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5B6A" w14:textId="0BCE8301" w:rsidR="007E5433" w:rsidRPr="001E542E" w:rsidRDefault="001967BB" w:rsidP="007E5433">
      <w:pPr>
        <w:kinsoku w:val="0"/>
        <w:overflowPunct w:val="0"/>
        <w:spacing w:line="859" w:lineRule="exact"/>
        <w:ind w:right="580"/>
        <w:jc w:val="right"/>
        <w:rPr>
          <w:rFonts w:ascii="Century Gothic" w:hAnsi="Century Gothic" w:cs="Century Gothic"/>
          <w:color w:val="000000"/>
          <w:spacing w:val="12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3B5E0" wp14:editId="69D7E8C3">
                <wp:simplePos x="0" y="0"/>
                <wp:positionH relativeFrom="column">
                  <wp:posOffset>13335</wp:posOffset>
                </wp:positionH>
                <wp:positionV relativeFrom="paragraph">
                  <wp:posOffset>-107950</wp:posOffset>
                </wp:positionV>
                <wp:extent cx="7006590" cy="1594485"/>
                <wp:effectExtent l="0" t="0" r="29210" b="31115"/>
                <wp:wrapNone/>
                <wp:docPr id="8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590" cy="15944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6C4C" w14:textId="77777777" w:rsidR="00AF0021" w:rsidRDefault="00AF0021" w:rsidP="007E5433">
                            <w:pPr>
                              <w:kinsoku w:val="0"/>
                              <w:overflowPunct w:val="0"/>
                              <w:spacing w:line="859" w:lineRule="exact"/>
                              <w:ind w:right="5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2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1B58776" w14:textId="77777777" w:rsidR="00AF0021" w:rsidRDefault="00AF0021" w:rsidP="007E5433">
                            <w:pPr>
                              <w:ind w:right="480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</w:p>
                          <w:p w14:paraId="3C1A8A44" w14:textId="77777777" w:rsidR="00AF0021" w:rsidRPr="009B4CAA" w:rsidRDefault="00AF0021" w:rsidP="007E5433">
                            <w:pPr>
                              <w:ind w:right="48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B5E0" id="Rectangle 137" o:spid="_x0000_s1026" style="position:absolute;left:0;text-align:left;margin-left:1.05pt;margin-top:-8.5pt;width:551.7pt;height:1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" fillcolor="#8dc63f" strokecolor="#8dc63f">
                <v:textbox>
                  <w:txbxContent>
                    <w:p w14:paraId="3D466C4C" w14:textId="77777777" w:rsidR="00AF0021" w:rsidRDefault="00AF0021" w:rsidP="007E5433">
                      <w:pPr>
                        <w:kinsoku w:val="0"/>
                        <w:overflowPunct w:val="0"/>
                        <w:spacing w:line="859" w:lineRule="exact"/>
                        <w:ind w:right="580"/>
                        <w:jc w:val="right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2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1B58776" w14:textId="77777777" w:rsidR="00AF0021" w:rsidRDefault="00AF0021" w:rsidP="007E5433">
                      <w:pPr>
                        <w:ind w:right="480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</w:p>
                    <w:p w14:paraId="3C1A8A44" w14:textId="77777777" w:rsidR="00AF0021" w:rsidRPr="009B4CAA" w:rsidRDefault="00AF0021" w:rsidP="007E5433">
                      <w:pPr>
                        <w:ind w:right="480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07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49C5A9C" wp14:editId="77CF06F5">
                <wp:simplePos x="0" y="0"/>
                <wp:positionH relativeFrom="page">
                  <wp:posOffset>314325</wp:posOffset>
                </wp:positionH>
                <wp:positionV relativeFrom="page">
                  <wp:posOffset>295275</wp:posOffset>
                </wp:positionV>
                <wp:extent cx="7183120" cy="9507855"/>
                <wp:effectExtent l="0" t="19050" r="36830" b="17145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507855"/>
                          <a:chOff x="450" y="524"/>
                          <a:chExt cx="11312" cy="14813"/>
                        </a:xfrm>
                      </wpg:grpSpPr>
                      <wps:wsp>
                        <wps:cNvPr id="63" name="Rectangle 3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58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" y="2054"/>
                            <a:ext cx="113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08C4" w14:textId="77777777" w:rsidR="00AF0021" w:rsidRDefault="00AF0021" w:rsidP="007E543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FE60F9" wp14:editId="01DB21FA">
                                    <wp:extent cx="7178675" cy="522605"/>
                                    <wp:effectExtent l="19050" t="0" r="3175" b="0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78675" cy="522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B70C96" w14:textId="77777777" w:rsidR="00AF0021" w:rsidRDefault="00AF0021" w:rsidP="007E54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8"/>
                        <wps:cNvSpPr>
                          <a:spLocks/>
                        </wps:cNvSpPr>
                        <wps:spPr bwMode="auto">
                          <a:xfrm>
                            <a:off x="554" y="3659"/>
                            <a:ext cx="4320" cy="2513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"/>
                        <wps:cNvSpPr>
                          <a:spLocks/>
                        </wps:cNvSpPr>
                        <wps:spPr bwMode="auto">
                          <a:xfrm>
                            <a:off x="707" y="4220"/>
                            <a:ext cx="515" cy="20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20"/>
                              <a:gd name="T2" fmla="*/ 514 w 51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20">
                                <a:moveTo>
                                  <a:pt x="0" y="0"/>
                                </a:move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"/>
                        <wps:cNvSpPr>
                          <a:spLocks/>
                        </wps:cNvSpPr>
                        <wps:spPr bwMode="auto">
                          <a:xfrm>
                            <a:off x="524" y="3052"/>
                            <a:ext cx="11174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"/>
                        <wps:cNvSpPr>
                          <a:spLocks/>
                        </wps:cNvSpPr>
                        <wps:spPr bwMode="auto">
                          <a:xfrm>
                            <a:off x="576" y="2728"/>
                            <a:ext cx="11131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3"/>
                        <wps:cNvSpPr>
                          <a:spLocks/>
                        </wps:cNvSpPr>
                        <wps:spPr bwMode="auto">
                          <a:xfrm>
                            <a:off x="567" y="6172"/>
                            <a:ext cx="1113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"/>
                        <wps:cNvSpPr>
                          <a:spLocks/>
                        </wps:cNvSpPr>
                        <wps:spPr bwMode="auto">
                          <a:xfrm>
                            <a:off x="707" y="6772"/>
                            <a:ext cx="721" cy="20"/>
                          </a:xfrm>
                          <a:custGeom>
                            <a:avLst/>
                            <a:gdLst>
                              <a:gd name="T0" fmla="*/ 0 w 721"/>
                              <a:gd name="T1" fmla="*/ 0 h 20"/>
                              <a:gd name="T2" fmla="*/ 720 w 72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0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5A9C" id="Group 2" o:spid="_x0000_s1027" style="position:absolute;left:0;text-align:left;margin-left:24.75pt;margin-top:23.25pt;width:565.6pt;height:748.65pt;z-index:-251656192;mso-position-horizontal-relative:page;mso-position-vertical-relative:page" coordorigin="450,524" coordsize="11312,1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" o:allowincell="f">
                <v:rect id="Rectangle 3" o:spid="_x0000_s1028" style="position:absolute;left:563;top:2465;width:1113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" fillcolor="#3e9c52" stroked="f"/>
                <v:rect id="Rectangle 4" o:spid="_x0000_s1029" style="position:absolute;left:563;top:2465;width:11131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" filled="f" strokecolor="#3e9c52">
                  <v:path arrowok="t"/>
                </v:rect>
                <v:rect id="Rectangle 5" o:spid="_x0000_s1030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" fillcolor="#3e9c52" stroked="f"/>
                <v:rect id="Rectangle 6" o:spid="_x0000_s1031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" filled="f" strokecolor="#3e9c52" strokeweight=".26456mm">
                  <v:path arrowok="t"/>
                </v:rect>
                <v:rect id="Rectangle 7" o:spid="_x0000_s1032" style="position:absolute;left:450;top:2054;width:113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C2208C4" w14:textId="77777777" w:rsidR="00AF0021" w:rsidRDefault="00AF0021" w:rsidP="007E5433">
                        <w:pPr>
                          <w:widowControl/>
                          <w:autoSpaceDE/>
                          <w:autoSpaceDN/>
                          <w:adjustRightInd/>
                          <w:spacing w:line="8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FE60F9" wp14:editId="01DB21FA">
                              <wp:extent cx="7178675" cy="522605"/>
                              <wp:effectExtent l="19050" t="0" r="3175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867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B70C96" w14:textId="77777777" w:rsidR="00AF0021" w:rsidRDefault="00AF0021" w:rsidP="007E5433"/>
                    </w:txbxContent>
                  </v:textbox>
                </v:rect>
                <v:rect id="Rectangle 8" o:spid="_x0000_s1033" style="position:absolute;left:554;top:3659;width:4320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" fillcolor="#8dc63f" stroked="f"/>
                <v:shape id="Freeform 10" o:spid="_x0000_s1034" style="position:absolute;left:707;top:4220;width:515;height:20;visibility:visible;mso-wrap-style:square;v-text-anchor:top" coordsize="5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" path="m,l514,e" filled="f" strokecolor="white" strokeweight=".7pt">
                  <v:path arrowok="t" o:connecttype="custom" o:connectlocs="0,0;514,0" o:connectangles="0,0"/>
                </v:shape>
                <v:rect id="Rectangle 11" o:spid="_x0000_s1035" style="position:absolute;left:524;top:3052;width:1117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2" o:spid="_x0000_s1036" style="position:absolute;left:576;top:2728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" filled="f">
                  <v:path arrowok="t"/>
                </v:rect>
                <v:rect id="Rectangle 13" o:spid="_x0000_s1037" style="position:absolute;left:567;top:617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Freeform 17" o:spid="_x0000_s1038" style="position:absolute;left:707;top:6772;width:721;height:20;visibility:visible;mso-wrap-style:square;v-text-anchor:top" coordsize="7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" path="m,l720,e" filled="f" strokecolor="white" strokeweight=".7pt">
                  <v:path arrowok="t" o:connecttype="custom" o:connectlocs="0,0;720,0" o:connectangles="0,0"/>
                </v:shape>
                <v:shape id="Freeform 18" o:spid="_x0000_s1039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" path="m,l11282,e" filled="f" strokeweight="1.60156mm">
                  <v:path arrowok="t" o:connecttype="custom" o:connectlocs="0,0;11282,0" o:connectangles="0,0"/>
                </v:shape>
                <v:rect id="Rectangle 19" o:spid="_x0000_s1040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" fillcolor="#3e9c52" stroked="f"/>
                <v:rect id="Rectangle 20" o:spid="_x0000_s1041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" filled="f" strokecolor="#3e9c52">
                  <v:path arrowok="t"/>
                </v:rect>
                <v:shape id="Freeform 21" o:spid="_x0000_s104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" path="m,l,14704e" filled="f" strokeweight="4.54pt">
                  <v:path arrowok="t" o:connecttype="custom" o:connectlocs="0,0;0,14704" o:connectangles="0,0"/>
                </v:shape>
                <v:shape id="Freeform 22" o:spid="_x0000_s104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" path="m,l,14704e" filled="f" strokeweight="4.54pt">
                  <v:path arrowok="t" o:connecttype="custom" o:connectlocs="0,0;0,14704" o:connectangles="0,0"/>
                </v:shape>
                <v:shape id="Freeform 23" o:spid="_x0000_s104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5320DB">
        <w:rPr>
          <w:noProof/>
        </w:rPr>
        <w:drawing>
          <wp:anchor distT="0" distB="0" distL="0" distR="0" simplePos="0" relativeHeight="251701248" behindDoc="0" locked="0" layoutInCell="1" allowOverlap="1" wp14:anchorId="1D887AD9" wp14:editId="1252E816">
            <wp:simplePos x="0" y="0"/>
            <wp:positionH relativeFrom="column">
              <wp:posOffset>225572</wp:posOffset>
            </wp:positionH>
            <wp:positionV relativeFrom="line">
              <wp:posOffset>224400</wp:posOffset>
            </wp:positionV>
            <wp:extent cx="733425" cy="733425"/>
            <wp:effectExtent l="0" t="0" r="0" b="0"/>
            <wp:wrapNone/>
            <wp:docPr id="1073741831" name="officeArt object" descr="Macintosh HD:Users:sethcreekmore:Documents:cnh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Macintosh HD:Users:sethcreekmore:Documents:cnh smal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E54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18438" wp14:editId="758A4188">
                <wp:simplePos x="0" y="0"/>
                <wp:positionH relativeFrom="column">
                  <wp:posOffset>2025015</wp:posOffset>
                </wp:positionH>
                <wp:positionV relativeFrom="paragraph">
                  <wp:posOffset>283210</wp:posOffset>
                </wp:positionV>
                <wp:extent cx="4841875" cy="91440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1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973511" w14:textId="77777777" w:rsidR="00AF0021" w:rsidRPr="00D5794F" w:rsidRDefault="00AF0021" w:rsidP="007E5433">
                            <w:pPr>
                              <w:rPr>
                                <w:rFonts w:ascii="Century Gothic" w:hAnsi="Century Gothic"/>
                                <w:spacing w:val="120"/>
                                <w:sz w:val="72"/>
                                <w:szCs w:val="72"/>
                              </w:rPr>
                            </w:pPr>
                            <w:r w:rsidRPr="00D5794F">
                              <w:rPr>
                                <w:rFonts w:ascii="Century Gothic" w:hAnsi="Century Gothic"/>
                                <w:b/>
                                <w:spacing w:val="120"/>
                                <w:sz w:val="72"/>
                                <w:szCs w:val="72"/>
                              </w:rPr>
                              <w:t>CNH |</w:t>
                            </w:r>
                            <w:r w:rsidRPr="00D5794F">
                              <w:rPr>
                                <w:rFonts w:ascii="Century Gothic" w:hAnsi="Century Gothic"/>
                                <w:spacing w:val="120"/>
                                <w:sz w:val="72"/>
                                <w:szCs w:val="72"/>
                              </w:rPr>
                              <w:t xml:space="preserve">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18438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45" type="#_x0000_t202" style="position:absolute;left:0;text-align:left;margin-left:159.45pt;margin-top:22.3pt;width:381.25pt;height:1in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" filled="f" stroked="f">
                <v:textbox>
                  <w:txbxContent>
                    <w:p w14:paraId="75973511" w14:textId="77777777" w:rsidR="00AF0021" w:rsidRPr="00D5794F" w:rsidRDefault="00AF0021" w:rsidP="007E5433">
                      <w:pPr>
                        <w:rPr>
                          <w:rFonts w:ascii="Century Gothic" w:hAnsi="Century Gothic"/>
                          <w:spacing w:val="120"/>
                          <w:sz w:val="72"/>
                          <w:szCs w:val="72"/>
                        </w:rPr>
                      </w:pPr>
                      <w:r w:rsidRPr="00D5794F">
                        <w:rPr>
                          <w:rFonts w:ascii="Century Gothic" w:hAnsi="Century Gothic"/>
                          <w:b/>
                          <w:spacing w:val="120"/>
                          <w:sz w:val="72"/>
                          <w:szCs w:val="72"/>
                        </w:rPr>
                        <w:t>CNH |</w:t>
                      </w:r>
                      <w:r w:rsidRPr="00D5794F">
                        <w:rPr>
                          <w:rFonts w:ascii="Century Gothic" w:hAnsi="Century Gothic"/>
                          <w:spacing w:val="120"/>
                          <w:sz w:val="72"/>
                          <w:szCs w:val="72"/>
                        </w:rPr>
                        <w:t xml:space="preserve"> KEY CLUB</w:t>
                      </w:r>
                    </w:p>
                  </w:txbxContent>
                </v:textbox>
              </v:shape>
            </w:pict>
          </mc:Fallback>
        </mc:AlternateContent>
      </w:r>
      <w:r w:rsidR="007E5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46CB" wp14:editId="489BF868">
                <wp:simplePos x="0" y="0"/>
                <wp:positionH relativeFrom="column">
                  <wp:posOffset>12065</wp:posOffset>
                </wp:positionH>
                <wp:positionV relativeFrom="paragraph">
                  <wp:posOffset>-123825</wp:posOffset>
                </wp:positionV>
                <wp:extent cx="99060" cy="1621155"/>
                <wp:effectExtent l="0" t="0" r="27940" b="2984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6211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439A7" id="Rectangle 100" o:spid="_x0000_s1026" style="position:absolute;margin-left:.95pt;margin-top:-9.75pt;width:7.8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" fillcolor="windowText" strokeweight="2pt">
                <v:path arrowok="t"/>
              </v:rect>
            </w:pict>
          </mc:Fallback>
        </mc:AlternateContent>
      </w:r>
      <w:r w:rsidR="007E5433" w:rsidRPr="001E542E">
        <w:rPr>
          <w:rFonts w:ascii="Century Gothic" w:hAnsi="Century Gothic" w:cs="Century Gothic"/>
          <w:b/>
          <w:bCs/>
          <w:spacing w:val="120"/>
          <w:sz w:val="72"/>
          <w:szCs w:val="72"/>
        </w:rPr>
        <w:t>CNH</w:t>
      </w:r>
      <w:r w:rsidR="007E5433" w:rsidRPr="001E542E">
        <w:rPr>
          <w:rFonts w:ascii="Century Gothic" w:hAnsi="Century Gothic" w:cs="Century Gothic"/>
          <w:color w:val="FFFFFF"/>
          <w:spacing w:val="120"/>
          <w:sz w:val="72"/>
          <w:szCs w:val="72"/>
        </w:rPr>
        <w:t>|KEY CLUB</w:t>
      </w:r>
    </w:p>
    <w:p w14:paraId="084FC1AF" w14:textId="2AC8C309" w:rsidR="007E5433" w:rsidRDefault="007E5433" w:rsidP="007E5433">
      <w:pPr>
        <w:pStyle w:val="Heading1"/>
        <w:kinsoku w:val="0"/>
        <w:overflowPunct w:val="0"/>
        <w:spacing w:before="4"/>
        <w:ind w:left="0" w:right="580"/>
        <w:jc w:val="right"/>
        <w:rPr>
          <w:b w:val="0"/>
          <w:bCs w:val="0"/>
          <w:color w:val="000000"/>
        </w:rPr>
      </w:pPr>
      <w:r>
        <w:t>Inter</w:t>
      </w:r>
      <w:r>
        <w:rPr>
          <w:spacing w:val="1"/>
        </w:rPr>
        <w:t>n</w:t>
      </w:r>
      <w:r>
        <w:t>ational</w:t>
      </w:r>
      <w:r>
        <w:rPr>
          <w:spacing w:val="-32"/>
        </w:rPr>
        <w:t xml:space="preserve"> </w:t>
      </w:r>
      <w:r>
        <w:rPr>
          <w:color w:val="FFFFFF"/>
          <w:spacing w:val="2"/>
        </w:rPr>
        <w:t>C</w:t>
      </w:r>
      <w:r>
        <w:rPr>
          <w:color w:val="FFFFFF"/>
        </w:rPr>
        <w:t>ontest</w:t>
      </w:r>
    </w:p>
    <w:p w14:paraId="76C617AF" w14:textId="1E1EEF1D" w:rsidR="007E5433" w:rsidRDefault="001967BB" w:rsidP="007E5433">
      <w:pPr>
        <w:kinsoku w:val="0"/>
        <w:overflowPunct w:val="0"/>
        <w:spacing w:before="9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3CCAC" wp14:editId="23C7EE4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7071360" cy="393700"/>
                <wp:effectExtent l="0" t="0" r="0" b="6350"/>
                <wp:wrapNone/>
                <wp:docPr id="290" name="Pentago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1360" cy="393700"/>
                        </a:xfrm>
                        <a:prstGeom prst="homePlate">
                          <a:avLst>
                            <a:gd name="adj" fmla="val 91386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EF9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90" o:spid="_x0000_s1026" type="#_x0000_t15" style="position:absolute;margin-left:0;margin-top:12.75pt;width:556.8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" adj="20501" stroked="f">
                <w10:wrap anchorx="margin"/>
              </v:shape>
            </w:pict>
          </mc:Fallback>
        </mc:AlternateContent>
      </w:r>
      <w:r w:rsidR="007E54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59830" wp14:editId="260C55C9">
                <wp:simplePos x="0" y="0"/>
                <wp:positionH relativeFrom="column">
                  <wp:posOffset>-52705</wp:posOffset>
                </wp:positionH>
                <wp:positionV relativeFrom="paragraph">
                  <wp:posOffset>51435</wp:posOffset>
                </wp:positionV>
                <wp:extent cx="7199630" cy="266700"/>
                <wp:effectExtent l="0" t="0" r="0" b="12700"/>
                <wp:wrapNone/>
                <wp:docPr id="6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B15C" w14:textId="77777777" w:rsidR="00AF0021" w:rsidRDefault="00AF0021" w:rsidP="007E54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9830" id="Text Box 158" o:spid="_x0000_s1046" type="#_x0000_t202" style="position:absolute;margin-left:-4.15pt;margin-top:4.05pt;width:566.9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" filled="f" stroked="f">
                <v:textbox style="mso-fit-shape-to-text:t">
                  <w:txbxContent>
                    <w:p w14:paraId="3E20B15C" w14:textId="77777777" w:rsidR="00AF0021" w:rsidRDefault="00AF0021" w:rsidP="007E5433"/>
                  </w:txbxContent>
                </v:textbox>
              </v:shape>
            </w:pict>
          </mc:Fallback>
        </mc:AlternateContent>
      </w:r>
    </w:p>
    <w:p w14:paraId="28878EDC" w14:textId="1B97803A" w:rsidR="007E5433" w:rsidRDefault="007E5433" w:rsidP="007E5433">
      <w:pPr>
        <w:kinsoku w:val="0"/>
        <w:overflowPunct w:val="0"/>
        <w:spacing w:line="200" w:lineRule="exact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D39D9" wp14:editId="3F913936">
                <wp:simplePos x="0" y="0"/>
                <wp:positionH relativeFrom="column">
                  <wp:posOffset>45085</wp:posOffset>
                </wp:positionH>
                <wp:positionV relativeFrom="paragraph">
                  <wp:posOffset>12065</wp:posOffset>
                </wp:positionV>
                <wp:extent cx="3347085" cy="425450"/>
                <wp:effectExtent l="0" t="0" r="0" b="63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0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7C09F1" w14:textId="77777777" w:rsidR="00AF0021" w:rsidRPr="00963E0D" w:rsidRDefault="00AF0021" w:rsidP="007E5433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Year-In-Review</w:t>
                            </w:r>
                            <w:r w:rsidRPr="00963E0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(Digital) </w:t>
                            </w:r>
                            <w:r w:rsidRPr="00963E0D">
                              <w:rPr>
                                <w:rFonts w:ascii="Century Gothic" w:hAnsi="Century Gothic"/>
                                <w:sz w:val="32"/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39D9" id="Text Box 291" o:spid="_x0000_s1047" type="#_x0000_t202" style="position:absolute;margin-left:3.55pt;margin-top:.95pt;width:263.55pt;height:33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" filled="f" stroked="f">
                <v:textbox>
                  <w:txbxContent>
                    <w:p w14:paraId="617C09F1" w14:textId="77777777" w:rsidR="00AF0021" w:rsidRPr="00963E0D" w:rsidRDefault="00AF0021" w:rsidP="007E5433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Year-In-Review</w:t>
                      </w:r>
                      <w:r w:rsidRPr="00963E0D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(Digital) </w:t>
                      </w:r>
                      <w:r w:rsidRPr="00963E0D">
                        <w:rPr>
                          <w:rFonts w:ascii="Century Gothic" w:hAnsi="Century Gothic"/>
                          <w:sz w:val="32"/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</w:p>
    <w:p w14:paraId="7380522E" w14:textId="0CBB9951" w:rsidR="007E5433" w:rsidRDefault="007E5433" w:rsidP="007E5433">
      <w:pPr>
        <w:kinsoku w:val="0"/>
        <w:overflowPunct w:val="0"/>
        <w:spacing w:line="200" w:lineRule="exact"/>
        <w:rPr>
          <w:rFonts w:ascii="Century Gothic" w:hAnsi="Century Gothic" w:cs="Century Gothic"/>
          <w:b/>
          <w:bCs/>
          <w:sz w:val="36"/>
          <w:szCs w:val="36"/>
        </w:rPr>
      </w:pPr>
    </w:p>
    <w:p w14:paraId="1CDD9AC3" w14:textId="77777777" w:rsidR="007E5433" w:rsidRDefault="007E5433" w:rsidP="007E54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86DB9D" w14:textId="442713CA" w:rsidR="007E5433" w:rsidRDefault="007E5433" w:rsidP="007E5433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CA41FC0" w14:textId="77777777" w:rsidR="007E5433" w:rsidRDefault="007E5433" w:rsidP="007E5433">
      <w:pPr>
        <w:kinsoku w:val="0"/>
        <w:overflowPunct w:val="0"/>
        <w:spacing w:before="16" w:line="260" w:lineRule="exact"/>
        <w:rPr>
          <w:sz w:val="26"/>
          <w:szCs w:val="26"/>
        </w:rPr>
        <w:sectPr w:rsidR="007E5433" w:rsidSect="007E5433">
          <w:pgSz w:w="12240" w:h="15840"/>
          <w:pgMar w:top="680" w:right="620" w:bottom="280" w:left="600" w:header="720" w:footer="720" w:gutter="0"/>
          <w:cols w:space="720"/>
          <w:noEndnote/>
        </w:sectPr>
      </w:pPr>
    </w:p>
    <w:p w14:paraId="1F63038F" w14:textId="3E13ED1B" w:rsidR="007E5433" w:rsidRDefault="007E5433" w:rsidP="007E5433">
      <w:pPr>
        <w:kinsoku w:val="0"/>
        <w:overflowPunct w:val="0"/>
        <w:spacing w:before="33"/>
        <w:ind w:left="103"/>
        <w:rPr>
          <w:rFonts w:ascii="Century Gothic" w:hAnsi="Century Gothic" w:cs="Century Gothic"/>
          <w:color w:val="000000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FFFFFF"/>
          <w:sz w:val="36"/>
          <w:szCs w:val="36"/>
        </w:rPr>
        <w:t>SUBMISSION</w:t>
      </w:r>
      <w:r>
        <w:rPr>
          <w:rFonts w:ascii="Century Gothic" w:hAnsi="Century Gothic" w:cs="Century Gothic"/>
          <w:b/>
          <w:bCs/>
          <w:color w:val="FFFFFF"/>
          <w:spacing w:val="-25"/>
          <w:sz w:val="36"/>
          <w:szCs w:val="36"/>
        </w:rPr>
        <w:t xml:space="preserve"> </w:t>
      </w:r>
      <w:r w:rsidRPr="004B5D07">
        <w:rPr>
          <w:rFonts w:ascii="Century Gothic" w:hAnsi="Century Gothic" w:cs="Century Gothic"/>
          <w:color w:val="8DC63F"/>
          <w:spacing w:val="1"/>
          <w:sz w:val="36"/>
          <w:szCs w:val="36"/>
        </w:rPr>
        <w:t>O</w:t>
      </w:r>
      <w:r w:rsidRPr="004B5D07">
        <w:rPr>
          <w:rFonts w:ascii="Century Gothic" w:hAnsi="Century Gothic" w:cs="Century Gothic"/>
          <w:color w:val="8DC63F"/>
          <w:spacing w:val="-4"/>
          <w:sz w:val="36"/>
          <w:szCs w:val="36"/>
        </w:rPr>
        <w:t>V</w:t>
      </w:r>
      <w:r w:rsidRPr="004B5D07">
        <w:rPr>
          <w:rFonts w:ascii="Century Gothic" w:hAnsi="Century Gothic" w:cs="Century Gothic"/>
          <w:color w:val="8DC63F"/>
          <w:sz w:val="36"/>
          <w:szCs w:val="36"/>
        </w:rPr>
        <w:t>E</w:t>
      </w:r>
      <w:r w:rsidRPr="004B5D07">
        <w:rPr>
          <w:rFonts w:ascii="Century Gothic" w:hAnsi="Century Gothic" w:cs="Century Gothic"/>
          <w:color w:val="8DC63F"/>
          <w:spacing w:val="1"/>
          <w:sz w:val="36"/>
          <w:szCs w:val="36"/>
        </w:rPr>
        <w:t>R</w:t>
      </w:r>
      <w:r w:rsidRPr="004B5D07">
        <w:rPr>
          <w:rFonts w:ascii="Century Gothic" w:hAnsi="Century Gothic" w:cs="Century Gothic"/>
          <w:color w:val="8DC63F"/>
          <w:spacing w:val="-4"/>
          <w:sz w:val="36"/>
          <w:szCs w:val="36"/>
        </w:rPr>
        <w:t>V</w:t>
      </w:r>
      <w:r w:rsidRPr="004B5D07">
        <w:rPr>
          <w:rFonts w:ascii="Century Gothic" w:hAnsi="Century Gothic" w:cs="Century Gothic"/>
          <w:color w:val="8DC63F"/>
          <w:spacing w:val="4"/>
          <w:sz w:val="36"/>
          <w:szCs w:val="36"/>
        </w:rPr>
        <w:t>I</w:t>
      </w:r>
      <w:r w:rsidRPr="004B5D07">
        <w:rPr>
          <w:rFonts w:ascii="Century Gothic" w:hAnsi="Century Gothic" w:cs="Century Gothic"/>
          <w:color w:val="8DC63F"/>
          <w:spacing w:val="3"/>
          <w:sz w:val="36"/>
          <w:szCs w:val="36"/>
        </w:rPr>
        <w:t>E</w:t>
      </w:r>
      <w:r w:rsidRPr="004B5D07">
        <w:rPr>
          <w:rFonts w:ascii="Century Gothic" w:hAnsi="Century Gothic" w:cs="Century Gothic"/>
          <w:color w:val="8DC63F"/>
          <w:sz w:val="36"/>
          <w:szCs w:val="36"/>
        </w:rPr>
        <w:t>W</w:t>
      </w:r>
    </w:p>
    <w:p w14:paraId="348C53A0" w14:textId="77777777" w:rsidR="007E5433" w:rsidRPr="00E70178" w:rsidRDefault="007E5433" w:rsidP="007E5433">
      <w:pPr>
        <w:kinsoku w:val="0"/>
        <w:overflowPunct w:val="0"/>
        <w:spacing w:before="5" w:line="160" w:lineRule="exact"/>
        <w:rPr>
          <w:rFonts w:ascii="Century Gothic" w:hAnsi="Century Gothic"/>
          <w:sz w:val="16"/>
          <w:szCs w:val="16"/>
        </w:rPr>
      </w:pPr>
    </w:p>
    <w:p w14:paraId="0670F054" w14:textId="77777777" w:rsidR="007E5433" w:rsidRPr="00E70178" w:rsidRDefault="007E5433" w:rsidP="007E5433">
      <w:pPr>
        <w:kinsoku w:val="0"/>
        <w:overflowPunct w:val="0"/>
        <w:ind w:left="108"/>
        <w:rPr>
          <w:rFonts w:ascii="Century Gothic" w:hAnsi="Century Gothic" w:cs="Century Gothic"/>
          <w:sz w:val="19"/>
          <w:szCs w:val="19"/>
        </w:rPr>
      </w:pPr>
      <w:r w:rsidRPr="00E70178">
        <w:rPr>
          <w:rFonts w:ascii="Century Gothic" w:hAnsi="Century Gothic" w:cs="Century Gothic"/>
          <w:b/>
          <w:spacing w:val="-4"/>
          <w:sz w:val="19"/>
          <w:szCs w:val="19"/>
        </w:rPr>
        <w:t>D</w:t>
      </w:r>
      <w:r w:rsidRPr="00E70178">
        <w:rPr>
          <w:rFonts w:ascii="Century Gothic" w:hAnsi="Century Gothic" w:cs="Century Gothic"/>
          <w:b/>
          <w:spacing w:val="5"/>
          <w:sz w:val="19"/>
          <w:szCs w:val="19"/>
        </w:rPr>
        <w:t>I</w:t>
      </w:r>
      <w:r w:rsidRPr="00E70178">
        <w:rPr>
          <w:rFonts w:ascii="Century Gothic" w:hAnsi="Century Gothic" w:cs="Century Gothic"/>
          <w:b/>
          <w:spacing w:val="-3"/>
          <w:sz w:val="19"/>
          <w:szCs w:val="19"/>
        </w:rPr>
        <w:t>G</w:t>
      </w:r>
      <w:r w:rsidRPr="00E70178">
        <w:rPr>
          <w:rFonts w:ascii="Century Gothic" w:hAnsi="Century Gothic" w:cs="Century Gothic"/>
          <w:b/>
          <w:spacing w:val="2"/>
          <w:sz w:val="19"/>
          <w:szCs w:val="19"/>
        </w:rPr>
        <w:t>I</w:t>
      </w:r>
      <w:r w:rsidRPr="00E70178">
        <w:rPr>
          <w:rFonts w:ascii="Century Gothic" w:hAnsi="Century Gothic" w:cs="Century Gothic"/>
          <w:b/>
          <w:sz w:val="19"/>
          <w:szCs w:val="19"/>
        </w:rPr>
        <w:t>T</w:t>
      </w:r>
      <w:r w:rsidRPr="00E70178">
        <w:rPr>
          <w:rFonts w:ascii="Century Gothic" w:hAnsi="Century Gothic" w:cs="Century Gothic"/>
          <w:b/>
          <w:spacing w:val="-6"/>
          <w:sz w:val="19"/>
          <w:szCs w:val="19"/>
        </w:rPr>
        <w:t>A</w:t>
      </w:r>
      <w:r w:rsidRPr="00E70178">
        <w:rPr>
          <w:rFonts w:ascii="Century Gothic" w:hAnsi="Century Gothic" w:cs="Century Gothic"/>
          <w:b/>
          <w:sz w:val="19"/>
          <w:szCs w:val="19"/>
        </w:rPr>
        <w:t>L</w:t>
      </w:r>
      <w:r w:rsidRPr="00E70178">
        <w:rPr>
          <w:rFonts w:ascii="Century Gothic" w:hAnsi="Century Gothic" w:cs="Century Gothic"/>
          <w:b/>
          <w:spacing w:val="1"/>
          <w:sz w:val="19"/>
          <w:szCs w:val="19"/>
        </w:rPr>
        <w:t xml:space="preserve"> </w:t>
      </w:r>
      <w:r w:rsidRPr="00E70178">
        <w:rPr>
          <w:rFonts w:ascii="Century Gothic" w:hAnsi="Century Gothic" w:cs="Century Gothic"/>
          <w:b/>
          <w:sz w:val="19"/>
          <w:szCs w:val="19"/>
        </w:rPr>
        <w:t>SUB</w:t>
      </w:r>
      <w:r w:rsidRPr="00E70178">
        <w:rPr>
          <w:rFonts w:ascii="Century Gothic" w:hAnsi="Century Gothic" w:cs="Century Gothic"/>
          <w:b/>
          <w:spacing w:val="-4"/>
          <w:sz w:val="19"/>
          <w:szCs w:val="19"/>
        </w:rPr>
        <w:t>M</w:t>
      </w:r>
      <w:r w:rsidRPr="00E70178">
        <w:rPr>
          <w:rFonts w:ascii="Century Gothic" w:hAnsi="Century Gothic" w:cs="Century Gothic"/>
          <w:b/>
          <w:spacing w:val="2"/>
          <w:sz w:val="19"/>
          <w:szCs w:val="19"/>
        </w:rPr>
        <w:t>I</w:t>
      </w:r>
      <w:r w:rsidRPr="00E70178">
        <w:rPr>
          <w:rFonts w:ascii="Century Gothic" w:hAnsi="Century Gothic" w:cs="Century Gothic"/>
          <w:b/>
          <w:sz w:val="19"/>
          <w:szCs w:val="19"/>
        </w:rPr>
        <w:t>S</w:t>
      </w:r>
      <w:r w:rsidRPr="00E70178">
        <w:rPr>
          <w:rFonts w:ascii="Century Gothic" w:hAnsi="Century Gothic" w:cs="Century Gothic"/>
          <w:b/>
          <w:spacing w:val="-2"/>
          <w:sz w:val="19"/>
          <w:szCs w:val="19"/>
        </w:rPr>
        <w:t>S</w:t>
      </w:r>
      <w:r w:rsidRPr="00E70178">
        <w:rPr>
          <w:rFonts w:ascii="Century Gothic" w:hAnsi="Century Gothic" w:cs="Century Gothic"/>
          <w:b/>
          <w:spacing w:val="2"/>
          <w:sz w:val="19"/>
          <w:szCs w:val="19"/>
        </w:rPr>
        <w:t>I</w:t>
      </w:r>
      <w:r w:rsidRPr="00E70178">
        <w:rPr>
          <w:rFonts w:ascii="Century Gothic" w:hAnsi="Century Gothic" w:cs="Century Gothic"/>
          <w:b/>
          <w:spacing w:val="-3"/>
          <w:sz w:val="19"/>
          <w:szCs w:val="19"/>
        </w:rPr>
        <w:t>O</w:t>
      </w:r>
      <w:r w:rsidRPr="00E70178">
        <w:rPr>
          <w:rFonts w:ascii="Century Gothic" w:hAnsi="Century Gothic" w:cs="Century Gothic"/>
          <w:b/>
          <w:sz w:val="19"/>
          <w:szCs w:val="19"/>
        </w:rPr>
        <w:t>N</w:t>
      </w:r>
      <w:r w:rsidRPr="00E70178">
        <w:rPr>
          <w:rFonts w:ascii="Century Gothic" w:hAnsi="Century Gothic" w:cs="Century Gothic"/>
          <w:b/>
          <w:spacing w:val="-1"/>
          <w:sz w:val="19"/>
          <w:szCs w:val="19"/>
        </w:rPr>
        <w:t xml:space="preserve"> </w:t>
      </w:r>
      <w:r w:rsidRPr="00E70178">
        <w:rPr>
          <w:rFonts w:ascii="Century Gothic" w:hAnsi="Century Gothic" w:cs="Century Gothic"/>
          <w:bCs/>
          <w:spacing w:val="-1"/>
          <w:sz w:val="19"/>
          <w:szCs w:val="19"/>
        </w:rPr>
        <w:t>D</w:t>
      </w:r>
      <w:r w:rsidRPr="00E70178">
        <w:rPr>
          <w:rFonts w:ascii="Century Gothic" w:hAnsi="Century Gothic" w:cs="Century Gothic"/>
          <w:bCs/>
          <w:sz w:val="19"/>
          <w:szCs w:val="19"/>
        </w:rPr>
        <w:t>EA</w:t>
      </w:r>
      <w:r w:rsidRPr="00E70178">
        <w:rPr>
          <w:rFonts w:ascii="Century Gothic" w:hAnsi="Century Gothic" w:cs="Century Gothic"/>
          <w:bCs/>
          <w:spacing w:val="-1"/>
          <w:sz w:val="19"/>
          <w:szCs w:val="19"/>
        </w:rPr>
        <w:t>D</w:t>
      </w:r>
      <w:r w:rsidRPr="00E70178">
        <w:rPr>
          <w:rFonts w:ascii="Century Gothic" w:hAnsi="Century Gothic" w:cs="Century Gothic"/>
          <w:bCs/>
          <w:spacing w:val="-2"/>
          <w:sz w:val="19"/>
          <w:szCs w:val="19"/>
        </w:rPr>
        <w:t>L</w:t>
      </w:r>
      <w:r w:rsidRPr="00E70178">
        <w:rPr>
          <w:rFonts w:ascii="Century Gothic" w:hAnsi="Century Gothic" w:cs="Century Gothic"/>
          <w:bCs/>
          <w:sz w:val="19"/>
          <w:szCs w:val="19"/>
        </w:rPr>
        <w:t>INE</w:t>
      </w:r>
    </w:p>
    <w:p w14:paraId="35C079C4" w14:textId="7803C706" w:rsidR="007E5433" w:rsidRPr="00E70178" w:rsidRDefault="0003430D" w:rsidP="007E5433">
      <w:pPr>
        <w:kinsoku w:val="0"/>
        <w:overflowPunct w:val="0"/>
        <w:spacing w:line="234" w:lineRule="exact"/>
        <w:ind w:left="108"/>
        <w:rPr>
          <w:rFonts w:ascii="Century Gothic" w:hAnsi="Century Gothic" w:cs="Goudy Old Style"/>
          <w:color w:val="FFFFFF"/>
          <w:sz w:val="16"/>
          <w:szCs w:val="16"/>
        </w:rPr>
      </w:pPr>
      <w:r w:rsidRPr="00E70178">
        <w:rPr>
          <w:rFonts w:ascii="Century Gothic" w:hAnsi="Century Gothic" w:cs="Goudy Old Style"/>
          <w:color w:val="FFFFFF"/>
          <w:sz w:val="16"/>
          <w:szCs w:val="16"/>
        </w:rPr>
        <w:t>Saturday, January 25</w:t>
      </w:r>
      <w:r w:rsidRPr="00E70178">
        <w:rPr>
          <w:rFonts w:ascii="Century Gothic" w:hAnsi="Century Gothic" w:cs="Goudy Old Style"/>
          <w:color w:val="FFFFFF"/>
          <w:sz w:val="16"/>
          <w:szCs w:val="16"/>
          <w:vertAlign w:val="superscript"/>
        </w:rPr>
        <w:t>th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, 2020</w:t>
      </w:r>
      <w:r w:rsidR="00043F2B" w:rsidRPr="00E70178">
        <w:rPr>
          <w:rFonts w:ascii="Century Gothic" w:hAnsi="Century Gothic" w:cs="Goudy Old Style"/>
          <w:color w:val="FFFFFF"/>
          <w:sz w:val="16"/>
          <w:szCs w:val="16"/>
        </w:rPr>
        <w:t xml:space="preserve"> by 11:59PM PST/HST.</w:t>
      </w:r>
    </w:p>
    <w:p w14:paraId="50323138" w14:textId="77777777" w:rsidR="00043F2B" w:rsidRPr="00E70178" w:rsidRDefault="00043F2B" w:rsidP="007E5433">
      <w:pPr>
        <w:kinsoku w:val="0"/>
        <w:overflowPunct w:val="0"/>
        <w:spacing w:line="234" w:lineRule="exact"/>
        <w:ind w:left="108"/>
        <w:rPr>
          <w:rFonts w:ascii="Century Gothic" w:hAnsi="Century Gothic" w:cs="Goudy Old Style"/>
          <w:color w:val="000000"/>
          <w:sz w:val="19"/>
          <w:szCs w:val="19"/>
        </w:rPr>
      </w:pPr>
    </w:p>
    <w:p w14:paraId="340C3756" w14:textId="77777777" w:rsidR="007E5433" w:rsidRPr="00E70178" w:rsidRDefault="007E5433" w:rsidP="007E5433">
      <w:pPr>
        <w:kinsoku w:val="0"/>
        <w:overflowPunct w:val="0"/>
        <w:spacing w:before="4"/>
        <w:ind w:left="108"/>
        <w:rPr>
          <w:rFonts w:ascii="Century Gothic" w:hAnsi="Century Gothic" w:cs="Century Gothic"/>
          <w:sz w:val="19"/>
          <w:szCs w:val="19"/>
        </w:rPr>
      </w:pPr>
      <w:r w:rsidRPr="00E70178">
        <w:rPr>
          <w:rFonts w:ascii="Century Gothic" w:hAnsi="Century Gothic" w:cs="Century Gothic"/>
          <w:b/>
          <w:bCs/>
          <w:sz w:val="19"/>
          <w:szCs w:val="19"/>
        </w:rPr>
        <w:t>E-</w:t>
      </w:r>
      <w:r w:rsidRPr="00E70178">
        <w:rPr>
          <w:rFonts w:ascii="Century Gothic" w:hAnsi="Century Gothic" w:cs="Century Gothic"/>
          <w:b/>
          <w:bCs/>
          <w:spacing w:val="-2"/>
          <w:sz w:val="19"/>
          <w:szCs w:val="19"/>
        </w:rPr>
        <w:t>M</w:t>
      </w:r>
      <w:r w:rsidRPr="00E70178">
        <w:rPr>
          <w:rFonts w:ascii="Century Gothic" w:hAnsi="Century Gothic" w:cs="Century Gothic"/>
          <w:b/>
          <w:bCs/>
          <w:sz w:val="19"/>
          <w:szCs w:val="19"/>
        </w:rPr>
        <w:t>AIL</w:t>
      </w:r>
      <w:r w:rsidRPr="00E70178">
        <w:rPr>
          <w:rFonts w:ascii="Century Gothic" w:hAnsi="Century Gothic" w:cs="Century Gothic"/>
          <w:b/>
          <w:bCs/>
          <w:spacing w:val="-2"/>
          <w:sz w:val="19"/>
          <w:szCs w:val="19"/>
        </w:rPr>
        <w:t xml:space="preserve"> </w:t>
      </w:r>
      <w:r w:rsidRPr="00E70178">
        <w:rPr>
          <w:rFonts w:ascii="Century Gothic" w:hAnsi="Century Gothic" w:cs="Century Gothic"/>
          <w:sz w:val="19"/>
          <w:szCs w:val="19"/>
        </w:rPr>
        <w:t>SUB</w:t>
      </w:r>
      <w:r w:rsidRPr="00E70178">
        <w:rPr>
          <w:rFonts w:ascii="Century Gothic" w:hAnsi="Century Gothic" w:cs="Century Gothic"/>
          <w:spacing w:val="-4"/>
          <w:sz w:val="19"/>
          <w:szCs w:val="19"/>
        </w:rPr>
        <w:t>M</w:t>
      </w:r>
      <w:r w:rsidRPr="00E70178">
        <w:rPr>
          <w:rFonts w:ascii="Century Gothic" w:hAnsi="Century Gothic" w:cs="Century Gothic"/>
          <w:spacing w:val="2"/>
          <w:sz w:val="19"/>
          <w:szCs w:val="19"/>
        </w:rPr>
        <w:t>I</w:t>
      </w:r>
      <w:r w:rsidRPr="00E70178">
        <w:rPr>
          <w:rFonts w:ascii="Century Gothic" w:hAnsi="Century Gothic" w:cs="Century Gothic"/>
          <w:spacing w:val="-2"/>
          <w:sz w:val="19"/>
          <w:szCs w:val="19"/>
        </w:rPr>
        <w:t>SS</w:t>
      </w:r>
      <w:r w:rsidRPr="00E70178">
        <w:rPr>
          <w:rFonts w:ascii="Century Gothic" w:hAnsi="Century Gothic" w:cs="Century Gothic"/>
          <w:spacing w:val="2"/>
          <w:sz w:val="19"/>
          <w:szCs w:val="19"/>
        </w:rPr>
        <w:t>I</w:t>
      </w:r>
      <w:r w:rsidRPr="00E70178">
        <w:rPr>
          <w:rFonts w:ascii="Century Gothic" w:hAnsi="Century Gothic" w:cs="Century Gothic"/>
          <w:sz w:val="19"/>
          <w:szCs w:val="19"/>
        </w:rPr>
        <w:t>O</w:t>
      </w:r>
      <w:r w:rsidRPr="00E70178">
        <w:rPr>
          <w:rFonts w:ascii="Century Gothic" w:hAnsi="Century Gothic" w:cs="Century Gothic"/>
          <w:spacing w:val="-3"/>
          <w:sz w:val="19"/>
          <w:szCs w:val="19"/>
        </w:rPr>
        <w:t>N</w:t>
      </w:r>
      <w:r w:rsidRPr="00E70178">
        <w:rPr>
          <w:rFonts w:ascii="Century Gothic" w:hAnsi="Century Gothic" w:cs="Century Gothic"/>
          <w:sz w:val="19"/>
          <w:szCs w:val="19"/>
        </w:rPr>
        <w:t>S</w:t>
      </w:r>
      <w:r w:rsidRPr="00E70178">
        <w:rPr>
          <w:rFonts w:ascii="Century Gothic" w:hAnsi="Century Gothic" w:cs="Century Gothic"/>
          <w:spacing w:val="-1"/>
          <w:sz w:val="19"/>
          <w:szCs w:val="19"/>
        </w:rPr>
        <w:t xml:space="preserve"> </w:t>
      </w:r>
      <w:r w:rsidRPr="00E70178">
        <w:rPr>
          <w:rFonts w:ascii="Century Gothic" w:hAnsi="Century Gothic" w:cs="Century Gothic"/>
          <w:sz w:val="19"/>
          <w:szCs w:val="19"/>
        </w:rPr>
        <w:t>TO:</w:t>
      </w:r>
    </w:p>
    <w:p w14:paraId="53B39DA1" w14:textId="77777777" w:rsidR="007E5433" w:rsidRPr="00E70178" w:rsidRDefault="009C52EC" w:rsidP="007E5433">
      <w:pPr>
        <w:pStyle w:val="Heading3"/>
        <w:kinsoku w:val="0"/>
        <w:overflowPunct w:val="0"/>
        <w:spacing w:line="258" w:lineRule="exact"/>
        <w:rPr>
          <w:rFonts w:cs="Goudy Old Style"/>
          <w:b w:val="0"/>
          <w:bCs w:val="0"/>
          <w:color w:val="000000"/>
          <w:sz w:val="16"/>
          <w:szCs w:val="16"/>
        </w:rPr>
      </w:pPr>
      <w:hyperlink r:id="rId10" w:history="1">
        <w:r w:rsidR="007E5433" w:rsidRPr="00E70178">
          <w:rPr>
            <w:rFonts w:cs="Goudy Old Style"/>
            <w:color w:val="FFFFFF"/>
            <w:sz w:val="16"/>
            <w:szCs w:val="16"/>
          </w:rPr>
          <w:t>cnh</w:t>
        </w:r>
        <w:r w:rsidR="007E5433" w:rsidRPr="00E70178">
          <w:rPr>
            <w:rFonts w:cs="Goudy Old Style"/>
            <w:color w:val="FFFFFF"/>
            <w:spacing w:val="-1"/>
            <w:sz w:val="16"/>
            <w:szCs w:val="16"/>
          </w:rPr>
          <w:t>.k</w:t>
        </w:r>
        <w:r w:rsidR="007E5433" w:rsidRPr="00E70178">
          <w:rPr>
            <w:rFonts w:cs="Goudy Old Style"/>
            <w:color w:val="FFFFFF"/>
            <w:spacing w:val="-2"/>
            <w:sz w:val="16"/>
            <w:szCs w:val="16"/>
          </w:rPr>
          <w:t>c</w:t>
        </w:r>
        <w:r w:rsidR="007E5433" w:rsidRPr="00E70178">
          <w:rPr>
            <w:rFonts w:cs="Goudy Old Style"/>
            <w:color w:val="FFFFFF"/>
            <w:sz w:val="16"/>
            <w:szCs w:val="16"/>
          </w:rPr>
          <w:t>c</w:t>
        </w:r>
        <w:r w:rsidR="007E5433" w:rsidRPr="00E70178">
          <w:rPr>
            <w:rFonts w:cs="Goudy Old Style"/>
            <w:color w:val="FFFFFF"/>
            <w:spacing w:val="-1"/>
            <w:sz w:val="16"/>
            <w:szCs w:val="16"/>
          </w:rPr>
          <w:t>o</w:t>
        </w:r>
        <w:r w:rsidR="007E5433" w:rsidRPr="00E70178">
          <w:rPr>
            <w:rFonts w:cs="Goudy Old Style"/>
            <w:color w:val="FFFFFF"/>
            <w:sz w:val="16"/>
            <w:szCs w:val="16"/>
          </w:rPr>
          <w:t>nt</w:t>
        </w:r>
        <w:r w:rsidR="007E5433" w:rsidRPr="00E70178">
          <w:rPr>
            <w:rFonts w:cs="Goudy Old Style"/>
            <w:color w:val="FFFFFF"/>
            <w:spacing w:val="-3"/>
            <w:sz w:val="16"/>
            <w:szCs w:val="16"/>
          </w:rPr>
          <w:t>e</w:t>
        </w:r>
        <w:r w:rsidR="007E5433" w:rsidRPr="00E70178">
          <w:rPr>
            <w:rFonts w:cs="Goudy Old Style"/>
            <w:color w:val="FFFFFF"/>
            <w:sz w:val="16"/>
            <w:szCs w:val="16"/>
          </w:rPr>
          <w:t>s</w:t>
        </w:r>
        <w:r w:rsidR="007E5433" w:rsidRPr="00E70178">
          <w:rPr>
            <w:rFonts w:cs="Goudy Old Style"/>
            <w:color w:val="FFFFFF"/>
            <w:spacing w:val="-2"/>
            <w:sz w:val="16"/>
            <w:szCs w:val="16"/>
          </w:rPr>
          <w:t>t</w:t>
        </w:r>
        <w:r w:rsidR="007E5433" w:rsidRPr="00E70178">
          <w:rPr>
            <w:rFonts w:cs="Goudy Old Style"/>
            <w:color w:val="FFFFFF"/>
            <w:sz w:val="16"/>
            <w:szCs w:val="16"/>
          </w:rPr>
          <w:t>s@</w:t>
        </w:r>
        <w:r w:rsidR="007E5433" w:rsidRPr="00E70178">
          <w:rPr>
            <w:rFonts w:cs="Goudy Old Style"/>
            <w:color w:val="FFFFFF"/>
            <w:spacing w:val="-3"/>
            <w:sz w:val="16"/>
            <w:szCs w:val="16"/>
          </w:rPr>
          <w:t>g</w:t>
        </w:r>
        <w:r w:rsidR="007E5433" w:rsidRPr="00E70178">
          <w:rPr>
            <w:rFonts w:cs="Goudy Old Style"/>
            <w:color w:val="FFFFFF"/>
            <w:sz w:val="16"/>
            <w:szCs w:val="16"/>
          </w:rPr>
          <w:t>m</w:t>
        </w:r>
        <w:r w:rsidR="007E5433" w:rsidRPr="00E70178">
          <w:rPr>
            <w:rFonts w:cs="Goudy Old Style"/>
            <w:color w:val="FFFFFF"/>
            <w:spacing w:val="-1"/>
            <w:sz w:val="16"/>
            <w:szCs w:val="16"/>
          </w:rPr>
          <w:t>ai</w:t>
        </w:r>
        <w:r w:rsidR="007E5433" w:rsidRPr="00E70178">
          <w:rPr>
            <w:rFonts w:cs="Goudy Old Style"/>
            <w:color w:val="FFFFFF"/>
            <w:sz w:val="16"/>
            <w:szCs w:val="16"/>
          </w:rPr>
          <w:t>l</w:t>
        </w:r>
        <w:r w:rsidR="007E5433" w:rsidRPr="00E70178">
          <w:rPr>
            <w:rFonts w:cs="Goudy Old Style"/>
            <w:color w:val="FFFFFF"/>
            <w:spacing w:val="-2"/>
            <w:sz w:val="16"/>
            <w:szCs w:val="16"/>
          </w:rPr>
          <w:t>.</w:t>
        </w:r>
        <w:r w:rsidR="007E5433" w:rsidRPr="00E70178">
          <w:rPr>
            <w:rFonts w:cs="Goudy Old Style"/>
            <w:color w:val="FFFFFF"/>
            <w:sz w:val="16"/>
            <w:szCs w:val="16"/>
          </w:rPr>
          <w:t>c</w:t>
        </w:r>
        <w:r w:rsidR="007E5433" w:rsidRPr="00E70178">
          <w:rPr>
            <w:rFonts w:cs="Goudy Old Style"/>
            <w:color w:val="FFFFFF"/>
            <w:spacing w:val="-1"/>
            <w:sz w:val="16"/>
            <w:szCs w:val="16"/>
          </w:rPr>
          <w:t>o</w:t>
        </w:r>
        <w:r w:rsidR="007E5433" w:rsidRPr="00E70178">
          <w:rPr>
            <w:rFonts w:cs="Goudy Old Style"/>
            <w:color w:val="FFFFFF"/>
            <w:sz w:val="16"/>
            <w:szCs w:val="16"/>
          </w:rPr>
          <w:t>m</w:t>
        </w:r>
      </w:hyperlink>
    </w:p>
    <w:p w14:paraId="2CB31CF4" w14:textId="77777777" w:rsidR="007E5433" w:rsidRPr="00E70178" w:rsidRDefault="007E5433" w:rsidP="007E5433">
      <w:pPr>
        <w:tabs>
          <w:tab w:val="left" w:pos="1188"/>
        </w:tabs>
        <w:kinsoku w:val="0"/>
        <w:overflowPunct w:val="0"/>
        <w:spacing w:before="2"/>
        <w:ind w:left="108"/>
        <w:rPr>
          <w:rFonts w:ascii="Century Gothic" w:hAnsi="Century Gothic" w:cs="Goudy Old Style"/>
          <w:color w:val="000000"/>
          <w:sz w:val="16"/>
          <w:szCs w:val="16"/>
        </w:rPr>
      </w:pPr>
      <w:r w:rsidRPr="00E70178">
        <w:rPr>
          <w:rFonts w:ascii="Century Gothic" w:hAnsi="Century Gothic" w:cs="Goudy Old Style"/>
          <w:b/>
          <w:bCs/>
          <w:sz w:val="16"/>
          <w:szCs w:val="16"/>
        </w:rPr>
        <w:t>Sub</w:t>
      </w:r>
      <w:r w:rsidRPr="00E70178">
        <w:rPr>
          <w:rFonts w:ascii="Century Gothic" w:hAnsi="Century Gothic" w:cs="Goudy Old Style"/>
          <w:b/>
          <w:bCs/>
          <w:spacing w:val="-1"/>
          <w:sz w:val="16"/>
          <w:szCs w:val="16"/>
        </w:rPr>
        <w:t>je</w:t>
      </w:r>
      <w:r w:rsidRPr="00E70178">
        <w:rPr>
          <w:rFonts w:ascii="Century Gothic" w:hAnsi="Century Gothic" w:cs="Goudy Old Style"/>
          <w:b/>
          <w:bCs/>
          <w:sz w:val="16"/>
          <w:szCs w:val="16"/>
        </w:rPr>
        <w:t>c</w:t>
      </w:r>
      <w:r w:rsidRPr="00E70178">
        <w:rPr>
          <w:rFonts w:ascii="Century Gothic" w:hAnsi="Century Gothic" w:cs="Goudy Old Style"/>
          <w:b/>
          <w:bCs/>
          <w:spacing w:val="1"/>
          <w:sz w:val="16"/>
          <w:szCs w:val="16"/>
        </w:rPr>
        <w:t>t</w:t>
      </w:r>
      <w:r w:rsidRPr="00E70178">
        <w:rPr>
          <w:rFonts w:ascii="Century Gothic" w:hAnsi="Century Gothic" w:cs="Goudy Old Style"/>
          <w:b/>
          <w:bCs/>
          <w:sz w:val="16"/>
          <w:szCs w:val="16"/>
        </w:rPr>
        <w:t>:</w:t>
      </w:r>
      <w:r w:rsidRPr="00E70178">
        <w:rPr>
          <w:rFonts w:ascii="Century Gothic" w:hAnsi="Century Gothic" w:cs="Goudy Old Style"/>
          <w:b/>
          <w:bCs/>
          <w:sz w:val="16"/>
          <w:szCs w:val="16"/>
        </w:rPr>
        <w:tab/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Digital</w:t>
      </w:r>
      <w:r w:rsidRPr="00E70178">
        <w:rPr>
          <w:rFonts w:ascii="Century Gothic" w:hAnsi="Century Gothic" w:cs="Goudy Old Style"/>
          <w:color w:val="FFFFFF"/>
          <w:spacing w:val="-13"/>
          <w:sz w:val="16"/>
          <w:szCs w:val="16"/>
        </w:rPr>
        <w:t xml:space="preserve"> </w:t>
      </w:r>
      <w:r w:rsidRPr="00E70178">
        <w:rPr>
          <w:rFonts w:ascii="Century Gothic" w:hAnsi="Century Gothic" w:cs="Goudy Old Style"/>
          <w:color w:val="FFFFFF"/>
          <w:spacing w:val="1"/>
          <w:sz w:val="16"/>
          <w:szCs w:val="16"/>
        </w:rPr>
        <w:t>Y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ea</w:t>
      </w:r>
      <w:r w:rsidRPr="00E70178">
        <w:rPr>
          <w:rFonts w:ascii="Century Gothic" w:hAnsi="Century Gothic" w:cs="Goudy Old Style"/>
          <w:color w:val="FFFFFF"/>
          <w:spacing w:val="1"/>
          <w:sz w:val="16"/>
          <w:szCs w:val="16"/>
        </w:rPr>
        <w:t>r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-</w:t>
      </w:r>
      <w:r w:rsidRPr="00E70178">
        <w:rPr>
          <w:rFonts w:ascii="Century Gothic" w:hAnsi="Century Gothic" w:cs="Goudy Old Style"/>
          <w:color w:val="FFFFFF"/>
          <w:spacing w:val="-1"/>
          <w:sz w:val="16"/>
          <w:szCs w:val="16"/>
        </w:rPr>
        <w:t>I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n-</w:t>
      </w:r>
      <w:r w:rsidRPr="00E70178">
        <w:rPr>
          <w:rFonts w:ascii="Century Gothic" w:hAnsi="Century Gothic" w:cs="Goudy Old Style"/>
          <w:color w:val="FFFFFF"/>
          <w:spacing w:val="-1"/>
          <w:sz w:val="16"/>
          <w:szCs w:val="16"/>
        </w:rPr>
        <w:t>R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e</w:t>
      </w:r>
      <w:r w:rsidRPr="00E70178">
        <w:rPr>
          <w:rFonts w:ascii="Century Gothic" w:hAnsi="Century Gothic" w:cs="Goudy Old Style"/>
          <w:color w:val="FFFFFF"/>
          <w:spacing w:val="1"/>
          <w:sz w:val="16"/>
          <w:szCs w:val="16"/>
        </w:rPr>
        <w:t>v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iew</w:t>
      </w:r>
      <w:r w:rsidRPr="00E70178">
        <w:rPr>
          <w:rFonts w:ascii="Century Gothic" w:hAnsi="Century Gothic" w:cs="Goudy Old Style"/>
          <w:color w:val="FFFFFF"/>
          <w:spacing w:val="-11"/>
          <w:sz w:val="16"/>
          <w:szCs w:val="16"/>
        </w:rPr>
        <w:t xml:space="preserve"> 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Co</w:t>
      </w:r>
      <w:r w:rsidRPr="00E70178">
        <w:rPr>
          <w:rFonts w:ascii="Century Gothic" w:hAnsi="Century Gothic" w:cs="Goudy Old Style"/>
          <w:color w:val="FFFFFF"/>
          <w:spacing w:val="1"/>
          <w:sz w:val="16"/>
          <w:szCs w:val="16"/>
        </w:rPr>
        <w:t>n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test</w:t>
      </w:r>
    </w:p>
    <w:p w14:paraId="6E6A92F5" w14:textId="77777777" w:rsidR="007E5433" w:rsidRPr="00E70178" w:rsidRDefault="007E5433" w:rsidP="007E5433">
      <w:pPr>
        <w:kinsoku w:val="0"/>
        <w:overflowPunct w:val="0"/>
        <w:ind w:left="1188" w:right="155" w:hanging="1081"/>
        <w:rPr>
          <w:rFonts w:ascii="Century Gothic" w:hAnsi="Century Gothic" w:cs="Goudy Old Style"/>
          <w:color w:val="000000"/>
          <w:sz w:val="16"/>
          <w:szCs w:val="16"/>
        </w:rPr>
      </w:pPr>
      <w:r w:rsidRPr="00E70178">
        <w:rPr>
          <w:rFonts w:ascii="Century Gothic" w:hAnsi="Century Gothic" w:cs="Goudy Old Style"/>
          <w:b/>
          <w:bCs/>
          <w:sz w:val="16"/>
          <w:szCs w:val="16"/>
        </w:rPr>
        <w:t>Body</w:t>
      </w:r>
      <w:r w:rsidRPr="00E70178">
        <w:rPr>
          <w:rFonts w:ascii="Century Gothic" w:hAnsi="Century Gothic" w:cs="Goudy Old Style"/>
          <w:b/>
          <w:bCs/>
          <w:spacing w:val="-4"/>
          <w:sz w:val="16"/>
          <w:szCs w:val="16"/>
        </w:rPr>
        <w:t xml:space="preserve"> </w:t>
      </w:r>
      <w:r w:rsidRPr="00E70178">
        <w:rPr>
          <w:rFonts w:ascii="Century Gothic" w:hAnsi="Century Gothic" w:cs="Goudy Old Style"/>
          <w:b/>
          <w:bCs/>
          <w:spacing w:val="-1"/>
          <w:sz w:val="16"/>
          <w:szCs w:val="16"/>
        </w:rPr>
        <w:t>Te</w:t>
      </w:r>
      <w:r w:rsidRPr="00E70178">
        <w:rPr>
          <w:rFonts w:ascii="Century Gothic" w:hAnsi="Century Gothic" w:cs="Goudy Old Style"/>
          <w:b/>
          <w:bCs/>
          <w:sz w:val="16"/>
          <w:szCs w:val="16"/>
        </w:rPr>
        <w:t xml:space="preserve">xt:  </w:t>
      </w:r>
      <w:r w:rsidRPr="00E70178">
        <w:rPr>
          <w:rFonts w:ascii="Century Gothic" w:hAnsi="Century Gothic" w:cs="Goudy Old Style"/>
          <w:b/>
          <w:bCs/>
          <w:spacing w:val="20"/>
          <w:sz w:val="16"/>
          <w:szCs w:val="16"/>
        </w:rPr>
        <w:t xml:space="preserve">  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State your full name (First, Last), Region (R##), Division (D##), Club full name and number (H#####)</w:t>
      </w:r>
    </w:p>
    <w:p w14:paraId="0994A470" w14:textId="6CAC5C15" w:rsidR="007E5433" w:rsidRPr="00E70178" w:rsidRDefault="007E5433" w:rsidP="007E5433">
      <w:pPr>
        <w:tabs>
          <w:tab w:val="left" w:pos="1188"/>
        </w:tabs>
        <w:kinsoku w:val="0"/>
        <w:overflowPunct w:val="0"/>
        <w:ind w:left="108"/>
        <w:rPr>
          <w:rFonts w:ascii="Century Gothic" w:hAnsi="Century Gothic" w:cs="Goudy Old Style"/>
          <w:color w:val="000000"/>
          <w:sz w:val="16"/>
          <w:szCs w:val="16"/>
        </w:rPr>
      </w:pPr>
      <w:r w:rsidRPr="00E70178">
        <w:rPr>
          <w:rFonts w:ascii="Century Gothic" w:hAnsi="Century Gothic" w:cs="Goudy Old Style"/>
          <w:b/>
          <w:bCs/>
          <w:sz w:val="16"/>
          <w:szCs w:val="16"/>
        </w:rPr>
        <w:t>CC:</w:t>
      </w:r>
      <w:r w:rsidRPr="00E70178">
        <w:rPr>
          <w:rFonts w:ascii="Century Gothic" w:hAnsi="Century Gothic" w:cs="Goudy Old Style"/>
          <w:b/>
          <w:bCs/>
          <w:sz w:val="16"/>
          <w:szCs w:val="16"/>
        </w:rPr>
        <w:tab/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Co</w:t>
      </w:r>
      <w:r w:rsidRPr="00E70178">
        <w:rPr>
          <w:rFonts w:ascii="Century Gothic" w:hAnsi="Century Gothic" w:cs="Goudy Old Style"/>
          <w:color w:val="FFFFFF"/>
          <w:spacing w:val="-1"/>
          <w:sz w:val="16"/>
          <w:szCs w:val="16"/>
        </w:rPr>
        <w:t>p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y</w:t>
      </w:r>
      <w:r w:rsidRPr="00E70178">
        <w:rPr>
          <w:rFonts w:ascii="Century Gothic" w:hAnsi="Century Gothic" w:cs="Goudy Old Style"/>
          <w:color w:val="FFFFFF"/>
          <w:spacing w:val="-12"/>
          <w:sz w:val="16"/>
          <w:szCs w:val="16"/>
        </w:rPr>
        <w:t xml:space="preserve"> 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yourse</w:t>
      </w:r>
      <w:r w:rsidRPr="00E70178">
        <w:rPr>
          <w:rFonts w:ascii="Century Gothic" w:hAnsi="Century Gothic" w:cs="Goudy Old Style"/>
          <w:color w:val="FFFFFF"/>
          <w:spacing w:val="2"/>
          <w:sz w:val="16"/>
          <w:szCs w:val="16"/>
        </w:rPr>
        <w:t>l</w:t>
      </w:r>
      <w:r w:rsidRPr="00E70178">
        <w:rPr>
          <w:rFonts w:ascii="Century Gothic" w:hAnsi="Century Gothic" w:cs="Goudy Old Style"/>
          <w:color w:val="FFFFFF"/>
          <w:sz w:val="16"/>
          <w:szCs w:val="16"/>
        </w:rPr>
        <w:t>f</w:t>
      </w:r>
      <w:r w:rsidR="005037DF" w:rsidRPr="00E70178">
        <w:rPr>
          <w:rFonts w:ascii="Century Gothic" w:hAnsi="Century Gothic" w:cs="Goudy Old Style"/>
          <w:color w:val="FFFFFF"/>
          <w:sz w:val="16"/>
          <w:szCs w:val="16"/>
        </w:rPr>
        <w:t xml:space="preserve"> and advisor</w:t>
      </w:r>
    </w:p>
    <w:p w14:paraId="267511AA" w14:textId="77777777" w:rsidR="007E5433" w:rsidRDefault="007E5433" w:rsidP="007E5433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14:paraId="74336A57" w14:textId="77777777" w:rsidR="007E5433" w:rsidRDefault="007E5433" w:rsidP="007E54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8385A9" w14:textId="77777777" w:rsidR="007E5433" w:rsidRDefault="007E5433" w:rsidP="007E54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ABA08E" w14:textId="77777777" w:rsidR="007E5433" w:rsidRDefault="007E5433" w:rsidP="007E54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3B1A50" w14:textId="596680BD" w:rsidR="007E5433" w:rsidRPr="00E70178" w:rsidRDefault="007E5433" w:rsidP="0091635D">
      <w:pPr>
        <w:tabs>
          <w:tab w:val="left" w:pos="463"/>
        </w:tabs>
        <w:kinsoku w:val="0"/>
        <w:overflowPunct w:val="0"/>
        <w:spacing w:line="240" w:lineRule="exact"/>
        <w:ind w:left="463" w:right="103"/>
        <w:rPr>
          <w:rFonts w:ascii="Century Gothic" w:hAnsi="Century Gothic" w:cs="Goudy Old Style"/>
          <w:sz w:val="18"/>
          <w:szCs w:val="18"/>
        </w:rPr>
      </w:pP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h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E70178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Ye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r-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n-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R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v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ew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con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est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="00453DC7" w:rsidRPr="00E70178">
        <w:rPr>
          <w:rFonts w:ascii="Century Gothic" w:hAnsi="Century Gothic" w:cs="Goudy Old Style"/>
          <w:i/>
          <w:iCs/>
          <w:sz w:val="18"/>
          <w:szCs w:val="18"/>
        </w:rPr>
        <w:t xml:space="preserve"> D</w:t>
      </w:r>
      <w:r w:rsidR="005E6F55" w:rsidRPr="00E70178">
        <w:rPr>
          <w:rFonts w:ascii="Century Gothic" w:hAnsi="Century Gothic" w:cs="Goudy Old Style"/>
          <w:i/>
          <w:iCs/>
          <w:sz w:val="18"/>
          <w:szCs w:val="18"/>
        </w:rPr>
        <w:t>istrict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co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te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t.</w:t>
      </w:r>
      <w:r w:rsidRPr="00E70178">
        <w:rPr>
          <w:rFonts w:ascii="Century Gothic" w:hAnsi="Century Gothic" w:cs="Goudy Old Style"/>
          <w:i/>
          <w:iCs/>
          <w:spacing w:val="40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El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g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ble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b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m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ss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ons</w:t>
      </w:r>
      <w:r w:rsidRPr="00E70178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m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u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st</w:t>
      </w:r>
      <w:r w:rsidRPr="00E70178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f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r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w w:val="99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be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bm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ed</w:t>
      </w:r>
      <w:r w:rsidRPr="00E70178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to</w:t>
      </w:r>
      <w:r w:rsidRPr="00E70178">
        <w:rPr>
          <w:rFonts w:ascii="Century Gothic" w:hAnsi="Century Gothic" w:cs="Goudy Old Style"/>
          <w:i/>
          <w:iCs/>
          <w:spacing w:val="-3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h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C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NH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 xml:space="preserve"> K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e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y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C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l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b</w:t>
      </w:r>
      <w:r w:rsidRPr="00E70178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D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r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c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M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emb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e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r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Rec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o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g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n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on</w:t>
      </w:r>
      <w:r w:rsidRPr="00E70178">
        <w:rPr>
          <w:rFonts w:ascii="Century Gothic" w:hAnsi="Century Gothic" w:cs="Goudy Old Style"/>
          <w:i/>
          <w:iCs/>
          <w:spacing w:val="-3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C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h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r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for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j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d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gi</w:t>
      </w:r>
      <w:r w:rsidRPr="00E70178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g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on</w:t>
      </w:r>
      <w:r w:rsidRPr="00E70178">
        <w:rPr>
          <w:rFonts w:ascii="Century Gothic" w:hAnsi="Century Gothic" w:cs="Goudy Old Style"/>
          <w:i/>
          <w:iCs/>
          <w:w w:val="99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-2"/>
          <w:sz w:val="18"/>
          <w:szCs w:val="18"/>
        </w:rPr>
        <w:t>h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D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E70178">
        <w:rPr>
          <w:rFonts w:ascii="Century Gothic" w:hAnsi="Century Gothic" w:cs="Goudy Old Style"/>
          <w:i/>
          <w:iCs/>
          <w:spacing w:val="1"/>
          <w:sz w:val="18"/>
          <w:szCs w:val="18"/>
        </w:rPr>
        <w:t>r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ct</w:t>
      </w:r>
      <w:r w:rsidRPr="00E70178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le</w:t>
      </w:r>
      <w:r w:rsidRPr="00E70178">
        <w:rPr>
          <w:rFonts w:ascii="Century Gothic" w:hAnsi="Century Gothic" w:cs="Goudy Old Style"/>
          <w:i/>
          <w:iCs/>
          <w:spacing w:val="-1"/>
          <w:sz w:val="18"/>
          <w:szCs w:val="18"/>
        </w:rPr>
        <w:t>v</w:t>
      </w:r>
      <w:r w:rsidRPr="00E70178">
        <w:rPr>
          <w:rFonts w:ascii="Century Gothic" w:hAnsi="Century Gothic" w:cs="Goudy Old Style"/>
          <w:i/>
          <w:iCs/>
          <w:sz w:val="18"/>
          <w:szCs w:val="18"/>
        </w:rPr>
        <w:t>el.</w:t>
      </w:r>
      <w:r w:rsidRPr="00E70178">
        <w:rPr>
          <w:rFonts w:ascii="Century Gothic" w:hAnsi="Century Gothic" w:cs="Goudy Old Style"/>
          <w:i/>
          <w:iCs/>
          <w:spacing w:val="42"/>
          <w:sz w:val="18"/>
          <w:szCs w:val="18"/>
        </w:rPr>
        <w:t xml:space="preserve"> </w:t>
      </w:r>
    </w:p>
    <w:p w14:paraId="2C6D47C7" w14:textId="77777777" w:rsidR="007E5433" w:rsidRPr="00E70178" w:rsidRDefault="007E5433" w:rsidP="007E5433">
      <w:pPr>
        <w:numPr>
          <w:ilvl w:val="0"/>
          <w:numId w:val="6"/>
        </w:numPr>
        <w:tabs>
          <w:tab w:val="left" w:pos="463"/>
        </w:tabs>
        <w:kinsoku w:val="0"/>
        <w:overflowPunct w:val="0"/>
        <w:spacing w:line="228" w:lineRule="exact"/>
        <w:ind w:left="463"/>
        <w:rPr>
          <w:rFonts w:ascii="Century Gothic" w:hAnsi="Century Gothic" w:cs="Goudy Old Style"/>
          <w:sz w:val="18"/>
          <w:szCs w:val="18"/>
        </w:rPr>
      </w:pPr>
      <w:r w:rsidRPr="00E70178">
        <w:rPr>
          <w:rFonts w:ascii="Century Gothic" w:hAnsi="Century Gothic" w:cs="Goudy Old Style"/>
          <w:spacing w:val="-1"/>
          <w:sz w:val="18"/>
          <w:szCs w:val="18"/>
        </w:rPr>
        <w:t>R</w:t>
      </w:r>
      <w:r w:rsidRPr="00E70178">
        <w:rPr>
          <w:rFonts w:ascii="Century Gothic" w:hAnsi="Century Gothic" w:cs="Goudy Old Style"/>
          <w:sz w:val="18"/>
          <w:szCs w:val="18"/>
        </w:rPr>
        <w:t>ead</w:t>
      </w:r>
      <w:r w:rsidRPr="00E70178">
        <w:rPr>
          <w:rFonts w:ascii="Century Gothic" w:hAnsi="Century Gothic" w:cs="Goudy Old Style"/>
          <w:spacing w:val="-9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the</w:t>
      </w:r>
      <w:r w:rsidRPr="00E70178">
        <w:rPr>
          <w:rFonts w:ascii="Century Gothic" w:hAnsi="Century Gothic" w:cs="Goudy Old Style"/>
          <w:spacing w:val="-8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Year</w:t>
      </w:r>
      <w:r w:rsidRPr="00E70178">
        <w:rPr>
          <w:rFonts w:ascii="Century Gothic" w:hAnsi="Century Gothic" w:cs="Goudy Old Style"/>
          <w:spacing w:val="2"/>
          <w:sz w:val="18"/>
          <w:szCs w:val="18"/>
        </w:rPr>
        <w:t>-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sz w:val="18"/>
          <w:szCs w:val="18"/>
        </w:rPr>
        <w:t>n-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R</w:t>
      </w:r>
      <w:r w:rsidRPr="00E70178">
        <w:rPr>
          <w:rFonts w:ascii="Century Gothic" w:hAnsi="Century Gothic" w:cs="Goudy Old Style"/>
          <w:sz w:val="18"/>
          <w:szCs w:val="18"/>
        </w:rPr>
        <w:t>e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v</w:t>
      </w:r>
      <w:r w:rsidRPr="00E70178">
        <w:rPr>
          <w:rFonts w:ascii="Century Gothic" w:hAnsi="Century Gothic" w:cs="Goudy Old Style"/>
          <w:sz w:val="18"/>
          <w:szCs w:val="18"/>
        </w:rPr>
        <w:t>iew</w:t>
      </w:r>
      <w:r w:rsidRPr="00E70178">
        <w:rPr>
          <w:rFonts w:ascii="Century Gothic" w:hAnsi="Century Gothic" w:cs="Goudy Old Style"/>
          <w:spacing w:val="-7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contest</w:t>
      </w:r>
      <w:r w:rsidRPr="00E70178">
        <w:rPr>
          <w:rFonts w:ascii="Century Gothic" w:hAnsi="Century Gothic" w:cs="Goudy Old Style"/>
          <w:spacing w:val="-8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g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u</w:t>
      </w:r>
      <w:r w:rsidRPr="00E70178">
        <w:rPr>
          <w:rFonts w:ascii="Century Gothic" w:hAnsi="Century Gothic" w:cs="Goudy Old Style"/>
          <w:sz w:val="18"/>
          <w:szCs w:val="18"/>
        </w:rPr>
        <w:t>idelines.</w:t>
      </w:r>
    </w:p>
    <w:p w14:paraId="77677987" w14:textId="77777777" w:rsidR="007E5433" w:rsidRPr="00E70178" w:rsidRDefault="007E5433" w:rsidP="007E5433">
      <w:pPr>
        <w:numPr>
          <w:ilvl w:val="0"/>
          <w:numId w:val="6"/>
        </w:numPr>
        <w:tabs>
          <w:tab w:val="left" w:pos="463"/>
        </w:tabs>
        <w:kinsoku w:val="0"/>
        <w:overflowPunct w:val="0"/>
        <w:ind w:left="463" w:right="687"/>
        <w:rPr>
          <w:rFonts w:ascii="Century Gothic" w:hAnsi="Century Gothic" w:cs="Goudy Old Style"/>
          <w:sz w:val="18"/>
          <w:szCs w:val="18"/>
        </w:rPr>
      </w:pPr>
      <w:r w:rsidRPr="00E70178">
        <w:rPr>
          <w:rFonts w:ascii="Century Gothic" w:hAnsi="Century Gothic" w:cs="Goudy Old Style"/>
          <w:sz w:val="18"/>
          <w:szCs w:val="18"/>
        </w:rPr>
        <w:t>Fill</w:t>
      </w:r>
      <w:r w:rsidRPr="00E70178">
        <w:rPr>
          <w:rFonts w:ascii="Century Gothic" w:hAnsi="Century Gothic" w:cs="Goudy Old Style"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o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u</w:t>
      </w:r>
      <w:r w:rsidRPr="00E70178">
        <w:rPr>
          <w:rFonts w:ascii="Century Gothic" w:hAnsi="Century Gothic" w:cs="Goudy Old Style"/>
          <w:sz w:val="18"/>
          <w:szCs w:val="18"/>
        </w:rPr>
        <w:t>t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the</w:t>
      </w:r>
      <w:r w:rsidRPr="00E70178">
        <w:rPr>
          <w:rFonts w:ascii="Century Gothic" w:hAnsi="Century Gothic" w:cs="Goudy Old Style"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pacing w:val="2"/>
          <w:sz w:val="18"/>
          <w:szCs w:val="18"/>
        </w:rPr>
        <w:t>“</w:t>
      </w:r>
      <w:r w:rsidRPr="00E70178">
        <w:rPr>
          <w:rFonts w:ascii="Century Gothic" w:hAnsi="Century Gothic" w:cs="Goudy Old Style"/>
          <w:sz w:val="18"/>
          <w:szCs w:val="18"/>
        </w:rPr>
        <w:t>Year-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I</w:t>
      </w:r>
      <w:r w:rsidRPr="00E70178">
        <w:rPr>
          <w:rFonts w:ascii="Century Gothic" w:hAnsi="Century Gothic" w:cs="Goudy Old Style"/>
          <w:sz w:val="18"/>
          <w:szCs w:val="18"/>
        </w:rPr>
        <w:t>n-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R</w:t>
      </w:r>
      <w:r w:rsidRPr="00E70178">
        <w:rPr>
          <w:rFonts w:ascii="Century Gothic" w:hAnsi="Century Gothic" w:cs="Goudy Old Style"/>
          <w:sz w:val="18"/>
          <w:szCs w:val="18"/>
        </w:rPr>
        <w:t>e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v</w:t>
      </w:r>
      <w:r w:rsidRPr="00E70178">
        <w:rPr>
          <w:rFonts w:ascii="Century Gothic" w:hAnsi="Century Gothic" w:cs="Goudy Old Style"/>
          <w:sz w:val="18"/>
          <w:szCs w:val="18"/>
        </w:rPr>
        <w:t>iew</w:t>
      </w:r>
      <w:r w:rsidRPr="00E70178">
        <w:rPr>
          <w:rFonts w:ascii="Century Gothic" w:hAnsi="Century Gothic" w:cs="Goudy Old Style"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Co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n</w:t>
      </w:r>
      <w:r w:rsidRPr="00E70178">
        <w:rPr>
          <w:rFonts w:ascii="Century Gothic" w:hAnsi="Century Gothic" w:cs="Goudy Old Style"/>
          <w:sz w:val="18"/>
          <w:szCs w:val="18"/>
        </w:rPr>
        <w:t>test</w:t>
      </w:r>
      <w:r w:rsidRPr="00E70178">
        <w:rPr>
          <w:rFonts w:ascii="Century Gothic" w:hAnsi="Century Gothic" w:cs="Goudy Old Style"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E</w:t>
      </w:r>
      <w:r w:rsidRPr="00E70178">
        <w:rPr>
          <w:rFonts w:ascii="Century Gothic" w:hAnsi="Century Gothic" w:cs="Goudy Old Style"/>
          <w:sz w:val="18"/>
          <w:szCs w:val="18"/>
        </w:rPr>
        <w:t>ntry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Form”</w:t>
      </w:r>
      <w:r w:rsidRPr="00E70178">
        <w:rPr>
          <w:rFonts w:ascii="Century Gothic" w:hAnsi="Century Gothic" w:cs="Goudy Old Style"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and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pro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v</w:t>
      </w:r>
      <w:r w:rsidRPr="00E70178">
        <w:rPr>
          <w:rFonts w:ascii="Century Gothic" w:hAnsi="Century Gothic" w:cs="Goudy Old Style"/>
          <w:sz w:val="18"/>
          <w:szCs w:val="18"/>
        </w:rPr>
        <w:t>i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d</w:t>
      </w:r>
      <w:r w:rsidRPr="00E70178">
        <w:rPr>
          <w:rFonts w:ascii="Century Gothic" w:hAnsi="Century Gothic" w:cs="Goudy Old Style"/>
          <w:sz w:val="18"/>
          <w:szCs w:val="18"/>
        </w:rPr>
        <w:t>e</w:t>
      </w:r>
      <w:r w:rsidRPr="00E70178">
        <w:rPr>
          <w:rFonts w:ascii="Century Gothic" w:hAnsi="Century Gothic" w:cs="Goudy Old Style"/>
          <w:spacing w:val="-4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it</w:t>
      </w:r>
      <w:r w:rsidRPr="00E70178">
        <w:rPr>
          <w:rFonts w:ascii="Century Gothic" w:hAnsi="Century Gothic" w:cs="Goudy Old Style"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at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the</w:t>
      </w:r>
      <w:r w:rsidRPr="00E70178">
        <w:rPr>
          <w:rFonts w:ascii="Century Gothic" w:hAnsi="Century Gothic" w:cs="Goudy Old Style"/>
          <w:w w:val="99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beginning</w:t>
      </w:r>
      <w:r w:rsidRPr="00E70178">
        <w:rPr>
          <w:rFonts w:ascii="Century Gothic" w:hAnsi="Century Gothic" w:cs="Goudy Old Style"/>
          <w:spacing w:val="-8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of</w:t>
      </w:r>
      <w:r w:rsidRPr="00E70178">
        <w:rPr>
          <w:rFonts w:ascii="Century Gothic" w:hAnsi="Century Gothic" w:cs="Goudy Old Style"/>
          <w:spacing w:val="-8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the</w:t>
      </w:r>
      <w:r w:rsidRPr="00E70178">
        <w:rPr>
          <w:rFonts w:ascii="Century Gothic" w:hAnsi="Century Gothic" w:cs="Goudy Old Style"/>
          <w:spacing w:val="-7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submis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s</w:t>
      </w:r>
      <w:r w:rsidRPr="00E70178">
        <w:rPr>
          <w:rFonts w:ascii="Century Gothic" w:hAnsi="Century Gothic" w:cs="Goudy Old Style"/>
          <w:sz w:val="18"/>
          <w:szCs w:val="18"/>
        </w:rPr>
        <w:t>ion.</w:t>
      </w:r>
    </w:p>
    <w:p w14:paraId="57AE20E2" w14:textId="744DAB23" w:rsidR="007E5433" w:rsidRPr="00E70178" w:rsidRDefault="007E5433" w:rsidP="007E5433">
      <w:pPr>
        <w:numPr>
          <w:ilvl w:val="0"/>
          <w:numId w:val="6"/>
        </w:numPr>
        <w:tabs>
          <w:tab w:val="left" w:pos="463"/>
        </w:tabs>
        <w:kinsoku w:val="0"/>
        <w:overflowPunct w:val="0"/>
        <w:spacing w:line="240" w:lineRule="exact"/>
        <w:ind w:left="463" w:right="693"/>
        <w:rPr>
          <w:rFonts w:ascii="Century Gothic" w:hAnsi="Century Gothic" w:cs="Goudy Old Style"/>
          <w:color w:val="000000"/>
          <w:sz w:val="18"/>
          <w:szCs w:val="18"/>
        </w:rPr>
      </w:pPr>
      <w:r w:rsidRPr="00E70178">
        <w:rPr>
          <w:rFonts w:ascii="Century Gothic" w:hAnsi="Century Gothic" w:cs="Goudy Old Style"/>
          <w:spacing w:val="1"/>
          <w:sz w:val="18"/>
          <w:szCs w:val="18"/>
        </w:rPr>
        <w:t>E</w:t>
      </w:r>
      <w:r w:rsidRPr="00E70178">
        <w:rPr>
          <w:rFonts w:ascii="Century Gothic" w:hAnsi="Century Gothic" w:cs="Goudy Old Style"/>
          <w:sz w:val="18"/>
          <w:szCs w:val="18"/>
        </w:rPr>
        <w:t>-m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a</w:t>
      </w:r>
      <w:r w:rsidRPr="00E70178">
        <w:rPr>
          <w:rFonts w:ascii="Century Gothic" w:hAnsi="Century Gothic" w:cs="Goudy Old Style"/>
          <w:sz w:val="18"/>
          <w:szCs w:val="18"/>
        </w:rPr>
        <w:t>il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Digital</w:t>
      </w:r>
      <w:r w:rsidRPr="00E70178">
        <w:rPr>
          <w:rFonts w:ascii="Century Gothic" w:hAnsi="Century Gothic" w:cs="Goudy Old Style"/>
          <w:spacing w:val="-7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S</w:t>
      </w:r>
      <w:r w:rsidRPr="00E70178">
        <w:rPr>
          <w:rFonts w:ascii="Century Gothic" w:hAnsi="Century Gothic" w:cs="Goudy Old Style"/>
          <w:sz w:val="18"/>
          <w:szCs w:val="18"/>
        </w:rPr>
        <w:t>ubmis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s</w:t>
      </w:r>
      <w:r w:rsidRPr="00E70178">
        <w:rPr>
          <w:rFonts w:ascii="Century Gothic" w:hAnsi="Century Gothic" w:cs="Goudy Old Style"/>
          <w:sz w:val="18"/>
          <w:szCs w:val="18"/>
        </w:rPr>
        <w:t>ions</w:t>
      </w:r>
      <w:r w:rsidRPr="00E70178">
        <w:rPr>
          <w:rFonts w:ascii="Century Gothic" w:hAnsi="Century Gothic" w:cs="Goudy Old Style"/>
          <w:spacing w:val="-7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to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pacing w:val="2"/>
          <w:sz w:val="18"/>
          <w:szCs w:val="18"/>
        </w:rPr>
        <w:t>t</w:t>
      </w:r>
      <w:r w:rsidRPr="00E70178">
        <w:rPr>
          <w:rFonts w:ascii="Century Gothic" w:hAnsi="Century Gothic" w:cs="Goudy Old Style"/>
          <w:sz w:val="18"/>
          <w:szCs w:val="18"/>
        </w:rPr>
        <w:t>he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C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N</w:t>
      </w:r>
      <w:r w:rsidRPr="00E70178">
        <w:rPr>
          <w:rFonts w:ascii="Century Gothic" w:hAnsi="Century Gothic" w:cs="Goudy Old Style"/>
          <w:sz w:val="18"/>
          <w:szCs w:val="18"/>
        </w:rPr>
        <w:t>H</w:t>
      </w:r>
      <w:r w:rsidRPr="00E70178">
        <w:rPr>
          <w:rFonts w:ascii="Century Gothic" w:hAnsi="Century Gothic" w:cs="Goudy Old Style"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z w:val="18"/>
          <w:szCs w:val="18"/>
        </w:rPr>
        <w:t>Co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n</w:t>
      </w:r>
      <w:r w:rsidRPr="00E70178">
        <w:rPr>
          <w:rFonts w:ascii="Century Gothic" w:hAnsi="Century Gothic" w:cs="Goudy Old Style"/>
          <w:sz w:val="18"/>
          <w:szCs w:val="18"/>
        </w:rPr>
        <w:t>test</w:t>
      </w:r>
      <w:r w:rsidRPr="00E70178">
        <w:rPr>
          <w:rFonts w:ascii="Century Gothic" w:hAnsi="Century Gothic" w:cs="Goudy Old Style"/>
          <w:spacing w:val="-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spacing w:val="-1"/>
          <w:sz w:val="18"/>
          <w:szCs w:val="18"/>
        </w:rPr>
        <w:t>A</w:t>
      </w:r>
      <w:r w:rsidRPr="00E70178">
        <w:rPr>
          <w:rFonts w:ascii="Century Gothic" w:hAnsi="Century Gothic" w:cs="Goudy Old Style"/>
          <w:sz w:val="18"/>
          <w:szCs w:val="18"/>
        </w:rPr>
        <w:t>r</w:t>
      </w:r>
      <w:r w:rsidRPr="00E70178">
        <w:rPr>
          <w:rFonts w:ascii="Century Gothic" w:hAnsi="Century Gothic" w:cs="Goudy Old Style"/>
          <w:spacing w:val="2"/>
          <w:sz w:val="18"/>
          <w:szCs w:val="18"/>
        </w:rPr>
        <w:t>c</w:t>
      </w:r>
      <w:r w:rsidRPr="00E70178">
        <w:rPr>
          <w:rFonts w:ascii="Century Gothic" w:hAnsi="Century Gothic" w:cs="Goudy Old Style"/>
          <w:sz w:val="18"/>
          <w:szCs w:val="18"/>
        </w:rPr>
        <w:t>hi</w:t>
      </w:r>
      <w:r w:rsidRPr="00E70178">
        <w:rPr>
          <w:rFonts w:ascii="Century Gothic" w:hAnsi="Century Gothic" w:cs="Goudy Old Style"/>
          <w:spacing w:val="1"/>
          <w:sz w:val="18"/>
          <w:szCs w:val="18"/>
        </w:rPr>
        <w:t>v</w:t>
      </w:r>
      <w:r w:rsidRPr="00E70178">
        <w:rPr>
          <w:rFonts w:ascii="Century Gothic" w:hAnsi="Century Gothic" w:cs="Goudy Old Style"/>
          <w:sz w:val="18"/>
          <w:szCs w:val="18"/>
        </w:rPr>
        <w:t>e</w:t>
      </w:r>
      <w:hyperlink r:id="rId11" w:history="1">
        <w:r w:rsidRPr="00E70178">
          <w:rPr>
            <w:rFonts w:ascii="Century Gothic" w:hAnsi="Century Gothic" w:cs="Goudy Old Style"/>
            <w:w w:val="99"/>
            <w:sz w:val="18"/>
            <w:szCs w:val="18"/>
          </w:rPr>
          <w:t xml:space="preserve"> </w:t>
        </w:r>
        <w:r w:rsidRPr="00E70178">
          <w:rPr>
            <w:rFonts w:ascii="Century Gothic" w:hAnsi="Century Gothic" w:cs="Goudy Old Style"/>
            <w:spacing w:val="-1"/>
            <w:sz w:val="18"/>
            <w:szCs w:val="18"/>
          </w:rPr>
          <w:t>(</w:t>
        </w:r>
        <w:r w:rsidRPr="00E70178">
          <w:rPr>
            <w:rFonts w:ascii="Century Gothic" w:hAnsi="Century Gothic" w:cs="Goudy Old Style"/>
            <w:color w:val="0039A6"/>
            <w:sz w:val="18"/>
            <w:szCs w:val="18"/>
            <w:u w:val="single"/>
          </w:rPr>
          <w:t>cnh.kccont</w:t>
        </w:r>
        <w:r w:rsidRPr="00E70178">
          <w:rPr>
            <w:rFonts w:ascii="Century Gothic" w:hAnsi="Century Gothic" w:cs="Goudy Old Style"/>
            <w:color w:val="0039A6"/>
            <w:spacing w:val="2"/>
            <w:sz w:val="18"/>
            <w:szCs w:val="18"/>
            <w:u w:val="single"/>
          </w:rPr>
          <w:t>e</w:t>
        </w:r>
        <w:r w:rsidRPr="00E70178">
          <w:rPr>
            <w:rFonts w:ascii="Century Gothic" w:hAnsi="Century Gothic" w:cs="Goudy Old Style"/>
            <w:color w:val="0039A6"/>
            <w:sz w:val="18"/>
            <w:szCs w:val="18"/>
            <w:u w:val="single"/>
          </w:rPr>
          <w:t>sts@gm</w:t>
        </w:r>
        <w:r w:rsidRPr="00E70178">
          <w:rPr>
            <w:rFonts w:ascii="Century Gothic" w:hAnsi="Century Gothic" w:cs="Goudy Old Style"/>
            <w:color w:val="0039A6"/>
            <w:spacing w:val="-1"/>
            <w:sz w:val="18"/>
            <w:szCs w:val="18"/>
            <w:u w:val="single"/>
          </w:rPr>
          <w:t>a</w:t>
        </w:r>
        <w:r w:rsidRPr="00E70178">
          <w:rPr>
            <w:rFonts w:ascii="Century Gothic" w:hAnsi="Century Gothic" w:cs="Goudy Old Style"/>
            <w:color w:val="0039A6"/>
            <w:spacing w:val="2"/>
            <w:sz w:val="18"/>
            <w:szCs w:val="18"/>
            <w:u w:val="single"/>
          </w:rPr>
          <w:t>i</w:t>
        </w:r>
        <w:r w:rsidRPr="00E70178">
          <w:rPr>
            <w:rFonts w:ascii="Century Gothic" w:hAnsi="Century Gothic" w:cs="Goudy Old Style"/>
            <w:color w:val="0039A6"/>
            <w:sz w:val="18"/>
            <w:szCs w:val="18"/>
            <w:u w:val="single"/>
          </w:rPr>
          <w:t>l</w:t>
        </w:r>
        <w:r w:rsidRPr="00E70178">
          <w:rPr>
            <w:rFonts w:ascii="Century Gothic" w:hAnsi="Century Gothic" w:cs="Goudy Old Style"/>
            <w:color w:val="0039A6"/>
            <w:spacing w:val="-1"/>
            <w:sz w:val="18"/>
            <w:szCs w:val="18"/>
            <w:u w:val="single"/>
          </w:rPr>
          <w:t>.</w:t>
        </w:r>
        <w:r w:rsidRPr="00E70178">
          <w:rPr>
            <w:rFonts w:ascii="Century Gothic" w:hAnsi="Century Gothic" w:cs="Goudy Old Style"/>
            <w:color w:val="0039A6"/>
            <w:sz w:val="18"/>
            <w:szCs w:val="18"/>
            <w:u w:val="single"/>
          </w:rPr>
          <w:t>c</w:t>
        </w:r>
        <w:r w:rsidRPr="00E70178">
          <w:rPr>
            <w:rFonts w:ascii="Century Gothic" w:hAnsi="Century Gothic" w:cs="Goudy Old Style"/>
            <w:color w:val="0039A6"/>
            <w:spacing w:val="2"/>
            <w:sz w:val="18"/>
            <w:szCs w:val="18"/>
            <w:u w:val="single"/>
          </w:rPr>
          <w:t>o</w:t>
        </w:r>
        <w:r w:rsidRPr="00E70178">
          <w:rPr>
            <w:rFonts w:ascii="Century Gothic" w:hAnsi="Century Gothic" w:cs="Goudy Old Style"/>
            <w:color w:val="0039A6"/>
            <w:sz w:val="18"/>
            <w:szCs w:val="18"/>
            <w:u w:val="single"/>
          </w:rPr>
          <w:t>m</w:t>
        </w:r>
      </w:hyperlink>
      <w:r w:rsidRPr="00E70178">
        <w:rPr>
          <w:rFonts w:ascii="Century Gothic" w:hAnsi="Century Gothic" w:cs="Goudy Old Style"/>
          <w:color w:val="000000"/>
          <w:sz w:val="18"/>
          <w:szCs w:val="18"/>
        </w:rPr>
        <w:t>).</w:t>
      </w:r>
      <w:r w:rsidRPr="00E70178">
        <w:rPr>
          <w:rFonts w:ascii="Century Gothic" w:hAnsi="Century Gothic" w:cs="Goudy Old Style"/>
          <w:color w:val="000000"/>
          <w:spacing w:val="36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color w:val="000000"/>
          <w:sz w:val="18"/>
          <w:szCs w:val="18"/>
        </w:rPr>
        <w:t>Submis</w:t>
      </w:r>
      <w:r w:rsidRPr="00E70178">
        <w:rPr>
          <w:rFonts w:ascii="Century Gothic" w:hAnsi="Century Gothic" w:cs="Goudy Old Style"/>
          <w:color w:val="000000"/>
          <w:spacing w:val="-1"/>
          <w:sz w:val="18"/>
          <w:szCs w:val="18"/>
        </w:rPr>
        <w:t>s</w:t>
      </w:r>
      <w:r w:rsidRPr="00E70178">
        <w:rPr>
          <w:rFonts w:ascii="Century Gothic" w:hAnsi="Century Gothic" w:cs="Goudy Old Style"/>
          <w:color w:val="000000"/>
          <w:sz w:val="18"/>
          <w:szCs w:val="18"/>
        </w:rPr>
        <w:t>ions</w:t>
      </w:r>
      <w:r w:rsidRPr="00E70178">
        <w:rPr>
          <w:rFonts w:ascii="Century Gothic" w:hAnsi="Century Gothic" w:cs="Goudy Old Style"/>
          <w:color w:val="000000"/>
          <w:spacing w:val="-8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color w:val="000000"/>
          <w:sz w:val="18"/>
          <w:szCs w:val="18"/>
        </w:rPr>
        <w:t>must</w:t>
      </w:r>
      <w:r w:rsidRPr="00E70178">
        <w:rPr>
          <w:rFonts w:ascii="Century Gothic" w:hAnsi="Century Gothic" w:cs="Goudy Old Style"/>
          <w:color w:val="000000"/>
          <w:spacing w:val="-8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color w:val="000000"/>
          <w:sz w:val="18"/>
          <w:szCs w:val="18"/>
        </w:rPr>
        <w:t>be</w:t>
      </w:r>
      <w:r w:rsidRPr="00E70178">
        <w:rPr>
          <w:rFonts w:ascii="Century Gothic" w:hAnsi="Century Gothic" w:cs="Goudy Old Style"/>
          <w:color w:val="000000"/>
          <w:spacing w:val="-5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color w:val="000000"/>
          <w:sz w:val="18"/>
          <w:szCs w:val="18"/>
          <w:u w:val="single"/>
        </w:rPr>
        <w:t>recei</w:t>
      </w:r>
      <w:r w:rsidRPr="00E70178">
        <w:rPr>
          <w:rFonts w:ascii="Century Gothic" w:hAnsi="Century Gothic" w:cs="Goudy Old Style"/>
          <w:color w:val="000000"/>
          <w:spacing w:val="1"/>
          <w:sz w:val="18"/>
          <w:szCs w:val="18"/>
          <w:u w:val="single"/>
        </w:rPr>
        <w:t>v</w:t>
      </w:r>
      <w:r w:rsidRPr="00E70178">
        <w:rPr>
          <w:rFonts w:ascii="Century Gothic" w:hAnsi="Century Gothic" w:cs="Goudy Old Style"/>
          <w:color w:val="000000"/>
          <w:sz w:val="18"/>
          <w:szCs w:val="18"/>
          <w:u w:val="single"/>
        </w:rPr>
        <w:t>ed</w:t>
      </w:r>
      <w:r w:rsidRPr="00E70178">
        <w:rPr>
          <w:rFonts w:ascii="Century Gothic" w:hAnsi="Century Gothic" w:cs="Goudy Old Style"/>
          <w:color w:val="000000"/>
          <w:spacing w:val="-7"/>
          <w:sz w:val="18"/>
          <w:szCs w:val="18"/>
        </w:rPr>
        <w:t xml:space="preserve"> </w:t>
      </w:r>
      <w:r w:rsidRPr="00E70178">
        <w:rPr>
          <w:rFonts w:ascii="Century Gothic" w:hAnsi="Century Gothic" w:cs="Goudy Old Style"/>
          <w:color w:val="000000"/>
          <w:sz w:val="18"/>
          <w:szCs w:val="18"/>
        </w:rPr>
        <w:t>by</w:t>
      </w:r>
      <w:r w:rsidRPr="00E70178">
        <w:rPr>
          <w:rFonts w:ascii="Century Gothic" w:hAnsi="Century Gothic" w:cs="Goudy Old Style"/>
          <w:color w:val="000000"/>
          <w:spacing w:val="-8"/>
          <w:sz w:val="18"/>
          <w:szCs w:val="18"/>
        </w:rPr>
        <w:t xml:space="preserve"> </w:t>
      </w:r>
      <w:r w:rsidR="0003430D" w:rsidRPr="00E70178">
        <w:rPr>
          <w:rFonts w:ascii="Century Gothic" w:hAnsi="Century Gothic" w:cs="Goudy Old Style"/>
          <w:color w:val="000000"/>
          <w:sz w:val="18"/>
          <w:szCs w:val="18"/>
        </w:rPr>
        <w:t>Saturday, January 25</w:t>
      </w:r>
      <w:r w:rsidR="0003430D" w:rsidRPr="00E70178">
        <w:rPr>
          <w:rFonts w:ascii="Century Gothic" w:hAnsi="Century Gothic" w:cs="Goudy Old Style"/>
          <w:color w:val="000000"/>
          <w:sz w:val="18"/>
          <w:szCs w:val="18"/>
          <w:vertAlign w:val="superscript"/>
        </w:rPr>
        <w:t>th</w:t>
      </w:r>
      <w:r w:rsidR="0003430D" w:rsidRPr="00E70178">
        <w:rPr>
          <w:rFonts w:ascii="Century Gothic" w:hAnsi="Century Gothic" w:cs="Goudy Old Style"/>
          <w:color w:val="000000"/>
          <w:sz w:val="18"/>
          <w:szCs w:val="18"/>
        </w:rPr>
        <w:t>, 2020</w:t>
      </w:r>
      <w:r w:rsidR="00043F2B" w:rsidRPr="00E70178">
        <w:rPr>
          <w:rFonts w:ascii="Century Gothic" w:hAnsi="Century Gothic" w:cs="Goudy Old Style"/>
          <w:color w:val="000000"/>
          <w:sz w:val="18"/>
          <w:szCs w:val="18"/>
        </w:rPr>
        <w:t xml:space="preserve"> by 11:59PM PST/HST</w:t>
      </w:r>
      <w:r w:rsidRPr="00E70178">
        <w:rPr>
          <w:rFonts w:ascii="Century Gothic" w:hAnsi="Century Gothic" w:cs="Goudy Old Style"/>
          <w:color w:val="000000"/>
          <w:sz w:val="18"/>
          <w:szCs w:val="18"/>
        </w:rPr>
        <w:t xml:space="preserve">. </w:t>
      </w:r>
    </w:p>
    <w:p w14:paraId="32DAE57F" w14:textId="77777777" w:rsidR="007E5433" w:rsidRDefault="007E5433" w:rsidP="007E5433">
      <w:pPr>
        <w:tabs>
          <w:tab w:val="left" w:pos="463"/>
        </w:tabs>
        <w:kinsoku w:val="0"/>
        <w:overflowPunct w:val="0"/>
        <w:spacing w:line="240" w:lineRule="exact"/>
        <w:ind w:right="349"/>
        <w:rPr>
          <w:rFonts w:ascii="Goudy Old Style" w:hAnsi="Goudy Old Style" w:cs="Goudy Old Style"/>
          <w:sz w:val="20"/>
          <w:szCs w:val="20"/>
        </w:rPr>
        <w:sectPr w:rsidR="007E5433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154" w:space="165"/>
            <w:col w:w="6701"/>
          </w:cols>
          <w:noEndnote/>
        </w:sectPr>
      </w:pPr>
    </w:p>
    <w:p w14:paraId="5AF7450E" w14:textId="77777777" w:rsidR="008D272E" w:rsidRDefault="008D272E" w:rsidP="007E5433">
      <w:pPr>
        <w:kinsoku w:val="0"/>
        <w:overflowPunct w:val="0"/>
        <w:rPr>
          <w:rFonts w:ascii="Century Gothic" w:hAnsi="Century Gothic" w:cs="Century Gothic"/>
          <w:b/>
          <w:bCs/>
          <w:color w:val="FFFFFF"/>
          <w:sz w:val="6"/>
          <w:szCs w:val="6"/>
        </w:rPr>
      </w:pPr>
    </w:p>
    <w:p w14:paraId="08F2948D" w14:textId="57EF3D00" w:rsidR="007E5433" w:rsidRDefault="002B2406" w:rsidP="007E5433">
      <w:pPr>
        <w:kinsoku w:val="0"/>
        <w:overflowPunct w:val="0"/>
        <w:spacing w:before="2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041187" wp14:editId="67C14B20">
                <wp:simplePos x="0" y="0"/>
                <wp:positionH relativeFrom="column">
                  <wp:posOffset>-1905</wp:posOffset>
                </wp:positionH>
                <wp:positionV relativeFrom="paragraph">
                  <wp:posOffset>63504</wp:posOffset>
                </wp:positionV>
                <wp:extent cx="1828800" cy="1828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9B43D" w14:textId="77777777" w:rsidR="002B2406" w:rsidRPr="0079765D" w:rsidRDefault="002B2406" w:rsidP="0079765D">
                            <w:pPr>
                              <w:kinsoku w:val="0"/>
                              <w:overflowPunct w:val="0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YEAR-IN-REVIEW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CONTEST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8DC63F"/>
                                <w:sz w:val="36"/>
                                <w:szCs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41187" id="Text Box 44" o:spid="_x0000_s1048" type="#_x0000_t202" style="position:absolute;margin-left:-.15pt;margin-top: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" filled="f" stroked="f" strokeweight=".5pt">
                <v:textbox style="mso-fit-shape-to-text:t">
                  <w:txbxContent>
                    <w:p w14:paraId="4CB9B43D" w14:textId="77777777" w:rsidR="002B2406" w:rsidRPr="0079765D" w:rsidRDefault="002B2406" w:rsidP="0079765D">
                      <w:pPr>
                        <w:kinsoku w:val="0"/>
                        <w:overflowPunct w:val="0"/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YEAR-IN-REVIEW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CONTEST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2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8DC63F"/>
                          <w:sz w:val="36"/>
                          <w:szCs w:val="36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39A526F9" w14:textId="30971A18" w:rsidR="002B2406" w:rsidRDefault="002B2406" w:rsidP="00563AB8">
      <w:pPr>
        <w:pStyle w:val="Heading2"/>
        <w:kinsoku w:val="0"/>
        <w:overflowPunct w:val="0"/>
        <w:spacing w:line="276" w:lineRule="auto"/>
        <w:jc w:val="center"/>
        <w:rPr>
          <w:i/>
          <w:color w:val="92D050"/>
          <w:sz w:val="28"/>
          <w:szCs w:val="28"/>
        </w:rPr>
      </w:pPr>
    </w:p>
    <w:p w14:paraId="5F733DD4" w14:textId="77777777" w:rsidR="0003430D" w:rsidRDefault="0003430D" w:rsidP="00563AB8">
      <w:pPr>
        <w:pStyle w:val="Heading2"/>
        <w:kinsoku w:val="0"/>
        <w:overflowPunct w:val="0"/>
        <w:spacing w:line="276" w:lineRule="auto"/>
        <w:jc w:val="center"/>
        <w:rPr>
          <w:i/>
          <w:color w:val="92D050"/>
          <w:sz w:val="28"/>
          <w:szCs w:val="28"/>
        </w:rPr>
      </w:pPr>
    </w:p>
    <w:p w14:paraId="33BA3563" w14:textId="6317DA36" w:rsidR="00563AB8" w:rsidRDefault="00636BCF" w:rsidP="00563AB8">
      <w:pPr>
        <w:pStyle w:val="Heading2"/>
        <w:kinsoku w:val="0"/>
        <w:overflowPunct w:val="0"/>
        <w:spacing w:line="276" w:lineRule="auto"/>
        <w:jc w:val="center"/>
        <w:rPr>
          <w:i/>
          <w:color w:val="92D050"/>
          <w:sz w:val="28"/>
          <w:szCs w:val="28"/>
        </w:rPr>
      </w:pPr>
      <w:r w:rsidRPr="00563AB8">
        <w:rPr>
          <w:i/>
          <w:color w:val="92D050"/>
          <w:sz w:val="28"/>
          <w:szCs w:val="28"/>
        </w:rPr>
        <w:t>RULES</w:t>
      </w:r>
      <w:r w:rsidRPr="00563AB8">
        <w:rPr>
          <w:i/>
          <w:color w:val="92D050"/>
          <w:spacing w:val="-8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GOVERNING</w:t>
      </w:r>
      <w:r w:rsidRPr="00563AB8">
        <w:rPr>
          <w:i/>
          <w:color w:val="92D050"/>
          <w:spacing w:val="-6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THE</w:t>
      </w:r>
      <w:r w:rsidRPr="00563AB8">
        <w:rPr>
          <w:i/>
          <w:color w:val="92D050"/>
          <w:spacing w:val="-8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CNH</w:t>
      </w:r>
      <w:r w:rsidRPr="00563AB8">
        <w:rPr>
          <w:i/>
          <w:color w:val="92D050"/>
          <w:spacing w:val="-6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KEY</w:t>
      </w:r>
      <w:r w:rsidRPr="00563AB8">
        <w:rPr>
          <w:i/>
          <w:color w:val="92D050"/>
          <w:spacing w:val="-7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CLUB</w:t>
      </w:r>
      <w:r w:rsidRPr="00563AB8">
        <w:rPr>
          <w:i/>
          <w:color w:val="92D050"/>
          <w:spacing w:val="-6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DIGITAL</w:t>
      </w:r>
      <w:r w:rsidRPr="00563AB8">
        <w:rPr>
          <w:i/>
          <w:color w:val="92D050"/>
          <w:spacing w:val="-6"/>
          <w:sz w:val="28"/>
          <w:szCs w:val="28"/>
        </w:rPr>
        <w:t xml:space="preserve"> </w:t>
      </w:r>
      <w:r w:rsidRPr="00563AB8">
        <w:rPr>
          <w:i/>
          <w:color w:val="92D050"/>
          <w:sz w:val="28"/>
          <w:szCs w:val="28"/>
        </w:rPr>
        <w:t>YEAR-IN-REVIEW</w:t>
      </w:r>
    </w:p>
    <w:p w14:paraId="251B2E8C" w14:textId="77777777" w:rsidR="0003430D" w:rsidRPr="0003430D" w:rsidRDefault="0003430D" w:rsidP="0003430D"/>
    <w:p w14:paraId="05EE9957" w14:textId="3E8E0933" w:rsidR="00636BCF" w:rsidRPr="00E70178" w:rsidRDefault="00636BCF" w:rsidP="00636BCF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ind w:right="297"/>
        <w:jc w:val="both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K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y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C</w:t>
      </w:r>
      <w:r w:rsidRPr="00E70178">
        <w:rPr>
          <w:rFonts w:ascii="Century Gothic" w:hAnsi="Century Gothic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b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may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di</w:t>
      </w:r>
      <w:r w:rsidRPr="00E70178">
        <w:rPr>
          <w:rFonts w:ascii="Century Gothic" w:hAnsi="Century Gothic"/>
          <w:spacing w:val="-1"/>
          <w:sz w:val="22"/>
          <w:szCs w:val="22"/>
        </w:rPr>
        <w:t>g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al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3"/>
          <w:sz w:val="22"/>
          <w:szCs w:val="22"/>
        </w:rPr>
        <w:t>o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ctronic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cra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book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taining</w:t>
      </w:r>
      <w:r w:rsidRPr="00E70178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ict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z w:val="22"/>
          <w:szCs w:val="22"/>
        </w:rPr>
        <w:t>id</w:t>
      </w:r>
      <w:r w:rsidRPr="00E70178">
        <w:rPr>
          <w:rFonts w:ascii="Century Gothic" w:hAnsi="Century Gothic"/>
          <w:spacing w:val="-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o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d/or</w:t>
      </w:r>
      <w:r w:rsidRPr="00E7017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us</w:t>
      </w:r>
      <w:r w:rsidRPr="00E70178">
        <w:rPr>
          <w:rFonts w:ascii="Century Gothic" w:hAnsi="Century Gothic"/>
          <w:sz w:val="22"/>
          <w:szCs w:val="22"/>
        </w:rPr>
        <w:t>ic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clip</w:t>
      </w:r>
      <w:r w:rsidRPr="00E70178">
        <w:rPr>
          <w:rFonts w:ascii="Century Gothic" w:hAnsi="Century Gothic"/>
          <w:spacing w:val="-2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pacing w:val="1"/>
          <w:sz w:val="22"/>
          <w:szCs w:val="22"/>
        </w:rPr>
        <w:t>e</w:t>
      </w:r>
      <w:r w:rsidRPr="00E70178">
        <w:rPr>
          <w:rFonts w:ascii="Century Gothic" w:hAnsi="Century Gothic"/>
          <w:spacing w:val="-2"/>
          <w:sz w:val="22"/>
          <w:szCs w:val="22"/>
        </w:rPr>
        <w:t>w</w:t>
      </w:r>
      <w:r w:rsidRPr="00E70178">
        <w:rPr>
          <w:rFonts w:ascii="Century Gothic" w:hAnsi="Century Gothic"/>
          <w:spacing w:val="-1"/>
          <w:sz w:val="22"/>
          <w:szCs w:val="22"/>
        </w:rPr>
        <w:t>sp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1"/>
          <w:sz w:val="22"/>
          <w:szCs w:val="22"/>
        </w:rPr>
        <w:t>p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ar</w:t>
      </w:r>
      <w:r w:rsidRPr="00E70178">
        <w:rPr>
          <w:rFonts w:ascii="Century Gothic" w:hAnsi="Century Gothic"/>
          <w:spacing w:val="9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icl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or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h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w w:val="9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1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tatio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of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activ</w:t>
      </w:r>
      <w:r w:rsidRPr="00E70178">
        <w:rPr>
          <w:rFonts w:ascii="Century Gothic" w:hAnsi="Century Gothic"/>
          <w:spacing w:val="-2"/>
          <w:sz w:val="22"/>
          <w:szCs w:val="22"/>
        </w:rPr>
        <w:t>i</w:t>
      </w:r>
      <w:r w:rsidRPr="00E70178">
        <w:rPr>
          <w:rFonts w:ascii="Century Gothic" w:hAnsi="Century Gothic"/>
          <w:sz w:val="22"/>
          <w:szCs w:val="22"/>
        </w:rPr>
        <w:t>ties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ring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b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admini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tra</w:t>
      </w:r>
      <w:r w:rsidRPr="00E70178">
        <w:rPr>
          <w:rFonts w:ascii="Century Gothic" w:hAnsi="Century Gothic"/>
          <w:spacing w:val="-2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ive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y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ar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(d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fin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as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b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ing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from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Dist</w:t>
      </w:r>
      <w:r w:rsidRPr="00E70178">
        <w:rPr>
          <w:rFonts w:ascii="Century Gothic" w:hAnsi="Century Gothic"/>
          <w:spacing w:val="8"/>
          <w:sz w:val="22"/>
          <w:szCs w:val="22"/>
        </w:rPr>
        <w:t>r</w:t>
      </w:r>
      <w:r w:rsidRPr="00E70178">
        <w:rPr>
          <w:rFonts w:ascii="Century Gothic" w:hAnsi="Century Gothic"/>
          <w:sz w:val="22"/>
          <w:szCs w:val="22"/>
        </w:rPr>
        <w:t>ict</w:t>
      </w:r>
      <w:r w:rsidRPr="00E70178">
        <w:rPr>
          <w:rFonts w:ascii="Century Gothic" w:hAnsi="Century Gothic"/>
          <w:spacing w:val="-1"/>
          <w:sz w:val="22"/>
          <w:szCs w:val="22"/>
        </w:rPr>
        <w:t xml:space="preserve"> C</w:t>
      </w:r>
      <w:r w:rsidRPr="00E70178">
        <w:rPr>
          <w:rFonts w:ascii="Century Gothic" w:hAnsi="Century Gothic"/>
          <w:sz w:val="22"/>
          <w:szCs w:val="22"/>
        </w:rPr>
        <w:t>on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tion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to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Distri</w:t>
      </w:r>
      <w:r w:rsidRPr="00E70178">
        <w:rPr>
          <w:rFonts w:ascii="Century Gothic" w:hAnsi="Century Gothic"/>
          <w:spacing w:val="-3"/>
          <w:sz w:val="22"/>
          <w:szCs w:val="22"/>
        </w:rPr>
        <w:t>c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1"/>
          <w:sz w:val="22"/>
          <w:szCs w:val="22"/>
        </w:rPr>
        <w:t xml:space="preserve"> C</w:t>
      </w:r>
      <w:r w:rsidRPr="00E70178">
        <w:rPr>
          <w:rFonts w:ascii="Century Gothic" w:hAnsi="Century Gothic"/>
          <w:sz w:val="22"/>
          <w:szCs w:val="22"/>
        </w:rPr>
        <w:t>on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tio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).</w:t>
      </w:r>
    </w:p>
    <w:p w14:paraId="2D7D5993" w14:textId="2CD887F2" w:rsidR="00636BCF" w:rsidRPr="00E70178" w:rsidRDefault="0018322C" w:rsidP="00636BCF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4A5EE" wp14:editId="396B102E">
                <wp:simplePos x="0" y="0"/>
                <wp:positionH relativeFrom="column">
                  <wp:posOffset>3978275</wp:posOffset>
                </wp:positionH>
                <wp:positionV relativeFrom="paragraph">
                  <wp:posOffset>105410</wp:posOffset>
                </wp:positionV>
                <wp:extent cx="318977" cy="9034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903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9545" w14:textId="0D7CA1FF" w:rsidR="00CC4329" w:rsidRPr="0018322C" w:rsidRDefault="00CC4329">
                            <w:pPr>
                              <w:rPr>
                                <w:rFonts w:ascii="Goudy Old Style" w:hAnsi="Goudy Old Style" w:cs="Diwan Thulut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322C">
                              <w:rPr>
                                <w:rFonts w:ascii="Goudy Old Style" w:hAnsi="Goudy Old Style" w:cs="Diwan Thuluth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610EBD2F" w14:textId="46B2964C" w:rsidR="00CC4329" w:rsidRPr="0018322C" w:rsidRDefault="00CC4329">
                            <w:pPr>
                              <w:rPr>
                                <w:rFonts w:ascii="Goudy Old Style" w:hAnsi="Goudy Old Style" w:cs="Diwan Thulut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322C">
                              <w:rPr>
                                <w:rFonts w:ascii="Goudy Old Style" w:hAnsi="Goudy Old Style" w:cs="Diwan Thuluth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015F7906" w14:textId="4C3CC783" w:rsidR="00CC4329" w:rsidRPr="0018322C" w:rsidRDefault="00CC4329">
                            <w:pPr>
                              <w:rPr>
                                <w:rFonts w:ascii="Goudy Old Style" w:hAnsi="Goudy Old Style" w:cs="Diwan Thulut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322C">
                              <w:rPr>
                                <w:rFonts w:ascii="Goudy Old Style" w:hAnsi="Goudy Old Style" w:cs="Diwan Thuluth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A5EE" id="Text Box 10" o:spid="_x0000_s1049" type="#_x0000_t202" style="position:absolute;left:0;text-align:left;margin-left:313.25pt;margin-top:8.3pt;width:25.1pt;height:7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" filled="f" stroked="f" strokeweight="2pt">
                <v:textbox>
                  <w:txbxContent>
                    <w:p w14:paraId="573F9545" w14:textId="0D7CA1FF" w:rsidR="00CC4329" w:rsidRPr="0018322C" w:rsidRDefault="00CC4329">
                      <w:pPr>
                        <w:rPr>
                          <w:rFonts w:ascii="Goudy Old Style" w:hAnsi="Goudy Old Style" w:cs="Diwan Thuluth"/>
                          <w:color w:val="000000" w:themeColor="text1"/>
                          <w:sz w:val="20"/>
                          <w:szCs w:val="20"/>
                        </w:rPr>
                      </w:pPr>
                      <w:r w:rsidRPr="0018322C">
                        <w:rPr>
                          <w:rFonts w:ascii="Goudy Old Style" w:hAnsi="Goudy Old Style" w:cs="Diwan Thuluth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</w:p>
                    <w:p w14:paraId="610EBD2F" w14:textId="46B2964C" w:rsidR="00CC4329" w:rsidRPr="0018322C" w:rsidRDefault="00CC4329">
                      <w:pPr>
                        <w:rPr>
                          <w:rFonts w:ascii="Goudy Old Style" w:hAnsi="Goudy Old Style" w:cs="Diwan Thuluth"/>
                          <w:color w:val="000000" w:themeColor="text1"/>
                          <w:sz w:val="20"/>
                          <w:szCs w:val="20"/>
                        </w:rPr>
                      </w:pPr>
                      <w:r w:rsidRPr="0018322C">
                        <w:rPr>
                          <w:rFonts w:ascii="Goudy Old Style" w:hAnsi="Goudy Old Style" w:cs="Diwan Thuluth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</w:p>
                    <w:p w14:paraId="015F7906" w14:textId="4C3CC783" w:rsidR="00CC4329" w:rsidRPr="0018322C" w:rsidRDefault="00CC4329">
                      <w:pPr>
                        <w:rPr>
                          <w:rFonts w:ascii="Goudy Old Style" w:hAnsi="Goudy Old Style" w:cs="Diwan Thuluth"/>
                          <w:color w:val="000000" w:themeColor="text1"/>
                          <w:sz w:val="20"/>
                          <w:szCs w:val="20"/>
                        </w:rPr>
                      </w:pPr>
                      <w:r w:rsidRPr="0018322C">
                        <w:rPr>
                          <w:rFonts w:ascii="Goudy Old Style" w:hAnsi="Goudy Old Style" w:cs="Diwan Thuluth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636BCF" w:rsidRPr="00E70178">
        <w:rPr>
          <w:rFonts w:ascii="Century Gothic" w:hAnsi="Century Gothic"/>
          <w:sz w:val="22"/>
          <w:szCs w:val="22"/>
        </w:rPr>
        <w:t>Each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 xml:space="preserve"> e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n</w:t>
      </w:r>
      <w:r w:rsidR="00636BCF" w:rsidRPr="00E70178">
        <w:rPr>
          <w:rFonts w:ascii="Century Gothic" w:hAnsi="Century Gothic"/>
          <w:sz w:val="22"/>
          <w:szCs w:val="22"/>
        </w:rPr>
        <w:t>try</w:t>
      </w:r>
      <w:r w:rsidR="00636BCF"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s</w:t>
      </w:r>
      <w:r w:rsidR="00636BCF" w:rsidRPr="00E70178">
        <w:rPr>
          <w:rFonts w:ascii="Century Gothic" w:hAnsi="Century Gothic"/>
          <w:sz w:val="22"/>
          <w:szCs w:val="22"/>
        </w:rPr>
        <w:t>ho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u</w:t>
      </w:r>
      <w:r w:rsidR="00636BCF" w:rsidRPr="00E70178">
        <w:rPr>
          <w:rFonts w:ascii="Century Gothic" w:hAnsi="Century Gothic"/>
          <w:sz w:val="22"/>
          <w:szCs w:val="22"/>
        </w:rPr>
        <w:t>ld</w:t>
      </w:r>
      <w:r w:rsidR="00636BCF"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="007F4D81" w:rsidRPr="00E70178">
        <w:rPr>
          <w:rFonts w:ascii="Century Gothic" w:hAnsi="Century Gothic"/>
          <w:sz w:val="22"/>
          <w:szCs w:val="22"/>
        </w:rPr>
        <w:t>be adequately divided into</w:t>
      </w:r>
      <w:r w:rsidR="00636BCF"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="00636BCF" w:rsidRPr="00E70178">
        <w:rPr>
          <w:rFonts w:ascii="Century Gothic" w:hAnsi="Century Gothic"/>
          <w:sz w:val="22"/>
          <w:szCs w:val="22"/>
        </w:rPr>
        <w:t>the</w:t>
      </w:r>
      <w:r w:rsidR="00636BCF"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="00636BCF" w:rsidRPr="00E70178">
        <w:rPr>
          <w:rFonts w:ascii="Century Gothic" w:hAnsi="Century Gothic"/>
          <w:sz w:val="22"/>
          <w:szCs w:val="22"/>
        </w:rPr>
        <w:t>follo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w</w:t>
      </w:r>
      <w:r w:rsidR="00636BCF" w:rsidRPr="00E70178">
        <w:rPr>
          <w:rFonts w:ascii="Century Gothic" w:hAnsi="Century Gothic"/>
          <w:sz w:val="22"/>
          <w:szCs w:val="22"/>
        </w:rPr>
        <w:t>ing</w:t>
      </w:r>
      <w:r w:rsidR="00636BCF"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="00636BCF" w:rsidRPr="00E70178">
        <w:rPr>
          <w:rFonts w:ascii="Century Gothic" w:hAnsi="Century Gothic"/>
          <w:sz w:val="22"/>
          <w:szCs w:val="22"/>
        </w:rPr>
        <w:t>cat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eg</w:t>
      </w:r>
      <w:r w:rsidR="00636BCF" w:rsidRPr="00E70178">
        <w:rPr>
          <w:rFonts w:ascii="Century Gothic" w:hAnsi="Century Gothic"/>
          <w:sz w:val="22"/>
          <w:szCs w:val="22"/>
        </w:rPr>
        <w:t>ori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e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s</w:t>
      </w:r>
      <w:r w:rsidR="00636BCF" w:rsidRPr="00E70178">
        <w:rPr>
          <w:rFonts w:ascii="Century Gothic" w:hAnsi="Century Gothic"/>
          <w:sz w:val="22"/>
          <w:szCs w:val="22"/>
        </w:rPr>
        <w:t>:</w:t>
      </w:r>
    </w:p>
    <w:p w14:paraId="3CE2345E" w14:textId="77777777" w:rsidR="00636BCF" w:rsidRPr="00E70178" w:rsidRDefault="00636BCF" w:rsidP="0046011E">
      <w:pPr>
        <w:pStyle w:val="BodyText"/>
        <w:tabs>
          <w:tab w:val="left" w:pos="501"/>
        </w:tabs>
        <w:kinsoku w:val="0"/>
        <w:overflowPunct w:val="0"/>
        <w:rPr>
          <w:rFonts w:ascii="Century Gothic" w:hAnsi="Century Gothic"/>
          <w:sz w:val="22"/>
          <w:szCs w:val="22"/>
        </w:rPr>
        <w:sectPr w:rsidR="00636BCF" w:rsidRPr="00E70178">
          <w:type w:val="continuous"/>
          <w:pgSz w:w="12240" w:h="15840"/>
          <w:pgMar w:top="680" w:right="580" w:bottom="280" w:left="600" w:header="720" w:footer="720" w:gutter="0"/>
          <w:cols w:space="720" w:equalWidth="0">
            <w:col w:w="11060"/>
          </w:cols>
          <w:noEndnote/>
        </w:sectPr>
      </w:pPr>
    </w:p>
    <w:p w14:paraId="4CFFDD6E" w14:textId="357E47BC" w:rsidR="00636BCF" w:rsidRPr="00E70178" w:rsidRDefault="00636BCF" w:rsidP="00636BCF">
      <w:pPr>
        <w:pStyle w:val="BodyText"/>
        <w:numPr>
          <w:ilvl w:val="1"/>
          <w:numId w:val="3"/>
        </w:numPr>
        <w:tabs>
          <w:tab w:val="left" w:pos="861"/>
        </w:tabs>
        <w:kinsoku w:val="0"/>
        <w:overflowPunct w:val="0"/>
        <w:ind w:left="862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z w:val="22"/>
          <w:szCs w:val="22"/>
        </w:rPr>
        <w:t>ice</w:t>
      </w:r>
      <w:r w:rsidRPr="00E701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to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Sc</w:t>
      </w:r>
      <w:r w:rsidRPr="00E70178">
        <w:rPr>
          <w:rFonts w:ascii="Century Gothic" w:hAnsi="Century Gothic"/>
          <w:spacing w:val="-2"/>
          <w:sz w:val="22"/>
          <w:szCs w:val="22"/>
        </w:rPr>
        <w:t>h</w:t>
      </w:r>
      <w:r w:rsidRPr="00E70178">
        <w:rPr>
          <w:rFonts w:ascii="Century Gothic" w:hAnsi="Century Gothic"/>
          <w:sz w:val="22"/>
          <w:szCs w:val="22"/>
        </w:rPr>
        <w:t>ool</w:t>
      </w:r>
      <w:r w:rsidR="0046011E" w:rsidRPr="00E70178">
        <w:rPr>
          <w:rFonts w:ascii="Century Gothic" w:hAnsi="Century Gothic"/>
          <w:sz w:val="22"/>
          <w:szCs w:val="22"/>
        </w:rPr>
        <w:tab/>
      </w:r>
      <w:r w:rsidR="0046011E" w:rsidRPr="00E70178">
        <w:rPr>
          <w:rFonts w:ascii="Century Gothic" w:hAnsi="Century Gothic"/>
          <w:sz w:val="22"/>
          <w:szCs w:val="22"/>
        </w:rPr>
        <w:tab/>
      </w:r>
      <w:r w:rsidR="0046011E" w:rsidRPr="00E70178">
        <w:rPr>
          <w:rFonts w:ascii="Century Gothic" w:hAnsi="Century Gothic"/>
          <w:sz w:val="22"/>
          <w:szCs w:val="22"/>
        </w:rPr>
        <w:tab/>
      </w:r>
      <w:r w:rsidR="0046011E" w:rsidRPr="00E70178">
        <w:rPr>
          <w:rFonts w:ascii="Century Gothic" w:hAnsi="Century Gothic"/>
          <w:sz w:val="22"/>
          <w:szCs w:val="22"/>
        </w:rPr>
        <w:tab/>
      </w:r>
    </w:p>
    <w:p w14:paraId="0EDE924A" w14:textId="77777777" w:rsidR="00636BCF" w:rsidRPr="00E70178" w:rsidRDefault="00636BCF" w:rsidP="00636BCF">
      <w:pPr>
        <w:pStyle w:val="BodyText"/>
        <w:numPr>
          <w:ilvl w:val="1"/>
          <w:numId w:val="3"/>
        </w:numPr>
        <w:tabs>
          <w:tab w:val="left" w:pos="861"/>
        </w:tabs>
        <w:kinsoku w:val="0"/>
        <w:overflowPunct w:val="0"/>
        <w:ind w:left="862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z w:val="22"/>
          <w:szCs w:val="22"/>
        </w:rPr>
        <w:t>ice</w:t>
      </w:r>
      <w:r w:rsidRPr="00E701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to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C</w:t>
      </w:r>
      <w:r w:rsidRPr="00E70178">
        <w:rPr>
          <w:rFonts w:ascii="Century Gothic" w:hAnsi="Century Gothic"/>
          <w:sz w:val="22"/>
          <w:szCs w:val="22"/>
        </w:rPr>
        <w:t>omm</w:t>
      </w:r>
      <w:r w:rsidRPr="00E70178">
        <w:rPr>
          <w:rFonts w:ascii="Century Gothic" w:hAnsi="Century Gothic"/>
          <w:spacing w:val="-1"/>
          <w:sz w:val="22"/>
          <w:szCs w:val="22"/>
        </w:rPr>
        <w:t>un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y</w:t>
      </w:r>
    </w:p>
    <w:p w14:paraId="13166CE3" w14:textId="13B82747" w:rsidR="0046011E" w:rsidRPr="00E70178" w:rsidRDefault="00636BCF" w:rsidP="00CC4329">
      <w:pPr>
        <w:pStyle w:val="BodyText"/>
        <w:numPr>
          <w:ilvl w:val="1"/>
          <w:numId w:val="3"/>
        </w:numPr>
        <w:tabs>
          <w:tab w:val="left" w:pos="861"/>
        </w:tabs>
        <w:kinsoku w:val="0"/>
        <w:overflowPunct w:val="0"/>
        <w:ind w:left="862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F</w:t>
      </w:r>
      <w:r w:rsidRPr="00E70178">
        <w:rPr>
          <w:rFonts w:ascii="Century Gothic" w:hAnsi="Century Gothic"/>
          <w:spacing w:val="-1"/>
          <w:sz w:val="22"/>
          <w:szCs w:val="22"/>
        </w:rPr>
        <w:t>un</w:t>
      </w:r>
      <w:r w:rsidRPr="00E70178">
        <w:rPr>
          <w:rFonts w:ascii="Century Gothic" w:hAnsi="Century Gothic"/>
          <w:sz w:val="22"/>
          <w:szCs w:val="22"/>
        </w:rPr>
        <w:t>drai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ing</w:t>
      </w:r>
      <w:r w:rsidRPr="00E70178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Proj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cts</w:t>
      </w:r>
    </w:p>
    <w:p w14:paraId="69E08116" w14:textId="5841CE94" w:rsidR="00636BCF" w:rsidRPr="00E70178" w:rsidRDefault="003A116C" w:rsidP="0046011E">
      <w:pPr>
        <w:pStyle w:val="BodyText"/>
        <w:tabs>
          <w:tab w:val="left" w:pos="501"/>
        </w:tabs>
        <w:kinsoku w:val="0"/>
        <w:overflowPunct w:val="0"/>
        <w:ind w:firstLine="0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Kiwanis Relations</w:t>
      </w:r>
    </w:p>
    <w:p w14:paraId="64C52BBD" w14:textId="51351E3C" w:rsidR="00636BCF" w:rsidRPr="00E70178" w:rsidRDefault="00CC4329" w:rsidP="00CC4329">
      <w:pPr>
        <w:pStyle w:val="BodyText"/>
        <w:tabs>
          <w:tab w:val="left" w:pos="501"/>
        </w:tabs>
        <w:kinsoku w:val="0"/>
        <w:overflowPunct w:val="0"/>
        <w:ind w:left="0" w:firstLine="0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pacing w:val="-1"/>
          <w:sz w:val="22"/>
          <w:szCs w:val="22"/>
        </w:rPr>
        <w:tab/>
      </w:r>
      <w:r w:rsidR="00636BCF" w:rsidRPr="00E70178">
        <w:rPr>
          <w:rFonts w:ascii="Century Gothic" w:hAnsi="Century Gothic"/>
          <w:spacing w:val="-1"/>
          <w:sz w:val="22"/>
          <w:szCs w:val="22"/>
        </w:rPr>
        <w:t>M</w:t>
      </w:r>
      <w:r w:rsidR="00636BCF" w:rsidRPr="00E70178">
        <w:rPr>
          <w:rFonts w:ascii="Century Gothic" w:hAnsi="Century Gothic"/>
          <w:sz w:val="22"/>
          <w:szCs w:val="22"/>
        </w:rPr>
        <w:t>a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j</w:t>
      </w:r>
      <w:r w:rsidR="00636BCF" w:rsidRPr="00E70178">
        <w:rPr>
          <w:rFonts w:ascii="Century Gothic" w:hAnsi="Century Gothic"/>
          <w:sz w:val="22"/>
          <w:szCs w:val="22"/>
        </w:rPr>
        <w:t>or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="00636BCF" w:rsidRPr="00E70178">
        <w:rPr>
          <w:rFonts w:ascii="Century Gothic" w:hAnsi="Century Gothic"/>
          <w:sz w:val="22"/>
          <w:szCs w:val="22"/>
        </w:rPr>
        <w:t>Em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p</w:t>
      </w:r>
      <w:r w:rsidR="00636BCF" w:rsidRPr="00E70178">
        <w:rPr>
          <w:rFonts w:ascii="Century Gothic" w:hAnsi="Century Gothic"/>
          <w:sz w:val="22"/>
          <w:szCs w:val="22"/>
        </w:rPr>
        <w:t>ha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s</w:t>
      </w:r>
      <w:r w:rsidR="00636BCF" w:rsidRPr="00E70178">
        <w:rPr>
          <w:rFonts w:ascii="Century Gothic" w:hAnsi="Century Gothic"/>
          <w:sz w:val="22"/>
          <w:szCs w:val="22"/>
        </w:rPr>
        <w:t>is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="00636BCF" w:rsidRPr="00E70178">
        <w:rPr>
          <w:rFonts w:ascii="Century Gothic" w:hAnsi="Century Gothic"/>
          <w:sz w:val="22"/>
          <w:szCs w:val="22"/>
        </w:rPr>
        <w:t>I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nv</w:t>
      </w:r>
      <w:r w:rsidR="00636BCF" w:rsidRPr="00E70178">
        <w:rPr>
          <w:rFonts w:ascii="Century Gothic" w:hAnsi="Century Gothic"/>
          <w:sz w:val="22"/>
          <w:szCs w:val="22"/>
        </w:rPr>
        <w:t>olv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e</w:t>
      </w:r>
      <w:r w:rsidR="00636BCF" w:rsidRPr="00E70178">
        <w:rPr>
          <w:rFonts w:ascii="Century Gothic" w:hAnsi="Century Gothic"/>
          <w:sz w:val="22"/>
          <w:szCs w:val="22"/>
        </w:rPr>
        <w:t>m</w:t>
      </w:r>
      <w:r w:rsidR="00636BCF" w:rsidRPr="00E70178">
        <w:rPr>
          <w:rFonts w:ascii="Century Gothic" w:hAnsi="Century Gothic"/>
          <w:spacing w:val="-1"/>
          <w:sz w:val="22"/>
          <w:szCs w:val="22"/>
        </w:rPr>
        <w:t>en</w:t>
      </w:r>
      <w:r w:rsidR="00636BCF" w:rsidRPr="00E70178">
        <w:rPr>
          <w:rFonts w:ascii="Century Gothic" w:hAnsi="Century Gothic"/>
          <w:sz w:val="22"/>
          <w:szCs w:val="22"/>
        </w:rPr>
        <w:t>t</w:t>
      </w:r>
    </w:p>
    <w:p w14:paraId="7B2BF06F" w14:textId="5E496C9F" w:rsidR="00636BCF" w:rsidRPr="00E70178" w:rsidRDefault="00CC4329" w:rsidP="00CC4329">
      <w:pPr>
        <w:pStyle w:val="BodyText"/>
        <w:tabs>
          <w:tab w:val="left" w:pos="501"/>
        </w:tabs>
        <w:kinsoku w:val="0"/>
        <w:overflowPunct w:val="0"/>
        <w:ind w:left="0" w:firstLine="0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pacing w:val="-1"/>
          <w:sz w:val="22"/>
          <w:szCs w:val="22"/>
        </w:rPr>
        <w:tab/>
      </w:r>
      <w:r w:rsidR="00636BCF" w:rsidRPr="00E70178">
        <w:rPr>
          <w:rFonts w:ascii="Century Gothic" w:hAnsi="Century Gothic"/>
          <w:spacing w:val="-1"/>
          <w:sz w:val="22"/>
          <w:szCs w:val="22"/>
        </w:rPr>
        <w:t>M</w:t>
      </w:r>
      <w:r w:rsidR="00636BCF" w:rsidRPr="00E70178">
        <w:rPr>
          <w:rFonts w:ascii="Century Gothic" w:hAnsi="Century Gothic"/>
          <w:sz w:val="22"/>
          <w:szCs w:val="22"/>
        </w:rPr>
        <w:t>isc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e</w:t>
      </w:r>
      <w:r w:rsidR="00636BCF" w:rsidRPr="00E70178">
        <w:rPr>
          <w:rFonts w:ascii="Century Gothic" w:hAnsi="Century Gothic"/>
          <w:sz w:val="22"/>
          <w:szCs w:val="22"/>
        </w:rPr>
        <w:t>llan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e</w:t>
      </w:r>
      <w:r w:rsidR="00636BCF" w:rsidRPr="00E70178">
        <w:rPr>
          <w:rFonts w:ascii="Century Gothic" w:hAnsi="Century Gothic"/>
          <w:spacing w:val="2"/>
          <w:sz w:val="22"/>
          <w:szCs w:val="22"/>
        </w:rPr>
        <w:t>o</w:t>
      </w:r>
      <w:r w:rsidR="00636BCF" w:rsidRPr="00E70178">
        <w:rPr>
          <w:rFonts w:ascii="Century Gothic" w:hAnsi="Century Gothic"/>
          <w:spacing w:val="-2"/>
          <w:sz w:val="22"/>
          <w:szCs w:val="22"/>
        </w:rPr>
        <w:t>u</w:t>
      </w:r>
      <w:r w:rsidR="00636BCF" w:rsidRPr="00E70178">
        <w:rPr>
          <w:rFonts w:ascii="Century Gothic" w:hAnsi="Century Gothic"/>
          <w:sz w:val="22"/>
          <w:szCs w:val="22"/>
        </w:rPr>
        <w:t>s</w:t>
      </w:r>
    </w:p>
    <w:p w14:paraId="5FB3DF6A" w14:textId="77777777" w:rsidR="00636BCF" w:rsidRPr="00E70178" w:rsidRDefault="00636BCF" w:rsidP="00636BCF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rPr>
          <w:rFonts w:ascii="Century Gothic" w:hAnsi="Century Gothic"/>
          <w:sz w:val="22"/>
          <w:szCs w:val="22"/>
        </w:rPr>
        <w:sectPr w:rsidR="00636BCF" w:rsidRPr="00E70178">
          <w:type w:val="continuous"/>
          <w:pgSz w:w="12240" w:h="15840"/>
          <w:pgMar w:top="680" w:right="580" w:bottom="280" w:left="600" w:header="720" w:footer="720" w:gutter="0"/>
          <w:cols w:num="2" w:space="720" w:equalWidth="0">
            <w:col w:w="5555" w:space="724"/>
            <w:col w:w="4781"/>
          </w:cols>
          <w:noEndnote/>
        </w:sectPr>
      </w:pPr>
    </w:p>
    <w:p w14:paraId="5E039029" w14:textId="77777777" w:rsidR="00636BCF" w:rsidRPr="00E70178" w:rsidRDefault="00636BCF" w:rsidP="0003430D">
      <w:pPr>
        <w:pStyle w:val="BodyText"/>
        <w:kinsoku w:val="0"/>
        <w:overflowPunct w:val="0"/>
        <w:ind w:left="0" w:right="3114" w:firstLine="0"/>
        <w:jc w:val="both"/>
        <w:rPr>
          <w:rFonts w:ascii="Century Gothic" w:hAnsi="Century Gothic"/>
          <w:sz w:val="22"/>
          <w:szCs w:val="22"/>
        </w:rPr>
        <w:sectPr w:rsidR="00636BCF" w:rsidRPr="00E70178">
          <w:type w:val="continuous"/>
          <w:pgSz w:w="12240" w:h="15840"/>
          <w:pgMar w:top="680" w:right="580" w:bottom="280" w:left="600" w:header="720" w:footer="720" w:gutter="0"/>
          <w:cols w:num="2" w:space="720" w:equalWidth="0">
            <w:col w:w="4058" w:space="40"/>
            <w:col w:w="6962"/>
          </w:cols>
          <w:noEndnote/>
        </w:sectPr>
      </w:pPr>
    </w:p>
    <w:p w14:paraId="49BE62BD" w14:textId="0907DCF6" w:rsidR="00881C79" w:rsidRPr="00E70178" w:rsidRDefault="00881C79" w:rsidP="00881C79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before="69"/>
        <w:ind w:right="177"/>
        <w:jc w:val="both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A Cost Sheet</w:t>
      </w:r>
      <w:r w:rsidRPr="00E7017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us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be</w:t>
      </w:r>
      <w:r w:rsidRPr="00E701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com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pacing w:val="2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bmitt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w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h</w:t>
      </w:r>
      <w:r w:rsidRPr="00E7017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try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and contain</w:t>
      </w:r>
      <w:r w:rsidRPr="00E701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follo</w:t>
      </w:r>
      <w:r w:rsidRPr="00E70178">
        <w:rPr>
          <w:rFonts w:ascii="Century Gothic" w:hAnsi="Century Gothic"/>
          <w:spacing w:val="-2"/>
          <w:sz w:val="22"/>
          <w:szCs w:val="22"/>
        </w:rPr>
        <w:t>w</w:t>
      </w:r>
      <w:r w:rsidRPr="00E70178">
        <w:rPr>
          <w:rFonts w:ascii="Century Gothic" w:hAnsi="Century Gothic"/>
          <w:sz w:val="22"/>
          <w:szCs w:val="22"/>
        </w:rPr>
        <w:t>in</w:t>
      </w:r>
      <w:r w:rsidRPr="00E70178">
        <w:rPr>
          <w:rFonts w:ascii="Century Gothic" w:hAnsi="Century Gothic"/>
          <w:spacing w:val="-2"/>
          <w:sz w:val="22"/>
          <w:szCs w:val="22"/>
        </w:rPr>
        <w:t>g</w:t>
      </w:r>
      <w:r w:rsidRPr="00E70178">
        <w:rPr>
          <w:rFonts w:ascii="Century Gothic" w:hAnsi="Century Gothic"/>
          <w:sz w:val="22"/>
          <w:szCs w:val="22"/>
        </w:rPr>
        <w:t>: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2"/>
          <w:sz w:val="22"/>
          <w:szCs w:val="22"/>
        </w:rPr>
        <w:t>K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y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C</w:t>
      </w:r>
      <w:r w:rsidRPr="00E70178">
        <w:rPr>
          <w:rFonts w:ascii="Century Gothic" w:hAnsi="Century Gothic"/>
          <w:spacing w:val="2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b</w:t>
      </w:r>
      <w:r w:rsidRPr="00E7017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am</w:t>
      </w:r>
      <w:r w:rsidRPr="00E70178">
        <w:rPr>
          <w:rFonts w:ascii="Century Gothic" w:hAnsi="Century Gothic"/>
          <w:spacing w:val="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Divi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io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1"/>
          <w:sz w:val="22"/>
          <w:szCs w:val="22"/>
        </w:rPr>
        <w:t>e</w:t>
      </w:r>
      <w:r w:rsidRPr="00E70178">
        <w:rPr>
          <w:rFonts w:ascii="Century Gothic" w:hAnsi="Century Gothic"/>
          <w:spacing w:val="-2"/>
          <w:sz w:val="22"/>
          <w:szCs w:val="22"/>
        </w:rPr>
        <w:t>g</w:t>
      </w:r>
      <w:r w:rsidRPr="00E70178">
        <w:rPr>
          <w:rFonts w:ascii="Century Gothic" w:hAnsi="Century Gothic"/>
          <w:sz w:val="22"/>
          <w:szCs w:val="22"/>
        </w:rPr>
        <w:t>io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D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trict,</w:t>
      </w:r>
      <w:r w:rsidRPr="00E7017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cit</w:t>
      </w:r>
      <w:r w:rsidRPr="00E70178">
        <w:rPr>
          <w:rFonts w:ascii="Century Gothic" w:hAnsi="Century Gothic"/>
          <w:spacing w:val="-1"/>
          <w:sz w:val="22"/>
          <w:szCs w:val="22"/>
        </w:rPr>
        <w:t>y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tat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 an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mi</w:t>
      </w:r>
      <w:r w:rsidRPr="00E70178">
        <w:rPr>
          <w:rFonts w:ascii="Century Gothic" w:hAnsi="Century Gothic"/>
          <w:spacing w:val="-1"/>
          <w:sz w:val="22"/>
          <w:szCs w:val="22"/>
        </w:rPr>
        <w:t>z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tat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en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of</w:t>
      </w:r>
      <w:r w:rsidRPr="00E70178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o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al</w:t>
      </w:r>
      <w:r w:rsidRPr="00E70178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x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dit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donatio</w:t>
      </w:r>
      <w:r w:rsidRPr="00E70178">
        <w:rPr>
          <w:rFonts w:ascii="Century Gothic" w:hAnsi="Century Gothic"/>
          <w:spacing w:val="-1"/>
          <w:sz w:val="22"/>
          <w:szCs w:val="22"/>
        </w:rPr>
        <w:t>ns</w:t>
      </w:r>
      <w:r w:rsidRPr="00E70178">
        <w:rPr>
          <w:rFonts w:ascii="Century Gothic" w:hAnsi="Century Gothic"/>
          <w:sz w:val="22"/>
          <w:szCs w:val="22"/>
        </w:rPr>
        <w:t>.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hi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tat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en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us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be</w:t>
      </w:r>
      <w:r w:rsidRPr="00E70178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ig</w:t>
      </w:r>
      <w:r w:rsidRPr="00E70178">
        <w:rPr>
          <w:rFonts w:ascii="Century Gothic" w:hAnsi="Century Gothic"/>
          <w:spacing w:val="7"/>
          <w:sz w:val="22"/>
          <w:szCs w:val="22"/>
        </w:rPr>
        <w:t>n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by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h</w:t>
      </w:r>
      <w:r w:rsidRPr="00E70178">
        <w:rPr>
          <w:rFonts w:ascii="Century Gothic" w:hAnsi="Century Gothic"/>
          <w:sz w:val="22"/>
          <w:szCs w:val="22"/>
        </w:rPr>
        <w:t>e</w:t>
      </w:r>
      <w:r w:rsidRPr="00E70178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K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y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C</w:t>
      </w:r>
      <w:r w:rsidRPr="00E70178">
        <w:rPr>
          <w:rFonts w:ascii="Century Gothic" w:hAnsi="Century Gothic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b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2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fac</w:t>
      </w:r>
      <w:r w:rsidRPr="00E70178">
        <w:rPr>
          <w:rFonts w:ascii="Century Gothic" w:hAnsi="Century Gothic"/>
          <w:spacing w:val="-1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lty</w:t>
      </w:r>
      <w:r w:rsidRPr="00E70178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ad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z w:val="22"/>
          <w:szCs w:val="22"/>
        </w:rPr>
        <w:t>isor,</w:t>
      </w:r>
      <w:r w:rsidRPr="00E70178">
        <w:rPr>
          <w:rFonts w:ascii="Century Gothic" w:hAnsi="Century Gothic"/>
          <w:w w:val="99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tating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he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cra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book’s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a</w:t>
      </w:r>
      <w:r w:rsidRPr="00E70178">
        <w:rPr>
          <w:rFonts w:ascii="Century Gothic" w:hAnsi="Century Gothic"/>
          <w:sz w:val="22"/>
          <w:szCs w:val="22"/>
        </w:rPr>
        <w:t>il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co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z w:val="22"/>
          <w:szCs w:val="22"/>
        </w:rPr>
        <w:t>al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e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(i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cl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ding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ho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og</w:t>
      </w:r>
      <w:r w:rsidRPr="00E70178">
        <w:rPr>
          <w:rFonts w:ascii="Century Gothic" w:hAnsi="Century Gothic"/>
          <w:spacing w:val="-1"/>
          <w:sz w:val="22"/>
          <w:szCs w:val="22"/>
        </w:rPr>
        <w:t>r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hic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3"/>
          <w:sz w:val="22"/>
          <w:szCs w:val="22"/>
        </w:rPr>
        <w:t>m</w:t>
      </w:r>
      <w:r w:rsidRPr="00E70178">
        <w:rPr>
          <w:rFonts w:ascii="Century Gothic" w:hAnsi="Century Gothic"/>
          <w:sz w:val="22"/>
          <w:szCs w:val="22"/>
        </w:rPr>
        <w:t>at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rial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)</w:t>
      </w:r>
      <w:r w:rsidRPr="00E7017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do</w:t>
      </w:r>
      <w:r w:rsidRPr="00E70178">
        <w:rPr>
          <w:rFonts w:ascii="Century Gothic" w:hAnsi="Century Gothic"/>
          <w:spacing w:val="-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ot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xc</w:t>
      </w:r>
      <w:r w:rsidRPr="00E70178">
        <w:rPr>
          <w:rFonts w:ascii="Century Gothic" w:hAnsi="Century Gothic"/>
          <w:spacing w:val="-1"/>
          <w:sz w:val="22"/>
          <w:szCs w:val="22"/>
        </w:rPr>
        <w:t>e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am</w:t>
      </w:r>
      <w:r w:rsidRPr="00E70178">
        <w:rPr>
          <w:rFonts w:ascii="Century Gothic" w:hAnsi="Century Gothic"/>
          <w:spacing w:val="-2"/>
          <w:sz w:val="22"/>
          <w:szCs w:val="22"/>
        </w:rPr>
        <w:t>ou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of</w:t>
      </w:r>
      <w:r w:rsidRPr="00E70178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E70178">
        <w:rPr>
          <w:rFonts w:ascii="Century Gothic" w:hAnsi="Century Gothic"/>
          <w:b/>
          <w:bCs/>
          <w:sz w:val="22"/>
          <w:szCs w:val="22"/>
        </w:rPr>
        <w:t>US</w:t>
      </w:r>
      <w:r w:rsidRPr="00E70178">
        <w:rPr>
          <w:rFonts w:ascii="Century Gothic" w:hAnsi="Century Gothic"/>
          <w:b/>
          <w:bCs/>
          <w:spacing w:val="-2"/>
          <w:sz w:val="22"/>
          <w:szCs w:val="22"/>
        </w:rPr>
        <w:t>$</w:t>
      </w:r>
      <w:r w:rsidRPr="00E70178">
        <w:rPr>
          <w:rFonts w:ascii="Century Gothic" w:hAnsi="Century Gothic"/>
          <w:b/>
          <w:bCs/>
          <w:spacing w:val="1"/>
          <w:sz w:val="22"/>
          <w:szCs w:val="22"/>
        </w:rPr>
        <w:t>3</w:t>
      </w:r>
      <w:r w:rsidRPr="00E70178">
        <w:rPr>
          <w:rFonts w:ascii="Century Gothic" w:hAnsi="Century Gothic"/>
          <w:b/>
          <w:bCs/>
          <w:spacing w:val="-2"/>
          <w:sz w:val="22"/>
          <w:szCs w:val="22"/>
        </w:rPr>
        <w:t>0</w:t>
      </w:r>
      <w:r w:rsidRPr="00E70178">
        <w:rPr>
          <w:rFonts w:ascii="Century Gothic" w:hAnsi="Century Gothic"/>
          <w:b/>
          <w:bCs/>
          <w:spacing w:val="1"/>
          <w:sz w:val="22"/>
          <w:szCs w:val="22"/>
        </w:rPr>
        <w:t>0</w:t>
      </w:r>
      <w:r w:rsidR="00CC4329" w:rsidRPr="00E70178">
        <w:rPr>
          <w:rFonts w:ascii="Century Gothic" w:hAnsi="Century Gothic"/>
          <w:bCs/>
          <w:spacing w:val="1"/>
          <w:sz w:val="22"/>
          <w:szCs w:val="22"/>
        </w:rPr>
        <w:t>.</w:t>
      </w:r>
      <w:r w:rsidR="00155BA8" w:rsidRPr="00E70178">
        <w:rPr>
          <w:rFonts w:ascii="Century Gothic" w:hAnsi="Century Gothic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Work</w:t>
      </w:r>
      <w:r w:rsidRPr="00E701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done</w:t>
      </w:r>
      <w:r w:rsidRPr="00E701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by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Ke</w:t>
      </w:r>
      <w:r w:rsidRPr="00E70178">
        <w:rPr>
          <w:rFonts w:ascii="Century Gothic" w:hAnsi="Century Gothic"/>
          <w:sz w:val="22"/>
          <w:szCs w:val="22"/>
        </w:rPr>
        <w:t>y</w:t>
      </w:r>
      <w:r w:rsidRPr="00E701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C</w:t>
      </w:r>
      <w:r w:rsidRPr="00E70178">
        <w:rPr>
          <w:rFonts w:ascii="Century Gothic" w:hAnsi="Century Gothic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b</w:t>
      </w:r>
      <w:r w:rsidRPr="00E70178">
        <w:rPr>
          <w:rFonts w:ascii="Century Gothic" w:hAnsi="Century Gothic"/>
          <w:w w:val="9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mb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rs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ch</w:t>
      </w:r>
      <w:r w:rsidRPr="00E701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as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ha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pacing w:val="1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-</w:t>
      </w:r>
      <w:r w:rsidRPr="00E70178">
        <w:rPr>
          <w:rFonts w:ascii="Century Gothic" w:hAnsi="Century Gothic"/>
          <w:sz w:val="22"/>
          <w:szCs w:val="22"/>
        </w:rPr>
        <w:t>l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tt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rin</w:t>
      </w:r>
      <w:r w:rsidRPr="00E70178">
        <w:rPr>
          <w:rFonts w:ascii="Century Gothic" w:hAnsi="Century Gothic"/>
          <w:spacing w:val="1"/>
          <w:sz w:val="22"/>
          <w:szCs w:val="22"/>
        </w:rPr>
        <w:t>g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art</w:t>
      </w:r>
      <w:r w:rsidRPr="00E70178">
        <w:rPr>
          <w:rFonts w:ascii="Century Gothic" w:hAnsi="Century Gothic"/>
          <w:spacing w:val="-2"/>
          <w:sz w:val="22"/>
          <w:szCs w:val="22"/>
        </w:rPr>
        <w:t>w</w:t>
      </w:r>
      <w:r w:rsidRPr="00E70178">
        <w:rPr>
          <w:rFonts w:ascii="Century Gothic" w:hAnsi="Century Gothic"/>
          <w:sz w:val="22"/>
          <w:szCs w:val="22"/>
        </w:rPr>
        <w:t>ork,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tc.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is not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incl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pacing w:val="1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 as co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t</w:t>
      </w:r>
      <w:r w:rsidRPr="00E701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m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.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Fail</w:t>
      </w:r>
      <w:r w:rsidRPr="00E70178">
        <w:rPr>
          <w:rFonts w:ascii="Century Gothic" w:hAnsi="Century Gothic"/>
          <w:spacing w:val="-1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re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to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3"/>
          <w:sz w:val="22"/>
          <w:szCs w:val="22"/>
        </w:rPr>
        <w:t>c</w:t>
      </w:r>
      <w:r w:rsidRPr="00E70178">
        <w:rPr>
          <w:rFonts w:ascii="Century Gothic" w:hAnsi="Century Gothic"/>
          <w:sz w:val="22"/>
          <w:szCs w:val="22"/>
        </w:rPr>
        <w:t>om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ly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w</w:t>
      </w:r>
      <w:r w:rsidRPr="00E70178">
        <w:rPr>
          <w:rFonts w:ascii="Century Gothic" w:hAnsi="Century Gothic"/>
          <w:sz w:val="22"/>
          <w:szCs w:val="22"/>
        </w:rPr>
        <w:t>i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h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these rules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w</w:t>
      </w:r>
      <w:r w:rsidRPr="00E70178">
        <w:rPr>
          <w:rFonts w:ascii="Century Gothic" w:hAnsi="Century Gothic"/>
          <w:sz w:val="22"/>
          <w:szCs w:val="22"/>
        </w:rPr>
        <w:t>ill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lt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in</w:t>
      </w:r>
      <w:r w:rsidRPr="00E701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di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q</w:t>
      </w:r>
      <w:r w:rsidRPr="00E70178">
        <w:rPr>
          <w:rFonts w:ascii="Century Gothic" w:hAnsi="Century Gothic"/>
          <w:spacing w:val="-1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alificatio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.</w:t>
      </w:r>
    </w:p>
    <w:p w14:paraId="0FF2CE21" w14:textId="2C88C9C5" w:rsidR="00213D69" w:rsidRPr="00E70178" w:rsidRDefault="008D272E" w:rsidP="00213D69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ind w:right="179"/>
        <w:jc w:val="both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ci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io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of</w:t>
      </w:r>
      <w:r w:rsidRPr="00E7017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j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ge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are</w:t>
      </w:r>
      <w:r w:rsidRPr="00E7017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final</w:t>
      </w:r>
      <w:r w:rsidRPr="00E70178">
        <w:rPr>
          <w:rFonts w:ascii="Century Gothic" w:hAnsi="Century Gothic"/>
          <w:spacing w:val="30"/>
          <w:sz w:val="22"/>
          <w:szCs w:val="22"/>
        </w:rPr>
        <w:t xml:space="preserve">, </w:t>
      </w:r>
      <w:r w:rsidRPr="00E70178">
        <w:rPr>
          <w:rFonts w:ascii="Century Gothic" w:hAnsi="Century Gothic"/>
          <w:sz w:val="22"/>
          <w:szCs w:val="22"/>
        </w:rPr>
        <w:t>meaning</w:t>
      </w:r>
      <w:r w:rsidRPr="00E70178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o</w:t>
      </w:r>
      <w:r w:rsidRPr="00E7017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</w:t>
      </w:r>
      <w:r w:rsidRPr="00E70178">
        <w:rPr>
          <w:rFonts w:ascii="Century Gothic" w:hAnsi="Century Gothic"/>
          <w:spacing w:val="-2"/>
          <w:sz w:val="22"/>
          <w:szCs w:val="22"/>
        </w:rPr>
        <w:t>h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pacing w:val="-2"/>
          <w:sz w:val="22"/>
          <w:szCs w:val="22"/>
        </w:rPr>
        <w:t>ge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alt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ratio</w:t>
      </w:r>
      <w:r w:rsidRPr="00E70178">
        <w:rPr>
          <w:rFonts w:ascii="Century Gothic" w:hAnsi="Century Gothic"/>
          <w:spacing w:val="-1"/>
          <w:sz w:val="22"/>
          <w:szCs w:val="22"/>
        </w:rPr>
        <w:t>ns</w:t>
      </w:r>
      <w:r w:rsidRPr="00E70178">
        <w:rPr>
          <w:rFonts w:ascii="Century Gothic" w:hAnsi="Century Gothic"/>
          <w:sz w:val="22"/>
          <w:szCs w:val="22"/>
        </w:rPr>
        <w:t>,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or</w:t>
      </w:r>
      <w:r w:rsidRPr="00E70178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4"/>
          <w:sz w:val="22"/>
          <w:szCs w:val="22"/>
        </w:rPr>
        <w:t>e</w:t>
      </w:r>
      <w:r w:rsidRPr="00E70178">
        <w:rPr>
          <w:rFonts w:ascii="Century Gothic" w:hAnsi="Century Gothic"/>
          <w:spacing w:val="-2"/>
          <w:sz w:val="22"/>
          <w:szCs w:val="22"/>
        </w:rPr>
        <w:t>-</w:t>
      </w:r>
      <w:r w:rsidRPr="00E70178">
        <w:rPr>
          <w:rFonts w:ascii="Century Gothic" w:hAnsi="Century Gothic"/>
          <w:spacing w:val="-1"/>
          <w:sz w:val="22"/>
          <w:szCs w:val="22"/>
        </w:rPr>
        <w:t>j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g</w:t>
      </w:r>
      <w:r w:rsidRPr="00E70178">
        <w:rPr>
          <w:rFonts w:ascii="Century Gothic" w:hAnsi="Century Gothic"/>
          <w:sz w:val="22"/>
          <w:szCs w:val="22"/>
        </w:rPr>
        <w:t>ing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2"/>
          <w:sz w:val="22"/>
          <w:szCs w:val="22"/>
        </w:rPr>
        <w:t>w</w:t>
      </w:r>
      <w:r w:rsidRPr="00E70178">
        <w:rPr>
          <w:rFonts w:ascii="Century Gothic" w:hAnsi="Century Gothic"/>
          <w:sz w:val="22"/>
          <w:szCs w:val="22"/>
        </w:rPr>
        <w:t>ill</w:t>
      </w:r>
      <w:r w:rsidRPr="00E70178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take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p</w:t>
      </w:r>
      <w:r w:rsidRPr="00E70178">
        <w:rPr>
          <w:rFonts w:ascii="Century Gothic" w:hAnsi="Century Gothic"/>
          <w:sz w:val="22"/>
          <w:szCs w:val="22"/>
        </w:rPr>
        <w:t>lace</w:t>
      </w:r>
      <w:r w:rsidRPr="00E7017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af</w:t>
      </w:r>
      <w:r w:rsidRPr="00E70178">
        <w:rPr>
          <w:rFonts w:ascii="Century Gothic" w:hAnsi="Century Gothic"/>
          <w:spacing w:val="-2"/>
          <w:sz w:val="22"/>
          <w:szCs w:val="22"/>
        </w:rPr>
        <w:t>te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1"/>
          <w:sz w:val="22"/>
          <w:szCs w:val="22"/>
        </w:rPr>
        <w:t>j</w:t>
      </w:r>
      <w:r w:rsidRPr="00E70178">
        <w:rPr>
          <w:rFonts w:ascii="Century Gothic" w:hAnsi="Century Gothic"/>
          <w:spacing w:val="-2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2"/>
          <w:sz w:val="22"/>
          <w:szCs w:val="22"/>
        </w:rPr>
        <w:t>ge</w:t>
      </w:r>
      <w:r w:rsidRPr="00E70178">
        <w:rPr>
          <w:rFonts w:ascii="Century Gothic" w:hAnsi="Century Gothic"/>
          <w:sz w:val="22"/>
          <w:szCs w:val="22"/>
        </w:rPr>
        <w:t>s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a</w:t>
      </w:r>
      <w:r w:rsidRPr="00E70178">
        <w:rPr>
          <w:rFonts w:ascii="Century Gothic" w:hAnsi="Century Gothic"/>
          <w:spacing w:val="-1"/>
          <w:sz w:val="22"/>
          <w:szCs w:val="22"/>
        </w:rPr>
        <w:t>n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the</w:t>
      </w:r>
      <w:r w:rsidRPr="00E701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-5"/>
          <w:sz w:val="22"/>
          <w:szCs w:val="22"/>
        </w:rPr>
        <w:t xml:space="preserve">Member Recognition Chair </w:t>
      </w:r>
      <w:r w:rsidRPr="00E70178">
        <w:rPr>
          <w:rFonts w:ascii="Century Gothic" w:hAnsi="Century Gothic"/>
          <w:sz w:val="22"/>
          <w:szCs w:val="22"/>
        </w:rPr>
        <w:t>ha</w:t>
      </w:r>
      <w:r w:rsidRPr="00E70178">
        <w:rPr>
          <w:rFonts w:ascii="Century Gothic" w:hAnsi="Century Gothic"/>
          <w:spacing w:val="-1"/>
          <w:sz w:val="22"/>
          <w:szCs w:val="22"/>
        </w:rPr>
        <w:t>v</w:t>
      </w:r>
      <w:r w:rsidRPr="00E70178">
        <w:rPr>
          <w:rFonts w:ascii="Century Gothic" w:hAnsi="Century Gothic"/>
          <w:sz w:val="22"/>
          <w:szCs w:val="22"/>
        </w:rPr>
        <w:t>e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c</w:t>
      </w:r>
      <w:r w:rsidRPr="00E70178">
        <w:rPr>
          <w:rFonts w:ascii="Century Gothic" w:hAnsi="Century Gothic"/>
          <w:spacing w:val="-1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rtifi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z w:val="22"/>
          <w:szCs w:val="22"/>
        </w:rPr>
        <w:t>d</w:t>
      </w:r>
      <w:r w:rsidRPr="00E701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70178">
        <w:rPr>
          <w:rFonts w:ascii="Century Gothic" w:hAnsi="Century Gothic"/>
          <w:spacing w:val="1"/>
          <w:sz w:val="22"/>
          <w:szCs w:val="22"/>
        </w:rPr>
        <w:t>t</w:t>
      </w:r>
      <w:r w:rsidRPr="00E70178">
        <w:rPr>
          <w:rFonts w:ascii="Century Gothic" w:hAnsi="Century Gothic"/>
          <w:sz w:val="22"/>
          <w:szCs w:val="22"/>
        </w:rPr>
        <w:t>he</w:t>
      </w:r>
      <w:r w:rsidRPr="00E701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70178">
        <w:rPr>
          <w:rFonts w:ascii="Century Gothic" w:hAnsi="Century Gothic"/>
          <w:sz w:val="22"/>
          <w:szCs w:val="22"/>
        </w:rPr>
        <w:t>r</w:t>
      </w:r>
      <w:r w:rsidRPr="00E70178">
        <w:rPr>
          <w:rFonts w:ascii="Century Gothic" w:hAnsi="Century Gothic"/>
          <w:spacing w:val="-2"/>
          <w:sz w:val="22"/>
          <w:szCs w:val="22"/>
        </w:rPr>
        <w:t>e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pacing w:val="1"/>
          <w:sz w:val="22"/>
          <w:szCs w:val="22"/>
        </w:rPr>
        <w:t>u</w:t>
      </w:r>
      <w:r w:rsidRPr="00E70178">
        <w:rPr>
          <w:rFonts w:ascii="Century Gothic" w:hAnsi="Century Gothic"/>
          <w:sz w:val="22"/>
          <w:szCs w:val="22"/>
        </w:rPr>
        <w:t>lt</w:t>
      </w:r>
      <w:r w:rsidRPr="00E70178">
        <w:rPr>
          <w:rFonts w:ascii="Century Gothic" w:hAnsi="Century Gothic"/>
          <w:spacing w:val="-1"/>
          <w:sz w:val="22"/>
          <w:szCs w:val="22"/>
        </w:rPr>
        <w:t>s</w:t>
      </w:r>
      <w:r w:rsidRPr="00E70178">
        <w:rPr>
          <w:rFonts w:ascii="Century Gothic" w:hAnsi="Century Gothic"/>
          <w:sz w:val="22"/>
          <w:szCs w:val="22"/>
        </w:rPr>
        <w:t>.</w:t>
      </w:r>
    </w:p>
    <w:p w14:paraId="16B150DA" w14:textId="5B1EB33A" w:rsidR="00853B51" w:rsidRPr="00E70178" w:rsidRDefault="00853B51" w:rsidP="00213D69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ind w:right="179"/>
        <w:jc w:val="both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sz w:val="22"/>
          <w:szCs w:val="22"/>
        </w:rPr>
        <w:t xml:space="preserve">The digital scrapbook </w:t>
      </w:r>
      <w:r w:rsidRPr="00E70178">
        <w:rPr>
          <w:rFonts w:ascii="Century Gothic" w:hAnsi="Century Gothic"/>
          <w:b/>
          <w:i/>
          <w:sz w:val="22"/>
          <w:szCs w:val="22"/>
          <w:u w:val="single"/>
        </w:rPr>
        <w:t>may not</w:t>
      </w:r>
      <w:r w:rsidRPr="00E70178">
        <w:rPr>
          <w:rFonts w:ascii="Century Gothic" w:hAnsi="Century Gothic"/>
          <w:sz w:val="22"/>
          <w:szCs w:val="22"/>
        </w:rPr>
        <w:t xml:space="preserve"> exceed 100 pages</w:t>
      </w:r>
      <w:r w:rsidR="00105869" w:rsidRPr="00E70178">
        <w:rPr>
          <w:rFonts w:ascii="Century Gothic" w:hAnsi="Century Gothic"/>
          <w:sz w:val="22"/>
          <w:szCs w:val="22"/>
        </w:rPr>
        <w:t xml:space="preserve"> or 5 minutes</w:t>
      </w:r>
      <w:r w:rsidRPr="00E70178">
        <w:rPr>
          <w:rFonts w:ascii="Century Gothic" w:hAnsi="Century Gothic"/>
          <w:sz w:val="22"/>
          <w:szCs w:val="22"/>
        </w:rPr>
        <w:t>.</w:t>
      </w:r>
    </w:p>
    <w:p w14:paraId="47B59769" w14:textId="717E28DE" w:rsidR="00213D69" w:rsidRPr="00E70178" w:rsidRDefault="00213D69" w:rsidP="00213D69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ind w:right="179"/>
        <w:jc w:val="both"/>
        <w:rPr>
          <w:rFonts w:ascii="Century Gothic" w:hAnsi="Century Gothic"/>
          <w:sz w:val="22"/>
          <w:szCs w:val="22"/>
        </w:rPr>
      </w:pPr>
      <w:r w:rsidRPr="00E70178">
        <w:rPr>
          <w:rFonts w:ascii="Century Gothic" w:hAnsi="Century Gothic"/>
          <w:b/>
          <w:bCs/>
          <w:color w:val="221F1F"/>
          <w:sz w:val="22"/>
          <w:szCs w:val="22"/>
        </w:rPr>
        <w:t>DUES-PAID:</w:t>
      </w:r>
      <w:r w:rsidRPr="00E70178">
        <w:rPr>
          <w:rFonts w:ascii="Century Gothic" w:hAnsi="Century Gothic"/>
          <w:sz w:val="22"/>
          <w:szCs w:val="22"/>
        </w:rPr>
        <w:t xml:space="preserve"> In order to be eligible to apply for this contest, you must be a dues-paid club by December 1</w:t>
      </w:r>
      <w:r w:rsidRPr="00E70178">
        <w:rPr>
          <w:rFonts w:ascii="Century Gothic" w:hAnsi="Century Gothic"/>
          <w:sz w:val="22"/>
          <w:szCs w:val="22"/>
          <w:vertAlign w:val="superscript"/>
        </w:rPr>
        <w:t>st</w:t>
      </w:r>
      <w:r w:rsidRPr="00E70178">
        <w:rPr>
          <w:rFonts w:ascii="Century Gothic" w:hAnsi="Century Gothic"/>
          <w:sz w:val="22"/>
          <w:szCs w:val="22"/>
        </w:rPr>
        <w:t>.</w:t>
      </w:r>
    </w:p>
    <w:p w14:paraId="3D2ECE85" w14:textId="77777777" w:rsidR="00213D69" w:rsidRPr="00D352CA" w:rsidRDefault="00213D69" w:rsidP="00213D69">
      <w:pPr>
        <w:pStyle w:val="BodyText"/>
        <w:tabs>
          <w:tab w:val="left" w:pos="501"/>
        </w:tabs>
        <w:kinsoku w:val="0"/>
        <w:overflowPunct w:val="0"/>
        <w:ind w:right="179" w:firstLine="0"/>
        <w:jc w:val="both"/>
      </w:pPr>
    </w:p>
    <w:p w14:paraId="7928006D" w14:textId="77777777" w:rsidR="008D272E" w:rsidRPr="00D352CA" w:rsidRDefault="008D272E" w:rsidP="008D272E">
      <w:pPr>
        <w:pStyle w:val="BodyText"/>
        <w:tabs>
          <w:tab w:val="left" w:pos="861"/>
        </w:tabs>
        <w:kinsoku w:val="0"/>
        <w:overflowPunct w:val="0"/>
      </w:pPr>
    </w:p>
    <w:p w14:paraId="6D6894AD" w14:textId="17134428" w:rsidR="007E5433" w:rsidRPr="00881C79" w:rsidRDefault="00401A8E" w:rsidP="00881C79">
      <w:pPr>
        <w:pStyle w:val="BodyText"/>
        <w:tabs>
          <w:tab w:val="left" w:pos="501"/>
        </w:tabs>
        <w:kinsoku w:val="0"/>
        <w:overflowPunct w:val="0"/>
        <w:spacing w:line="216" w:lineRule="exact"/>
        <w:ind w:right="261" w:firstLine="0"/>
        <w:jc w:val="both"/>
        <w:rPr>
          <w:rFonts w:ascii="Century Gothic" w:hAnsi="Century Gothic" w:cs="Century Gothic"/>
          <w:sz w:val="21"/>
          <w:szCs w:val="21"/>
        </w:rPr>
        <w:sectPr w:rsidR="007E5433" w:rsidRPr="00881C79">
          <w:type w:val="continuous"/>
          <w:pgSz w:w="12240" w:h="15840"/>
          <w:pgMar w:top="680" w:right="620" w:bottom="280" w:left="600" w:header="720" w:footer="720" w:gutter="0"/>
          <w:cols w:space="720" w:equalWidth="0">
            <w:col w:w="110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C9E5D" wp14:editId="6D531F37">
                <wp:simplePos x="0" y="0"/>
                <wp:positionH relativeFrom="margin">
                  <wp:posOffset>0</wp:posOffset>
                </wp:positionH>
                <wp:positionV relativeFrom="paragraph">
                  <wp:posOffset>743585</wp:posOffset>
                </wp:positionV>
                <wp:extent cx="7054215" cy="560070"/>
                <wp:effectExtent l="0" t="0" r="0" b="0"/>
                <wp:wrapNone/>
                <wp:docPr id="3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56007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3901" w14:textId="77777777" w:rsidR="00AF0021" w:rsidRPr="00CC4329" w:rsidRDefault="00AF0021" w:rsidP="007E5433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CNH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 xml:space="preserve"> Di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s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3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ict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mb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gni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14:paraId="11A9B7AE" w14:textId="77777777" w:rsidR="00AF0021" w:rsidRPr="00CC4329" w:rsidRDefault="00AF0021" w:rsidP="007E5433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 w:rsidRPr="00CC4329"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Q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ues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ons,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s,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cerns?</w:t>
                            </w:r>
                          </w:p>
                          <w:p w14:paraId="36F8394C" w14:textId="7C784B2C" w:rsidR="00AF0021" w:rsidRPr="00CC4329" w:rsidRDefault="00FC6077" w:rsidP="007E5433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Queenie Lam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|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>m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ber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eco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gn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on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3"/>
                                <w:sz w:val="19"/>
                                <w:szCs w:val="19"/>
                              </w:rPr>
                              <w:t>C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h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ir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|</w:t>
                            </w:r>
                            <w:r w:rsidR="00AF0021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2" w:history="1">
                              <w:r w:rsidR="00AF0021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cnh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k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-5"/>
                                  <w:sz w:val="19"/>
                                  <w:szCs w:val="19"/>
                                </w:rPr>
                                <w:t>m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r@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1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-1"/>
                                  <w:sz w:val="19"/>
                                  <w:szCs w:val="19"/>
                                </w:rPr>
                                <w:t>ma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2"/>
                                  <w:sz w:val="19"/>
                                  <w:szCs w:val="19"/>
                                </w:rPr>
                                <w:t>i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l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pacing w:val="2"/>
                                  <w:sz w:val="19"/>
                                  <w:szCs w:val="19"/>
                                </w:rPr>
                                <w:t>o</w:t>
                              </w:r>
                              <w:r w:rsidR="00AF0021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</w:p>
                          <w:p w14:paraId="6BBADD17" w14:textId="77777777" w:rsidR="00AF0021" w:rsidRDefault="00AF0021" w:rsidP="007E5433"/>
                          <w:p w14:paraId="7AC0BC4E" w14:textId="77777777" w:rsidR="00AF0021" w:rsidRDefault="00AF0021" w:rsidP="007E5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9E5D" id="Text Box 152" o:spid="_x0000_s1050" type="#_x0000_t202" style="position:absolute;left:0;text-align:left;margin-left:0;margin-top:58.55pt;width:555.45pt;height:44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" fillcolor="#8dc63f" stroked="f">
                <v:textbox>
                  <w:txbxContent>
                    <w:p w14:paraId="613A3901" w14:textId="77777777" w:rsidR="00AF0021" w:rsidRPr="00CC4329" w:rsidRDefault="00AF0021" w:rsidP="007E5433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CNH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 xml:space="preserve"> Di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s</w:t>
                      </w:r>
                      <w:r w:rsidRPr="00CC4329">
                        <w:rPr>
                          <w:rFonts w:ascii="Century Gothic" w:hAnsi="Century Gothic" w:cs="Century Gothic"/>
                          <w:spacing w:val="-3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ict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mb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gni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n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C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19"/>
                          <w:szCs w:val="19"/>
                        </w:rPr>
                        <w:t>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te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e</w:t>
                      </w:r>
                    </w:p>
                    <w:p w14:paraId="11A9B7AE" w14:textId="77777777" w:rsidR="00AF0021" w:rsidRPr="00CC4329" w:rsidRDefault="00AF0021" w:rsidP="007E5433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 w:rsidRPr="00CC4329"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Q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ues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ons,</w:t>
                      </w:r>
                      <w:r w:rsidRPr="00CC4329">
                        <w:rPr>
                          <w:rFonts w:ascii="Century Gothic" w:hAnsi="Century Gothic" w:cs="Century Gothic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en</w:t>
                      </w:r>
                      <w:r w:rsidRPr="00CC4329">
                        <w:rPr>
                          <w:rFonts w:ascii="Century Gothic" w:hAnsi="Century Gothic" w:cs="Century Gothic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s,</w:t>
                      </w:r>
                      <w:r w:rsidRPr="00CC4329">
                        <w:rPr>
                          <w:rFonts w:ascii="Century Gothic" w:hAnsi="Century Gothic" w:cs="Century Gothic"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n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cerns?</w:t>
                      </w:r>
                    </w:p>
                    <w:p w14:paraId="36F8394C" w14:textId="7C784B2C" w:rsidR="00AF0021" w:rsidRPr="00CC4329" w:rsidRDefault="00FC6077" w:rsidP="007E5433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Queenie Lam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|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M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>m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ber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1"/>
                          <w:sz w:val="19"/>
                          <w:szCs w:val="19"/>
                        </w:rPr>
                        <w:t>R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eco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gn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t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on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3"/>
                          <w:sz w:val="19"/>
                          <w:szCs w:val="19"/>
                        </w:rPr>
                        <w:t>C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h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a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ir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AF0021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|</w:t>
                      </w:r>
                      <w:r w:rsidR="00AF0021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hyperlink r:id="rId13" w:history="1">
                        <w:r w:rsidR="00AF0021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cnh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-5"/>
                            <w:sz w:val="19"/>
                            <w:szCs w:val="19"/>
                          </w:rPr>
                          <w:t>m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r@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l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="00AF0021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m</w:t>
                        </w:r>
                      </w:hyperlink>
                    </w:p>
                    <w:p w14:paraId="6BBADD17" w14:textId="77777777" w:rsidR="00AF0021" w:rsidRDefault="00AF0021" w:rsidP="007E5433"/>
                    <w:p w14:paraId="7AC0BC4E" w14:textId="77777777" w:rsidR="00AF0021" w:rsidRDefault="00AF0021" w:rsidP="007E5433"/>
                  </w:txbxContent>
                </v:textbox>
                <w10:wrap anchorx="margin"/>
              </v:shape>
            </w:pict>
          </mc:Fallback>
        </mc:AlternateContent>
      </w:r>
    </w:p>
    <w:p w14:paraId="4B406C00" w14:textId="565A81BF" w:rsidR="00A00AD2" w:rsidRDefault="002B2406" w:rsidP="007E5433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5ADBD" wp14:editId="3F64850F">
                <wp:simplePos x="0" y="0"/>
                <wp:positionH relativeFrom="column">
                  <wp:posOffset>-144145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E2C55" w14:textId="331F9F3E" w:rsidR="002B2406" w:rsidRDefault="002B2406" w:rsidP="002B2406">
                            <w:pPr>
                              <w:kinsoku w:val="0"/>
                              <w:overflowPunct w:val="0"/>
                              <w:rPr>
                                <w:rFonts w:ascii="Century Gothic" w:hAnsi="Century Gothic" w:cs="Century Gothic"/>
                                <w:color w:val="8DC63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YEAR-IN-REVIEW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CONTEST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8DC63F"/>
                                <w:sz w:val="36"/>
                                <w:szCs w:val="36"/>
                              </w:rPr>
                              <w:t>RUBRIC</w:t>
                            </w:r>
                          </w:p>
                          <w:p w14:paraId="5F2CEBDB" w14:textId="77777777" w:rsidR="002B2406" w:rsidRPr="0079765D" w:rsidRDefault="002B2406" w:rsidP="002B2406">
                            <w:pPr>
                              <w:kinsoku w:val="0"/>
                              <w:overflowPunct w:val="0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5ADBD" id="Text Box 46" o:spid="_x0000_s1051" type="#_x0000_t202" style="position:absolute;margin-left:-11.35pt;margin-top:7.9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" filled="f" stroked="f" strokeweight=".5pt">
                <v:textbox style="mso-fit-shape-to-text:t">
                  <w:txbxContent>
                    <w:p w14:paraId="48DE2C55" w14:textId="331F9F3E" w:rsidR="002B2406" w:rsidRDefault="002B2406" w:rsidP="002B2406">
                      <w:pPr>
                        <w:kinsoku w:val="0"/>
                        <w:overflowPunct w:val="0"/>
                        <w:rPr>
                          <w:rFonts w:ascii="Century Gothic" w:hAnsi="Century Gothic" w:cs="Century Gothic"/>
                          <w:color w:val="8DC63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YEAR-IN-REVIEW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CONTEST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2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8DC63F"/>
                          <w:sz w:val="36"/>
                          <w:szCs w:val="36"/>
                        </w:rPr>
                        <w:t>RUBRIC</w:t>
                      </w:r>
                    </w:p>
                    <w:p w14:paraId="5F2CEBDB" w14:textId="77777777" w:rsidR="002B2406" w:rsidRPr="0079765D" w:rsidRDefault="002B2406" w:rsidP="002B2406">
                      <w:pPr>
                        <w:kinsoku w:val="0"/>
                        <w:overflowPunct w:val="0"/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AD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218815" wp14:editId="4B046B25">
                <wp:simplePos x="0" y="0"/>
                <wp:positionH relativeFrom="column">
                  <wp:posOffset>-46447</wp:posOffset>
                </wp:positionH>
                <wp:positionV relativeFrom="paragraph">
                  <wp:posOffset>-597240</wp:posOffset>
                </wp:positionV>
                <wp:extent cx="7041515" cy="639445"/>
                <wp:effectExtent l="0" t="0" r="19685" b="20955"/>
                <wp:wrapNone/>
                <wp:docPr id="4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63944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F1F9" id="Rectangle 155" o:spid="_x0000_s1026" style="position:absolute;margin-left:-3.65pt;margin-top:-47.05pt;width:554.45pt;height:5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" fillcolor="#8dc63f"/>
            </w:pict>
          </mc:Fallback>
        </mc:AlternateContent>
      </w:r>
      <w:r w:rsidR="00A00AD2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195CE51D" wp14:editId="0320988F">
                <wp:simplePos x="0" y="0"/>
                <wp:positionH relativeFrom="page">
                  <wp:posOffset>226898</wp:posOffset>
                </wp:positionH>
                <wp:positionV relativeFrom="page">
                  <wp:posOffset>292238</wp:posOffset>
                </wp:positionV>
                <wp:extent cx="7221855" cy="9450705"/>
                <wp:effectExtent l="0" t="3175" r="6350" b="20320"/>
                <wp:wrapNone/>
                <wp:docPr id="3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33" name="Rectangle 53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5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6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FFD53" id="Group 89" o:spid="_x0000_s1026" style="position:absolute;margin-left:17.85pt;margin-top:23pt;width:568.65pt;height:744.15pt;z-index:-251627520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" o:allowincell="f">
                <v:rect id="Rectangle 53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" fillcolor="#3e9c52" stroked="f"/>
                <v:rect id="Rectangle 54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" filled="f" strokecolor="#3e9c52">
                  <v:path arrowok="t"/>
                </v:rect>
                <v:rect id="Rectangle 55" o:spid="_x0000_s1029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" fillcolor="black" stroked="f"/>
                <v:rect id="Rectangle 56" o:spid="_x0000_s1030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" filled="f">
                  <v:path arrowok="t"/>
                </v:rect>
                <v:shape id="Freeform 57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" path="m,l11282,e" filled="f" strokeweight="1.60156mm">
                  <v:path arrowok="t" o:connecttype="custom" o:connectlocs="0,0;11282,0" o:connectangles="0,0"/>
                </v:shape>
                <v:shape id="Freeform 58" o:spid="_x0000_s103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59" o:spid="_x0000_s103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" path="m,l,14704e" filled="f" strokeweight="4.54pt">
                  <v:path arrowok="t" o:connecttype="custom" o:connectlocs="0,0;0,14704" o:connectangles="0,0"/>
                </v:shape>
                <v:shape id="Freeform 60" o:spid="_x0000_s103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14:paraId="12F6ACE8" w14:textId="1DEA60E4" w:rsidR="00A00AD2" w:rsidRDefault="00A30DD5">
      <w:pPr>
        <w:widowControl/>
        <w:autoSpaceDE/>
        <w:autoSpaceDN/>
        <w:adjustRightInd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DCE04" wp14:editId="4E482498">
                <wp:simplePos x="0" y="0"/>
                <wp:positionH relativeFrom="column">
                  <wp:posOffset>-47285</wp:posOffset>
                </wp:positionH>
                <wp:positionV relativeFrom="paragraph">
                  <wp:posOffset>8091006</wp:posOffset>
                </wp:positionV>
                <wp:extent cx="7054215" cy="560070"/>
                <wp:effectExtent l="0" t="0" r="6985" b="0"/>
                <wp:wrapNone/>
                <wp:docPr id="4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56007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3ABA7" w14:textId="77777777" w:rsidR="00A00AD2" w:rsidRPr="00CC4329" w:rsidRDefault="00A00AD2" w:rsidP="00A00AD2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CNH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 xml:space="preserve"> Di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s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3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ict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mb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gni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14:paraId="4AFD037A" w14:textId="77777777" w:rsidR="00A00AD2" w:rsidRPr="00CC4329" w:rsidRDefault="00A00AD2" w:rsidP="00A00AD2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 w:rsidRPr="00CC4329"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Q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ues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ons,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s,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cerns?</w:t>
                            </w:r>
                          </w:p>
                          <w:p w14:paraId="677B490B" w14:textId="409173CD" w:rsidR="00A00AD2" w:rsidRPr="00CC4329" w:rsidRDefault="00155394" w:rsidP="00A00AD2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Queenie Lam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|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>m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ber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eco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gn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on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3"/>
                                <w:sz w:val="19"/>
                                <w:szCs w:val="19"/>
                              </w:rPr>
                              <w:t>C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h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ir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|</w:t>
                            </w:r>
                            <w:r w:rsidR="00A00AD2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4" w:history="1">
                              <w:r w:rsidR="00A00AD2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cnh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k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-5"/>
                                  <w:sz w:val="19"/>
                                  <w:szCs w:val="19"/>
                                </w:rPr>
                                <w:t>m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r@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1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-1"/>
                                  <w:sz w:val="19"/>
                                  <w:szCs w:val="19"/>
                                </w:rPr>
                                <w:t>ma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2"/>
                                  <w:sz w:val="19"/>
                                  <w:szCs w:val="19"/>
                                </w:rPr>
                                <w:t>i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l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pacing w:val="2"/>
                                  <w:sz w:val="19"/>
                                  <w:szCs w:val="19"/>
                                </w:rPr>
                                <w:t>o</w:t>
                              </w:r>
                              <w:r w:rsidR="00A00AD2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</w:p>
                          <w:p w14:paraId="7FAE1025" w14:textId="77777777" w:rsidR="00A00AD2" w:rsidRDefault="00A00AD2" w:rsidP="00A00AD2"/>
                          <w:p w14:paraId="53AE63E3" w14:textId="77777777" w:rsidR="00A00AD2" w:rsidRDefault="00A00AD2" w:rsidP="00A0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CE04" id="Text Box 153" o:spid="_x0000_s1052" type="#_x0000_t202" style="position:absolute;margin-left:-3.7pt;margin-top:637.1pt;width:555.45pt;height: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" fillcolor="#8dc63f" stroked="f">
                <v:textbox>
                  <w:txbxContent>
                    <w:p w14:paraId="3DA3ABA7" w14:textId="77777777" w:rsidR="00A00AD2" w:rsidRPr="00CC4329" w:rsidRDefault="00A00AD2" w:rsidP="00A00AD2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CNH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 xml:space="preserve"> Di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s</w:t>
                      </w:r>
                      <w:r w:rsidRPr="00CC4329">
                        <w:rPr>
                          <w:rFonts w:ascii="Century Gothic" w:hAnsi="Century Gothic" w:cs="Century Gothic"/>
                          <w:spacing w:val="-3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ict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mb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gni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n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C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19"/>
                          <w:szCs w:val="19"/>
                        </w:rPr>
                        <w:t>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te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e</w:t>
                      </w:r>
                    </w:p>
                    <w:p w14:paraId="4AFD037A" w14:textId="77777777" w:rsidR="00A00AD2" w:rsidRPr="00CC4329" w:rsidRDefault="00A00AD2" w:rsidP="00A00AD2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 w:rsidRPr="00CC4329"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Q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ues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ons,</w:t>
                      </w:r>
                      <w:r w:rsidRPr="00CC4329">
                        <w:rPr>
                          <w:rFonts w:ascii="Century Gothic" w:hAnsi="Century Gothic" w:cs="Century Gothic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en</w:t>
                      </w:r>
                      <w:r w:rsidRPr="00CC4329">
                        <w:rPr>
                          <w:rFonts w:ascii="Century Gothic" w:hAnsi="Century Gothic" w:cs="Century Gothic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s,</w:t>
                      </w:r>
                      <w:r w:rsidRPr="00CC4329">
                        <w:rPr>
                          <w:rFonts w:ascii="Century Gothic" w:hAnsi="Century Gothic" w:cs="Century Gothic"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n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cerns?</w:t>
                      </w:r>
                    </w:p>
                    <w:p w14:paraId="677B490B" w14:textId="409173CD" w:rsidR="00A00AD2" w:rsidRPr="00CC4329" w:rsidRDefault="00155394" w:rsidP="00A00AD2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Queenie Lam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|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M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>m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ber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1"/>
                          <w:sz w:val="19"/>
                          <w:szCs w:val="19"/>
                        </w:rPr>
                        <w:t>R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eco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gn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t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on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3"/>
                          <w:sz w:val="19"/>
                          <w:szCs w:val="19"/>
                        </w:rPr>
                        <w:t>C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h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a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ir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A00AD2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|</w:t>
                      </w:r>
                      <w:r w:rsidR="00A00AD2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hyperlink r:id="rId15" w:history="1">
                        <w:r w:rsidR="00A00AD2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cnh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-5"/>
                            <w:sz w:val="19"/>
                            <w:szCs w:val="19"/>
                          </w:rPr>
                          <w:t>m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r@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l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="00A00AD2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m</w:t>
                        </w:r>
                      </w:hyperlink>
                    </w:p>
                    <w:p w14:paraId="7FAE1025" w14:textId="77777777" w:rsidR="00A00AD2" w:rsidRDefault="00A00AD2" w:rsidP="00A00AD2"/>
                    <w:p w14:paraId="53AE63E3" w14:textId="77777777" w:rsidR="00A00AD2" w:rsidRDefault="00A00AD2" w:rsidP="00A00AD2"/>
                  </w:txbxContent>
                </v:textbox>
              </v:shape>
            </w:pict>
          </mc:Fallback>
        </mc:AlternateContent>
      </w:r>
      <w:r w:rsidR="002B240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36B437" wp14:editId="600AA458">
                <wp:simplePos x="0" y="0"/>
                <wp:positionH relativeFrom="column">
                  <wp:posOffset>-120218</wp:posOffset>
                </wp:positionH>
                <wp:positionV relativeFrom="paragraph">
                  <wp:posOffset>392471</wp:posOffset>
                </wp:positionV>
                <wp:extent cx="7097395" cy="768731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395" cy="768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AD7D7" w14:textId="416857A6" w:rsidR="002B2406" w:rsidRPr="00E70178" w:rsidRDefault="002B2406" w:rsidP="002B2406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firstLine="0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Digital Year-in-Review </w:t>
                            </w:r>
                            <w:r w:rsidRPr="00E70178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scrapbook will be judged based on the following points system:</w:t>
                            </w:r>
                          </w:p>
                          <w:p w14:paraId="5AF761F5" w14:textId="77777777" w:rsidR="0091635D" w:rsidRPr="00E70178" w:rsidRDefault="0091635D" w:rsidP="002B2406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firstLine="0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4FAFA677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Uniqueness of Project Presentation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(10 pts max):</w:t>
                            </w:r>
                          </w:p>
                          <w:p w14:paraId="2092077D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Not similar to other designs/Unique</w:t>
                            </w:r>
                          </w:p>
                          <w:p w14:paraId="1D35FB3D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No copyright infringement.</w:t>
                            </w:r>
                          </w:p>
                          <w:p w14:paraId="3AF408CF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Overall Appearance</w:t>
                            </w:r>
                          </w:p>
                          <w:p w14:paraId="3F02C923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Artistic Value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(10 pts max):</w:t>
                            </w:r>
                          </w:p>
                          <w:p w14:paraId="68EB18AE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Use of color to enhance design</w:t>
                            </w:r>
                          </w:p>
                          <w:p w14:paraId="1E1ECAAB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Quality and placement of photographs and news clippings</w:t>
                            </w:r>
                          </w:p>
                          <w:p w14:paraId="1E51B47A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Service to School</w:t>
                            </w:r>
                            <w:r w:rsidRPr="00E7017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(15 pts max):</w:t>
                            </w:r>
                          </w:p>
                          <w:p w14:paraId="3F856232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Include projects which assisted school operations.</w:t>
                            </w:r>
                          </w:p>
                          <w:p w14:paraId="7B14E2A4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Possible projects include: beautification, spirit, activities, etc...</w:t>
                            </w:r>
                          </w:p>
                          <w:p w14:paraId="6B479C8B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Service to Community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(15 pts max):</w:t>
                            </w:r>
                          </w:p>
                          <w:p w14:paraId="354D8126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Include projects with outside organizations.</w:t>
                            </w:r>
                          </w:p>
                          <w:p w14:paraId="796063FF" w14:textId="12C425D9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Possible organizations include: UNICEF, March of Dimes, CMN...etc</w:t>
                            </w:r>
                            <w:r w:rsidR="00C62E87" w:rsidRPr="00E70178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01E91BA3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Fundraising Projects</w:t>
                            </w:r>
                            <w:r w:rsidRPr="00E7017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(15 pts max):</w:t>
                            </w:r>
                          </w:p>
                          <w:p w14:paraId="66D5E234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Include fundraisers that supported the club’s activities and charities.</w:t>
                            </w:r>
                          </w:p>
                          <w:p w14:paraId="3653C241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Kiwanis Relations</w:t>
                            </w:r>
                            <w:r w:rsidRPr="00E7017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(15 pts max):</w:t>
                            </w:r>
                          </w:p>
                          <w:p w14:paraId="46500E88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Include projects and activities with other members of the Kiwanis Family</w:t>
                            </w:r>
                          </w:p>
                          <w:p w14:paraId="084A45DC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Interaction with sponsoring Kiwanis Club</w:t>
                            </w:r>
                          </w:p>
                          <w:p w14:paraId="2466C338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Involvement with Major Emphasis</w:t>
                            </w:r>
                            <w:r w:rsidRPr="00E7017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(15 pts max):</w:t>
                            </w:r>
                          </w:p>
                          <w:p w14:paraId="155BFAF6" w14:textId="56D1D140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Major Emphasis theme: “</w:t>
                            </w:r>
                            <w:r w:rsidR="00C62E87" w:rsidRPr="00E70178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Pr="00E70178">
                              <w:rPr>
                                <w:rFonts w:ascii="Century Gothic" w:hAnsi="Century Gothic"/>
                              </w:rPr>
                              <w:t>hildren, their future, our focus”</w:t>
                            </w:r>
                          </w:p>
                          <w:p w14:paraId="04B76B04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Projects which include service and fundraisers for children.</w:t>
                            </w:r>
                          </w:p>
                          <w:p w14:paraId="0B911C0C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  <w:b/>
                              </w:rPr>
                              <w:t>Miscellaneous</w:t>
                            </w:r>
                            <w:r w:rsidRPr="00E701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70178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(5 pts max):</w:t>
                            </w:r>
                          </w:p>
                          <w:p w14:paraId="58EDB68C" w14:textId="77777777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Include any additional items completed during the year.</w:t>
                            </w:r>
                          </w:p>
                          <w:p w14:paraId="32810FEC" w14:textId="537045AB" w:rsidR="0091635D" w:rsidRPr="00E70178" w:rsidRDefault="0091635D" w:rsidP="0091635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0178">
                              <w:rPr>
                                <w:rFonts w:ascii="Century Gothic" w:hAnsi="Century Gothic"/>
                              </w:rPr>
                              <w:t>Possible items include: member photos, social activities, RTC, Fall Rally, DCON, etc.</w:t>
                            </w:r>
                          </w:p>
                          <w:p w14:paraId="706DB204" w14:textId="33B55CA3" w:rsidR="002B2406" w:rsidRPr="0091635D" w:rsidRDefault="002B2406" w:rsidP="0091635D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B437" id="Text Box 43" o:spid="_x0000_s1053" type="#_x0000_t202" style="position:absolute;margin-left:-9.45pt;margin-top:30.9pt;width:558.85pt;height:60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" filled="f" stroked="f" strokeweight=".5pt">
                <v:textbox>
                  <w:txbxContent>
                    <w:p w14:paraId="1FDAD7D7" w14:textId="416857A6" w:rsidR="002B2406" w:rsidRPr="00E70178" w:rsidRDefault="002B2406" w:rsidP="002B2406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ind w:firstLine="0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E70178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The </w:t>
                      </w:r>
                      <w:r w:rsidRPr="00E7017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Digital Year-in-Review </w:t>
                      </w:r>
                      <w:r w:rsidRPr="00E70178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scrapbook will be judged based on the following points system:</w:t>
                      </w:r>
                    </w:p>
                    <w:p w14:paraId="5AF761F5" w14:textId="77777777" w:rsidR="0091635D" w:rsidRPr="00E70178" w:rsidRDefault="0091635D" w:rsidP="002B2406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ind w:firstLine="0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</w:p>
                    <w:p w14:paraId="4FAFA677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Uniqueness of Project Presentation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(10 pts max):</w:t>
                      </w:r>
                    </w:p>
                    <w:p w14:paraId="2092077D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</w:pPr>
                      <w:r w:rsidRPr="00E7017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Not similar to other designs/Unique</w:t>
                      </w:r>
                    </w:p>
                    <w:p w14:paraId="1D35FB3D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  <w:color w:val="221F1F"/>
                          <w:sz w:val="22"/>
                          <w:szCs w:val="22"/>
                        </w:rPr>
                      </w:pPr>
                      <w:r w:rsidRPr="00E7017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No copyright infringement.</w:t>
                      </w:r>
                    </w:p>
                    <w:p w14:paraId="3AF408CF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  <w:color w:val="221F1F"/>
                          <w:sz w:val="22"/>
                          <w:szCs w:val="22"/>
                        </w:rPr>
                      </w:pPr>
                      <w:r w:rsidRPr="00E7017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Overall Appearance</w:t>
                      </w:r>
                    </w:p>
                    <w:p w14:paraId="3F02C923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Artistic Value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(10 pts max):</w:t>
                      </w:r>
                    </w:p>
                    <w:p w14:paraId="68EB18AE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</w:pPr>
                      <w:r w:rsidRPr="00E7017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Use of color to enhance design</w:t>
                      </w:r>
                    </w:p>
                    <w:p w14:paraId="1E1ECAAB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</w:pPr>
                      <w:r w:rsidRPr="00E7017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Quality and placement of photographs and news clippings</w:t>
                      </w:r>
                    </w:p>
                    <w:p w14:paraId="1E51B47A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Service to School</w:t>
                      </w:r>
                      <w:r w:rsidRPr="00E70178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(15 pts max):</w:t>
                      </w:r>
                    </w:p>
                    <w:p w14:paraId="3F856232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Include projects which assisted school operations.</w:t>
                      </w:r>
                    </w:p>
                    <w:p w14:paraId="7B14E2A4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Possible projects include: beautification, spirit, activities, etc...</w:t>
                      </w:r>
                    </w:p>
                    <w:p w14:paraId="6B479C8B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Service to Community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(15 pts max):</w:t>
                      </w:r>
                    </w:p>
                    <w:p w14:paraId="354D8126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Include projects with outside organizations.</w:t>
                      </w:r>
                    </w:p>
                    <w:p w14:paraId="796063FF" w14:textId="12C425D9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Possible organizations include: UNICEF, March of Dimes, CMN...etc</w:t>
                      </w:r>
                      <w:r w:rsidR="00C62E87" w:rsidRPr="00E70178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01E91BA3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Fundraising Projects</w:t>
                      </w:r>
                      <w:r w:rsidRPr="00E70178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(15 pts max):</w:t>
                      </w:r>
                    </w:p>
                    <w:p w14:paraId="66D5E234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Include fundraisers that supported the club’s activities and charities.</w:t>
                      </w:r>
                    </w:p>
                    <w:p w14:paraId="3653C241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Kiwanis Relations</w:t>
                      </w:r>
                      <w:r w:rsidRPr="00E70178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(15 pts max):</w:t>
                      </w:r>
                    </w:p>
                    <w:p w14:paraId="46500E88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Include projects and activities with other members of the Kiwanis Family</w:t>
                      </w:r>
                    </w:p>
                    <w:p w14:paraId="084A45DC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Interaction with sponsoring Kiwanis Club</w:t>
                      </w:r>
                    </w:p>
                    <w:p w14:paraId="2466C338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Involvement with Major Emphasis</w:t>
                      </w:r>
                      <w:r w:rsidRPr="00E70178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(15 pts max):</w:t>
                      </w:r>
                    </w:p>
                    <w:p w14:paraId="155BFAF6" w14:textId="56D1D140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Major Emphasis theme: “</w:t>
                      </w:r>
                      <w:r w:rsidR="00C62E87" w:rsidRPr="00E70178">
                        <w:rPr>
                          <w:rFonts w:ascii="Century Gothic" w:hAnsi="Century Gothic"/>
                        </w:rPr>
                        <w:t>C</w:t>
                      </w:r>
                      <w:r w:rsidRPr="00E70178">
                        <w:rPr>
                          <w:rFonts w:ascii="Century Gothic" w:hAnsi="Century Gothic"/>
                        </w:rPr>
                        <w:t>hildren, their future, our focus”</w:t>
                      </w:r>
                    </w:p>
                    <w:p w14:paraId="04B76B04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Projects which include service and fundraisers for children.</w:t>
                      </w:r>
                    </w:p>
                    <w:p w14:paraId="0B911C0C" w14:textId="77777777" w:rsidR="0091635D" w:rsidRPr="00E70178" w:rsidRDefault="0091635D" w:rsidP="0091635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E70178">
                        <w:rPr>
                          <w:rFonts w:ascii="Century Gothic" w:hAnsi="Century Gothic"/>
                          <w:b/>
                        </w:rPr>
                        <w:t>Miscellaneous</w:t>
                      </w:r>
                      <w:r w:rsidRPr="00E7017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| </w:t>
                      </w:r>
                      <w:r w:rsidRPr="00E70178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(5 pts max):</w:t>
                      </w:r>
                    </w:p>
                    <w:p w14:paraId="58EDB68C" w14:textId="77777777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Include any additional items completed during the year.</w:t>
                      </w:r>
                    </w:p>
                    <w:p w14:paraId="32810FEC" w14:textId="537045AB" w:rsidR="0091635D" w:rsidRPr="00E70178" w:rsidRDefault="0091635D" w:rsidP="0091635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 w:rsidRPr="00E70178">
                        <w:rPr>
                          <w:rFonts w:ascii="Century Gothic" w:hAnsi="Century Gothic"/>
                        </w:rPr>
                        <w:t>Possible items include: member photos, social activities, RTC, Fall Rally, DCON, etc.</w:t>
                      </w:r>
                    </w:p>
                    <w:p w14:paraId="706DB204" w14:textId="33B55CA3" w:rsidR="002B2406" w:rsidRPr="0091635D" w:rsidRDefault="002B2406" w:rsidP="0091635D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AD2">
        <w:rPr>
          <w:sz w:val="12"/>
          <w:szCs w:val="12"/>
        </w:rPr>
        <w:br w:type="page"/>
      </w:r>
    </w:p>
    <w:p w14:paraId="3E5BCD33" w14:textId="017C2727" w:rsidR="007E5433" w:rsidRDefault="007E5433" w:rsidP="007E5433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A7862" wp14:editId="6A2949F9">
                <wp:simplePos x="0" y="0"/>
                <wp:positionH relativeFrom="column">
                  <wp:posOffset>-22860</wp:posOffset>
                </wp:positionH>
                <wp:positionV relativeFrom="paragraph">
                  <wp:posOffset>-568325</wp:posOffset>
                </wp:positionV>
                <wp:extent cx="7041515" cy="639445"/>
                <wp:effectExtent l="0" t="0" r="19685" b="20955"/>
                <wp:wrapNone/>
                <wp:docPr id="3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63944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E705" id="Rectangle 155" o:spid="_x0000_s1026" style="position:absolute;margin-left:-1.8pt;margin-top:-44.75pt;width:554.45pt;height:5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" fillcolor="#8dc63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D07D7C2" wp14:editId="40ED0272">
                <wp:simplePos x="0" y="0"/>
                <wp:positionH relativeFrom="page">
                  <wp:posOffset>255270</wp:posOffset>
                </wp:positionH>
                <wp:positionV relativeFrom="page">
                  <wp:posOffset>321945</wp:posOffset>
                </wp:positionV>
                <wp:extent cx="7221855" cy="9450705"/>
                <wp:effectExtent l="1270" t="0" r="15875" b="1905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19" name="Rectangle 42"/>
                        <wps:cNvSpPr>
                          <a:spLocks/>
                        </wps:cNvSpPr>
                        <wps:spPr bwMode="auto">
                          <a:xfrm>
                            <a:off x="554" y="1578"/>
                            <a:ext cx="11131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/>
                        </wps:cNvSpPr>
                        <wps:spPr bwMode="auto">
                          <a:xfrm>
                            <a:off x="554" y="1578"/>
                            <a:ext cx="11131" cy="625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7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8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28BBB" id="Group 25" o:spid="_x0000_s1026" style="position:absolute;margin-left:20.1pt;margin-top:25.35pt;width:568.65pt;height:744.15pt;z-index:-251648000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" o:allowincell="f">
                <v:rect id="Rectangle 42" o:spid="_x0000_s1027" style="position:absolute;left:554;top:1578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" fillcolor="black" stroked="f"/>
                <v:rect id="Rectangle 43" o:spid="_x0000_s1028" style="position:absolute;left:554;top:1578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" filled="f" strokeweight=".26456mm">
                  <v:path arrowok="t"/>
                </v:rect>
                <v:rect id="Rectangle 44" o:spid="_x0000_s1029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" fillcolor="#3e9c52" stroked="f"/>
                <v:rect id="Rectangle 45" o:spid="_x0000_s1030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" filled="f" strokecolor="#3e9c52">
                  <v:path arrowok="t"/>
                </v:rect>
                <v:shape id="Freeform 46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" path="m,l11282,e" filled="f" strokeweight="1.60156mm">
                  <v:path arrowok="t" o:connecttype="custom" o:connectlocs="0,0;11282,0" o:connectangles="0,0"/>
                </v:shape>
                <v:rect id="Rectangle 47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" fillcolor="#3e9c52" stroked="f"/>
                <v:rect id="Rectangle 48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" filled="f" strokecolor="#3e9c52">
                  <v:path arrowok="t"/>
                </v:rect>
                <v:shape id="Freeform 49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50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51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14:paraId="62DBFFE8" w14:textId="77777777" w:rsidR="007E5433" w:rsidRPr="008F4BA5" w:rsidRDefault="007E5433" w:rsidP="008F4BA5">
      <w:pPr>
        <w:kinsoku w:val="0"/>
        <w:overflowPunct w:val="0"/>
        <w:spacing w:before="33"/>
        <w:ind w:left="108"/>
        <w:rPr>
          <w:rFonts w:ascii="Century Gothic" w:hAnsi="Century Gothic" w:cs="Century Gothic"/>
          <w:color w:val="8DC63F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FFFFFF"/>
          <w:sz w:val="36"/>
          <w:szCs w:val="36"/>
        </w:rPr>
        <w:t>FREQUENTLY ASKED</w:t>
      </w:r>
      <w:r>
        <w:rPr>
          <w:rFonts w:ascii="Century Gothic" w:hAnsi="Century Gothic" w:cs="Century Gothic"/>
          <w:b/>
          <w:bCs/>
          <w:color w:val="FFFFFF"/>
          <w:spacing w:val="-21"/>
          <w:sz w:val="36"/>
          <w:szCs w:val="36"/>
        </w:rPr>
        <w:t xml:space="preserve"> </w:t>
      </w:r>
      <w:r w:rsidRPr="009B4CAA">
        <w:rPr>
          <w:rFonts w:ascii="Century Gothic" w:hAnsi="Century Gothic" w:cs="Century Gothic"/>
          <w:color w:val="8DC63F"/>
          <w:spacing w:val="2"/>
          <w:sz w:val="36"/>
          <w:szCs w:val="36"/>
        </w:rPr>
        <w:t>QUESTIONS</w:t>
      </w:r>
    </w:p>
    <w:p w14:paraId="2CF55414" w14:textId="77777777" w:rsidR="007E5433" w:rsidRPr="00D352CA" w:rsidRDefault="007E5433" w:rsidP="007E5433">
      <w:pPr>
        <w:kinsoku w:val="0"/>
        <w:overflowPunct w:val="0"/>
        <w:rPr>
          <w:rFonts w:ascii="Goudy Old Style" w:hAnsi="Goudy Old Style"/>
          <w:b/>
        </w:rPr>
      </w:pPr>
      <w:r w:rsidRPr="00D352CA">
        <w:rPr>
          <w:rFonts w:ascii="Goudy Old Style" w:hAnsi="Goudy Old Style"/>
          <w:b/>
        </w:rPr>
        <w:t xml:space="preserve"> </w:t>
      </w:r>
    </w:p>
    <w:p w14:paraId="5AA75336" w14:textId="58C3B0B0" w:rsidR="007E5433" w:rsidRPr="00E70178" w:rsidRDefault="00347E1B" w:rsidP="007E5433">
      <w:pPr>
        <w:kinsoku w:val="0"/>
        <w:overflowPunct w:val="0"/>
        <w:rPr>
          <w:rFonts w:ascii="Century Gothic" w:hAnsi="Century Gothic"/>
          <w:b/>
        </w:rPr>
      </w:pPr>
      <w:r>
        <w:rPr>
          <w:rFonts w:ascii="Goudy Old Style" w:hAnsi="Goudy Old Style"/>
          <w:b/>
        </w:rPr>
        <w:t>1</w:t>
      </w:r>
      <w:r w:rsidR="007E5433" w:rsidRPr="00D352CA">
        <w:rPr>
          <w:rFonts w:ascii="Goudy Old Style" w:hAnsi="Goudy Old Style"/>
          <w:b/>
        </w:rPr>
        <w:t xml:space="preserve">. </w:t>
      </w:r>
      <w:r w:rsidR="007E5433" w:rsidRPr="00E70178">
        <w:rPr>
          <w:rFonts w:ascii="Century Gothic" w:hAnsi="Century Gothic"/>
          <w:b/>
        </w:rPr>
        <w:t xml:space="preserve">What do I do if I want to revise my </w:t>
      </w:r>
      <w:r w:rsidR="00563AB8" w:rsidRPr="00E70178">
        <w:rPr>
          <w:rFonts w:ascii="Century Gothic" w:hAnsi="Century Gothic"/>
          <w:b/>
        </w:rPr>
        <w:t>submission,</w:t>
      </w:r>
      <w:r w:rsidR="007E5433" w:rsidRPr="00E70178">
        <w:rPr>
          <w:rFonts w:ascii="Century Gothic" w:hAnsi="Century Gothic"/>
          <w:b/>
        </w:rPr>
        <w:t xml:space="preserve"> but it has already been sent?</w:t>
      </w:r>
    </w:p>
    <w:p w14:paraId="6030378D" w14:textId="77777777" w:rsidR="007E5433" w:rsidRPr="00E70178" w:rsidRDefault="007E5433" w:rsidP="007E5433">
      <w:pPr>
        <w:kinsoku w:val="0"/>
        <w:overflowPunct w:val="0"/>
        <w:ind w:left="720"/>
        <w:rPr>
          <w:rFonts w:ascii="Century Gothic" w:hAnsi="Century Gothic"/>
        </w:rPr>
      </w:pPr>
      <w:r w:rsidRPr="00E70178">
        <w:rPr>
          <w:rFonts w:ascii="Century Gothic" w:hAnsi="Century Gothic"/>
        </w:rPr>
        <w:t>Remember to look over your submission very carefully before emailing it out to the contest archive. No revisions may be made after it has been submitted.</w:t>
      </w:r>
    </w:p>
    <w:p w14:paraId="34CFFC82" w14:textId="77777777" w:rsidR="007E5433" w:rsidRPr="00E70178" w:rsidRDefault="007E5433" w:rsidP="007E5433">
      <w:pPr>
        <w:kinsoku w:val="0"/>
        <w:overflowPunct w:val="0"/>
        <w:rPr>
          <w:rFonts w:ascii="Century Gothic" w:hAnsi="Century Gothic"/>
        </w:rPr>
      </w:pPr>
    </w:p>
    <w:p w14:paraId="2A16CA5D" w14:textId="77777777" w:rsidR="007E5433" w:rsidRPr="00E70178" w:rsidRDefault="00347E1B" w:rsidP="007E5433">
      <w:pPr>
        <w:kinsoku w:val="0"/>
        <w:overflowPunct w:val="0"/>
        <w:rPr>
          <w:rFonts w:ascii="Century Gothic" w:hAnsi="Century Gothic"/>
          <w:b/>
        </w:rPr>
      </w:pPr>
      <w:r w:rsidRPr="00E70178">
        <w:rPr>
          <w:rFonts w:ascii="Century Gothic" w:hAnsi="Century Gothic"/>
          <w:b/>
        </w:rPr>
        <w:t>2</w:t>
      </w:r>
      <w:r w:rsidR="007E5433" w:rsidRPr="00E70178">
        <w:rPr>
          <w:rFonts w:ascii="Century Gothic" w:hAnsi="Century Gothic"/>
          <w:b/>
        </w:rPr>
        <w:t>. What kind of music can I use for a Digital Year-In-Review?</w:t>
      </w:r>
    </w:p>
    <w:p w14:paraId="475E2209" w14:textId="77777777" w:rsidR="007E5433" w:rsidRPr="00E70178" w:rsidRDefault="007E5433" w:rsidP="007E5433">
      <w:pPr>
        <w:kinsoku w:val="0"/>
        <w:overflowPunct w:val="0"/>
        <w:ind w:left="720"/>
        <w:rPr>
          <w:rFonts w:ascii="Century Gothic" w:hAnsi="Century Gothic"/>
        </w:rPr>
      </w:pPr>
      <w:r w:rsidRPr="00E70178">
        <w:rPr>
          <w:rFonts w:ascii="Century Gothic" w:hAnsi="Century Gothic"/>
        </w:rPr>
        <w:t>Any appropriate music that promotes the core values of Key Club may be used, with permission. You may use a maximum of 30 seconds of copyrighted music. If your Digital Year-In-Review uses more than 30 seconds of copyrighted music, it will be disqualified. It is advised that you stay away from copyrighted music entirely.</w:t>
      </w:r>
    </w:p>
    <w:p w14:paraId="3B57A8A2" w14:textId="77777777" w:rsidR="007E5433" w:rsidRPr="00E70178" w:rsidRDefault="007E5433" w:rsidP="007E5433">
      <w:pPr>
        <w:kinsoku w:val="0"/>
        <w:overflowPunct w:val="0"/>
        <w:rPr>
          <w:rFonts w:ascii="Century Gothic" w:hAnsi="Century Gothic"/>
          <w:b/>
        </w:rPr>
      </w:pPr>
    </w:p>
    <w:p w14:paraId="2CED1031" w14:textId="336648F3" w:rsidR="007E5433" w:rsidRPr="00E70178" w:rsidRDefault="00853B51" w:rsidP="007E5433">
      <w:pPr>
        <w:kinsoku w:val="0"/>
        <w:overflowPunct w:val="0"/>
        <w:rPr>
          <w:rFonts w:ascii="Century Gothic" w:hAnsi="Century Gothic"/>
          <w:b/>
        </w:rPr>
      </w:pPr>
      <w:r w:rsidRPr="00E70178">
        <w:rPr>
          <w:rFonts w:ascii="Century Gothic" w:hAnsi="Century Gothic"/>
          <w:b/>
        </w:rPr>
        <w:t>3</w:t>
      </w:r>
      <w:r w:rsidR="007E5433" w:rsidRPr="00E70178">
        <w:rPr>
          <w:rFonts w:ascii="Century Gothic" w:hAnsi="Century Gothic"/>
          <w:b/>
        </w:rPr>
        <w:t>. Do you have to be present at DCON or ICON for your entry to win this contest?</w:t>
      </w:r>
    </w:p>
    <w:p w14:paraId="1D92EA44" w14:textId="77777777" w:rsidR="007E5433" w:rsidRPr="00E70178" w:rsidRDefault="007E5433" w:rsidP="007E5433">
      <w:pPr>
        <w:kinsoku w:val="0"/>
        <w:overflowPunct w:val="0"/>
        <w:ind w:left="720"/>
        <w:rPr>
          <w:rFonts w:ascii="Century Gothic" w:hAnsi="Century Gothic"/>
        </w:rPr>
      </w:pPr>
      <w:r w:rsidRPr="00E70178">
        <w:rPr>
          <w:rFonts w:ascii="Century Gothic" w:hAnsi="Century Gothic"/>
        </w:rPr>
        <w:t>It is recommended to be present at DCON or ICON; however, you do not need to be present. In the event your submission wins, the award will be given to a representative from your home Club/Division.</w:t>
      </w:r>
    </w:p>
    <w:p w14:paraId="2831EA9A" w14:textId="77777777" w:rsidR="007E5433" w:rsidRPr="00E70178" w:rsidRDefault="007E5433" w:rsidP="007E5433">
      <w:pPr>
        <w:kinsoku w:val="0"/>
        <w:overflowPunct w:val="0"/>
        <w:ind w:left="720"/>
        <w:rPr>
          <w:rFonts w:ascii="Century Gothic" w:hAnsi="Century Gothic"/>
          <w:sz w:val="18"/>
          <w:szCs w:val="18"/>
        </w:rPr>
      </w:pPr>
    </w:p>
    <w:p w14:paraId="11547BB1" w14:textId="630406E1" w:rsidR="00186667" w:rsidRPr="00E70178" w:rsidRDefault="00853B51" w:rsidP="00186667">
      <w:pPr>
        <w:kinsoku w:val="0"/>
        <w:overflowPunct w:val="0"/>
        <w:rPr>
          <w:rFonts w:ascii="Century Gothic" w:hAnsi="Century Gothic"/>
          <w:b/>
        </w:rPr>
      </w:pPr>
      <w:r w:rsidRPr="00E70178">
        <w:rPr>
          <w:rFonts w:ascii="Century Gothic" w:hAnsi="Century Gothic"/>
          <w:b/>
        </w:rPr>
        <w:t>4</w:t>
      </w:r>
      <w:r w:rsidR="00186667" w:rsidRPr="00E70178">
        <w:rPr>
          <w:rFonts w:ascii="Century Gothic" w:hAnsi="Century Gothic"/>
          <w:b/>
        </w:rPr>
        <w:t>. How many Year</w:t>
      </w:r>
      <w:r w:rsidR="00043F2B" w:rsidRPr="00E70178">
        <w:rPr>
          <w:rFonts w:ascii="Century Gothic" w:hAnsi="Century Gothic"/>
          <w:b/>
        </w:rPr>
        <w:t>-In-</w:t>
      </w:r>
      <w:r w:rsidR="00186667" w:rsidRPr="00E70178">
        <w:rPr>
          <w:rFonts w:ascii="Century Gothic" w:hAnsi="Century Gothic"/>
          <w:b/>
        </w:rPr>
        <w:t>Review Contests can I apply for?</w:t>
      </w:r>
    </w:p>
    <w:p w14:paraId="31DA5AB6" w14:textId="77777777" w:rsidR="00A62463" w:rsidRPr="00B164B8" w:rsidRDefault="00A62463" w:rsidP="00A62463">
      <w:pPr>
        <w:kinsoku w:val="0"/>
        <w:overflowPunct w:val="0"/>
        <w:ind w:left="720"/>
        <w:rPr>
          <w:rFonts w:ascii="Century Gothic" w:hAnsi="Century Gothic"/>
        </w:rPr>
      </w:pPr>
      <w:r w:rsidRPr="00B164B8">
        <w:rPr>
          <w:rFonts w:ascii="Century Gothic" w:hAnsi="Century Gothic"/>
        </w:rPr>
        <w:t>Each club may submit one year in review, either a digital, traditional or non-traditiona</w:t>
      </w:r>
      <w:bookmarkStart w:id="0" w:name="_GoBack"/>
      <w:bookmarkEnd w:id="0"/>
      <w:r w:rsidRPr="00B164B8">
        <w:rPr>
          <w:rFonts w:ascii="Century Gothic" w:hAnsi="Century Gothic"/>
        </w:rPr>
        <w:t>l.</w:t>
      </w:r>
    </w:p>
    <w:p w14:paraId="19DEBF10" w14:textId="77777777" w:rsidR="00186667" w:rsidRDefault="00186667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1E01DCC1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87EA48A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D7B2676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87F5F06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96D4113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F662BDA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DAD1BA4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50A4D6E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7749292F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CBDE111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2B701FB8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77DA7D2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7A9BCBD2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5E741C2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53D27CBA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D07CFD3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FBCACD7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43F901E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5588AAD6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770EA8B5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86B2736" w14:textId="77777777" w:rsidR="007E5433" w:rsidRDefault="007E5433" w:rsidP="007E5433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11CBF50C" w14:textId="77777777" w:rsidR="007E5433" w:rsidRPr="001D1A6B" w:rsidRDefault="007E5433" w:rsidP="007E5433">
      <w:pPr>
        <w:kinsoku w:val="0"/>
        <w:overflowPunct w:val="0"/>
        <w:rPr>
          <w:rFonts w:ascii="Goudy Old Style" w:hAnsi="Goudy Old Style"/>
          <w:sz w:val="14"/>
          <w:szCs w:val="18"/>
        </w:rPr>
      </w:pPr>
    </w:p>
    <w:p w14:paraId="58848A33" w14:textId="77777777" w:rsidR="007E5433" w:rsidRPr="001D1A6B" w:rsidRDefault="007E5433" w:rsidP="007E5433">
      <w:pPr>
        <w:kinsoku w:val="0"/>
        <w:overflowPunct w:val="0"/>
        <w:ind w:left="720"/>
        <w:rPr>
          <w:rFonts w:ascii="Goudy Old Style" w:hAnsi="Goudy Old Style"/>
          <w:sz w:val="14"/>
          <w:szCs w:val="18"/>
        </w:rPr>
      </w:pPr>
    </w:p>
    <w:p w14:paraId="6FB6B33F" w14:textId="77777777" w:rsidR="007E5433" w:rsidRPr="001D1A6B" w:rsidRDefault="007E5433" w:rsidP="007E5433">
      <w:pPr>
        <w:kinsoku w:val="0"/>
        <w:overflowPunct w:val="0"/>
        <w:ind w:left="720"/>
        <w:rPr>
          <w:rFonts w:ascii="Goudy Old Style" w:hAnsi="Goudy Old Style"/>
          <w:sz w:val="14"/>
          <w:szCs w:val="18"/>
        </w:rPr>
      </w:pPr>
    </w:p>
    <w:p w14:paraId="4F07673B" w14:textId="77777777" w:rsidR="007E5433" w:rsidRDefault="00347E1B" w:rsidP="007E5433">
      <w:pPr>
        <w:kinsoku w:val="0"/>
        <w:overflowPunct w:val="0"/>
        <w:ind w:left="72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3A881" wp14:editId="0790B357">
                <wp:simplePos x="0" y="0"/>
                <wp:positionH relativeFrom="column">
                  <wp:posOffset>-20955</wp:posOffset>
                </wp:positionH>
                <wp:positionV relativeFrom="paragraph">
                  <wp:posOffset>1005840</wp:posOffset>
                </wp:positionV>
                <wp:extent cx="7054215" cy="560070"/>
                <wp:effectExtent l="0" t="0" r="0" b="0"/>
                <wp:wrapNone/>
                <wp:docPr id="1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56007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DC73" w14:textId="77777777" w:rsidR="00CC4329" w:rsidRPr="00CC4329" w:rsidRDefault="00CC4329" w:rsidP="00CC4329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CNH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 xml:space="preserve"> Di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s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3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ict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mb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gni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mi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14:paraId="13A8F34F" w14:textId="77777777" w:rsidR="00CC4329" w:rsidRPr="00CC4329" w:rsidRDefault="00CC4329" w:rsidP="00CC4329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 w:rsidRPr="00CC4329"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Q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ues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ons,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>m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s,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Co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cerns?</w:t>
                            </w:r>
                          </w:p>
                          <w:p w14:paraId="538AD4C5" w14:textId="333E79BF" w:rsidR="00CC4329" w:rsidRPr="00CC4329" w:rsidRDefault="00155394" w:rsidP="00CC4329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Queenie Lam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|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>m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ber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eco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gn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on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3"/>
                                <w:sz w:val="19"/>
                                <w:szCs w:val="19"/>
                              </w:rPr>
                              <w:t>C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h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ir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|</w:t>
                            </w:r>
                            <w:r w:rsidR="00CC4329" w:rsidRPr="00CC4329">
                              <w:rPr>
                                <w:rFonts w:ascii="Century Gothic" w:hAnsi="Century Gothic" w:cs="Century Gothic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6" w:history="1">
                              <w:r w:rsidR="00CC4329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cnh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k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-5"/>
                                  <w:sz w:val="19"/>
                                  <w:szCs w:val="19"/>
                                </w:rPr>
                                <w:t>m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r@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1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-1"/>
                                  <w:sz w:val="19"/>
                                  <w:szCs w:val="19"/>
                                </w:rPr>
                                <w:t>ma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2"/>
                                  <w:sz w:val="19"/>
                                  <w:szCs w:val="19"/>
                                </w:rPr>
                                <w:t>i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l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-2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pacing w:val="2"/>
                                  <w:sz w:val="19"/>
                                  <w:szCs w:val="19"/>
                                </w:rPr>
                                <w:t>o</w:t>
                              </w:r>
                              <w:r w:rsidR="00CC4329" w:rsidRPr="00CC4329">
                                <w:rPr>
                                  <w:rFonts w:ascii="Century Gothic" w:hAnsi="Century Gothic" w:cs="Century Gothic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</w:p>
                          <w:p w14:paraId="33A46107" w14:textId="77777777" w:rsidR="00AF0021" w:rsidRDefault="00AF0021" w:rsidP="007E5433"/>
                          <w:p w14:paraId="442B2508" w14:textId="77777777" w:rsidR="00AF0021" w:rsidRDefault="00AF0021" w:rsidP="007E5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A881" id="_x0000_s1054" type="#_x0000_t202" style="position:absolute;left:0;text-align:left;margin-left:-1.65pt;margin-top:79.2pt;width:555.45pt;height:4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" fillcolor="#8dc63f" stroked="f">
                <v:textbox>
                  <w:txbxContent>
                    <w:p w14:paraId="36AFDC73" w14:textId="77777777" w:rsidR="00CC4329" w:rsidRPr="00CC4329" w:rsidRDefault="00CC4329" w:rsidP="00CC4329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CNH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 xml:space="preserve"> Di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s</w:t>
                      </w:r>
                      <w:r w:rsidRPr="00CC4329">
                        <w:rPr>
                          <w:rFonts w:ascii="Century Gothic" w:hAnsi="Century Gothic" w:cs="Century Gothic"/>
                          <w:spacing w:val="-3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ict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mb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19"/>
                          <w:szCs w:val="19"/>
                        </w:rPr>
                        <w:t>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gni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n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C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19"/>
                          <w:szCs w:val="19"/>
                        </w:rPr>
                        <w:t>o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mi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19"/>
                          <w:szCs w:val="19"/>
                        </w:rPr>
                        <w:t>te</w:t>
                      </w:r>
                      <w:r w:rsidRPr="00CC4329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e</w:t>
                      </w:r>
                    </w:p>
                    <w:p w14:paraId="13A8F34F" w14:textId="77777777" w:rsidR="00CC4329" w:rsidRPr="00CC4329" w:rsidRDefault="00CC4329" w:rsidP="00CC4329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 w:rsidRPr="00CC4329"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Q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ues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ons,</w:t>
                      </w:r>
                      <w:r w:rsidRPr="00CC4329">
                        <w:rPr>
                          <w:rFonts w:ascii="Century Gothic" w:hAnsi="Century Gothic" w:cs="Century Gothic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>m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en</w:t>
                      </w:r>
                      <w:r w:rsidRPr="00CC4329">
                        <w:rPr>
                          <w:rFonts w:ascii="Century Gothic" w:hAnsi="Century Gothic" w:cs="Century Gothic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s,</w:t>
                      </w:r>
                      <w:r w:rsidRPr="00CC4329">
                        <w:rPr>
                          <w:rFonts w:ascii="Century Gothic" w:hAnsi="Century Gothic" w:cs="Century Gothic"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Co</w:t>
                      </w:r>
                      <w:r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n</w:t>
                      </w:r>
                      <w:r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cerns?</w:t>
                      </w:r>
                    </w:p>
                    <w:p w14:paraId="538AD4C5" w14:textId="333E79BF" w:rsidR="00CC4329" w:rsidRPr="00CC4329" w:rsidRDefault="00155394" w:rsidP="00CC4329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Queenie Lam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|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M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>m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ber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1"/>
                          <w:sz w:val="19"/>
                          <w:szCs w:val="19"/>
                        </w:rPr>
                        <w:t>R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eco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gn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2"/>
                          <w:sz w:val="19"/>
                          <w:szCs w:val="19"/>
                        </w:rPr>
                        <w:t>t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2"/>
                          <w:sz w:val="19"/>
                          <w:szCs w:val="19"/>
                        </w:rPr>
                        <w:t>i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on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3"/>
                          <w:sz w:val="19"/>
                          <w:szCs w:val="19"/>
                        </w:rPr>
                        <w:t>C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h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1"/>
                          <w:sz w:val="19"/>
                          <w:szCs w:val="19"/>
                        </w:rPr>
                        <w:t>a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ir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CC4329" w:rsidRPr="00CC4329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|</w:t>
                      </w:r>
                      <w:r w:rsidR="00CC4329" w:rsidRPr="00CC4329">
                        <w:rPr>
                          <w:rFonts w:ascii="Century Gothic" w:hAnsi="Century Gothic" w:cs="Century Gothic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hyperlink r:id="rId17" w:history="1">
                        <w:r w:rsidR="00CC4329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cnh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-5"/>
                            <w:sz w:val="19"/>
                            <w:szCs w:val="19"/>
                          </w:rPr>
                          <w:t>m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r@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l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c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="00CC4329" w:rsidRPr="00CC4329">
                          <w:rPr>
                            <w:rFonts w:ascii="Century Gothic" w:hAnsi="Century Gothic" w:cs="Century Gothic"/>
                            <w:sz w:val="19"/>
                            <w:szCs w:val="19"/>
                          </w:rPr>
                          <w:t>m</w:t>
                        </w:r>
                      </w:hyperlink>
                    </w:p>
                    <w:p w14:paraId="33A46107" w14:textId="77777777" w:rsidR="00AF0021" w:rsidRDefault="00AF0021" w:rsidP="007E5433"/>
                    <w:p w14:paraId="442B2508" w14:textId="77777777" w:rsidR="00AF0021" w:rsidRDefault="00AF0021" w:rsidP="007E5433"/>
                  </w:txbxContent>
                </v:textbox>
              </v:shape>
            </w:pict>
          </mc:Fallback>
        </mc:AlternateContent>
      </w:r>
      <w:r w:rsidR="007E5433">
        <w:rPr>
          <w:sz w:val="12"/>
          <w:szCs w:val="12"/>
        </w:rPr>
        <w:br w:type="page"/>
      </w:r>
    </w:p>
    <w:p w14:paraId="6A101946" w14:textId="6B91D86C" w:rsidR="007E5433" w:rsidRDefault="007E5433" w:rsidP="007E5433">
      <w:pPr>
        <w:kinsoku w:val="0"/>
        <w:overflowPunct w:val="0"/>
        <w:spacing w:before="17"/>
        <w:ind w:left="108"/>
        <w:rPr>
          <w:rFonts w:ascii="Century Gothic" w:hAnsi="Century Gothic" w:cs="Century Gothic"/>
          <w:color w:val="00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84B01" wp14:editId="0002A6C4">
                <wp:simplePos x="0" y="0"/>
                <wp:positionH relativeFrom="column">
                  <wp:posOffset>-83057</wp:posOffset>
                </wp:positionH>
                <wp:positionV relativeFrom="paragraph">
                  <wp:posOffset>-672807</wp:posOffset>
                </wp:positionV>
                <wp:extent cx="7063105" cy="679450"/>
                <wp:effectExtent l="0" t="0" r="23495" b="31750"/>
                <wp:wrapNone/>
                <wp:docPr id="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67945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E7E2" id="Rectangle 156" o:spid="_x0000_s1026" style="position:absolute;margin-left:-6.55pt;margin-top:-53pt;width:556.15pt;height: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" fillcolor="#8dc63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32423A13" wp14:editId="31BAC531">
                <wp:simplePos x="0" y="0"/>
                <wp:positionH relativeFrom="page">
                  <wp:posOffset>213995</wp:posOffset>
                </wp:positionH>
                <wp:positionV relativeFrom="page">
                  <wp:posOffset>244475</wp:posOffset>
                </wp:positionV>
                <wp:extent cx="7221855" cy="9450705"/>
                <wp:effectExtent l="0" t="3175" r="6350" b="20320"/>
                <wp:wrapNone/>
                <wp:docPr id="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8" name="Rectangle 53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5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9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49BB" id="Group 89" o:spid="_x0000_s1026" style="position:absolute;margin-left:16.85pt;margin-top:19.25pt;width:568.65pt;height:744.15pt;z-index:-251635712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" o:allowincell="f">
                <v:rect id="Rectangle 53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" fillcolor="#3e9c52" stroked="f"/>
                <v:rect id="Rectangle 54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" filled="f" strokecolor="#3e9c52">
                  <v:path arrowok="t"/>
                </v:rect>
                <v:rect id="Rectangle 55" o:spid="_x0000_s1029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" fillcolor="black" stroked="f"/>
                <v:rect id="Rectangle 56" o:spid="_x0000_s1030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" filled="f">
                  <v:path arrowok="t"/>
                </v:rect>
                <v:shape id="Freeform 57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" path="m,l11282,e" filled="f" strokeweight="1.60156mm">
                  <v:path arrowok="t" o:connecttype="custom" o:connectlocs="0,0;11282,0" o:connectangles="0,0"/>
                </v:shape>
                <v:shape id="Freeform 58" o:spid="_x0000_s103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" path="m,l,14704e" filled="f" strokeweight="4.54pt">
                  <v:path arrowok="t" o:connecttype="custom" o:connectlocs="0,0;0,14704" o:connectangles="0,0"/>
                </v:shape>
                <v:shape id="Freeform 59" o:spid="_x0000_s103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" path="m,l,14704e" filled="f" strokeweight="4.54pt">
                  <v:path arrowok="t" o:connecttype="custom" o:connectlocs="0,0;0,14704" o:connectangles="0,0"/>
                </v:shape>
                <v:shape id="Freeform 60" o:spid="_x0000_s103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hAnsi="Century Gothic" w:cs="Century Gothic"/>
          <w:b/>
          <w:bCs/>
          <w:color w:val="FFFFFF"/>
          <w:sz w:val="44"/>
          <w:szCs w:val="44"/>
        </w:rPr>
        <w:t>YEAR-</w:t>
      </w:r>
      <w:r>
        <w:rPr>
          <w:rFonts w:ascii="Century Gothic" w:hAnsi="Century Gothic" w:cs="Century Gothic"/>
          <w:b/>
          <w:bCs/>
          <w:color w:val="FFFFFF"/>
          <w:spacing w:val="1"/>
          <w:sz w:val="44"/>
          <w:szCs w:val="44"/>
        </w:rPr>
        <w:t>I</w:t>
      </w:r>
      <w:r>
        <w:rPr>
          <w:rFonts w:ascii="Century Gothic" w:hAnsi="Century Gothic" w:cs="Century Gothic"/>
          <w:b/>
          <w:bCs/>
          <w:color w:val="FFFFFF"/>
          <w:spacing w:val="-1"/>
          <w:sz w:val="44"/>
          <w:szCs w:val="44"/>
        </w:rPr>
        <w:t>N</w:t>
      </w:r>
      <w:r>
        <w:rPr>
          <w:rFonts w:ascii="Century Gothic" w:hAnsi="Century Gothic" w:cs="Century Gothic"/>
          <w:b/>
          <w:bCs/>
          <w:color w:val="FFFFFF"/>
          <w:sz w:val="44"/>
          <w:szCs w:val="44"/>
        </w:rPr>
        <w:t>-</w:t>
      </w:r>
      <w:r>
        <w:rPr>
          <w:rFonts w:ascii="Century Gothic" w:hAnsi="Century Gothic" w:cs="Century Gothic"/>
          <w:b/>
          <w:bCs/>
          <w:color w:val="FFFFFF"/>
          <w:spacing w:val="1"/>
          <w:sz w:val="44"/>
          <w:szCs w:val="44"/>
        </w:rPr>
        <w:t>RE</w:t>
      </w:r>
      <w:r>
        <w:rPr>
          <w:rFonts w:ascii="Century Gothic" w:hAnsi="Century Gothic" w:cs="Century Gothic"/>
          <w:b/>
          <w:bCs/>
          <w:color w:val="FFFFFF"/>
          <w:sz w:val="44"/>
          <w:szCs w:val="44"/>
        </w:rPr>
        <w:t>VIEW</w:t>
      </w:r>
      <w:r>
        <w:rPr>
          <w:rFonts w:ascii="Century Gothic" w:hAnsi="Century Gothic" w:cs="Century Gothic"/>
          <w:b/>
          <w:bCs/>
          <w:color w:val="FFFFFF"/>
          <w:spacing w:val="-27"/>
          <w:sz w:val="44"/>
          <w:szCs w:val="44"/>
        </w:rPr>
        <w:t xml:space="preserve"> </w:t>
      </w:r>
      <w:r w:rsidR="00600CBA">
        <w:rPr>
          <w:rFonts w:ascii="Century Gothic" w:hAnsi="Century Gothic" w:cs="Century Gothic"/>
          <w:b/>
          <w:bCs/>
          <w:color w:val="FFFFFF"/>
          <w:spacing w:val="-27"/>
          <w:sz w:val="44"/>
          <w:szCs w:val="44"/>
        </w:rPr>
        <w:t xml:space="preserve">(DIGITAL) </w:t>
      </w:r>
      <w:r>
        <w:rPr>
          <w:rFonts w:ascii="Century Gothic" w:hAnsi="Century Gothic" w:cs="Century Gothic"/>
          <w:b/>
          <w:bCs/>
          <w:color w:val="FFFFFF"/>
          <w:sz w:val="44"/>
          <w:szCs w:val="44"/>
        </w:rPr>
        <w:t>C</w:t>
      </w:r>
      <w:r>
        <w:rPr>
          <w:rFonts w:ascii="Century Gothic" w:hAnsi="Century Gothic" w:cs="Century Gothic"/>
          <w:b/>
          <w:bCs/>
          <w:color w:val="FFFFFF"/>
          <w:spacing w:val="2"/>
          <w:sz w:val="44"/>
          <w:szCs w:val="44"/>
        </w:rPr>
        <w:t>O</w:t>
      </w:r>
      <w:r>
        <w:rPr>
          <w:rFonts w:ascii="Century Gothic" w:hAnsi="Century Gothic" w:cs="Century Gothic"/>
          <w:b/>
          <w:bCs/>
          <w:color w:val="FFFFFF"/>
          <w:sz w:val="44"/>
          <w:szCs w:val="44"/>
        </w:rPr>
        <w:t>N</w:t>
      </w:r>
      <w:r>
        <w:rPr>
          <w:rFonts w:ascii="Century Gothic" w:hAnsi="Century Gothic" w:cs="Century Gothic"/>
          <w:b/>
          <w:bCs/>
          <w:color w:val="FFFFFF"/>
          <w:spacing w:val="1"/>
          <w:sz w:val="44"/>
          <w:szCs w:val="44"/>
        </w:rPr>
        <w:t>T</w:t>
      </w:r>
      <w:r>
        <w:rPr>
          <w:rFonts w:ascii="Century Gothic" w:hAnsi="Century Gothic" w:cs="Century Gothic"/>
          <w:b/>
          <w:bCs/>
          <w:color w:val="FFFFFF"/>
          <w:sz w:val="44"/>
          <w:szCs w:val="44"/>
        </w:rPr>
        <w:t>EST</w:t>
      </w:r>
      <w:r>
        <w:rPr>
          <w:rFonts w:ascii="Century Gothic" w:hAnsi="Century Gothic" w:cs="Century Gothic"/>
          <w:b/>
          <w:bCs/>
          <w:color w:val="FFFFFF"/>
          <w:spacing w:val="-26"/>
          <w:sz w:val="44"/>
          <w:szCs w:val="44"/>
        </w:rPr>
        <w:t xml:space="preserve"> </w:t>
      </w:r>
      <w:r w:rsidRPr="009B4CAA">
        <w:rPr>
          <w:rFonts w:ascii="Century Gothic" w:hAnsi="Century Gothic" w:cs="Century Gothic"/>
          <w:color w:val="8DC63F"/>
          <w:sz w:val="44"/>
          <w:szCs w:val="44"/>
        </w:rPr>
        <w:t>ENTRY</w:t>
      </w:r>
      <w:r w:rsidRPr="009B4CAA">
        <w:rPr>
          <w:rFonts w:ascii="Century Gothic" w:hAnsi="Century Gothic" w:cs="Century Gothic"/>
          <w:color w:val="8DC63F"/>
          <w:spacing w:val="-24"/>
          <w:sz w:val="44"/>
          <w:szCs w:val="44"/>
        </w:rPr>
        <w:t xml:space="preserve"> </w:t>
      </w:r>
      <w:r w:rsidRPr="009B4CAA">
        <w:rPr>
          <w:rFonts w:ascii="Century Gothic" w:hAnsi="Century Gothic" w:cs="Century Gothic"/>
          <w:color w:val="8DC63F"/>
          <w:sz w:val="44"/>
          <w:szCs w:val="44"/>
        </w:rPr>
        <w:t>FORM</w:t>
      </w:r>
    </w:p>
    <w:p w14:paraId="06A68047" w14:textId="77777777" w:rsidR="007E5433" w:rsidRDefault="007E5433" w:rsidP="007E5433">
      <w:pPr>
        <w:kinsoku w:val="0"/>
        <w:overflowPunct w:val="0"/>
        <w:spacing w:before="1" w:line="240" w:lineRule="exact"/>
      </w:pPr>
    </w:p>
    <w:p w14:paraId="3C93E235" w14:textId="77777777" w:rsidR="007E5433" w:rsidRDefault="007E5433" w:rsidP="007E5433">
      <w:pPr>
        <w:pStyle w:val="Heading3"/>
        <w:kinsoku w:val="0"/>
        <w:overflowPunct w:val="0"/>
        <w:spacing w:line="241" w:lineRule="auto"/>
        <w:ind w:left="161" w:right="187"/>
        <w:rPr>
          <w:b w:val="0"/>
          <w:bCs w:val="0"/>
        </w:rPr>
      </w:pPr>
      <w:r>
        <w:t>ATT</w:t>
      </w:r>
      <w:r>
        <w:rPr>
          <w:spacing w:val="-3"/>
        </w:rP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S 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SI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OV</w:t>
      </w:r>
      <w:r>
        <w:t>ER 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DI</w:t>
      </w:r>
      <w:r>
        <w:t xml:space="preserve">TIONAL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rPr>
          <w:spacing w:val="-2"/>
        </w:rPr>
        <w:t>-I</w:t>
      </w:r>
      <w:r>
        <w:t>N-</w:t>
      </w:r>
      <w:r>
        <w:rPr>
          <w:spacing w:val="-1"/>
        </w:rPr>
        <w:t>R</w:t>
      </w:r>
      <w:r>
        <w:t>EVI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t>ENT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t>MIT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HIS COST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N-T</w:t>
      </w:r>
      <w:r>
        <w:rPr>
          <w:spacing w:val="-1"/>
        </w:rPr>
        <w:t>R</w:t>
      </w:r>
      <w:r>
        <w:t>A</w:t>
      </w:r>
      <w:r>
        <w:rPr>
          <w:spacing w:val="-2"/>
        </w:rPr>
        <w:t>DI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-1"/>
        </w:rPr>
        <w:t>G</w:t>
      </w:r>
      <w:r>
        <w:t>I</w:t>
      </w:r>
      <w:r>
        <w:rPr>
          <w:spacing w:val="2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>-</w:t>
      </w:r>
      <w:r>
        <w:rPr>
          <w:spacing w:val="-2"/>
        </w:rPr>
        <w:t>I</w:t>
      </w:r>
      <w:r>
        <w:rPr>
          <w:spacing w:val="-1"/>
        </w:rPr>
        <w:t>N</w:t>
      </w:r>
      <w:r>
        <w:t>-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EW</w:t>
      </w:r>
      <w:r>
        <w:rPr>
          <w:spacing w:val="-4"/>
        </w:rPr>
        <w:t xml:space="preserve"> </w:t>
      </w:r>
      <w:r>
        <w:t>ENT</w:t>
      </w:r>
      <w:r>
        <w:rPr>
          <w:spacing w:val="-1"/>
        </w:rPr>
        <w:t>R</w:t>
      </w:r>
      <w:r>
        <w:t>Y.</w:t>
      </w:r>
    </w:p>
    <w:p w14:paraId="1059F0DC" w14:textId="77777777" w:rsidR="007E5433" w:rsidRDefault="007E5433" w:rsidP="007E5433">
      <w:pPr>
        <w:kinsoku w:val="0"/>
        <w:overflowPunct w:val="0"/>
        <w:spacing w:before="3" w:line="240" w:lineRule="exact"/>
      </w:pPr>
    </w:p>
    <w:p w14:paraId="6579E716" w14:textId="77777777" w:rsidR="007E5433" w:rsidRDefault="007E5433" w:rsidP="007E5433">
      <w:pPr>
        <w:kinsoku w:val="0"/>
        <w:overflowPunct w:val="0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S</w:t>
      </w:r>
      <w:r>
        <w:rPr>
          <w:rFonts w:ascii="Century Gothic" w:hAnsi="Century Gothic" w:cs="Century Gothic"/>
          <w:b/>
          <w:bCs/>
          <w:sz w:val="32"/>
          <w:szCs w:val="32"/>
        </w:rPr>
        <w:t>ELECT</w:t>
      </w:r>
      <w:r>
        <w:rPr>
          <w:rFonts w:ascii="Century Gothic" w:hAnsi="Century Gothic" w:cs="Century Gothic"/>
          <w:b/>
          <w:bCs/>
          <w:spacing w:val="-4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36"/>
          <w:szCs w:val="36"/>
        </w:rPr>
        <w:t>O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E</w:t>
      </w:r>
    </w:p>
    <w:p w14:paraId="5B7EA4E7" w14:textId="0F007B3D" w:rsidR="007E5433" w:rsidRDefault="007E5433" w:rsidP="00600CBA">
      <w:pPr>
        <w:tabs>
          <w:tab w:val="left" w:pos="877"/>
          <w:tab w:val="left" w:pos="4045"/>
          <w:tab w:val="left" w:pos="8078"/>
        </w:tabs>
        <w:kinsoku w:val="0"/>
        <w:overflowPunct w:val="0"/>
        <w:ind w:left="147"/>
        <w:rPr>
          <w:rFonts w:ascii="Century Gothic" w:hAnsi="Century Gothic" w:cs="Century Gothic"/>
          <w:spacing w:val="-1"/>
          <w:sz w:val="20"/>
          <w:szCs w:val="20"/>
        </w:rPr>
      </w:pP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D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g</w:t>
      </w:r>
      <w:r>
        <w:rPr>
          <w:rFonts w:ascii="Century Gothic" w:hAnsi="Century Gothic" w:cs="Century Gothic"/>
          <w:spacing w:val="1"/>
          <w:sz w:val="20"/>
          <w:szCs w:val="20"/>
        </w:rPr>
        <w:t>it</w:t>
      </w:r>
      <w:r>
        <w:rPr>
          <w:rFonts w:ascii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hAnsi="Century Gothic" w:cs="Century Gothic"/>
          <w:sz w:val="20"/>
          <w:szCs w:val="20"/>
        </w:rPr>
        <w:t>ea</w:t>
      </w:r>
      <w:r>
        <w:rPr>
          <w:rFonts w:ascii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spacing w:val="-2"/>
          <w:sz w:val="20"/>
          <w:szCs w:val="20"/>
        </w:rPr>
        <w:t>-</w:t>
      </w:r>
      <w:r>
        <w:rPr>
          <w:rFonts w:ascii="Century Gothic" w:hAnsi="Century Gothic" w:cs="Century Gothic"/>
          <w:sz w:val="20"/>
          <w:szCs w:val="20"/>
        </w:rPr>
        <w:t>In</w:t>
      </w:r>
      <w:r>
        <w:rPr>
          <w:rFonts w:ascii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>eview</w:t>
      </w:r>
    </w:p>
    <w:p w14:paraId="2084812B" w14:textId="77777777" w:rsidR="00600CBA" w:rsidRDefault="00600CBA" w:rsidP="00600CBA">
      <w:pPr>
        <w:tabs>
          <w:tab w:val="left" w:pos="877"/>
          <w:tab w:val="left" w:pos="4045"/>
          <w:tab w:val="left" w:pos="8078"/>
        </w:tabs>
        <w:kinsoku w:val="0"/>
        <w:overflowPunct w:val="0"/>
        <w:ind w:left="147"/>
        <w:rPr>
          <w:sz w:val="26"/>
          <w:szCs w:val="26"/>
        </w:rPr>
      </w:pPr>
    </w:p>
    <w:p w14:paraId="2489143A" w14:textId="77777777" w:rsidR="007E5433" w:rsidRDefault="007E5433" w:rsidP="007E5433">
      <w:pPr>
        <w:kinsoku w:val="0"/>
        <w:overflowPunct w:val="0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C</w:t>
      </w:r>
      <w:r>
        <w:rPr>
          <w:rFonts w:ascii="Century Gothic" w:hAnsi="Century Gothic" w:cs="Century Gothic"/>
          <w:b/>
          <w:bCs/>
          <w:sz w:val="32"/>
          <w:szCs w:val="32"/>
        </w:rPr>
        <w:t>LUB</w:t>
      </w:r>
      <w:r>
        <w:rPr>
          <w:rFonts w:ascii="Century Gothic" w:hAnsi="Century Gothic" w:cs="Century Gothic"/>
          <w:b/>
          <w:bCs/>
          <w:spacing w:val="-20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FOR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TION</w:t>
      </w:r>
    </w:p>
    <w:p w14:paraId="39D9B489" w14:textId="77777777" w:rsidR="007E5433" w:rsidRDefault="007E5433" w:rsidP="007E5433">
      <w:pPr>
        <w:tabs>
          <w:tab w:val="left" w:pos="4645"/>
          <w:tab w:val="left" w:pos="5005"/>
          <w:tab w:val="left" w:pos="5730"/>
          <w:tab w:val="left" w:pos="6018"/>
          <w:tab w:val="left" w:pos="6882"/>
          <w:tab w:val="left" w:pos="7603"/>
          <w:tab w:val="left" w:pos="7809"/>
          <w:tab w:val="left" w:pos="8755"/>
          <w:tab w:val="left" w:pos="10423"/>
        </w:tabs>
        <w:kinsoku w:val="0"/>
        <w:overflowPunct w:val="0"/>
        <w:spacing w:line="259" w:lineRule="auto"/>
        <w:ind w:left="164" w:right="53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Key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pacing w:val="3"/>
          <w:sz w:val="20"/>
          <w:szCs w:val="20"/>
        </w:rPr>
        <w:t>b</w:t>
      </w:r>
      <w:r>
        <w:rPr>
          <w:rFonts w:ascii="Century Gothic" w:hAnsi="Century Gothic" w:cs="Century Gothic"/>
          <w:sz w:val="20"/>
          <w:szCs w:val="20"/>
        </w:rPr>
        <w:t xml:space="preserve">:  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D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ri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 xml:space="preserve">:   </w:t>
      </w:r>
      <w:r>
        <w:rPr>
          <w:rFonts w:ascii="Century Gothic" w:hAnsi="Century Gothic" w:cs="Century Gothic"/>
          <w:spacing w:val="5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Calif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  <w:u w:val="thick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rni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  <w:u w:val="thick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-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  <w:u w:val="thick"/>
        </w:rPr>
        <w:t>N</w:t>
      </w:r>
      <w:r>
        <w:rPr>
          <w:rFonts w:ascii="Century Gothic" w:hAnsi="Century Gothic" w:cs="Century Gothic"/>
          <w:b/>
          <w:bCs/>
          <w:spacing w:val="1"/>
          <w:sz w:val="20"/>
          <w:szCs w:val="20"/>
          <w:u w:val="thick"/>
        </w:rPr>
        <w:t>e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  <w:u w:val="thick"/>
        </w:rPr>
        <w:t>v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ad</w:t>
      </w:r>
      <w:r>
        <w:rPr>
          <w:rFonts w:ascii="Century Gothic" w:hAnsi="Century Gothic" w:cs="Century Gothic"/>
          <w:b/>
          <w:bCs/>
          <w:spacing w:val="1"/>
          <w:sz w:val="20"/>
          <w:szCs w:val="20"/>
          <w:u w:val="thick"/>
        </w:rPr>
        <w:t>a</w:t>
      </w:r>
      <w:r>
        <w:rPr>
          <w:rFonts w:ascii="Century Gothic" w:hAnsi="Century Gothic" w:cs="Century Gothic"/>
          <w:b/>
          <w:bCs/>
          <w:spacing w:val="2"/>
          <w:sz w:val="20"/>
          <w:szCs w:val="20"/>
          <w:u w:val="thick"/>
        </w:rPr>
        <w:t>-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  <w:u w:val="thick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aw</w:t>
      </w:r>
      <w:r>
        <w:rPr>
          <w:rFonts w:ascii="Century Gothic" w:hAnsi="Century Gothic" w:cs="Century Gothic"/>
          <w:b/>
          <w:bCs/>
          <w:spacing w:val="2"/>
          <w:sz w:val="20"/>
          <w:szCs w:val="20"/>
          <w:u w:val="thick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 xml:space="preserve">ii     </w:t>
      </w:r>
      <w:r>
        <w:rPr>
          <w:rFonts w:ascii="Century Gothic" w:hAnsi="Century Gothic" w:cs="Century Gothic"/>
          <w:b/>
          <w:bCs/>
          <w:spacing w:val="18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vision:</w:t>
      </w:r>
      <w:r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R</w:t>
      </w:r>
      <w:r>
        <w:rPr>
          <w:rFonts w:ascii="Century Gothic" w:hAnsi="Century Gothic" w:cs="Century Gothic"/>
          <w:sz w:val="20"/>
          <w:szCs w:val="20"/>
        </w:rPr>
        <w:t>eg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C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b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#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14:paraId="6FEFBFD6" w14:textId="77777777" w:rsidR="007E5433" w:rsidRDefault="007E5433" w:rsidP="007E5433">
      <w:pPr>
        <w:tabs>
          <w:tab w:val="left" w:pos="4645"/>
          <w:tab w:val="left" w:pos="5005"/>
          <w:tab w:val="left" w:pos="5730"/>
          <w:tab w:val="left" w:pos="6018"/>
          <w:tab w:val="left" w:pos="6882"/>
          <w:tab w:val="left" w:pos="7603"/>
          <w:tab w:val="left" w:pos="7809"/>
          <w:tab w:val="left" w:pos="8755"/>
          <w:tab w:val="left" w:pos="10423"/>
        </w:tabs>
        <w:kinsoku w:val="0"/>
        <w:overflowPunct w:val="0"/>
        <w:spacing w:line="259" w:lineRule="auto"/>
        <w:ind w:left="164" w:right="53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b</w:t>
      </w:r>
      <w:r>
        <w:rPr>
          <w:rFonts w:ascii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hAnsi="Century Gothic" w:cs="Century Gothic"/>
          <w:sz w:val="20"/>
          <w:szCs w:val="20"/>
        </w:rPr>
        <w:t>em</w:t>
      </w:r>
      <w:r>
        <w:rPr>
          <w:rFonts w:ascii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sz w:val="20"/>
          <w:szCs w:val="20"/>
        </w:rPr>
        <w:t>ersh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</w:p>
    <w:p w14:paraId="5B9F6D4D" w14:textId="77777777" w:rsidR="007E5433" w:rsidRDefault="007E5433" w:rsidP="007E5433">
      <w:pPr>
        <w:kinsoku w:val="0"/>
        <w:overflowPunct w:val="0"/>
        <w:spacing w:before="4" w:line="240" w:lineRule="exact"/>
      </w:pPr>
    </w:p>
    <w:p w14:paraId="0E3106DB" w14:textId="77777777" w:rsidR="007E5433" w:rsidRDefault="007E5433" w:rsidP="007E5433">
      <w:pPr>
        <w:kinsoku w:val="0"/>
        <w:overflowPunct w:val="0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DV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sz w:val="32"/>
          <w:szCs w:val="32"/>
        </w:rPr>
        <w:t>S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R</w:t>
      </w:r>
      <w:r>
        <w:rPr>
          <w:rFonts w:ascii="Century Gothic" w:hAnsi="Century Gothic" w:cs="Century Gothic"/>
          <w:b/>
          <w:bCs/>
          <w:spacing w:val="-2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C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T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CT</w:t>
      </w:r>
      <w:r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spacing w:val="3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RMAT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sz w:val="32"/>
          <w:szCs w:val="32"/>
        </w:rPr>
        <w:t>ON</w:t>
      </w:r>
    </w:p>
    <w:p w14:paraId="09E0B7E9" w14:textId="77777777" w:rsidR="007E5433" w:rsidRPr="004E1280" w:rsidRDefault="007E5433" w:rsidP="007E5433">
      <w:pPr>
        <w:tabs>
          <w:tab w:val="left" w:pos="1925"/>
          <w:tab w:val="left" w:pos="2789"/>
          <w:tab w:val="left" w:pos="3140"/>
          <w:tab w:val="left" w:pos="4950"/>
          <w:tab w:val="left" w:pos="5814"/>
          <w:tab w:val="left" w:pos="6162"/>
          <w:tab w:val="left" w:pos="6354"/>
          <w:tab w:val="left" w:pos="6894"/>
          <w:tab w:val="left" w:pos="10855"/>
        </w:tabs>
        <w:kinsoku w:val="0"/>
        <w:overflowPunct w:val="0"/>
        <w:spacing w:line="259" w:lineRule="auto"/>
        <w:ind w:left="161" w:right="104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act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am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 xml:space="preserve">act 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hAnsi="Century Gothic" w:cs="Century Gothic"/>
          <w:sz w:val="20"/>
          <w:szCs w:val="20"/>
        </w:rPr>
        <w:t>ma</w:t>
      </w:r>
      <w:r>
        <w:rPr>
          <w:rFonts w:ascii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 xml:space="preserve">l: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Contact Phone #: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heck</w:t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hAnsi="Century Gothic" w:cs="Century Gothic"/>
          <w:sz w:val="20"/>
          <w:szCs w:val="20"/>
        </w:rPr>
        <w:t>ac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 xml:space="preserve">y </w:t>
      </w:r>
      <w:r>
        <w:rPr>
          <w:rFonts w:ascii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>vis</w:t>
      </w:r>
      <w:r>
        <w:rPr>
          <w:rFonts w:ascii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 xml:space="preserve">r: </w:t>
      </w:r>
      <w:r>
        <w:rPr>
          <w:rFonts w:ascii="Century Gothic" w:hAnsi="Century Gothic" w:cs="Century Gothic"/>
          <w:sz w:val="20"/>
          <w:szCs w:val="20"/>
          <w:u w:val="thick"/>
        </w:rPr>
        <w:t xml:space="preserve">                           </w:t>
      </w:r>
      <w:r>
        <w:rPr>
          <w:rFonts w:ascii="Century Gothic" w:hAnsi="Century Gothic" w:cs="Century Gothic"/>
          <w:sz w:val="20"/>
          <w:szCs w:val="20"/>
        </w:rPr>
        <w:tab/>
        <w:t>Ki</w:t>
      </w:r>
      <w:r>
        <w:rPr>
          <w:rFonts w:ascii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hAnsi="Century Gothic" w:cs="Century Gothic"/>
          <w:sz w:val="20"/>
          <w:szCs w:val="20"/>
        </w:rPr>
        <w:t>anis</w:t>
      </w:r>
      <w:r>
        <w:rPr>
          <w:rFonts w:ascii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7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>dv</w:t>
      </w:r>
      <w:r>
        <w:rPr>
          <w:rFonts w:ascii="Century Gothic" w:hAnsi="Century Gothic" w:cs="Century Gothic"/>
          <w:spacing w:val="1"/>
          <w:sz w:val="20"/>
          <w:szCs w:val="20"/>
        </w:rPr>
        <w:t>is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 xml:space="preserve">r: </w:t>
      </w:r>
      <w:r>
        <w:rPr>
          <w:rFonts w:ascii="Century Gothic" w:hAnsi="Century Gothic" w:cs="Century Gothic"/>
          <w:sz w:val="20"/>
          <w:szCs w:val="20"/>
          <w:u w:val="single"/>
        </w:rPr>
        <w:t xml:space="preserve">                        </w:t>
      </w:r>
    </w:p>
    <w:p w14:paraId="0CFC098A" w14:textId="77777777" w:rsidR="007E5433" w:rsidRDefault="007E5433" w:rsidP="007E5433">
      <w:pPr>
        <w:kinsoku w:val="0"/>
        <w:overflowPunct w:val="0"/>
        <w:spacing w:before="95"/>
        <w:ind w:left="16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>vi</w:t>
      </w:r>
      <w:r>
        <w:rPr>
          <w:rFonts w:ascii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r’s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ame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hAnsi="Century Gothic" w:cs="Century Gothic"/>
          <w:sz w:val="20"/>
          <w:szCs w:val="20"/>
        </w:rPr>
        <w:t>Prin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ed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Pen):</w:t>
      </w:r>
    </w:p>
    <w:p w14:paraId="3C06A6D5" w14:textId="77777777" w:rsidR="007E5433" w:rsidRDefault="007E5433" w:rsidP="007E5433">
      <w:pPr>
        <w:kinsoku w:val="0"/>
        <w:overflowPunct w:val="0"/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2BBDEB" wp14:editId="5A21C765">
                <wp:simplePos x="0" y="0"/>
                <wp:positionH relativeFrom="page">
                  <wp:posOffset>2458085</wp:posOffset>
                </wp:positionH>
                <wp:positionV relativeFrom="paragraph">
                  <wp:posOffset>62865</wp:posOffset>
                </wp:positionV>
                <wp:extent cx="3294380" cy="105410"/>
                <wp:effectExtent l="0" t="0" r="33020" b="0"/>
                <wp:wrapNone/>
                <wp:docPr id="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4380" cy="105410"/>
                        </a:xfrm>
                        <a:custGeom>
                          <a:avLst/>
                          <a:gdLst>
                            <a:gd name="T0" fmla="*/ 0 w 4969"/>
                            <a:gd name="T1" fmla="*/ 0 h 20"/>
                            <a:gd name="T2" fmla="*/ 4969 w 49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9" h="20">
                              <a:moveTo>
                                <a:pt x="0" y="0"/>
                              </a:moveTo>
                              <a:lnTo>
                                <a:pt x="496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2D75" id="Freeform 61" o:spid="_x0000_s1026" style="position:absolute;margin-left:193.55pt;margin-top:4.95pt;width:259.4pt;height:8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" o:allowincell="f" path="m,l4969,e" filled="f" strokeweight=".37392mm">
                <v:path arrowok="t" o:connecttype="custom" o:connectlocs="0,0;3294380,0" o:connectangles="0,0"/>
                <w10:wrap anchorx="page"/>
              </v:shape>
            </w:pict>
          </mc:Fallback>
        </mc:AlternateContent>
      </w:r>
    </w:p>
    <w:p w14:paraId="663B1FF4" w14:textId="77777777" w:rsidR="007E5433" w:rsidRDefault="007E5433" w:rsidP="007E5433">
      <w:pPr>
        <w:kinsoku w:val="0"/>
        <w:overflowPunct w:val="0"/>
        <w:spacing w:before="62"/>
        <w:ind w:left="161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EB6487" wp14:editId="4D7C6C07">
                <wp:simplePos x="0" y="0"/>
                <wp:positionH relativeFrom="page">
                  <wp:posOffset>2153285</wp:posOffset>
                </wp:positionH>
                <wp:positionV relativeFrom="paragraph">
                  <wp:posOffset>153035</wp:posOffset>
                </wp:positionV>
                <wp:extent cx="3599180" cy="105410"/>
                <wp:effectExtent l="0" t="0" r="33020" b="0"/>
                <wp:wrapNone/>
                <wp:docPr id="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99180" cy="105410"/>
                        </a:xfrm>
                        <a:custGeom>
                          <a:avLst/>
                          <a:gdLst>
                            <a:gd name="T0" fmla="*/ 0 w 4983"/>
                            <a:gd name="T1" fmla="*/ 0 h 20"/>
                            <a:gd name="T2" fmla="*/ 3164205 w 498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83" h="20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6F4A" id="Freeform 62" o:spid="_x0000_s1026" style="position:absolute;margin-left:169.55pt;margin-top:12.05pt;width:283.4pt;height:8.3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" o:allowincell="f" path="m,l4983,e" filled="f" strokeweight=".37392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>
        <w:rPr>
          <w:rFonts w:ascii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>vi</w:t>
      </w:r>
      <w:r>
        <w:rPr>
          <w:rFonts w:ascii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r’s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ig</w:t>
      </w:r>
      <w:r>
        <w:rPr>
          <w:rFonts w:ascii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re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(</w:t>
      </w:r>
      <w:r>
        <w:rPr>
          <w:rFonts w:ascii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2"/>
          <w:sz w:val="20"/>
          <w:szCs w:val="20"/>
        </w:rPr>
        <w:t>k</w:t>
      </w:r>
      <w:r>
        <w:rPr>
          <w:rFonts w:ascii="Century Gothic" w:hAnsi="Century Gothic" w:cs="Century Gothic"/>
          <w:sz w:val="20"/>
          <w:szCs w:val="20"/>
        </w:rPr>
        <w:t>):</w:t>
      </w:r>
    </w:p>
    <w:p w14:paraId="0545C709" w14:textId="77777777" w:rsidR="007E5433" w:rsidRDefault="007E5433" w:rsidP="007E543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60F14D41" w14:textId="77777777" w:rsidR="007E5433" w:rsidRDefault="007E5433" w:rsidP="007E54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2D9E2B" w14:textId="77777777" w:rsidR="007E5433" w:rsidRDefault="007E5433" w:rsidP="007E5433">
      <w:pPr>
        <w:kinsoku w:val="0"/>
        <w:overflowPunct w:val="0"/>
        <w:spacing w:before="33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pacing w:val="-1"/>
          <w:sz w:val="36"/>
          <w:szCs w:val="36"/>
        </w:rPr>
        <w:t>P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R</w:t>
      </w:r>
      <w:r>
        <w:rPr>
          <w:rFonts w:ascii="Century Gothic" w:hAnsi="Century Gothic" w:cs="Century Gothic"/>
          <w:b/>
          <w:bCs/>
          <w:sz w:val="32"/>
          <w:szCs w:val="32"/>
        </w:rPr>
        <w:t>ESID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E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T</w:t>
      </w:r>
      <w:r>
        <w:rPr>
          <w:rFonts w:ascii="Century Gothic" w:hAnsi="Century Gothic" w:cs="Century Gothic"/>
          <w:b/>
          <w:bCs/>
          <w:spacing w:val="-24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spacing w:val="3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RMATI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N</w:t>
      </w:r>
    </w:p>
    <w:p w14:paraId="05198C26" w14:textId="77777777" w:rsidR="007E5433" w:rsidRDefault="007E5433" w:rsidP="007E5433">
      <w:pPr>
        <w:tabs>
          <w:tab w:val="left" w:pos="8479"/>
        </w:tabs>
        <w:kinsoku w:val="0"/>
        <w:overflowPunct w:val="0"/>
        <w:spacing w:line="244" w:lineRule="exact"/>
        <w:ind w:left="16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Pre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ide</w:t>
      </w:r>
      <w:r>
        <w:rPr>
          <w:rFonts w:ascii="Century Gothic" w:hAnsi="Century Gothic" w:cs="Century Gothic"/>
          <w:spacing w:val="1"/>
          <w:sz w:val="20"/>
          <w:szCs w:val="20"/>
        </w:rPr>
        <w:t>nt</w:t>
      </w:r>
      <w:r>
        <w:rPr>
          <w:rFonts w:ascii="Century Gothic" w:hAnsi="Century Gothic" w:cs="Century Gothic"/>
          <w:sz w:val="20"/>
          <w:szCs w:val="20"/>
        </w:rPr>
        <w:t>’s</w:t>
      </w:r>
      <w:r>
        <w:rPr>
          <w:rFonts w:ascii="Century Gothic" w:hAnsi="Century Gothic" w:cs="Century Gothic"/>
          <w:spacing w:val="-1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me</w:t>
      </w:r>
      <w:r>
        <w:rPr>
          <w:rFonts w:ascii="Century Gothic" w:hAnsi="Century Gothic" w:cs="Century Gothic"/>
          <w:sz w:val="20"/>
          <w:szCs w:val="20"/>
        </w:rPr>
        <w:t xml:space="preserve">:  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</w:p>
    <w:p w14:paraId="40224DF2" w14:textId="77777777" w:rsidR="007E5433" w:rsidRDefault="007E5433" w:rsidP="007E543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7F1502F8" w14:textId="77777777" w:rsidR="007E5433" w:rsidRDefault="007E5433" w:rsidP="007E5433">
      <w:pPr>
        <w:kinsoku w:val="0"/>
        <w:overflowPunct w:val="0"/>
        <w:ind w:left="161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493258" wp14:editId="481D1FBA">
                <wp:simplePos x="0" y="0"/>
                <wp:positionH relativeFrom="page">
                  <wp:posOffset>2229485</wp:posOffset>
                </wp:positionH>
                <wp:positionV relativeFrom="paragraph">
                  <wp:posOffset>136525</wp:posOffset>
                </wp:positionV>
                <wp:extent cx="3522980" cy="82550"/>
                <wp:effectExtent l="0" t="0" r="33020" b="0"/>
                <wp:wrapNone/>
                <wp:docPr id="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22980" cy="82550"/>
                        </a:xfrm>
                        <a:custGeom>
                          <a:avLst/>
                          <a:gdLst>
                            <a:gd name="T0" fmla="*/ 0 w 4983"/>
                            <a:gd name="T1" fmla="*/ 0 h 20"/>
                            <a:gd name="T2" fmla="*/ 3164205 w 498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83" h="20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DB6E" id="Freeform 63" o:spid="_x0000_s1026" style="position:absolute;margin-left:175.55pt;margin-top:10.75pt;width:277.4pt;height:6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" o:allowincell="f" path="m,l4983,e" filled="f" strokeweight="1.06pt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>
        <w:rPr>
          <w:rFonts w:ascii="Century Gothic" w:hAnsi="Century Gothic" w:cs="Century Gothic"/>
          <w:sz w:val="20"/>
          <w:szCs w:val="20"/>
        </w:rPr>
        <w:t>Pre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ide</w:t>
      </w:r>
      <w:r>
        <w:rPr>
          <w:rFonts w:ascii="Century Gothic" w:hAnsi="Century Gothic" w:cs="Century Gothic"/>
          <w:spacing w:val="1"/>
          <w:sz w:val="20"/>
          <w:szCs w:val="20"/>
        </w:rPr>
        <w:t>nt</w:t>
      </w:r>
      <w:r>
        <w:rPr>
          <w:rFonts w:ascii="Century Gothic" w:hAnsi="Century Gothic" w:cs="Century Gothic"/>
          <w:sz w:val="20"/>
          <w:szCs w:val="20"/>
        </w:rPr>
        <w:t>’s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ig</w:t>
      </w:r>
      <w:r>
        <w:rPr>
          <w:rFonts w:ascii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re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5"/>
          <w:sz w:val="20"/>
          <w:szCs w:val="20"/>
        </w:rPr>
        <w:t>(</w:t>
      </w:r>
      <w:r>
        <w:rPr>
          <w:rFonts w:ascii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Ink</w:t>
      </w:r>
      <w:r>
        <w:rPr>
          <w:rFonts w:ascii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hAnsi="Century Gothic" w:cs="Century Gothic"/>
          <w:sz w:val="20"/>
          <w:szCs w:val="20"/>
        </w:rPr>
        <w:t>:</w:t>
      </w:r>
    </w:p>
    <w:p w14:paraId="641FDDED" w14:textId="77777777" w:rsidR="007E5433" w:rsidRDefault="007E5433" w:rsidP="007E543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3591B46D" w14:textId="77777777" w:rsidR="007E5433" w:rsidRDefault="007E5433" w:rsidP="007E54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C37F95" w14:textId="77777777" w:rsidR="007E5433" w:rsidRDefault="007E5433" w:rsidP="007E5433">
      <w:pPr>
        <w:kinsoku w:val="0"/>
        <w:overflowPunct w:val="0"/>
        <w:spacing w:before="33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z w:val="32"/>
          <w:szCs w:val="32"/>
        </w:rPr>
        <w:t>TEMI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Z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TI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pacing w:val="-18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C</w:t>
      </w:r>
      <w:r>
        <w:rPr>
          <w:rFonts w:ascii="Century Gothic" w:hAnsi="Century Gothic" w:cs="Century Gothic"/>
          <w:b/>
          <w:bCs/>
          <w:sz w:val="32"/>
          <w:szCs w:val="32"/>
        </w:rPr>
        <w:t>OSTS</w:t>
      </w:r>
    </w:p>
    <w:p w14:paraId="340243A2" w14:textId="77777777" w:rsidR="007E5433" w:rsidRDefault="007E5433" w:rsidP="007E5433">
      <w:pPr>
        <w:pStyle w:val="BodyText"/>
        <w:kinsoku w:val="0"/>
        <w:overflowPunct w:val="0"/>
        <w:spacing w:line="215" w:lineRule="exact"/>
        <w:ind w:left="161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le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se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5"/>
        </w:rPr>
        <w:t>m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ze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cos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and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ons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ss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-2"/>
        </w:rPr>
        <w:t>c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ed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w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the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cre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3"/>
        </w:rPr>
        <w:t>h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ye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-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3"/>
        </w:rPr>
        <w:t>-</w:t>
      </w:r>
      <w:r>
        <w:rPr>
          <w:rFonts w:ascii="Century Gothic" w:hAnsi="Century Gothic" w:cs="Century Gothic"/>
        </w:rPr>
        <w:t>re</w:t>
      </w:r>
      <w:r>
        <w:rPr>
          <w:rFonts w:ascii="Century Gothic" w:hAnsi="Century Gothic" w:cs="Century Gothic"/>
          <w:spacing w:val="-2"/>
        </w:rPr>
        <w:t>v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w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sub</w:t>
      </w:r>
      <w:r>
        <w:rPr>
          <w:rFonts w:ascii="Century Gothic" w:hAnsi="Century Gothic" w:cs="Century Gothic"/>
          <w:spacing w:val="-4"/>
        </w:rPr>
        <w:t>m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ss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on.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812"/>
        <w:gridCol w:w="2304"/>
        <w:gridCol w:w="809"/>
      </w:tblGrid>
      <w:tr w:rsidR="007E5433" w:rsidRPr="00123263" w14:paraId="607244FE" w14:textId="77777777" w:rsidTr="007E5433">
        <w:trPr>
          <w:trHeight w:hRule="exact" w:val="182"/>
        </w:trPr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E962C9" w14:textId="77777777" w:rsidR="007E5433" w:rsidRPr="00123263" w:rsidRDefault="007E5433" w:rsidP="007E5433">
            <w:pPr>
              <w:pStyle w:val="TableParagraph"/>
              <w:kinsoku w:val="0"/>
              <w:overflowPunct w:val="0"/>
              <w:spacing w:before="3" w:line="171" w:lineRule="exact"/>
              <w:ind w:left="122"/>
            </w:pP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OS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970D" w14:textId="77777777" w:rsidR="007E5433" w:rsidRPr="00123263" w:rsidRDefault="007E5433" w:rsidP="007E5433">
            <w:pPr>
              <w:pStyle w:val="TableParagraph"/>
              <w:kinsoku w:val="0"/>
              <w:overflowPunct w:val="0"/>
              <w:spacing w:before="3" w:line="171" w:lineRule="exact"/>
              <w:ind w:right="6"/>
              <w:jc w:val="center"/>
            </w:pP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USD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CC5A" w14:textId="77777777" w:rsidR="007E5433" w:rsidRPr="00123263" w:rsidRDefault="007E5433" w:rsidP="007E5433">
            <w:pPr>
              <w:pStyle w:val="TableParagraph"/>
              <w:kinsoku w:val="0"/>
              <w:overflowPunct w:val="0"/>
              <w:spacing w:before="3" w:line="171" w:lineRule="exact"/>
              <w:ind w:left="99"/>
            </w:pP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DONA</w:t>
            </w: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TI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ONS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71A3" w14:textId="77777777" w:rsidR="007E5433" w:rsidRPr="00123263" w:rsidRDefault="007E5433" w:rsidP="007E5433">
            <w:pPr>
              <w:pStyle w:val="TableParagraph"/>
              <w:kinsoku w:val="0"/>
              <w:overflowPunct w:val="0"/>
              <w:spacing w:before="3" w:line="171" w:lineRule="exact"/>
              <w:ind w:right="3"/>
              <w:jc w:val="center"/>
            </w:pP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USD</w:t>
            </w:r>
          </w:p>
        </w:tc>
      </w:tr>
      <w:tr w:rsidR="007E5433" w:rsidRPr="00123263" w14:paraId="742785C5" w14:textId="77777777" w:rsidTr="007E5433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DA8C1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BDD7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D71E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76F7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0C20AACD" w14:textId="77777777" w:rsidTr="007E5433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3BE92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B616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5C08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8A47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526BA70A" w14:textId="77777777" w:rsidTr="007E5433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52841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1EC7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97FA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29EF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3B3F2F91" w14:textId="77777777" w:rsidTr="007E5433">
        <w:trPr>
          <w:trHeight w:hRule="exact" w:val="238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41629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C91B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0313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C9D2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7976827F" w14:textId="77777777" w:rsidTr="007E5433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0A2F3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0384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C47D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9840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16991AB0" w14:textId="77777777" w:rsidTr="007E5433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94BA1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4552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087F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C254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638B31D9" w14:textId="77777777" w:rsidTr="007E5433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18352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88CC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FA29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E111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7E5433" w:rsidRPr="00123263" w14:paraId="70F87912" w14:textId="77777777" w:rsidTr="007E5433">
        <w:trPr>
          <w:trHeight w:hRule="exact" w:val="238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44884" w14:textId="77777777" w:rsidR="007E5433" w:rsidRPr="00123263" w:rsidRDefault="007E5433" w:rsidP="007E5433">
            <w:pPr>
              <w:pStyle w:val="TableParagraph"/>
              <w:kinsoku w:val="0"/>
              <w:overflowPunct w:val="0"/>
              <w:spacing w:before="1"/>
              <w:ind w:left="122"/>
            </w:pP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</w:t>
            </w:r>
            <w:r w:rsidRPr="00123263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C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os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E55E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12E7" w14:textId="77777777" w:rsidR="007E5433" w:rsidRPr="00123263" w:rsidRDefault="007E5433" w:rsidP="007E5433">
            <w:pPr>
              <w:pStyle w:val="TableParagraph"/>
              <w:kinsoku w:val="0"/>
              <w:overflowPunct w:val="0"/>
              <w:spacing w:before="1"/>
              <w:ind w:left="99"/>
            </w:pP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</w:t>
            </w:r>
            <w:r w:rsidRPr="00123263"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on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ions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BF3E5" w14:textId="77777777" w:rsidR="007E5433" w:rsidRPr="00123263" w:rsidRDefault="007E5433" w:rsidP="007E543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0749A26D" w14:textId="77777777" w:rsidR="007E5433" w:rsidRDefault="007E5433" w:rsidP="007E5433">
      <w:pPr>
        <w:kinsoku w:val="0"/>
        <w:overflowPunct w:val="0"/>
        <w:spacing w:before="4" w:line="180" w:lineRule="exact"/>
        <w:rPr>
          <w:sz w:val="18"/>
          <w:szCs w:val="18"/>
        </w:rPr>
      </w:pPr>
    </w:p>
    <w:sectPr w:rsidR="007E5433">
      <w:headerReference w:type="default" r:id="rId18"/>
      <w:pgSz w:w="12240" w:h="15840"/>
      <w:pgMar w:top="1500" w:right="700" w:bottom="280" w:left="580" w:header="746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2101" w14:textId="77777777" w:rsidR="009C52EC" w:rsidRDefault="009C52EC">
      <w:r>
        <w:separator/>
      </w:r>
    </w:p>
  </w:endnote>
  <w:endnote w:type="continuationSeparator" w:id="0">
    <w:p w14:paraId="795B2F8C" w14:textId="77777777" w:rsidR="009C52EC" w:rsidRDefault="009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 Thuluth"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704C" w14:textId="77777777" w:rsidR="009C52EC" w:rsidRDefault="009C52EC">
      <w:r>
        <w:separator/>
      </w:r>
    </w:p>
  </w:footnote>
  <w:footnote w:type="continuationSeparator" w:id="0">
    <w:p w14:paraId="00ECF5C5" w14:textId="77777777" w:rsidR="009C52EC" w:rsidRDefault="009C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0088" w14:textId="77777777" w:rsidR="00AF0021" w:rsidRDefault="00AF00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9026CCE" wp14:editId="0D14E4B9">
              <wp:simplePos x="0" y="0"/>
              <wp:positionH relativeFrom="page">
                <wp:posOffset>4993005</wp:posOffset>
              </wp:positionH>
              <wp:positionV relativeFrom="page">
                <wp:posOffset>461010</wp:posOffset>
              </wp:positionV>
              <wp:extent cx="2274570" cy="509270"/>
              <wp:effectExtent l="0" t="0" r="11430" b="241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873FF" w14:textId="77777777" w:rsidR="00AF0021" w:rsidRDefault="00AF0021">
                          <w:pPr>
                            <w:kinsoku w:val="0"/>
                            <w:overflowPunct w:val="0"/>
                            <w:spacing w:line="519" w:lineRule="exact"/>
                            <w:ind w:left="20"/>
                            <w:rPr>
                              <w:rFonts w:ascii="Century Gothic" w:hAnsi="Century Gothic" w:cs="Century Gothic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48"/>
                              <w:szCs w:val="48"/>
                            </w:rPr>
                            <w:t>CNH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|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48"/>
                              <w:szCs w:val="48"/>
                            </w:rPr>
                            <w:t>K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EY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9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1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6"/>
                              <w:sz w:val="48"/>
                              <w:szCs w:val="48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B</w:t>
                          </w:r>
                        </w:p>
                        <w:p w14:paraId="1E56E62A" w14:textId="77777777" w:rsidR="00AF0021" w:rsidRDefault="00AF0021">
                          <w:pPr>
                            <w:kinsoku w:val="0"/>
                            <w:overflowPunct w:val="0"/>
                            <w:spacing w:before="2"/>
                            <w:ind w:left="1347"/>
                            <w:rPr>
                              <w:rFonts w:ascii="Century Gothic" w:hAnsi="Century Gothic" w:cs="Century Gothic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Inte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tio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Con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26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393.15pt;margin-top:36.3pt;width:179.1pt;height:4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" o:allowincell="f" filled="f" stroked="f">
              <v:textbox inset="0,0,0,0">
                <w:txbxContent>
                  <w:p w14:paraId="4B0873FF" w14:textId="77777777" w:rsidR="00AF0021" w:rsidRDefault="00AF0021">
                    <w:pPr>
                      <w:kinsoku w:val="0"/>
                      <w:overflowPunct w:val="0"/>
                      <w:spacing w:line="519" w:lineRule="exact"/>
                      <w:ind w:left="20"/>
                      <w:rPr>
                        <w:rFonts w:ascii="Century Gothic" w:hAnsi="Century Gothic" w:cs="Century Gothic"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48"/>
                        <w:szCs w:val="48"/>
                      </w:rPr>
                      <w:t>CNH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|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48"/>
                        <w:szCs w:val="48"/>
                      </w:rPr>
                      <w:t>K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EY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9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1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6"/>
                        <w:sz w:val="48"/>
                        <w:szCs w:val="48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B</w:t>
                    </w:r>
                  </w:p>
                  <w:p w14:paraId="1E56E62A" w14:textId="77777777" w:rsidR="00AF0021" w:rsidRDefault="00AF0021">
                    <w:pPr>
                      <w:kinsoku w:val="0"/>
                      <w:overflowPunct w:val="0"/>
                      <w:spacing w:before="2"/>
                      <w:ind w:left="1347"/>
                      <w:rPr>
                        <w:rFonts w:ascii="Century Gothic" w:hAnsi="Century Gothic" w:cs="Century Gothic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Inte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tio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Con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E8B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9B6DBC2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hanging="361"/>
      </w:pPr>
      <w:rPr>
        <w:rFonts w:ascii="Goudy Old Style" w:hAnsi="Goudy Old Style" w:cs="Goudy Old Style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1775E14"/>
    <w:multiLevelType w:val="multilevel"/>
    <w:tmpl w:val="00000888"/>
    <w:lvl w:ilvl="0">
      <w:start w:val="1"/>
      <w:numFmt w:val="upperLetter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186C1435"/>
    <w:multiLevelType w:val="hybridMultilevel"/>
    <w:tmpl w:val="CD1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5F53"/>
    <w:multiLevelType w:val="hybridMultilevel"/>
    <w:tmpl w:val="576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7908"/>
    <w:multiLevelType w:val="hybridMultilevel"/>
    <w:tmpl w:val="DD0C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9D2"/>
    <w:multiLevelType w:val="hybridMultilevel"/>
    <w:tmpl w:val="DBC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55C6"/>
    <w:multiLevelType w:val="hybridMultilevel"/>
    <w:tmpl w:val="60DA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5DF3"/>
    <w:multiLevelType w:val="hybridMultilevel"/>
    <w:tmpl w:val="033C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F8E"/>
    <w:multiLevelType w:val="hybridMultilevel"/>
    <w:tmpl w:val="6FF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33"/>
    <w:rsid w:val="00031B5F"/>
    <w:rsid w:val="0003430D"/>
    <w:rsid w:val="00043F2B"/>
    <w:rsid w:val="000A00BC"/>
    <w:rsid w:val="00105869"/>
    <w:rsid w:val="00107A6C"/>
    <w:rsid w:val="00155394"/>
    <w:rsid w:val="00155BA8"/>
    <w:rsid w:val="0018322C"/>
    <w:rsid w:val="00186667"/>
    <w:rsid w:val="00195056"/>
    <w:rsid w:val="001967BB"/>
    <w:rsid w:val="001C347A"/>
    <w:rsid w:val="00213D69"/>
    <w:rsid w:val="00230400"/>
    <w:rsid w:val="002B2406"/>
    <w:rsid w:val="00326FFA"/>
    <w:rsid w:val="00347E1B"/>
    <w:rsid w:val="00392D84"/>
    <w:rsid w:val="003A116C"/>
    <w:rsid w:val="003C4039"/>
    <w:rsid w:val="00401A8E"/>
    <w:rsid w:val="004056F3"/>
    <w:rsid w:val="0042491B"/>
    <w:rsid w:val="00453DC7"/>
    <w:rsid w:val="0046011E"/>
    <w:rsid w:val="004B677B"/>
    <w:rsid w:val="005037DF"/>
    <w:rsid w:val="00507242"/>
    <w:rsid w:val="005320DB"/>
    <w:rsid w:val="00553ED3"/>
    <w:rsid w:val="00563AB8"/>
    <w:rsid w:val="005802C8"/>
    <w:rsid w:val="005E6F55"/>
    <w:rsid w:val="00600CBA"/>
    <w:rsid w:val="00636BCF"/>
    <w:rsid w:val="0064348B"/>
    <w:rsid w:val="00690776"/>
    <w:rsid w:val="0078750A"/>
    <w:rsid w:val="007E5433"/>
    <w:rsid w:val="007F4D81"/>
    <w:rsid w:val="00801639"/>
    <w:rsid w:val="00803EB6"/>
    <w:rsid w:val="00853B51"/>
    <w:rsid w:val="008663FE"/>
    <w:rsid w:val="00881C79"/>
    <w:rsid w:val="008D272E"/>
    <w:rsid w:val="008D43EC"/>
    <w:rsid w:val="008E30D0"/>
    <w:rsid w:val="008F4BA5"/>
    <w:rsid w:val="009137AB"/>
    <w:rsid w:val="0091635D"/>
    <w:rsid w:val="00953F44"/>
    <w:rsid w:val="00970B0F"/>
    <w:rsid w:val="00996588"/>
    <w:rsid w:val="009C52EC"/>
    <w:rsid w:val="00A00AD2"/>
    <w:rsid w:val="00A30DD5"/>
    <w:rsid w:val="00A3413B"/>
    <w:rsid w:val="00A62463"/>
    <w:rsid w:val="00AC518B"/>
    <w:rsid w:val="00AD21EB"/>
    <w:rsid w:val="00AF0021"/>
    <w:rsid w:val="00B008A3"/>
    <w:rsid w:val="00B13801"/>
    <w:rsid w:val="00B557D4"/>
    <w:rsid w:val="00BA528F"/>
    <w:rsid w:val="00BB310E"/>
    <w:rsid w:val="00C62E87"/>
    <w:rsid w:val="00C86BDB"/>
    <w:rsid w:val="00CA142D"/>
    <w:rsid w:val="00CC4329"/>
    <w:rsid w:val="00CD1D37"/>
    <w:rsid w:val="00D909C8"/>
    <w:rsid w:val="00E2010D"/>
    <w:rsid w:val="00E553D1"/>
    <w:rsid w:val="00E70178"/>
    <w:rsid w:val="00E74809"/>
    <w:rsid w:val="00ED102A"/>
    <w:rsid w:val="00F5265D"/>
    <w:rsid w:val="00F574C6"/>
    <w:rsid w:val="00F73AFC"/>
    <w:rsid w:val="00F81DE5"/>
    <w:rsid w:val="00F86F7C"/>
    <w:rsid w:val="00FB25B5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642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54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E5433"/>
    <w:pPr>
      <w:ind w:left="161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E5433"/>
    <w:pPr>
      <w:ind w:left="141"/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7E5433"/>
    <w:pPr>
      <w:ind w:left="108"/>
      <w:outlineLvl w:val="2"/>
    </w:pPr>
    <w:rPr>
      <w:rFonts w:ascii="Century Gothic" w:hAnsi="Century Gothic" w:cs="Century Gothic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7E5433"/>
    <w:pPr>
      <w:ind w:left="501"/>
      <w:outlineLvl w:val="3"/>
    </w:pPr>
    <w:rPr>
      <w:rFonts w:ascii="Goudy Old Style" w:hAnsi="Goudy Old Style" w:cs="Goudy Old Style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433"/>
    <w:rPr>
      <w:rFonts w:ascii="Century Gothic" w:eastAsia="Times New Roman" w:hAnsi="Century Gothic" w:cs="Century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E5433"/>
    <w:rPr>
      <w:rFonts w:ascii="Century Gothic" w:eastAsia="Times New Roman" w:hAnsi="Century Gothic" w:cs="Century Gothic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7E5433"/>
    <w:rPr>
      <w:rFonts w:ascii="Century Gothic" w:eastAsia="Times New Roman" w:hAnsi="Century Gothic" w:cs="Century Gothic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7E5433"/>
    <w:rPr>
      <w:rFonts w:ascii="Goudy Old Style" w:eastAsia="Times New Roman" w:hAnsi="Goudy Old Style" w:cs="Goudy Old Style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E5433"/>
    <w:pPr>
      <w:ind w:left="501" w:hanging="360"/>
    </w:pPr>
    <w:rPr>
      <w:rFonts w:ascii="Goudy Old Style" w:hAnsi="Goudy Old Style" w:cs="Goudy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433"/>
    <w:rPr>
      <w:rFonts w:ascii="Goudy Old Style" w:eastAsia="Times New Roman" w:hAnsi="Goudy Old Style" w:cs="Goudy Old Style"/>
      <w:sz w:val="18"/>
      <w:szCs w:val="18"/>
    </w:rPr>
  </w:style>
  <w:style w:type="paragraph" w:customStyle="1" w:styleId="ColorfulList-Accent11">
    <w:name w:val="Colorful List - Accent 11"/>
    <w:basedOn w:val="Normal"/>
    <w:uiPriority w:val="1"/>
    <w:qFormat/>
    <w:rsid w:val="007E5433"/>
  </w:style>
  <w:style w:type="paragraph" w:customStyle="1" w:styleId="TableParagraph">
    <w:name w:val="Table Paragraph"/>
    <w:basedOn w:val="Normal"/>
    <w:uiPriority w:val="1"/>
    <w:qFormat/>
    <w:rsid w:val="007E5433"/>
  </w:style>
  <w:style w:type="paragraph" w:styleId="BalloonText">
    <w:name w:val="Balloon Text"/>
    <w:basedOn w:val="Normal"/>
    <w:link w:val="BalloonTextChar"/>
    <w:uiPriority w:val="99"/>
    <w:semiHidden/>
    <w:unhideWhenUsed/>
    <w:rsid w:val="007E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5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3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56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nhkc.mr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hkc.mr@gmail.com" TargetMode="External"/><Relationship Id="rId17" Type="http://schemas.openxmlformats.org/officeDocument/2006/relationships/hyperlink" Target="mailto:cnhkc.m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nhkc.m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h.kccontest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hkc.mr@gmail.com" TargetMode="External"/><Relationship Id="rId10" Type="http://schemas.openxmlformats.org/officeDocument/2006/relationships/hyperlink" Target="mailto:cnh.kccontest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nhkc.m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BD6D0-4BFD-4E8F-9207-BF8C272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Minah Yang</dc:creator>
  <cp:keywords/>
  <dc:description/>
  <cp:lastModifiedBy>Rachel Lam</cp:lastModifiedBy>
  <cp:revision>8</cp:revision>
  <dcterms:created xsi:type="dcterms:W3CDTF">2019-07-17T23:25:00Z</dcterms:created>
  <dcterms:modified xsi:type="dcterms:W3CDTF">2019-07-20T05:59:00Z</dcterms:modified>
</cp:coreProperties>
</file>