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9CE" w:rsidRPr="00C369F4" w:rsidRDefault="00F50796" w:rsidP="003729D1">
      <w:pPr>
        <w:tabs>
          <w:tab w:val="left" w:pos="10350"/>
        </w:tabs>
        <w:kinsoku w:val="0"/>
        <w:overflowPunct w:val="0"/>
        <w:spacing w:line="859" w:lineRule="exact"/>
        <w:ind w:left="2880" w:right="218" w:firstLine="720"/>
        <w:rPr>
          <w:rFonts w:ascii="Century Gothic" w:hAnsi="Century Gothic" w:cs="Century Gothic"/>
          <w:spacing w:val="120"/>
          <w:sz w:val="72"/>
          <w:szCs w:val="72"/>
        </w:rPr>
      </w:pPr>
      <w:r>
        <w:rPr>
          <w:noProof/>
        </w:rPr>
        <mc:AlternateContent>
          <mc:Choice Requires="wps">
            <w:drawing>
              <wp:anchor distT="0" distB="0" distL="114300" distR="114300" simplePos="0" relativeHeight="251662848" behindDoc="0" locked="0" layoutInCell="1" allowOverlap="1">
                <wp:simplePos x="0" y="0"/>
                <wp:positionH relativeFrom="column">
                  <wp:posOffset>1956435</wp:posOffset>
                </wp:positionH>
                <wp:positionV relativeFrom="paragraph">
                  <wp:posOffset>294640</wp:posOffset>
                </wp:positionV>
                <wp:extent cx="4841875" cy="91440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1875" cy="914400"/>
                        </a:xfrm>
                        <a:prstGeom prst="rect">
                          <a:avLst/>
                        </a:prstGeom>
                        <a:noFill/>
                        <a:ln>
                          <a:noFill/>
                        </a:ln>
                        <a:effectLst/>
                        <a:extLst>
                          <a:ext uri="{C572A759-6A51-4108-AA02-DFA0A04FC94B}"/>
                        </a:extLst>
                      </wps:spPr>
                      <wps:txbx>
                        <w:txbxContent>
                          <w:p w:rsidR="00E35E27" w:rsidRPr="006554A6" w:rsidRDefault="00E35E27" w:rsidP="00B857C0">
                            <w:pPr>
                              <w:rPr>
                                <w:rFonts w:ascii="Century Gothic" w:hAnsi="Century Gothic"/>
                                <w:color w:val="FFFFFF"/>
                                <w:spacing w:val="120"/>
                                <w:sz w:val="72"/>
                                <w:szCs w:val="72"/>
                              </w:rPr>
                            </w:pPr>
                            <w:r w:rsidRPr="006554A6">
                              <w:rPr>
                                <w:rFonts w:ascii="Century Gothic" w:hAnsi="Century Gothic"/>
                                <w:b/>
                                <w:color w:val="FFFFFF"/>
                                <w:spacing w:val="120"/>
                                <w:sz w:val="72"/>
                                <w:szCs w:val="72"/>
                              </w:rPr>
                              <w:t>CNH |</w:t>
                            </w:r>
                            <w:r w:rsidRPr="006554A6">
                              <w:rPr>
                                <w:rFonts w:ascii="Century Gothic" w:hAnsi="Century Gothic"/>
                                <w:color w:val="FFFFFF"/>
                                <w:spacing w:val="120"/>
                                <w:sz w:val="72"/>
                                <w:szCs w:val="72"/>
                              </w:rPr>
                              <w:t xml:space="preserve"> KEY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154.05pt;margin-top:23.2pt;width:381.25pt;height:1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" filled="f" stroked="f">
                <v:textbox>
                  <w:txbxContent>
                    <w:p w:rsidR="00E35E27" w:rsidRPr="006554A6" w:rsidRDefault="00E35E27" w:rsidP="00B857C0">
                      <w:pPr>
                        <w:rPr>
                          <w:rFonts w:ascii="Century Gothic" w:hAnsi="Century Gothic"/>
                          <w:color w:val="FFFFFF"/>
                          <w:spacing w:val="120"/>
                          <w:sz w:val="72"/>
                          <w:szCs w:val="72"/>
                        </w:rPr>
                      </w:pPr>
                      <w:r w:rsidRPr="006554A6">
                        <w:rPr>
                          <w:rFonts w:ascii="Century Gothic" w:hAnsi="Century Gothic"/>
                          <w:b/>
                          <w:color w:val="FFFFFF"/>
                          <w:spacing w:val="120"/>
                          <w:sz w:val="72"/>
                          <w:szCs w:val="72"/>
                        </w:rPr>
                        <w:t>CNH |</w:t>
                      </w:r>
                      <w:r w:rsidRPr="006554A6">
                        <w:rPr>
                          <w:rFonts w:ascii="Century Gothic" w:hAnsi="Century Gothic"/>
                          <w:color w:val="FFFFFF"/>
                          <w:spacing w:val="120"/>
                          <w:sz w:val="72"/>
                          <w:szCs w:val="72"/>
                        </w:rPr>
                        <w:t xml:space="preserve"> KEY CLUB</w:t>
                      </w:r>
                    </w:p>
                  </w:txbxContent>
                </v:textbox>
              </v:shape>
            </w:pict>
          </mc:Fallback>
        </mc:AlternateContent>
      </w:r>
      <w:r w:rsidR="00A848D5">
        <w:rPr>
          <w:noProof/>
        </w:rPr>
        <mc:AlternateContent>
          <mc:Choice Requires="wpg">
            <w:drawing>
              <wp:anchor distT="0" distB="0" distL="114300" distR="114300" simplePos="0" relativeHeight="251647488" behindDoc="1" locked="0" layoutInCell="0" allowOverlap="1">
                <wp:simplePos x="0" y="0"/>
                <wp:positionH relativeFrom="page">
                  <wp:posOffset>327025</wp:posOffset>
                </wp:positionH>
                <wp:positionV relativeFrom="page">
                  <wp:posOffset>380365</wp:posOffset>
                </wp:positionV>
                <wp:extent cx="7164705" cy="9478645"/>
                <wp:effectExtent l="0" t="25400" r="36195" b="2095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78645"/>
                          <a:chOff x="479" y="524"/>
                          <a:chExt cx="11283" cy="14813"/>
                        </a:xfrm>
                      </wpg:grpSpPr>
                      <wps:wsp>
                        <wps:cNvPr id="10" name="Rectangle 3"/>
                        <wps:cNvSpPr>
                          <a:spLocks/>
                        </wps:cNvSpPr>
                        <wps:spPr bwMode="auto">
                          <a:xfrm>
                            <a:off x="563" y="2465"/>
                            <a:ext cx="11131" cy="587"/>
                          </a:xfrm>
                          <a:prstGeom prst="rect">
                            <a:avLst/>
                          </a:prstGeom>
                          <a:solidFill>
                            <a:srgbClr val="A71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wps:cNvSpPr>
                        <wps:spPr bwMode="auto">
                          <a:xfrm>
                            <a:off x="563" y="2465"/>
                            <a:ext cx="11131" cy="639"/>
                          </a:xfrm>
                          <a:prstGeom prst="rect">
                            <a:avLst/>
                          </a:prstGeom>
                          <a:noFill/>
                          <a:ln w="9525">
                            <a:solidFill>
                              <a:srgbClr val="97854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5"/>
                        <wps:cNvSpPr>
                          <a:spLocks/>
                        </wps:cNvSpPr>
                        <wps:spPr bwMode="auto">
                          <a:xfrm>
                            <a:off x="576" y="577"/>
                            <a:ext cx="11131" cy="1872"/>
                          </a:xfrm>
                          <a:prstGeom prst="rect">
                            <a:avLst/>
                          </a:prstGeom>
                          <a:solidFill>
                            <a:srgbClr val="A71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
                        <wps:cNvSpPr>
                          <a:spLocks/>
                        </wps:cNvSpPr>
                        <wps:spPr bwMode="auto">
                          <a:xfrm>
                            <a:off x="576" y="577"/>
                            <a:ext cx="11131" cy="1872"/>
                          </a:xfrm>
                          <a:prstGeom prst="rect">
                            <a:avLst/>
                          </a:prstGeom>
                          <a:noFill/>
                          <a:ln w="9524">
                            <a:solidFill>
                              <a:srgbClr val="A7182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8"/>
                        <wps:cNvSpPr>
                          <a:spLocks/>
                        </wps:cNvSpPr>
                        <wps:spPr bwMode="auto">
                          <a:xfrm>
                            <a:off x="549" y="3656"/>
                            <a:ext cx="3739" cy="2505"/>
                          </a:xfrm>
                          <a:prstGeom prst="rect">
                            <a:avLst/>
                          </a:prstGeom>
                          <a:solidFill>
                            <a:srgbClr val="A71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
                        <wps:cNvSpPr>
                          <a:spLocks/>
                        </wps:cNvSpPr>
                        <wps:spPr bwMode="auto">
                          <a:xfrm>
                            <a:off x="549" y="3656"/>
                            <a:ext cx="3739" cy="2539"/>
                          </a:xfrm>
                          <a:prstGeom prst="rect">
                            <a:avLst/>
                          </a:prstGeom>
                          <a:noFill/>
                          <a:ln w="9525">
                            <a:solidFill>
                              <a:srgbClr val="A7182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10"/>
                        <wps:cNvSpPr>
                          <a:spLocks/>
                        </wps:cNvSpPr>
                        <wps:spPr bwMode="auto">
                          <a:xfrm>
                            <a:off x="551" y="3052"/>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wps:cNvSpPr>
                        <wps:spPr bwMode="auto">
                          <a:xfrm>
                            <a:off x="551" y="3052"/>
                            <a:ext cx="11131"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2"/>
                        <wps:cNvSpPr>
                          <a:spLocks/>
                        </wps:cNvSpPr>
                        <wps:spPr bwMode="auto">
                          <a:xfrm>
                            <a:off x="560" y="6161"/>
                            <a:ext cx="11131"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3"/>
                        <wps:cNvSpPr>
                          <a:spLocks/>
                        </wps:cNvSpPr>
                        <wps:spPr bwMode="auto">
                          <a:xfrm>
                            <a:off x="560" y="6161"/>
                            <a:ext cx="11131"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4"/>
                        <wps:cNvSpPr>
                          <a:spLocks/>
                        </wps:cNvSpPr>
                        <wps:spPr bwMode="auto">
                          <a:xfrm>
                            <a:off x="479" y="524"/>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5"/>
                        <wps:cNvSpPr>
                          <a:spLocks/>
                        </wps:cNvSpPr>
                        <wps:spPr bwMode="auto">
                          <a:xfrm>
                            <a:off x="556" y="14394"/>
                            <a:ext cx="11131" cy="864"/>
                          </a:xfrm>
                          <a:prstGeom prst="rect">
                            <a:avLst/>
                          </a:prstGeom>
                          <a:solidFill>
                            <a:srgbClr val="A718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6"/>
                        <wps:cNvSpPr>
                          <a:spLocks/>
                        </wps:cNvSpPr>
                        <wps:spPr bwMode="auto">
                          <a:xfrm>
                            <a:off x="556" y="14394"/>
                            <a:ext cx="11131" cy="864"/>
                          </a:xfrm>
                          <a:prstGeom prst="rect">
                            <a:avLst/>
                          </a:prstGeom>
                          <a:noFill/>
                          <a:ln w="9525">
                            <a:solidFill>
                              <a:srgbClr val="A7182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7"/>
                        <wps:cNvSpPr>
                          <a:spLocks/>
                        </wps:cNvSpPr>
                        <wps:spPr bwMode="auto">
                          <a:xfrm>
                            <a:off x="524"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8"/>
                        <wps:cNvSpPr>
                          <a:spLocks/>
                        </wps:cNvSpPr>
                        <wps:spPr bwMode="auto">
                          <a:xfrm>
                            <a:off x="11717" y="568"/>
                            <a:ext cx="20" cy="14705"/>
                          </a:xfrm>
                          <a:custGeom>
                            <a:avLst/>
                            <a:gdLst>
                              <a:gd name="T0" fmla="*/ 0 w 20"/>
                              <a:gd name="T1" fmla="*/ 0 h 14705"/>
                              <a:gd name="T2" fmla="*/ 0 w 20"/>
                              <a:gd name="T3" fmla="*/ 14704 h 14705"/>
                              <a:gd name="T4" fmla="*/ 0 60000 65536"/>
                              <a:gd name="T5" fmla="*/ 0 60000 65536"/>
                            </a:gdLst>
                            <a:ahLst/>
                            <a:cxnLst>
                              <a:cxn ang="T4">
                                <a:pos x="T0" y="T1"/>
                              </a:cxn>
                              <a:cxn ang="T5">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9"/>
                        <wps:cNvSpPr>
                          <a:spLocks/>
                        </wps:cNvSpPr>
                        <wps:spPr bwMode="auto">
                          <a:xfrm>
                            <a:off x="479" y="15317"/>
                            <a:ext cx="11283" cy="20"/>
                          </a:xfrm>
                          <a:custGeom>
                            <a:avLst/>
                            <a:gdLst>
                              <a:gd name="T0" fmla="*/ 0 w 11283"/>
                              <a:gd name="T1" fmla="*/ 0 h 20"/>
                              <a:gd name="T2" fmla="*/ 11282 w 11283"/>
                              <a:gd name="T3" fmla="*/ 0 h 20"/>
                              <a:gd name="T4" fmla="*/ 0 60000 65536"/>
                              <a:gd name="T5" fmla="*/ 0 60000 65536"/>
                            </a:gdLst>
                            <a:ahLst/>
                            <a:cxnLst>
                              <a:cxn ang="T4">
                                <a:pos x="T0" y="T1"/>
                              </a:cxn>
                              <a:cxn ang="T5">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A68DB" id="Group 2" o:spid="_x0000_s1026" style="position:absolute;margin-left:25.75pt;margin-top:29.95pt;width:564.15pt;height:746.35pt;z-index:-251668992;mso-position-horizontal-relative:page;mso-position-vertical-relative:page" coordorigin="479,524" coordsize="11283,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" o:allowincell="f">
                <v:rect id="Rectangle 3" o:spid="_x0000_s1027" style="position:absolute;left:563;top:2465;width:11131;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" fillcolor="#a7182f" stroked="f">
                  <v:path arrowok="t"/>
                </v:rect>
                <v:rect id="Rectangle 4" o:spid="_x0000_s1028" style="position:absolute;left:563;top:2465;width:1113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" filled="f" strokecolor="#978542">
                  <v:path arrowok="t"/>
                </v:rect>
                <v:rect id="Rectangle 5" o:spid="_x0000_s1029" style="position:absolute;left:576;top:577;width:1113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" fillcolor="#a7182f" stroked="f">
                  <v:path arrowok="t"/>
                </v:rect>
                <v:rect id="Rectangle 6" o:spid="_x0000_s1030" style="position:absolute;left:576;top:577;width:11131;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" filled="f" strokecolor="#a7182f" strokeweight=".26456mm">
                  <v:path arrowok="t"/>
                </v:rect>
                <v:rect id="Rectangle 8" o:spid="_x0000_s1031" style="position:absolute;left:549;top:3656;width:3739;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" fillcolor="#a7182f" stroked="f">
                  <v:path arrowok="t"/>
                </v:rect>
                <v:rect id="Rectangle 9" o:spid="_x0000_s1032" style="position:absolute;left:549;top:3656;width:3739;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" filled="f" strokecolor="#a7182f">
                  <v:path arrowok="t"/>
                </v:rect>
                <v:rect id="Rectangle 10" o:spid="_x0000_s1033" style="position:absolute;left:551;top:3052;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" fillcolor="black" stroked="f">
                  <v:path arrowok="t"/>
                </v:rect>
                <v:rect id="Rectangle 11" o:spid="_x0000_s1034" style="position:absolute;left:551;top:3052;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" filled="f">
                  <v:path arrowok="t"/>
                </v:rect>
                <v:rect id="Rectangle 12" o:spid="_x0000_s1035" style="position:absolute;left:560;top:6161;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f4xgAAAOAAAAAPAAAAZHJzL2Rvd25yZXYueG1sRI9Ba8JA&#10;FITvgv9heYI3s7FC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c4SH+MYAAADgAAAA&#10;DwAAAAAAAAAAAAAAAAAHAgAAZHJzL2Rvd25yZXYueG1sUEsFBgAAAAADAAMAtwAAAPoCAAAAAA==&#10;" fillcolor="black" stroked="f">
                  <v:path arrowok="t"/>
                </v:rect>
                <v:rect id="Rectangle 13" o:spid="_x0000_s1036" style="position:absolute;left:560;top:6161;width:11131;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" filled="f">
                  <v:path arrowok="t"/>
                </v:rect>
                <v:shape id="Freeform 14" o:spid="_x0000_s1037"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" path="m,l11282,e" filled="f" strokeweight="1.60158mm">
                  <v:path arrowok="t" o:connecttype="custom" o:connectlocs="0,0;11282,0" o:connectangles="0,0"/>
                </v:shape>
                <v:rect id="Rectangle 15" o:spid="_x0000_s1038"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" fillcolor="#a7182f" stroked="f">
                  <v:path arrowok="t"/>
                </v:rect>
                <v:rect id="Rectangle 16" o:spid="_x0000_s1039"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" filled="f" strokecolor="#a7182f">
                  <v:path arrowok="t"/>
                </v:rect>
                <v:shape id="Freeform 17" o:spid="_x0000_s1040"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" path="m,l,14704e" filled="f" strokeweight="4.54pt">
                  <v:path arrowok="t" o:connecttype="custom" o:connectlocs="0,0;0,14704" o:connectangles="0,0"/>
                </v:shape>
                <v:shape id="Freeform 18" o:spid="_x0000_s1041"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" path="m,l,14704e" filled="f" strokeweight="4.54pt">
                  <v:path arrowok="t" o:connecttype="custom" o:connectlocs="0,0;0,14704" o:connectangles="0,0"/>
                </v:shape>
                <v:shape id="Freeform 19" o:spid="_x0000_s1042"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" path="m,l11282,e" filled="f" strokeweight="1.60158mm">
                  <v:path arrowok="t" o:connecttype="custom" o:connectlocs="0,0;11282,0" o:connectangles="0,0"/>
                </v:shape>
                <w10:wrap anchorx="page" anchory="page"/>
              </v:group>
            </w:pict>
          </mc:Fallback>
        </mc:AlternateContent>
      </w:r>
      <w:r w:rsidR="00A848D5">
        <w:rPr>
          <w:noProof/>
        </w:rPr>
        <w:drawing>
          <wp:anchor distT="0" distB="0" distL="0" distR="0" simplePos="0" relativeHeight="251680256" behindDoc="0" locked="0" layoutInCell="1" allowOverlap="1" wp14:anchorId="405F3BB5" wp14:editId="20826440">
            <wp:simplePos x="0" y="0"/>
            <wp:positionH relativeFrom="column">
              <wp:posOffset>0</wp:posOffset>
            </wp:positionH>
            <wp:positionV relativeFrom="line">
              <wp:posOffset>-635</wp:posOffset>
            </wp:positionV>
            <wp:extent cx="733425" cy="733425"/>
            <wp:effectExtent l="0" t="0" r="0" b="0"/>
            <wp:wrapNone/>
            <wp:docPr id="1073741831" name="officeArt object" descr="Macintosh HD:Users:sethcreekmore:Documents:cnh small.png"/>
            <wp:cNvGraphicFramePr/>
            <a:graphic xmlns:a="http://schemas.openxmlformats.org/drawingml/2006/main">
              <a:graphicData uri="http://schemas.openxmlformats.org/drawingml/2006/picture">
                <pic:pic xmlns:pic="http://schemas.openxmlformats.org/drawingml/2006/picture">
                  <pic:nvPicPr>
                    <pic:cNvPr id="1073741831" name="image1.png" descr="Macintosh HD:Users:sethcreekmore:Documents:cnh small.png"/>
                    <pic:cNvPicPr>
                      <a:picLocks noChangeAspect="1"/>
                    </pic:cNvPicPr>
                  </pic:nvPicPr>
                  <pic:blipFill>
                    <a:blip r:embed="rId8"/>
                    <a:stretch>
                      <a:fillRect/>
                    </a:stretch>
                  </pic:blipFill>
                  <pic:spPr>
                    <a:xfrm>
                      <a:off x="0" y="0"/>
                      <a:ext cx="733425" cy="733425"/>
                    </a:xfrm>
                    <a:prstGeom prst="rect">
                      <a:avLst/>
                    </a:prstGeom>
                    <a:ln w="12700" cap="flat">
                      <a:noFill/>
                      <a:miter lim="400000"/>
                    </a:ln>
                    <a:effectLst/>
                  </pic:spPr>
                </pic:pic>
              </a:graphicData>
            </a:graphic>
          </wp:anchor>
        </w:drawing>
      </w:r>
    </w:p>
    <w:p w:rsidR="00F779CE" w:rsidRDefault="003729D1" w:rsidP="003729D1">
      <w:pPr>
        <w:tabs>
          <w:tab w:val="left" w:pos="10350"/>
        </w:tabs>
        <w:kinsoku w:val="0"/>
        <w:overflowPunct w:val="0"/>
        <w:spacing w:before="4"/>
        <w:ind w:right="217"/>
        <w:jc w:val="center"/>
        <w:rPr>
          <w:rFonts w:ascii="Century Gothic" w:hAnsi="Century Gothic" w:cs="Century Gothic"/>
          <w:color w:val="000000"/>
          <w:sz w:val="32"/>
          <w:szCs w:val="32"/>
        </w:rPr>
      </w:pPr>
      <w:r>
        <w:rPr>
          <w:rFonts w:ascii="Century Gothic" w:hAnsi="Century Gothic" w:cs="Century Gothic"/>
          <w:b/>
          <w:bCs/>
          <w:sz w:val="32"/>
          <w:szCs w:val="32"/>
        </w:rPr>
        <w:t xml:space="preserve">                                                                                  </w:t>
      </w:r>
    </w:p>
    <w:p w:rsidR="00F779CE" w:rsidRDefault="00F779CE">
      <w:pPr>
        <w:kinsoku w:val="0"/>
        <w:overflowPunct w:val="0"/>
        <w:spacing w:before="11" w:line="260" w:lineRule="exact"/>
        <w:rPr>
          <w:sz w:val="26"/>
          <w:szCs w:val="26"/>
        </w:rPr>
      </w:pPr>
    </w:p>
    <w:p w:rsidR="00F779CE" w:rsidRDefault="00790530" w:rsidP="00D65F69">
      <w:pPr>
        <w:kinsoku w:val="0"/>
        <w:overflowPunct w:val="0"/>
        <w:rPr>
          <w:rFonts w:ascii="Century Gothic" w:hAnsi="Century Gothic" w:cs="Century Gothic"/>
          <w:sz w:val="36"/>
          <w:szCs w:val="36"/>
        </w:rPr>
      </w:pPr>
      <w:r>
        <w:rPr>
          <w:noProof/>
        </w:rPr>
        <mc:AlternateContent>
          <mc:Choice Requires="wps">
            <w:drawing>
              <wp:anchor distT="0" distB="0" distL="114300" distR="114300" simplePos="0" relativeHeight="251664896" behindDoc="0" locked="0" layoutInCell="1" allowOverlap="1">
                <wp:simplePos x="0" y="0"/>
                <wp:positionH relativeFrom="column">
                  <wp:posOffset>-3810</wp:posOffset>
                </wp:positionH>
                <wp:positionV relativeFrom="paragraph">
                  <wp:posOffset>50800</wp:posOffset>
                </wp:positionV>
                <wp:extent cx="2948940" cy="36449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8940" cy="364490"/>
                        </a:xfrm>
                        <a:prstGeom prst="rect">
                          <a:avLst/>
                        </a:prstGeom>
                        <a:noFill/>
                        <a:ln>
                          <a:noFill/>
                        </a:ln>
                        <a:effectLst/>
                        <a:extLst>
                          <a:ext uri="{C572A759-6A51-4108-AA02-DFA0A04FC94B}"/>
                        </a:extLst>
                      </wps:spPr>
                      <wps:txbx>
                        <w:txbxContent>
                          <w:p w:rsidR="00E35E27" w:rsidRPr="00790530" w:rsidRDefault="00E35E27" w:rsidP="00CD37BD">
                            <w:pPr>
                              <w:rPr>
                                <w:rFonts w:ascii="Century Gothic" w:hAnsi="Century Gothic"/>
                                <w:b/>
                                <w:sz w:val="40"/>
                                <w:szCs w:val="40"/>
                              </w:rPr>
                            </w:pPr>
                            <w:r w:rsidRPr="00790530">
                              <w:rPr>
                                <w:rFonts w:ascii="Century Gothic" w:hAnsi="Century Gothic"/>
                                <w:b/>
                                <w:sz w:val="40"/>
                                <w:szCs w:val="40"/>
                              </w:rPr>
                              <w:t xml:space="preserve">Treasurer </w:t>
                            </w:r>
                            <w:r w:rsidRPr="00790530">
                              <w:rPr>
                                <w:rFonts w:ascii="Century Gothic" w:hAnsi="Century Gothic"/>
                                <w:sz w:val="40"/>
                                <w:szCs w:val="40"/>
                              </w:rPr>
                              <w:t>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5" o:spid="_x0000_s1027" type="#_x0000_t202" style="position:absolute;margin-left:-.3pt;margin-top:4pt;width:232.2pt;height:2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" filled="f" stroked="f">
                <v:textbox>
                  <w:txbxContent>
                    <w:p w:rsidR="00E35E27" w:rsidRPr="00790530" w:rsidRDefault="00E35E27" w:rsidP="00CD37BD">
                      <w:pPr>
                        <w:rPr>
                          <w:rFonts w:ascii="Century Gothic" w:hAnsi="Century Gothic"/>
                          <w:b/>
                          <w:sz w:val="40"/>
                          <w:szCs w:val="40"/>
                        </w:rPr>
                      </w:pPr>
                      <w:r w:rsidRPr="00790530">
                        <w:rPr>
                          <w:rFonts w:ascii="Century Gothic" w:hAnsi="Century Gothic"/>
                          <w:b/>
                          <w:sz w:val="40"/>
                          <w:szCs w:val="40"/>
                        </w:rPr>
                        <w:t xml:space="preserve">Treasurer </w:t>
                      </w:r>
                      <w:r w:rsidRPr="00790530">
                        <w:rPr>
                          <w:rFonts w:ascii="Century Gothic" w:hAnsi="Century Gothic"/>
                          <w:sz w:val="40"/>
                          <w:szCs w:val="40"/>
                        </w:rPr>
                        <w:t>Contest</w:t>
                      </w:r>
                    </w:p>
                  </w:txbxContent>
                </v:textbox>
              </v:shape>
            </w:pict>
          </mc:Fallback>
        </mc:AlternateContent>
      </w:r>
      <w:r w:rsidR="00A848D5">
        <w:rPr>
          <w:noProof/>
        </w:rPr>
        <mc:AlternateContent>
          <mc:Choice Requires="wps">
            <w:drawing>
              <wp:anchor distT="0" distB="0" distL="114300" distR="114300" simplePos="0" relativeHeight="251684352" behindDoc="1" locked="0" layoutInCell="1" allowOverlap="1" wp14:anchorId="4A97A1BA" wp14:editId="362429AC">
                <wp:simplePos x="0" y="0"/>
                <wp:positionH relativeFrom="column">
                  <wp:posOffset>4152</wp:posOffset>
                </wp:positionH>
                <wp:positionV relativeFrom="paragraph">
                  <wp:posOffset>60960</wp:posOffset>
                </wp:positionV>
                <wp:extent cx="7034530" cy="373380"/>
                <wp:effectExtent l="0" t="0" r="1270" b="0"/>
                <wp:wrapNone/>
                <wp:docPr id="104" name="Pentagon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4530" cy="373380"/>
                        </a:xfrm>
                        <a:prstGeom prst="homePlate">
                          <a:avLst>
                            <a:gd name="adj" fmla="val 120288"/>
                          </a:avLst>
                        </a:prstGeom>
                        <a:solidFill>
                          <a:srgbClr val="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20CE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4" o:spid="_x0000_s1026" type="#_x0000_t15" style="position:absolute;margin-left:.35pt;margin-top:4.8pt;width:553.9pt;height:29.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" adj="20221" stroked="f"/>
            </w:pict>
          </mc:Fallback>
        </mc:AlternateContent>
      </w:r>
      <w:r w:rsidR="00D65F69">
        <w:rPr>
          <w:rFonts w:ascii="Century Gothic" w:hAnsi="Century Gothic" w:cs="Century Gothic"/>
          <w:b/>
          <w:bCs/>
          <w:sz w:val="36"/>
          <w:szCs w:val="36"/>
        </w:rPr>
        <w:t xml:space="preserve"> </w:t>
      </w:r>
    </w:p>
    <w:p w:rsidR="00F779CE" w:rsidRDefault="00F779CE">
      <w:pPr>
        <w:kinsoku w:val="0"/>
        <w:overflowPunct w:val="0"/>
        <w:spacing w:line="200" w:lineRule="exact"/>
        <w:rPr>
          <w:sz w:val="20"/>
          <w:szCs w:val="20"/>
        </w:rPr>
      </w:pPr>
    </w:p>
    <w:p w:rsidR="00F779CE" w:rsidRDefault="00F779CE">
      <w:pPr>
        <w:kinsoku w:val="0"/>
        <w:overflowPunct w:val="0"/>
        <w:spacing w:before="14" w:line="240" w:lineRule="exact"/>
      </w:pPr>
    </w:p>
    <w:p w:rsidR="00F779CE" w:rsidRDefault="00F779CE">
      <w:pPr>
        <w:kinsoku w:val="0"/>
        <w:overflowPunct w:val="0"/>
        <w:spacing w:before="33"/>
        <w:ind w:left="103"/>
        <w:rPr>
          <w:rFonts w:ascii="Century Gothic" w:hAnsi="Century Gothic" w:cs="Century Gothic"/>
          <w:color w:val="000000"/>
          <w:sz w:val="36"/>
          <w:szCs w:val="36"/>
        </w:rPr>
      </w:pPr>
      <w:r>
        <w:rPr>
          <w:rFonts w:ascii="Century Gothic" w:hAnsi="Century Gothic" w:cs="Century Gothic"/>
          <w:b/>
          <w:bCs/>
          <w:color w:val="FFFFFF"/>
          <w:sz w:val="36"/>
          <w:szCs w:val="36"/>
        </w:rPr>
        <w:t>SUBMISSION</w:t>
      </w:r>
      <w:r>
        <w:rPr>
          <w:rFonts w:ascii="Century Gothic" w:hAnsi="Century Gothic" w:cs="Century Gothic"/>
          <w:b/>
          <w:bCs/>
          <w:color w:val="FFFFFF"/>
          <w:spacing w:val="-25"/>
          <w:sz w:val="36"/>
          <w:szCs w:val="36"/>
        </w:rPr>
        <w:t xml:space="preserve"> </w:t>
      </w:r>
      <w:r>
        <w:rPr>
          <w:rFonts w:ascii="Century Gothic" w:hAnsi="Century Gothic" w:cs="Century Gothic"/>
          <w:color w:val="A7182F"/>
          <w:spacing w:val="1"/>
          <w:sz w:val="36"/>
          <w:szCs w:val="36"/>
        </w:rPr>
        <w:t>O</w:t>
      </w:r>
      <w:r>
        <w:rPr>
          <w:rFonts w:ascii="Century Gothic" w:hAnsi="Century Gothic" w:cs="Century Gothic"/>
          <w:color w:val="A7182F"/>
          <w:spacing w:val="-4"/>
          <w:sz w:val="36"/>
          <w:szCs w:val="36"/>
        </w:rPr>
        <w:t>V</w:t>
      </w:r>
      <w:r>
        <w:rPr>
          <w:rFonts w:ascii="Century Gothic" w:hAnsi="Century Gothic" w:cs="Century Gothic"/>
          <w:color w:val="A7182F"/>
          <w:sz w:val="36"/>
          <w:szCs w:val="36"/>
        </w:rPr>
        <w:t>E</w:t>
      </w:r>
      <w:r>
        <w:rPr>
          <w:rFonts w:ascii="Century Gothic" w:hAnsi="Century Gothic" w:cs="Century Gothic"/>
          <w:color w:val="A7182F"/>
          <w:spacing w:val="1"/>
          <w:sz w:val="36"/>
          <w:szCs w:val="36"/>
        </w:rPr>
        <w:t>R</w:t>
      </w:r>
      <w:r>
        <w:rPr>
          <w:rFonts w:ascii="Century Gothic" w:hAnsi="Century Gothic" w:cs="Century Gothic"/>
          <w:color w:val="A7182F"/>
          <w:spacing w:val="-4"/>
          <w:sz w:val="36"/>
          <w:szCs w:val="36"/>
        </w:rPr>
        <w:t>V</w:t>
      </w:r>
      <w:r>
        <w:rPr>
          <w:rFonts w:ascii="Century Gothic" w:hAnsi="Century Gothic" w:cs="Century Gothic"/>
          <w:color w:val="A7182F"/>
          <w:spacing w:val="4"/>
          <w:sz w:val="36"/>
          <w:szCs w:val="36"/>
        </w:rPr>
        <w:t>I</w:t>
      </w:r>
      <w:r>
        <w:rPr>
          <w:rFonts w:ascii="Century Gothic" w:hAnsi="Century Gothic" w:cs="Century Gothic"/>
          <w:color w:val="A7182F"/>
          <w:spacing w:val="3"/>
          <w:sz w:val="36"/>
          <w:szCs w:val="36"/>
        </w:rPr>
        <w:t>E</w:t>
      </w:r>
      <w:r>
        <w:rPr>
          <w:rFonts w:ascii="Century Gothic" w:hAnsi="Century Gothic" w:cs="Century Gothic"/>
          <w:color w:val="A7182F"/>
          <w:sz w:val="36"/>
          <w:szCs w:val="36"/>
        </w:rPr>
        <w:t>W</w:t>
      </w:r>
    </w:p>
    <w:p w:rsidR="00F779CE" w:rsidRDefault="00F779CE">
      <w:pPr>
        <w:kinsoku w:val="0"/>
        <w:overflowPunct w:val="0"/>
        <w:spacing w:before="9" w:line="100" w:lineRule="exact"/>
        <w:rPr>
          <w:sz w:val="10"/>
          <w:szCs w:val="10"/>
        </w:rPr>
      </w:pPr>
    </w:p>
    <w:p w:rsidR="00F779CE" w:rsidRDefault="00F779CE">
      <w:pPr>
        <w:kinsoku w:val="0"/>
        <w:overflowPunct w:val="0"/>
        <w:spacing w:before="9" w:line="100" w:lineRule="exact"/>
        <w:rPr>
          <w:sz w:val="10"/>
          <w:szCs w:val="10"/>
        </w:rPr>
        <w:sectPr w:rsidR="00F779CE">
          <w:type w:val="continuous"/>
          <w:pgSz w:w="12240" w:h="15840"/>
          <w:pgMar w:top="680" w:right="600" w:bottom="280" w:left="600" w:header="720" w:footer="720" w:gutter="0"/>
          <w:cols w:space="720"/>
          <w:noEndnote/>
        </w:sectPr>
      </w:pPr>
    </w:p>
    <w:p w:rsidR="00F779CE" w:rsidRPr="00790530" w:rsidRDefault="00F779CE">
      <w:pPr>
        <w:kinsoku w:val="0"/>
        <w:overflowPunct w:val="0"/>
        <w:spacing w:before="55" w:line="293" w:lineRule="exact"/>
        <w:ind w:left="103"/>
        <w:rPr>
          <w:rFonts w:ascii="Century Gothic" w:hAnsi="Century Gothic" w:cs="Century Gothic"/>
          <w:sz w:val="19"/>
          <w:szCs w:val="19"/>
        </w:rPr>
      </w:pPr>
      <w:r w:rsidRPr="00790530">
        <w:rPr>
          <w:rFonts w:ascii="Century Gothic" w:hAnsi="Century Gothic" w:cs="Century Gothic"/>
          <w:sz w:val="19"/>
          <w:szCs w:val="19"/>
        </w:rPr>
        <w:t>S</w:t>
      </w:r>
      <w:r w:rsidRPr="00790530">
        <w:rPr>
          <w:rFonts w:ascii="Century Gothic" w:hAnsi="Century Gothic" w:cs="Century Gothic"/>
          <w:spacing w:val="-1"/>
          <w:sz w:val="19"/>
          <w:szCs w:val="19"/>
        </w:rPr>
        <w:t>UB</w:t>
      </w:r>
      <w:r w:rsidRPr="00790530">
        <w:rPr>
          <w:rFonts w:ascii="Century Gothic" w:hAnsi="Century Gothic" w:cs="Century Gothic"/>
          <w:sz w:val="19"/>
          <w:szCs w:val="19"/>
        </w:rPr>
        <w:t>M</w:t>
      </w:r>
      <w:r w:rsidRPr="00790530">
        <w:rPr>
          <w:rFonts w:ascii="Century Gothic" w:hAnsi="Century Gothic" w:cs="Century Gothic"/>
          <w:spacing w:val="3"/>
          <w:sz w:val="19"/>
          <w:szCs w:val="19"/>
        </w:rPr>
        <w:t>I</w:t>
      </w:r>
      <w:r w:rsidRPr="00790530">
        <w:rPr>
          <w:rFonts w:ascii="Century Gothic" w:hAnsi="Century Gothic" w:cs="Century Gothic"/>
          <w:sz w:val="19"/>
          <w:szCs w:val="19"/>
        </w:rPr>
        <w:t>S</w:t>
      </w:r>
      <w:r w:rsidRPr="00790530">
        <w:rPr>
          <w:rFonts w:ascii="Century Gothic" w:hAnsi="Century Gothic" w:cs="Century Gothic"/>
          <w:spacing w:val="-4"/>
          <w:sz w:val="19"/>
          <w:szCs w:val="19"/>
        </w:rPr>
        <w:t>S</w:t>
      </w:r>
      <w:r w:rsidRPr="00790530">
        <w:rPr>
          <w:rFonts w:ascii="Century Gothic" w:hAnsi="Century Gothic" w:cs="Century Gothic"/>
          <w:spacing w:val="3"/>
          <w:sz w:val="19"/>
          <w:szCs w:val="19"/>
        </w:rPr>
        <w:t>I</w:t>
      </w:r>
      <w:r w:rsidRPr="00790530">
        <w:rPr>
          <w:rFonts w:ascii="Century Gothic" w:hAnsi="Century Gothic" w:cs="Century Gothic"/>
          <w:sz w:val="19"/>
          <w:szCs w:val="19"/>
        </w:rPr>
        <w:t>ON</w:t>
      </w:r>
      <w:r w:rsidRPr="00790530">
        <w:rPr>
          <w:rFonts w:ascii="Century Gothic" w:hAnsi="Century Gothic" w:cs="Century Gothic"/>
          <w:spacing w:val="-16"/>
          <w:sz w:val="19"/>
          <w:szCs w:val="19"/>
        </w:rPr>
        <w:t xml:space="preserve"> </w:t>
      </w:r>
      <w:r w:rsidRPr="00790530">
        <w:rPr>
          <w:rFonts w:ascii="Century Gothic" w:hAnsi="Century Gothic" w:cs="Century Gothic"/>
          <w:b/>
          <w:bCs/>
          <w:sz w:val="19"/>
          <w:szCs w:val="19"/>
        </w:rPr>
        <w:t>DEADLI</w:t>
      </w:r>
      <w:r w:rsidRPr="00790530">
        <w:rPr>
          <w:rFonts w:ascii="Century Gothic" w:hAnsi="Century Gothic" w:cs="Century Gothic"/>
          <w:b/>
          <w:bCs/>
          <w:spacing w:val="-3"/>
          <w:sz w:val="19"/>
          <w:szCs w:val="19"/>
        </w:rPr>
        <w:t>N</w:t>
      </w:r>
      <w:r w:rsidRPr="00790530">
        <w:rPr>
          <w:rFonts w:ascii="Century Gothic" w:hAnsi="Century Gothic" w:cs="Century Gothic"/>
          <w:b/>
          <w:bCs/>
          <w:sz w:val="19"/>
          <w:szCs w:val="19"/>
        </w:rPr>
        <w:t>E</w:t>
      </w:r>
    </w:p>
    <w:p w:rsidR="000A3FB1" w:rsidRPr="00790530" w:rsidRDefault="00EC6A5C" w:rsidP="000A3FB1">
      <w:pPr>
        <w:spacing w:line="243" w:lineRule="exact"/>
        <w:ind w:left="140"/>
        <w:rPr>
          <w:rFonts w:ascii="Century Gothic" w:eastAsia="Goudy Old Style" w:hAnsi="Century Gothic" w:cs="Goudy Old Style"/>
          <w:sz w:val="18"/>
          <w:szCs w:val="18"/>
        </w:rPr>
      </w:pPr>
      <w:r w:rsidRPr="00790530">
        <w:rPr>
          <w:rFonts w:ascii="Century Gothic" w:eastAsia="Goudy Old Style" w:hAnsi="Century Gothic" w:cs="Goudy Old Style"/>
          <w:b/>
          <w:bCs/>
          <w:color w:val="FFFFFF"/>
          <w:sz w:val="18"/>
          <w:szCs w:val="18"/>
        </w:rPr>
        <w:t>Saturday, January 25</w:t>
      </w:r>
      <w:r w:rsidRPr="00790530">
        <w:rPr>
          <w:rFonts w:ascii="Century Gothic" w:eastAsia="Goudy Old Style" w:hAnsi="Century Gothic" w:cs="Goudy Old Style"/>
          <w:b/>
          <w:bCs/>
          <w:color w:val="FFFFFF"/>
          <w:sz w:val="18"/>
          <w:szCs w:val="18"/>
          <w:vertAlign w:val="superscript"/>
        </w:rPr>
        <w:t>th</w:t>
      </w:r>
      <w:r w:rsidRPr="00790530">
        <w:rPr>
          <w:rFonts w:ascii="Century Gothic" w:eastAsia="Goudy Old Style" w:hAnsi="Century Gothic" w:cs="Goudy Old Style"/>
          <w:b/>
          <w:bCs/>
          <w:color w:val="FFFFFF"/>
          <w:sz w:val="18"/>
          <w:szCs w:val="18"/>
        </w:rPr>
        <w:t>, 2020</w:t>
      </w:r>
      <w:r w:rsidR="00CE3CF4" w:rsidRPr="00790530">
        <w:rPr>
          <w:rFonts w:ascii="Century Gothic" w:eastAsia="Goudy Old Style" w:hAnsi="Century Gothic" w:cs="Goudy Old Style"/>
          <w:b/>
          <w:bCs/>
          <w:color w:val="FFFFFF"/>
          <w:sz w:val="18"/>
          <w:szCs w:val="18"/>
        </w:rPr>
        <w:t xml:space="preserve"> by 11:59PM PST/HST</w:t>
      </w:r>
    </w:p>
    <w:p w:rsidR="00F779CE" w:rsidRPr="00790530" w:rsidRDefault="00F779CE">
      <w:pPr>
        <w:kinsoku w:val="0"/>
        <w:overflowPunct w:val="0"/>
        <w:spacing w:before="8"/>
        <w:ind w:left="103"/>
        <w:rPr>
          <w:rFonts w:ascii="Century Gothic" w:hAnsi="Century Gothic" w:cs="Century Gothic"/>
          <w:sz w:val="19"/>
          <w:szCs w:val="19"/>
        </w:rPr>
      </w:pPr>
      <w:r w:rsidRPr="00790530">
        <w:rPr>
          <w:rFonts w:ascii="Century Gothic" w:hAnsi="Century Gothic" w:cs="Century Gothic"/>
          <w:b/>
          <w:bCs/>
          <w:sz w:val="19"/>
          <w:szCs w:val="19"/>
        </w:rPr>
        <w:t>E-MAIL</w:t>
      </w:r>
      <w:r w:rsidRPr="00790530">
        <w:rPr>
          <w:rFonts w:ascii="Century Gothic" w:hAnsi="Century Gothic" w:cs="Century Gothic"/>
          <w:b/>
          <w:bCs/>
          <w:spacing w:val="-10"/>
          <w:sz w:val="19"/>
          <w:szCs w:val="19"/>
        </w:rPr>
        <w:t xml:space="preserve"> </w:t>
      </w:r>
      <w:r w:rsidRPr="00790530">
        <w:rPr>
          <w:rFonts w:ascii="Century Gothic" w:hAnsi="Century Gothic" w:cs="Century Gothic"/>
          <w:sz w:val="19"/>
          <w:szCs w:val="19"/>
        </w:rPr>
        <w:t>S</w:t>
      </w:r>
      <w:r w:rsidRPr="00790530">
        <w:rPr>
          <w:rFonts w:ascii="Century Gothic" w:hAnsi="Century Gothic" w:cs="Century Gothic"/>
          <w:spacing w:val="-1"/>
          <w:sz w:val="19"/>
          <w:szCs w:val="19"/>
        </w:rPr>
        <w:t>UB</w:t>
      </w:r>
      <w:r w:rsidRPr="00790530">
        <w:rPr>
          <w:rFonts w:ascii="Century Gothic" w:hAnsi="Century Gothic" w:cs="Century Gothic"/>
          <w:sz w:val="19"/>
          <w:szCs w:val="19"/>
        </w:rPr>
        <w:t>M</w:t>
      </w:r>
      <w:r w:rsidRPr="00790530">
        <w:rPr>
          <w:rFonts w:ascii="Century Gothic" w:hAnsi="Century Gothic" w:cs="Century Gothic"/>
          <w:spacing w:val="3"/>
          <w:sz w:val="19"/>
          <w:szCs w:val="19"/>
        </w:rPr>
        <w:t>I</w:t>
      </w:r>
      <w:r w:rsidRPr="00790530">
        <w:rPr>
          <w:rFonts w:ascii="Century Gothic" w:hAnsi="Century Gothic" w:cs="Century Gothic"/>
          <w:spacing w:val="-2"/>
          <w:sz w:val="19"/>
          <w:szCs w:val="19"/>
        </w:rPr>
        <w:t>SS</w:t>
      </w:r>
      <w:r w:rsidRPr="00790530">
        <w:rPr>
          <w:rFonts w:ascii="Century Gothic" w:hAnsi="Century Gothic" w:cs="Century Gothic"/>
          <w:spacing w:val="3"/>
          <w:sz w:val="19"/>
          <w:szCs w:val="19"/>
        </w:rPr>
        <w:t>I</w:t>
      </w:r>
      <w:r w:rsidRPr="00790530">
        <w:rPr>
          <w:rFonts w:ascii="Century Gothic" w:hAnsi="Century Gothic" w:cs="Century Gothic"/>
          <w:sz w:val="19"/>
          <w:szCs w:val="19"/>
        </w:rPr>
        <w:t>ONS</w:t>
      </w:r>
      <w:r w:rsidRPr="00790530">
        <w:rPr>
          <w:rFonts w:ascii="Century Gothic" w:hAnsi="Century Gothic" w:cs="Century Gothic"/>
          <w:spacing w:val="-13"/>
          <w:sz w:val="19"/>
          <w:szCs w:val="19"/>
        </w:rPr>
        <w:t xml:space="preserve"> </w:t>
      </w:r>
      <w:r w:rsidRPr="00790530">
        <w:rPr>
          <w:rFonts w:ascii="Century Gothic" w:hAnsi="Century Gothic" w:cs="Century Gothic"/>
          <w:spacing w:val="-2"/>
          <w:sz w:val="19"/>
          <w:szCs w:val="19"/>
        </w:rPr>
        <w:t>T</w:t>
      </w:r>
      <w:r w:rsidRPr="00790530">
        <w:rPr>
          <w:rFonts w:ascii="Century Gothic" w:hAnsi="Century Gothic" w:cs="Century Gothic"/>
          <w:sz w:val="19"/>
          <w:szCs w:val="19"/>
        </w:rPr>
        <w:t>O:</w:t>
      </w:r>
    </w:p>
    <w:p w:rsidR="00F779CE" w:rsidRPr="00790530" w:rsidRDefault="00C211F6">
      <w:pPr>
        <w:kinsoku w:val="0"/>
        <w:overflowPunct w:val="0"/>
        <w:spacing w:line="285" w:lineRule="exact"/>
        <w:ind w:left="103"/>
        <w:rPr>
          <w:rFonts w:ascii="Century Gothic" w:hAnsi="Century Gothic" w:cs="Goudy Old Style"/>
          <w:color w:val="000000"/>
          <w:sz w:val="18"/>
          <w:szCs w:val="18"/>
        </w:rPr>
      </w:pPr>
      <w:hyperlink r:id="rId9" w:history="1">
        <w:r w:rsidR="00F779CE" w:rsidRPr="00790530">
          <w:rPr>
            <w:rFonts w:ascii="Century Gothic" w:hAnsi="Century Gothic" w:cs="Goudy Old Style"/>
            <w:b/>
            <w:bCs/>
            <w:color w:val="FFFFFF"/>
            <w:sz w:val="18"/>
            <w:szCs w:val="18"/>
          </w:rPr>
          <w:t>c</w:t>
        </w:r>
        <w:r w:rsidR="00F779CE" w:rsidRPr="00790530">
          <w:rPr>
            <w:rFonts w:ascii="Century Gothic" w:hAnsi="Century Gothic" w:cs="Goudy Old Style"/>
            <w:b/>
            <w:bCs/>
            <w:color w:val="FFFFFF"/>
            <w:spacing w:val="1"/>
            <w:sz w:val="18"/>
            <w:szCs w:val="18"/>
          </w:rPr>
          <w:t>n</w:t>
        </w:r>
        <w:r w:rsidR="00F779CE" w:rsidRPr="00790530">
          <w:rPr>
            <w:rFonts w:ascii="Century Gothic" w:hAnsi="Century Gothic" w:cs="Goudy Old Style"/>
            <w:b/>
            <w:bCs/>
            <w:color w:val="FFFFFF"/>
            <w:sz w:val="18"/>
            <w:szCs w:val="18"/>
          </w:rPr>
          <w:t>h.kccont</w:t>
        </w:r>
        <w:r w:rsidR="00F779CE" w:rsidRPr="00790530">
          <w:rPr>
            <w:rFonts w:ascii="Century Gothic" w:hAnsi="Century Gothic" w:cs="Goudy Old Style"/>
            <w:b/>
            <w:bCs/>
            <w:color w:val="FFFFFF"/>
            <w:spacing w:val="1"/>
            <w:sz w:val="18"/>
            <w:szCs w:val="18"/>
          </w:rPr>
          <w:t>e</w:t>
        </w:r>
        <w:r w:rsidR="00F779CE" w:rsidRPr="00790530">
          <w:rPr>
            <w:rFonts w:ascii="Century Gothic" w:hAnsi="Century Gothic" w:cs="Goudy Old Style"/>
            <w:b/>
            <w:bCs/>
            <w:color w:val="FFFFFF"/>
            <w:sz w:val="18"/>
            <w:szCs w:val="18"/>
          </w:rPr>
          <w:t>s</w:t>
        </w:r>
        <w:r w:rsidR="00F779CE" w:rsidRPr="00790530">
          <w:rPr>
            <w:rFonts w:ascii="Century Gothic" w:hAnsi="Century Gothic" w:cs="Goudy Old Style"/>
            <w:b/>
            <w:bCs/>
            <w:color w:val="FFFFFF"/>
            <w:spacing w:val="-2"/>
            <w:sz w:val="18"/>
            <w:szCs w:val="18"/>
          </w:rPr>
          <w:t>t</w:t>
        </w:r>
        <w:r w:rsidR="00F779CE" w:rsidRPr="00790530">
          <w:rPr>
            <w:rFonts w:ascii="Century Gothic" w:hAnsi="Century Gothic" w:cs="Goudy Old Style"/>
            <w:b/>
            <w:bCs/>
            <w:color w:val="FFFFFF"/>
            <w:sz w:val="18"/>
            <w:szCs w:val="18"/>
          </w:rPr>
          <w:t>s@</w:t>
        </w:r>
        <w:r w:rsidR="00F779CE" w:rsidRPr="00790530">
          <w:rPr>
            <w:rFonts w:ascii="Century Gothic" w:hAnsi="Century Gothic" w:cs="Goudy Old Style"/>
            <w:b/>
            <w:bCs/>
            <w:color w:val="FFFFFF"/>
            <w:spacing w:val="-2"/>
            <w:sz w:val="18"/>
            <w:szCs w:val="18"/>
          </w:rPr>
          <w:t>g</w:t>
        </w:r>
        <w:r w:rsidR="00F779CE" w:rsidRPr="00790530">
          <w:rPr>
            <w:rFonts w:ascii="Century Gothic" w:hAnsi="Century Gothic" w:cs="Goudy Old Style"/>
            <w:b/>
            <w:bCs/>
            <w:color w:val="FFFFFF"/>
            <w:spacing w:val="-1"/>
            <w:sz w:val="18"/>
            <w:szCs w:val="18"/>
          </w:rPr>
          <w:t>m</w:t>
        </w:r>
        <w:r w:rsidR="00F779CE" w:rsidRPr="00790530">
          <w:rPr>
            <w:rFonts w:ascii="Century Gothic" w:hAnsi="Century Gothic" w:cs="Goudy Old Style"/>
            <w:b/>
            <w:bCs/>
            <w:color w:val="FFFFFF"/>
            <w:sz w:val="18"/>
            <w:szCs w:val="18"/>
          </w:rPr>
          <w:t>a</w:t>
        </w:r>
        <w:r w:rsidR="00F779CE" w:rsidRPr="00790530">
          <w:rPr>
            <w:rFonts w:ascii="Century Gothic" w:hAnsi="Century Gothic" w:cs="Goudy Old Style"/>
            <w:b/>
            <w:bCs/>
            <w:color w:val="FFFFFF"/>
            <w:spacing w:val="1"/>
            <w:sz w:val="18"/>
            <w:szCs w:val="18"/>
          </w:rPr>
          <w:t>i</w:t>
        </w:r>
        <w:r w:rsidR="00F779CE" w:rsidRPr="00790530">
          <w:rPr>
            <w:rFonts w:ascii="Century Gothic" w:hAnsi="Century Gothic" w:cs="Goudy Old Style"/>
            <w:b/>
            <w:bCs/>
            <w:color w:val="FFFFFF"/>
            <w:sz w:val="18"/>
            <w:szCs w:val="18"/>
          </w:rPr>
          <w:t>l</w:t>
        </w:r>
        <w:r w:rsidR="00F779CE" w:rsidRPr="00790530">
          <w:rPr>
            <w:rFonts w:ascii="Century Gothic" w:hAnsi="Century Gothic" w:cs="Goudy Old Style"/>
            <w:b/>
            <w:bCs/>
            <w:color w:val="FFFFFF"/>
            <w:spacing w:val="1"/>
            <w:sz w:val="18"/>
            <w:szCs w:val="18"/>
          </w:rPr>
          <w:t>.</w:t>
        </w:r>
        <w:r w:rsidR="00F779CE" w:rsidRPr="00790530">
          <w:rPr>
            <w:rFonts w:ascii="Century Gothic" w:hAnsi="Century Gothic" w:cs="Goudy Old Style"/>
            <w:b/>
            <w:bCs/>
            <w:color w:val="FFFFFF"/>
            <w:sz w:val="18"/>
            <w:szCs w:val="18"/>
          </w:rPr>
          <w:t>c</w:t>
        </w:r>
        <w:r w:rsidR="00F779CE" w:rsidRPr="00790530">
          <w:rPr>
            <w:rFonts w:ascii="Century Gothic" w:hAnsi="Century Gothic" w:cs="Goudy Old Style"/>
            <w:b/>
            <w:bCs/>
            <w:color w:val="FFFFFF"/>
            <w:spacing w:val="-3"/>
            <w:sz w:val="18"/>
            <w:szCs w:val="18"/>
          </w:rPr>
          <w:t>o</w:t>
        </w:r>
        <w:r w:rsidR="00F779CE" w:rsidRPr="00790530">
          <w:rPr>
            <w:rFonts w:ascii="Century Gothic" w:hAnsi="Century Gothic" w:cs="Goudy Old Style"/>
            <w:b/>
            <w:bCs/>
            <w:color w:val="FFFFFF"/>
            <w:sz w:val="18"/>
            <w:szCs w:val="18"/>
          </w:rPr>
          <w:t>m</w:t>
        </w:r>
      </w:hyperlink>
    </w:p>
    <w:p w:rsidR="00F779CE" w:rsidRPr="00790530" w:rsidRDefault="00F779CE">
      <w:pPr>
        <w:tabs>
          <w:tab w:val="left" w:pos="1183"/>
        </w:tabs>
        <w:kinsoku w:val="0"/>
        <w:overflowPunct w:val="0"/>
        <w:spacing w:line="247" w:lineRule="exact"/>
        <w:ind w:left="103"/>
        <w:rPr>
          <w:rFonts w:ascii="Century Gothic" w:hAnsi="Century Gothic" w:cs="Goudy Old Style"/>
          <w:color w:val="000000"/>
          <w:sz w:val="18"/>
          <w:szCs w:val="18"/>
        </w:rPr>
      </w:pPr>
      <w:r w:rsidRPr="00790530">
        <w:rPr>
          <w:rFonts w:ascii="Century Gothic" w:hAnsi="Century Gothic" w:cs="Goudy Old Style"/>
          <w:b/>
          <w:bCs/>
          <w:sz w:val="18"/>
          <w:szCs w:val="18"/>
        </w:rPr>
        <w:t>Sub</w:t>
      </w:r>
      <w:r w:rsidRPr="00790530">
        <w:rPr>
          <w:rFonts w:ascii="Century Gothic" w:hAnsi="Century Gothic" w:cs="Goudy Old Style"/>
          <w:b/>
          <w:bCs/>
          <w:spacing w:val="-2"/>
          <w:sz w:val="18"/>
          <w:szCs w:val="18"/>
        </w:rPr>
        <w:t>j</w:t>
      </w:r>
      <w:r w:rsidRPr="00790530">
        <w:rPr>
          <w:rFonts w:ascii="Century Gothic" w:hAnsi="Century Gothic" w:cs="Goudy Old Style"/>
          <w:b/>
          <w:bCs/>
          <w:spacing w:val="1"/>
          <w:sz w:val="18"/>
          <w:szCs w:val="18"/>
        </w:rPr>
        <w:t>e</w:t>
      </w:r>
      <w:r w:rsidRPr="00790530">
        <w:rPr>
          <w:rFonts w:ascii="Century Gothic" w:hAnsi="Century Gothic" w:cs="Goudy Old Style"/>
          <w:b/>
          <w:bCs/>
          <w:sz w:val="18"/>
          <w:szCs w:val="18"/>
        </w:rPr>
        <w:t>ct:</w:t>
      </w:r>
      <w:r w:rsidRPr="00790530">
        <w:rPr>
          <w:rFonts w:ascii="Century Gothic" w:hAnsi="Century Gothic" w:cs="Goudy Old Style"/>
          <w:b/>
          <w:bCs/>
          <w:sz w:val="18"/>
          <w:szCs w:val="18"/>
        </w:rPr>
        <w:tab/>
      </w:r>
      <w:r w:rsidRPr="00790530">
        <w:rPr>
          <w:rFonts w:ascii="Century Gothic" w:hAnsi="Century Gothic" w:cs="Goudy Old Style"/>
          <w:color w:val="FFFFFF"/>
          <w:spacing w:val="-2"/>
          <w:sz w:val="18"/>
          <w:szCs w:val="18"/>
        </w:rPr>
        <w:t>T</w:t>
      </w:r>
      <w:r w:rsidRPr="00790530">
        <w:rPr>
          <w:rFonts w:ascii="Century Gothic" w:hAnsi="Century Gothic" w:cs="Goudy Old Style"/>
          <w:color w:val="FFFFFF"/>
          <w:sz w:val="18"/>
          <w:szCs w:val="18"/>
        </w:rPr>
        <w:t>reas</w:t>
      </w:r>
      <w:r w:rsidRPr="00790530">
        <w:rPr>
          <w:rFonts w:ascii="Century Gothic" w:hAnsi="Century Gothic" w:cs="Goudy Old Style"/>
          <w:color w:val="FFFFFF"/>
          <w:spacing w:val="-3"/>
          <w:sz w:val="18"/>
          <w:szCs w:val="18"/>
        </w:rPr>
        <w:t>u</w:t>
      </w:r>
      <w:r w:rsidRPr="00790530">
        <w:rPr>
          <w:rFonts w:ascii="Century Gothic" w:hAnsi="Century Gothic" w:cs="Goudy Old Style"/>
          <w:color w:val="FFFFFF"/>
          <w:sz w:val="18"/>
          <w:szCs w:val="18"/>
        </w:rPr>
        <w:t>r</w:t>
      </w:r>
      <w:r w:rsidRPr="00790530">
        <w:rPr>
          <w:rFonts w:ascii="Century Gothic" w:hAnsi="Century Gothic" w:cs="Goudy Old Style"/>
          <w:color w:val="FFFFFF"/>
          <w:spacing w:val="-3"/>
          <w:sz w:val="18"/>
          <w:szCs w:val="18"/>
        </w:rPr>
        <w:t>e</w:t>
      </w:r>
      <w:r w:rsidRPr="00790530">
        <w:rPr>
          <w:rFonts w:ascii="Century Gothic" w:hAnsi="Century Gothic" w:cs="Goudy Old Style"/>
          <w:color w:val="FFFFFF"/>
          <w:sz w:val="18"/>
          <w:szCs w:val="18"/>
        </w:rPr>
        <w:t>r</w:t>
      </w:r>
      <w:r w:rsidRPr="00790530">
        <w:rPr>
          <w:rFonts w:ascii="Century Gothic" w:hAnsi="Century Gothic" w:cs="Goudy Old Style"/>
          <w:color w:val="FFFFFF"/>
          <w:spacing w:val="1"/>
          <w:sz w:val="18"/>
          <w:szCs w:val="18"/>
        </w:rPr>
        <w:t xml:space="preserve"> </w:t>
      </w:r>
      <w:r w:rsidRPr="00790530">
        <w:rPr>
          <w:rFonts w:ascii="Century Gothic" w:hAnsi="Century Gothic" w:cs="Goudy Old Style"/>
          <w:color w:val="FFFFFF"/>
          <w:spacing w:val="-2"/>
          <w:sz w:val="18"/>
          <w:szCs w:val="18"/>
        </w:rPr>
        <w:t>C</w:t>
      </w:r>
      <w:r w:rsidRPr="00790530">
        <w:rPr>
          <w:rFonts w:ascii="Century Gothic" w:hAnsi="Century Gothic" w:cs="Goudy Old Style"/>
          <w:color w:val="FFFFFF"/>
          <w:spacing w:val="-1"/>
          <w:sz w:val="18"/>
          <w:szCs w:val="18"/>
        </w:rPr>
        <w:t>o</w:t>
      </w:r>
      <w:r w:rsidRPr="00790530">
        <w:rPr>
          <w:rFonts w:ascii="Century Gothic" w:hAnsi="Century Gothic" w:cs="Goudy Old Style"/>
          <w:color w:val="FFFFFF"/>
          <w:spacing w:val="-2"/>
          <w:sz w:val="18"/>
          <w:szCs w:val="18"/>
        </w:rPr>
        <w:t>n</w:t>
      </w:r>
      <w:r w:rsidRPr="00790530">
        <w:rPr>
          <w:rFonts w:ascii="Century Gothic" w:hAnsi="Century Gothic" w:cs="Goudy Old Style"/>
          <w:color w:val="FFFFFF"/>
          <w:sz w:val="18"/>
          <w:szCs w:val="18"/>
        </w:rPr>
        <w:t>t</w:t>
      </w:r>
      <w:r w:rsidRPr="00790530">
        <w:rPr>
          <w:rFonts w:ascii="Century Gothic" w:hAnsi="Century Gothic" w:cs="Goudy Old Style"/>
          <w:color w:val="FFFFFF"/>
          <w:spacing w:val="-3"/>
          <w:sz w:val="18"/>
          <w:szCs w:val="18"/>
        </w:rPr>
        <w:t>e</w:t>
      </w:r>
      <w:r w:rsidRPr="00790530">
        <w:rPr>
          <w:rFonts w:ascii="Century Gothic" w:hAnsi="Century Gothic" w:cs="Goudy Old Style"/>
          <w:color w:val="FFFFFF"/>
          <w:sz w:val="18"/>
          <w:szCs w:val="18"/>
        </w:rPr>
        <w:t>st</w:t>
      </w:r>
    </w:p>
    <w:p w:rsidR="00F779CE" w:rsidRPr="00790530" w:rsidRDefault="00F779CE" w:rsidP="00976339">
      <w:pPr>
        <w:kinsoku w:val="0"/>
        <w:overflowPunct w:val="0"/>
        <w:ind w:left="103"/>
        <w:rPr>
          <w:rFonts w:ascii="Century Gothic" w:hAnsi="Century Gothic" w:cs="Goudy Old Style"/>
          <w:color w:val="000000"/>
          <w:sz w:val="18"/>
          <w:szCs w:val="18"/>
        </w:rPr>
      </w:pPr>
      <w:r w:rsidRPr="00790530">
        <w:rPr>
          <w:rFonts w:ascii="Century Gothic" w:hAnsi="Century Gothic" w:cs="Goudy Old Style"/>
          <w:b/>
          <w:bCs/>
          <w:spacing w:val="-1"/>
          <w:sz w:val="18"/>
          <w:szCs w:val="18"/>
        </w:rPr>
        <w:t>Bo</w:t>
      </w:r>
      <w:r w:rsidRPr="00790530">
        <w:rPr>
          <w:rFonts w:ascii="Century Gothic" w:hAnsi="Century Gothic" w:cs="Goudy Old Style"/>
          <w:b/>
          <w:bCs/>
          <w:sz w:val="18"/>
          <w:szCs w:val="18"/>
        </w:rPr>
        <w:t>dy</w:t>
      </w:r>
      <w:r w:rsidRPr="00790530">
        <w:rPr>
          <w:rFonts w:ascii="Century Gothic" w:hAnsi="Century Gothic" w:cs="Goudy Old Style"/>
          <w:b/>
          <w:bCs/>
          <w:spacing w:val="-2"/>
          <w:sz w:val="18"/>
          <w:szCs w:val="18"/>
        </w:rPr>
        <w:t xml:space="preserve"> </w:t>
      </w:r>
      <w:r w:rsidRPr="00790530">
        <w:rPr>
          <w:rFonts w:ascii="Century Gothic" w:hAnsi="Century Gothic" w:cs="Goudy Old Style"/>
          <w:b/>
          <w:bCs/>
          <w:sz w:val="18"/>
          <w:szCs w:val="18"/>
        </w:rPr>
        <w:t>T</w:t>
      </w:r>
      <w:r w:rsidRPr="00790530">
        <w:rPr>
          <w:rFonts w:ascii="Century Gothic" w:hAnsi="Century Gothic" w:cs="Goudy Old Style"/>
          <w:b/>
          <w:bCs/>
          <w:spacing w:val="-2"/>
          <w:sz w:val="18"/>
          <w:szCs w:val="18"/>
        </w:rPr>
        <w:t>e</w:t>
      </w:r>
      <w:r w:rsidRPr="00790530">
        <w:rPr>
          <w:rFonts w:ascii="Century Gothic" w:hAnsi="Century Gothic" w:cs="Goudy Old Style"/>
          <w:b/>
          <w:bCs/>
          <w:sz w:val="18"/>
          <w:szCs w:val="18"/>
        </w:rPr>
        <w:t xml:space="preserve">xt: </w:t>
      </w:r>
      <w:r w:rsidRPr="00790530">
        <w:rPr>
          <w:rFonts w:ascii="Century Gothic" w:hAnsi="Century Gothic" w:cs="Goudy Old Style"/>
          <w:b/>
          <w:bCs/>
          <w:spacing w:val="28"/>
          <w:sz w:val="18"/>
          <w:szCs w:val="18"/>
        </w:rPr>
        <w:t xml:space="preserve"> </w:t>
      </w:r>
      <w:r w:rsidR="00976339" w:rsidRPr="00790530">
        <w:rPr>
          <w:rFonts w:ascii="Century Gothic" w:eastAsia="Goudy Old Style" w:hAnsi="Century Gothic" w:cs="Goudy Old Style"/>
          <w:color w:val="FFFFFF"/>
          <w:sz w:val="18"/>
          <w:szCs w:val="18"/>
        </w:rPr>
        <w:t>State your full name (First, Last), Region (R##), Division (D##), Club full name and number (H#####)</w:t>
      </w:r>
    </w:p>
    <w:p w:rsidR="00F779CE" w:rsidRPr="00790530" w:rsidRDefault="00F779CE">
      <w:pPr>
        <w:tabs>
          <w:tab w:val="left" w:pos="1183"/>
        </w:tabs>
        <w:kinsoku w:val="0"/>
        <w:overflowPunct w:val="0"/>
        <w:spacing w:before="4"/>
        <w:ind w:left="103"/>
        <w:rPr>
          <w:rFonts w:ascii="Century Gothic" w:hAnsi="Century Gothic" w:cs="Goudy Old Style"/>
          <w:color w:val="000000"/>
          <w:sz w:val="18"/>
          <w:szCs w:val="18"/>
        </w:rPr>
      </w:pPr>
      <w:r w:rsidRPr="00790530">
        <w:rPr>
          <w:rFonts w:ascii="Century Gothic" w:hAnsi="Century Gothic" w:cs="Goudy Old Style"/>
          <w:b/>
          <w:bCs/>
          <w:spacing w:val="-1"/>
          <w:sz w:val="18"/>
          <w:szCs w:val="18"/>
        </w:rPr>
        <w:t>CC</w:t>
      </w:r>
      <w:r w:rsidRPr="00790530">
        <w:rPr>
          <w:rFonts w:ascii="Century Gothic" w:hAnsi="Century Gothic" w:cs="Goudy Old Style"/>
          <w:b/>
          <w:bCs/>
          <w:sz w:val="18"/>
          <w:szCs w:val="18"/>
        </w:rPr>
        <w:t>:</w:t>
      </w:r>
      <w:r w:rsidRPr="00790530">
        <w:rPr>
          <w:rFonts w:ascii="Century Gothic" w:hAnsi="Century Gothic" w:cs="Goudy Old Style"/>
          <w:b/>
          <w:bCs/>
          <w:sz w:val="18"/>
          <w:szCs w:val="18"/>
        </w:rPr>
        <w:tab/>
      </w:r>
      <w:r w:rsidRPr="00790530">
        <w:rPr>
          <w:rFonts w:ascii="Century Gothic" w:hAnsi="Century Gothic" w:cs="Goudy Old Style"/>
          <w:color w:val="FFFFFF"/>
          <w:spacing w:val="-2"/>
          <w:sz w:val="18"/>
          <w:szCs w:val="18"/>
        </w:rPr>
        <w:t>C</w:t>
      </w:r>
      <w:r w:rsidRPr="00790530">
        <w:rPr>
          <w:rFonts w:ascii="Century Gothic" w:hAnsi="Century Gothic" w:cs="Goudy Old Style"/>
          <w:color w:val="FFFFFF"/>
          <w:spacing w:val="-1"/>
          <w:sz w:val="18"/>
          <w:szCs w:val="18"/>
        </w:rPr>
        <w:t>o</w:t>
      </w:r>
      <w:r w:rsidRPr="00790530">
        <w:rPr>
          <w:rFonts w:ascii="Century Gothic" w:hAnsi="Century Gothic" w:cs="Goudy Old Style"/>
          <w:color w:val="FFFFFF"/>
          <w:sz w:val="18"/>
          <w:szCs w:val="18"/>
        </w:rPr>
        <w:t>py</w:t>
      </w:r>
      <w:r w:rsidRPr="00790530">
        <w:rPr>
          <w:rFonts w:ascii="Century Gothic" w:hAnsi="Century Gothic" w:cs="Goudy Old Style"/>
          <w:color w:val="FFFFFF"/>
          <w:spacing w:val="-1"/>
          <w:sz w:val="18"/>
          <w:szCs w:val="18"/>
        </w:rPr>
        <w:t xml:space="preserve"> </w:t>
      </w:r>
      <w:r w:rsidR="00877C59" w:rsidRPr="00790530">
        <w:rPr>
          <w:rFonts w:ascii="Century Gothic" w:hAnsi="Century Gothic" w:cs="Goudy Old Style"/>
          <w:color w:val="FFFFFF"/>
          <w:spacing w:val="-2"/>
          <w:sz w:val="18"/>
          <w:szCs w:val="18"/>
        </w:rPr>
        <w:t>y</w:t>
      </w:r>
      <w:r w:rsidRPr="00790530">
        <w:rPr>
          <w:rFonts w:ascii="Century Gothic" w:hAnsi="Century Gothic" w:cs="Goudy Old Style"/>
          <w:color w:val="FFFFFF"/>
          <w:spacing w:val="-1"/>
          <w:sz w:val="18"/>
          <w:szCs w:val="18"/>
        </w:rPr>
        <w:t>ou</w:t>
      </w:r>
      <w:r w:rsidRPr="00790530">
        <w:rPr>
          <w:rFonts w:ascii="Century Gothic" w:hAnsi="Century Gothic" w:cs="Goudy Old Style"/>
          <w:color w:val="FFFFFF"/>
          <w:sz w:val="18"/>
          <w:szCs w:val="18"/>
        </w:rPr>
        <w:t>rse</w:t>
      </w:r>
      <w:r w:rsidRPr="00790530">
        <w:rPr>
          <w:rFonts w:ascii="Century Gothic" w:hAnsi="Century Gothic" w:cs="Goudy Old Style"/>
          <w:color w:val="FFFFFF"/>
          <w:spacing w:val="-1"/>
          <w:sz w:val="18"/>
          <w:szCs w:val="18"/>
        </w:rPr>
        <w:t>l</w:t>
      </w:r>
      <w:r w:rsidRPr="00790530">
        <w:rPr>
          <w:rFonts w:ascii="Century Gothic" w:hAnsi="Century Gothic" w:cs="Goudy Old Style"/>
          <w:color w:val="FFFFFF"/>
          <w:sz w:val="18"/>
          <w:szCs w:val="18"/>
        </w:rPr>
        <w:t>f</w:t>
      </w:r>
      <w:r w:rsidR="00633F47" w:rsidRPr="00790530">
        <w:rPr>
          <w:rFonts w:ascii="Century Gothic" w:hAnsi="Century Gothic" w:cs="Goudy Old Style"/>
          <w:color w:val="FFFFFF"/>
          <w:sz w:val="18"/>
          <w:szCs w:val="18"/>
        </w:rPr>
        <w:t xml:space="preserve"> </w:t>
      </w:r>
      <w:r w:rsidR="00CE3CF4" w:rsidRPr="00790530">
        <w:rPr>
          <w:rFonts w:ascii="Century Gothic" w:hAnsi="Century Gothic" w:cs="Goudy Old Style"/>
          <w:color w:val="FFFFFF"/>
          <w:sz w:val="18"/>
          <w:szCs w:val="18"/>
        </w:rPr>
        <w:t>and A</w:t>
      </w:r>
      <w:r w:rsidR="00633F47" w:rsidRPr="00790530">
        <w:rPr>
          <w:rFonts w:ascii="Century Gothic" w:hAnsi="Century Gothic" w:cs="Goudy Old Style"/>
          <w:color w:val="FFFFFF"/>
          <w:sz w:val="18"/>
          <w:szCs w:val="18"/>
        </w:rPr>
        <w:t>dvisor</w:t>
      </w:r>
    </w:p>
    <w:p w:rsidR="00F779CE" w:rsidRDefault="00F779CE">
      <w:pPr>
        <w:kinsoku w:val="0"/>
        <w:overflowPunct w:val="0"/>
        <w:spacing w:before="1" w:line="130" w:lineRule="exact"/>
        <w:rPr>
          <w:sz w:val="13"/>
          <w:szCs w:val="13"/>
        </w:rPr>
      </w:pPr>
      <w:r>
        <w:br w:type="column"/>
      </w:r>
    </w:p>
    <w:p w:rsidR="009F56AF" w:rsidRDefault="009F56AF" w:rsidP="00FF5E69">
      <w:pPr>
        <w:tabs>
          <w:tab w:val="left" w:pos="463"/>
        </w:tabs>
        <w:kinsoku w:val="0"/>
        <w:overflowPunct w:val="0"/>
        <w:spacing w:line="216" w:lineRule="exact"/>
        <w:ind w:left="463" w:right="104"/>
        <w:rPr>
          <w:rFonts w:ascii="Goudy Old Style" w:hAnsi="Goudy Old Style" w:cs="Goudy Old Style"/>
          <w:i/>
          <w:iCs/>
          <w:sz w:val="18"/>
          <w:szCs w:val="18"/>
        </w:rPr>
      </w:pPr>
    </w:p>
    <w:p w:rsidR="00F779CE" w:rsidRPr="00790530" w:rsidRDefault="00F779CE" w:rsidP="00765686">
      <w:pPr>
        <w:tabs>
          <w:tab w:val="left" w:pos="463"/>
        </w:tabs>
        <w:kinsoku w:val="0"/>
        <w:overflowPunct w:val="0"/>
        <w:spacing w:line="216" w:lineRule="exact"/>
        <w:ind w:left="103" w:right="104"/>
        <w:rPr>
          <w:rFonts w:ascii="Century Gothic" w:hAnsi="Century Gothic" w:cs="Goudy Old Style"/>
          <w:sz w:val="16"/>
          <w:szCs w:val="16"/>
        </w:rPr>
      </w:pPr>
      <w:r w:rsidRPr="00790530">
        <w:rPr>
          <w:rFonts w:ascii="Century Gothic" w:hAnsi="Century Gothic" w:cs="Goudy Old Style"/>
          <w:i/>
          <w:iCs/>
          <w:sz w:val="16"/>
          <w:szCs w:val="16"/>
        </w:rPr>
        <w:t>The</w:t>
      </w:r>
      <w:r w:rsidRPr="00790530">
        <w:rPr>
          <w:rFonts w:ascii="Century Gothic" w:hAnsi="Century Gothic" w:cs="Goudy Old Style"/>
          <w:i/>
          <w:iCs/>
          <w:spacing w:val="-3"/>
          <w:sz w:val="16"/>
          <w:szCs w:val="16"/>
        </w:rPr>
        <w:t xml:space="preserve"> </w:t>
      </w:r>
      <w:r w:rsidRPr="00790530">
        <w:rPr>
          <w:rFonts w:ascii="Century Gothic" w:hAnsi="Century Gothic" w:cs="Goudy Old Style"/>
          <w:i/>
          <w:iCs/>
          <w:sz w:val="16"/>
          <w:szCs w:val="16"/>
        </w:rPr>
        <w:t>Treas</w:t>
      </w:r>
      <w:r w:rsidRPr="00790530">
        <w:rPr>
          <w:rFonts w:ascii="Century Gothic" w:hAnsi="Century Gothic" w:cs="Goudy Old Style"/>
          <w:i/>
          <w:iCs/>
          <w:spacing w:val="-1"/>
          <w:sz w:val="16"/>
          <w:szCs w:val="16"/>
        </w:rPr>
        <w:t>u</w:t>
      </w:r>
      <w:r w:rsidRPr="00790530">
        <w:rPr>
          <w:rFonts w:ascii="Century Gothic" w:hAnsi="Century Gothic" w:cs="Goudy Old Style"/>
          <w:i/>
          <w:iCs/>
          <w:sz w:val="16"/>
          <w:szCs w:val="16"/>
        </w:rPr>
        <w:t>rer</w:t>
      </w:r>
      <w:r w:rsidRPr="00790530">
        <w:rPr>
          <w:rFonts w:ascii="Century Gothic" w:hAnsi="Century Gothic" w:cs="Goudy Old Style"/>
          <w:i/>
          <w:iCs/>
          <w:spacing w:val="-2"/>
          <w:sz w:val="16"/>
          <w:szCs w:val="16"/>
        </w:rPr>
        <w:t xml:space="preserve"> </w:t>
      </w:r>
      <w:r w:rsidRPr="00790530">
        <w:rPr>
          <w:rFonts w:ascii="Century Gothic" w:hAnsi="Century Gothic" w:cs="Goudy Old Style"/>
          <w:i/>
          <w:iCs/>
          <w:sz w:val="16"/>
          <w:szCs w:val="16"/>
        </w:rPr>
        <w:t>contest</w:t>
      </w:r>
      <w:r w:rsidRPr="00790530">
        <w:rPr>
          <w:rFonts w:ascii="Century Gothic" w:hAnsi="Century Gothic" w:cs="Goudy Old Style"/>
          <w:i/>
          <w:iCs/>
          <w:spacing w:val="-3"/>
          <w:sz w:val="16"/>
          <w:szCs w:val="16"/>
        </w:rPr>
        <w:t xml:space="preserve"> </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s</w:t>
      </w:r>
      <w:r w:rsidRPr="00790530">
        <w:rPr>
          <w:rFonts w:ascii="Century Gothic" w:hAnsi="Century Gothic" w:cs="Goudy Old Style"/>
          <w:i/>
          <w:iCs/>
          <w:spacing w:val="-2"/>
          <w:sz w:val="16"/>
          <w:szCs w:val="16"/>
        </w:rPr>
        <w:t xml:space="preserve"> </w:t>
      </w:r>
      <w:r w:rsidRPr="00790530">
        <w:rPr>
          <w:rFonts w:ascii="Century Gothic" w:hAnsi="Century Gothic" w:cs="Goudy Old Style"/>
          <w:i/>
          <w:iCs/>
          <w:sz w:val="16"/>
          <w:szCs w:val="16"/>
        </w:rPr>
        <w:t>a</w:t>
      </w:r>
      <w:r w:rsidRPr="00790530">
        <w:rPr>
          <w:rFonts w:ascii="Century Gothic" w:hAnsi="Century Gothic" w:cs="Goudy Old Style"/>
          <w:i/>
          <w:iCs/>
          <w:spacing w:val="-3"/>
          <w:sz w:val="16"/>
          <w:szCs w:val="16"/>
        </w:rPr>
        <w:t xml:space="preserve"> </w:t>
      </w:r>
      <w:r w:rsidR="00A848D5" w:rsidRPr="00790530">
        <w:rPr>
          <w:rFonts w:ascii="Century Gothic" w:hAnsi="Century Gothic" w:cs="Goudy Old Style"/>
          <w:i/>
          <w:iCs/>
          <w:spacing w:val="-1"/>
          <w:sz w:val="16"/>
          <w:szCs w:val="16"/>
        </w:rPr>
        <w:t>D</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str</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ct contest.</w:t>
      </w:r>
      <w:r w:rsidRPr="00790530">
        <w:rPr>
          <w:rFonts w:ascii="Century Gothic" w:hAnsi="Century Gothic" w:cs="Goudy Old Style"/>
          <w:i/>
          <w:iCs/>
          <w:spacing w:val="40"/>
          <w:sz w:val="16"/>
          <w:szCs w:val="16"/>
        </w:rPr>
        <w:t xml:space="preserve"> </w:t>
      </w:r>
      <w:r w:rsidRPr="00790530">
        <w:rPr>
          <w:rFonts w:ascii="Century Gothic" w:hAnsi="Century Gothic" w:cs="Goudy Old Style"/>
          <w:i/>
          <w:iCs/>
          <w:sz w:val="16"/>
          <w:szCs w:val="16"/>
        </w:rPr>
        <w:t>El</w:t>
      </w:r>
      <w:r w:rsidRPr="00790530">
        <w:rPr>
          <w:rFonts w:ascii="Century Gothic" w:hAnsi="Century Gothic" w:cs="Goudy Old Style"/>
          <w:i/>
          <w:iCs/>
          <w:spacing w:val="-2"/>
          <w:sz w:val="16"/>
          <w:szCs w:val="16"/>
        </w:rPr>
        <w:t>ig</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ble</w:t>
      </w:r>
      <w:r w:rsidRPr="00790530">
        <w:rPr>
          <w:rFonts w:ascii="Century Gothic" w:hAnsi="Century Gothic" w:cs="Goudy Old Style"/>
          <w:i/>
          <w:iCs/>
          <w:spacing w:val="-3"/>
          <w:sz w:val="16"/>
          <w:szCs w:val="16"/>
        </w:rPr>
        <w:t xml:space="preserve"> </w:t>
      </w:r>
      <w:r w:rsidRPr="00790530">
        <w:rPr>
          <w:rFonts w:ascii="Century Gothic" w:hAnsi="Century Gothic" w:cs="Goudy Old Style"/>
          <w:i/>
          <w:iCs/>
          <w:sz w:val="16"/>
          <w:szCs w:val="16"/>
        </w:rPr>
        <w:t>appl</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cants m</w:t>
      </w:r>
      <w:r w:rsidRPr="00790530">
        <w:rPr>
          <w:rFonts w:ascii="Century Gothic" w:hAnsi="Century Gothic" w:cs="Goudy Old Style"/>
          <w:i/>
          <w:iCs/>
          <w:spacing w:val="-1"/>
          <w:sz w:val="16"/>
          <w:szCs w:val="16"/>
        </w:rPr>
        <w:t>u</w:t>
      </w:r>
      <w:r w:rsidRPr="00790530">
        <w:rPr>
          <w:rFonts w:ascii="Century Gothic" w:hAnsi="Century Gothic" w:cs="Goudy Old Style"/>
          <w:i/>
          <w:iCs/>
          <w:sz w:val="16"/>
          <w:szCs w:val="16"/>
        </w:rPr>
        <w:t>st</w:t>
      </w:r>
      <w:r w:rsidRPr="00790530">
        <w:rPr>
          <w:rFonts w:ascii="Century Gothic" w:hAnsi="Century Gothic" w:cs="Goudy Old Style"/>
          <w:i/>
          <w:iCs/>
          <w:spacing w:val="-3"/>
          <w:sz w:val="16"/>
          <w:szCs w:val="16"/>
        </w:rPr>
        <w:t xml:space="preserve"> </w:t>
      </w:r>
      <w:r w:rsidRPr="00790530">
        <w:rPr>
          <w:rFonts w:ascii="Century Gothic" w:hAnsi="Century Gothic" w:cs="Goudy Old Style"/>
          <w:i/>
          <w:iCs/>
          <w:sz w:val="16"/>
          <w:szCs w:val="16"/>
        </w:rPr>
        <w:t>co</w:t>
      </w:r>
      <w:r w:rsidRPr="00790530">
        <w:rPr>
          <w:rFonts w:ascii="Century Gothic" w:hAnsi="Century Gothic" w:cs="Goudy Old Style"/>
          <w:i/>
          <w:iCs/>
          <w:spacing w:val="-2"/>
          <w:sz w:val="16"/>
          <w:szCs w:val="16"/>
        </w:rPr>
        <w:t>m</w:t>
      </w:r>
      <w:r w:rsidRPr="00790530">
        <w:rPr>
          <w:rFonts w:ascii="Century Gothic" w:hAnsi="Century Gothic" w:cs="Goudy Old Style"/>
          <w:i/>
          <w:iCs/>
          <w:sz w:val="16"/>
          <w:szCs w:val="16"/>
        </w:rPr>
        <w:t>plete</w:t>
      </w:r>
      <w:r w:rsidRPr="00790530">
        <w:rPr>
          <w:rFonts w:ascii="Century Gothic" w:hAnsi="Century Gothic" w:cs="Goudy Old Style"/>
          <w:i/>
          <w:iCs/>
          <w:spacing w:val="-3"/>
          <w:sz w:val="16"/>
          <w:szCs w:val="16"/>
        </w:rPr>
        <w:t xml:space="preserve"> </w:t>
      </w:r>
      <w:r w:rsidRPr="00790530">
        <w:rPr>
          <w:rFonts w:ascii="Century Gothic" w:hAnsi="Century Gothic" w:cs="Goudy Old Style"/>
          <w:i/>
          <w:iCs/>
          <w:sz w:val="16"/>
          <w:szCs w:val="16"/>
        </w:rPr>
        <w:t>the</w:t>
      </w:r>
      <w:r w:rsidRPr="00790530">
        <w:rPr>
          <w:rFonts w:ascii="Century Gothic" w:hAnsi="Century Gothic" w:cs="Goudy Old Style"/>
          <w:i/>
          <w:iCs/>
          <w:spacing w:val="-2"/>
          <w:sz w:val="16"/>
          <w:szCs w:val="16"/>
        </w:rPr>
        <w:t xml:space="preserve"> </w:t>
      </w:r>
      <w:r w:rsidRPr="00790530">
        <w:rPr>
          <w:rFonts w:ascii="Century Gothic" w:hAnsi="Century Gothic" w:cs="Goudy Old Style"/>
          <w:i/>
          <w:iCs/>
          <w:sz w:val="16"/>
          <w:szCs w:val="16"/>
        </w:rPr>
        <w:t>appl</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catio</w:t>
      </w:r>
      <w:r w:rsidRPr="00790530">
        <w:rPr>
          <w:rFonts w:ascii="Century Gothic" w:hAnsi="Century Gothic" w:cs="Goudy Old Style"/>
          <w:i/>
          <w:iCs/>
          <w:spacing w:val="-1"/>
          <w:sz w:val="16"/>
          <w:szCs w:val="16"/>
        </w:rPr>
        <w:t>n</w:t>
      </w:r>
      <w:r w:rsidRPr="00790530">
        <w:rPr>
          <w:rFonts w:ascii="Century Gothic" w:hAnsi="Century Gothic" w:cs="Goudy Old Style"/>
          <w:i/>
          <w:iCs/>
          <w:sz w:val="16"/>
          <w:szCs w:val="16"/>
        </w:rPr>
        <w:t>,</w:t>
      </w:r>
      <w:r w:rsidRPr="00790530">
        <w:rPr>
          <w:rFonts w:ascii="Century Gothic" w:hAnsi="Century Gothic" w:cs="Goudy Old Style"/>
          <w:i/>
          <w:iCs/>
          <w:spacing w:val="-3"/>
          <w:sz w:val="16"/>
          <w:szCs w:val="16"/>
        </w:rPr>
        <w:t xml:space="preserve"> </w:t>
      </w:r>
      <w:r w:rsidRPr="00790530">
        <w:rPr>
          <w:rFonts w:ascii="Century Gothic" w:hAnsi="Century Gothic" w:cs="Goudy Old Style"/>
          <w:i/>
          <w:iCs/>
          <w:sz w:val="16"/>
          <w:szCs w:val="16"/>
        </w:rPr>
        <w:t>as</w:t>
      </w:r>
      <w:r w:rsidRPr="00790530">
        <w:rPr>
          <w:rFonts w:ascii="Century Gothic" w:hAnsi="Century Gothic" w:cs="Goudy Old Style"/>
          <w:i/>
          <w:iCs/>
          <w:spacing w:val="-1"/>
          <w:sz w:val="16"/>
          <w:szCs w:val="16"/>
        </w:rPr>
        <w:t xml:space="preserve"> </w:t>
      </w:r>
      <w:r w:rsidRPr="00790530">
        <w:rPr>
          <w:rFonts w:ascii="Century Gothic" w:hAnsi="Century Gothic" w:cs="Goudy Old Style"/>
          <w:i/>
          <w:iCs/>
          <w:spacing w:val="-3"/>
          <w:sz w:val="16"/>
          <w:szCs w:val="16"/>
        </w:rPr>
        <w:t>e</w:t>
      </w:r>
      <w:r w:rsidRPr="00790530">
        <w:rPr>
          <w:rFonts w:ascii="Century Gothic" w:hAnsi="Century Gothic" w:cs="Goudy Old Style"/>
          <w:i/>
          <w:iCs/>
          <w:sz w:val="16"/>
          <w:szCs w:val="16"/>
        </w:rPr>
        <w:t>xpla</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n</w:t>
      </w:r>
      <w:r w:rsidRPr="00790530">
        <w:rPr>
          <w:rFonts w:ascii="Century Gothic" w:hAnsi="Century Gothic" w:cs="Goudy Old Style"/>
          <w:i/>
          <w:iCs/>
          <w:spacing w:val="-1"/>
          <w:sz w:val="16"/>
          <w:szCs w:val="16"/>
        </w:rPr>
        <w:t>e</w:t>
      </w:r>
      <w:r w:rsidRPr="00790530">
        <w:rPr>
          <w:rFonts w:ascii="Century Gothic" w:hAnsi="Century Gothic" w:cs="Goudy Old Style"/>
          <w:i/>
          <w:iCs/>
          <w:sz w:val="16"/>
          <w:szCs w:val="16"/>
        </w:rPr>
        <w:t>d</w:t>
      </w:r>
      <w:r w:rsidRPr="00790530">
        <w:rPr>
          <w:rFonts w:ascii="Century Gothic" w:hAnsi="Century Gothic" w:cs="Goudy Old Style"/>
          <w:i/>
          <w:iCs/>
          <w:w w:val="99"/>
          <w:sz w:val="16"/>
          <w:szCs w:val="16"/>
        </w:rPr>
        <w:t xml:space="preserve"> </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n</w:t>
      </w:r>
      <w:r w:rsidRPr="00790530">
        <w:rPr>
          <w:rFonts w:ascii="Century Gothic" w:hAnsi="Century Gothic" w:cs="Goudy Old Style"/>
          <w:i/>
          <w:iCs/>
          <w:spacing w:val="-3"/>
          <w:sz w:val="16"/>
          <w:szCs w:val="16"/>
        </w:rPr>
        <w:t xml:space="preserve"> </w:t>
      </w:r>
      <w:r w:rsidRPr="00790530">
        <w:rPr>
          <w:rFonts w:ascii="Century Gothic" w:hAnsi="Century Gothic" w:cs="Goudy Old Style"/>
          <w:i/>
          <w:iCs/>
          <w:sz w:val="16"/>
          <w:szCs w:val="16"/>
        </w:rPr>
        <w:t>the</w:t>
      </w:r>
      <w:r w:rsidRPr="00790530">
        <w:rPr>
          <w:rFonts w:ascii="Century Gothic" w:hAnsi="Century Gothic" w:cs="Goudy Old Style"/>
          <w:i/>
          <w:iCs/>
          <w:spacing w:val="-2"/>
          <w:sz w:val="16"/>
          <w:szCs w:val="16"/>
        </w:rPr>
        <w:t xml:space="preserve"> </w:t>
      </w:r>
      <w:r w:rsidRPr="00790530">
        <w:rPr>
          <w:rFonts w:ascii="Century Gothic" w:hAnsi="Century Gothic" w:cs="Goudy Old Style"/>
          <w:i/>
          <w:iCs/>
          <w:spacing w:val="-1"/>
          <w:sz w:val="16"/>
          <w:szCs w:val="16"/>
        </w:rPr>
        <w:t>gu</w:t>
      </w:r>
      <w:r w:rsidRPr="00790530">
        <w:rPr>
          <w:rFonts w:ascii="Century Gothic" w:hAnsi="Century Gothic" w:cs="Goudy Old Style"/>
          <w:i/>
          <w:iCs/>
          <w:spacing w:val="1"/>
          <w:sz w:val="16"/>
          <w:szCs w:val="16"/>
        </w:rPr>
        <w:t>i</w:t>
      </w:r>
      <w:r w:rsidRPr="00790530">
        <w:rPr>
          <w:rFonts w:ascii="Century Gothic" w:hAnsi="Century Gothic" w:cs="Goudy Old Style"/>
          <w:i/>
          <w:iCs/>
          <w:spacing w:val="-1"/>
          <w:sz w:val="16"/>
          <w:szCs w:val="16"/>
        </w:rPr>
        <w:t>d</w:t>
      </w:r>
      <w:r w:rsidRPr="00790530">
        <w:rPr>
          <w:rFonts w:ascii="Century Gothic" w:hAnsi="Century Gothic" w:cs="Goudy Old Style"/>
          <w:i/>
          <w:iCs/>
          <w:sz w:val="16"/>
          <w:szCs w:val="16"/>
        </w:rPr>
        <w:t>el</w:t>
      </w:r>
      <w:r w:rsidRPr="00790530">
        <w:rPr>
          <w:rFonts w:ascii="Century Gothic" w:hAnsi="Century Gothic" w:cs="Goudy Old Style"/>
          <w:i/>
          <w:iCs/>
          <w:spacing w:val="-2"/>
          <w:sz w:val="16"/>
          <w:szCs w:val="16"/>
        </w:rPr>
        <w:t>i</w:t>
      </w:r>
      <w:r w:rsidRPr="00790530">
        <w:rPr>
          <w:rFonts w:ascii="Century Gothic" w:hAnsi="Century Gothic" w:cs="Goudy Old Style"/>
          <w:i/>
          <w:iCs/>
          <w:spacing w:val="1"/>
          <w:sz w:val="16"/>
          <w:szCs w:val="16"/>
        </w:rPr>
        <w:t>n</w:t>
      </w:r>
      <w:r w:rsidRPr="00790530">
        <w:rPr>
          <w:rFonts w:ascii="Century Gothic" w:hAnsi="Century Gothic" w:cs="Goudy Old Style"/>
          <w:i/>
          <w:iCs/>
          <w:sz w:val="16"/>
          <w:szCs w:val="16"/>
        </w:rPr>
        <w:t>es,</w:t>
      </w:r>
      <w:r w:rsidRPr="00790530">
        <w:rPr>
          <w:rFonts w:ascii="Century Gothic" w:hAnsi="Century Gothic" w:cs="Goudy Old Style"/>
          <w:i/>
          <w:iCs/>
          <w:spacing w:val="-1"/>
          <w:sz w:val="16"/>
          <w:szCs w:val="16"/>
        </w:rPr>
        <w:t xml:space="preserve"> </w:t>
      </w:r>
      <w:r w:rsidRPr="00790530">
        <w:rPr>
          <w:rFonts w:ascii="Century Gothic" w:hAnsi="Century Gothic" w:cs="Goudy Old Style"/>
          <w:i/>
          <w:iCs/>
          <w:sz w:val="16"/>
          <w:szCs w:val="16"/>
        </w:rPr>
        <w:t>and</w:t>
      </w:r>
      <w:r w:rsidRPr="00790530">
        <w:rPr>
          <w:rFonts w:ascii="Century Gothic" w:hAnsi="Century Gothic" w:cs="Goudy Old Style"/>
          <w:i/>
          <w:iCs/>
          <w:spacing w:val="-3"/>
          <w:sz w:val="16"/>
          <w:szCs w:val="16"/>
        </w:rPr>
        <w:t xml:space="preserve"> </w:t>
      </w:r>
      <w:r w:rsidRPr="00790530">
        <w:rPr>
          <w:rFonts w:ascii="Century Gothic" w:hAnsi="Century Gothic" w:cs="Goudy Old Style"/>
          <w:i/>
          <w:iCs/>
          <w:sz w:val="16"/>
          <w:szCs w:val="16"/>
        </w:rPr>
        <w:t>s</w:t>
      </w:r>
      <w:r w:rsidRPr="00790530">
        <w:rPr>
          <w:rFonts w:ascii="Century Gothic" w:hAnsi="Century Gothic" w:cs="Goudy Old Style"/>
          <w:i/>
          <w:iCs/>
          <w:spacing w:val="-1"/>
          <w:sz w:val="16"/>
          <w:szCs w:val="16"/>
        </w:rPr>
        <w:t>u</w:t>
      </w:r>
      <w:r w:rsidRPr="00790530">
        <w:rPr>
          <w:rFonts w:ascii="Century Gothic" w:hAnsi="Century Gothic" w:cs="Goudy Old Style"/>
          <w:i/>
          <w:iCs/>
          <w:sz w:val="16"/>
          <w:szCs w:val="16"/>
        </w:rPr>
        <w:t>bm</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t</w:t>
      </w:r>
      <w:r w:rsidRPr="00790530">
        <w:rPr>
          <w:rFonts w:ascii="Century Gothic" w:hAnsi="Century Gothic" w:cs="Goudy Old Style"/>
          <w:i/>
          <w:iCs/>
          <w:spacing w:val="-1"/>
          <w:sz w:val="16"/>
          <w:szCs w:val="16"/>
        </w:rPr>
        <w:t xml:space="preserve"> i</w:t>
      </w:r>
      <w:r w:rsidRPr="00790530">
        <w:rPr>
          <w:rFonts w:ascii="Century Gothic" w:hAnsi="Century Gothic" w:cs="Goudy Old Style"/>
          <w:i/>
          <w:iCs/>
          <w:sz w:val="16"/>
          <w:szCs w:val="16"/>
        </w:rPr>
        <w:t>t</w:t>
      </w:r>
      <w:r w:rsidRPr="00790530">
        <w:rPr>
          <w:rFonts w:ascii="Century Gothic" w:hAnsi="Century Gothic" w:cs="Goudy Old Style"/>
          <w:i/>
          <w:iCs/>
          <w:spacing w:val="-2"/>
          <w:sz w:val="16"/>
          <w:szCs w:val="16"/>
        </w:rPr>
        <w:t xml:space="preserve"> </w:t>
      </w:r>
      <w:r w:rsidRPr="00790530">
        <w:rPr>
          <w:rFonts w:ascii="Century Gothic" w:hAnsi="Century Gothic" w:cs="Goudy Old Style"/>
          <w:i/>
          <w:iCs/>
          <w:sz w:val="16"/>
          <w:szCs w:val="16"/>
        </w:rPr>
        <w:t>to</w:t>
      </w:r>
      <w:r w:rsidRPr="00790530">
        <w:rPr>
          <w:rFonts w:ascii="Century Gothic" w:hAnsi="Century Gothic" w:cs="Goudy Old Style"/>
          <w:i/>
          <w:iCs/>
          <w:spacing w:val="-1"/>
          <w:sz w:val="16"/>
          <w:szCs w:val="16"/>
        </w:rPr>
        <w:t xml:space="preserve"> </w:t>
      </w:r>
      <w:r w:rsidRPr="00790530">
        <w:rPr>
          <w:rFonts w:ascii="Century Gothic" w:hAnsi="Century Gothic" w:cs="Goudy Old Style"/>
          <w:i/>
          <w:iCs/>
          <w:sz w:val="16"/>
          <w:szCs w:val="16"/>
        </w:rPr>
        <w:t>the</w:t>
      </w:r>
      <w:r w:rsidRPr="00790530">
        <w:rPr>
          <w:rFonts w:ascii="Century Gothic" w:hAnsi="Century Gothic" w:cs="Goudy Old Style"/>
          <w:i/>
          <w:iCs/>
          <w:spacing w:val="-5"/>
          <w:sz w:val="16"/>
          <w:szCs w:val="16"/>
        </w:rPr>
        <w:t xml:space="preserve"> </w:t>
      </w:r>
      <w:r w:rsidRPr="00790530">
        <w:rPr>
          <w:rFonts w:ascii="Century Gothic" w:hAnsi="Century Gothic" w:cs="Goudy Old Style"/>
          <w:i/>
          <w:iCs/>
          <w:sz w:val="16"/>
          <w:szCs w:val="16"/>
        </w:rPr>
        <w:t>C</w:t>
      </w:r>
      <w:r w:rsidRPr="00790530">
        <w:rPr>
          <w:rFonts w:ascii="Century Gothic" w:hAnsi="Century Gothic" w:cs="Goudy Old Style"/>
          <w:i/>
          <w:iCs/>
          <w:spacing w:val="-2"/>
          <w:sz w:val="16"/>
          <w:szCs w:val="16"/>
        </w:rPr>
        <w:t>N</w:t>
      </w:r>
      <w:r w:rsidRPr="00790530">
        <w:rPr>
          <w:rFonts w:ascii="Century Gothic" w:hAnsi="Century Gothic" w:cs="Goudy Old Style"/>
          <w:i/>
          <w:iCs/>
          <w:sz w:val="16"/>
          <w:szCs w:val="16"/>
        </w:rPr>
        <w:t>H Co</w:t>
      </w:r>
      <w:r w:rsidRPr="00790530">
        <w:rPr>
          <w:rFonts w:ascii="Century Gothic" w:hAnsi="Century Gothic" w:cs="Goudy Old Style"/>
          <w:i/>
          <w:iCs/>
          <w:spacing w:val="-1"/>
          <w:sz w:val="16"/>
          <w:szCs w:val="16"/>
        </w:rPr>
        <w:t>n</w:t>
      </w:r>
      <w:r w:rsidRPr="00790530">
        <w:rPr>
          <w:rFonts w:ascii="Century Gothic" w:hAnsi="Century Gothic" w:cs="Goudy Old Style"/>
          <w:i/>
          <w:iCs/>
          <w:sz w:val="16"/>
          <w:szCs w:val="16"/>
        </w:rPr>
        <w:t>test</w:t>
      </w:r>
      <w:r w:rsidRPr="00790530">
        <w:rPr>
          <w:rFonts w:ascii="Century Gothic" w:hAnsi="Century Gothic" w:cs="Goudy Old Style"/>
          <w:i/>
          <w:iCs/>
          <w:spacing w:val="-2"/>
          <w:sz w:val="16"/>
          <w:szCs w:val="16"/>
        </w:rPr>
        <w:t xml:space="preserve"> </w:t>
      </w:r>
      <w:r w:rsidRPr="00790530">
        <w:rPr>
          <w:rFonts w:ascii="Century Gothic" w:hAnsi="Century Gothic" w:cs="Goudy Old Style"/>
          <w:i/>
          <w:iCs/>
          <w:sz w:val="16"/>
          <w:szCs w:val="16"/>
        </w:rPr>
        <w:t>Arch</w:t>
      </w:r>
      <w:r w:rsidRPr="00790530">
        <w:rPr>
          <w:rFonts w:ascii="Century Gothic" w:hAnsi="Century Gothic" w:cs="Goudy Old Style"/>
          <w:i/>
          <w:iCs/>
          <w:spacing w:val="-1"/>
          <w:sz w:val="16"/>
          <w:szCs w:val="16"/>
        </w:rPr>
        <w:t>iv</w:t>
      </w:r>
      <w:r w:rsidRPr="00790530">
        <w:rPr>
          <w:rFonts w:ascii="Century Gothic" w:hAnsi="Century Gothic" w:cs="Goudy Old Style"/>
          <w:i/>
          <w:iCs/>
          <w:sz w:val="16"/>
          <w:szCs w:val="16"/>
        </w:rPr>
        <w:t>e</w:t>
      </w:r>
      <w:r w:rsidRPr="00790530">
        <w:rPr>
          <w:rFonts w:ascii="Century Gothic" w:hAnsi="Century Gothic" w:cs="Goudy Old Style"/>
          <w:i/>
          <w:iCs/>
          <w:spacing w:val="-1"/>
          <w:sz w:val="16"/>
          <w:szCs w:val="16"/>
        </w:rPr>
        <w:t xml:space="preserve"> </w:t>
      </w:r>
      <w:r w:rsidRPr="00790530">
        <w:rPr>
          <w:rFonts w:ascii="Century Gothic" w:hAnsi="Century Gothic" w:cs="Goudy Old Style"/>
          <w:i/>
          <w:iCs/>
          <w:sz w:val="16"/>
          <w:szCs w:val="16"/>
        </w:rPr>
        <w:t>for</w:t>
      </w:r>
      <w:r w:rsidRPr="00790530">
        <w:rPr>
          <w:rFonts w:ascii="Century Gothic" w:hAnsi="Century Gothic" w:cs="Goudy Old Style"/>
          <w:i/>
          <w:iCs/>
          <w:spacing w:val="-2"/>
          <w:sz w:val="16"/>
          <w:szCs w:val="16"/>
        </w:rPr>
        <w:t xml:space="preserve"> </w:t>
      </w:r>
      <w:r w:rsidRPr="00790530">
        <w:rPr>
          <w:rFonts w:ascii="Century Gothic" w:hAnsi="Century Gothic" w:cs="Goudy Old Style"/>
          <w:i/>
          <w:iCs/>
          <w:sz w:val="16"/>
          <w:szCs w:val="16"/>
        </w:rPr>
        <w:t>j</w:t>
      </w:r>
      <w:r w:rsidRPr="00790530">
        <w:rPr>
          <w:rFonts w:ascii="Century Gothic" w:hAnsi="Century Gothic" w:cs="Goudy Old Style"/>
          <w:i/>
          <w:iCs/>
          <w:spacing w:val="-2"/>
          <w:sz w:val="16"/>
          <w:szCs w:val="16"/>
        </w:rPr>
        <w:t>u</w:t>
      </w:r>
      <w:r w:rsidRPr="00790530">
        <w:rPr>
          <w:rFonts w:ascii="Century Gothic" w:hAnsi="Century Gothic" w:cs="Goudy Old Style"/>
          <w:i/>
          <w:iCs/>
          <w:spacing w:val="-1"/>
          <w:sz w:val="16"/>
          <w:szCs w:val="16"/>
        </w:rPr>
        <w:t>d</w:t>
      </w:r>
      <w:r w:rsidRPr="00790530">
        <w:rPr>
          <w:rFonts w:ascii="Century Gothic" w:hAnsi="Century Gothic" w:cs="Goudy Old Style"/>
          <w:i/>
          <w:iCs/>
          <w:spacing w:val="-2"/>
          <w:sz w:val="16"/>
          <w:szCs w:val="16"/>
        </w:rPr>
        <w:t>g</w:t>
      </w:r>
      <w:r w:rsidRPr="00790530">
        <w:rPr>
          <w:rFonts w:ascii="Century Gothic" w:hAnsi="Century Gothic" w:cs="Goudy Old Style"/>
          <w:i/>
          <w:iCs/>
          <w:spacing w:val="-1"/>
          <w:sz w:val="16"/>
          <w:szCs w:val="16"/>
        </w:rPr>
        <w:t>i</w:t>
      </w:r>
      <w:r w:rsidRPr="00790530">
        <w:rPr>
          <w:rFonts w:ascii="Century Gothic" w:hAnsi="Century Gothic" w:cs="Goudy Old Style"/>
          <w:i/>
          <w:iCs/>
          <w:spacing w:val="1"/>
          <w:sz w:val="16"/>
          <w:szCs w:val="16"/>
        </w:rPr>
        <w:t>n</w:t>
      </w:r>
      <w:r w:rsidRPr="00790530">
        <w:rPr>
          <w:rFonts w:ascii="Century Gothic" w:hAnsi="Century Gothic" w:cs="Goudy Old Style"/>
          <w:i/>
          <w:iCs/>
          <w:spacing w:val="3"/>
          <w:sz w:val="16"/>
          <w:szCs w:val="16"/>
        </w:rPr>
        <w:t>g</w:t>
      </w:r>
      <w:r w:rsidRPr="00790530">
        <w:rPr>
          <w:rFonts w:ascii="Century Gothic" w:hAnsi="Century Gothic" w:cs="Goudy Old Style"/>
          <w:i/>
          <w:iCs/>
          <w:sz w:val="16"/>
          <w:szCs w:val="16"/>
        </w:rPr>
        <w:t>.</w:t>
      </w:r>
      <w:r w:rsidRPr="00790530">
        <w:rPr>
          <w:rFonts w:ascii="Century Gothic" w:hAnsi="Century Gothic" w:cs="Goudy Old Style"/>
          <w:i/>
          <w:iCs/>
          <w:spacing w:val="43"/>
          <w:sz w:val="16"/>
          <w:szCs w:val="16"/>
        </w:rPr>
        <w:t xml:space="preserve"> </w:t>
      </w:r>
      <w:r w:rsidRPr="00790530">
        <w:rPr>
          <w:rFonts w:ascii="Century Gothic" w:hAnsi="Century Gothic" w:cs="Goudy Old Style"/>
          <w:i/>
          <w:iCs/>
          <w:sz w:val="16"/>
          <w:szCs w:val="16"/>
        </w:rPr>
        <w:t>At</w:t>
      </w:r>
      <w:r w:rsidRPr="00790530">
        <w:rPr>
          <w:rFonts w:ascii="Century Gothic" w:hAnsi="Century Gothic" w:cs="Goudy Old Style"/>
          <w:i/>
          <w:iCs/>
          <w:spacing w:val="-1"/>
          <w:sz w:val="16"/>
          <w:szCs w:val="16"/>
        </w:rPr>
        <w:t xml:space="preserve"> </w:t>
      </w:r>
      <w:r w:rsidRPr="00790530">
        <w:rPr>
          <w:rFonts w:ascii="Century Gothic" w:hAnsi="Century Gothic" w:cs="Goudy Old Style"/>
          <w:i/>
          <w:iCs/>
          <w:sz w:val="16"/>
          <w:szCs w:val="16"/>
        </w:rPr>
        <w:t>D</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str</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ct</w:t>
      </w:r>
      <w:r w:rsidRPr="00790530">
        <w:rPr>
          <w:rFonts w:ascii="Century Gothic" w:hAnsi="Century Gothic" w:cs="Goudy Old Style"/>
          <w:i/>
          <w:iCs/>
          <w:spacing w:val="-2"/>
          <w:sz w:val="16"/>
          <w:szCs w:val="16"/>
        </w:rPr>
        <w:t xml:space="preserve"> </w:t>
      </w:r>
      <w:r w:rsidR="00CE3CF4" w:rsidRPr="00790530">
        <w:rPr>
          <w:rFonts w:ascii="Century Gothic" w:hAnsi="Century Gothic" w:cs="Goudy Old Style"/>
          <w:i/>
          <w:iCs/>
          <w:sz w:val="16"/>
          <w:szCs w:val="16"/>
        </w:rPr>
        <w:t>Co</w:t>
      </w:r>
      <w:r w:rsidR="00CE3CF4" w:rsidRPr="00790530">
        <w:rPr>
          <w:rFonts w:ascii="Century Gothic" w:hAnsi="Century Gothic" w:cs="Goudy Old Style"/>
          <w:i/>
          <w:iCs/>
          <w:spacing w:val="-1"/>
          <w:sz w:val="16"/>
          <w:szCs w:val="16"/>
        </w:rPr>
        <w:t>nv</w:t>
      </w:r>
      <w:r w:rsidR="00CE3CF4" w:rsidRPr="00790530">
        <w:rPr>
          <w:rFonts w:ascii="Century Gothic" w:hAnsi="Century Gothic" w:cs="Goudy Old Style"/>
          <w:i/>
          <w:iCs/>
          <w:sz w:val="16"/>
          <w:szCs w:val="16"/>
        </w:rPr>
        <w:t>e</w:t>
      </w:r>
      <w:r w:rsidR="00CE3CF4" w:rsidRPr="00790530">
        <w:rPr>
          <w:rFonts w:ascii="Century Gothic" w:hAnsi="Century Gothic" w:cs="Goudy Old Style"/>
          <w:i/>
          <w:iCs/>
          <w:spacing w:val="-1"/>
          <w:sz w:val="16"/>
          <w:szCs w:val="16"/>
        </w:rPr>
        <w:t>n</w:t>
      </w:r>
      <w:r w:rsidR="00CE3CF4" w:rsidRPr="00790530">
        <w:rPr>
          <w:rFonts w:ascii="Century Gothic" w:hAnsi="Century Gothic" w:cs="Goudy Old Style"/>
          <w:i/>
          <w:iCs/>
          <w:sz w:val="16"/>
          <w:szCs w:val="16"/>
        </w:rPr>
        <w:t>t</w:t>
      </w:r>
      <w:r w:rsidR="00CE3CF4" w:rsidRPr="00790530">
        <w:rPr>
          <w:rFonts w:ascii="Century Gothic" w:hAnsi="Century Gothic" w:cs="Goudy Old Style"/>
          <w:i/>
          <w:iCs/>
          <w:spacing w:val="-1"/>
          <w:sz w:val="16"/>
          <w:szCs w:val="16"/>
        </w:rPr>
        <w:t>i</w:t>
      </w:r>
      <w:r w:rsidR="00CE3CF4" w:rsidRPr="00790530">
        <w:rPr>
          <w:rFonts w:ascii="Century Gothic" w:hAnsi="Century Gothic" w:cs="Goudy Old Style"/>
          <w:i/>
          <w:iCs/>
          <w:sz w:val="16"/>
          <w:szCs w:val="16"/>
        </w:rPr>
        <w:t>on 20</w:t>
      </w:r>
      <w:r w:rsidR="00765686" w:rsidRPr="00790530">
        <w:rPr>
          <w:rFonts w:ascii="Century Gothic" w:hAnsi="Century Gothic" w:cs="Goudy Old Style"/>
          <w:i/>
          <w:iCs/>
          <w:sz w:val="16"/>
          <w:szCs w:val="16"/>
        </w:rPr>
        <w:t>20</w:t>
      </w:r>
      <w:r w:rsidRPr="00790530">
        <w:rPr>
          <w:rFonts w:ascii="Century Gothic" w:hAnsi="Century Gothic" w:cs="Goudy Old Style"/>
          <w:i/>
          <w:iCs/>
          <w:sz w:val="16"/>
          <w:szCs w:val="16"/>
        </w:rPr>
        <w:t xml:space="preserve"> </w:t>
      </w:r>
      <w:r w:rsidRPr="00790530">
        <w:rPr>
          <w:rFonts w:ascii="Century Gothic" w:hAnsi="Century Gothic" w:cs="Goudy Old Style"/>
          <w:i/>
          <w:iCs/>
          <w:spacing w:val="-1"/>
          <w:sz w:val="16"/>
          <w:szCs w:val="16"/>
        </w:rPr>
        <w:t>di</w:t>
      </w:r>
      <w:r w:rsidRPr="00790530">
        <w:rPr>
          <w:rFonts w:ascii="Century Gothic" w:hAnsi="Century Gothic" w:cs="Goudy Old Style"/>
          <w:i/>
          <w:iCs/>
          <w:sz w:val="16"/>
          <w:szCs w:val="16"/>
        </w:rPr>
        <w:t>st</w:t>
      </w:r>
      <w:r w:rsidRPr="00790530">
        <w:rPr>
          <w:rFonts w:ascii="Century Gothic" w:hAnsi="Century Gothic" w:cs="Goudy Old Style"/>
          <w:i/>
          <w:iCs/>
          <w:spacing w:val="-1"/>
          <w:sz w:val="16"/>
          <w:szCs w:val="16"/>
        </w:rPr>
        <w:t>i</w:t>
      </w:r>
      <w:r w:rsidRPr="00790530">
        <w:rPr>
          <w:rFonts w:ascii="Century Gothic" w:hAnsi="Century Gothic" w:cs="Goudy Old Style"/>
          <w:i/>
          <w:iCs/>
          <w:spacing w:val="1"/>
          <w:sz w:val="16"/>
          <w:szCs w:val="16"/>
        </w:rPr>
        <w:t>n</w:t>
      </w:r>
      <w:r w:rsidRPr="00790530">
        <w:rPr>
          <w:rFonts w:ascii="Century Gothic" w:hAnsi="Century Gothic" w:cs="Goudy Old Style"/>
          <w:i/>
          <w:iCs/>
          <w:spacing w:val="-2"/>
          <w:sz w:val="16"/>
          <w:szCs w:val="16"/>
        </w:rPr>
        <w:t>g</w:t>
      </w:r>
      <w:r w:rsidRPr="00790530">
        <w:rPr>
          <w:rFonts w:ascii="Century Gothic" w:hAnsi="Century Gothic" w:cs="Goudy Old Style"/>
          <w:i/>
          <w:iCs/>
          <w:spacing w:val="-1"/>
          <w:sz w:val="16"/>
          <w:szCs w:val="16"/>
        </w:rPr>
        <w:t>ui</w:t>
      </w:r>
      <w:r w:rsidRPr="00790530">
        <w:rPr>
          <w:rFonts w:ascii="Century Gothic" w:hAnsi="Century Gothic" w:cs="Goudy Old Style"/>
          <w:i/>
          <w:iCs/>
          <w:sz w:val="16"/>
          <w:szCs w:val="16"/>
        </w:rPr>
        <w:t>shed</w:t>
      </w:r>
      <w:r w:rsidRPr="00790530">
        <w:rPr>
          <w:rFonts w:ascii="Century Gothic" w:hAnsi="Century Gothic" w:cs="Goudy Old Style"/>
          <w:i/>
          <w:iCs/>
          <w:spacing w:val="-4"/>
          <w:sz w:val="16"/>
          <w:szCs w:val="16"/>
        </w:rPr>
        <w:t xml:space="preserve"> </w:t>
      </w:r>
      <w:r w:rsidRPr="00790530">
        <w:rPr>
          <w:rFonts w:ascii="Century Gothic" w:hAnsi="Century Gothic" w:cs="Goudy Old Style"/>
          <w:i/>
          <w:iCs/>
          <w:sz w:val="16"/>
          <w:szCs w:val="16"/>
        </w:rPr>
        <w:t>c</w:t>
      </w:r>
      <w:r w:rsidRPr="00790530">
        <w:rPr>
          <w:rFonts w:ascii="Century Gothic" w:hAnsi="Century Gothic" w:cs="Goudy Old Style"/>
          <w:i/>
          <w:iCs/>
          <w:spacing w:val="1"/>
          <w:sz w:val="16"/>
          <w:szCs w:val="16"/>
        </w:rPr>
        <w:t>o</w:t>
      </w:r>
      <w:r w:rsidRPr="00790530">
        <w:rPr>
          <w:rFonts w:ascii="Century Gothic" w:hAnsi="Century Gothic" w:cs="Goudy Old Style"/>
          <w:i/>
          <w:iCs/>
          <w:sz w:val="16"/>
          <w:szCs w:val="16"/>
        </w:rPr>
        <w:t>nt</w:t>
      </w:r>
      <w:r w:rsidRPr="00790530">
        <w:rPr>
          <w:rFonts w:ascii="Century Gothic" w:hAnsi="Century Gothic" w:cs="Goudy Old Style"/>
          <w:i/>
          <w:iCs/>
          <w:spacing w:val="-1"/>
          <w:sz w:val="16"/>
          <w:szCs w:val="16"/>
        </w:rPr>
        <w:t>e</w:t>
      </w:r>
      <w:r w:rsidRPr="00790530">
        <w:rPr>
          <w:rFonts w:ascii="Century Gothic" w:hAnsi="Century Gothic" w:cs="Goudy Old Style"/>
          <w:i/>
          <w:iCs/>
          <w:sz w:val="16"/>
          <w:szCs w:val="16"/>
        </w:rPr>
        <w:t>st</w:t>
      </w:r>
      <w:r w:rsidRPr="00790530">
        <w:rPr>
          <w:rFonts w:ascii="Century Gothic" w:hAnsi="Century Gothic" w:cs="Goudy Old Style"/>
          <w:i/>
          <w:iCs/>
          <w:spacing w:val="-3"/>
          <w:sz w:val="16"/>
          <w:szCs w:val="16"/>
        </w:rPr>
        <w:t xml:space="preserve"> </w:t>
      </w:r>
      <w:r w:rsidRPr="00790530">
        <w:rPr>
          <w:rFonts w:ascii="Century Gothic" w:hAnsi="Century Gothic" w:cs="Goudy Old Style"/>
          <w:i/>
          <w:iCs/>
          <w:spacing w:val="1"/>
          <w:sz w:val="16"/>
          <w:szCs w:val="16"/>
        </w:rPr>
        <w:t>w</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n</w:t>
      </w:r>
      <w:r w:rsidRPr="00790530">
        <w:rPr>
          <w:rFonts w:ascii="Century Gothic" w:hAnsi="Century Gothic" w:cs="Goudy Old Style"/>
          <w:i/>
          <w:iCs/>
          <w:spacing w:val="-1"/>
          <w:sz w:val="16"/>
          <w:szCs w:val="16"/>
        </w:rPr>
        <w:t>n</w:t>
      </w:r>
      <w:r w:rsidRPr="00790530">
        <w:rPr>
          <w:rFonts w:ascii="Century Gothic" w:hAnsi="Century Gothic" w:cs="Goudy Old Style"/>
          <w:i/>
          <w:iCs/>
          <w:sz w:val="16"/>
          <w:szCs w:val="16"/>
        </w:rPr>
        <w:t>ers</w:t>
      </w:r>
      <w:r w:rsidRPr="00790530">
        <w:rPr>
          <w:rFonts w:ascii="Century Gothic" w:hAnsi="Century Gothic" w:cs="Goudy Old Style"/>
          <w:i/>
          <w:iCs/>
          <w:spacing w:val="-2"/>
          <w:sz w:val="16"/>
          <w:szCs w:val="16"/>
        </w:rPr>
        <w:t xml:space="preserve"> w</w:t>
      </w:r>
      <w:r w:rsidRPr="00790530">
        <w:rPr>
          <w:rFonts w:ascii="Century Gothic" w:hAnsi="Century Gothic" w:cs="Goudy Old Style"/>
          <w:i/>
          <w:iCs/>
          <w:spacing w:val="-1"/>
          <w:sz w:val="16"/>
          <w:szCs w:val="16"/>
        </w:rPr>
        <w:t>i</w:t>
      </w:r>
      <w:r w:rsidRPr="00790530">
        <w:rPr>
          <w:rFonts w:ascii="Century Gothic" w:hAnsi="Century Gothic" w:cs="Goudy Old Style"/>
          <w:i/>
          <w:iCs/>
          <w:sz w:val="16"/>
          <w:szCs w:val="16"/>
        </w:rPr>
        <w:t>ll</w:t>
      </w:r>
      <w:r w:rsidRPr="00790530">
        <w:rPr>
          <w:rFonts w:ascii="Century Gothic" w:hAnsi="Century Gothic" w:cs="Goudy Old Style"/>
          <w:i/>
          <w:iCs/>
          <w:spacing w:val="-3"/>
          <w:sz w:val="16"/>
          <w:szCs w:val="16"/>
        </w:rPr>
        <w:t xml:space="preserve"> </w:t>
      </w:r>
      <w:r w:rsidRPr="00790530">
        <w:rPr>
          <w:rFonts w:ascii="Century Gothic" w:hAnsi="Century Gothic" w:cs="Goudy Old Style"/>
          <w:i/>
          <w:iCs/>
          <w:sz w:val="16"/>
          <w:szCs w:val="16"/>
        </w:rPr>
        <w:t>be</w:t>
      </w:r>
      <w:r w:rsidRPr="00790530">
        <w:rPr>
          <w:rFonts w:ascii="Century Gothic" w:hAnsi="Century Gothic" w:cs="Goudy Old Style"/>
          <w:i/>
          <w:iCs/>
          <w:spacing w:val="-2"/>
          <w:sz w:val="16"/>
          <w:szCs w:val="16"/>
        </w:rPr>
        <w:t xml:space="preserve"> </w:t>
      </w:r>
      <w:r w:rsidRPr="00790530">
        <w:rPr>
          <w:rFonts w:ascii="Century Gothic" w:hAnsi="Century Gothic" w:cs="Goudy Old Style"/>
          <w:i/>
          <w:iCs/>
          <w:sz w:val="16"/>
          <w:szCs w:val="16"/>
        </w:rPr>
        <w:t>anno</w:t>
      </w:r>
      <w:r w:rsidRPr="00790530">
        <w:rPr>
          <w:rFonts w:ascii="Century Gothic" w:hAnsi="Century Gothic" w:cs="Goudy Old Style"/>
          <w:i/>
          <w:iCs/>
          <w:spacing w:val="-2"/>
          <w:sz w:val="16"/>
          <w:szCs w:val="16"/>
        </w:rPr>
        <w:t>u</w:t>
      </w:r>
      <w:r w:rsidRPr="00790530">
        <w:rPr>
          <w:rFonts w:ascii="Century Gothic" w:hAnsi="Century Gothic" w:cs="Goudy Old Style"/>
          <w:i/>
          <w:iCs/>
          <w:sz w:val="16"/>
          <w:szCs w:val="16"/>
        </w:rPr>
        <w:t>nc</w:t>
      </w:r>
      <w:r w:rsidRPr="00790530">
        <w:rPr>
          <w:rFonts w:ascii="Century Gothic" w:hAnsi="Century Gothic" w:cs="Goudy Old Style"/>
          <w:i/>
          <w:iCs/>
          <w:spacing w:val="-1"/>
          <w:sz w:val="16"/>
          <w:szCs w:val="16"/>
        </w:rPr>
        <w:t>e</w:t>
      </w:r>
      <w:r w:rsidRPr="00790530">
        <w:rPr>
          <w:rFonts w:ascii="Century Gothic" w:hAnsi="Century Gothic" w:cs="Goudy Old Style"/>
          <w:i/>
          <w:iCs/>
          <w:sz w:val="16"/>
          <w:szCs w:val="16"/>
        </w:rPr>
        <w:t>d.</w:t>
      </w:r>
    </w:p>
    <w:p w:rsidR="00F779CE" w:rsidRPr="00790530" w:rsidRDefault="00F779CE">
      <w:pPr>
        <w:pStyle w:val="BodyText"/>
        <w:numPr>
          <w:ilvl w:val="0"/>
          <w:numId w:val="4"/>
        </w:numPr>
        <w:tabs>
          <w:tab w:val="left" w:pos="463"/>
        </w:tabs>
        <w:kinsoku w:val="0"/>
        <w:overflowPunct w:val="0"/>
        <w:spacing w:line="206" w:lineRule="exact"/>
        <w:ind w:left="463"/>
        <w:rPr>
          <w:rFonts w:ascii="Century Gothic" w:hAnsi="Century Gothic"/>
          <w:sz w:val="16"/>
          <w:szCs w:val="16"/>
        </w:rPr>
      </w:pPr>
      <w:r w:rsidRPr="00790530">
        <w:rPr>
          <w:rFonts w:ascii="Century Gothic" w:hAnsi="Century Gothic"/>
          <w:sz w:val="16"/>
          <w:szCs w:val="16"/>
        </w:rPr>
        <w:t>R</w:t>
      </w:r>
      <w:r w:rsidRPr="00790530">
        <w:rPr>
          <w:rFonts w:ascii="Century Gothic" w:hAnsi="Century Gothic"/>
          <w:spacing w:val="-2"/>
          <w:sz w:val="16"/>
          <w:szCs w:val="16"/>
        </w:rPr>
        <w:t>e</w:t>
      </w:r>
      <w:r w:rsidRPr="00790530">
        <w:rPr>
          <w:rFonts w:ascii="Century Gothic" w:hAnsi="Century Gothic"/>
          <w:sz w:val="16"/>
          <w:szCs w:val="16"/>
        </w:rPr>
        <w:t>ad</w:t>
      </w:r>
      <w:r w:rsidRPr="00790530">
        <w:rPr>
          <w:rFonts w:ascii="Century Gothic" w:hAnsi="Century Gothic"/>
          <w:spacing w:val="-4"/>
          <w:sz w:val="16"/>
          <w:szCs w:val="16"/>
        </w:rPr>
        <w:t xml:space="preserve"> </w:t>
      </w:r>
      <w:r w:rsidRPr="00790530">
        <w:rPr>
          <w:rFonts w:ascii="Century Gothic" w:hAnsi="Century Gothic"/>
          <w:spacing w:val="1"/>
          <w:sz w:val="16"/>
          <w:szCs w:val="16"/>
        </w:rPr>
        <w:t>t</w:t>
      </w:r>
      <w:r w:rsidRPr="00790530">
        <w:rPr>
          <w:rFonts w:ascii="Century Gothic" w:hAnsi="Century Gothic"/>
          <w:sz w:val="16"/>
          <w:szCs w:val="16"/>
        </w:rPr>
        <w:t>he</w:t>
      </w:r>
      <w:r w:rsidRPr="00790530">
        <w:rPr>
          <w:rFonts w:ascii="Century Gothic" w:hAnsi="Century Gothic"/>
          <w:spacing w:val="-3"/>
          <w:sz w:val="16"/>
          <w:szCs w:val="16"/>
        </w:rPr>
        <w:t xml:space="preserve"> </w:t>
      </w:r>
      <w:r w:rsidRPr="00790530">
        <w:rPr>
          <w:rFonts w:ascii="Century Gothic" w:hAnsi="Century Gothic"/>
          <w:sz w:val="16"/>
          <w:szCs w:val="16"/>
        </w:rPr>
        <w:t>Tr</w:t>
      </w:r>
      <w:r w:rsidRPr="00790530">
        <w:rPr>
          <w:rFonts w:ascii="Century Gothic" w:hAnsi="Century Gothic"/>
          <w:spacing w:val="-2"/>
          <w:sz w:val="16"/>
          <w:szCs w:val="16"/>
        </w:rPr>
        <w:t>e</w:t>
      </w:r>
      <w:r w:rsidRPr="00790530">
        <w:rPr>
          <w:rFonts w:ascii="Century Gothic" w:hAnsi="Century Gothic"/>
          <w:sz w:val="16"/>
          <w:szCs w:val="16"/>
        </w:rPr>
        <w:t>a</w:t>
      </w:r>
      <w:r w:rsidRPr="00790530">
        <w:rPr>
          <w:rFonts w:ascii="Century Gothic" w:hAnsi="Century Gothic"/>
          <w:spacing w:val="-1"/>
          <w:sz w:val="16"/>
          <w:szCs w:val="16"/>
        </w:rPr>
        <w:t>s</w:t>
      </w:r>
      <w:r w:rsidRPr="00790530">
        <w:rPr>
          <w:rFonts w:ascii="Century Gothic" w:hAnsi="Century Gothic"/>
          <w:spacing w:val="-2"/>
          <w:sz w:val="16"/>
          <w:szCs w:val="16"/>
        </w:rPr>
        <w:t>u</w:t>
      </w:r>
      <w:r w:rsidRPr="00790530">
        <w:rPr>
          <w:rFonts w:ascii="Century Gothic" w:hAnsi="Century Gothic"/>
          <w:sz w:val="16"/>
          <w:szCs w:val="16"/>
        </w:rPr>
        <w:t>r</w:t>
      </w:r>
      <w:r w:rsidRPr="00790530">
        <w:rPr>
          <w:rFonts w:ascii="Century Gothic" w:hAnsi="Century Gothic"/>
          <w:spacing w:val="-2"/>
          <w:sz w:val="16"/>
          <w:szCs w:val="16"/>
        </w:rPr>
        <w:t>e</w:t>
      </w:r>
      <w:r w:rsidRPr="00790530">
        <w:rPr>
          <w:rFonts w:ascii="Century Gothic" w:hAnsi="Century Gothic"/>
          <w:sz w:val="16"/>
          <w:szCs w:val="16"/>
        </w:rPr>
        <w:t>r</w:t>
      </w:r>
      <w:r w:rsidRPr="00790530">
        <w:rPr>
          <w:rFonts w:ascii="Century Gothic" w:hAnsi="Century Gothic"/>
          <w:spacing w:val="-1"/>
          <w:sz w:val="16"/>
          <w:szCs w:val="16"/>
        </w:rPr>
        <w:t xml:space="preserve"> C</w:t>
      </w:r>
      <w:r w:rsidRPr="00790530">
        <w:rPr>
          <w:rFonts w:ascii="Century Gothic" w:hAnsi="Century Gothic"/>
          <w:sz w:val="16"/>
          <w:szCs w:val="16"/>
        </w:rPr>
        <w:t>ont</w:t>
      </w:r>
      <w:r w:rsidRPr="00790530">
        <w:rPr>
          <w:rFonts w:ascii="Century Gothic" w:hAnsi="Century Gothic"/>
          <w:spacing w:val="-2"/>
          <w:sz w:val="16"/>
          <w:szCs w:val="16"/>
        </w:rPr>
        <w:t>e</w:t>
      </w:r>
      <w:r w:rsidRPr="00790530">
        <w:rPr>
          <w:rFonts w:ascii="Century Gothic" w:hAnsi="Century Gothic"/>
          <w:spacing w:val="-1"/>
          <w:sz w:val="16"/>
          <w:szCs w:val="16"/>
        </w:rPr>
        <w:t>s</w:t>
      </w:r>
      <w:r w:rsidRPr="00790530">
        <w:rPr>
          <w:rFonts w:ascii="Century Gothic" w:hAnsi="Century Gothic"/>
          <w:sz w:val="16"/>
          <w:szCs w:val="16"/>
        </w:rPr>
        <w:t>t</w:t>
      </w:r>
      <w:r w:rsidRPr="00790530">
        <w:rPr>
          <w:rFonts w:ascii="Century Gothic" w:hAnsi="Century Gothic"/>
          <w:spacing w:val="-1"/>
          <w:sz w:val="16"/>
          <w:szCs w:val="16"/>
        </w:rPr>
        <w:t xml:space="preserve"> </w:t>
      </w:r>
      <w:r w:rsidRPr="00790530">
        <w:rPr>
          <w:rFonts w:ascii="Century Gothic" w:hAnsi="Century Gothic"/>
          <w:spacing w:val="1"/>
          <w:sz w:val="16"/>
          <w:szCs w:val="16"/>
        </w:rPr>
        <w:t>g</w:t>
      </w:r>
      <w:r w:rsidRPr="00790530">
        <w:rPr>
          <w:rFonts w:ascii="Century Gothic" w:hAnsi="Century Gothic"/>
          <w:spacing w:val="-2"/>
          <w:sz w:val="16"/>
          <w:szCs w:val="16"/>
        </w:rPr>
        <w:t>u</w:t>
      </w:r>
      <w:r w:rsidRPr="00790530">
        <w:rPr>
          <w:rFonts w:ascii="Century Gothic" w:hAnsi="Century Gothic"/>
          <w:sz w:val="16"/>
          <w:szCs w:val="16"/>
        </w:rPr>
        <w:t>id</w:t>
      </w:r>
      <w:r w:rsidRPr="00790530">
        <w:rPr>
          <w:rFonts w:ascii="Century Gothic" w:hAnsi="Century Gothic"/>
          <w:spacing w:val="-1"/>
          <w:sz w:val="16"/>
          <w:szCs w:val="16"/>
        </w:rPr>
        <w:t>e</w:t>
      </w:r>
      <w:r w:rsidRPr="00790530">
        <w:rPr>
          <w:rFonts w:ascii="Century Gothic" w:hAnsi="Century Gothic"/>
          <w:spacing w:val="2"/>
          <w:sz w:val="16"/>
          <w:szCs w:val="16"/>
        </w:rPr>
        <w:t>l</w:t>
      </w:r>
      <w:r w:rsidRPr="00790530">
        <w:rPr>
          <w:rFonts w:ascii="Century Gothic" w:hAnsi="Century Gothic"/>
          <w:sz w:val="16"/>
          <w:szCs w:val="16"/>
        </w:rPr>
        <w:t>in</w:t>
      </w:r>
      <w:r w:rsidRPr="00790530">
        <w:rPr>
          <w:rFonts w:ascii="Century Gothic" w:hAnsi="Century Gothic"/>
          <w:spacing w:val="-2"/>
          <w:sz w:val="16"/>
          <w:szCs w:val="16"/>
        </w:rPr>
        <w:t>e</w:t>
      </w:r>
      <w:r w:rsidRPr="00790530">
        <w:rPr>
          <w:rFonts w:ascii="Century Gothic" w:hAnsi="Century Gothic"/>
          <w:spacing w:val="-1"/>
          <w:sz w:val="16"/>
          <w:szCs w:val="16"/>
        </w:rPr>
        <w:t>s</w:t>
      </w:r>
      <w:r w:rsidRPr="00790530">
        <w:rPr>
          <w:rFonts w:ascii="Century Gothic" w:hAnsi="Century Gothic"/>
          <w:sz w:val="16"/>
          <w:szCs w:val="16"/>
        </w:rPr>
        <w:t>.</w:t>
      </w:r>
    </w:p>
    <w:p w:rsidR="00F779CE" w:rsidRPr="00790530" w:rsidRDefault="00F779CE">
      <w:pPr>
        <w:pStyle w:val="BodyText"/>
        <w:numPr>
          <w:ilvl w:val="0"/>
          <w:numId w:val="4"/>
        </w:numPr>
        <w:tabs>
          <w:tab w:val="left" w:pos="463"/>
        </w:tabs>
        <w:kinsoku w:val="0"/>
        <w:overflowPunct w:val="0"/>
        <w:ind w:left="463" w:right="854"/>
        <w:rPr>
          <w:rFonts w:ascii="Century Gothic" w:hAnsi="Century Gothic"/>
          <w:sz w:val="16"/>
          <w:szCs w:val="16"/>
        </w:rPr>
      </w:pPr>
      <w:r w:rsidRPr="00790530">
        <w:rPr>
          <w:rFonts w:ascii="Century Gothic" w:hAnsi="Century Gothic"/>
          <w:sz w:val="16"/>
          <w:szCs w:val="16"/>
        </w:rPr>
        <w:t>Fill o</w:t>
      </w:r>
      <w:r w:rsidRPr="00790530">
        <w:rPr>
          <w:rFonts w:ascii="Century Gothic" w:hAnsi="Century Gothic"/>
          <w:spacing w:val="-2"/>
          <w:sz w:val="16"/>
          <w:szCs w:val="16"/>
        </w:rPr>
        <w:t>u</w:t>
      </w:r>
      <w:r w:rsidRPr="00790530">
        <w:rPr>
          <w:rFonts w:ascii="Century Gothic" w:hAnsi="Century Gothic"/>
          <w:sz w:val="16"/>
          <w:szCs w:val="16"/>
        </w:rPr>
        <w:t>t</w:t>
      </w:r>
      <w:r w:rsidRPr="00790530">
        <w:rPr>
          <w:rFonts w:ascii="Century Gothic" w:hAnsi="Century Gothic"/>
          <w:spacing w:val="1"/>
          <w:sz w:val="16"/>
          <w:szCs w:val="16"/>
        </w:rPr>
        <w:t xml:space="preserve"> </w:t>
      </w:r>
      <w:r w:rsidRPr="00790530">
        <w:rPr>
          <w:rFonts w:ascii="Century Gothic" w:hAnsi="Century Gothic"/>
          <w:spacing w:val="-2"/>
          <w:sz w:val="16"/>
          <w:szCs w:val="16"/>
        </w:rPr>
        <w:t>t</w:t>
      </w:r>
      <w:r w:rsidRPr="00790530">
        <w:rPr>
          <w:rFonts w:ascii="Century Gothic" w:hAnsi="Century Gothic"/>
          <w:sz w:val="16"/>
          <w:szCs w:val="16"/>
        </w:rPr>
        <w:t>he</w:t>
      </w:r>
      <w:r w:rsidRPr="00790530">
        <w:rPr>
          <w:rFonts w:ascii="Century Gothic" w:hAnsi="Century Gothic"/>
          <w:spacing w:val="-1"/>
          <w:sz w:val="16"/>
          <w:szCs w:val="16"/>
        </w:rPr>
        <w:t xml:space="preserve"> “</w:t>
      </w:r>
      <w:r w:rsidRPr="00790530">
        <w:rPr>
          <w:rFonts w:ascii="Century Gothic" w:hAnsi="Century Gothic"/>
          <w:sz w:val="16"/>
          <w:szCs w:val="16"/>
        </w:rPr>
        <w:t>Offic</w:t>
      </w:r>
      <w:r w:rsidRPr="00790530">
        <w:rPr>
          <w:rFonts w:ascii="Century Gothic" w:hAnsi="Century Gothic"/>
          <w:spacing w:val="-1"/>
          <w:sz w:val="16"/>
          <w:szCs w:val="16"/>
        </w:rPr>
        <w:t>e</w:t>
      </w:r>
      <w:r w:rsidRPr="00790530">
        <w:rPr>
          <w:rFonts w:ascii="Century Gothic" w:hAnsi="Century Gothic"/>
          <w:sz w:val="16"/>
          <w:szCs w:val="16"/>
        </w:rPr>
        <w:t xml:space="preserve">r </w:t>
      </w:r>
      <w:r w:rsidRPr="00790530">
        <w:rPr>
          <w:rFonts w:ascii="Century Gothic" w:hAnsi="Century Gothic"/>
          <w:spacing w:val="-1"/>
          <w:sz w:val="16"/>
          <w:szCs w:val="16"/>
        </w:rPr>
        <w:t>C</w:t>
      </w:r>
      <w:r w:rsidRPr="00790530">
        <w:rPr>
          <w:rFonts w:ascii="Century Gothic" w:hAnsi="Century Gothic"/>
          <w:sz w:val="16"/>
          <w:szCs w:val="16"/>
        </w:rPr>
        <w:t>h</w:t>
      </w:r>
      <w:r w:rsidRPr="00790530">
        <w:rPr>
          <w:rFonts w:ascii="Century Gothic" w:hAnsi="Century Gothic"/>
          <w:spacing w:val="-2"/>
          <w:sz w:val="16"/>
          <w:szCs w:val="16"/>
        </w:rPr>
        <w:t>e</w:t>
      </w:r>
      <w:r w:rsidRPr="00790530">
        <w:rPr>
          <w:rFonts w:ascii="Century Gothic" w:hAnsi="Century Gothic"/>
          <w:sz w:val="16"/>
          <w:szCs w:val="16"/>
        </w:rPr>
        <w:t>ckli</w:t>
      </w:r>
      <w:r w:rsidRPr="00790530">
        <w:rPr>
          <w:rFonts w:ascii="Century Gothic" w:hAnsi="Century Gothic"/>
          <w:spacing w:val="-1"/>
          <w:sz w:val="16"/>
          <w:szCs w:val="16"/>
        </w:rPr>
        <w:t>s</w:t>
      </w:r>
      <w:r w:rsidRPr="00790530">
        <w:rPr>
          <w:rFonts w:ascii="Century Gothic" w:hAnsi="Century Gothic"/>
          <w:sz w:val="16"/>
          <w:szCs w:val="16"/>
        </w:rPr>
        <w:t>t”</w:t>
      </w:r>
      <w:r w:rsidRPr="00790530">
        <w:rPr>
          <w:rFonts w:ascii="Century Gothic" w:hAnsi="Century Gothic"/>
          <w:spacing w:val="-1"/>
          <w:sz w:val="16"/>
          <w:szCs w:val="16"/>
        </w:rPr>
        <w:t xml:space="preserve"> </w:t>
      </w:r>
      <w:r w:rsidRPr="00790530">
        <w:rPr>
          <w:rFonts w:ascii="Century Gothic" w:hAnsi="Century Gothic"/>
          <w:sz w:val="16"/>
          <w:szCs w:val="16"/>
        </w:rPr>
        <w:t xml:space="preserve">if </w:t>
      </w:r>
      <w:r w:rsidRPr="00790530">
        <w:rPr>
          <w:rFonts w:ascii="Century Gothic" w:hAnsi="Century Gothic"/>
          <w:spacing w:val="-1"/>
          <w:sz w:val="16"/>
          <w:szCs w:val="16"/>
        </w:rPr>
        <w:t>y</w:t>
      </w:r>
      <w:r w:rsidRPr="00790530">
        <w:rPr>
          <w:rFonts w:ascii="Century Gothic" w:hAnsi="Century Gothic"/>
          <w:sz w:val="16"/>
          <w:szCs w:val="16"/>
        </w:rPr>
        <w:t>ou</w:t>
      </w:r>
      <w:r w:rsidRPr="00790530">
        <w:rPr>
          <w:rFonts w:ascii="Century Gothic" w:hAnsi="Century Gothic"/>
          <w:spacing w:val="-1"/>
          <w:sz w:val="16"/>
          <w:szCs w:val="16"/>
        </w:rPr>
        <w:t xml:space="preserve"> p</w:t>
      </w:r>
      <w:r w:rsidRPr="00790530">
        <w:rPr>
          <w:rFonts w:ascii="Century Gothic" w:hAnsi="Century Gothic"/>
          <w:sz w:val="16"/>
          <w:szCs w:val="16"/>
        </w:rPr>
        <w:t>lan to a</w:t>
      </w:r>
      <w:r w:rsidRPr="00790530">
        <w:rPr>
          <w:rFonts w:ascii="Century Gothic" w:hAnsi="Century Gothic"/>
          <w:spacing w:val="-1"/>
          <w:sz w:val="16"/>
          <w:szCs w:val="16"/>
        </w:rPr>
        <w:t>pp</w:t>
      </w:r>
      <w:r w:rsidRPr="00790530">
        <w:rPr>
          <w:rFonts w:ascii="Century Gothic" w:hAnsi="Century Gothic"/>
          <w:sz w:val="16"/>
          <w:szCs w:val="16"/>
        </w:rPr>
        <w:t>ly</w:t>
      </w:r>
      <w:r w:rsidRPr="00790530">
        <w:rPr>
          <w:rFonts w:ascii="Century Gothic" w:hAnsi="Century Gothic"/>
          <w:spacing w:val="-1"/>
          <w:sz w:val="16"/>
          <w:szCs w:val="16"/>
        </w:rPr>
        <w:t xml:space="preserve"> </w:t>
      </w:r>
      <w:r w:rsidRPr="00790530">
        <w:rPr>
          <w:rFonts w:ascii="Century Gothic" w:hAnsi="Century Gothic"/>
          <w:sz w:val="16"/>
          <w:szCs w:val="16"/>
        </w:rPr>
        <w:t xml:space="preserve">for </w:t>
      </w:r>
      <w:r w:rsidR="00753E07" w:rsidRPr="00790530">
        <w:rPr>
          <w:rFonts w:ascii="Century Gothic" w:hAnsi="Century Gothic"/>
          <w:sz w:val="16"/>
          <w:szCs w:val="16"/>
        </w:rPr>
        <w:t>this award.</w:t>
      </w:r>
    </w:p>
    <w:p w:rsidR="00F779CE" w:rsidRPr="00790530" w:rsidRDefault="00C01900">
      <w:pPr>
        <w:pStyle w:val="BodyText"/>
        <w:numPr>
          <w:ilvl w:val="0"/>
          <w:numId w:val="4"/>
        </w:numPr>
        <w:tabs>
          <w:tab w:val="left" w:pos="463"/>
        </w:tabs>
        <w:kinsoku w:val="0"/>
        <w:overflowPunct w:val="0"/>
        <w:ind w:left="463" w:right="123"/>
        <w:rPr>
          <w:rFonts w:ascii="Century Gothic" w:hAnsi="Century Gothic"/>
          <w:sz w:val="16"/>
          <w:szCs w:val="16"/>
        </w:rPr>
      </w:pPr>
      <w:r w:rsidRPr="00790530">
        <w:rPr>
          <w:rFonts w:ascii="Century Gothic" w:hAnsi="Century Gothic"/>
          <w:sz w:val="16"/>
          <w:szCs w:val="16"/>
        </w:rPr>
        <w:t>When</w:t>
      </w:r>
      <w:r w:rsidR="00F779CE" w:rsidRPr="00790530">
        <w:rPr>
          <w:rFonts w:ascii="Century Gothic" w:hAnsi="Century Gothic"/>
          <w:spacing w:val="-3"/>
          <w:sz w:val="16"/>
          <w:szCs w:val="16"/>
        </w:rPr>
        <w:t xml:space="preserve"> </w:t>
      </w:r>
      <w:r w:rsidR="00CE3CF4" w:rsidRPr="00790530">
        <w:rPr>
          <w:rFonts w:ascii="Century Gothic" w:hAnsi="Century Gothic"/>
          <w:sz w:val="16"/>
          <w:szCs w:val="16"/>
        </w:rPr>
        <w:t>a</w:t>
      </w:r>
      <w:r w:rsidR="00CE3CF4" w:rsidRPr="00790530">
        <w:rPr>
          <w:rFonts w:ascii="Century Gothic" w:hAnsi="Century Gothic"/>
          <w:spacing w:val="-1"/>
          <w:sz w:val="16"/>
          <w:szCs w:val="16"/>
        </w:rPr>
        <w:t>pp</w:t>
      </w:r>
      <w:r w:rsidR="00CE3CF4" w:rsidRPr="00790530">
        <w:rPr>
          <w:rFonts w:ascii="Century Gothic" w:hAnsi="Century Gothic"/>
          <w:sz w:val="16"/>
          <w:szCs w:val="16"/>
        </w:rPr>
        <w:t>l</w:t>
      </w:r>
      <w:r w:rsidR="00CE3CF4" w:rsidRPr="00790530">
        <w:rPr>
          <w:rFonts w:ascii="Century Gothic" w:hAnsi="Century Gothic"/>
          <w:spacing w:val="-1"/>
          <w:sz w:val="16"/>
          <w:szCs w:val="16"/>
        </w:rPr>
        <w:t>y</w:t>
      </w:r>
      <w:r w:rsidR="00CE3CF4" w:rsidRPr="00790530">
        <w:rPr>
          <w:rFonts w:ascii="Century Gothic" w:hAnsi="Century Gothic"/>
          <w:sz w:val="16"/>
          <w:szCs w:val="16"/>
        </w:rPr>
        <w:t xml:space="preserve">ing, </w:t>
      </w:r>
      <w:r w:rsidR="00CE3CF4" w:rsidRPr="00790530">
        <w:rPr>
          <w:rFonts w:ascii="Century Gothic" w:hAnsi="Century Gothic"/>
          <w:spacing w:val="-3"/>
          <w:sz w:val="16"/>
          <w:szCs w:val="16"/>
        </w:rPr>
        <w:t>you</w:t>
      </w:r>
      <w:r w:rsidR="00F779CE" w:rsidRPr="00790530">
        <w:rPr>
          <w:rFonts w:ascii="Century Gothic" w:hAnsi="Century Gothic"/>
          <w:spacing w:val="-2"/>
          <w:sz w:val="16"/>
          <w:szCs w:val="16"/>
        </w:rPr>
        <w:t xml:space="preserve"> </w:t>
      </w:r>
      <w:r w:rsidR="00F779CE" w:rsidRPr="00790530">
        <w:rPr>
          <w:rFonts w:ascii="Century Gothic" w:hAnsi="Century Gothic"/>
          <w:sz w:val="16"/>
          <w:szCs w:val="16"/>
        </w:rPr>
        <w:t>m</w:t>
      </w:r>
      <w:r w:rsidR="00F779CE" w:rsidRPr="00790530">
        <w:rPr>
          <w:rFonts w:ascii="Century Gothic" w:hAnsi="Century Gothic"/>
          <w:spacing w:val="-1"/>
          <w:sz w:val="16"/>
          <w:szCs w:val="16"/>
        </w:rPr>
        <w:t>us</w:t>
      </w:r>
      <w:r w:rsidR="00F779CE" w:rsidRPr="00790530">
        <w:rPr>
          <w:rFonts w:ascii="Century Gothic" w:hAnsi="Century Gothic"/>
          <w:sz w:val="16"/>
          <w:szCs w:val="16"/>
        </w:rPr>
        <w:t>t</w:t>
      </w:r>
      <w:r w:rsidR="00F779CE" w:rsidRPr="00790530">
        <w:rPr>
          <w:rFonts w:ascii="Century Gothic" w:hAnsi="Century Gothic"/>
          <w:spacing w:val="-1"/>
          <w:sz w:val="16"/>
          <w:szCs w:val="16"/>
        </w:rPr>
        <w:t xml:space="preserve"> </w:t>
      </w:r>
      <w:r w:rsidR="00F779CE" w:rsidRPr="00790530">
        <w:rPr>
          <w:rFonts w:ascii="Century Gothic" w:hAnsi="Century Gothic"/>
          <w:sz w:val="16"/>
          <w:szCs w:val="16"/>
        </w:rPr>
        <w:t>d</w:t>
      </w:r>
      <w:r w:rsidR="00F779CE" w:rsidRPr="00790530">
        <w:rPr>
          <w:rFonts w:ascii="Century Gothic" w:hAnsi="Century Gothic"/>
          <w:spacing w:val="-2"/>
          <w:sz w:val="16"/>
          <w:szCs w:val="16"/>
        </w:rPr>
        <w:t>e</w:t>
      </w:r>
      <w:r w:rsidR="00F779CE" w:rsidRPr="00790530">
        <w:rPr>
          <w:rFonts w:ascii="Century Gothic" w:hAnsi="Century Gothic"/>
          <w:spacing w:val="1"/>
          <w:sz w:val="16"/>
          <w:szCs w:val="16"/>
        </w:rPr>
        <w:t>v</w:t>
      </w:r>
      <w:r w:rsidR="00F779CE" w:rsidRPr="00790530">
        <w:rPr>
          <w:rFonts w:ascii="Century Gothic" w:hAnsi="Century Gothic"/>
          <w:spacing w:val="-2"/>
          <w:sz w:val="16"/>
          <w:szCs w:val="16"/>
        </w:rPr>
        <w:t>e</w:t>
      </w:r>
      <w:r w:rsidR="00F779CE" w:rsidRPr="00790530">
        <w:rPr>
          <w:rFonts w:ascii="Century Gothic" w:hAnsi="Century Gothic"/>
          <w:spacing w:val="2"/>
          <w:sz w:val="16"/>
          <w:szCs w:val="16"/>
        </w:rPr>
        <w:t>l</w:t>
      </w:r>
      <w:r w:rsidR="00F779CE" w:rsidRPr="00790530">
        <w:rPr>
          <w:rFonts w:ascii="Century Gothic" w:hAnsi="Century Gothic"/>
          <w:sz w:val="16"/>
          <w:szCs w:val="16"/>
        </w:rPr>
        <w:t>op</w:t>
      </w:r>
      <w:r w:rsidR="00F779CE" w:rsidRPr="00790530">
        <w:rPr>
          <w:rFonts w:ascii="Century Gothic" w:hAnsi="Century Gothic"/>
          <w:spacing w:val="-2"/>
          <w:sz w:val="16"/>
          <w:szCs w:val="16"/>
        </w:rPr>
        <w:t xml:space="preserve"> </w:t>
      </w:r>
      <w:r w:rsidR="00F779CE" w:rsidRPr="00790530">
        <w:rPr>
          <w:rFonts w:ascii="Century Gothic" w:hAnsi="Century Gothic"/>
          <w:sz w:val="16"/>
          <w:szCs w:val="16"/>
        </w:rPr>
        <w:t>an</w:t>
      </w:r>
      <w:r w:rsidR="00F779CE" w:rsidRPr="00790530">
        <w:rPr>
          <w:rFonts w:ascii="Century Gothic" w:hAnsi="Century Gothic"/>
          <w:spacing w:val="-3"/>
          <w:sz w:val="16"/>
          <w:szCs w:val="16"/>
        </w:rPr>
        <w:t xml:space="preserve"> </w:t>
      </w:r>
      <w:r w:rsidR="00531A3B" w:rsidRPr="00790530">
        <w:rPr>
          <w:rFonts w:ascii="Century Gothic" w:hAnsi="Century Gothic"/>
          <w:spacing w:val="3"/>
          <w:sz w:val="16"/>
          <w:szCs w:val="16"/>
        </w:rPr>
        <w:t>E-Portfolio</w:t>
      </w:r>
      <w:r w:rsidR="00F779CE" w:rsidRPr="00790530">
        <w:rPr>
          <w:rFonts w:ascii="Century Gothic" w:hAnsi="Century Gothic"/>
          <w:spacing w:val="-3"/>
          <w:sz w:val="16"/>
          <w:szCs w:val="16"/>
        </w:rPr>
        <w:t xml:space="preserve"> </w:t>
      </w:r>
      <w:r w:rsidR="00F779CE" w:rsidRPr="00790530">
        <w:rPr>
          <w:rFonts w:ascii="Century Gothic" w:hAnsi="Century Gothic"/>
          <w:sz w:val="16"/>
          <w:szCs w:val="16"/>
        </w:rPr>
        <w:t>th</w:t>
      </w:r>
      <w:r w:rsidR="00F779CE" w:rsidRPr="00790530">
        <w:rPr>
          <w:rFonts w:ascii="Century Gothic" w:hAnsi="Century Gothic"/>
          <w:spacing w:val="-2"/>
          <w:sz w:val="16"/>
          <w:szCs w:val="16"/>
        </w:rPr>
        <w:t>a</w:t>
      </w:r>
      <w:r w:rsidR="00F779CE" w:rsidRPr="00790530">
        <w:rPr>
          <w:rFonts w:ascii="Century Gothic" w:hAnsi="Century Gothic"/>
          <w:sz w:val="16"/>
          <w:szCs w:val="16"/>
        </w:rPr>
        <w:t>t</w:t>
      </w:r>
      <w:r w:rsidR="00F779CE" w:rsidRPr="00790530">
        <w:rPr>
          <w:rFonts w:ascii="Century Gothic" w:hAnsi="Century Gothic"/>
          <w:w w:val="99"/>
          <w:sz w:val="16"/>
          <w:szCs w:val="16"/>
        </w:rPr>
        <w:t xml:space="preserve"> </w:t>
      </w:r>
      <w:r w:rsidR="00F779CE" w:rsidRPr="00790530">
        <w:rPr>
          <w:rFonts w:ascii="Century Gothic" w:hAnsi="Century Gothic"/>
          <w:sz w:val="16"/>
          <w:szCs w:val="16"/>
        </w:rPr>
        <w:t>co</w:t>
      </w:r>
      <w:r w:rsidR="00F779CE" w:rsidRPr="00790530">
        <w:rPr>
          <w:rFonts w:ascii="Century Gothic" w:hAnsi="Century Gothic"/>
          <w:spacing w:val="-1"/>
          <w:sz w:val="16"/>
          <w:szCs w:val="16"/>
        </w:rPr>
        <w:t>ns</w:t>
      </w:r>
      <w:r w:rsidR="00F779CE" w:rsidRPr="00790530">
        <w:rPr>
          <w:rFonts w:ascii="Century Gothic" w:hAnsi="Century Gothic"/>
          <w:sz w:val="16"/>
          <w:szCs w:val="16"/>
        </w:rPr>
        <w:t>ists</w:t>
      </w:r>
      <w:r w:rsidR="00F779CE" w:rsidRPr="00790530">
        <w:rPr>
          <w:rFonts w:ascii="Century Gothic" w:hAnsi="Century Gothic"/>
          <w:spacing w:val="-3"/>
          <w:sz w:val="16"/>
          <w:szCs w:val="16"/>
        </w:rPr>
        <w:t xml:space="preserve"> </w:t>
      </w:r>
      <w:r w:rsidR="00F779CE" w:rsidRPr="00790530">
        <w:rPr>
          <w:rFonts w:ascii="Century Gothic" w:hAnsi="Century Gothic"/>
          <w:sz w:val="16"/>
          <w:szCs w:val="16"/>
        </w:rPr>
        <w:t>of</w:t>
      </w:r>
      <w:r w:rsidR="00F779CE" w:rsidRPr="00790530">
        <w:rPr>
          <w:rFonts w:ascii="Century Gothic" w:hAnsi="Century Gothic"/>
          <w:spacing w:val="-3"/>
          <w:sz w:val="16"/>
          <w:szCs w:val="16"/>
        </w:rPr>
        <w:t xml:space="preserve"> </w:t>
      </w:r>
      <w:r w:rsidR="00F779CE" w:rsidRPr="00790530">
        <w:rPr>
          <w:rFonts w:ascii="Century Gothic" w:hAnsi="Century Gothic"/>
          <w:sz w:val="16"/>
          <w:szCs w:val="16"/>
        </w:rPr>
        <w:t>a</w:t>
      </w:r>
      <w:r w:rsidR="00F779CE" w:rsidRPr="00790530">
        <w:rPr>
          <w:rFonts w:ascii="Century Gothic" w:hAnsi="Century Gothic"/>
          <w:spacing w:val="-2"/>
          <w:sz w:val="16"/>
          <w:szCs w:val="16"/>
        </w:rPr>
        <w:t xml:space="preserve"> </w:t>
      </w:r>
      <w:r w:rsidR="00F779CE" w:rsidRPr="00790530">
        <w:rPr>
          <w:rFonts w:ascii="Century Gothic" w:hAnsi="Century Gothic"/>
          <w:spacing w:val="-1"/>
          <w:sz w:val="16"/>
          <w:szCs w:val="16"/>
        </w:rPr>
        <w:t>C</w:t>
      </w:r>
      <w:r w:rsidR="00F779CE" w:rsidRPr="00790530">
        <w:rPr>
          <w:rFonts w:ascii="Century Gothic" w:hAnsi="Century Gothic"/>
          <w:sz w:val="16"/>
          <w:szCs w:val="16"/>
        </w:rPr>
        <w:t>ov</w:t>
      </w:r>
      <w:r w:rsidR="00F779CE" w:rsidRPr="00790530">
        <w:rPr>
          <w:rFonts w:ascii="Century Gothic" w:hAnsi="Century Gothic"/>
          <w:spacing w:val="-2"/>
          <w:sz w:val="16"/>
          <w:szCs w:val="16"/>
        </w:rPr>
        <w:t>e</w:t>
      </w:r>
      <w:r w:rsidR="00F779CE" w:rsidRPr="00790530">
        <w:rPr>
          <w:rFonts w:ascii="Century Gothic" w:hAnsi="Century Gothic"/>
          <w:sz w:val="16"/>
          <w:szCs w:val="16"/>
        </w:rPr>
        <w:t>r</w:t>
      </w:r>
      <w:r w:rsidR="00F779CE" w:rsidRPr="00790530">
        <w:rPr>
          <w:rFonts w:ascii="Century Gothic" w:hAnsi="Century Gothic"/>
          <w:spacing w:val="-2"/>
          <w:sz w:val="16"/>
          <w:szCs w:val="16"/>
        </w:rPr>
        <w:t xml:space="preserve"> </w:t>
      </w:r>
      <w:r w:rsidR="00F779CE" w:rsidRPr="00790530">
        <w:rPr>
          <w:rFonts w:ascii="Century Gothic" w:hAnsi="Century Gothic"/>
          <w:sz w:val="16"/>
          <w:szCs w:val="16"/>
        </w:rPr>
        <w:t>Pa</w:t>
      </w:r>
      <w:r w:rsidR="00F779CE" w:rsidRPr="00790530">
        <w:rPr>
          <w:rFonts w:ascii="Century Gothic" w:hAnsi="Century Gothic"/>
          <w:spacing w:val="-2"/>
          <w:sz w:val="16"/>
          <w:szCs w:val="16"/>
        </w:rPr>
        <w:t>ge</w:t>
      </w:r>
      <w:r w:rsidR="00F779CE" w:rsidRPr="00790530">
        <w:rPr>
          <w:rFonts w:ascii="Century Gothic" w:hAnsi="Century Gothic"/>
          <w:sz w:val="16"/>
          <w:szCs w:val="16"/>
        </w:rPr>
        <w:t>,</w:t>
      </w:r>
      <w:r w:rsidR="00F779CE" w:rsidRPr="00790530">
        <w:rPr>
          <w:rFonts w:ascii="Century Gothic" w:hAnsi="Century Gothic"/>
          <w:spacing w:val="-4"/>
          <w:sz w:val="16"/>
          <w:szCs w:val="16"/>
        </w:rPr>
        <w:t xml:space="preserve"> </w:t>
      </w:r>
      <w:r w:rsidR="00F779CE" w:rsidRPr="00790530">
        <w:rPr>
          <w:rFonts w:ascii="Century Gothic" w:hAnsi="Century Gothic"/>
          <w:sz w:val="16"/>
          <w:szCs w:val="16"/>
        </w:rPr>
        <w:t>Offic</w:t>
      </w:r>
      <w:r w:rsidR="00F779CE" w:rsidRPr="00790530">
        <w:rPr>
          <w:rFonts w:ascii="Century Gothic" w:hAnsi="Century Gothic"/>
          <w:spacing w:val="-1"/>
          <w:sz w:val="16"/>
          <w:szCs w:val="16"/>
        </w:rPr>
        <w:t>e</w:t>
      </w:r>
      <w:r w:rsidR="00F779CE" w:rsidRPr="00790530">
        <w:rPr>
          <w:rFonts w:ascii="Century Gothic" w:hAnsi="Century Gothic"/>
          <w:sz w:val="16"/>
          <w:szCs w:val="16"/>
        </w:rPr>
        <w:t>r</w:t>
      </w:r>
      <w:r w:rsidR="00F779CE" w:rsidRPr="00790530">
        <w:rPr>
          <w:rFonts w:ascii="Century Gothic" w:hAnsi="Century Gothic"/>
          <w:spacing w:val="-2"/>
          <w:sz w:val="16"/>
          <w:szCs w:val="16"/>
        </w:rPr>
        <w:t xml:space="preserve"> </w:t>
      </w:r>
      <w:r w:rsidR="00F779CE" w:rsidRPr="00790530">
        <w:rPr>
          <w:rFonts w:ascii="Century Gothic" w:hAnsi="Century Gothic"/>
          <w:spacing w:val="-1"/>
          <w:sz w:val="16"/>
          <w:szCs w:val="16"/>
        </w:rPr>
        <w:t>C</w:t>
      </w:r>
      <w:r w:rsidR="00F779CE" w:rsidRPr="00790530">
        <w:rPr>
          <w:rFonts w:ascii="Century Gothic" w:hAnsi="Century Gothic"/>
          <w:sz w:val="16"/>
          <w:szCs w:val="16"/>
        </w:rPr>
        <w:t>h</w:t>
      </w:r>
      <w:r w:rsidR="00F779CE" w:rsidRPr="00790530">
        <w:rPr>
          <w:rFonts w:ascii="Century Gothic" w:hAnsi="Century Gothic"/>
          <w:spacing w:val="-2"/>
          <w:sz w:val="16"/>
          <w:szCs w:val="16"/>
        </w:rPr>
        <w:t>e</w:t>
      </w:r>
      <w:r w:rsidR="00F779CE" w:rsidRPr="00790530">
        <w:rPr>
          <w:rFonts w:ascii="Century Gothic" w:hAnsi="Century Gothic"/>
          <w:sz w:val="16"/>
          <w:szCs w:val="16"/>
        </w:rPr>
        <w:t>ckli</w:t>
      </w:r>
      <w:r w:rsidR="00F779CE" w:rsidRPr="00790530">
        <w:rPr>
          <w:rFonts w:ascii="Century Gothic" w:hAnsi="Century Gothic"/>
          <w:spacing w:val="-1"/>
          <w:sz w:val="16"/>
          <w:szCs w:val="16"/>
        </w:rPr>
        <w:t>s</w:t>
      </w:r>
      <w:r w:rsidR="00F779CE" w:rsidRPr="00790530">
        <w:rPr>
          <w:rFonts w:ascii="Century Gothic" w:hAnsi="Century Gothic"/>
          <w:sz w:val="16"/>
          <w:szCs w:val="16"/>
        </w:rPr>
        <w:t>t,</w:t>
      </w:r>
      <w:r w:rsidR="00F779CE" w:rsidRPr="00790530">
        <w:rPr>
          <w:rFonts w:ascii="Century Gothic" w:hAnsi="Century Gothic"/>
          <w:spacing w:val="-4"/>
          <w:sz w:val="16"/>
          <w:szCs w:val="16"/>
        </w:rPr>
        <w:t xml:space="preserve"> </w:t>
      </w:r>
      <w:r w:rsidR="00F779CE" w:rsidRPr="00790530">
        <w:rPr>
          <w:rFonts w:ascii="Century Gothic" w:hAnsi="Century Gothic"/>
          <w:spacing w:val="1"/>
          <w:sz w:val="16"/>
          <w:szCs w:val="16"/>
        </w:rPr>
        <w:t>N</w:t>
      </w:r>
      <w:r w:rsidR="00F779CE" w:rsidRPr="00790530">
        <w:rPr>
          <w:rFonts w:ascii="Century Gothic" w:hAnsi="Century Gothic"/>
          <w:sz w:val="16"/>
          <w:szCs w:val="16"/>
        </w:rPr>
        <w:t>omination</w:t>
      </w:r>
      <w:r w:rsidR="00F779CE" w:rsidRPr="00790530">
        <w:rPr>
          <w:rFonts w:ascii="Century Gothic" w:hAnsi="Century Gothic"/>
          <w:spacing w:val="-5"/>
          <w:sz w:val="16"/>
          <w:szCs w:val="16"/>
        </w:rPr>
        <w:t xml:space="preserve"> </w:t>
      </w:r>
      <w:r w:rsidR="00F779CE" w:rsidRPr="00790530">
        <w:rPr>
          <w:rFonts w:ascii="Century Gothic" w:hAnsi="Century Gothic"/>
          <w:sz w:val="16"/>
          <w:szCs w:val="16"/>
        </w:rPr>
        <w:t>Form,</w:t>
      </w:r>
      <w:r w:rsidR="00F779CE" w:rsidRPr="00790530">
        <w:rPr>
          <w:rFonts w:ascii="Century Gothic" w:hAnsi="Century Gothic"/>
          <w:spacing w:val="-3"/>
          <w:sz w:val="16"/>
          <w:szCs w:val="16"/>
        </w:rPr>
        <w:t xml:space="preserve"> </w:t>
      </w:r>
      <w:r w:rsidR="00F779CE" w:rsidRPr="00790530">
        <w:rPr>
          <w:rFonts w:ascii="Century Gothic" w:hAnsi="Century Gothic"/>
          <w:sz w:val="16"/>
          <w:szCs w:val="16"/>
        </w:rPr>
        <w:t>&amp;</w:t>
      </w:r>
      <w:r w:rsidR="00F779CE" w:rsidRPr="00790530">
        <w:rPr>
          <w:rFonts w:ascii="Century Gothic" w:hAnsi="Century Gothic"/>
          <w:spacing w:val="-3"/>
          <w:sz w:val="16"/>
          <w:szCs w:val="16"/>
        </w:rPr>
        <w:t xml:space="preserve"> </w:t>
      </w:r>
      <w:r w:rsidR="00F779CE" w:rsidRPr="00790530">
        <w:rPr>
          <w:rFonts w:ascii="Century Gothic" w:hAnsi="Century Gothic"/>
          <w:spacing w:val="-2"/>
          <w:sz w:val="16"/>
          <w:szCs w:val="16"/>
        </w:rPr>
        <w:t>Su</w:t>
      </w:r>
      <w:r w:rsidR="00F779CE" w:rsidRPr="00790530">
        <w:rPr>
          <w:rFonts w:ascii="Century Gothic" w:hAnsi="Century Gothic"/>
          <w:spacing w:val="-1"/>
          <w:sz w:val="16"/>
          <w:szCs w:val="16"/>
        </w:rPr>
        <w:t>pp</w:t>
      </w:r>
      <w:r w:rsidR="00F779CE" w:rsidRPr="00790530">
        <w:rPr>
          <w:rFonts w:ascii="Century Gothic" w:hAnsi="Century Gothic"/>
          <w:sz w:val="16"/>
          <w:szCs w:val="16"/>
        </w:rPr>
        <w:t>or</w:t>
      </w:r>
      <w:r w:rsidR="00F779CE" w:rsidRPr="00790530">
        <w:rPr>
          <w:rFonts w:ascii="Century Gothic" w:hAnsi="Century Gothic"/>
          <w:spacing w:val="1"/>
          <w:sz w:val="16"/>
          <w:szCs w:val="16"/>
        </w:rPr>
        <w:t>t</w:t>
      </w:r>
      <w:r w:rsidR="00F779CE" w:rsidRPr="00790530">
        <w:rPr>
          <w:rFonts w:ascii="Century Gothic" w:hAnsi="Century Gothic"/>
          <w:sz w:val="16"/>
          <w:szCs w:val="16"/>
        </w:rPr>
        <w:t>ing</w:t>
      </w:r>
      <w:r w:rsidR="00F779CE" w:rsidRPr="00790530">
        <w:rPr>
          <w:rFonts w:ascii="Century Gothic" w:hAnsi="Century Gothic"/>
          <w:spacing w:val="-3"/>
          <w:sz w:val="16"/>
          <w:szCs w:val="16"/>
        </w:rPr>
        <w:t xml:space="preserve"> </w:t>
      </w:r>
      <w:r w:rsidR="00F779CE" w:rsidRPr="00790530">
        <w:rPr>
          <w:rFonts w:ascii="Century Gothic" w:hAnsi="Century Gothic"/>
          <w:sz w:val="16"/>
          <w:szCs w:val="16"/>
        </w:rPr>
        <w:t>Doc</w:t>
      </w:r>
      <w:r w:rsidR="00F779CE" w:rsidRPr="00790530">
        <w:rPr>
          <w:rFonts w:ascii="Century Gothic" w:hAnsi="Century Gothic"/>
          <w:spacing w:val="-2"/>
          <w:sz w:val="16"/>
          <w:szCs w:val="16"/>
        </w:rPr>
        <w:t>u</w:t>
      </w:r>
      <w:r w:rsidR="00F779CE" w:rsidRPr="00790530">
        <w:rPr>
          <w:rFonts w:ascii="Century Gothic" w:hAnsi="Century Gothic"/>
          <w:sz w:val="16"/>
          <w:szCs w:val="16"/>
        </w:rPr>
        <w:t>m</w:t>
      </w:r>
      <w:r w:rsidR="00F779CE" w:rsidRPr="00790530">
        <w:rPr>
          <w:rFonts w:ascii="Century Gothic" w:hAnsi="Century Gothic"/>
          <w:spacing w:val="1"/>
          <w:sz w:val="16"/>
          <w:szCs w:val="16"/>
        </w:rPr>
        <w:t>e</w:t>
      </w:r>
      <w:r w:rsidR="00F779CE" w:rsidRPr="00790530">
        <w:rPr>
          <w:rFonts w:ascii="Century Gothic" w:hAnsi="Century Gothic"/>
          <w:spacing w:val="-1"/>
          <w:sz w:val="16"/>
          <w:szCs w:val="16"/>
        </w:rPr>
        <w:t>n</w:t>
      </w:r>
      <w:r w:rsidR="00F779CE" w:rsidRPr="00790530">
        <w:rPr>
          <w:rFonts w:ascii="Century Gothic" w:hAnsi="Century Gothic"/>
          <w:sz w:val="16"/>
          <w:szCs w:val="16"/>
        </w:rPr>
        <w:t>tatio</w:t>
      </w:r>
      <w:r w:rsidR="00F779CE" w:rsidRPr="00790530">
        <w:rPr>
          <w:rFonts w:ascii="Century Gothic" w:hAnsi="Century Gothic"/>
          <w:spacing w:val="-1"/>
          <w:sz w:val="16"/>
          <w:szCs w:val="16"/>
        </w:rPr>
        <w:t>n</w:t>
      </w:r>
      <w:r w:rsidR="00F779CE" w:rsidRPr="00790530">
        <w:rPr>
          <w:rFonts w:ascii="Century Gothic" w:hAnsi="Century Gothic"/>
          <w:sz w:val="16"/>
          <w:szCs w:val="16"/>
        </w:rPr>
        <w:t>.</w:t>
      </w:r>
    </w:p>
    <w:p w:rsidR="00394952" w:rsidRPr="00790530" w:rsidRDefault="00F779CE" w:rsidP="00394952">
      <w:pPr>
        <w:pStyle w:val="BodyText"/>
        <w:numPr>
          <w:ilvl w:val="0"/>
          <w:numId w:val="4"/>
        </w:numPr>
        <w:tabs>
          <w:tab w:val="left" w:pos="463"/>
        </w:tabs>
        <w:kinsoku w:val="0"/>
        <w:overflowPunct w:val="0"/>
        <w:ind w:left="432" w:right="144"/>
        <w:rPr>
          <w:rFonts w:ascii="Century Gothic" w:hAnsi="Century Gothic"/>
          <w:color w:val="000000"/>
          <w:sz w:val="16"/>
          <w:szCs w:val="16"/>
        </w:rPr>
      </w:pPr>
      <w:r w:rsidRPr="00790530">
        <w:rPr>
          <w:rFonts w:ascii="Century Gothic" w:hAnsi="Century Gothic"/>
          <w:sz w:val="16"/>
          <w:szCs w:val="16"/>
        </w:rPr>
        <w:t>E</w:t>
      </w:r>
      <w:r w:rsidRPr="00790530">
        <w:rPr>
          <w:rFonts w:ascii="Century Gothic" w:hAnsi="Century Gothic"/>
          <w:spacing w:val="-2"/>
          <w:sz w:val="16"/>
          <w:szCs w:val="16"/>
        </w:rPr>
        <w:t>-</w:t>
      </w:r>
      <w:r w:rsidRPr="00790530">
        <w:rPr>
          <w:rFonts w:ascii="Century Gothic" w:hAnsi="Century Gothic"/>
          <w:sz w:val="16"/>
          <w:szCs w:val="16"/>
        </w:rPr>
        <w:t>mail</w:t>
      </w:r>
      <w:r w:rsidRPr="00790530">
        <w:rPr>
          <w:rFonts w:ascii="Century Gothic" w:hAnsi="Century Gothic"/>
          <w:spacing w:val="-2"/>
          <w:sz w:val="16"/>
          <w:szCs w:val="16"/>
        </w:rPr>
        <w:t xml:space="preserve"> </w:t>
      </w:r>
      <w:r w:rsidRPr="00790530">
        <w:rPr>
          <w:rFonts w:ascii="Century Gothic" w:hAnsi="Century Gothic"/>
          <w:sz w:val="16"/>
          <w:szCs w:val="16"/>
        </w:rPr>
        <w:t>the</w:t>
      </w:r>
      <w:r w:rsidRPr="00790530">
        <w:rPr>
          <w:rFonts w:ascii="Century Gothic" w:hAnsi="Century Gothic"/>
          <w:spacing w:val="-2"/>
          <w:sz w:val="16"/>
          <w:szCs w:val="16"/>
        </w:rPr>
        <w:t xml:space="preserve"> </w:t>
      </w:r>
      <w:r w:rsidRPr="00790530">
        <w:rPr>
          <w:rFonts w:ascii="Century Gothic" w:hAnsi="Century Gothic"/>
          <w:spacing w:val="-1"/>
          <w:sz w:val="16"/>
          <w:szCs w:val="16"/>
        </w:rPr>
        <w:t>“</w:t>
      </w:r>
      <w:r w:rsidRPr="00790530">
        <w:rPr>
          <w:rFonts w:ascii="Century Gothic" w:hAnsi="Century Gothic"/>
          <w:sz w:val="16"/>
          <w:szCs w:val="16"/>
        </w:rPr>
        <w:t>Offic</w:t>
      </w:r>
      <w:r w:rsidRPr="00790530">
        <w:rPr>
          <w:rFonts w:ascii="Century Gothic" w:hAnsi="Century Gothic"/>
          <w:spacing w:val="-1"/>
          <w:sz w:val="16"/>
          <w:szCs w:val="16"/>
        </w:rPr>
        <w:t>e</w:t>
      </w:r>
      <w:r w:rsidRPr="00790530">
        <w:rPr>
          <w:rFonts w:ascii="Century Gothic" w:hAnsi="Century Gothic"/>
          <w:sz w:val="16"/>
          <w:szCs w:val="16"/>
        </w:rPr>
        <w:t>r</w:t>
      </w:r>
      <w:r w:rsidRPr="00790530">
        <w:rPr>
          <w:rFonts w:ascii="Century Gothic" w:hAnsi="Century Gothic"/>
          <w:spacing w:val="-2"/>
          <w:sz w:val="16"/>
          <w:szCs w:val="16"/>
        </w:rPr>
        <w:t xml:space="preserve"> </w:t>
      </w:r>
      <w:r w:rsidRPr="00790530">
        <w:rPr>
          <w:rFonts w:ascii="Century Gothic" w:hAnsi="Century Gothic"/>
          <w:spacing w:val="-1"/>
          <w:sz w:val="16"/>
          <w:szCs w:val="16"/>
        </w:rPr>
        <w:t>C</w:t>
      </w:r>
      <w:r w:rsidRPr="00790530">
        <w:rPr>
          <w:rFonts w:ascii="Century Gothic" w:hAnsi="Century Gothic"/>
          <w:sz w:val="16"/>
          <w:szCs w:val="16"/>
        </w:rPr>
        <w:t>h</w:t>
      </w:r>
      <w:r w:rsidRPr="00790530">
        <w:rPr>
          <w:rFonts w:ascii="Century Gothic" w:hAnsi="Century Gothic"/>
          <w:spacing w:val="-2"/>
          <w:sz w:val="16"/>
          <w:szCs w:val="16"/>
        </w:rPr>
        <w:t>e</w:t>
      </w:r>
      <w:r w:rsidRPr="00790530">
        <w:rPr>
          <w:rFonts w:ascii="Century Gothic" w:hAnsi="Century Gothic"/>
          <w:sz w:val="16"/>
          <w:szCs w:val="16"/>
        </w:rPr>
        <w:t>ckli</w:t>
      </w:r>
      <w:r w:rsidRPr="00790530">
        <w:rPr>
          <w:rFonts w:ascii="Century Gothic" w:hAnsi="Century Gothic"/>
          <w:spacing w:val="-1"/>
          <w:sz w:val="16"/>
          <w:szCs w:val="16"/>
        </w:rPr>
        <w:t>s</w:t>
      </w:r>
      <w:r w:rsidRPr="00790530">
        <w:rPr>
          <w:rFonts w:ascii="Century Gothic" w:hAnsi="Century Gothic"/>
          <w:sz w:val="16"/>
          <w:szCs w:val="16"/>
        </w:rPr>
        <w:t>t”</w:t>
      </w:r>
      <w:r w:rsidRPr="00790530">
        <w:rPr>
          <w:rFonts w:ascii="Century Gothic" w:hAnsi="Century Gothic"/>
          <w:spacing w:val="-2"/>
          <w:sz w:val="16"/>
          <w:szCs w:val="16"/>
        </w:rPr>
        <w:t xml:space="preserve"> </w:t>
      </w:r>
      <w:r w:rsidR="00C01900" w:rsidRPr="00790530">
        <w:rPr>
          <w:rFonts w:ascii="Century Gothic" w:hAnsi="Century Gothic"/>
          <w:sz w:val="16"/>
          <w:szCs w:val="16"/>
        </w:rPr>
        <w:t>and</w:t>
      </w:r>
      <w:r w:rsidRPr="00790530">
        <w:rPr>
          <w:rFonts w:ascii="Century Gothic" w:hAnsi="Century Gothic"/>
          <w:spacing w:val="-4"/>
          <w:sz w:val="16"/>
          <w:szCs w:val="16"/>
        </w:rPr>
        <w:t xml:space="preserve"> </w:t>
      </w:r>
      <w:r w:rsidR="00531A3B" w:rsidRPr="00790530">
        <w:rPr>
          <w:rFonts w:ascii="Century Gothic" w:hAnsi="Century Gothic"/>
          <w:spacing w:val="3"/>
          <w:sz w:val="16"/>
          <w:szCs w:val="16"/>
        </w:rPr>
        <w:t>E-Portfolio</w:t>
      </w:r>
      <w:r w:rsidRPr="00790530">
        <w:rPr>
          <w:rFonts w:ascii="Century Gothic" w:hAnsi="Century Gothic"/>
          <w:spacing w:val="-3"/>
          <w:sz w:val="16"/>
          <w:szCs w:val="16"/>
        </w:rPr>
        <w:t xml:space="preserve"> </w:t>
      </w:r>
      <w:r w:rsidRPr="00790530">
        <w:rPr>
          <w:rFonts w:ascii="Century Gothic" w:hAnsi="Century Gothic"/>
          <w:sz w:val="16"/>
          <w:szCs w:val="16"/>
        </w:rPr>
        <w:t>to</w:t>
      </w:r>
      <w:r w:rsidRPr="00790530">
        <w:rPr>
          <w:rFonts w:ascii="Century Gothic" w:hAnsi="Century Gothic"/>
          <w:spacing w:val="-4"/>
          <w:sz w:val="16"/>
          <w:szCs w:val="16"/>
        </w:rPr>
        <w:t xml:space="preserve"> </w:t>
      </w:r>
      <w:r w:rsidRPr="00790530">
        <w:rPr>
          <w:rFonts w:ascii="Century Gothic" w:hAnsi="Century Gothic"/>
          <w:sz w:val="16"/>
          <w:szCs w:val="16"/>
        </w:rPr>
        <w:t>the</w:t>
      </w:r>
      <w:r w:rsidRPr="00790530">
        <w:rPr>
          <w:rFonts w:ascii="Century Gothic" w:hAnsi="Century Gothic"/>
          <w:spacing w:val="-2"/>
          <w:sz w:val="16"/>
          <w:szCs w:val="16"/>
        </w:rPr>
        <w:t xml:space="preserve"> </w:t>
      </w:r>
      <w:r w:rsidRPr="00790530">
        <w:rPr>
          <w:rFonts w:ascii="Century Gothic" w:hAnsi="Century Gothic"/>
          <w:spacing w:val="-1"/>
          <w:sz w:val="16"/>
          <w:szCs w:val="16"/>
        </w:rPr>
        <w:t>C</w:t>
      </w:r>
      <w:r w:rsidRPr="00790530">
        <w:rPr>
          <w:rFonts w:ascii="Century Gothic" w:hAnsi="Century Gothic"/>
          <w:spacing w:val="1"/>
          <w:sz w:val="16"/>
          <w:szCs w:val="16"/>
        </w:rPr>
        <w:t>N</w:t>
      </w:r>
      <w:r w:rsidRPr="00790530">
        <w:rPr>
          <w:rFonts w:ascii="Century Gothic" w:hAnsi="Century Gothic"/>
          <w:sz w:val="16"/>
          <w:szCs w:val="16"/>
        </w:rPr>
        <w:t>H</w:t>
      </w:r>
      <w:r w:rsidRPr="00790530">
        <w:rPr>
          <w:rFonts w:ascii="Century Gothic" w:hAnsi="Century Gothic"/>
          <w:spacing w:val="-3"/>
          <w:sz w:val="16"/>
          <w:szCs w:val="16"/>
        </w:rPr>
        <w:t xml:space="preserve"> </w:t>
      </w:r>
      <w:r w:rsidRPr="00790530">
        <w:rPr>
          <w:rFonts w:ascii="Century Gothic" w:hAnsi="Century Gothic"/>
          <w:spacing w:val="-1"/>
          <w:sz w:val="16"/>
          <w:szCs w:val="16"/>
        </w:rPr>
        <w:t>C</w:t>
      </w:r>
      <w:r w:rsidRPr="00790530">
        <w:rPr>
          <w:rFonts w:ascii="Century Gothic" w:hAnsi="Century Gothic"/>
          <w:sz w:val="16"/>
          <w:szCs w:val="16"/>
        </w:rPr>
        <w:t>ont</w:t>
      </w:r>
      <w:r w:rsidRPr="00790530">
        <w:rPr>
          <w:rFonts w:ascii="Century Gothic" w:hAnsi="Century Gothic"/>
          <w:spacing w:val="-2"/>
          <w:sz w:val="16"/>
          <w:szCs w:val="16"/>
        </w:rPr>
        <w:t>e</w:t>
      </w:r>
      <w:r w:rsidRPr="00790530">
        <w:rPr>
          <w:rFonts w:ascii="Century Gothic" w:hAnsi="Century Gothic"/>
          <w:spacing w:val="-1"/>
          <w:sz w:val="16"/>
          <w:szCs w:val="16"/>
        </w:rPr>
        <w:t>s</w:t>
      </w:r>
      <w:r w:rsidRPr="00790530">
        <w:rPr>
          <w:rFonts w:ascii="Century Gothic" w:hAnsi="Century Gothic"/>
          <w:sz w:val="16"/>
          <w:szCs w:val="16"/>
        </w:rPr>
        <w:t>t</w:t>
      </w:r>
      <w:r w:rsidRPr="00790530">
        <w:rPr>
          <w:rFonts w:ascii="Century Gothic" w:hAnsi="Century Gothic"/>
          <w:spacing w:val="-3"/>
          <w:sz w:val="16"/>
          <w:szCs w:val="16"/>
        </w:rPr>
        <w:t xml:space="preserve"> </w:t>
      </w:r>
      <w:r w:rsidRPr="00790530">
        <w:rPr>
          <w:rFonts w:ascii="Century Gothic" w:hAnsi="Century Gothic"/>
          <w:sz w:val="16"/>
          <w:szCs w:val="16"/>
        </w:rPr>
        <w:t>Archive</w:t>
      </w:r>
    </w:p>
    <w:p w:rsidR="00F779CE" w:rsidRPr="00790530" w:rsidRDefault="00394952" w:rsidP="00394952">
      <w:pPr>
        <w:pStyle w:val="BodyText"/>
        <w:tabs>
          <w:tab w:val="left" w:pos="463"/>
        </w:tabs>
        <w:kinsoku w:val="0"/>
        <w:overflowPunct w:val="0"/>
        <w:ind w:left="432" w:right="144" w:firstLine="0"/>
        <w:rPr>
          <w:rFonts w:ascii="Century Gothic" w:hAnsi="Century Gothic"/>
          <w:color w:val="000000"/>
          <w:sz w:val="16"/>
          <w:szCs w:val="16"/>
        </w:rPr>
        <w:sectPr w:rsidR="00F779CE" w:rsidRPr="00790530">
          <w:type w:val="continuous"/>
          <w:pgSz w:w="12240" w:h="15840"/>
          <w:pgMar w:top="680" w:right="600" w:bottom="280" w:left="600" w:header="720" w:footer="720" w:gutter="0"/>
          <w:cols w:num="2" w:space="720" w:equalWidth="0">
            <w:col w:w="3477" w:space="270"/>
            <w:col w:w="7293"/>
          </w:cols>
          <w:noEndnote/>
        </w:sectPr>
      </w:pPr>
      <w:r w:rsidRPr="00790530">
        <w:rPr>
          <w:rFonts w:ascii="Century Gothic" w:hAnsi="Century Gothic"/>
          <w:w w:val="99"/>
          <w:sz w:val="16"/>
          <w:szCs w:val="16"/>
        </w:rPr>
        <w:t xml:space="preserve"> </w:t>
      </w:r>
      <w:hyperlink r:id="rId10" w:history="1">
        <w:r w:rsidR="00F779CE" w:rsidRPr="00790530">
          <w:rPr>
            <w:rFonts w:ascii="Century Gothic" w:hAnsi="Century Gothic"/>
            <w:sz w:val="16"/>
            <w:szCs w:val="16"/>
          </w:rPr>
          <w:t>(</w:t>
        </w:r>
        <w:r w:rsidR="00F779CE" w:rsidRPr="00790530">
          <w:rPr>
            <w:rFonts w:ascii="Century Gothic" w:hAnsi="Century Gothic"/>
            <w:color w:val="0039A6"/>
            <w:sz w:val="16"/>
            <w:szCs w:val="16"/>
            <w:u w:val="single"/>
          </w:rPr>
          <w:t>cnh.kccont</w:t>
        </w:r>
        <w:r w:rsidR="00F779CE" w:rsidRPr="00790530">
          <w:rPr>
            <w:rFonts w:ascii="Century Gothic" w:hAnsi="Century Gothic"/>
            <w:color w:val="0039A6"/>
            <w:spacing w:val="-2"/>
            <w:sz w:val="16"/>
            <w:szCs w:val="16"/>
            <w:u w:val="single"/>
          </w:rPr>
          <w:t>e</w:t>
        </w:r>
        <w:r w:rsidR="00F779CE" w:rsidRPr="00790530">
          <w:rPr>
            <w:rFonts w:ascii="Century Gothic" w:hAnsi="Century Gothic"/>
            <w:color w:val="0039A6"/>
            <w:spacing w:val="-1"/>
            <w:sz w:val="16"/>
            <w:szCs w:val="16"/>
            <w:u w:val="single"/>
          </w:rPr>
          <w:t>s</w:t>
        </w:r>
        <w:r w:rsidR="00F779CE" w:rsidRPr="00790530">
          <w:rPr>
            <w:rFonts w:ascii="Century Gothic" w:hAnsi="Century Gothic"/>
            <w:color w:val="0039A6"/>
            <w:sz w:val="16"/>
            <w:szCs w:val="16"/>
            <w:u w:val="single"/>
          </w:rPr>
          <w:t>t</w:t>
        </w:r>
        <w:r w:rsidR="00F779CE" w:rsidRPr="00790530">
          <w:rPr>
            <w:rFonts w:ascii="Century Gothic" w:hAnsi="Century Gothic"/>
            <w:color w:val="0039A6"/>
            <w:spacing w:val="-1"/>
            <w:sz w:val="16"/>
            <w:szCs w:val="16"/>
            <w:u w:val="single"/>
          </w:rPr>
          <w:t>s</w:t>
        </w:r>
        <w:r w:rsidR="00F779CE" w:rsidRPr="00790530">
          <w:rPr>
            <w:rFonts w:ascii="Century Gothic" w:hAnsi="Century Gothic"/>
            <w:color w:val="0039A6"/>
            <w:sz w:val="16"/>
            <w:szCs w:val="16"/>
            <w:u w:val="single"/>
          </w:rPr>
          <w:t>@</w:t>
        </w:r>
        <w:r w:rsidR="00F779CE" w:rsidRPr="00790530">
          <w:rPr>
            <w:rFonts w:ascii="Century Gothic" w:hAnsi="Century Gothic"/>
            <w:color w:val="0039A6"/>
            <w:spacing w:val="-1"/>
            <w:sz w:val="16"/>
            <w:szCs w:val="16"/>
            <w:u w:val="single"/>
          </w:rPr>
          <w:t>g</w:t>
        </w:r>
        <w:r w:rsidR="00F779CE" w:rsidRPr="00790530">
          <w:rPr>
            <w:rFonts w:ascii="Century Gothic" w:hAnsi="Century Gothic"/>
            <w:color w:val="0039A6"/>
            <w:sz w:val="16"/>
            <w:szCs w:val="16"/>
            <w:u w:val="single"/>
          </w:rPr>
          <w:t>mail.co</w:t>
        </w:r>
        <w:r w:rsidR="00F779CE" w:rsidRPr="00790530">
          <w:rPr>
            <w:rFonts w:ascii="Century Gothic" w:hAnsi="Century Gothic"/>
            <w:color w:val="0039A6"/>
            <w:spacing w:val="1"/>
            <w:sz w:val="16"/>
            <w:szCs w:val="16"/>
            <w:u w:val="single"/>
          </w:rPr>
          <w:t>m</w:t>
        </w:r>
      </w:hyperlink>
      <w:r w:rsidRPr="00790530">
        <w:rPr>
          <w:rFonts w:ascii="Century Gothic" w:hAnsi="Century Gothic"/>
          <w:color w:val="000000"/>
          <w:sz w:val="16"/>
          <w:szCs w:val="16"/>
        </w:rPr>
        <w:t xml:space="preserve">). </w:t>
      </w:r>
      <w:r w:rsidR="00F779CE" w:rsidRPr="00790530">
        <w:rPr>
          <w:rFonts w:ascii="Century Gothic" w:hAnsi="Century Gothic"/>
          <w:color w:val="000000"/>
          <w:sz w:val="16"/>
          <w:szCs w:val="16"/>
        </w:rPr>
        <w:t>S</w:t>
      </w:r>
      <w:r w:rsidR="00F779CE" w:rsidRPr="00790530">
        <w:rPr>
          <w:rFonts w:ascii="Century Gothic" w:hAnsi="Century Gothic"/>
          <w:color w:val="000000"/>
          <w:spacing w:val="-2"/>
          <w:sz w:val="16"/>
          <w:szCs w:val="16"/>
        </w:rPr>
        <w:t>ub</w:t>
      </w:r>
      <w:r w:rsidR="00F779CE" w:rsidRPr="00790530">
        <w:rPr>
          <w:rFonts w:ascii="Century Gothic" w:hAnsi="Century Gothic"/>
          <w:color w:val="000000"/>
          <w:sz w:val="16"/>
          <w:szCs w:val="16"/>
        </w:rPr>
        <w:t>mi</w:t>
      </w:r>
      <w:r w:rsidR="00F779CE" w:rsidRPr="00790530">
        <w:rPr>
          <w:rFonts w:ascii="Century Gothic" w:hAnsi="Century Gothic"/>
          <w:color w:val="000000"/>
          <w:spacing w:val="-1"/>
          <w:sz w:val="16"/>
          <w:szCs w:val="16"/>
        </w:rPr>
        <w:t>ss</w:t>
      </w:r>
      <w:r w:rsidR="00F779CE" w:rsidRPr="00790530">
        <w:rPr>
          <w:rFonts w:ascii="Century Gothic" w:hAnsi="Century Gothic"/>
          <w:color w:val="000000"/>
          <w:sz w:val="16"/>
          <w:szCs w:val="16"/>
        </w:rPr>
        <w:t>io</w:t>
      </w:r>
      <w:r w:rsidR="00F779CE" w:rsidRPr="00790530">
        <w:rPr>
          <w:rFonts w:ascii="Century Gothic" w:hAnsi="Century Gothic"/>
          <w:color w:val="000000"/>
          <w:spacing w:val="-1"/>
          <w:sz w:val="16"/>
          <w:szCs w:val="16"/>
        </w:rPr>
        <w:t>n</w:t>
      </w:r>
      <w:r w:rsidR="00F779CE" w:rsidRPr="00790530">
        <w:rPr>
          <w:rFonts w:ascii="Century Gothic" w:hAnsi="Century Gothic"/>
          <w:color w:val="000000"/>
          <w:sz w:val="16"/>
          <w:szCs w:val="16"/>
        </w:rPr>
        <w:t>s</w:t>
      </w:r>
      <w:r w:rsidR="00F779CE" w:rsidRPr="00790530">
        <w:rPr>
          <w:rFonts w:ascii="Century Gothic" w:hAnsi="Century Gothic"/>
          <w:color w:val="000000"/>
          <w:spacing w:val="-3"/>
          <w:sz w:val="16"/>
          <w:szCs w:val="16"/>
        </w:rPr>
        <w:t xml:space="preserve"> </w:t>
      </w:r>
      <w:r w:rsidR="00F779CE" w:rsidRPr="00790530">
        <w:rPr>
          <w:rFonts w:ascii="Century Gothic" w:hAnsi="Century Gothic"/>
          <w:color w:val="000000"/>
          <w:sz w:val="16"/>
          <w:szCs w:val="16"/>
        </w:rPr>
        <w:t>m</w:t>
      </w:r>
      <w:r w:rsidR="00F779CE" w:rsidRPr="00790530">
        <w:rPr>
          <w:rFonts w:ascii="Century Gothic" w:hAnsi="Century Gothic"/>
          <w:color w:val="000000"/>
          <w:spacing w:val="-1"/>
          <w:sz w:val="16"/>
          <w:szCs w:val="16"/>
        </w:rPr>
        <w:t>us</w:t>
      </w:r>
      <w:r w:rsidR="00F779CE" w:rsidRPr="00790530">
        <w:rPr>
          <w:rFonts w:ascii="Century Gothic" w:hAnsi="Century Gothic"/>
          <w:color w:val="000000"/>
          <w:sz w:val="16"/>
          <w:szCs w:val="16"/>
        </w:rPr>
        <w:t>t</w:t>
      </w:r>
      <w:r w:rsidR="00F779CE" w:rsidRPr="00790530">
        <w:rPr>
          <w:rFonts w:ascii="Century Gothic" w:hAnsi="Century Gothic"/>
          <w:color w:val="000000"/>
          <w:spacing w:val="-2"/>
          <w:sz w:val="16"/>
          <w:szCs w:val="16"/>
        </w:rPr>
        <w:t xml:space="preserve"> </w:t>
      </w:r>
      <w:r w:rsidR="00F779CE" w:rsidRPr="00790530">
        <w:rPr>
          <w:rFonts w:ascii="Century Gothic" w:hAnsi="Century Gothic"/>
          <w:color w:val="000000"/>
          <w:sz w:val="16"/>
          <w:szCs w:val="16"/>
        </w:rPr>
        <w:t>be</w:t>
      </w:r>
      <w:r w:rsidR="00F779CE" w:rsidRPr="00790530">
        <w:rPr>
          <w:rFonts w:ascii="Century Gothic" w:hAnsi="Century Gothic"/>
          <w:color w:val="000000"/>
          <w:spacing w:val="-2"/>
          <w:sz w:val="16"/>
          <w:szCs w:val="16"/>
        </w:rPr>
        <w:t xml:space="preserve"> </w:t>
      </w:r>
      <w:r w:rsidR="00F779CE" w:rsidRPr="00790530">
        <w:rPr>
          <w:rFonts w:ascii="Century Gothic" w:hAnsi="Century Gothic"/>
          <w:color w:val="000000"/>
          <w:sz w:val="16"/>
          <w:szCs w:val="16"/>
          <w:u w:val="single"/>
        </w:rPr>
        <w:t>r</w:t>
      </w:r>
      <w:r w:rsidR="00F779CE" w:rsidRPr="00790530">
        <w:rPr>
          <w:rFonts w:ascii="Century Gothic" w:hAnsi="Century Gothic"/>
          <w:color w:val="000000"/>
          <w:spacing w:val="-2"/>
          <w:sz w:val="16"/>
          <w:szCs w:val="16"/>
          <w:u w:val="single"/>
        </w:rPr>
        <w:t>e</w:t>
      </w:r>
      <w:r w:rsidR="00F779CE" w:rsidRPr="00790530">
        <w:rPr>
          <w:rFonts w:ascii="Century Gothic" w:hAnsi="Century Gothic"/>
          <w:color w:val="000000"/>
          <w:sz w:val="16"/>
          <w:szCs w:val="16"/>
          <w:u w:val="single"/>
        </w:rPr>
        <w:t>c</w:t>
      </w:r>
      <w:r w:rsidR="00F779CE" w:rsidRPr="00790530">
        <w:rPr>
          <w:rFonts w:ascii="Century Gothic" w:hAnsi="Century Gothic"/>
          <w:color w:val="000000"/>
          <w:spacing w:val="-1"/>
          <w:sz w:val="16"/>
          <w:szCs w:val="16"/>
          <w:u w:val="single"/>
        </w:rPr>
        <w:t>e</w:t>
      </w:r>
      <w:r w:rsidR="00F779CE" w:rsidRPr="00790530">
        <w:rPr>
          <w:rFonts w:ascii="Century Gothic" w:hAnsi="Century Gothic"/>
          <w:color w:val="000000"/>
          <w:sz w:val="16"/>
          <w:szCs w:val="16"/>
          <w:u w:val="single"/>
        </w:rPr>
        <w:t>i</w:t>
      </w:r>
      <w:r w:rsidR="00F779CE" w:rsidRPr="00790530">
        <w:rPr>
          <w:rFonts w:ascii="Century Gothic" w:hAnsi="Century Gothic"/>
          <w:color w:val="000000"/>
          <w:spacing w:val="2"/>
          <w:sz w:val="16"/>
          <w:szCs w:val="16"/>
          <w:u w:val="single"/>
        </w:rPr>
        <w:t>v</w:t>
      </w:r>
      <w:r w:rsidR="00F779CE" w:rsidRPr="00790530">
        <w:rPr>
          <w:rFonts w:ascii="Century Gothic" w:hAnsi="Century Gothic"/>
          <w:color w:val="000000"/>
          <w:spacing w:val="-2"/>
          <w:sz w:val="16"/>
          <w:szCs w:val="16"/>
          <w:u w:val="single"/>
        </w:rPr>
        <w:t>e</w:t>
      </w:r>
      <w:r w:rsidR="00F779CE" w:rsidRPr="00790530">
        <w:rPr>
          <w:rFonts w:ascii="Century Gothic" w:hAnsi="Century Gothic"/>
          <w:color w:val="000000"/>
          <w:sz w:val="16"/>
          <w:szCs w:val="16"/>
          <w:u w:val="single"/>
        </w:rPr>
        <w:t>d</w:t>
      </w:r>
      <w:r w:rsidR="00F779CE" w:rsidRPr="00790530">
        <w:rPr>
          <w:rFonts w:ascii="Century Gothic" w:hAnsi="Century Gothic"/>
          <w:color w:val="000000"/>
          <w:spacing w:val="-2"/>
          <w:sz w:val="16"/>
          <w:szCs w:val="16"/>
        </w:rPr>
        <w:t xml:space="preserve"> </w:t>
      </w:r>
      <w:r w:rsidR="00F779CE" w:rsidRPr="00790530">
        <w:rPr>
          <w:rFonts w:ascii="Century Gothic" w:hAnsi="Century Gothic"/>
          <w:color w:val="000000"/>
          <w:sz w:val="16"/>
          <w:szCs w:val="16"/>
        </w:rPr>
        <w:t>by</w:t>
      </w:r>
      <w:r w:rsidR="007468A3" w:rsidRPr="00790530">
        <w:rPr>
          <w:rFonts w:ascii="Century Gothic" w:hAnsi="Century Gothic"/>
          <w:color w:val="000000"/>
          <w:spacing w:val="-4"/>
          <w:sz w:val="16"/>
          <w:szCs w:val="16"/>
        </w:rPr>
        <w:t xml:space="preserve"> </w:t>
      </w:r>
      <w:r w:rsidR="00EC6A5C" w:rsidRPr="00790530">
        <w:rPr>
          <w:rFonts w:ascii="Century Gothic" w:hAnsi="Century Gothic"/>
          <w:color w:val="000000"/>
          <w:spacing w:val="-4"/>
          <w:sz w:val="16"/>
          <w:szCs w:val="16"/>
        </w:rPr>
        <w:t>Saturday, January 25</w:t>
      </w:r>
      <w:r w:rsidR="00EC6A5C" w:rsidRPr="00790530">
        <w:rPr>
          <w:rFonts w:ascii="Century Gothic" w:hAnsi="Century Gothic"/>
          <w:color w:val="000000"/>
          <w:spacing w:val="-4"/>
          <w:sz w:val="16"/>
          <w:szCs w:val="16"/>
          <w:vertAlign w:val="superscript"/>
        </w:rPr>
        <w:t>th</w:t>
      </w:r>
      <w:r w:rsidR="00EC6A5C" w:rsidRPr="00790530">
        <w:rPr>
          <w:rFonts w:ascii="Century Gothic" w:hAnsi="Century Gothic"/>
          <w:color w:val="000000"/>
          <w:spacing w:val="-4"/>
          <w:sz w:val="16"/>
          <w:szCs w:val="16"/>
        </w:rPr>
        <w:t xml:space="preserve">, 2020 </w:t>
      </w:r>
      <w:r w:rsidR="00A60154" w:rsidRPr="00790530">
        <w:rPr>
          <w:rFonts w:ascii="Century Gothic" w:hAnsi="Century Gothic"/>
          <w:color w:val="000000"/>
          <w:spacing w:val="-4"/>
          <w:sz w:val="16"/>
          <w:szCs w:val="16"/>
        </w:rPr>
        <w:t>by 11:59PM PST/</w:t>
      </w:r>
      <w:r w:rsidR="00CE3CF4" w:rsidRPr="00790530">
        <w:rPr>
          <w:rFonts w:ascii="Century Gothic" w:hAnsi="Century Gothic"/>
          <w:color w:val="000000"/>
          <w:spacing w:val="-4"/>
          <w:sz w:val="16"/>
          <w:szCs w:val="16"/>
        </w:rPr>
        <w:t>HST</w:t>
      </w:r>
      <w:r w:rsidRPr="00790530">
        <w:rPr>
          <w:rFonts w:ascii="Century Gothic" w:hAnsi="Century Gothic"/>
          <w:color w:val="000000"/>
          <w:spacing w:val="-2"/>
          <w:sz w:val="16"/>
          <w:szCs w:val="16"/>
        </w:rPr>
        <w:t>.</w:t>
      </w:r>
    </w:p>
    <w:p w:rsidR="00F779CE" w:rsidRPr="00D07C03" w:rsidRDefault="000A3FB1" w:rsidP="00A8509F">
      <w:pPr>
        <w:kinsoku w:val="0"/>
        <w:overflowPunct w:val="0"/>
        <w:spacing w:before="33"/>
        <w:rPr>
          <w:rFonts w:ascii="Century Gothic" w:hAnsi="Century Gothic" w:cs="Century Gothic"/>
          <w:color w:val="FFFFFF"/>
          <w:sz w:val="36"/>
          <w:szCs w:val="36"/>
        </w:rPr>
      </w:pPr>
      <w:r w:rsidRPr="00D07C03">
        <w:rPr>
          <w:rFonts w:ascii="Century Gothic" w:hAnsi="Century Gothic" w:cs="Century Gothic"/>
          <w:b/>
          <w:bCs/>
          <w:color w:val="FFFFFF"/>
          <w:sz w:val="36"/>
          <w:szCs w:val="36"/>
        </w:rPr>
        <w:t>TREASURER</w:t>
      </w:r>
      <w:r w:rsidR="00D07C03">
        <w:rPr>
          <w:rFonts w:ascii="Century Gothic" w:hAnsi="Century Gothic" w:cs="Century Gothic"/>
          <w:b/>
          <w:bCs/>
          <w:color w:val="FFFFFF"/>
          <w:sz w:val="36"/>
          <w:szCs w:val="36"/>
        </w:rPr>
        <w:t xml:space="preserve"> CONTEST</w:t>
      </w:r>
      <w:r w:rsidRPr="00D07C03">
        <w:rPr>
          <w:rFonts w:ascii="Century Gothic" w:hAnsi="Century Gothic" w:cs="Century Gothic"/>
          <w:b/>
          <w:bCs/>
          <w:color w:val="FFFFFF"/>
          <w:sz w:val="36"/>
          <w:szCs w:val="36"/>
        </w:rPr>
        <w:t xml:space="preserve"> </w:t>
      </w:r>
      <w:r w:rsidRPr="00D07C03">
        <w:rPr>
          <w:rFonts w:ascii="Century Gothic" w:hAnsi="Century Gothic" w:cs="Century Gothic"/>
          <w:color w:val="C00000"/>
          <w:sz w:val="36"/>
          <w:szCs w:val="36"/>
        </w:rPr>
        <w:t xml:space="preserve">GUIDELINES </w:t>
      </w:r>
    </w:p>
    <w:p w:rsidR="00F779CE" w:rsidRDefault="00F779CE">
      <w:pPr>
        <w:kinsoku w:val="0"/>
        <w:overflowPunct w:val="0"/>
        <w:spacing w:before="19" w:line="240" w:lineRule="exact"/>
      </w:pPr>
    </w:p>
    <w:p w:rsidR="00F779CE" w:rsidRPr="00EC6A5C" w:rsidRDefault="00F779CE" w:rsidP="00EC6A5C">
      <w:pPr>
        <w:kinsoku w:val="0"/>
        <w:overflowPunct w:val="0"/>
        <w:ind w:left="1118" w:right="117"/>
        <w:rPr>
          <w:rFonts w:ascii="Century Gothic" w:hAnsi="Century Gothic" w:cs="Century Gothic"/>
          <w:color w:val="000000"/>
          <w:sz w:val="32"/>
          <w:szCs w:val="32"/>
        </w:rPr>
      </w:pPr>
      <w:r>
        <w:rPr>
          <w:rFonts w:ascii="Century Gothic" w:hAnsi="Century Gothic" w:cs="Century Gothic"/>
          <w:b/>
          <w:bCs/>
          <w:i/>
          <w:iCs/>
          <w:color w:val="A7182F"/>
          <w:sz w:val="32"/>
          <w:szCs w:val="32"/>
        </w:rPr>
        <w:t>RULES</w:t>
      </w:r>
      <w:r>
        <w:rPr>
          <w:rFonts w:ascii="Century Gothic" w:hAnsi="Century Gothic" w:cs="Century Gothic"/>
          <w:b/>
          <w:bCs/>
          <w:i/>
          <w:iCs/>
          <w:color w:val="A7182F"/>
          <w:spacing w:val="-13"/>
          <w:sz w:val="32"/>
          <w:szCs w:val="32"/>
        </w:rPr>
        <w:t xml:space="preserve"> </w:t>
      </w:r>
      <w:r>
        <w:rPr>
          <w:rFonts w:ascii="Century Gothic" w:hAnsi="Century Gothic" w:cs="Century Gothic"/>
          <w:b/>
          <w:bCs/>
          <w:i/>
          <w:iCs/>
          <w:color w:val="A7182F"/>
          <w:sz w:val="32"/>
          <w:szCs w:val="32"/>
        </w:rPr>
        <w:t>G</w:t>
      </w:r>
      <w:r>
        <w:rPr>
          <w:rFonts w:ascii="Century Gothic" w:hAnsi="Century Gothic" w:cs="Century Gothic"/>
          <w:b/>
          <w:bCs/>
          <w:i/>
          <w:iCs/>
          <w:color w:val="A7182F"/>
          <w:spacing w:val="2"/>
          <w:sz w:val="32"/>
          <w:szCs w:val="32"/>
        </w:rPr>
        <w:t>O</w:t>
      </w:r>
      <w:r>
        <w:rPr>
          <w:rFonts w:ascii="Century Gothic" w:hAnsi="Century Gothic" w:cs="Century Gothic"/>
          <w:b/>
          <w:bCs/>
          <w:i/>
          <w:iCs/>
          <w:color w:val="A7182F"/>
          <w:sz w:val="32"/>
          <w:szCs w:val="32"/>
        </w:rPr>
        <w:t>VE</w:t>
      </w:r>
      <w:r>
        <w:rPr>
          <w:rFonts w:ascii="Century Gothic" w:hAnsi="Century Gothic" w:cs="Century Gothic"/>
          <w:b/>
          <w:bCs/>
          <w:i/>
          <w:iCs/>
          <w:color w:val="A7182F"/>
          <w:spacing w:val="1"/>
          <w:sz w:val="32"/>
          <w:szCs w:val="32"/>
        </w:rPr>
        <w:t>R</w:t>
      </w:r>
      <w:r>
        <w:rPr>
          <w:rFonts w:ascii="Century Gothic" w:hAnsi="Century Gothic" w:cs="Century Gothic"/>
          <w:b/>
          <w:bCs/>
          <w:i/>
          <w:iCs/>
          <w:color w:val="A7182F"/>
          <w:spacing w:val="-1"/>
          <w:sz w:val="32"/>
          <w:szCs w:val="32"/>
        </w:rPr>
        <w:t>N</w:t>
      </w:r>
      <w:r>
        <w:rPr>
          <w:rFonts w:ascii="Century Gothic" w:hAnsi="Century Gothic" w:cs="Century Gothic"/>
          <w:b/>
          <w:bCs/>
          <w:i/>
          <w:iCs/>
          <w:color w:val="A7182F"/>
          <w:spacing w:val="1"/>
          <w:sz w:val="32"/>
          <w:szCs w:val="32"/>
        </w:rPr>
        <w:t>I</w:t>
      </w:r>
      <w:r>
        <w:rPr>
          <w:rFonts w:ascii="Century Gothic" w:hAnsi="Century Gothic" w:cs="Century Gothic"/>
          <w:b/>
          <w:bCs/>
          <w:i/>
          <w:iCs/>
          <w:color w:val="A7182F"/>
          <w:spacing w:val="-1"/>
          <w:sz w:val="32"/>
          <w:szCs w:val="32"/>
        </w:rPr>
        <w:t>N</w:t>
      </w:r>
      <w:r>
        <w:rPr>
          <w:rFonts w:ascii="Century Gothic" w:hAnsi="Century Gothic" w:cs="Century Gothic"/>
          <w:b/>
          <w:bCs/>
          <w:i/>
          <w:iCs/>
          <w:color w:val="A7182F"/>
          <w:sz w:val="32"/>
          <w:szCs w:val="32"/>
        </w:rPr>
        <w:t>G</w:t>
      </w:r>
      <w:r>
        <w:rPr>
          <w:rFonts w:ascii="Century Gothic" w:hAnsi="Century Gothic" w:cs="Century Gothic"/>
          <w:b/>
          <w:bCs/>
          <w:i/>
          <w:iCs/>
          <w:color w:val="A7182F"/>
          <w:spacing w:val="-13"/>
          <w:sz w:val="32"/>
          <w:szCs w:val="32"/>
        </w:rPr>
        <w:t xml:space="preserve"> </w:t>
      </w:r>
      <w:r>
        <w:rPr>
          <w:rFonts w:ascii="Century Gothic" w:hAnsi="Century Gothic" w:cs="Century Gothic"/>
          <w:b/>
          <w:bCs/>
          <w:i/>
          <w:iCs/>
          <w:color w:val="A7182F"/>
          <w:spacing w:val="2"/>
          <w:sz w:val="32"/>
          <w:szCs w:val="32"/>
        </w:rPr>
        <w:t>T</w:t>
      </w:r>
      <w:r>
        <w:rPr>
          <w:rFonts w:ascii="Century Gothic" w:hAnsi="Century Gothic" w:cs="Century Gothic"/>
          <w:b/>
          <w:bCs/>
          <w:i/>
          <w:iCs/>
          <w:color w:val="A7182F"/>
          <w:spacing w:val="-1"/>
          <w:sz w:val="32"/>
          <w:szCs w:val="32"/>
        </w:rPr>
        <w:t>H</w:t>
      </w:r>
      <w:r>
        <w:rPr>
          <w:rFonts w:ascii="Century Gothic" w:hAnsi="Century Gothic" w:cs="Century Gothic"/>
          <w:b/>
          <w:bCs/>
          <w:i/>
          <w:iCs/>
          <w:color w:val="A7182F"/>
          <w:sz w:val="32"/>
          <w:szCs w:val="32"/>
        </w:rPr>
        <w:t>E</w:t>
      </w:r>
      <w:r>
        <w:rPr>
          <w:rFonts w:ascii="Century Gothic" w:hAnsi="Century Gothic" w:cs="Century Gothic"/>
          <w:b/>
          <w:bCs/>
          <w:i/>
          <w:iCs/>
          <w:color w:val="A7182F"/>
          <w:spacing w:val="-11"/>
          <w:sz w:val="32"/>
          <w:szCs w:val="32"/>
        </w:rPr>
        <w:t xml:space="preserve"> </w:t>
      </w:r>
      <w:r>
        <w:rPr>
          <w:rFonts w:ascii="Century Gothic" w:hAnsi="Century Gothic" w:cs="Century Gothic"/>
          <w:b/>
          <w:bCs/>
          <w:i/>
          <w:iCs/>
          <w:color w:val="A7182F"/>
          <w:spacing w:val="2"/>
          <w:sz w:val="32"/>
          <w:szCs w:val="32"/>
        </w:rPr>
        <w:t>C</w:t>
      </w:r>
      <w:r>
        <w:rPr>
          <w:rFonts w:ascii="Century Gothic" w:hAnsi="Century Gothic" w:cs="Century Gothic"/>
          <w:b/>
          <w:bCs/>
          <w:i/>
          <w:iCs/>
          <w:color w:val="A7182F"/>
          <w:spacing w:val="1"/>
          <w:sz w:val="32"/>
          <w:szCs w:val="32"/>
        </w:rPr>
        <w:t>N</w:t>
      </w:r>
      <w:r>
        <w:rPr>
          <w:rFonts w:ascii="Century Gothic" w:hAnsi="Century Gothic" w:cs="Century Gothic"/>
          <w:b/>
          <w:bCs/>
          <w:i/>
          <w:iCs/>
          <w:color w:val="A7182F"/>
          <w:sz w:val="32"/>
          <w:szCs w:val="32"/>
        </w:rPr>
        <w:t>H</w:t>
      </w:r>
      <w:r>
        <w:rPr>
          <w:rFonts w:ascii="Century Gothic" w:hAnsi="Century Gothic" w:cs="Century Gothic"/>
          <w:b/>
          <w:bCs/>
          <w:i/>
          <w:iCs/>
          <w:color w:val="A7182F"/>
          <w:spacing w:val="-12"/>
          <w:sz w:val="32"/>
          <w:szCs w:val="32"/>
        </w:rPr>
        <w:t xml:space="preserve"> </w:t>
      </w:r>
      <w:r>
        <w:rPr>
          <w:rFonts w:ascii="Century Gothic" w:hAnsi="Century Gothic" w:cs="Century Gothic"/>
          <w:b/>
          <w:bCs/>
          <w:i/>
          <w:iCs/>
          <w:color w:val="A7182F"/>
          <w:spacing w:val="-1"/>
          <w:sz w:val="32"/>
          <w:szCs w:val="32"/>
        </w:rPr>
        <w:t>K</w:t>
      </w:r>
      <w:r>
        <w:rPr>
          <w:rFonts w:ascii="Century Gothic" w:hAnsi="Century Gothic" w:cs="Century Gothic"/>
          <w:b/>
          <w:bCs/>
          <w:i/>
          <w:iCs/>
          <w:color w:val="A7182F"/>
          <w:spacing w:val="1"/>
          <w:sz w:val="32"/>
          <w:szCs w:val="32"/>
        </w:rPr>
        <w:t>E</w:t>
      </w:r>
      <w:r>
        <w:rPr>
          <w:rFonts w:ascii="Century Gothic" w:hAnsi="Century Gothic" w:cs="Century Gothic"/>
          <w:b/>
          <w:bCs/>
          <w:i/>
          <w:iCs/>
          <w:color w:val="A7182F"/>
          <w:sz w:val="32"/>
          <w:szCs w:val="32"/>
        </w:rPr>
        <w:t>Y</w:t>
      </w:r>
      <w:r>
        <w:rPr>
          <w:rFonts w:ascii="Century Gothic" w:hAnsi="Century Gothic" w:cs="Century Gothic"/>
          <w:b/>
          <w:bCs/>
          <w:i/>
          <w:iCs/>
          <w:color w:val="A7182F"/>
          <w:spacing w:val="-13"/>
          <w:sz w:val="32"/>
          <w:szCs w:val="32"/>
        </w:rPr>
        <w:t xml:space="preserve"> </w:t>
      </w:r>
      <w:r>
        <w:rPr>
          <w:rFonts w:ascii="Century Gothic" w:hAnsi="Century Gothic" w:cs="Century Gothic"/>
          <w:b/>
          <w:bCs/>
          <w:i/>
          <w:iCs/>
          <w:color w:val="A7182F"/>
          <w:sz w:val="32"/>
          <w:szCs w:val="32"/>
        </w:rPr>
        <w:t>C</w:t>
      </w:r>
      <w:r>
        <w:rPr>
          <w:rFonts w:ascii="Century Gothic" w:hAnsi="Century Gothic" w:cs="Century Gothic"/>
          <w:b/>
          <w:bCs/>
          <w:i/>
          <w:iCs/>
          <w:color w:val="A7182F"/>
          <w:spacing w:val="1"/>
          <w:sz w:val="32"/>
          <w:szCs w:val="32"/>
        </w:rPr>
        <w:t>L</w:t>
      </w:r>
      <w:r>
        <w:rPr>
          <w:rFonts w:ascii="Century Gothic" w:hAnsi="Century Gothic" w:cs="Century Gothic"/>
          <w:b/>
          <w:bCs/>
          <w:i/>
          <w:iCs/>
          <w:color w:val="A7182F"/>
          <w:sz w:val="32"/>
          <w:szCs w:val="32"/>
        </w:rPr>
        <w:t>UB</w:t>
      </w:r>
      <w:r>
        <w:rPr>
          <w:rFonts w:ascii="Century Gothic" w:hAnsi="Century Gothic" w:cs="Century Gothic"/>
          <w:b/>
          <w:bCs/>
          <w:i/>
          <w:iCs/>
          <w:color w:val="A7182F"/>
          <w:spacing w:val="-11"/>
          <w:sz w:val="32"/>
          <w:szCs w:val="32"/>
        </w:rPr>
        <w:t xml:space="preserve"> </w:t>
      </w:r>
      <w:r>
        <w:rPr>
          <w:rFonts w:ascii="Century Gothic" w:hAnsi="Century Gothic" w:cs="Century Gothic"/>
          <w:b/>
          <w:bCs/>
          <w:i/>
          <w:iCs/>
          <w:color w:val="A7182F"/>
          <w:sz w:val="32"/>
          <w:szCs w:val="32"/>
        </w:rPr>
        <w:t>TR</w:t>
      </w:r>
      <w:r>
        <w:rPr>
          <w:rFonts w:ascii="Century Gothic" w:hAnsi="Century Gothic" w:cs="Century Gothic"/>
          <w:b/>
          <w:bCs/>
          <w:i/>
          <w:iCs/>
          <w:color w:val="A7182F"/>
          <w:spacing w:val="1"/>
          <w:sz w:val="32"/>
          <w:szCs w:val="32"/>
        </w:rPr>
        <w:t>E</w:t>
      </w:r>
      <w:r>
        <w:rPr>
          <w:rFonts w:ascii="Century Gothic" w:hAnsi="Century Gothic" w:cs="Century Gothic"/>
          <w:b/>
          <w:bCs/>
          <w:i/>
          <w:iCs/>
          <w:color w:val="A7182F"/>
          <w:spacing w:val="-1"/>
          <w:sz w:val="32"/>
          <w:szCs w:val="32"/>
        </w:rPr>
        <w:t>A</w:t>
      </w:r>
      <w:r>
        <w:rPr>
          <w:rFonts w:ascii="Century Gothic" w:hAnsi="Century Gothic" w:cs="Century Gothic"/>
          <w:b/>
          <w:bCs/>
          <w:i/>
          <w:iCs/>
          <w:color w:val="A7182F"/>
          <w:spacing w:val="1"/>
          <w:sz w:val="32"/>
          <w:szCs w:val="32"/>
        </w:rPr>
        <w:t>S</w:t>
      </w:r>
      <w:r>
        <w:rPr>
          <w:rFonts w:ascii="Century Gothic" w:hAnsi="Century Gothic" w:cs="Century Gothic"/>
          <w:b/>
          <w:bCs/>
          <w:i/>
          <w:iCs/>
          <w:color w:val="A7182F"/>
          <w:sz w:val="32"/>
          <w:szCs w:val="32"/>
        </w:rPr>
        <w:t>U</w:t>
      </w:r>
      <w:r>
        <w:rPr>
          <w:rFonts w:ascii="Century Gothic" w:hAnsi="Century Gothic" w:cs="Century Gothic"/>
          <w:b/>
          <w:bCs/>
          <w:i/>
          <w:iCs/>
          <w:color w:val="A7182F"/>
          <w:spacing w:val="1"/>
          <w:sz w:val="32"/>
          <w:szCs w:val="32"/>
        </w:rPr>
        <w:t>R</w:t>
      </w:r>
      <w:r>
        <w:rPr>
          <w:rFonts w:ascii="Century Gothic" w:hAnsi="Century Gothic" w:cs="Century Gothic"/>
          <w:b/>
          <w:bCs/>
          <w:i/>
          <w:iCs/>
          <w:color w:val="A7182F"/>
          <w:sz w:val="32"/>
          <w:szCs w:val="32"/>
        </w:rPr>
        <w:t>ER</w:t>
      </w:r>
      <w:r>
        <w:rPr>
          <w:rFonts w:ascii="Century Gothic" w:hAnsi="Century Gothic" w:cs="Century Gothic"/>
          <w:b/>
          <w:bCs/>
          <w:i/>
          <w:iCs/>
          <w:color w:val="A7182F"/>
          <w:spacing w:val="-8"/>
          <w:sz w:val="32"/>
          <w:szCs w:val="32"/>
        </w:rPr>
        <w:t xml:space="preserve"> </w:t>
      </w:r>
      <w:r>
        <w:rPr>
          <w:rFonts w:ascii="Century Gothic" w:hAnsi="Century Gothic" w:cs="Century Gothic"/>
          <w:b/>
          <w:bCs/>
          <w:i/>
          <w:iCs/>
          <w:color w:val="A7182F"/>
          <w:spacing w:val="-1"/>
          <w:sz w:val="32"/>
          <w:szCs w:val="32"/>
        </w:rPr>
        <w:t>A</w:t>
      </w:r>
      <w:r>
        <w:rPr>
          <w:rFonts w:ascii="Century Gothic" w:hAnsi="Century Gothic" w:cs="Century Gothic"/>
          <w:b/>
          <w:bCs/>
          <w:i/>
          <w:iCs/>
          <w:color w:val="A7182F"/>
          <w:sz w:val="32"/>
          <w:szCs w:val="32"/>
        </w:rPr>
        <w:t>W</w:t>
      </w:r>
      <w:r>
        <w:rPr>
          <w:rFonts w:ascii="Century Gothic" w:hAnsi="Century Gothic" w:cs="Century Gothic"/>
          <w:b/>
          <w:bCs/>
          <w:i/>
          <w:iCs/>
          <w:color w:val="A7182F"/>
          <w:spacing w:val="2"/>
          <w:sz w:val="32"/>
          <w:szCs w:val="32"/>
        </w:rPr>
        <w:t>A</w:t>
      </w:r>
      <w:r>
        <w:rPr>
          <w:rFonts w:ascii="Century Gothic" w:hAnsi="Century Gothic" w:cs="Century Gothic"/>
          <w:b/>
          <w:bCs/>
          <w:i/>
          <w:iCs/>
          <w:color w:val="A7182F"/>
          <w:sz w:val="32"/>
          <w:szCs w:val="32"/>
        </w:rPr>
        <w:t>RD</w:t>
      </w:r>
    </w:p>
    <w:p w:rsidR="00F779CE" w:rsidRPr="004E1A1B" w:rsidRDefault="00F779CE" w:rsidP="00622744">
      <w:pPr>
        <w:kinsoku w:val="0"/>
        <w:overflowPunct w:val="0"/>
        <w:ind w:left="100"/>
        <w:jc w:val="center"/>
        <w:rPr>
          <w:rFonts w:ascii="Century Gothic" w:hAnsi="Century Gothic" w:cs="Goudy Old Style"/>
          <w:sz w:val="18"/>
          <w:szCs w:val="18"/>
        </w:rPr>
      </w:pPr>
      <w:r w:rsidRPr="004E1A1B">
        <w:rPr>
          <w:rFonts w:ascii="Century Gothic" w:hAnsi="Century Gothic" w:cs="Goudy Old Style"/>
          <w:i/>
          <w:sz w:val="18"/>
          <w:szCs w:val="18"/>
        </w:rPr>
        <w:t>The</w:t>
      </w:r>
      <w:r w:rsidRPr="004E1A1B">
        <w:rPr>
          <w:rFonts w:ascii="Century Gothic" w:hAnsi="Century Gothic" w:cs="Goudy Old Style"/>
          <w:i/>
          <w:spacing w:val="-6"/>
          <w:sz w:val="18"/>
          <w:szCs w:val="18"/>
        </w:rPr>
        <w:t xml:space="preserve"> </w:t>
      </w:r>
      <w:r w:rsidRPr="004E1A1B">
        <w:rPr>
          <w:rFonts w:ascii="Century Gothic" w:hAnsi="Century Gothic" w:cs="Goudy Old Style"/>
          <w:i/>
          <w:sz w:val="18"/>
          <w:szCs w:val="18"/>
        </w:rPr>
        <w:t>C</w:t>
      </w:r>
      <w:r w:rsidRPr="004E1A1B">
        <w:rPr>
          <w:rFonts w:ascii="Century Gothic" w:hAnsi="Century Gothic" w:cs="Goudy Old Style"/>
          <w:i/>
          <w:spacing w:val="-2"/>
          <w:sz w:val="18"/>
          <w:szCs w:val="18"/>
        </w:rPr>
        <w:t>N</w:t>
      </w:r>
      <w:r w:rsidRPr="004E1A1B">
        <w:rPr>
          <w:rFonts w:ascii="Century Gothic" w:hAnsi="Century Gothic" w:cs="Goudy Old Style"/>
          <w:i/>
          <w:sz w:val="18"/>
          <w:szCs w:val="18"/>
        </w:rPr>
        <w:t>H</w:t>
      </w:r>
      <w:r w:rsidRPr="004E1A1B">
        <w:rPr>
          <w:rFonts w:ascii="Century Gothic" w:hAnsi="Century Gothic" w:cs="Goudy Old Style"/>
          <w:i/>
          <w:spacing w:val="-4"/>
          <w:sz w:val="18"/>
          <w:szCs w:val="18"/>
        </w:rPr>
        <w:t xml:space="preserve"> </w:t>
      </w:r>
      <w:r w:rsidRPr="004E1A1B">
        <w:rPr>
          <w:rFonts w:ascii="Century Gothic" w:hAnsi="Century Gothic" w:cs="Goudy Old Style"/>
          <w:i/>
          <w:spacing w:val="-1"/>
          <w:sz w:val="18"/>
          <w:szCs w:val="18"/>
        </w:rPr>
        <w:t>K</w:t>
      </w:r>
      <w:r w:rsidRPr="004E1A1B">
        <w:rPr>
          <w:rFonts w:ascii="Century Gothic" w:hAnsi="Century Gothic" w:cs="Goudy Old Style"/>
          <w:i/>
          <w:sz w:val="18"/>
          <w:szCs w:val="18"/>
        </w:rPr>
        <w:t>ey</w:t>
      </w:r>
      <w:r w:rsidRPr="004E1A1B">
        <w:rPr>
          <w:rFonts w:ascii="Century Gothic" w:hAnsi="Century Gothic" w:cs="Goudy Old Style"/>
          <w:i/>
          <w:spacing w:val="-5"/>
          <w:sz w:val="18"/>
          <w:szCs w:val="18"/>
        </w:rPr>
        <w:t xml:space="preserve"> </w:t>
      </w:r>
      <w:r w:rsidRPr="004E1A1B">
        <w:rPr>
          <w:rFonts w:ascii="Century Gothic" w:hAnsi="Century Gothic" w:cs="Goudy Old Style"/>
          <w:i/>
          <w:sz w:val="18"/>
          <w:szCs w:val="18"/>
        </w:rPr>
        <w:t>Club</w:t>
      </w:r>
      <w:r w:rsidRPr="004E1A1B">
        <w:rPr>
          <w:rFonts w:ascii="Century Gothic" w:hAnsi="Century Gothic" w:cs="Goudy Old Style"/>
          <w:i/>
          <w:spacing w:val="-5"/>
          <w:sz w:val="18"/>
          <w:szCs w:val="18"/>
        </w:rPr>
        <w:t xml:space="preserve"> </w:t>
      </w:r>
      <w:r w:rsidRPr="004E1A1B">
        <w:rPr>
          <w:rFonts w:ascii="Century Gothic" w:hAnsi="Century Gothic" w:cs="Goudy Old Style"/>
          <w:i/>
          <w:sz w:val="18"/>
          <w:szCs w:val="18"/>
        </w:rPr>
        <w:t>T</w:t>
      </w:r>
      <w:r w:rsidRPr="004E1A1B">
        <w:rPr>
          <w:rFonts w:ascii="Century Gothic" w:hAnsi="Century Gothic" w:cs="Goudy Old Style"/>
          <w:i/>
          <w:spacing w:val="-2"/>
          <w:sz w:val="18"/>
          <w:szCs w:val="18"/>
        </w:rPr>
        <w:t>r</w:t>
      </w:r>
      <w:r w:rsidRPr="004E1A1B">
        <w:rPr>
          <w:rFonts w:ascii="Century Gothic" w:hAnsi="Century Gothic" w:cs="Goudy Old Style"/>
          <w:i/>
          <w:spacing w:val="1"/>
          <w:sz w:val="18"/>
          <w:szCs w:val="18"/>
        </w:rPr>
        <w:t>e</w:t>
      </w:r>
      <w:r w:rsidRPr="004E1A1B">
        <w:rPr>
          <w:rFonts w:ascii="Century Gothic" w:hAnsi="Century Gothic" w:cs="Goudy Old Style"/>
          <w:i/>
          <w:spacing w:val="-1"/>
          <w:sz w:val="18"/>
          <w:szCs w:val="18"/>
        </w:rPr>
        <w:t>a</w:t>
      </w:r>
      <w:r w:rsidRPr="004E1A1B">
        <w:rPr>
          <w:rFonts w:ascii="Century Gothic" w:hAnsi="Century Gothic" w:cs="Goudy Old Style"/>
          <w:i/>
          <w:sz w:val="18"/>
          <w:szCs w:val="18"/>
        </w:rPr>
        <w:t>su</w:t>
      </w:r>
      <w:r w:rsidRPr="004E1A1B">
        <w:rPr>
          <w:rFonts w:ascii="Century Gothic" w:hAnsi="Century Gothic" w:cs="Goudy Old Style"/>
          <w:i/>
          <w:spacing w:val="-1"/>
          <w:sz w:val="18"/>
          <w:szCs w:val="18"/>
        </w:rPr>
        <w:t>r</w:t>
      </w:r>
      <w:r w:rsidRPr="004E1A1B">
        <w:rPr>
          <w:rFonts w:ascii="Century Gothic" w:hAnsi="Century Gothic" w:cs="Goudy Old Style"/>
          <w:i/>
          <w:sz w:val="18"/>
          <w:szCs w:val="18"/>
        </w:rPr>
        <w:t>er</w:t>
      </w:r>
      <w:r w:rsidRPr="004E1A1B">
        <w:rPr>
          <w:rFonts w:ascii="Century Gothic" w:hAnsi="Century Gothic" w:cs="Goudy Old Style"/>
          <w:i/>
          <w:spacing w:val="-7"/>
          <w:sz w:val="18"/>
          <w:szCs w:val="18"/>
        </w:rPr>
        <w:t xml:space="preserve"> </w:t>
      </w:r>
      <w:r w:rsidRPr="004E1A1B">
        <w:rPr>
          <w:rFonts w:ascii="Century Gothic" w:hAnsi="Century Gothic" w:cs="Goudy Old Style"/>
          <w:i/>
          <w:spacing w:val="1"/>
          <w:sz w:val="18"/>
          <w:szCs w:val="18"/>
        </w:rPr>
        <w:t>a</w:t>
      </w:r>
      <w:r w:rsidRPr="004E1A1B">
        <w:rPr>
          <w:rFonts w:ascii="Century Gothic" w:hAnsi="Century Gothic" w:cs="Goudy Old Style"/>
          <w:i/>
          <w:sz w:val="18"/>
          <w:szCs w:val="18"/>
        </w:rPr>
        <w:t>w</w:t>
      </w:r>
      <w:r w:rsidRPr="004E1A1B">
        <w:rPr>
          <w:rFonts w:ascii="Century Gothic" w:hAnsi="Century Gothic" w:cs="Goudy Old Style"/>
          <w:i/>
          <w:spacing w:val="-1"/>
          <w:sz w:val="18"/>
          <w:szCs w:val="18"/>
        </w:rPr>
        <w:t>ar</w:t>
      </w:r>
      <w:r w:rsidRPr="004E1A1B">
        <w:rPr>
          <w:rFonts w:ascii="Century Gothic" w:hAnsi="Century Gothic" w:cs="Goudy Old Style"/>
          <w:i/>
          <w:sz w:val="18"/>
          <w:szCs w:val="18"/>
        </w:rPr>
        <w:t>d</w:t>
      </w:r>
      <w:r w:rsidRPr="004E1A1B">
        <w:rPr>
          <w:rFonts w:ascii="Century Gothic" w:hAnsi="Century Gothic" w:cs="Goudy Old Style"/>
          <w:i/>
          <w:spacing w:val="-6"/>
          <w:sz w:val="18"/>
          <w:szCs w:val="18"/>
        </w:rPr>
        <w:t xml:space="preserve"> </w:t>
      </w:r>
      <w:r w:rsidRPr="004E1A1B">
        <w:rPr>
          <w:rFonts w:ascii="Century Gothic" w:hAnsi="Century Gothic" w:cs="Goudy Old Style"/>
          <w:i/>
          <w:sz w:val="18"/>
          <w:szCs w:val="18"/>
        </w:rPr>
        <w:t>sha</w:t>
      </w:r>
      <w:r w:rsidRPr="004E1A1B">
        <w:rPr>
          <w:rFonts w:ascii="Century Gothic" w:hAnsi="Century Gothic" w:cs="Goudy Old Style"/>
          <w:i/>
          <w:spacing w:val="-1"/>
          <w:sz w:val="18"/>
          <w:szCs w:val="18"/>
        </w:rPr>
        <w:t>l</w:t>
      </w:r>
      <w:r w:rsidRPr="004E1A1B">
        <w:rPr>
          <w:rFonts w:ascii="Century Gothic" w:hAnsi="Century Gothic" w:cs="Goudy Old Style"/>
          <w:i/>
          <w:sz w:val="18"/>
          <w:szCs w:val="18"/>
        </w:rPr>
        <w:t>l</w:t>
      </w:r>
      <w:r w:rsidRPr="004E1A1B">
        <w:rPr>
          <w:rFonts w:ascii="Century Gothic" w:hAnsi="Century Gothic" w:cs="Goudy Old Style"/>
          <w:i/>
          <w:spacing w:val="-4"/>
          <w:sz w:val="18"/>
          <w:szCs w:val="18"/>
        </w:rPr>
        <w:t xml:space="preserve"> </w:t>
      </w:r>
      <w:r w:rsidRPr="004E1A1B">
        <w:rPr>
          <w:rFonts w:ascii="Century Gothic" w:hAnsi="Century Gothic" w:cs="Goudy Old Style"/>
          <w:i/>
          <w:spacing w:val="-2"/>
          <w:sz w:val="18"/>
          <w:szCs w:val="18"/>
        </w:rPr>
        <w:t>p</w:t>
      </w:r>
      <w:r w:rsidRPr="004E1A1B">
        <w:rPr>
          <w:rFonts w:ascii="Century Gothic" w:hAnsi="Century Gothic" w:cs="Goudy Old Style"/>
          <w:i/>
          <w:spacing w:val="-1"/>
          <w:sz w:val="18"/>
          <w:szCs w:val="18"/>
        </w:rPr>
        <w:t>r</w:t>
      </w:r>
      <w:r w:rsidRPr="004E1A1B">
        <w:rPr>
          <w:rFonts w:ascii="Century Gothic" w:hAnsi="Century Gothic" w:cs="Goudy Old Style"/>
          <w:i/>
          <w:sz w:val="18"/>
          <w:szCs w:val="18"/>
        </w:rPr>
        <w:t>ovi</w:t>
      </w:r>
      <w:r w:rsidRPr="004E1A1B">
        <w:rPr>
          <w:rFonts w:ascii="Century Gothic" w:hAnsi="Century Gothic" w:cs="Goudy Old Style"/>
          <w:i/>
          <w:spacing w:val="2"/>
          <w:sz w:val="18"/>
          <w:szCs w:val="18"/>
        </w:rPr>
        <w:t>d</w:t>
      </w:r>
      <w:r w:rsidRPr="004E1A1B">
        <w:rPr>
          <w:rFonts w:ascii="Century Gothic" w:hAnsi="Century Gothic" w:cs="Goudy Old Style"/>
          <w:i/>
          <w:sz w:val="18"/>
          <w:szCs w:val="18"/>
        </w:rPr>
        <w:t>e</w:t>
      </w:r>
      <w:r w:rsidRPr="004E1A1B">
        <w:rPr>
          <w:rFonts w:ascii="Century Gothic" w:hAnsi="Century Gothic" w:cs="Goudy Old Style"/>
          <w:i/>
          <w:spacing w:val="-6"/>
          <w:sz w:val="18"/>
          <w:szCs w:val="18"/>
        </w:rPr>
        <w:t xml:space="preserve"> </w:t>
      </w:r>
      <w:r w:rsidRPr="004E1A1B">
        <w:rPr>
          <w:rFonts w:ascii="Century Gothic" w:hAnsi="Century Gothic" w:cs="Goudy Old Style"/>
          <w:i/>
          <w:spacing w:val="-1"/>
          <w:sz w:val="18"/>
          <w:szCs w:val="18"/>
        </w:rPr>
        <w:t>r</w:t>
      </w:r>
      <w:r w:rsidRPr="004E1A1B">
        <w:rPr>
          <w:rFonts w:ascii="Century Gothic" w:hAnsi="Century Gothic" w:cs="Goudy Old Style"/>
          <w:i/>
          <w:sz w:val="18"/>
          <w:szCs w:val="18"/>
        </w:rPr>
        <w:t>ecog</w:t>
      </w:r>
      <w:r w:rsidRPr="004E1A1B">
        <w:rPr>
          <w:rFonts w:ascii="Century Gothic" w:hAnsi="Century Gothic" w:cs="Goudy Old Style"/>
          <w:i/>
          <w:spacing w:val="-2"/>
          <w:sz w:val="18"/>
          <w:szCs w:val="18"/>
        </w:rPr>
        <w:t>n</w:t>
      </w:r>
      <w:r w:rsidRPr="004E1A1B">
        <w:rPr>
          <w:rFonts w:ascii="Century Gothic" w:hAnsi="Century Gothic" w:cs="Goudy Old Style"/>
          <w:i/>
          <w:sz w:val="18"/>
          <w:szCs w:val="18"/>
        </w:rPr>
        <w:t>ition</w:t>
      </w:r>
      <w:r w:rsidRPr="004E1A1B">
        <w:rPr>
          <w:rFonts w:ascii="Century Gothic" w:hAnsi="Century Gothic" w:cs="Goudy Old Style"/>
          <w:i/>
          <w:spacing w:val="-6"/>
          <w:sz w:val="18"/>
          <w:szCs w:val="18"/>
        </w:rPr>
        <w:t xml:space="preserve"> </w:t>
      </w:r>
      <w:r w:rsidRPr="004E1A1B">
        <w:rPr>
          <w:rFonts w:ascii="Century Gothic" w:hAnsi="Century Gothic" w:cs="Goudy Old Style"/>
          <w:i/>
          <w:spacing w:val="2"/>
          <w:sz w:val="18"/>
          <w:szCs w:val="18"/>
        </w:rPr>
        <w:t>t</w:t>
      </w:r>
      <w:r w:rsidRPr="004E1A1B">
        <w:rPr>
          <w:rFonts w:ascii="Century Gothic" w:hAnsi="Century Gothic" w:cs="Goudy Old Style"/>
          <w:i/>
          <w:sz w:val="18"/>
          <w:szCs w:val="18"/>
        </w:rPr>
        <w:t>o</w:t>
      </w:r>
      <w:r w:rsidRPr="004E1A1B">
        <w:rPr>
          <w:rFonts w:ascii="Century Gothic" w:hAnsi="Century Gothic" w:cs="Goudy Old Style"/>
          <w:i/>
          <w:spacing w:val="-5"/>
          <w:sz w:val="18"/>
          <w:szCs w:val="18"/>
        </w:rPr>
        <w:t xml:space="preserve"> </w:t>
      </w:r>
      <w:r w:rsidR="007471F3" w:rsidRPr="004E1A1B">
        <w:rPr>
          <w:rFonts w:ascii="Century Gothic" w:hAnsi="Century Gothic" w:cs="Goudy Old Style"/>
          <w:i/>
          <w:sz w:val="18"/>
          <w:szCs w:val="18"/>
        </w:rPr>
        <w:t>t</w:t>
      </w:r>
      <w:r w:rsidRPr="004E1A1B">
        <w:rPr>
          <w:rFonts w:ascii="Century Gothic" w:hAnsi="Century Gothic" w:cs="Goudy Old Style"/>
          <w:i/>
          <w:spacing w:val="-2"/>
          <w:sz w:val="18"/>
          <w:szCs w:val="18"/>
        </w:rPr>
        <w:t>r</w:t>
      </w:r>
      <w:r w:rsidRPr="004E1A1B">
        <w:rPr>
          <w:rFonts w:ascii="Century Gothic" w:hAnsi="Century Gothic" w:cs="Goudy Old Style"/>
          <w:i/>
          <w:sz w:val="18"/>
          <w:szCs w:val="18"/>
        </w:rPr>
        <w:t>e</w:t>
      </w:r>
      <w:r w:rsidRPr="004E1A1B">
        <w:rPr>
          <w:rFonts w:ascii="Century Gothic" w:hAnsi="Century Gothic" w:cs="Goudy Old Style"/>
          <w:i/>
          <w:spacing w:val="-2"/>
          <w:sz w:val="18"/>
          <w:szCs w:val="18"/>
        </w:rPr>
        <w:t>a</w:t>
      </w:r>
      <w:r w:rsidRPr="004E1A1B">
        <w:rPr>
          <w:rFonts w:ascii="Century Gothic" w:hAnsi="Century Gothic" w:cs="Goudy Old Style"/>
          <w:i/>
          <w:sz w:val="18"/>
          <w:szCs w:val="18"/>
        </w:rPr>
        <w:t>su</w:t>
      </w:r>
      <w:r w:rsidRPr="004E1A1B">
        <w:rPr>
          <w:rFonts w:ascii="Century Gothic" w:hAnsi="Century Gothic" w:cs="Goudy Old Style"/>
          <w:i/>
          <w:spacing w:val="-1"/>
          <w:sz w:val="18"/>
          <w:szCs w:val="18"/>
        </w:rPr>
        <w:t>r</w:t>
      </w:r>
      <w:r w:rsidRPr="004E1A1B">
        <w:rPr>
          <w:rFonts w:ascii="Century Gothic" w:hAnsi="Century Gothic" w:cs="Goudy Old Style"/>
          <w:i/>
          <w:spacing w:val="1"/>
          <w:sz w:val="18"/>
          <w:szCs w:val="18"/>
        </w:rPr>
        <w:t>e</w:t>
      </w:r>
      <w:r w:rsidRPr="004E1A1B">
        <w:rPr>
          <w:rFonts w:ascii="Century Gothic" w:hAnsi="Century Gothic" w:cs="Goudy Old Style"/>
          <w:i/>
          <w:spacing w:val="-1"/>
          <w:sz w:val="18"/>
          <w:szCs w:val="18"/>
        </w:rPr>
        <w:t>r</w:t>
      </w:r>
      <w:r w:rsidRPr="004E1A1B">
        <w:rPr>
          <w:rFonts w:ascii="Century Gothic" w:hAnsi="Century Gothic" w:cs="Goudy Old Style"/>
          <w:i/>
          <w:sz w:val="18"/>
          <w:szCs w:val="18"/>
        </w:rPr>
        <w:t>s</w:t>
      </w:r>
      <w:r w:rsidRPr="004E1A1B">
        <w:rPr>
          <w:rFonts w:ascii="Century Gothic" w:hAnsi="Century Gothic" w:cs="Goudy Old Style"/>
          <w:i/>
          <w:spacing w:val="-5"/>
          <w:sz w:val="18"/>
          <w:szCs w:val="18"/>
        </w:rPr>
        <w:t xml:space="preserve"> </w:t>
      </w:r>
      <w:r w:rsidRPr="004E1A1B">
        <w:rPr>
          <w:rFonts w:ascii="Century Gothic" w:hAnsi="Century Gothic" w:cs="Goudy Old Style"/>
          <w:i/>
          <w:sz w:val="18"/>
          <w:szCs w:val="18"/>
        </w:rPr>
        <w:t>who</w:t>
      </w:r>
      <w:r w:rsidRPr="004E1A1B">
        <w:rPr>
          <w:rFonts w:ascii="Century Gothic" w:hAnsi="Century Gothic" w:cs="Goudy Old Style"/>
          <w:i/>
          <w:spacing w:val="2"/>
          <w:sz w:val="18"/>
          <w:szCs w:val="18"/>
        </w:rPr>
        <w:t xml:space="preserve"> </w:t>
      </w:r>
      <w:r w:rsidRPr="004E1A1B">
        <w:rPr>
          <w:rFonts w:ascii="Century Gothic" w:hAnsi="Century Gothic" w:cs="Goudy Old Style"/>
          <w:i/>
          <w:sz w:val="18"/>
          <w:szCs w:val="18"/>
        </w:rPr>
        <w:t>have</w:t>
      </w:r>
      <w:r w:rsidRPr="004E1A1B">
        <w:rPr>
          <w:rFonts w:ascii="Century Gothic" w:hAnsi="Century Gothic" w:cs="Goudy Old Style"/>
          <w:i/>
          <w:spacing w:val="-6"/>
          <w:sz w:val="18"/>
          <w:szCs w:val="18"/>
        </w:rPr>
        <w:t xml:space="preserve"> </w:t>
      </w:r>
      <w:r w:rsidRPr="004E1A1B">
        <w:rPr>
          <w:rFonts w:ascii="Century Gothic" w:hAnsi="Century Gothic" w:cs="Goudy Old Style"/>
          <w:i/>
          <w:spacing w:val="-2"/>
          <w:sz w:val="18"/>
          <w:szCs w:val="18"/>
        </w:rPr>
        <w:t>p</w:t>
      </w:r>
      <w:r w:rsidRPr="004E1A1B">
        <w:rPr>
          <w:rFonts w:ascii="Century Gothic" w:hAnsi="Century Gothic" w:cs="Goudy Old Style"/>
          <w:i/>
          <w:spacing w:val="-1"/>
          <w:sz w:val="18"/>
          <w:szCs w:val="18"/>
        </w:rPr>
        <w:t>r</w:t>
      </w:r>
      <w:r w:rsidRPr="004E1A1B">
        <w:rPr>
          <w:rFonts w:ascii="Century Gothic" w:hAnsi="Century Gothic" w:cs="Goudy Old Style"/>
          <w:i/>
          <w:sz w:val="18"/>
          <w:szCs w:val="18"/>
        </w:rPr>
        <w:t>ovid</w:t>
      </w:r>
      <w:r w:rsidRPr="004E1A1B">
        <w:rPr>
          <w:rFonts w:ascii="Century Gothic" w:hAnsi="Century Gothic" w:cs="Goudy Old Style"/>
          <w:i/>
          <w:spacing w:val="1"/>
          <w:sz w:val="18"/>
          <w:szCs w:val="18"/>
        </w:rPr>
        <w:t>e</w:t>
      </w:r>
      <w:r w:rsidRPr="004E1A1B">
        <w:rPr>
          <w:rFonts w:ascii="Century Gothic" w:hAnsi="Century Gothic" w:cs="Goudy Old Style"/>
          <w:i/>
          <w:sz w:val="18"/>
          <w:szCs w:val="18"/>
        </w:rPr>
        <w:t>d</w:t>
      </w:r>
      <w:r w:rsidRPr="004E1A1B">
        <w:rPr>
          <w:rFonts w:ascii="Century Gothic" w:hAnsi="Century Gothic" w:cs="Goudy Old Style"/>
          <w:i/>
          <w:spacing w:val="-6"/>
          <w:sz w:val="18"/>
          <w:szCs w:val="18"/>
        </w:rPr>
        <w:t xml:space="preserve"> </w:t>
      </w:r>
      <w:r w:rsidRPr="004E1A1B">
        <w:rPr>
          <w:rFonts w:ascii="Century Gothic" w:hAnsi="Century Gothic" w:cs="Goudy Old Style"/>
          <w:i/>
          <w:spacing w:val="1"/>
          <w:sz w:val="18"/>
          <w:szCs w:val="18"/>
        </w:rPr>
        <w:t>c</w:t>
      </w:r>
      <w:r w:rsidRPr="004E1A1B">
        <w:rPr>
          <w:rFonts w:ascii="Century Gothic" w:hAnsi="Century Gothic" w:cs="Goudy Old Style"/>
          <w:i/>
          <w:sz w:val="18"/>
          <w:szCs w:val="18"/>
        </w:rPr>
        <w:t>omme</w:t>
      </w:r>
      <w:r w:rsidRPr="004E1A1B">
        <w:rPr>
          <w:rFonts w:ascii="Century Gothic" w:hAnsi="Century Gothic" w:cs="Goudy Old Style"/>
          <w:i/>
          <w:spacing w:val="-2"/>
          <w:sz w:val="18"/>
          <w:szCs w:val="18"/>
        </w:rPr>
        <w:t>n</w:t>
      </w:r>
      <w:r w:rsidRPr="004E1A1B">
        <w:rPr>
          <w:rFonts w:ascii="Century Gothic" w:hAnsi="Century Gothic" w:cs="Goudy Old Style"/>
          <w:i/>
          <w:spacing w:val="1"/>
          <w:sz w:val="18"/>
          <w:szCs w:val="18"/>
        </w:rPr>
        <w:t>d</w:t>
      </w:r>
      <w:r w:rsidRPr="004E1A1B">
        <w:rPr>
          <w:rFonts w:ascii="Century Gothic" w:hAnsi="Century Gothic" w:cs="Goudy Old Style"/>
          <w:i/>
          <w:spacing w:val="-1"/>
          <w:sz w:val="18"/>
          <w:szCs w:val="18"/>
        </w:rPr>
        <w:t>a</w:t>
      </w:r>
      <w:r w:rsidRPr="004E1A1B">
        <w:rPr>
          <w:rFonts w:ascii="Century Gothic" w:hAnsi="Century Gothic" w:cs="Goudy Old Style"/>
          <w:i/>
          <w:sz w:val="18"/>
          <w:szCs w:val="18"/>
        </w:rPr>
        <w:t>ble</w:t>
      </w:r>
      <w:r w:rsidRPr="004E1A1B">
        <w:rPr>
          <w:rFonts w:ascii="Century Gothic" w:hAnsi="Century Gothic" w:cs="Goudy Old Style"/>
          <w:i/>
          <w:spacing w:val="-6"/>
          <w:sz w:val="18"/>
          <w:szCs w:val="18"/>
        </w:rPr>
        <w:t xml:space="preserve"> </w:t>
      </w:r>
      <w:r w:rsidRPr="004E1A1B">
        <w:rPr>
          <w:rFonts w:ascii="Century Gothic" w:hAnsi="Century Gothic" w:cs="Goudy Old Style"/>
          <w:i/>
          <w:sz w:val="18"/>
          <w:szCs w:val="18"/>
        </w:rPr>
        <w:t>se</w:t>
      </w:r>
      <w:r w:rsidRPr="004E1A1B">
        <w:rPr>
          <w:rFonts w:ascii="Century Gothic" w:hAnsi="Century Gothic" w:cs="Goudy Old Style"/>
          <w:i/>
          <w:spacing w:val="-2"/>
          <w:sz w:val="18"/>
          <w:szCs w:val="18"/>
        </w:rPr>
        <w:t>r</w:t>
      </w:r>
      <w:r w:rsidRPr="004E1A1B">
        <w:rPr>
          <w:rFonts w:ascii="Century Gothic" w:hAnsi="Century Gothic" w:cs="Goudy Old Style"/>
          <w:i/>
          <w:sz w:val="18"/>
          <w:szCs w:val="18"/>
        </w:rPr>
        <w:t>vi</w:t>
      </w:r>
      <w:r w:rsidRPr="004E1A1B">
        <w:rPr>
          <w:rFonts w:ascii="Century Gothic" w:hAnsi="Century Gothic" w:cs="Goudy Old Style"/>
          <w:spacing w:val="1"/>
          <w:sz w:val="18"/>
          <w:szCs w:val="18"/>
        </w:rPr>
        <w:t>c</w:t>
      </w:r>
      <w:r w:rsidRPr="004E1A1B">
        <w:rPr>
          <w:rFonts w:ascii="Century Gothic" w:hAnsi="Century Gothic" w:cs="Goudy Old Style"/>
          <w:sz w:val="18"/>
          <w:szCs w:val="18"/>
        </w:rPr>
        <w:t>e</w:t>
      </w:r>
      <w:r w:rsidRPr="004E1A1B">
        <w:rPr>
          <w:rFonts w:ascii="Century Gothic" w:hAnsi="Century Gothic" w:cs="Goudy Old Style"/>
          <w:spacing w:val="-6"/>
          <w:sz w:val="18"/>
          <w:szCs w:val="18"/>
        </w:rPr>
        <w:t xml:space="preserve"> </w:t>
      </w:r>
      <w:r w:rsidRPr="004E1A1B">
        <w:rPr>
          <w:rFonts w:ascii="Century Gothic" w:hAnsi="Century Gothic" w:cs="Goudy Old Style"/>
          <w:sz w:val="18"/>
          <w:szCs w:val="18"/>
        </w:rPr>
        <w:t>to</w:t>
      </w:r>
      <w:r w:rsidRPr="004E1A1B">
        <w:rPr>
          <w:rFonts w:ascii="Century Gothic" w:hAnsi="Century Gothic" w:cs="Goudy Old Style"/>
          <w:spacing w:val="-5"/>
          <w:sz w:val="18"/>
          <w:szCs w:val="18"/>
        </w:rPr>
        <w:t xml:space="preserve"> </w:t>
      </w:r>
      <w:r w:rsidRPr="004E1A1B">
        <w:rPr>
          <w:rFonts w:ascii="Century Gothic" w:hAnsi="Century Gothic" w:cs="Goudy Old Style"/>
          <w:sz w:val="18"/>
          <w:szCs w:val="18"/>
        </w:rPr>
        <w:t>othe</w:t>
      </w:r>
      <w:r w:rsidRPr="004E1A1B">
        <w:rPr>
          <w:rFonts w:ascii="Century Gothic" w:hAnsi="Century Gothic" w:cs="Goudy Old Style"/>
          <w:spacing w:val="-1"/>
          <w:sz w:val="18"/>
          <w:szCs w:val="18"/>
        </w:rPr>
        <w:t>r</w:t>
      </w:r>
      <w:r w:rsidRPr="004E1A1B">
        <w:rPr>
          <w:rFonts w:ascii="Century Gothic" w:hAnsi="Century Gothic" w:cs="Goudy Old Style"/>
          <w:sz w:val="18"/>
          <w:szCs w:val="18"/>
        </w:rPr>
        <w:t>s.</w:t>
      </w:r>
    </w:p>
    <w:p w:rsidR="00622744" w:rsidRPr="004E1A1B" w:rsidRDefault="00107D56" w:rsidP="00622744">
      <w:pPr>
        <w:kinsoku w:val="0"/>
        <w:overflowPunct w:val="0"/>
        <w:ind w:left="100"/>
        <w:jc w:val="center"/>
        <w:rPr>
          <w:rFonts w:ascii="Century Gothic" w:hAnsi="Century Gothic" w:cs="Goudy Old Style"/>
          <w:i/>
          <w:sz w:val="18"/>
          <w:szCs w:val="18"/>
        </w:rPr>
      </w:pPr>
      <w:r w:rsidRPr="004E1A1B">
        <w:rPr>
          <w:rFonts w:ascii="Century Gothic" w:eastAsia="Goudy Old Style" w:hAnsi="Century Gothic"/>
          <w:i/>
          <w:sz w:val="18"/>
          <w:szCs w:val="18"/>
        </w:rPr>
        <w:t xml:space="preserve">The CNH Key Club Treasurer Award is given to an outstanding, dues-paid, Key Club Treasurer with a minimum of fifty (50) service hours who has done an </w:t>
      </w:r>
      <w:r w:rsidRPr="004E1A1B">
        <w:rPr>
          <w:rFonts w:ascii="Century Gothic" w:eastAsia="Goudy Old Style" w:hAnsi="Century Gothic"/>
          <w:i/>
          <w:color w:val="000000" w:themeColor="text1"/>
          <w:sz w:val="18"/>
          <w:szCs w:val="18"/>
        </w:rPr>
        <w:t>outstanding job in serving their home, school, and community.</w:t>
      </w:r>
    </w:p>
    <w:p w:rsidR="00107D56" w:rsidRPr="004E1A1B" w:rsidRDefault="00107D56" w:rsidP="00622744">
      <w:pPr>
        <w:kinsoku w:val="0"/>
        <w:overflowPunct w:val="0"/>
        <w:ind w:left="100"/>
        <w:jc w:val="center"/>
        <w:rPr>
          <w:rFonts w:ascii="Century Gothic" w:hAnsi="Century Gothic" w:cs="Goudy Old Style"/>
          <w:sz w:val="18"/>
          <w:szCs w:val="18"/>
        </w:rPr>
      </w:pPr>
    </w:p>
    <w:p w:rsidR="00F779CE" w:rsidRPr="004E1A1B" w:rsidRDefault="00531A3B">
      <w:pPr>
        <w:pStyle w:val="BodyText"/>
        <w:numPr>
          <w:ilvl w:val="0"/>
          <w:numId w:val="3"/>
        </w:numPr>
        <w:tabs>
          <w:tab w:val="left" w:pos="460"/>
        </w:tabs>
        <w:kinsoku w:val="0"/>
        <w:overflowPunct w:val="0"/>
        <w:ind w:right="117"/>
        <w:rPr>
          <w:rFonts w:ascii="Century Gothic" w:hAnsi="Century Gothic"/>
          <w:color w:val="000000"/>
        </w:rPr>
      </w:pPr>
      <w:r w:rsidRPr="004E1A1B">
        <w:rPr>
          <w:rFonts w:ascii="Century Gothic" w:hAnsi="Century Gothic"/>
          <w:b/>
          <w:bCs/>
          <w:color w:val="000000"/>
        </w:rPr>
        <w:t>E-SIGNATURE</w:t>
      </w:r>
      <w:r w:rsidR="00F779CE" w:rsidRPr="004E1A1B">
        <w:rPr>
          <w:rFonts w:ascii="Century Gothic" w:hAnsi="Century Gothic"/>
          <w:b/>
          <w:bCs/>
          <w:color w:val="000000"/>
          <w:spacing w:val="-1"/>
        </w:rPr>
        <w:t>S</w:t>
      </w:r>
      <w:r w:rsidR="00F779CE" w:rsidRPr="004E1A1B">
        <w:rPr>
          <w:rFonts w:ascii="Century Gothic" w:hAnsi="Century Gothic"/>
          <w:b/>
          <w:bCs/>
          <w:color w:val="000000"/>
        </w:rPr>
        <w:t>:</w:t>
      </w:r>
      <w:r w:rsidR="00F779CE" w:rsidRPr="004E1A1B">
        <w:rPr>
          <w:rFonts w:ascii="Century Gothic" w:hAnsi="Century Gothic"/>
          <w:b/>
          <w:bCs/>
          <w:color w:val="000000"/>
          <w:spacing w:val="-7"/>
        </w:rPr>
        <w:t xml:space="preserve"> </w:t>
      </w:r>
      <w:r w:rsidR="00F779CE" w:rsidRPr="004E1A1B">
        <w:rPr>
          <w:rFonts w:ascii="Century Gothic" w:hAnsi="Century Gothic"/>
          <w:color w:val="000000"/>
        </w:rPr>
        <w:t>This</w:t>
      </w:r>
      <w:r w:rsidR="00F779CE" w:rsidRPr="004E1A1B">
        <w:rPr>
          <w:rFonts w:ascii="Century Gothic" w:hAnsi="Century Gothic"/>
          <w:color w:val="000000"/>
          <w:spacing w:val="-2"/>
        </w:rPr>
        <w:t xml:space="preserve"> </w:t>
      </w:r>
      <w:r w:rsidR="00F779CE" w:rsidRPr="004E1A1B">
        <w:rPr>
          <w:rFonts w:ascii="Century Gothic" w:hAnsi="Century Gothic"/>
          <w:color w:val="000000"/>
        </w:rPr>
        <w:t>a</w:t>
      </w:r>
      <w:r w:rsidR="00F779CE" w:rsidRPr="004E1A1B">
        <w:rPr>
          <w:rFonts w:ascii="Century Gothic" w:hAnsi="Century Gothic"/>
          <w:color w:val="000000"/>
          <w:spacing w:val="-1"/>
        </w:rPr>
        <w:t>pp</w:t>
      </w:r>
      <w:r w:rsidR="00F779CE" w:rsidRPr="004E1A1B">
        <w:rPr>
          <w:rFonts w:ascii="Century Gothic" w:hAnsi="Century Gothic"/>
          <w:color w:val="000000"/>
        </w:rPr>
        <w:t>li</w:t>
      </w:r>
      <w:r w:rsidR="00F779CE" w:rsidRPr="004E1A1B">
        <w:rPr>
          <w:rFonts w:ascii="Century Gothic" w:hAnsi="Century Gothic"/>
          <w:color w:val="000000"/>
          <w:spacing w:val="-2"/>
        </w:rPr>
        <w:t>c</w:t>
      </w:r>
      <w:r w:rsidR="00F779CE" w:rsidRPr="004E1A1B">
        <w:rPr>
          <w:rFonts w:ascii="Century Gothic" w:hAnsi="Century Gothic"/>
          <w:color w:val="000000"/>
        </w:rPr>
        <w:t>ation</w:t>
      </w:r>
      <w:r w:rsidR="00F779CE" w:rsidRPr="004E1A1B">
        <w:rPr>
          <w:rFonts w:ascii="Century Gothic" w:hAnsi="Century Gothic"/>
          <w:color w:val="000000"/>
          <w:spacing w:val="-4"/>
        </w:rPr>
        <w:t xml:space="preserve"> </w:t>
      </w:r>
      <w:r w:rsidR="00F779CE" w:rsidRPr="004E1A1B">
        <w:rPr>
          <w:rFonts w:ascii="Century Gothic" w:hAnsi="Century Gothic"/>
          <w:color w:val="000000"/>
        </w:rPr>
        <w:t>r</w:t>
      </w:r>
      <w:r w:rsidR="00F779CE" w:rsidRPr="004E1A1B">
        <w:rPr>
          <w:rFonts w:ascii="Century Gothic" w:hAnsi="Century Gothic"/>
          <w:color w:val="000000"/>
          <w:spacing w:val="-2"/>
        </w:rPr>
        <w:t>e</w:t>
      </w:r>
      <w:r w:rsidR="00F779CE" w:rsidRPr="004E1A1B">
        <w:rPr>
          <w:rFonts w:ascii="Century Gothic" w:hAnsi="Century Gothic"/>
          <w:color w:val="000000"/>
        </w:rPr>
        <w:t>q</w:t>
      </w:r>
      <w:r w:rsidR="00F779CE" w:rsidRPr="004E1A1B">
        <w:rPr>
          <w:rFonts w:ascii="Century Gothic" w:hAnsi="Century Gothic"/>
          <w:color w:val="000000"/>
          <w:spacing w:val="-1"/>
        </w:rPr>
        <w:t>u</w:t>
      </w:r>
      <w:r w:rsidR="00F779CE" w:rsidRPr="004E1A1B">
        <w:rPr>
          <w:rFonts w:ascii="Century Gothic" w:hAnsi="Century Gothic"/>
          <w:color w:val="000000"/>
        </w:rPr>
        <w:t>ir</w:t>
      </w:r>
      <w:r w:rsidR="00F779CE" w:rsidRPr="004E1A1B">
        <w:rPr>
          <w:rFonts w:ascii="Century Gothic" w:hAnsi="Century Gothic"/>
          <w:color w:val="000000"/>
          <w:spacing w:val="-1"/>
        </w:rPr>
        <w:t>e</w:t>
      </w:r>
      <w:r w:rsidR="00F779CE" w:rsidRPr="004E1A1B">
        <w:rPr>
          <w:rFonts w:ascii="Century Gothic" w:hAnsi="Century Gothic"/>
          <w:color w:val="000000"/>
        </w:rPr>
        <w:t>s</w:t>
      </w:r>
      <w:r w:rsidR="00F779CE" w:rsidRPr="004E1A1B">
        <w:rPr>
          <w:rFonts w:ascii="Century Gothic" w:hAnsi="Century Gothic"/>
          <w:color w:val="000000"/>
          <w:spacing w:val="-3"/>
        </w:rPr>
        <w:t xml:space="preserve"> </w:t>
      </w:r>
      <w:r w:rsidR="00F779CE" w:rsidRPr="004E1A1B">
        <w:rPr>
          <w:rFonts w:ascii="Century Gothic" w:hAnsi="Century Gothic"/>
          <w:color w:val="000000"/>
          <w:spacing w:val="-2"/>
        </w:rPr>
        <w:t>e</w:t>
      </w:r>
      <w:r w:rsidR="00F779CE" w:rsidRPr="004E1A1B">
        <w:rPr>
          <w:rFonts w:ascii="Century Gothic" w:hAnsi="Century Gothic"/>
          <w:color w:val="000000"/>
        </w:rPr>
        <w:t>l</w:t>
      </w:r>
      <w:r w:rsidR="00F779CE" w:rsidRPr="004E1A1B">
        <w:rPr>
          <w:rFonts w:ascii="Century Gothic" w:hAnsi="Century Gothic"/>
          <w:color w:val="000000"/>
          <w:spacing w:val="-2"/>
        </w:rPr>
        <w:t>e</w:t>
      </w:r>
      <w:r w:rsidR="00F779CE" w:rsidRPr="004E1A1B">
        <w:rPr>
          <w:rFonts w:ascii="Century Gothic" w:hAnsi="Century Gothic"/>
          <w:color w:val="000000"/>
        </w:rPr>
        <w:t>ctronic</w:t>
      </w:r>
      <w:r w:rsidR="00F779CE" w:rsidRPr="004E1A1B">
        <w:rPr>
          <w:rFonts w:ascii="Century Gothic" w:hAnsi="Century Gothic"/>
          <w:color w:val="000000"/>
          <w:spacing w:val="-3"/>
        </w:rPr>
        <w:t xml:space="preserve"> </w:t>
      </w:r>
      <w:r w:rsidR="00F779CE" w:rsidRPr="004E1A1B">
        <w:rPr>
          <w:rFonts w:ascii="Century Gothic" w:hAnsi="Century Gothic"/>
          <w:color w:val="000000"/>
          <w:spacing w:val="-1"/>
        </w:rPr>
        <w:t>s</w:t>
      </w:r>
      <w:r w:rsidR="00F779CE" w:rsidRPr="004E1A1B">
        <w:rPr>
          <w:rFonts w:ascii="Century Gothic" w:hAnsi="Century Gothic"/>
          <w:color w:val="000000"/>
        </w:rPr>
        <w:t>ig</w:t>
      </w:r>
      <w:r w:rsidR="00F779CE" w:rsidRPr="004E1A1B">
        <w:rPr>
          <w:rFonts w:ascii="Century Gothic" w:hAnsi="Century Gothic"/>
          <w:color w:val="000000"/>
          <w:spacing w:val="-2"/>
        </w:rPr>
        <w:t>n</w:t>
      </w:r>
      <w:r w:rsidR="00F779CE" w:rsidRPr="004E1A1B">
        <w:rPr>
          <w:rFonts w:ascii="Century Gothic" w:hAnsi="Century Gothic"/>
          <w:color w:val="000000"/>
        </w:rPr>
        <w:t>at</w:t>
      </w:r>
      <w:r w:rsidR="00F779CE" w:rsidRPr="004E1A1B">
        <w:rPr>
          <w:rFonts w:ascii="Century Gothic" w:hAnsi="Century Gothic"/>
          <w:color w:val="000000"/>
          <w:spacing w:val="-2"/>
        </w:rPr>
        <w:t>u</w:t>
      </w:r>
      <w:r w:rsidR="00F779CE" w:rsidRPr="004E1A1B">
        <w:rPr>
          <w:rFonts w:ascii="Century Gothic" w:hAnsi="Century Gothic"/>
          <w:color w:val="000000"/>
        </w:rPr>
        <w:t>r</w:t>
      </w:r>
      <w:r w:rsidR="00F779CE" w:rsidRPr="004E1A1B">
        <w:rPr>
          <w:rFonts w:ascii="Century Gothic" w:hAnsi="Century Gothic"/>
          <w:color w:val="000000"/>
          <w:spacing w:val="1"/>
        </w:rPr>
        <w:t>e</w:t>
      </w:r>
      <w:r w:rsidR="00F779CE" w:rsidRPr="004E1A1B">
        <w:rPr>
          <w:rFonts w:ascii="Century Gothic" w:hAnsi="Century Gothic"/>
          <w:color w:val="000000"/>
        </w:rPr>
        <w:t>s</w:t>
      </w:r>
      <w:r w:rsidR="00F779CE" w:rsidRPr="004E1A1B">
        <w:rPr>
          <w:rFonts w:ascii="Century Gothic" w:hAnsi="Century Gothic"/>
          <w:color w:val="000000"/>
          <w:spacing w:val="-4"/>
        </w:rPr>
        <w:t xml:space="preserve"> </w:t>
      </w:r>
      <w:r w:rsidR="00F779CE" w:rsidRPr="004E1A1B">
        <w:rPr>
          <w:rFonts w:ascii="Century Gothic" w:hAnsi="Century Gothic"/>
          <w:color w:val="000000"/>
        </w:rPr>
        <w:t>(</w:t>
      </w:r>
      <w:r w:rsidRPr="004E1A1B">
        <w:rPr>
          <w:rFonts w:ascii="Century Gothic" w:hAnsi="Century Gothic"/>
          <w:color w:val="000000"/>
          <w:spacing w:val="2"/>
        </w:rPr>
        <w:t>E-Signature</w:t>
      </w:r>
      <w:r w:rsidR="00F779CE" w:rsidRPr="004E1A1B">
        <w:rPr>
          <w:rFonts w:ascii="Century Gothic" w:hAnsi="Century Gothic"/>
          <w:color w:val="000000"/>
          <w:spacing w:val="-1"/>
        </w:rPr>
        <w:t>s</w:t>
      </w:r>
      <w:r w:rsidR="00F779CE" w:rsidRPr="004E1A1B">
        <w:rPr>
          <w:rFonts w:ascii="Century Gothic" w:hAnsi="Century Gothic"/>
          <w:color w:val="000000"/>
        </w:rPr>
        <w:t>)</w:t>
      </w:r>
      <w:r w:rsidR="00F779CE" w:rsidRPr="004E1A1B">
        <w:rPr>
          <w:rFonts w:ascii="Century Gothic" w:hAnsi="Century Gothic"/>
          <w:color w:val="000000"/>
          <w:spacing w:val="-2"/>
        </w:rPr>
        <w:t xml:space="preserve"> </w:t>
      </w:r>
      <w:r w:rsidR="00F779CE" w:rsidRPr="004E1A1B">
        <w:rPr>
          <w:rFonts w:ascii="Century Gothic" w:hAnsi="Century Gothic"/>
          <w:color w:val="000000"/>
        </w:rPr>
        <w:t>by</w:t>
      </w:r>
      <w:r w:rsidR="00F779CE" w:rsidRPr="004E1A1B">
        <w:rPr>
          <w:rFonts w:ascii="Century Gothic" w:hAnsi="Century Gothic"/>
          <w:color w:val="000000"/>
          <w:spacing w:val="-4"/>
        </w:rPr>
        <w:t xml:space="preserve"> </w:t>
      </w:r>
      <w:r w:rsidR="00F779CE" w:rsidRPr="004E1A1B">
        <w:rPr>
          <w:rFonts w:ascii="Century Gothic" w:hAnsi="Century Gothic"/>
          <w:color w:val="000000"/>
        </w:rPr>
        <w:t>the</w:t>
      </w:r>
      <w:r w:rsidR="00F779CE" w:rsidRPr="004E1A1B">
        <w:rPr>
          <w:rFonts w:ascii="Century Gothic" w:hAnsi="Century Gothic"/>
          <w:color w:val="000000"/>
          <w:spacing w:val="-4"/>
        </w:rPr>
        <w:t xml:space="preserve"> </w:t>
      </w:r>
      <w:r w:rsidR="00F779CE" w:rsidRPr="004E1A1B">
        <w:rPr>
          <w:rFonts w:ascii="Century Gothic" w:hAnsi="Century Gothic"/>
          <w:color w:val="000000"/>
        </w:rPr>
        <w:t>a</w:t>
      </w:r>
      <w:r w:rsidR="00F779CE" w:rsidRPr="004E1A1B">
        <w:rPr>
          <w:rFonts w:ascii="Century Gothic" w:hAnsi="Century Gothic"/>
          <w:color w:val="000000"/>
          <w:spacing w:val="-1"/>
        </w:rPr>
        <w:t>pp</w:t>
      </w:r>
      <w:r w:rsidR="00F779CE" w:rsidRPr="004E1A1B">
        <w:rPr>
          <w:rFonts w:ascii="Century Gothic" w:hAnsi="Century Gothic"/>
          <w:color w:val="000000"/>
        </w:rPr>
        <w:t>lic</w:t>
      </w:r>
      <w:r w:rsidR="00F779CE" w:rsidRPr="004E1A1B">
        <w:rPr>
          <w:rFonts w:ascii="Century Gothic" w:hAnsi="Century Gothic"/>
          <w:color w:val="000000"/>
          <w:spacing w:val="1"/>
        </w:rPr>
        <w:t>a</w:t>
      </w:r>
      <w:r w:rsidR="00F779CE" w:rsidRPr="004E1A1B">
        <w:rPr>
          <w:rFonts w:ascii="Century Gothic" w:hAnsi="Century Gothic"/>
          <w:color w:val="000000"/>
          <w:spacing w:val="-1"/>
        </w:rPr>
        <w:t>n</w:t>
      </w:r>
      <w:r w:rsidR="00F779CE" w:rsidRPr="004E1A1B">
        <w:rPr>
          <w:rFonts w:ascii="Century Gothic" w:hAnsi="Century Gothic"/>
          <w:color w:val="000000"/>
        </w:rPr>
        <w:t>t</w:t>
      </w:r>
      <w:r w:rsidR="00F779CE" w:rsidRPr="004E1A1B">
        <w:rPr>
          <w:rFonts w:ascii="Century Gothic" w:hAnsi="Century Gothic"/>
          <w:color w:val="000000"/>
          <w:spacing w:val="-1"/>
        </w:rPr>
        <w:t xml:space="preserve"> </w:t>
      </w:r>
      <w:r w:rsidR="00F779CE" w:rsidRPr="004E1A1B">
        <w:rPr>
          <w:rFonts w:ascii="Century Gothic" w:hAnsi="Century Gothic"/>
          <w:color w:val="000000"/>
        </w:rPr>
        <w:t>a</w:t>
      </w:r>
      <w:r w:rsidR="00F779CE" w:rsidRPr="004E1A1B">
        <w:rPr>
          <w:rFonts w:ascii="Century Gothic" w:hAnsi="Century Gothic"/>
          <w:color w:val="000000"/>
          <w:spacing w:val="-1"/>
        </w:rPr>
        <w:t>n</w:t>
      </w:r>
      <w:r w:rsidR="00F779CE" w:rsidRPr="004E1A1B">
        <w:rPr>
          <w:rFonts w:ascii="Century Gothic" w:hAnsi="Century Gothic"/>
          <w:color w:val="000000"/>
        </w:rPr>
        <w:t>d</w:t>
      </w:r>
      <w:r w:rsidR="00F779CE" w:rsidRPr="004E1A1B">
        <w:rPr>
          <w:rFonts w:ascii="Century Gothic" w:hAnsi="Century Gothic"/>
          <w:color w:val="000000"/>
          <w:spacing w:val="-4"/>
        </w:rPr>
        <w:t xml:space="preserve"> </w:t>
      </w:r>
      <w:r w:rsidR="00F779CE" w:rsidRPr="004E1A1B">
        <w:rPr>
          <w:rFonts w:ascii="Century Gothic" w:hAnsi="Century Gothic"/>
          <w:color w:val="000000"/>
        </w:rPr>
        <w:t>Fac</w:t>
      </w:r>
      <w:r w:rsidR="00F779CE" w:rsidRPr="004E1A1B">
        <w:rPr>
          <w:rFonts w:ascii="Century Gothic" w:hAnsi="Century Gothic"/>
          <w:color w:val="000000"/>
          <w:spacing w:val="-1"/>
        </w:rPr>
        <w:t>u</w:t>
      </w:r>
      <w:r w:rsidR="00F779CE" w:rsidRPr="004E1A1B">
        <w:rPr>
          <w:rFonts w:ascii="Century Gothic" w:hAnsi="Century Gothic"/>
          <w:color w:val="000000"/>
        </w:rPr>
        <w:t>lty</w:t>
      </w:r>
      <w:r w:rsidR="00F779CE" w:rsidRPr="004E1A1B">
        <w:rPr>
          <w:rFonts w:ascii="Century Gothic" w:hAnsi="Century Gothic"/>
          <w:color w:val="000000"/>
          <w:spacing w:val="-3"/>
        </w:rPr>
        <w:t xml:space="preserve"> </w:t>
      </w:r>
      <w:r w:rsidR="00F779CE" w:rsidRPr="004E1A1B">
        <w:rPr>
          <w:rFonts w:ascii="Century Gothic" w:hAnsi="Century Gothic"/>
          <w:color w:val="000000"/>
        </w:rPr>
        <w:t>or</w:t>
      </w:r>
      <w:r w:rsidR="00F779CE" w:rsidRPr="004E1A1B">
        <w:rPr>
          <w:rFonts w:ascii="Century Gothic" w:hAnsi="Century Gothic"/>
          <w:color w:val="000000"/>
          <w:spacing w:val="-3"/>
        </w:rPr>
        <w:t xml:space="preserve"> </w:t>
      </w:r>
      <w:r w:rsidR="00F779CE" w:rsidRPr="004E1A1B">
        <w:rPr>
          <w:rFonts w:ascii="Century Gothic" w:hAnsi="Century Gothic"/>
          <w:color w:val="000000"/>
        </w:rPr>
        <w:t>Ki</w:t>
      </w:r>
      <w:r w:rsidR="00F779CE" w:rsidRPr="004E1A1B">
        <w:rPr>
          <w:rFonts w:ascii="Century Gothic" w:hAnsi="Century Gothic"/>
          <w:color w:val="000000"/>
          <w:spacing w:val="-1"/>
        </w:rPr>
        <w:t>w</w:t>
      </w:r>
      <w:r w:rsidR="00F779CE" w:rsidRPr="004E1A1B">
        <w:rPr>
          <w:rFonts w:ascii="Century Gothic" w:hAnsi="Century Gothic"/>
          <w:color w:val="000000"/>
        </w:rPr>
        <w:t>a</w:t>
      </w:r>
      <w:r w:rsidR="00F779CE" w:rsidRPr="004E1A1B">
        <w:rPr>
          <w:rFonts w:ascii="Century Gothic" w:hAnsi="Century Gothic"/>
          <w:color w:val="000000"/>
          <w:spacing w:val="-1"/>
        </w:rPr>
        <w:t>n</w:t>
      </w:r>
      <w:r w:rsidR="00F779CE" w:rsidRPr="004E1A1B">
        <w:rPr>
          <w:rFonts w:ascii="Century Gothic" w:hAnsi="Century Gothic"/>
          <w:color w:val="000000"/>
        </w:rPr>
        <w:t>is</w:t>
      </w:r>
      <w:r w:rsidR="00F779CE" w:rsidRPr="004E1A1B">
        <w:rPr>
          <w:rFonts w:ascii="Century Gothic" w:hAnsi="Century Gothic"/>
          <w:color w:val="000000"/>
          <w:spacing w:val="-3"/>
        </w:rPr>
        <w:t xml:space="preserve"> </w:t>
      </w:r>
      <w:r w:rsidR="00F779CE" w:rsidRPr="004E1A1B">
        <w:rPr>
          <w:rFonts w:ascii="Century Gothic" w:hAnsi="Century Gothic"/>
          <w:color w:val="000000"/>
        </w:rPr>
        <w:t>Ad</w:t>
      </w:r>
      <w:r w:rsidR="00F779CE" w:rsidRPr="004E1A1B">
        <w:rPr>
          <w:rFonts w:ascii="Century Gothic" w:hAnsi="Century Gothic"/>
          <w:color w:val="000000"/>
          <w:spacing w:val="-1"/>
        </w:rPr>
        <w:t>v</w:t>
      </w:r>
      <w:r w:rsidR="00F779CE" w:rsidRPr="004E1A1B">
        <w:rPr>
          <w:rFonts w:ascii="Century Gothic" w:hAnsi="Century Gothic"/>
          <w:color w:val="000000"/>
        </w:rPr>
        <w:t>isor.</w:t>
      </w:r>
      <w:r w:rsidR="00F779CE" w:rsidRPr="004E1A1B">
        <w:rPr>
          <w:rFonts w:ascii="Century Gothic" w:hAnsi="Century Gothic"/>
          <w:color w:val="000000"/>
          <w:spacing w:val="40"/>
        </w:rPr>
        <w:t xml:space="preserve"> </w:t>
      </w:r>
      <w:r w:rsidRPr="004E1A1B">
        <w:rPr>
          <w:rFonts w:ascii="Century Gothic" w:hAnsi="Century Gothic"/>
          <w:color w:val="000000"/>
          <w:spacing w:val="4"/>
        </w:rPr>
        <w:t>E-Signature</w:t>
      </w:r>
      <w:r w:rsidR="00F779CE" w:rsidRPr="004E1A1B">
        <w:rPr>
          <w:rFonts w:ascii="Century Gothic" w:hAnsi="Century Gothic"/>
          <w:color w:val="000000"/>
        </w:rPr>
        <w:t>s</w:t>
      </w:r>
      <w:r w:rsidR="00F779CE" w:rsidRPr="004E1A1B">
        <w:rPr>
          <w:rFonts w:ascii="Century Gothic" w:hAnsi="Century Gothic"/>
          <w:color w:val="000000"/>
          <w:w w:val="99"/>
        </w:rPr>
        <w:t xml:space="preserve"> </w:t>
      </w:r>
      <w:r w:rsidR="00F779CE" w:rsidRPr="004E1A1B">
        <w:rPr>
          <w:rFonts w:ascii="Century Gothic" w:hAnsi="Century Gothic"/>
          <w:color w:val="000000"/>
        </w:rPr>
        <w:t>for</w:t>
      </w:r>
      <w:r w:rsidR="00F779CE" w:rsidRPr="004E1A1B">
        <w:rPr>
          <w:rFonts w:ascii="Century Gothic" w:hAnsi="Century Gothic"/>
          <w:color w:val="000000"/>
          <w:spacing w:val="-2"/>
        </w:rPr>
        <w:t xml:space="preserve"> </w:t>
      </w:r>
      <w:r w:rsidR="00F779CE" w:rsidRPr="004E1A1B">
        <w:rPr>
          <w:rFonts w:ascii="Century Gothic" w:hAnsi="Century Gothic"/>
          <w:color w:val="000000"/>
        </w:rPr>
        <w:t>this</w:t>
      </w:r>
      <w:r w:rsidR="00F779CE" w:rsidRPr="004E1A1B">
        <w:rPr>
          <w:rFonts w:ascii="Century Gothic" w:hAnsi="Century Gothic"/>
          <w:color w:val="000000"/>
          <w:spacing w:val="-2"/>
        </w:rPr>
        <w:t xml:space="preserve"> </w:t>
      </w:r>
      <w:r w:rsidR="00F779CE" w:rsidRPr="004E1A1B">
        <w:rPr>
          <w:rFonts w:ascii="Century Gothic" w:hAnsi="Century Gothic"/>
          <w:color w:val="000000"/>
        </w:rPr>
        <w:t>a</w:t>
      </w:r>
      <w:r w:rsidR="00F779CE" w:rsidRPr="004E1A1B">
        <w:rPr>
          <w:rFonts w:ascii="Century Gothic" w:hAnsi="Century Gothic"/>
          <w:color w:val="000000"/>
          <w:spacing w:val="-1"/>
        </w:rPr>
        <w:t>pp</w:t>
      </w:r>
      <w:r w:rsidR="00F779CE" w:rsidRPr="004E1A1B">
        <w:rPr>
          <w:rFonts w:ascii="Century Gothic" w:hAnsi="Century Gothic"/>
          <w:color w:val="000000"/>
        </w:rPr>
        <w:t>lic</w:t>
      </w:r>
      <w:r w:rsidR="00F779CE" w:rsidRPr="004E1A1B">
        <w:rPr>
          <w:rFonts w:ascii="Century Gothic" w:hAnsi="Century Gothic"/>
          <w:color w:val="000000"/>
          <w:spacing w:val="-2"/>
        </w:rPr>
        <w:t>a</w:t>
      </w:r>
      <w:r w:rsidR="00F779CE" w:rsidRPr="004E1A1B">
        <w:rPr>
          <w:rFonts w:ascii="Century Gothic" w:hAnsi="Century Gothic"/>
          <w:color w:val="000000"/>
        </w:rPr>
        <w:t>tion</w:t>
      </w:r>
      <w:r w:rsidR="00F779CE" w:rsidRPr="004E1A1B">
        <w:rPr>
          <w:rFonts w:ascii="Century Gothic" w:hAnsi="Century Gothic"/>
          <w:color w:val="000000"/>
          <w:spacing w:val="-3"/>
        </w:rPr>
        <w:t xml:space="preserve"> </w:t>
      </w:r>
      <w:r w:rsidR="00F779CE" w:rsidRPr="004E1A1B">
        <w:rPr>
          <w:rFonts w:ascii="Century Gothic" w:hAnsi="Century Gothic"/>
          <w:color w:val="000000"/>
        </w:rPr>
        <w:t>are</w:t>
      </w:r>
      <w:r w:rsidR="00F779CE" w:rsidRPr="004E1A1B">
        <w:rPr>
          <w:rFonts w:ascii="Century Gothic" w:hAnsi="Century Gothic"/>
          <w:color w:val="000000"/>
          <w:spacing w:val="-3"/>
        </w:rPr>
        <w:t xml:space="preserve"> </w:t>
      </w:r>
      <w:r w:rsidR="00F779CE" w:rsidRPr="004E1A1B">
        <w:rPr>
          <w:rFonts w:ascii="Century Gothic" w:hAnsi="Century Gothic"/>
          <w:color w:val="000000"/>
        </w:rPr>
        <w:t>d</w:t>
      </w:r>
      <w:r w:rsidR="00F779CE" w:rsidRPr="004E1A1B">
        <w:rPr>
          <w:rFonts w:ascii="Century Gothic" w:hAnsi="Century Gothic"/>
          <w:color w:val="000000"/>
          <w:spacing w:val="-2"/>
        </w:rPr>
        <w:t>e</w:t>
      </w:r>
      <w:r w:rsidR="00F779CE" w:rsidRPr="004E1A1B">
        <w:rPr>
          <w:rFonts w:ascii="Century Gothic" w:hAnsi="Century Gothic"/>
          <w:color w:val="000000"/>
        </w:rPr>
        <w:t>fin</w:t>
      </w:r>
      <w:r w:rsidR="00F779CE" w:rsidRPr="004E1A1B">
        <w:rPr>
          <w:rFonts w:ascii="Century Gothic" w:hAnsi="Century Gothic"/>
          <w:color w:val="000000"/>
          <w:spacing w:val="-2"/>
        </w:rPr>
        <w:t>e</w:t>
      </w:r>
      <w:r w:rsidR="00F779CE" w:rsidRPr="004E1A1B">
        <w:rPr>
          <w:rFonts w:ascii="Century Gothic" w:hAnsi="Century Gothic"/>
          <w:color w:val="000000"/>
        </w:rPr>
        <w:t>d</w:t>
      </w:r>
      <w:r w:rsidR="00F779CE" w:rsidRPr="004E1A1B">
        <w:rPr>
          <w:rFonts w:ascii="Century Gothic" w:hAnsi="Century Gothic"/>
          <w:color w:val="000000"/>
          <w:spacing w:val="-3"/>
        </w:rPr>
        <w:t xml:space="preserve"> </w:t>
      </w:r>
      <w:r w:rsidR="00F779CE" w:rsidRPr="004E1A1B">
        <w:rPr>
          <w:rFonts w:ascii="Century Gothic" w:hAnsi="Century Gothic"/>
          <w:color w:val="000000"/>
        </w:rPr>
        <w:t>as</w:t>
      </w:r>
      <w:r w:rsidR="00F779CE" w:rsidRPr="004E1A1B">
        <w:rPr>
          <w:rFonts w:ascii="Century Gothic" w:hAnsi="Century Gothic"/>
          <w:color w:val="000000"/>
          <w:spacing w:val="-3"/>
        </w:rPr>
        <w:t xml:space="preserve"> </w:t>
      </w:r>
      <w:r w:rsidR="00F779CE" w:rsidRPr="004E1A1B">
        <w:rPr>
          <w:rFonts w:ascii="Century Gothic" w:hAnsi="Century Gothic"/>
          <w:color w:val="000000"/>
          <w:spacing w:val="-1"/>
        </w:rPr>
        <w:t>n</w:t>
      </w:r>
      <w:r w:rsidR="00F779CE" w:rsidRPr="004E1A1B">
        <w:rPr>
          <w:rFonts w:ascii="Century Gothic" w:hAnsi="Century Gothic"/>
          <w:color w:val="000000"/>
        </w:rPr>
        <w:t>am</w:t>
      </w:r>
      <w:r w:rsidR="00F779CE" w:rsidRPr="004E1A1B">
        <w:rPr>
          <w:rFonts w:ascii="Century Gothic" w:hAnsi="Century Gothic"/>
          <w:color w:val="000000"/>
          <w:spacing w:val="-1"/>
        </w:rPr>
        <w:t>e</w:t>
      </w:r>
      <w:r w:rsidR="00F779CE" w:rsidRPr="004E1A1B">
        <w:rPr>
          <w:rFonts w:ascii="Century Gothic" w:hAnsi="Century Gothic"/>
          <w:color w:val="000000"/>
        </w:rPr>
        <w:t>s</w:t>
      </w:r>
      <w:r w:rsidR="00F779CE" w:rsidRPr="004E1A1B">
        <w:rPr>
          <w:rFonts w:ascii="Century Gothic" w:hAnsi="Century Gothic"/>
          <w:color w:val="000000"/>
          <w:spacing w:val="-3"/>
        </w:rPr>
        <w:t xml:space="preserve"> </w:t>
      </w:r>
      <w:r w:rsidR="00F779CE" w:rsidRPr="004E1A1B">
        <w:rPr>
          <w:rFonts w:ascii="Century Gothic" w:hAnsi="Century Gothic"/>
          <w:color w:val="000000"/>
        </w:rPr>
        <w:t>a</w:t>
      </w:r>
      <w:r w:rsidR="00F779CE" w:rsidRPr="004E1A1B">
        <w:rPr>
          <w:rFonts w:ascii="Century Gothic" w:hAnsi="Century Gothic"/>
          <w:color w:val="000000"/>
          <w:spacing w:val="-1"/>
        </w:rPr>
        <w:t>n</w:t>
      </w:r>
      <w:r w:rsidR="00F779CE" w:rsidRPr="004E1A1B">
        <w:rPr>
          <w:rFonts w:ascii="Century Gothic" w:hAnsi="Century Gothic"/>
          <w:color w:val="000000"/>
        </w:rPr>
        <w:t>d</w:t>
      </w:r>
      <w:r w:rsidR="00F779CE" w:rsidRPr="004E1A1B">
        <w:rPr>
          <w:rFonts w:ascii="Century Gothic" w:hAnsi="Century Gothic"/>
          <w:color w:val="000000"/>
          <w:spacing w:val="-3"/>
        </w:rPr>
        <w:t xml:space="preserve"> </w:t>
      </w:r>
      <w:r w:rsidR="00F779CE" w:rsidRPr="004E1A1B">
        <w:rPr>
          <w:rFonts w:ascii="Century Gothic" w:hAnsi="Century Gothic"/>
          <w:color w:val="000000"/>
        </w:rPr>
        <w:t>contact inform</w:t>
      </w:r>
      <w:r w:rsidR="00F779CE" w:rsidRPr="004E1A1B">
        <w:rPr>
          <w:rFonts w:ascii="Century Gothic" w:hAnsi="Century Gothic"/>
          <w:color w:val="000000"/>
          <w:spacing w:val="-2"/>
        </w:rPr>
        <w:t>a</w:t>
      </w:r>
      <w:r w:rsidR="00F779CE" w:rsidRPr="004E1A1B">
        <w:rPr>
          <w:rFonts w:ascii="Century Gothic" w:hAnsi="Century Gothic"/>
          <w:color w:val="000000"/>
        </w:rPr>
        <w:t>tion</w:t>
      </w:r>
      <w:r w:rsidR="00F779CE" w:rsidRPr="004E1A1B">
        <w:rPr>
          <w:rFonts w:ascii="Century Gothic" w:hAnsi="Century Gothic"/>
          <w:color w:val="000000"/>
          <w:spacing w:val="-3"/>
        </w:rPr>
        <w:t xml:space="preserve"> </w:t>
      </w:r>
      <w:r w:rsidR="00F779CE" w:rsidRPr="004E1A1B">
        <w:rPr>
          <w:rFonts w:ascii="Century Gothic" w:hAnsi="Century Gothic"/>
          <w:color w:val="000000"/>
          <w:spacing w:val="-1"/>
        </w:rPr>
        <w:t>p</w:t>
      </w:r>
      <w:r w:rsidR="00F779CE" w:rsidRPr="004E1A1B">
        <w:rPr>
          <w:rFonts w:ascii="Century Gothic" w:hAnsi="Century Gothic"/>
          <w:color w:val="000000"/>
          <w:spacing w:val="-3"/>
        </w:rPr>
        <w:t>r</w:t>
      </w:r>
      <w:r w:rsidR="00F779CE" w:rsidRPr="004E1A1B">
        <w:rPr>
          <w:rFonts w:ascii="Century Gothic" w:hAnsi="Century Gothic"/>
          <w:color w:val="000000"/>
        </w:rPr>
        <w:t>o</w:t>
      </w:r>
      <w:r w:rsidR="00F779CE" w:rsidRPr="004E1A1B">
        <w:rPr>
          <w:rFonts w:ascii="Century Gothic" w:hAnsi="Century Gothic"/>
          <w:color w:val="000000"/>
          <w:spacing w:val="5"/>
        </w:rPr>
        <w:t>v</w:t>
      </w:r>
      <w:r w:rsidR="00F779CE" w:rsidRPr="004E1A1B">
        <w:rPr>
          <w:rFonts w:ascii="Century Gothic" w:hAnsi="Century Gothic"/>
          <w:color w:val="000000"/>
        </w:rPr>
        <w:t>id</w:t>
      </w:r>
      <w:r w:rsidR="00F779CE" w:rsidRPr="004E1A1B">
        <w:rPr>
          <w:rFonts w:ascii="Century Gothic" w:hAnsi="Century Gothic"/>
          <w:color w:val="000000"/>
          <w:spacing w:val="-1"/>
        </w:rPr>
        <w:t>e</w:t>
      </w:r>
      <w:r w:rsidR="00F779CE" w:rsidRPr="004E1A1B">
        <w:rPr>
          <w:rFonts w:ascii="Century Gothic" w:hAnsi="Century Gothic"/>
          <w:color w:val="000000"/>
        </w:rPr>
        <w:t>d</w:t>
      </w:r>
      <w:r w:rsidR="00F779CE" w:rsidRPr="004E1A1B">
        <w:rPr>
          <w:rFonts w:ascii="Century Gothic" w:hAnsi="Century Gothic"/>
          <w:color w:val="000000"/>
          <w:spacing w:val="-3"/>
        </w:rPr>
        <w:t xml:space="preserve"> </w:t>
      </w:r>
      <w:r w:rsidR="00F779CE" w:rsidRPr="004E1A1B">
        <w:rPr>
          <w:rFonts w:ascii="Century Gothic" w:hAnsi="Century Gothic"/>
          <w:color w:val="000000"/>
        </w:rPr>
        <w:t>i</w:t>
      </w:r>
      <w:r w:rsidR="00F779CE" w:rsidRPr="004E1A1B">
        <w:rPr>
          <w:rFonts w:ascii="Century Gothic" w:hAnsi="Century Gothic"/>
          <w:color w:val="000000"/>
          <w:spacing w:val="-1"/>
        </w:rPr>
        <w:t>n</w:t>
      </w:r>
      <w:r w:rsidR="00F779CE" w:rsidRPr="004E1A1B">
        <w:rPr>
          <w:rFonts w:ascii="Century Gothic" w:hAnsi="Century Gothic"/>
          <w:color w:val="000000"/>
        </w:rPr>
        <w:t>to</w:t>
      </w:r>
      <w:r w:rsidR="00F779CE" w:rsidRPr="004E1A1B">
        <w:rPr>
          <w:rFonts w:ascii="Century Gothic" w:hAnsi="Century Gothic"/>
          <w:color w:val="000000"/>
          <w:spacing w:val="-2"/>
        </w:rPr>
        <w:t xml:space="preserve"> </w:t>
      </w:r>
      <w:r w:rsidR="00F779CE" w:rsidRPr="004E1A1B">
        <w:rPr>
          <w:rFonts w:ascii="Century Gothic" w:hAnsi="Century Gothic"/>
          <w:color w:val="000000"/>
        </w:rPr>
        <w:t>the</w:t>
      </w:r>
      <w:r w:rsidR="00F779CE" w:rsidRPr="004E1A1B">
        <w:rPr>
          <w:rFonts w:ascii="Century Gothic" w:hAnsi="Century Gothic"/>
          <w:color w:val="000000"/>
          <w:spacing w:val="-3"/>
        </w:rPr>
        <w:t xml:space="preserve"> </w:t>
      </w:r>
      <w:r w:rsidR="00F779CE" w:rsidRPr="004E1A1B">
        <w:rPr>
          <w:rFonts w:ascii="Century Gothic" w:hAnsi="Century Gothic"/>
          <w:color w:val="000000"/>
        </w:rPr>
        <w:t>form.</w:t>
      </w:r>
      <w:r w:rsidR="00F779CE" w:rsidRPr="004E1A1B">
        <w:rPr>
          <w:rFonts w:ascii="Century Gothic" w:hAnsi="Century Gothic"/>
          <w:color w:val="000000"/>
          <w:spacing w:val="39"/>
        </w:rPr>
        <w:t xml:space="preserve"> </w:t>
      </w:r>
      <w:r w:rsidRPr="004E1A1B">
        <w:rPr>
          <w:rFonts w:ascii="Century Gothic" w:hAnsi="Century Gothic"/>
          <w:color w:val="000000"/>
          <w:spacing w:val="1"/>
        </w:rPr>
        <w:t>E-Signature</w:t>
      </w:r>
      <w:r w:rsidR="00F779CE" w:rsidRPr="004E1A1B">
        <w:rPr>
          <w:rFonts w:ascii="Century Gothic" w:hAnsi="Century Gothic"/>
          <w:color w:val="000000"/>
        </w:rPr>
        <w:t>s</w:t>
      </w:r>
      <w:r w:rsidR="00F779CE" w:rsidRPr="004E1A1B">
        <w:rPr>
          <w:rFonts w:ascii="Century Gothic" w:hAnsi="Century Gothic"/>
          <w:color w:val="000000"/>
          <w:spacing w:val="-3"/>
        </w:rPr>
        <w:t xml:space="preserve"> </w:t>
      </w:r>
      <w:r w:rsidR="004F0C91" w:rsidRPr="004E1A1B">
        <w:rPr>
          <w:rFonts w:ascii="Century Gothic" w:hAnsi="Century Gothic"/>
          <w:color w:val="000000"/>
        </w:rPr>
        <w:t>display</w:t>
      </w:r>
      <w:r w:rsidR="00F779CE" w:rsidRPr="004E1A1B">
        <w:rPr>
          <w:rFonts w:ascii="Century Gothic" w:hAnsi="Century Gothic"/>
          <w:color w:val="000000"/>
          <w:spacing w:val="-1"/>
        </w:rPr>
        <w:t xml:space="preserve"> </w:t>
      </w:r>
      <w:r w:rsidR="00F779CE" w:rsidRPr="004E1A1B">
        <w:rPr>
          <w:rFonts w:ascii="Century Gothic" w:hAnsi="Century Gothic"/>
          <w:color w:val="000000"/>
        </w:rPr>
        <w:t>t</w:t>
      </w:r>
      <w:r w:rsidR="00F779CE" w:rsidRPr="004E1A1B">
        <w:rPr>
          <w:rFonts w:ascii="Century Gothic" w:hAnsi="Century Gothic"/>
          <w:color w:val="000000"/>
          <w:spacing w:val="-2"/>
        </w:rPr>
        <w:t>h</w:t>
      </w:r>
      <w:r w:rsidR="00F779CE" w:rsidRPr="004E1A1B">
        <w:rPr>
          <w:rFonts w:ascii="Century Gothic" w:hAnsi="Century Gothic"/>
          <w:color w:val="000000"/>
        </w:rPr>
        <w:t>at</w:t>
      </w:r>
      <w:r w:rsidR="00F779CE" w:rsidRPr="004E1A1B">
        <w:rPr>
          <w:rFonts w:ascii="Century Gothic" w:hAnsi="Century Gothic"/>
          <w:color w:val="000000"/>
          <w:spacing w:val="-4"/>
        </w:rPr>
        <w:t xml:space="preserve"> </w:t>
      </w:r>
      <w:r w:rsidR="00F779CE" w:rsidRPr="004E1A1B">
        <w:rPr>
          <w:rFonts w:ascii="Century Gothic" w:hAnsi="Century Gothic"/>
          <w:color w:val="000000"/>
        </w:rPr>
        <w:t>the</w:t>
      </w:r>
      <w:r w:rsidR="00F779CE" w:rsidRPr="004E1A1B">
        <w:rPr>
          <w:rFonts w:ascii="Century Gothic" w:hAnsi="Century Gothic"/>
          <w:color w:val="000000"/>
          <w:spacing w:val="-3"/>
        </w:rPr>
        <w:t xml:space="preserve"> </w:t>
      </w:r>
      <w:r w:rsidR="00F779CE" w:rsidRPr="004E1A1B">
        <w:rPr>
          <w:rFonts w:ascii="Century Gothic" w:hAnsi="Century Gothic"/>
          <w:color w:val="000000"/>
        </w:rPr>
        <w:t>indiv</w:t>
      </w:r>
      <w:r w:rsidR="00F779CE" w:rsidRPr="004E1A1B">
        <w:rPr>
          <w:rFonts w:ascii="Century Gothic" w:hAnsi="Century Gothic"/>
          <w:color w:val="000000"/>
          <w:spacing w:val="-3"/>
        </w:rPr>
        <w:t>i</w:t>
      </w:r>
      <w:r w:rsidR="00F779CE" w:rsidRPr="004E1A1B">
        <w:rPr>
          <w:rFonts w:ascii="Century Gothic" w:hAnsi="Century Gothic"/>
          <w:color w:val="000000"/>
        </w:rPr>
        <w:t>d</w:t>
      </w:r>
      <w:r w:rsidR="00F779CE" w:rsidRPr="004E1A1B">
        <w:rPr>
          <w:rFonts w:ascii="Century Gothic" w:hAnsi="Century Gothic"/>
          <w:color w:val="000000"/>
          <w:spacing w:val="-2"/>
        </w:rPr>
        <w:t>u</w:t>
      </w:r>
      <w:r w:rsidR="00F779CE" w:rsidRPr="004E1A1B">
        <w:rPr>
          <w:rFonts w:ascii="Century Gothic" w:hAnsi="Century Gothic"/>
          <w:color w:val="000000"/>
        </w:rPr>
        <w:t>als</w:t>
      </w:r>
      <w:r w:rsidR="00F779CE" w:rsidRPr="004E1A1B">
        <w:rPr>
          <w:rFonts w:ascii="Century Gothic" w:hAnsi="Century Gothic"/>
          <w:color w:val="000000"/>
          <w:spacing w:val="-3"/>
        </w:rPr>
        <w:t xml:space="preserve"> </w:t>
      </w:r>
      <w:r w:rsidR="00F779CE" w:rsidRPr="004E1A1B">
        <w:rPr>
          <w:rFonts w:ascii="Century Gothic" w:hAnsi="Century Gothic"/>
          <w:color w:val="000000"/>
        </w:rPr>
        <w:t>list</w:t>
      </w:r>
      <w:r w:rsidR="00F779CE" w:rsidRPr="004E1A1B">
        <w:rPr>
          <w:rFonts w:ascii="Century Gothic" w:hAnsi="Century Gothic"/>
          <w:color w:val="000000"/>
          <w:spacing w:val="-1"/>
        </w:rPr>
        <w:t>e</w:t>
      </w:r>
      <w:r w:rsidR="00F779CE" w:rsidRPr="004E1A1B">
        <w:rPr>
          <w:rFonts w:ascii="Century Gothic" w:hAnsi="Century Gothic"/>
          <w:color w:val="000000"/>
        </w:rPr>
        <w:t>d ha</w:t>
      </w:r>
      <w:r w:rsidR="00F779CE" w:rsidRPr="004E1A1B">
        <w:rPr>
          <w:rFonts w:ascii="Century Gothic" w:hAnsi="Century Gothic"/>
          <w:color w:val="000000"/>
          <w:spacing w:val="-1"/>
        </w:rPr>
        <w:t>v</w:t>
      </w:r>
      <w:r w:rsidR="00F779CE" w:rsidRPr="004E1A1B">
        <w:rPr>
          <w:rFonts w:ascii="Century Gothic" w:hAnsi="Century Gothic"/>
          <w:color w:val="000000"/>
        </w:rPr>
        <w:t>e</w:t>
      </w:r>
      <w:r w:rsidR="00F779CE" w:rsidRPr="004E1A1B">
        <w:rPr>
          <w:rFonts w:ascii="Century Gothic" w:hAnsi="Century Gothic"/>
          <w:color w:val="000000"/>
          <w:spacing w:val="-3"/>
        </w:rPr>
        <w:t xml:space="preserve"> </w:t>
      </w:r>
      <w:r w:rsidR="00F779CE" w:rsidRPr="004E1A1B">
        <w:rPr>
          <w:rFonts w:ascii="Century Gothic" w:hAnsi="Century Gothic"/>
          <w:color w:val="000000"/>
        </w:rPr>
        <w:t>a</w:t>
      </w:r>
      <w:r w:rsidR="00F779CE" w:rsidRPr="004E1A1B">
        <w:rPr>
          <w:rFonts w:ascii="Century Gothic" w:hAnsi="Century Gothic"/>
          <w:color w:val="000000"/>
          <w:spacing w:val="-1"/>
        </w:rPr>
        <w:t>pp</w:t>
      </w:r>
      <w:r w:rsidR="00F779CE" w:rsidRPr="004E1A1B">
        <w:rPr>
          <w:rFonts w:ascii="Century Gothic" w:hAnsi="Century Gothic"/>
          <w:color w:val="000000"/>
        </w:rPr>
        <w:t>rov</w:t>
      </w:r>
      <w:r w:rsidR="00F779CE" w:rsidRPr="004E1A1B">
        <w:rPr>
          <w:rFonts w:ascii="Century Gothic" w:hAnsi="Century Gothic"/>
          <w:color w:val="000000"/>
          <w:spacing w:val="-2"/>
        </w:rPr>
        <w:t>e</w:t>
      </w:r>
      <w:r w:rsidR="00F779CE" w:rsidRPr="004E1A1B">
        <w:rPr>
          <w:rFonts w:ascii="Century Gothic" w:hAnsi="Century Gothic"/>
          <w:color w:val="000000"/>
        </w:rPr>
        <w:t>d</w:t>
      </w:r>
      <w:r w:rsidR="00F779CE" w:rsidRPr="004E1A1B">
        <w:rPr>
          <w:rFonts w:ascii="Century Gothic" w:hAnsi="Century Gothic"/>
          <w:color w:val="000000"/>
          <w:spacing w:val="-3"/>
        </w:rPr>
        <w:t xml:space="preserve"> </w:t>
      </w:r>
      <w:r w:rsidR="00F779CE" w:rsidRPr="004E1A1B">
        <w:rPr>
          <w:rFonts w:ascii="Century Gothic" w:hAnsi="Century Gothic"/>
          <w:color w:val="000000"/>
          <w:spacing w:val="1"/>
        </w:rPr>
        <w:t>t</w:t>
      </w:r>
      <w:r w:rsidR="00F779CE" w:rsidRPr="004E1A1B">
        <w:rPr>
          <w:rFonts w:ascii="Century Gothic" w:hAnsi="Century Gothic"/>
          <w:color w:val="000000"/>
        </w:rPr>
        <w:t>he</w:t>
      </w:r>
      <w:r w:rsidR="00F779CE" w:rsidRPr="004E1A1B">
        <w:rPr>
          <w:rFonts w:ascii="Century Gothic" w:hAnsi="Century Gothic"/>
          <w:color w:val="000000"/>
          <w:spacing w:val="-3"/>
        </w:rPr>
        <w:t xml:space="preserve"> </w:t>
      </w:r>
      <w:r w:rsidR="00F779CE" w:rsidRPr="004E1A1B">
        <w:rPr>
          <w:rFonts w:ascii="Century Gothic" w:hAnsi="Century Gothic"/>
          <w:color w:val="000000"/>
        </w:rPr>
        <w:t>a</w:t>
      </w:r>
      <w:r w:rsidR="00F779CE" w:rsidRPr="004E1A1B">
        <w:rPr>
          <w:rFonts w:ascii="Century Gothic" w:hAnsi="Century Gothic"/>
          <w:color w:val="000000"/>
          <w:spacing w:val="-1"/>
        </w:rPr>
        <w:t>pp</w:t>
      </w:r>
      <w:r w:rsidR="00F779CE" w:rsidRPr="004E1A1B">
        <w:rPr>
          <w:rFonts w:ascii="Century Gothic" w:hAnsi="Century Gothic"/>
          <w:color w:val="000000"/>
        </w:rPr>
        <w:t>lic</w:t>
      </w:r>
      <w:r w:rsidR="00F779CE" w:rsidRPr="004E1A1B">
        <w:rPr>
          <w:rFonts w:ascii="Century Gothic" w:hAnsi="Century Gothic"/>
          <w:color w:val="000000"/>
          <w:spacing w:val="1"/>
        </w:rPr>
        <w:t>a</w:t>
      </w:r>
      <w:r w:rsidR="00F779CE" w:rsidRPr="004E1A1B">
        <w:rPr>
          <w:rFonts w:ascii="Century Gothic" w:hAnsi="Century Gothic"/>
          <w:color w:val="000000"/>
        </w:rPr>
        <w:t>tion</w:t>
      </w:r>
      <w:r w:rsidR="00F779CE" w:rsidRPr="004E1A1B">
        <w:rPr>
          <w:rFonts w:ascii="Century Gothic" w:hAnsi="Century Gothic"/>
          <w:color w:val="000000"/>
          <w:spacing w:val="-3"/>
        </w:rPr>
        <w:t xml:space="preserve"> </w:t>
      </w:r>
      <w:r w:rsidR="00F779CE" w:rsidRPr="004E1A1B">
        <w:rPr>
          <w:rFonts w:ascii="Century Gothic" w:hAnsi="Century Gothic"/>
          <w:color w:val="000000"/>
        </w:rPr>
        <w:t>a</w:t>
      </w:r>
      <w:r w:rsidR="00F779CE" w:rsidRPr="004E1A1B">
        <w:rPr>
          <w:rFonts w:ascii="Century Gothic" w:hAnsi="Century Gothic"/>
          <w:color w:val="000000"/>
          <w:spacing w:val="-1"/>
        </w:rPr>
        <w:t>n</w:t>
      </w:r>
      <w:r w:rsidR="00F779CE" w:rsidRPr="004E1A1B">
        <w:rPr>
          <w:rFonts w:ascii="Century Gothic" w:hAnsi="Century Gothic"/>
          <w:color w:val="000000"/>
        </w:rPr>
        <w:t>d</w:t>
      </w:r>
      <w:r w:rsidR="00F779CE" w:rsidRPr="004E1A1B">
        <w:rPr>
          <w:rFonts w:ascii="Century Gothic" w:hAnsi="Century Gothic"/>
          <w:color w:val="000000"/>
          <w:spacing w:val="-3"/>
        </w:rPr>
        <w:t xml:space="preserve"> </w:t>
      </w:r>
      <w:r w:rsidR="00F779CE" w:rsidRPr="004E1A1B">
        <w:rPr>
          <w:rFonts w:ascii="Century Gothic" w:hAnsi="Century Gothic"/>
          <w:color w:val="000000"/>
        </w:rPr>
        <w:t>s</w:t>
      </w:r>
      <w:r w:rsidR="00F779CE" w:rsidRPr="004E1A1B">
        <w:rPr>
          <w:rFonts w:ascii="Century Gothic" w:hAnsi="Century Gothic"/>
          <w:color w:val="000000"/>
          <w:spacing w:val="-2"/>
        </w:rPr>
        <w:t>u</w:t>
      </w:r>
      <w:r w:rsidR="00F779CE" w:rsidRPr="004E1A1B">
        <w:rPr>
          <w:rFonts w:ascii="Century Gothic" w:hAnsi="Century Gothic"/>
          <w:color w:val="000000"/>
          <w:spacing w:val="-1"/>
        </w:rPr>
        <w:t>pp</w:t>
      </w:r>
      <w:r w:rsidR="00F779CE" w:rsidRPr="004E1A1B">
        <w:rPr>
          <w:rFonts w:ascii="Century Gothic" w:hAnsi="Century Gothic"/>
          <w:color w:val="000000"/>
        </w:rPr>
        <w:t>or</w:t>
      </w:r>
      <w:r w:rsidR="00F779CE" w:rsidRPr="004E1A1B">
        <w:rPr>
          <w:rFonts w:ascii="Century Gothic" w:hAnsi="Century Gothic"/>
          <w:color w:val="000000"/>
          <w:spacing w:val="1"/>
        </w:rPr>
        <w:t>t</w:t>
      </w:r>
      <w:r w:rsidR="00F779CE" w:rsidRPr="004E1A1B">
        <w:rPr>
          <w:rFonts w:ascii="Century Gothic" w:hAnsi="Century Gothic"/>
          <w:color w:val="000000"/>
        </w:rPr>
        <w:t>ing</w:t>
      </w:r>
      <w:r w:rsidR="00F779CE" w:rsidRPr="004E1A1B">
        <w:rPr>
          <w:rFonts w:ascii="Century Gothic" w:hAnsi="Century Gothic"/>
          <w:color w:val="000000"/>
          <w:spacing w:val="-2"/>
        </w:rPr>
        <w:t xml:space="preserve"> </w:t>
      </w:r>
      <w:r w:rsidR="00F779CE" w:rsidRPr="004E1A1B">
        <w:rPr>
          <w:rFonts w:ascii="Century Gothic" w:hAnsi="Century Gothic"/>
          <w:color w:val="000000"/>
        </w:rPr>
        <w:t>doc</w:t>
      </w:r>
      <w:r w:rsidR="00F779CE" w:rsidRPr="004E1A1B">
        <w:rPr>
          <w:rFonts w:ascii="Century Gothic" w:hAnsi="Century Gothic"/>
          <w:color w:val="000000"/>
          <w:spacing w:val="-1"/>
        </w:rPr>
        <w:t>u</w:t>
      </w:r>
      <w:r w:rsidR="00F779CE" w:rsidRPr="004E1A1B">
        <w:rPr>
          <w:rFonts w:ascii="Century Gothic" w:hAnsi="Century Gothic"/>
          <w:color w:val="000000"/>
          <w:spacing w:val="2"/>
        </w:rPr>
        <w:t>m</w:t>
      </w:r>
      <w:r w:rsidR="00F779CE" w:rsidRPr="004E1A1B">
        <w:rPr>
          <w:rFonts w:ascii="Century Gothic" w:hAnsi="Century Gothic"/>
          <w:color w:val="000000"/>
          <w:spacing w:val="-2"/>
        </w:rPr>
        <w:t>e</w:t>
      </w:r>
      <w:r w:rsidR="00F779CE" w:rsidRPr="004E1A1B">
        <w:rPr>
          <w:rFonts w:ascii="Century Gothic" w:hAnsi="Century Gothic"/>
          <w:color w:val="000000"/>
          <w:spacing w:val="-1"/>
        </w:rPr>
        <w:t>n</w:t>
      </w:r>
      <w:r w:rsidR="00F779CE" w:rsidRPr="004E1A1B">
        <w:rPr>
          <w:rFonts w:ascii="Century Gothic" w:hAnsi="Century Gothic"/>
          <w:color w:val="000000"/>
        </w:rPr>
        <w:t>tatio</w:t>
      </w:r>
      <w:r w:rsidR="00F779CE" w:rsidRPr="004E1A1B">
        <w:rPr>
          <w:rFonts w:ascii="Century Gothic" w:hAnsi="Century Gothic"/>
          <w:color w:val="000000"/>
          <w:spacing w:val="-1"/>
        </w:rPr>
        <w:t>n</w:t>
      </w:r>
      <w:r w:rsidR="00F779CE" w:rsidRPr="004E1A1B">
        <w:rPr>
          <w:rFonts w:ascii="Century Gothic" w:hAnsi="Century Gothic"/>
          <w:color w:val="000000"/>
        </w:rPr>
        <w:t>.</w:t>
      </w:r>
      <w:r w:rsidR="00F779CE" w:rsidRPr="004E1A1B">
        <w:rPr>
          <w:rFonts w:ascii="Century Gothic" w:hAnsi="Century Gothic"/>
          <w:color w:val="000000"/>
          <w:spacing w:val="41"/>
        </w:rPr>
        <w:t xml:space="preserve"> </w:t>
      </w:r>
      <w:r w:rsidR="00F779CE" w:rsidRPr="004E1A1B">
        <w:rPr>
          <w:rFonts w:ascii="Century Gothic" w:hAnsi="Century Gothic"/>
          <w:color w:val="000000"/>
        </w:rPr>
        <w:t>Th</w:t>
      </w:r>
      <w:r w:rsidR="00F779CE" w:rsidRPr="004E1A1B">
        <w:rPr>
          <w:rFonts w:ascii="Century Gothic" w:hAnsi="Century Gothic"/>
          <w:color w:val="000000"/>
          <w:spacing w:val="-2"/>
        </w:rPr>
        <w:t>e</w:t>
      </w:r>
      <w:r w:rsidR="00F779CE" w:rsidRPr="004E1A1B">
        <w:rPr>
          <w:rFonts w:ascii="Century Gothic" w:hAnsi="Century Gothic"/>
          <w:color w:val="000000"/>
          <w:spacing w:val="-1"/>
        </w:rPr>
        <w:t>s</w:t>
      </w:r>
      <w:r w:rsidR="00F779CE" w:rsidRPr="004E1A1B">
        <w:rPr>
          <w:rFonts w:ascii="Century Gothic" w:hAnsi="Century Gothic"/>
          <w:color w:val="000000"/>
        </w:rPr>
        <w:t>e</w:t>
      </w:r>
      <w:r w:rsidR="00F779CE" w:rsidRPr="004E1A1B">
        <w:rPr>
          <w:rFonts w:ascii="Century Gothic" w:hAnsi="Century Gothic"/>
          <w:color w:val="000000"/>
          <w:spacing w:val="-3"/>
        </w:rPr>
        <w:t xml:space="preserve"> </w:t>
      </w:r>
      <w:r w:rsidR="00F779CE" w:rsidRPr="004E1A1B">
        <w:rPr>
          <w:rFonts w:ascii="Century Gothic" w:hAnsi="Century Gothic"/>
          <w:color w:val="000000"/>
        </w:rPr>
        <w:t>individ</w:t>
      </w:r>
      <w:r w:rsidR="00F779CE" w:rsidRPr="004E1A1B">
        <w:rPr>
          <w:rFonts w:ascii="Century Gothic" w:hAnsi="Century Gothic"/>
          <w:color w:val="000000"/>
          <w:spacing w:val="-2"/>
        </w:rPr>
        <w:t>u</w:t>
      </w:r>
      <w:r w:rsidR="00F779CE" w:rsidRPr="004E1A1B">
        <w:rPr>
          <w:rFonts w:ascii="Century Gothic" w:hAnsi="Century Gothic"/>
          <w:color w:val="000000"/>
        </w:rPr>
        <w:t>als</w:t>
      </w:r>
      <w:r w:rsidR="00F779CE" w:rsidRPr="004E1A1B">
        <w:rPr>
          <w:rFonts w:ascii="Century Gothic" w:hAnsi="Century Gothic"/>
          <w:color w:val="000000"/>
          <w:spacing w:val="-3"/>
        </w:rPr>
        <w:t xml:space="preserve"> </w:t>
      </w:r>
      <w:r w:rsidR="00F779CE" w:rsidRPr="004E1A1B">
        <w:rPr>
          <w:rFonts w:ascii="Century Gothic" w:hAnsi="Century Gothic"/>
          <w:color w:val="000000"/>
        </w:rPr>
        <w:t>may</w:t>
      </w:r>
      <w:r w:rsidR="00F779CE" w:rsidRPr="004E1A1B">
        <w:rPr>
          <w:rFonts w:ascii="Century Gothic" w:hAnsi="Century Gothic"/>
          <w:color w:val="000000"/>
          <w:spacing w:val="-3"/>
        </w:rPr>
        <w:t xml:space="preserve"> </w:t>
      </w:r>
      <w:r w:rsidR="00F779CE" w:rsidRPr="004E1A1B">
        <w:rPr>
          <w:rFonts w:ascii="Century Gothic" w:hAnsi="Century Gothic"/>
          <w:color w:val="000000"/>
        </w:rPr>
        <w:t>be</w:t>
      </w:r>
      <w:r w:rsidR="00F779CE" w:rsidRPr="004E1A1B">
        <w:rPr>
          <w:rFonts w:ascii="Century Gothic" w:hAnsi="Century Gothic"/>
          <w:color w:val="000000"/>
          <w:spacing w:val="-3"/>
        </w:rPr>
        <w:t xml:space="preserve"> </w:t>
      </w:r>
      <w:r w:rsidR="00F779CE" w:rsidRPr="004E1A1B">
        <w:rPr>
          <w:rFonts w:ascii="Century Gothic" w:hAnsi="Century Gothic"/>
          <w:color w:val="000000"/>
        </w:rPr>
        <w:t>co</w:t>
      </w:r>
      <w:r w:rsidR="00F779CE" w:rsidRPr="004E1A1B">
        <w:rPr>
          <w:rFonts w:ascii="Century Gothic" w:hAnsi="Century Gothic"/>
          <w:color w:val="000000"/>
          <w:spacing w:val="-1"/>
        </w:rPr>
        <w:t>n</w:t>
      </w:r>
      <w:r w:rsidR="00F779CE" w:rsidRPr="004E1A1B">
        <w:rPr>
          <w:rFonts w:ascii="Century Gothic" w:hAnsi="Century Gothic"/>
          <w:color w:val="000000"/>
        </w:rPr>
        <w:t>tact</w:t>
      </w:r>
      <w:r w:rsidR="00F779CE" w:rsidRPr="004E1A1B">
        <w:rPr>
          <w:rFonts w:ascii="Century Gothic" w:hAnsi="Century Gothic"/>
          <w:color w:val="000000"/>
          <w:spacing w:val="-2"/>
        </w:rPr>
        <w:t>e</w:t>
      </w:r>
      <w:r w:rsidR="00F779CE" w:rsidRPr="004E1A1B">
        <w:rPr>
          <w:rFonts w:ascii="Century Gothic" w:hAnsi="Century Gothic"/>
          <w:color w:val="000000"/>
        </w:rPr>
        <w:t>d</w:t>
      </w:r>
      <w:r w:rsidR="00F779CE" w:rsidRPr="004E1A1B">
        <w:rPr>
          <w:rFonts w:ascii="Century Gothic" w:hAnsi="Century Gothic"/>
          <w:color w:val="000000"/>
          <w:spacing w:val="-2"/>
        </w:rPr>
        <w:t xml:space="preserve"> </w:t>
      </w:r>
      <w:r w:rsidR="00F779CE" w:rsidRPr="004E1A1B">
        <w:rPr>
          <w:rFonts w:ascii="Century Gothic" w:hAnsi="Century Gothic"/>
          <w:color w:val="000000"/>
        </w:rPr>
        <w:t>for</w:t>
      </w:r>
      <w:r w:rsidR="00F779CE" w:rsidRPr="004E1A1B">
        <w:rPr>
          <w:rFonts w:ascii="Century Gothic" w:hAnsi="Century Gothic"/>
          <w:color w:val="000000"/>
          <w:spacing w:val="-2"/>
        </w:rPr>
        <w:t xml:space="preserve"> </w:t>
      </w:r>
      <w:r w:rsidR="00F779CE" w:rsidRPr="004E1A1B">
        <w:rPr>
          <w:rFonts w:ascii="Century Gothic" w:hAnsi="Century Gothic"/>
          <w:color w:val="000000"/>
        </w:rPr>
        <w:t>f</w:t>
      </w:r>
      <w:r w:rsidR="00F779CE" w:rsidRPr="004E1A1B">
        <w:rPr>
          <w:rFonts w:ascii="Century Gothic" w:hAnsi="Century Gothic"/>
          <w:color w:val="000000"/>
          <w:spacing w:val="-2"/>
        </w:rPr>
        <w:t>u</w:t>
      </w:r>
      <w:r w:rsidR="00F779CE" w:rsidRPr="004E1A1B">
        <w:rPr>
          <w:rFonts w:ascii="Century Gothic" w:hAnsi="Century Gothic"/>
          <w:color w:val="000000"/>
        </w:rPr>
        <w:t>rth</w:t>
      </w:r>
      <w:r w:rsidR="00F779CE" w:rsidRPr="004E1A1B">
        <w:rPr>
          <w:rFonts w:ascii="Century Gothic" w:hAnsi="Century Gothic"/>
          <w:color w:val="000000"/>
          <w:spacing w:val="-2"/>
        </w:rPr>
        <w:t>e</w:t>
      </w:r>
      <w:r w:rsidR="00F779CE" w:rsidRPr="004E1A1B">
        <w:rPr>
          <w:rFonts w:ascii="Century Gothic" w:hAnsi="Century Gothic"/>
          <w:color w:val="000000"/>
        </w:rPr>
        <w:t>r</w:t>
      </w:r>
      <w:r w:rsidR="00F779CE" w:rsidRPr="004E1A1B">
        <w:rPr>
          <w:rFonts w:ascii="Century Gothic" w:hAnsi="Century Gothic"/>
          <w:color w:val="000000"/>
          <w:spacing w:val="-2"/>
        </w:rPr>
        <w:t xml:space="preserve"> </w:t>
      </w:r>
      <w:r w:rsidR="00F779CE" w:rsidRPr="004E1A1B">
        <w:rPr>
          <w:rFonts w:ascii="Century Gothic" w:hAnsi="Century Gothic"/>
          <w:color w:val="000000"/>
          <w:spacing w:val="-1"/>
        </w:rPr>
        <w:t>v</w:t>
      </w:r>
      <w:r w:rsidR="00F779CE" w:rsidRPr="004E1A1B">
        <w:rPr>
          <w:rFonts w:ascii="Century Gothic" w:hAnsi="Century Gothic"/>
          <w:color w:val="000000"/>
          <w:spacing w:val="-2"/>
        </w:rPr>
        <w:t>e</w:t>
      </w:r>
      <w:r w:rsidR="00F779CE" w:rsidRPr="004E1A1B">
        <w:rPr>
          <w:rFonts w:ascii="Century Gothic" w:hAnsi="Century Gothic"/>
          <w:color w:val="000000"/>
        </w:rPr>
        <w:t>rificatio</w:t>
      </w:r>
      <w:r w:rsidR="00F779CE" w:rsidRPr="004E1A1B">
        <w:rPr>
          <w:rFonts w:ascii="Century Gothic" w:hAnsi="Century Gothic"/>
          <w:color w:val="000000"/>
          <w:spacing w:val="-1"/>
        </w:rPr>
        <w:t>n</w:t>
      </w:r>
      <w:r w:rsidR="00F779CE" w:rsidRPr="004E1A1B">
        <w:rPr>
          <w:rFonts w:ascii="Century Gothic" w:hAnsi="Century Gothic"/>
          <w:color w:val="000000"/>
        </w:rPr>
        <w:t>.</w:t>
      </w:r>
      <w:r w:rsidR="00F779CE" w:rsidRPr="004E1A1B">
        <w:rPr>
          <w:rFonts w:ascii="Century Gothic" w:hAnsi="Century Gothic"/>
          <w:color w:val="000000"/>
          <w:spacing w:val="41"/>
        </w:rPr>
        <w:t xml:space="preserve"> </w:t>
      </w:r>
      <w:r w:rsidR="00F779CE" w:rsidRPr="004E1A1B">
        <w:rPr>
          <w:rFonts w:ascii="Century Gothic" w:hAnsi="Century Gothic"/>
          <w:b/>
          <w:color w:val="000000"/>
        </w:rPr>
        <w:t>P</w:t>
      </w:r>
      <w:r w:rsidR="00F779CE" w:rsidRPr="004E1A1B">
        <w:rPr>
          <w:rFonts w:ascii="Century Gothic" w:hAnsi="Century Gothic"/>
          <w:b/>
          <w:color w:val="000000"/>
          <w:spacing w:val="9"/>
        </w:rPr>
        <w:t>l</w:t>
      </w:r>
      <w:r w:rsidR="00F779CE" w:rsidRPr="004E1A1B">
        <w:rPr>
          <w:rFonts w:ascii="Century Gothic" w:hAnsi="Century Gothic"/>
          <w:b/>
          <w:color w:val="000000"/>
          <w:spacing w:val="-2"/>
        </w:rPr>
        <w:t>e</w:t>
      </w:r>
      <w:r w:rsidR="00F779CE" w:rsidRPr="004E1A1B">
        <w:rPr>
          <w:rFonts w:ascii="Century Gothic" w:hAnsi="Century Gothic"/>
          <w:b/>
          <w:color w:val="000000"/>
        </w:rPr>
        <w:t>a</w:t>
      </w:r>
      <w:r w:rsidR="00F779CE" w:rsidRPr="004E1A1B">
        <w:rPr>
          <w:rFonts w:ascii="Century Gothic" w:hAnsi="Century Gothic"/>
          <w:b/>
          <w:color w:val="000000"/>
          <w:spacing w:val="-1"/>
        </w:rPr>
        <w:t>s</w:t>
      </w:r>
      <w:r w:rsidR="00F779CE" w:rsidRPr="004E1A1B">
        <w:rPr>
          <w:rFonts w:ascii="Century Gothic" w:hAnsi="Century Gothic"/>
          <w:b/>
          <w:color w:val="000000"/>
        </w:rPr>
        <w:t>e</w:t>
      </w:r>
      <w:r w:rsidR="00F779CE" w:rsidRPr="004E1A1B">
        <w:rPr>
          <w:rFonts w:ascii="Century Gothic" w:hAnsi="Century Gothic"/>
          <w:b/>
          <w:color w:val="000000"/>
          <w:spacing w:val="-3"/>
        </w:rPr>
        <w:t xml:space="preserve"> </w:t>
      </w:r>
      <w:r w:rsidR="00F779CE" w:rsidRPr="004E1A1B">
        <w:rPr>
          <w:rFonts w:ascii="Century Gothic" w:hAnsi="Century Gothic"/>
          <w:b/>
          <w:color w:val="000000"/>
        </w:rPr>
        <w:t>do</w:t>
      </w:r>
      <w:r w:rsidR="00F779CE" w:rsidRPr="004E1A1B">
        <w:rPr>
          <w:rFonts w:ascii="Century Gothic" w:hAnsi="Century Gothic"/>
          <w:b/>
          <w:color w:val="000000"/>
          <w:spacing w:val="-2"/>
        </w:rPr>
        <w:t xml:space="preserve"> </w:t>
      </w:r>
      <w:r w:rsidR="00F779CE" w:rsidRPr="004E1A1B">
        <w:rPr>
          <w:rFonts w:ascii="Century Gothic" w:hAnsi="Century Gothic"/>
          <w:b/>
          <w:color w:val="000000"/>
          <w:spacing w:val="-1"/>
        </w:rPr>
        <w:t>n</w:t>
      </w:r>
      <w:r w:rsidR="00F779CE" w:rsidRPr="004E1A1B">
        <w:rPr>
          <w:rFonts w:ascii="Century Gothic" w:hAnsi="Century Gothic"/>
          <w:b/>
          <w:color w:val="000000"/>
          <w:spacing w:val="-3"/>
        </w:rPr>
        <w:t>o</w:t>
      </w:r>
      <w:r w:rsidR="00F779CE" w:rsidRPr="004E1A1B">
        <w:rPr>
          <w:rFonts w:ascii="Century Gothic" w:hAnsi="Century Gothic"/>
          <w:b/>
          <w:color w:val="000000"/>
        </w:rPr>
        <w:t>t</w:t>
      </w:r>
      <w:r w:rsidR="00F779CE" w:rsidRPr="004E1A1B">
        <w:rPr>
          <w:rFonts w:ascii="Century Gothic" w:hAnsi="Century Gothic"/>
          <w:b/>
          <w:color w:val="000000"/>
          <w:spacing w:val="-1"/>
        </w:rPr>
        <w:t xml:space="preserve"> </w:t>
      </w:r>
      <w:r w:rsidR="00F779CE" w:rsidRPr="004E1A1B">
        <w:rPr>
          <w:rFonts w:ascii="Century Gothic" w:hAnsi="Century Gothic"/>
          <w:b/>
          <w:color w:val="000000"/>
          <w:spacing w:val="-2"/>
        </w:rPr>
        <w:t>u</w:t>
      </w:r>
      <w:r w:rsidR="00F779CE" w:rsidRPr="004E1A1B">
        <w:rPr>
          <w:rFonts w:ascii="Century Gothic" w:hAnsi="Century Gothic"/>
          <w:b/>
          <w:color w:val="000000"/>
          <w:spacing w:val="-1"/>
        </w:rPr>
        <w:t>s</w:t>
      </w:r>
      <w:r w:rsidR="004F0C91" w:rsidRPr="004E1A1B">
        <w:rPr>
          <w:rFonts w:ascii="Century Gothic" w:hAnsi="Century Gothic"/>
          <w:b/>
          <w:color w:val="000000"/>
        </w:rPr>
        <w:t xml:space="preserve">e </w:t>
      </w:r>
      <w:r w:rsidR="00F779CE" w:rsidRPr="004E1A1B">
        <w:rPr>
          <w:rFonts w:ascii="Century Gothic" w:hAnsi="Century Gothic"/>
          <w:b/>
          <w:color w:val="000000"/>
        </w:rPr>
        <w:t>di</w:t>
      </w:r>
      <w:r w:rsidR="00F779CE" w:rsidRPr="004E1A1B">
        <w:rPr>
          <w:rFonts w:ascii="Century Gothic" w:hAnsi="Century Gothic"/>
          <w:b/>
          <w:color w:val="000000"/>
          <w:spacing w:val="-1"/>
        </w:rPr>
        <w:t>g</w:t>
      </w:r>
      <w:r w:rsidR="00F779CE" w:rsidRPr="004E1A1B">
        <w:rPr>
          <w:rFonts w:ascii="Century Gothic" w:hAnsi="Century Gothic"/>
          <w:b/>
          <w:color w:val="000000"/>
        </w:rPr>
        <w:t>i</w:t>
      </w:r>
      <w:r w:rsidR="00F779CE" w:rsidRPr="004E1A1B">
        <w:rPr>
          <w:rFonts w:ascii="Century Gothic" w:hAnsi="Century Gothic"/>
          <w:b/>
          <w:color w:val="000000"/>
          <w:spacing w:val="1"/>
        </w:rPr>
        <w:t>t</w:t>
      </w:r>
      <w:r w:rsidR="00F779CE" w:rsidRPr="004E1A1B">
        <w:rPr>
          <w:rFonts w:ascii="Century Gothic" w:hAnsi="Century Gothic"/>
          <w:b/>
          <w:color w:val="000000"/>
        </w:rPr>
        <w:t>al</w:t>
      </w:r>
      <w:r w:rsidR="00F779CE" w:rsidRPr="004E1A1B">
        <w:rPr>
          <w:rFonts w:ascii="Century Gothic" w:hAnsi="Century Gothic"/>
          <w:b/>
          <w:color w:val="000000"/>
          <w:spacing w:val="-5"/>
        </w:rPr>
        <w:t xml:space="preserve"> </w:t>
      </w:r>
      <w:r w:rsidR="00F779CE" w:rsidRPr="004E1A1B">
        <w:rPr>
          <w:rFonts w:ascii="Century Gothic" w:hAnsi="Century Gothic"/>
          <w:b/>
          <w:color w:val="000000"/>
        </w:rPr>
        <w:t>si</w:t>
      </w:r>
      <w:r w:rsidR="00F779CE" w:rsidRPr="004E1A1B">
        <w:rPr>
          <w:rFonts w:ascii="Century Gothic" w:hAnsi="Century Gothic"/>
          <w:b/>
          <w:color w:val="000000"/>
          <w:spacing w:val="-1"/>
        </w:rPr>
        <w:t>gn</w:t>
      </w:r>
      <w:r w:rsidR="00F779CE" w:rsidRPr="004E1A1B">
        <w:rPr>
          <w:rFonts w:ascii="Century Gothic" w:hAnsi="Century Gothic"/>
          <w:b/>
          <w:color w:val="000000"/>
        </w:rPr>
        <w:t>at</w:t>
      </w:r>
      <w:r w:rsidR="00F779CE" w:rsidRPr="004E1A1B">
        <w:rPr>
          <w:rFonts w:ascii="Century Gothic" w:hAnsi="Century Gothic"/>
          <w:b/>
          <w:color w:val="000000"/>
          <w:spacing w:val="-2"/>
        </w:rPr>
        <w:t>u</w:t>
      </w:r>
      <w:r w:rsidR="00F779CE" w:rsidRPr="004E1A1B">
        <w:rPr>
          <w:rFonts w:ascii="Century Gothic" w:hAnsi="Century Gothic"/>
          <w:b/>
          <w:color w:val="000000"/>
        </w:rPr>
        <w:t>r</w:t>
      </w:r>
      <w:r w:rsidR="00F779CE" w:rsidRPr="004E1A1B">
        <w:rPr>
          <w:rFonts w:ascii="Century Gothic" w:hAnsi="Century Gothic"/>
          <w:b/>
          <w:color w:val="000000"/>
          <w:spacing w:val="-2"/>
        </w:rPr>
        <w:t>e</w:t>
      </w:r>
      <w:r w:rsidR="00F779CE" w:rsidRPr="004E1A1B">
        <w:rPr>
          <w:rFonts w:ascii="Century Gothic" w:hAnsi="Century Gothic"/>
          <w:b/>
          <w:color w:val="000000"/>
          <w:spacing w:val="-1"/>
        </w:rPr>
        <w:t>s</w:t>
      </w:r>
      <w:r w:rsidR="00E462B2" w:rsidRPr="004E1A1B">
        <w:rPr>
          <w:rFonts w:ascii="Century Gothic" w:hAnsi="Century Gothic"/>
          <w:b/>
          <w:color w:val="000000"/>
        </w:rPr>
        <w:t xml:space="preserve"> or actual signatures.</w:t>
      </w:r>
      <w:r w:rsidR="00E462B2" w:rsidRPr="004E1A1B">
        <w:rPr>
          <w:rFonts w:ascii="Century Gothic" w:hAnsi="Century Gothic"/>
          <w:color w:val="000000"/>
        </w:rPr>
        <w:t xml:space="preserve"> Please type the name of the individual who approves in the appropriate locations for signatures.</w:t>
      </w:r>
    </w:p>
    <w:p w:rsidR="00F779CE" w:rsidRPr="004E1A1B" w:rsidRDefault="00531A3B">
      <w:pPr>
        <w:pStyle w:val="BodyText"/>
        <w:numPr>
          <w:ilvl w:val="0"/>
          <w:numId w:val="3"/>
        </w:numPr>
        <w:tabs>
          <w:tab w:val="left" w:pos="460"/>
        </w:tabs>
        <w:kinsoku w:val="0"/>
        <w:overflowPunct w:val="0"/>
        <w:spacing w:before="26" w:line="228" w:lineRule="exact"/>
        <w:ind w:right="278"/>
        <w:rPr>
          <w:rFonts w:ascii="Century Gothic" w:hAnsi="Century Gothic"/>
          <w:color w:val="000000"/>
        </w:rPr>
      </w:pPr>
      <w:r w:rsidRPr="004E1A1B">
        <w:rPr>
          <w:rFonts w:ascii="Century Gothic" w:hAnsi="Century Gothic"/>
          <w:b/>
          <w:bCs/>
          <w:color w:val="000000"/>
        </w:rPr>
        <w:t>E-PORTFOLIO</w:t>
      </w:r>
      <w:r w:rsidR="00F779CE" w:rsidRPr="004E1A1B">
        <w:rPr>
          <w:rFonts w:ascii="Century Gothic" w:hAnsi="Century Gothic"/>
          <w:b/>
          <w:bCs/>
          <w:color w:val="000000"/>
        </w:rPr>
        <w:t>:</w:t>
      </w:r>
      <w:r w:rsidR="00F779CE" w:rsidRPr="004E1A1B">
        <w:rPr>
          <w:rFonts w:ascii="Century Gothic" w:hAnsi="Century Gothic"/>
          <w:b/>
          <w:bCs/>
          <w:color w:val="000000"/>
          <w:spacing w:val="-4"/>
        </w:rPr>
        <w:t xml:space="preserve"> </w:t>
      </w:r>
      <w:r w:rsidR="00F779CE" w:rsidRPr="004E1A1B">
        <w:rPr>
          <w:rFonts w:ascii="Century Gothic" w:hAnsi="Century Gothic"/>
          <w:color w:val="000000"/>
          <w:spacing w:val="-2"/>
        </w:rPr>
        <w:t>T</w:t>
      </w:r>
      <w:r w:rsidR="00F779CE" w:rsidRPr="004E1A1B">
        <w:rPr>
          <w:rFonts w:ascii="Century Gothic" w:hAnsi="Century Gothic"/>
          <w:color w:val="000000"/>
        </w:rPr>
        <w:t>he</w:t>
      </w:r>
      <w:r w:rsidR="00F779CE" w:rsidRPr="004E1A1B">
        <w:rPr>
          <w:rFonts w:ascii="Century Gothic" w:hAnsi="Century Gothic"/>
          <w:color w:val="000000"/>
          <w:spacing w:val="-3"/>
        </w:rPr>
        <w:t xml:space="preserve"> </w:t>
      </w:r>
      <w:r w:rsidR="00F779CE" w:rsidRPr="004E1A1B">
        <w:rPr>
          <w:rFonts w:ascii="Century Gothic" w:hAnsi="Century Gothic"/>
          <w:color w:val="000000"/>
        </w:rPr>
        <w:t>final</w:t>
      </w:r>
      <w:r w:rsidR="00F779CE" w:rsidRPr="004E1A1B">
        <w:rPr>
          <w:rFonts w:ascii="Century Gothic" w:hAnsi="Century Gothic"/>
          <w:color w:val="000000"/>
          <w:spacing w:val="-1"/>
        </w:rPr>
        <w:t xml:space="preserve"> s</w:t>
      </w:r>
      <w:r w:rsidR="00F779CE" w:rsidRPr="004E1A1B">
        <w:rPr>
          <w:rFonts w:ascii="Century Gothic" w:hAnsi="Century Gothic"/>
          <w:color w:val="000000"/>
          <w:spacing w:val="-2"/>
        </w:rPr>
        <w:t>u</w:t>
      </w:r>
      <w:r w:rsidR="00F779CE" w:rsidRPr="004E1A1B">
        <w:rPr>
          <w:rFonts w:ascii="Century Gothic" w:hAnsi="Century Gothic"/>
          <w:color w:val="000000"/>
        </w:rPr>
        <w:t>bmi</w:t>
      </w:r>
      <w:r w:rsidR="00F779CE" w:rsidRPr="004E1A1B">
        <w:rPr>
          <w:rFonts w:ascii="Century Gothic" w:hAnsi="Century Gothic"/>
          <w:color w:val="000000"/>
          <w:spacing w:val="-1"/>
        </w:rPr>
        <w:t>ss</w:t>
      </w:r>
      <w:r w:rsidR="00F779CE" w:rsidRPr="004E1A1B">
        <w:rPr>
          <w:rFonts w:ascii="Century Gothic" w:hAnsi="Century Gothic"/>
          <w:color w:val="000000"/>
        </w:rPr>
        <w:t>ion</w:t>
      </w:r>
      <w:r w:rsidR="00F779CE" w:rsidRPr="004E1A1B">
        <w:rPr>
          <w:rFonts w:ascii="Century Gothic" w:hAnsi="Century Gothic"/>
          <w:color w:val="000000"/>
          <w:spacing w:val="-2"/>
        </w:rPr>
        <w:t xml:space="preserve"> </w:t>
      </w:r>
      <w:r w:rsidR="00F779CE" w:rsidRPr="004E1A1B">
        <w:rPr>
          <w:rFonts w:ascii="Century Gothic" w:hAnsi="Century Gothic"/>
          <w:color w:val="000000"/>
        </w:rPr>
        <w:t>for</w:t>
      </w:r>
      <w:r w:rsidR="00F779CE" w:rsidRPr="004E1A1B">
        <w:rPr>
          <w:rFonts w:ascii="Century Gothic" w:hAnsi="Century Gothic"/>
          <w:color w:val="000000"/>
          <w:spacing w:val="-2"/>
        </w:rPr>
        <w:t xml:space="preserve"> </w:t>
      </w:r>
      <w:r w:rsidR="00F779CE" w:rsidRPr="004E1A1B">
        <w:rPr>
          <w:rFonts w:ascii="Century Gothic" w:hAnsi="Century Gothic"/>
          <w:color w:val="000000"/>
        </w:rPr>
        <w:t>t</w:t>
      </w:r>
      <w:r w:rsidR="00F779CE" w:rsidRPr="004E1A1B">
        <w:rPr>
          <w:rFonts w:ascii="Century Gothic" w:hAnsi="Century Gothic"/>
          <w:color w:val="000000"/>
          <w:spacing w:val="-2"/>
        </w:rPr>
        <w:t>h</w:t>
      </w:r>
      <w:r w:rsidR="00F779CE" w:rsidRPr="004E1A1B">
        <w:rPr>
          <w:rFonts w:ascii="Century Gothic" w:hAnsi="Century Gothic"/>
          <w:color w:val="000000"/>
        </w:rPr>
        <w:t>is</w:t>
      </w:r>
      <w:r w:rsidR="00F779CE" w:rsidRPr="004E1A1B">
        <w:rPr>
          <w:rFonts w:ascii="Century Gothic" w:hAnsi="Century Gothic"/>
          <w:color w:val="000000"/>
          <w:spacing w:val="-1"/>
        </w:rPr>
        <w:t xml:space="preserve"> </w:t>
      </w:r>
      <w:r w:rsidR="00F779CE" w:rsidRPr="004E1A1B">
        <w:rPr>
          <w:rFonts w:ascii="Century Gothic" w:hAnsi="Century Gothic"/>
          <w:color w:val="000000"/>
        </w:rPr>
        <w:t>co</w:t>
      </w:r>
      <w:r w:rsidR="00F779CE" w:rsidRPr="004E1A1B">
        <w:rPr>
          <w:rFonts w:ascii="Century Gothic" w:hAnsi="Century Gothic"/>
          <w:color w:val="000000"/>
          <w:spacing w:val="-1"/>
        </w:rPr>
        <w:t>n</w:t>
      </w:r>
      <w:r w:rsidR="00F779CE" w:rsidRPr="004E1A1B">
        <w:rPr>
          <w:rFonts w:ascii="Century Gothic" w:hAnsi="Century Gothic"/>
          <w:color w:val="000000"/>
        </w:rPr>
        <w:t>t</w:t>
      </w:r>
      <w:r w:rsidR="00F779CE" w:rsidRPr="004E1A1B">
        <w:rPr>
          <w:rFonts w:ascii="Century Gothic" w:hAnsi="Century Gothic"/>
          <w:color w:val="000000"/>
          <w:spacing w:val="-2"/>
        </w:rPr>
        <w:t>e</w:t>
      </w:r>
      <w:r w:rsidR="00F779CE" w:rsidRPr="004E1A1B">
        <w:rPr>
          <w:rFonts w:ascii="Century Gothic" w:hAnsi="Century Gothic"/>
          <w:color w:val="000000"/>
          <w:spacing w:val="-1"/>
        </w:rPr>
        <w:t>s</w:t>
      </w:r>
      <w:r w:rsidR="00F779CE" w:rsidRPr="004E1A1B">
        <w:rPr>
          <w:rFonts w:ascii="Century Gothic" w:hAnsi="Century Gothic"/>
          <w:color w:val="000000"/>
        </w:rPr>
        <w:t>t</w:t>
      </w:r>
      <w:r w:rsidR="00F779CE" w:rsidRPr="004E1A1B">
        <w:rPr>
          <w:rFonts w:ascii="Century Gothic" w:hAnsi="Century Gothic"/>
          <w:color w:val="000000"/>
          <w:spacing w:val="-1"/>
        </w:rPr>
        <w:t xml:space="preserve"> </w:t>
      </w:r>
      <w:r w:rsidR="00F779CE" w:rsidRPr="004E1A1B">
        <w:rPr>
          <w:rFonts w:ascii="Century Gothic" w:hAnsi="Century Gothic"/>
          <w:color w:val="000000"/>
        </w:rPr>
        <w:t>incl</w:t>
      </w:r>
      <w:r w:rsidR="00F779CE" w:rsidRPr="004E1A1B">
        <w:rPr>
          <w:rFonts w:ascii="Century Gothic" w:hAnsi="Century Gothic"/>
          <w:color w:val="000000"/>
          <w:spacing w:val="-2"/>
        </w:rPr>
        <w:t>u</w:t>
      </w:r>
      <w:r w:rsidR="00F779CE" w:rsidRPr="004E1A1B">
        <w:rPr>
          <w:rFonts w:ascii="Century Gothic" w:hAnsi="Century Gothic"/>
          <w:color w:val="000000"/>
        </w:rPr>
        <w:t>d</w:t>
      </w:r>
      <w:r w:rsidR="00F779CE" w:rsidRPr="004E1A1B">
        <w:rPr>
          <w:rFonts w:ascii="Century Gothic" w:hAnsi="Century Gothic"/>
          <w:color w:val="000000"/>
          <w:spacing w:val="-2"/>
        </w:rPr>
        <w:t>e</w:t>
      </w:r>
      <w:r w:rsidR="00F779CE" w:rsidRPr="004E1A1B">
        <w:rPr>
          <w:rFonts w:ascii="Century Gothic" w:hAnsi="Century Gothic"/>
          <w:color w:val="000000"/>
        </w:rPr>
        <w:t>s</w:t>
      </w:r>
      <w:r w:rsidR="00F779CE" w:rsidRPr="004E1A1B">
        <w:rPr>
          <w:rFonts w:ascii="Century Gothic" w:hAnsi="Century Gothic"/>
          <w:color w:val="000000"/>
          <w:spacing w:val="1"/>
        </w:rPr>
        <w:t xml:space="preserve"> </w:t>
      </w:r>
      <w:r w:rsidR="00F779CE" w:rsidRPr="004E1A1B">
        <w:rPr>
          <w:rFonts w:ascii="Century Gothic" w:hAnsi="Century Gothic"/>
          <w:color w:val="000000"/>
        </w:rPr>
        <w:t>an</w:t>
      </w:r>
      <w:r w:rsidR="00F779CE" w:rsidRPr="004E1A1B">
        <w:rPr>
          <w:rFonts w:ascii="Century Gothic" w:hAnsi="Century Gothic"/>
          <w:color w:val="000000"/>
          <w:spacing w:val="-3"/>
        </w:rPr>
        <w:t xml:space="preserve"> </w:t>
      </w:r>
      <w:r w:rsidRPr="004E1A1B">
        <w:rPr>
          <w:rFonts w:ascii="Century Gothic" w:hAnsi="Century Gothic"/>
          <w:color w:val="000000"/>
          <w:spacing w:val="4"/>
        </w:rPr>
        <w:t>E-Portfolio</w:t>
      </w:r>
      <w:r w:rsidR="00F779CE" w:rsidRPr="004E1A1B">
        <w:rPr>
          <w:rFonts w:ascii="Century Gothic" w:hAnsi="Century Gothic"/>
          <w:color w:val="000000"/>
        </w:rPr>
        <w:t>.</w:t>
      </w:r>
      <w:r w:rsidR="00F779CE" w:rsidRPr="004E1A1B">
        <w:rPr>
          <w:rFonts w:ascii="Century Gothic" w:hAnsi="Century Gothic"/>
          <w:color w:val="000000"/>
          <w:spacing w:val="41"/>
        </w:rPr>
        <w:t xml:space="preserve"> </w:t>
      </w:r>
      <w:r w:rsidR="00F779CE" w:rsidRPr="004E1A1B">
        <w:rPr>
          <w:rFonts w:ascii="Century Gothic" w:hAnsi="Century Gothic"/>
          <w:color w:val="000000"/>
        </w:rPr>
        <w:t>An</w:t>
      </w:r>
      <w:r w:rsidR="00F779CE" w:rsidRPr="004E1A1B">
        <w:rPr>
          <w:rFonts w:ascii="Century Gothic" w:hAnsi="Century Gothic"/>
          <w:color w:val="000000"/>
          <w:spacing w:val="-3"/>
        </w:rPr>
        <w:t xml:space="preserve"> </w:t>
      </w:r>
      <w:r w:rsidRPr="004E1A1B">
        <w:rPr>
          <w:rFonts w:ascii="Century Gothic" w:hAnsi="Century Gothic"/>
          <w:color w:val="000000"/>
          <w:spacing w:val="1"/>
        </w:rPr>
        <w:t>E-Portfolio</w:t>
      </w:r>
      <w:r w:rsidR="00F779CE" w:rsidRPr="004E1A1B">
        <w:rPr>
          <w:rFonts w:ascii="Century Gothic" w:hAnsi="Century Gothic"/>
          <w:color w:val="000000"/>
          <w:spacing w:val="-3"/>
        </w:rPr>
        <w:t xml:space="preserve"> </w:t>
      </w:r>
      <w:r w:rsidR="00F779CE" w:rsidRPr="004E1A1B">
        <w:rPr>
          <w:rFonts w:ascii="Century Gothic" w:hAnsi="Century Gothic"/>
          <w:color w:val="000000"/>
        </w:rPr>
        <w:t>for</w:t>
      </w:r>
      <w:r w:rsidR="00F779CE" w:rsidRPr="004E1A1B">
        <w:rPr>
          <w:rFonts w:ascii="Century Gothic" w:hAnsi="Century Gothic"/>
          <w:color w:val="000000"/>
          <w:spacing w:val="-4"/>
        </w:rPr>
        <w:t xml:space="preserve"> </w:t>
      </w:r>
      <w:r w:rsidR="00F779CE" w:rsidRPr="004E1A1B">
        <w:rPr>
          <w:rFonts w:ascii="Century Gothic" w:hAnsi="Century Gothic"/>
          <w:color w:val="000000"/>
        </w:rPr>
        <w:t>this</w:t>
      </w:r>
      <w:r w:rsidR="00F779CE" w:rsidRPr="004E1A1B">
        <w:rPr>
          <w:rFonts w:ascii="Century Gothic" w:hAnsi="Century Gothic"/>
          <w:color w:val="000000"/>
          <w:spacing w:val="-1"/>
        </w:rPr>
        <w:t xml:space="preserve"> </w:t>
      </w:r>
      <w:r w:rsidR="00F779CE" w:rsidRPr="004E1A1B">
        <w:rPr>
          <w:rFonts w:ascii="Century Gothic" w:hAnsi="Century Gothic"/>
          <w:color w:val="000000"/>
        </w:rPr>
        <w:t>a</w:t>
      </w:r>
      <w:r w:rsidR="00F779CE" w:rsidRPr="004E1A1B">
        <w:rPr>
          <w:rFonts w:ascii="Century Gothic" w:hAnsi="Century Gothic"/>
          <w:color w:val="000000"/>
          <w:spacing w:val="-1"/>
        </w:rPr>
        <w:t>pp</w:t>
      </w:r>
      <w:r w:rsidR="00F779CE" w:rsidRPr="004E1A1B">
        <w:rPr>
          <w:rFonts w:ascii="Century Gothic" w:hAnsi="Century Gothic"/>
          <w:color w:val="000000"/>
        </w:rPr>
        <w:t>lic</w:t>
      </w:r>
      <w:r w:rsidR="00F779CE" w:rsidRPr="004E1A1B">
        <w:rPr>
          <w:rFonts w:ascii="Century Gothic" w:hAnsi="Century Gothic"/>
          <w:color w:val="000000"/>
          <w:spacing w:val="1"/>
        </w:rPr>
        <w:t>a</w:t>
      </w:r>
      <w:r w:rsidR="00F779CE" w:rsidRPr="004E1A1B">
        <w:rPr>
          <w:rFonts w:ascii="Century Gothic" w:hAnsi="Century Gothic"/>
          <w:color w:val="000000"/>
        </w:rPr>
        <w:t>t</w:t>
      </w:r>
      <w:r w:rsidR="00F779CE" w:rsidRPr="004E1A1B">
        <w:rPr>
          <w:rFonts w:ascii="Century Gothic" w:hAnsi="Century Gothic"/>
          <w:color w:val="000000"/>
          <w:spacing w:val="-2"/>
        </w:rPr>
        <w:t>i</w:t>
      </w:r>
      <w:r w:rsidR="00F779CE" w:rsidRPr="004E1A1B">
        <w:rPr>
          <w:rFonts w:ascii="Century Gothic" w:hAnsi="Century Gothic"/>
          <w:color w:val="000000"/>
        </w:rPr>
        <w:t>on</w:t>
      </w:r>
      <w:r w:rsidR="00F779CE" w:rsidRPr="004E1A1B">
        <w:rPr>
          <w:rFonts w:ascii="Century Gothic" w:hAnsi="Century Gothic"/>
          <w:color w:val="000000"/>
          <w:spacing w:val="-2"/>
        </w:rPr>
        <w:t xml:space="preserve"> </w:t>
      </w:r>
      <w:r w:rsidR="00F779CE" w:rsidRPr="004E1A1B">
        <w:rPr>
          <w:rFonts w:ascii="Century Gothic" w:hAnsi="Century Gothic"/>
          <w:color w:val="000000"/>
        </w:rPr>
        <w:t>is</w:t>
      </w:r>
      <w:r w:rsidR="00F779CE" w:rsidRPr="004E1A1B">
        <w:rPr>
          <w:rFonts w:ascii="Century Gothic" w:hAnsi="Century Gothic"/>
          <w:color w:val="000000"/>
          <w:spacing w:val="-3"/>
        </w:rPr>
        <w:t xml:space="preserve"> </w:t>
      </w:r>
      <w:r w:rsidR="00F779CE" w:rsidRPr="004E1A1B">
        <w:rPr>
          <w:rFonts w:ascii="Century Gothic" w:hAnsi="Century Gothic"/>
          <w:color w:val="000000"/>
        </w:rPr>
        <w:t>d</w:t>
      </w:r>
      <w:r w:rsidR="00F779CE" w:rsidRPr="004E1A1B">
        <w:rPr>
          <w:rFonts w:ascii="Century Gothic" w:hAnsi="Century Gothic"/>
          <w:color w:val="000000"/>
          <w:spacing w:val="-2"/>
        </w:rPr>
        <w:t>e</w:t>
      </w:r>
      <w:r w:rsidR="00F779CE" w:rsidRPr="004E1A1B">
        <w:rPr>
          <w:rFonts w:ascii="Century Gothic" w:hAnsi="Century Gothic"/>
          <w:color w:val="000000"/>
        </w:rPr>
        <w:t>fin</w:t>
      </w:r>
      <w:r w:rsidR="00F779CE" w:rsidRPr="004E1A1B">
        <w:rPr>
          <w:rFonts w:ascii="Century Gothic" w:hAnsi="Century Gothic"/>
          <w:color w:val="000000"/>
          <w:spacing w:val="-2"/>
        </w:rPr>
        <w:t>e</w:t>
      </w:r>
      <w:r w:rsidR="00F779CE" w:rsidRPr="004E1A1B">
        <w:rPr>
          <w:rFonts w:ascii="Century Gothic" w:hAnsi="Century Gothic"/>
          <w:color w:val="000000"/>
        </w:rPr>
        <w:t>d</w:t>
      </w:r>
      <w:r w:rsidR="00F779CE" w:rsidRPr="004E1A1B">
        <w:rPr>
          <w:rFonts w:ascii="Century Gothic" w:hAnsi="Century Gothic"/>
          <w:color w:val="000000"/>
          <w:spacing w:val="-2"/>
        </w:rPr>
        <w:t xml:space="preserve"> </w:t>
      </w:r>
      <w:r w:rsidR="00F779CE" w:rsidRPr="004E1A1B">
        <w:rPr>
          <w:rFonts w:ascii="Century Gothic" w:hAnsi="Century Gothic"/>
          <w:color w:val="000000"/>
        </w:rPr>
        <w:t>as</w:t>
      </w:r>
      <w:r w:rsidR="00F779CE" w:rsidRPr="004E1A1B">
        <w:rPr>
          <w:rFonts w:ascii="Century Gothic" w:hAnsi="Century Gothic"/>
          <w:color w:val="000000"/>
          <w:spacing w:val="-3"/>
        </w:rPr>
        <w:t xml:space="preserve"> </w:t>
      </w:r>
      <w:r w:rsidR="00F779CE" w:rsidRPr="004E1A1B">
        <w:rPr>
          <w:rFonts w:ascii="Century Gothic" w:hAnsi="Century Gothic"/>
          <w:color w:val="000000"/>
        </w:rPr>
        <w:t>one</w:t>
      </w:r>
      <w:r w:rsidR="00F779CE" w:rsidRPr="004E1A1B">
        <w:rPr>
          <w:rFonts w:ascii="Century Gothic" w:hAnsi="Century Gothic"/>
          <w:color w:val="000000"/>
          <w:spacing w:val="-2"/>
        </w:rPr>
        <w:t xml:space="preserve"> </w:t>
      </w:r>
      <w:r w:rsidR="00F779CE" w:rsidRPr="004E1A1B">
        <w:rPr>
          <w:rFonts w:ascii="Century Gothic" w:hAnsi="Century Gothic"/>
          <w:color w:val="000000"/>
        </w:rPr>
        <w:t>coll</w:t>
      </w:r>
      <w:r w:rsidR="00F779CE" w:rsidRPr="004E1A1B">
        <w:rPr>
          <w:rFonts w:ascii="Century Gothic" w:hAnsi="Century Gothic"/>
          <w:color w:val="000000"/>
          <w:spacing w:val="-2"/>
        </w:rPr>
        <w:t>e</w:t>
      </w:r>
      <w:r w:rsidR="00F779CE" w:rsidRPr="004E1A1B">
        <w:rPr>
          <w:rFonts w:ascii="Century Gothic" w:hAnsi="Century Gothic"/>
          <w:color w:val="000000"/>
        </w:rPr>
        <w:t>ctive</w:t>
      </w:r>
      <w:r w:rsidR="00F779CE" w:rsidRPr="004E1A1B">
        <w:rPr>
          <w:rFonts w:ascii="Century Gothic" w:hAnsi="Century Gothic"/>
          <w:color w:val="000000"/>
          <w:w w:val="99"/>
        </w:rPr>
        <w:t xml:space="preserve"> </w:t>
      </w:r>
      <w:r w:rsidR="00F779CE" w:rsidRPr="004E1A1B">
        <w:rPr>
          <w:rFonts w:ascii="Century Gothic" w:hAnsi="Century Gothic"/>
          <w:color w:val="000000"/>
          <w:spacing w:val="-1"/>
        </w:rPr>
        <w:t>p</w:t>
      </w:r>
      <w:r w:rsidR="00F779CE" w:rsidRPr="004E1A1B">
        <w:rPr>
          <w:rFonts w:ascii="Century Gothic" w:hAnsi="Century Gothic"/>
          <w:color w:val="000000"/>
        </w:rPr>
        <w:t>or</w:t>
      </w:r>
      <w:r w:rsidR="00F779CE" w:rsidRPr="004E1A1B">
        <w:rPr>
          <w:rFonts w:ascii="Century Gothic" w:hAnsi="Century Gothic"/>
          <w:color w:val="000000"/>
          <w:spacing w:val="1"/>
        </w:rPr>
        <w:t>t</w:t>
      </w:r>
      <w:r w:rsidR="00F779CE" w:rsidRPr="004E1A1B">
        <w:rPr>
          <w:rFonts w:ascii="Century Gothic" w:hAnsi="Century Gothic"/>
          <w:color w:val="000000"/>
        </w:rPr>
        <w:t>folio</w:t>
      </w:r>
      <w:r w:rsidR="00F779CE" w:rsidRPr="004E1A1B">
        <w:rPr>
          <w:rFonts w:ascii="Century Gothic" w:hAnsi="Century Gothic"/>
          <w:color w:val="000000"/>
          <w:spacing w:val="-2"/>
        </w:rPr>
        <w:t xml:space="preserve"> </w:t>
      </w:r>
      <w:r w:rsidR="00F779CE" w:rsidRPr="004E1A1B">
        <w:rPr>
          <w:rFonts w:ascii="Century Gothic" w:hAnsi="Century Gothic"/>
          <w:color w:val="000000"/>
          <w:spacing w:val="-1"/>
        </w:rPr>
        <w:t>p</w:t>
      </w:r>
      <w:r w:rsidR="00F779CE" w:rsidRPr="004E1A1B">
        <w:rPr>
          <w:rFonts w:ascii="Century Gothic" w:hAnsi="Century Gothic"/>
          <w:color w:val="000000"/>
        </w:rPr>
        <w:t>r</w:t>
      </w:r>
      <w:r w:rsidR="00F779CE" w:rsidRPr="004E1A1B">
        <w:rPr>
          <w:rFonts w:ascii="Century Gothic" w:hAnsi="Century Gothic"/>
          <w:color w:val="000000"/>
          <w:spacing w:val="-2"/>
        </w:rPr>
        <w:t>e</w:t>
      </w:r>
      <w:r w:rsidR="00F779CE" w:rsidRPr="004E1A1B">
        <w:rPr>
          <w:rFonts w:ascii="Century Gothic" w:hAnsi="Century Gothic"/>
          <w:color w:val="000000"/>
          <w:spacing w:val="-1"/>
        </w:rPr>
        <w:t>s</w:t>
      </w:r>
      <w:r w:rsidR="00F779CE" w:rsidRPr="004E1A1B">
        <w:rPr>
          <w:rFonts w:ascii="Century Gothic" w:hAnsi="Century Gothic"/>
          <w:color w:val="000000"/>
          <w:spacing w:val="-2"/>
        </w:rPr>
        <w:t>e</w:t>
      </w:r>
      <w:r w:rsidR="00F779CE" w:rsidRPr="004E1A1B">
        <w:rPr>
          <w:rFonts w:ascii="Century Gothic" w:hAnsi="Century Gothic"/>
          <w:color w:val="000000"/>
          <w:spacing w:val="-1"/>
        </w:rPr>
        <w:t>n</w:t>
      </w:r>
      <w:r w:rsidR="00F779CE" w:rsidRPr="004E1A1B">
        <w:rPr>
          <w:rFonts w:ascii="Century Gothic" w:hAnsi="Century Gothic"/>
          <w:color w:val="000000"/>
        </w:rPr>
        <w:t>ting</w:t>
      </w:r>
      <w:r w:rsidR="00F779CE" w:rsidRPr="004E1A1B">
        <w:rPr>
          <w:rFonts w:ascii="Century Gothic" w:hAnsi="Century Gothic"/>
          <w:color w:val="000000"/>
          <w:spacing w:val="-3"/>
        </w:rPr>
        <w:t xml:space="preserve"> </w:t>
      </w:r>
      <w:r w:rsidR="00F779CE" w:rsidRPr="004E1A1B">
        <w:rPr>
          <w:rFonts w:ascii="Century Gothic" w:hAnsi="Century Gothic"/>
          <w:color w:val="000000"/>
        </w:rPr>
        <w:t>the</w:t>
      </w:r>
      <w:r w:rsidR="00F779CE" w:rsidRPr="004E1A1B">
        <w:rPr>
          <w:rFonts w:ascii="Century Gothic" w:hAnsi="Century Gothic"/>
          <w:color w:val="000000"/>
          <w:spacing w:val="-2"/>
        </w:rPr>
        <w:t xml:space="preserve"> </w:t>
      </w:r>
      <w:r w:rsidR="00F779CE" w:rsidRPr="004E1A1B">
        <w:rPr>
          <w:rFonts w:ascii="Century Gothic" w:hAnsi="Century Gothic"/>
          <w:color w:val="000000"/>
          <w:u w:val="single"/>
        </w:rPr>
        <w:t>b</w:t>
      </w:r>
      <w:r w:rsidR="00F779CE" w:rsidRPr="004E1A1B">
        <w:rPr>
          <w:rFonts w:ascii="Century Gothic" w:hAnsi="Century Gothic"/>
          <w:color w:val="000000"/>
          <w:spacing w:val="-2"/>
          <w:u w:val="single"/>
        </w:rPr>
        <w:t>e</w:t>
      </w:r>
      <w:r w:rsidR="00F779CE" w:rsidRPr="004E1A1B">
        <w:rPr>
          <w:rFonts w:ascii="Century Gothic" w:hAnsi="Century Gothic"/>
          <w:color w:val="000000"/>
          <w:spacing w:val="-1"/>
          <w:u w:val="single"/>
        </w:rPr>
        <w:t>s</w:t>
      </w:r>
      <w:r w:rsidR="00F779CE" w:rsidRPr="004E1A1B">
        <w:rPr>
          <w:rFonts w:ascii="Century Gothic" w:hAnsi="Century Gothic"/>
          <w:color w:val="000000"/>
          <w:u w:val="single"/>
        </w:rPr>
        <w:t>t</w:t>
      </w:r>
      <w:r w:rsidR="00F779CE" w:rsidRPr="004E1A1B">
        <w:rPr>
          <w:rFonts w:ascii="Century Gothic" w:hAnsi="Century Gothic"/>
          <w:color w:val="000000"/>
          <w:spacing w:val="-1"/>
          <w:u w:val="single"/>
        </w:rPr>
        <w:t xml:space="preserve"> p</w:t>
      </w:r>
      <w:r w:rsidR="00F779CE" w:rsidRPr="004E1A1B">
        <w:rPr>
          <w:rFonts w:ascii="Century Gothic" w:hAnsi="Century Gothic"/>
          <w:color w:val="000000"/>
          <w:u w:val="single"/>
        </w:rPr>
        <w:t>ieces</w:t>
      </w:r>
      <w:r w:rsidR="00F779CE" w:rsidRPr="004E1A1B">
        <w:rPr>
          <w:rFonts w:ascii="Century Gothic" w:hAnsi="Century Gothic"/>
          <w:color w:val="000000"/>
          <w:spacing w:val="-1"/>
          <w:u w:val="single"/>
        </w:rPr>
        <w:t xml:space="preserve"> </w:t>
      </w:r>
      <w:r w:rsidR="00F779CE" w:rsidRPr="004E1A1B">
        <w:rPr>
          <w:rFonts w:ascii="Century Gothic" w:hAnsi="Century Gothic"/>
          <w:color w:val="000000"/>
        </w:rPr>
        <w:t>of</w:t>
      </w:r>
      <w:r w:rsidR="00F779CE" w:rsidRPr="004E1A1B">
        <w:rPr>
          <w:rFonts w:ascii="Century Gothic" w:hAnsi="Century Gothic"/>
          <w:color w:val="000000"/>
          <w:spacing w:val="-1"/>
        </w:rPr>
        <w:t xml:space="preserve"> </w:t>
      </w:r>
      <w:r w:rsidR="00F779CE" w:rsidRPr="004E1A1B">
        <w:rPr>
          <w:rFonts w:ascii="Century Gothic" w:hAnsi="Century Gothic"/>
          <w:color w:val="000000"/>
        </w:rPr>
        <w:t>doc</w:t>
      </w:r>
      <w:r w:rsidR="00F779CE" w:rsidRPr="004E1A1B">
        <w:rPr>
          <w:rFonts w:ascii="Century Gothic" w:hAnsi="Century Gothic"/>
          <w:color w:val="000000"/>
          <w:spacing w:val="-1"/>
        </w:rPr>
        <w:t>u</w:t>
      </w:r>
      <w:r w:rsidR="00F779CE" w:rsidRPr="004E1A1B">
        <w:rPr>
          <w:rFonts w:ascii="Century Gothic" w:hAnsi="Century Gothic"/>
          <w:color w:val="000000"/>
        </w:rPr>
        <w:t>m</w:t>
      </w:r>
      <w:r w:rsidR="00F779CE" w:rsidRPr="004E1A1B">
        <w:rPr>
          <w:rFonts w:ascii="Century Gothic" w:hAnsi="Century Gothic"/>
          <w:color w:val="000000"/>
          <w:spacing w:val="-1"/>
        </w:rPr>
        <w:t>en</w:t>
      </w:r>
      <w:r w:rsidR="00F779CE" w:rsidRPr="004E1A1B">
        <w:rPr>
          <w:rFonts w:ascii="Century Gothic" w:hAnsi="Century Gothic"/>
          <w:color w:val="000000"/>
        </w:rPr>
        <w:t>tatio</w:t>
      </w:r>
      <w:r w:rsidR="00F779CE" w:rsidRPr="004E1A1B">
        <w:rPr>
          <w:rFonts w:ascii="Century Gothic" w:hAnsi="Century Gothic"/>
          <w:color w:val="000000"/>
          <w:spacing w:val="-1"/>
        </w:rPr>
        <w:t>n</w:t>
      </w:r>
      <w:r w:rsidR="00F779CE" w:rsidRPr="004E1A1B">
        <w:rPr>
          <w:rFonts w:ascii="Century Gothic" w:hAnsi="Century Gothic"/>
          <w:color w:val="000000"/>
        </w:rPr>
        <w:t>.</w:t>
      </w:r>
      <w:r w:rsidR="00F779CE" w:rsidRPr="004E1A1B">
        <w:rPr>
          <w:rFonts w:ascii="Century Gothic" w:hAnsi="Century Gothic"/>
          <w:color w:val="000000"/>
          <w:spacing w:val="41"/>
        </w:rPr>
        <w:t xml:space="preserve"> </w:t>
      </w:r>
      <w:r w:rsidR="00F779CE" w:rsidRPr="004E1A1B">
        <w:rPr>
          <w:rFonts w:ascii="Century Gothic" w:hAnsi="Century Gothic"/>
          <w:color w:val="000000"/>
        </w:rPr>
        <w:t>T</w:t>
      </w:r>
      <w:r w:rsidR="00F779CE" w:rsidRPr="004E1A1B">
        <w:rPr>
          <w:rFonts w:ascii="Century Gothic" w:hAnsi="Century Gothic"/>
          <w:color w:val="000000"/>
          <w:spacing w:val="-2"/>
        </w:rPr>
        <w:t>h</w:t>
      </w:r>
      <w:r w:rsidR="00F779CE" w:rsidRPr="004E1A1B">
        <w:rPr>
          <w:rFonts w:ascii="Century Gothic" w:hAnsi="Century Gothic"/>
          <w:color w:val="000000"/>
        </w:rPr>
        <w:t>is</w:t>
      </w:r>
      <w:r w:rsidR="00F779CE" w:rsidRPr="004E1A1B">
        <w:rPr>
          <w:rFonts w:ascii="Century Gothic" w:hAnsi="Century Gothic"/>
          <w:color w:val="000000"/>
          <w:spacing w:val="-2"/>
        </w:rPr>
        <w:t xml:space="preserve"> </w:t>
      </w:r>
      <w:r w:rsidRPr="004E1A1B">
        <w:rPr>
          <w:rFonts w:ascii="Century Gothic" w:hAnsi="Century Gothic"/>
          <w:color w:val="000000"/>
          <w:spacing w:val="1"/>
        </w:rPr>
        <w:t>E-Portfolio</w:t>
      </w:r>
      <w:r w:rsidR="00F779CE" w:rsidRPr="004E1A1B">
        <w:rPr>
          <w:rFonts w:ascii="Century Gothic" w:hAnsi="Century Gothic"/>
          <w:color w:val="000000"/>
          <w:spacing w:val="-2"/>
        </w:rPr>
        <w:t xml:space="preserve"> </w:t>
      </w:r>
      <w:r w:rsidR="00F779CE" w:rsidRPr="004E1A1B">
        <w:rPr>
          <w:rFonts w:ascii="Century Gothic" w:hAnsi="Century Gothic"/>
          <w:color w:val="000000"/>
          <w:spacing w:val="-1"/>
        </w:rPr>
        <w:t>s</w:t>
      </w:r>
      <w:r w:rsidR="00F779CE" w:rsidRPr="004E1A1B">
        <w:rPr>
          <w:rFonts w:ascii="Century Gothic" w:hAnsi="Century Gothic"/>
          <w:color w:val="000000"/>
        </w:rPr>
        <w:t>ho</w:t>
      </w:r>
      <w:r w:rsidR="00F779CE" w:rsidRPr="004E1A1B">
        <w:rPr>
          <w:rFonts w:ascii="Century Gothic" w:hAnsi="Century Gothic"/>
          <w:color w:val="000000"/>
          <w:spacing w:val="-1"/>
        </w:rPr>
        <w:t>u</w:t>
      </w:r>
      <w:r w:rsidR="00F779CE" w:rsidRPr="004E1A1B">
        <w:rPr>
          <w:rFonts w:ascii="Century Gothic" w:hAnsi="Century Gothic"/>
          <w:color w:val="000000"/>
        </w:rPr>
        <w:t>ld</w:t>
      </w:r>
      <w:r w:rsidR="00F779CE" w:rsidRPr="004E1A1B">
        <w:rPr>
          <w:rFonts w:ascii="Century Gothic" w:hAnsi="Century Gothic"/>
          <w:color w:val="000000"/>
          <w:spacing w:val="-2"/>
        </w:rPr>
        <w:t xml:space="preserve"> </w:t>
      </w:r>
      <w:r w:rsidR="00F779CE" w:rsidRPr="004E1A1B">
        <w:rPr>
          <w:rFonts w:ascii="Century Gothic" w:hAnsi="Century Gothic"/>
          <w:color w:val="000000"/>
        </w:rPr>
        <w:t>be</w:t>
      </w:r>
      <w:r w:rsidR="00F779CE" w:rsidRPr="004E1A1B">
        <w:rPr>
          <w:rFonts w:ascii="Century Gothic" w:hAnsi="Century Gothic"/>
          <w:color w:val="000000"/>
          <w:spacing w:val="-3"/>
        </w:rPr>
        <w:t xml:space="preserve"> </w:t>
      </w:r>
      <w:r w:rsidR="00F779CE" w:rsidRPr="004E1A1B">
        <w:rPr>
          <w:rFonts w:ascii="Century Gothic" w:hAnsi="Century Gothic"/>
          <w:color w:val="000000"/>
        </w:rPr>
        <w:t>a</w:t>
      </w:r>
      <w:r w:rsidR="00F779CE" w:rsidRPr="004E1A1B">
        <w:rPr>
          <w:rFonts w:ascii="Century Gothic" w:hAnsi="Century Gothic"/>
          <w:color w:val="000000"/>
          <w:spacing w:val="-2"/>
        </w:rPr>
        <w:t xml:space="preserve"> </w:t>
      </w:r>
      <w:r w:rsidR="00F779CE" w:rsidRPr="004E1A1B">
        <w:rPr>
          <w:rFonts w:ascii="Century Gothic" w:hAnsi="Century Gothic"/>
          <w:color w:val="000000"/>
          <w:spacing w:val="-1"/>
        </w:rPr>
        <w:t>s</w:t>
      </w:r>
      <w:r w:rsidR="00F779CE" w:rsidRPr="004E1A1B">
        <w:rPr>
          <w:rFonts w:ascii="Century Gothic" w:hAnsi="Century Gothic"/>
          <w:color w:val="000000"/>
        </w:rPr>
        <w:t>in</w:t>
      </w:r>
      <w:r w:rsidR="00F779CE" w:rsidRPr="004E1A1B">
        <w:rPr>
          <w:rFonts w:ascii="Century Gothic" w:hAnsi="Century Gothic"/>
          <w:color w:val="000000"/>
          <w:spacing w:val="-2"/>
        </w:rPr>
        <w:t>g</w:t>
      </w:r>
      <w:r w:rsidR="00F779CE" w:rsidRPr="004E1A1B">
        <w:rPr>
          <w:rFonts w:ascii="Century Gothic" w:hAnsi="Century Gothic"/>
          <w:color w:val="000000"/>
        </w:rPr>
        <w:t>le</w:t>
      </w:r>
      <w:r w:rsidR="00F779CE" w:rsidRPr="004E1A1B">
        <w:rPr>
          <w:rFonts w:ascii="Century Gothic" w:hAnsi="Century Gothic"/>
          <w:color w:val="000000"/>
          <w:spacing w:val="-3"/>
        </w:rPr>
        <w:t xml:space="preserve"> </w:t>
      </w:r>
      <w:r w:rsidR="00F779CE" w:rsidRPr="004E1A1B">
        <w:rPr>
          <w:rFonts w:ascii="Century Gothic" w:hAnsi="Century Gothic"/>
          <w:color w:val="000000"/>
        </w:rPr>
        <w:t>PDF</w:t>
      </w:r>
      <w:r w:rsidR="00F779CE" w:rsidRPr="004E1A1B">
        <w:rPr>
          <w:rFonts w:ascii="Century Gothic" w:hAnsi="Century Gothic"/>
          <w:color w:val="000000"/>
          <w:spacing w:val="-2"/>
        </w:rPr>
        <w:t xml:space="preserve"> t</w:t>
      </w:r>
      <w:r w:rsidR="00F779CE" w:rsidRPr="004E1A1B">
        <w:rPr>
          <w:rFonts w:ascii="Century Gothic" w:hAnsi="Century Gothic"/>
          <w:color w:val="000000"/>
        </w:rPr>
        <w:t>hat</w:t>
      </w:r>
      <w:r w:rsidR="00F779CE" w:rsidRPr="004E1A1B">
        <w:rPr>
          <w:rFonts w:ascii="Century Gothic" w:hAnsi="Century Gothic"/>
          <w:color w:val="000000"/>
          <w:spacing w:val="-3"/>
        </w:rPr>
        <w:t xml:space="preserve"> </w:t>
      </w:r>
      <w:r w:rsidR="00F779CE" w:rsidRPr="004E1A1B">
        <w:rPr>
          <w:rFonts w:ascii="Century Gothic" w:hAnsi="Century Gothic"/>
          <w:color w:val="000000"/>
          <w:spacing w:val="-2"/>
        </w:rPr>
        <w:t>i</w:t>
      </w:r>
      <w:r w:rsidR="00F779CE" w:rsidRPr="004E1A1B">
        <w:rPr>
          <w:rFonts w:ascii="Century Gothic" w:hAnsi="Century Gothic"/>
          <w:color w:val="000000"/>
          <w:spacing w:val="-1"/>
        </w:rPr>
        <w:t>n</w:t>
      </w:r>
      <w:r w:rsidR="00F779CE" w:rsidRPr="004E1A1B">
        <w:rPr>
          <w:rFonts w:ascii="Century Gothic" w:hAnsi="Century Gothic"/>
          <w:color w:val="000000"/>
        </w:rPr>
        <w:t>cl</w:t>
      </w:r>
      <w:r w:rsidR="00F779CE" w:rsidRPr="004E1A1B">
        <w:rPr>
          <w:rFonts w:ascii="Century Gothic" w:hAnsi="Century Gothic"/>
          <w:color w:val="000000"/>
          <w:spacing w:val="-2"/>
        </w:rPr>
        <w:t>u</w:t>
      </w:r>
      <w:r w:rsidR="00F779CE" w:rsidRPr="004E1A1B">
        <w:rPr>
          <w:rFonts w:ascii="Century Gothic" w:hAnsi="Century Gothic"/>
          <w:color w:val="000000"/>
        </w:rPr>
        <w:t>des</w:t>
      </w:r>
      <w:r w:rsidR="00F779CE" w:rsidRPr="004E1A1B">
        <w:rPr>
          <w:rFonts w:ascii="Century Gothic" w:hAnsi="Century Gothic"/>
          <w:color w:val="000000"/>
          <w:spacing w:val="-3"/>
        </w:rPr>
        <w:t xml:space="preserve"> </w:t>
      </w:r>
      <w:r w:rsidR="00F779CE" w:rsidRPr="004E1A1B">
        <w:rPr>
          <w:rFonts w:ascii="Century Gothic" w:hAnsi="Century Gothic"/>
          <w:color w:val="000000"/>
        </w:rPr>
        <w:t>all</w:t>
      </w:r>
      <w:r w:rsidR="00F779CE" w:rsidRPr="004E1A1B">
        <w:rPr>
          <w:rFonts w:ascii="Century Gothic" w:hAnsi="Century Gothic"/>
          <w:color w:val="000000"/>
          <w:spacing w:val="-2"/>
        </w:rPr>
        <w:t xml:space="preserve"> </w:t>
      </w:r>
      <w:r w:rsidR="00F779CE" w:rsidRPr="004E1A1B">
        <w:rPr>
          <w:rFonts w:ascii="Century Gothic" w:hAnsi="Century Gothic"/>
          <w:color w:val="000000"/>
        </w:rPr>
        <w:t>m</w:t>
      </w:r>
      <w:r w:rsidR="00F779CE" w:rsidRPr="004E1A1B">
        <w:rPr>
          <w:rFonts w:ascii="Century Gothic" w:hAnsi="Century Gothic"/>
          <w:color w:val="000000"/>
          <w:spacing w:val="-1"/>
        </w:rPr>
        <w:t>e</w:t>
      </w:r>
      <w:r w:rsidR="00F779CE" w:rsidRPr="004E1A1B">
        <w:rPr>
          <w:rFonts w:ascii="Century Gothic" w:hAnsi="Century Gothic"/>
          <w:color w:val="000000"/>
        </w:rPr>
        <w:t>r</w:t>
      </w:r>
      <w:r w:rsidR="00F779CE" w:rsidRPr="004E1A1B">
        <w:rPr>
          <w:rFonts w:ascii="Century Gothic" w:hAnsi="Century Gothic"/>
          <w:color w:val="000000"/>
          <w:spacing w:val="-1"/>
        </w:rPr>
        <w:t>g</w:t>
      </w:r>
      <w:r w:rsidR="00F779CE" w:rsidRPr="004E1A1B">
        <w:rPr>
          <w:rFonts w:ascii="Century Gothic" w:hAnsi="Century Gothic"/>
          <w:color w:val="000000"/>
          <w:spacing w:val="-2"/>
        </w:rPr>
        <w:t>e</w:t>
      </w:r>
      <w:r w:rsidR="00F779CE" w:rsidRPr="004E1A1B">
        <w:rPr>
          <w:rFonts w:ascii="Century Gothic" w:hAnsi="Century Gothic"/>
          <w:color w:val="000000"/>
        </w:rPr>
        <w:t>d</w:t>
      </w:r>
      <w:r w:rsidR="00F779CE" w:rsidRPr="004E1A1B">
        <w:rPr>
          <w:rFonts w:ascii="Century Gothic" w:hAnsi="Century Gothic"/>
          <w:color w:val="000000"/>
          <w:spacing w:val="-3"/>
        </w:rPr>
        <w:t xml:space="preserve"> </w:t>
      </w:r>
      <w:r w:rsidR="00F779CE" w:rsidRPr="004E1A1B">
        <w:rPr>
          <w:rFonts w:ascii="Century Gothic" w:hAnsi="Century Gothic"/>
          <w:color w:val="000000"/>
        </w:rPr>
        <w:t>i</w:t>
      </w:r>
      <w:r w:rsidR="00F779CE" w:rsidRPr="004E1A1B">
        <w:rPr>
          <w:rFonts w:ascii="Century Gothic" w:hAnsi="Century Gothic"/>
          <w:color w:val="000000"/>
          <w:spacing w:val="-1"/>
        </w:rPr>
        <w:t>n</w:t>
      </w:r>
      <w:r w:rsidR="00F779CE" w:rsidRPr="004E1A1B">
        <w:rPr>
          <w:rFonts w:ascii="Century Gothic" w:hAnsi="Century Gothic"/>
          <w:color w:val="000000"/>
        </w:rPr>
        <w:t>form</w:t>
      </w:r>
      <w:r w:rsidR="00F779CE" w:rsidRPr="004E1A1B">
        <w:rPr>
          <w:rFonts w:ascii="Century Gothic" w:hAnsi="Century Gothic"/>
          <w:color w:val="000000"/>
          <w:spacing w:val="5"/>
        </w:rPr>
        <w:t>a</w:t>
      </w:r>
      <w:r w:rsidR="00F779CE" w:rsidRPr="004E1A1B">
        <w:rPr>
          <w:rFonts w:ascii="Century Gothic" w:hAnsi="Century Gothic"/>
          <w:color w:val="000000"/>
        </w:rPr>
        <w:t>tio</w:t>
      </w:r>
      <w:r w:rsidR="00F779CE" w:rsidRPr="004E1A1B">
        <w:rPr>
          <w:rFonts w:ascii="Century Gothic" w:hAnsi="Century Gothic"/>
          <w:color w:val="000000"/>
          <w:spacing w:val="-1"/>
        </w:rPr>
        <w:t>n</w:t>
      </w:r>
      <w:r w:rsidR="00F779CE" w:rsidRPr="004E1A1B">
        <w:rPr>
          <w:rFonts w:ascii="Century Gothic" w:hAnsi="Century Gothic"/>
          <w:color w:val="000000"/>
        </w:rPr>
        <w:t>.</w:t>
      </w:r>
    </w:p>
    <w:p w:rsidR="00F779CE" w:rsidRPr="004E1A1B" w:rsidRDefault="00F779CE">
      <w:pPr>
        <w:pStyle w:val="BodyText"/>
        <w:numPr>
          <w:ilvl w:val="0"/>
          <w:numId w:val="3"/>
        </w:numPr>
        <w:tabs>
          <w:tab w:val="left" w:pos="460"/>
        </w:tabs>
        <w:kinsoku w:val="0"/>
        <w:overflowPunct w:val="0"/>
        <w:spacing w:line="259" w:lineRule="exact"/>
        <w:rPr>
          <w:rFonts w:ascii="Century Gothic" w:hAnsi="Century Gothic"/>
          <w:color w:val="000000"/>
        </w:rPr>
      </w:pPr>
      <w:r w:rsidRPr="004E1A1B">
        <w:rPr>
          <w:rFonts w:ascii="Century Gothic" w:hAnsi="Century Gothic"/>
          <w:b/>
          <w:bCs/>
          <w:color w:val="000000"/>
        </w:rPr>
        <w:t>S</w:t>
      </w:r>
      <w:r w:rsidRPr="004E1A1B">
        <w:rPr>
          <w:rFonts w:ascii="Century Gothic" w:hAnsi="Century Gothic"/>
          <w:b/>
          <w:bCs/>
          <w:color w:val="000000"/>
          <w:spacing w:val="-2"/>
        </w:rPr>
        <w:t>M</w:t>
      </w:r>
      <w:r w:rsidRPr="004E1A1B">
        <w:rPr>
          <w:rFonts w:ascii="Century Gothic" w:hAnsi="Century Gothic"/>
          <w:b/>
          <w:bCs/>
          <w:color w:val="000000"/>
          <w:spacing w:val="-1"/>
        </w:rPr>
        <w:t>A</w:t>
      </w:r>
      <w:r w:rsidRPr="004E1A1B">
        <w:rPr>
          <w:rFonts w:ascii="Century Gothic" w:hAnsi="Century Gothic"/>
          <w:b/>
          <w:bCs/>
          <w:color w:val="000000"/>
        </w:rPr>
        <w:t>LL</w:t>
      </w:r>
      <w:r w:rsidRPr="004E1A1B">
        <w:rPr>
          <w:rFonts w:ascii="Century Gothic" w:hAnsi="Century Gothic"/>
          <w:b/>
          <w:bCs/>
          <w:color w:val="000000"/>
          <w:spacing w:val="-3"/>
        </w:rPr>
        <w:t xml:space="preserve"> </w:t>
      </w:r>
      <w:r w:rsidRPr="004E1A1B">
        <w:rPr>
          <w:rFonts w:ascii="Century Gothic" w:hAnsi="Century Gothic"/>
          <w:b/>
          <w:bCs/>
          <w:color w:val="000000"/>
        </w:rPr>
        <w:t>F</w:t>
      </w:r>
      <w:r w:rsidRPr="004E1A1B">
        <w:rPr>
          <w:rFonts w:ascii="Century Gothic" w:hAnsi="Century Gothic"/>
          <w:b/>
          <w:bCs/>
          <w:color w:val="000000"/>
          <w:spacing w:val="-1"/>
        </w:rPr>
        <w:t>I</w:t>
      </w:r>
      <w:r w:rsidRPr="004E1A1B">
        <w:rPr>
          <w:rFonts w:ascii="Century Gothic" w:hAnsi="Century Gothic"/>
          <w:b/>
          <w:bCs/>
          <w:color w:val="000000"/>
        </w:rPr>
        <w:t>LE</w:t>
      </w:r>
      <w:r w:rsidRPr="004E1A1B">
        <w:rPr>
          <w:rFonts w:ascii="Century Gothic" w:hAnsi="Century Gothic"/>
          <w:b/>
          <w:bCs/>
          <w:color w:val="000000"/>
          <w:spacing w:val="-3"/>
        </w:rPr>
        <w:t xml:space="preserve"> </w:t>
      </w:r>
      <w:r w:rsidRPr="004E1A1B">
        <w:rPr>
          <w:rFonts w:ascii="Century Gothic" w:hAnsi="Century Gothic"/>
          <w:b/>
          <w:bCs/>
          <w:color w:val="000000"/>
          <w:spacing w:val="-1"/>
        </w:rPr>
        <w:t>SI</w:t>
      </w:r>
      <w:r w:rsidRPr="004E1A1B">
        <w:rPr>
          <w:rFonts w:ascii="Century Gothic" w:hAnsi="Century Gothic"/>
          <w:b/>
          <w:bCs/>
          <w:color w:val="000000"/>
        </w:rPr>
        <w:t>Z</w:t>
      </w:r>
      <w:r w:rsidRPr="004E1A1B">
        <w:rPr>
          <w:rFonts w:ascii="Century Gothic" w:hAnsi="Century Gothic"/>
          <w:b/>
          <w:bCs/>
          <w:color w:val="000000"/>
          <w:spacing w:val="-1"/>
        </w:rPr>
        <w:t>E</w:t>
      </w:r>
      <w:r w:rsidRPr="004E1A1B">
        <w:rPr>
          <w:rFonts w:ascii="Century Gothic" w:hAnsi="Century Gothic"/>
          <w:b/>
          <w:bCs/>
          <w:color w:val="000000"/>
        </w:rPr>
        <w:t>S:</w:t>
      </w:r>
      <w:r w:rsidRPr="004E1A1B">
        <w:rPr>
          <w:rFonts w:ascii="Century Gothic" w:hAnsi="Century Gothic"/>
          <w:b/>
          <w:bCs/>
          <w:color w:val="000000"/>
          <w:spacing w:val="-3"/>
        </w:rPr>
        <w:t xml:space="preserve"> </w:t>
      </w:r>
      <w:r w:rsidRPr="004E1A1B">
        <w:rPr>
          <w:rFonts w:ascii="Century Gothic" w:hAnsi="Century Gothic"/>
          <w:color w:val="000000"/>
        </w:rPr>
        <w:t>A</w:t>
      </w:r>
      <w:r w:rsidRPr="004E1A1B">
        <w:rPr>
          <w:rFonts w:ascii="Century Gothic" w:hAnsi="Century Gothic"/>
          <w:color w:val="000000"/>
          <w:spacing w:val="-2"/>
        </w:rPr>
        <w:t>p</w:t>
      </w:r>
      <w:r w:rsidRPr="004E1A1B">
        <w:rPr>
          <w:rFonts w:ascii="Century Gothic" w:hAnsi="Century Gothic"/>
          <w:color w:val="000000"/>
          <w:spacing w:val="-1"/>
        </w:rPr>
        <w:t>p</w:t>
      </w:r>
      <w:r w:rsidRPr="004E1A1B">
        <w:rPr>
          <w:rFonts w:ascii="Century Gothic" w:hAnsi="Century Gothic"/>
          <w:color w:val="000000"/>
        </w:rPr>
        <w:t>lic</w:t>
      </w:r>
      <w:r w:rsidRPr="004E1A1B">
        <w:rPr>
          <w:rFonts w:ascii="Century Gothic" w:hAnsi="Century Gothic"/>
          <w:color w:val="000000"/>
          <w:spacing w:val="1"/>
        </w:rPr>
        <w:t>a</w:t>
      </w:r>
      <w:r w:rsidRPr="004E1A1B">
        <w:rPr>
          <w:rFonts w:ascii="Century Gothic" w:hAnsi="Century Gothic"/>
          <w:color w:val="000000"/>
        </w:rPr>
        <w:t>tion</w:t>
      </w:r>
      <w:r w:rsidRPr="004E1A1B">
        <w:rPr>
          <w:rFonts w:ascii="Century Gothic" w:hAnsi="Century Gothic"/>
          <w:color w:val="000000"/>
          <w:spacing w:val="-3"/>
        </w:rPr>
        <w:t xml:space="preserve"> </w:t>
      </w:r>
      <w:r w:rsidRPr="004E1A1B">
        <w:rPr>
          <w:rFonts w:ascii="Century Gothic" w:hAnsi="Century Gothic"/>
          <w:color w:val="000000"/>
          <w:spacing w:val="-1"/>
        </w:rPr>
        <w:t>s</w:t>
      </w:r>
      <w:r w:rsidRPr="004E1A1B">
        <w:rPr>
          <w:rFonts w:ascii="Century Gothic" w:hAnsi="Century Gothic"/>
          <w:color w:val="000000"/>
          <w:spacing w:val="-2"/>
        </w:rPr>
        <w:t>u</w:t>
      </w:r>
      <w:r w:rsidRPr="004E1A1B">
        <w:rPr>
          <w:rFonts w:ascii="Century Gothic" w:hAnsi="Century Gothic"/>
          <w:color w:val="000000"/>
        </w:rPr>
        <w:t>bmi</w:t>
      </w:r>
      <w:r w:rsidRPr="004E1A1B">
        <w:rPr>
          <w:rFonts w:ascii="Century Gothic" w:hAnsi="Century Gothic"/>
          <w:color w:val="000000"/>
          <w:spacing w:val="-1"/>
        </w:rPr>
        <w:t>ss</w:t>
      </w:r>
      <w:r w:rsidRPr="004E1A1B">
        <w:rPr>
          <w:rFonts w:ascii="Century Gothic" w:hAnsi="Century Gothic"/>
          <w:color w:val="000000"/>
        </w:rPr>
        <w:t>io</w:t>
      </w:r>
      <w:r w:rsidRPr="004E1A1B">
        <w:rPr>
          <w:rFonts w:ascii="Century Gothic" w:hAnsi="Century Gothic"/>
          <w:color w:val="000000"/>
          <w:spacing w:val="-1"/>
        </w:rPr>
        <w:t>n</w:t>
      </w:r>
      <w:r w:rsidRPr="004E1A1B">
        <w:rPr>
          <w:rFonts w:ascii="Century Gothic" w:hAnsi="Century Gothic"/>
          <w:color w:val="000000"/>
        </w:rPr>
        <w:t>s</w:t>
      </w:r>
      <w:r w:rsidRPr="004E1A1B">
        <w:rPr>
          <w:rFonts w:ascii="Century Gothic" w:hAnsi="Century Gothic"/>
          <w:color w:val="000000"/>
          <w:spacing w:val="-3"/>
        </w:rPr>
        <w:t xml:space="preserve"> </w:t>
      </w:r>
      <w:r w:rsidRPr="004E1A1B">
        <w:rPr>
          <w:rFonts w:ascii="Century Gothic" w:hAnsi="Century Gothic"/>
          <w:color w:val="000000"/>
          <w:spacing w:val="-1"/>
        </w:rPr>
        <w:t>s</w:t>
      </w:r>
      <w:r w:rsidRPr="004E1A1B">
        <w:rPr>
          <w:rFonts w:ascii="Century Gothic" w:hAnsi="Century Gothic"/>
          <w:color w:val="000000"/>
        </w:rPr>
        <w:t>ho</w:t>
      </w:r>
      <w:r w:rsidRPr="004E1A1B">
        <w:rPr>
          <w:rFonts w:ascii="Century Gothic" w:hAnsi="Century Gothic"/>
          <w:color w:val="000000"/>
          <w:spacing w:val="-1"/>
        </w:rPr>
        <w:t>u</w:t>
      </w:r>
      <w:r w:rsidRPr="004E1A1B">
        <w:rPr>
          <w:rFonts w:ascii="Century Gothic" w:hAnsi="Century Gothic"/>
          <w:color w:val="000000"/>
        </w:rPr>
        <w:t>ld</w:t>
      </w:r>
      <w:r w:rsidRPr="004E1A1B">
        <w:rPr>
          <w:rFonts w:ascii="Century Gothic" w:hAnsi="Century Gothic"/>
          <w:color w:val="000000"/>
          <w:spacing w:val="-3"/>
        </w:rPr>
        <w:t xml:space="preserve"> </w:t>
      </w:r>
      <w:r w:rsidRPr="004E1A1B">
        <w:rPr>
          <w:rFonts w:ascii="Century Gothic" w:hAnsi="Century Gothic"/>
          <w:color w:val="000000"/>
          <w:spacing w:val="1"/>
        </w:rPr>
        <w:t>h</w:t>
      </w:r>
      <w:r w:rsidRPr="004E1A1B">
        <w:rPr>
          <w:rFonts w:ascii="Century Gothic" w:hAnsi="Century Gothic"/>
          <w:color w:val="000000"/>
        </w:rPr>
        <w:t>a</w:t>
      </w:r>
      <w:r w:rsidRPr="004E1A1B">
        <w:rPr>
          <w:rFonts w:ascii="Century Gothic" w:hAnsi="Century Gothic"/>
          <w:color w:val="000000"/>
          <w:spacing w:val="-1"/>
        </w:rPr>
        <w:t>v</w:t>
      </w:r>
      <w:r w:rsidRPr="004E1A1B">
        <w:rPr>
          <w:rFonts w:ascii="Century Gothic" w:hAnsi="Century Gothic"/>
          <w:color w:val="000000"/>
        </w:rPr>
        <w:t>e</w:t>
      </w:r>
      <w:r w:rsidRPr="004E1A1B">
        <w:rPr>
          <w:rFonts w:ascii="Century Gothic" w:hAnsi="Century Gothic"/>
          <w:color w:val="000000"/>
          <w:spacing w:val="-3"/>
        </w:rPr>
        <w:t xml:space="preserve"> </w:t>
      </w:r>
      <w:r w:rsidRPr="004E1A1B">
        <w:rPr>
          <w:rFonts w:ascii="Century Gothic" w:hAnsi="Century Gothic"/>
          <w:color w:val="000000"/>
        </w:rPr>
        <w:t>a</w:t>
      </w:r>
      <w:r w:rsidRPr="004E1A1B">
        <w:rPr>
          <w:rFonts w:ascii="Century Gothic" w:hAnsi="Century Gothic"/>
          <w:color w:val="000000"/>
          <w:spacing w:val="-2"/>
        </w:rPr>
        <w:t xml:space="preserve"> </w:t>
      </w:r>
      <w:r w:rsidRPr="004E1A1B">
        <w:rPr>
          <w:rFonts w:ascii="Century Gothic" w:hAnsi="Century Gothic"/>
          <w:color w:val="000000"/>
          <w:spacing w:val="-1"/>
        </w:rPr>
        <w:t>s</w:t>
      </w:r>
      <w:r w:rsidRPr="004E1A1B">
        <w:rPr>
          <w:rFonts w:ascii="Century Gothic" w:hAnsi="Century Gothic"/>
          <w:color w:val="000000"/>
        </w:rPr>
        <w:t>mall</w:t>
      </w:r>
      <w:r w:rsidRPr="004E1A1B">
        <w:rPr>
          <w:rFonts w:ascii="Century Gothic" w:hAnsi="Century Gothic"/>
          <w:color w:val="000000"/>
          <w:spacing w:val="-2"/>
        </w:rPr>
        <w:t xml:space="preserve"> </w:t>
      </w:r>
      <w:r w:rsidRPr="004E1A1B">
        <w:rPr>
          <w:rFonts w:ascii="Century Gothic" w:hAnsi="Century Gothic"/>
          <w:color w:val="000000"/>
        </w:rPr>
        <w:t>file</w:t>
      </w:r>
      <w:r w:rsidRPr="004E1A1B">
        <w:rPr>
          <w:rFonts w:ascii="Century Gothic" w:hAnsi="Century Gothic"/>
          <w:color w:val="000000"/>
          <w:spacing w:val="-3"/>
        </w:rPr>
        <w:t xml:space="preserve"> </w:t>
      </w:r>
      <w:r w:rsidRPr="004E1A1B">
        <w:rPr>
          <w:rFonts w:ascii="Century Gothic" w:hAnsi="Century Gothic"/>
          <w:color w:val="000000"/>
          <w:spacing w:val="-1"/>
        </w:rPr>
        <w:t>s</w:t>
      </w:r>
      <w:r w:rsidRPr="004E1A1B">
        <w:rPr>
          <w:rFonts w:ascii="Century Gothic" w:hAnsi="Century Gothic"/>
          <w:color w:val="000000"/>
        </w:rPr>
        <w:t>iz</w:t>
      </w:r>
      <w:r w:rsidRPr="004E1A1B">
        <w:rPr>
          <w:rFonts w:ascii="Century Gothic" w:hAnsi="Century Gothic"/>
          <w:color w:val="000000"/>
          <w:spacing w:val="-2"/>
        </w:rPr>
        <w:t>e</w:t>
      </w:r>
      <w:r w:rsidRPr="004E1A1B">
        <w:rPr>
          <w:rFonts w:ascii="Century Gothic" w:hAnsi="Century Gothic"/>
          <w:color w:val="000000"/>
        </w:rPr>
        <w:t>.</w:t>
      </w:r>
      <w:r w:rsidR="004F0C91" w:rsidRPr="004E1A1B">
        <w:rPr>
          <w:rFonts w:ascii="Century Gothic" w:hAnsi="Century Gothic"/>
          <w:color w:val="000000"/>
          <w:spacing w:val="40"/>
        </w:rPr>
        <w:t xml:space="preserve"> </w:t>
      </w:r>
      <w:r w:rsidR="00260066" w:rsidRPr="004E1A1B">
        <w:rPr>
          <w:rFonts w:ascii="Century Gothic" w:hAnsi="Century Gothic"/>
          <w:color w:val="000000"/>
        </w:rPr>
        <w:t>It</w:t>
      </w:r>
      <w:r w:rsidR="004F0C91" w:rsidRPr="004E1A1B">
        <w:rPr>
          <w:rFonts w:ascii="Century Gothic" w:hAnsi="Century Gothic"/>
          <w:color w:val="000000"/>
        </w:rPr>
        <w:t xml:space="preserve"> may not exceed 10 MB in size.</w:t>
      </w:r>
      <w:r w:rsidR="004F0C91" w:rsidRPr="004E1A1B">
        <w:rPr>
          <w:rFonts w:ascii="Century Gothic" w:hAnsi="Century Gothic"/>
          <w:color w:val="000000"/>
          <w:spacing w:val="40"/>
        </w:rPr>
        <w:t xml:space="preserve"> </w:t>
      </w:r>
      <w:r w:rsidRPr="004E1A1B">
        <w:rPr>
          <w:rFonts w:ascii="Century Gothic" w:hAnsi="Century Gothic"/>
          <w:color w:val="000000"/>
        </w:rPr>
        <w:t>The</w:t>
      </w:r>
      <w:r w:rsidRPr="004E1A1B">
        <w:rPr>
          <w:rFonts w:ascii="Century Gothic" w:hAnsi="Century Gothic"/>
          <w:color w:val="000000"/>
          <w:spacing w:val="-3"/>
        </w:rPr>
        <w:t xml:space="preserve"> </w:t>
      </w:r>
      <w:r w:rsidRPr="004E1A1B">
        <w:rPr>
          <w:rFonts w:ascii="Century Gothic" w:hAnsi="Century Gothic"/>
          <w:color w:val="000000"/>
        </w:rPr>
        <w:t>follo</w:t>
      </w:r>
      <w:r w:rsidRPr="004E1A1B">
        <w:rPr>
          <w:rFonts w:ascii="Century Gothic" w:hAnsi="Century Gothic"/>
          <w:color w:val="000000"/>
          <w:spacing w:val="-2"/>
        </w:rPr>
        <w:t>w</w:t>
      </w:r>
      <w:r w:rsidRPr="004E1A1B">
        <w:rPr>
          <w:rFonts w:ascii="Century Gothic" w:hAnsi="Century Gothic"/>
          <w:color w:val="000000"/>
        </w:rPr>
        <w:t>ing</w:t>
      </w:r>
      <w:r w:rsidRPr="004E1A1B">
        <w:rPr>
          <w:rFonts w:ascii="Century Gothic" w:hAnsi="Century Gothic"/>
          <w:color w:val="000000"/>
          <w:spacing w:val="-3"/>
        </w:rPr>
        <w:t xml:space="preserve"> </w:t>
      </w:r>
      <w:r w:rsidRPr="004E1A1B">
        <w:rPr>
          <w:rFonts w:ascii="Century Gothic" w:hAnsi="Century Gothic"/>
          <w:color w:val="000000"/>
        </w:rPr>
        <w:t>are</w:t>
      </w:r>
      <w:r w:rsidRPr="004E1A1B">
        <w:rPr>
          <w:rFonts w:ascii="Century Gothic" w:hAnsi="Century Gothic"/>
          <w:color w:val="000000"/>
          <w:spacing w:val="-3"/>
        </w:rPr>
        <w:t xml:space="preserve"> </w:t>
      </w:r>
      <w:r w:rsidRPr="004E1A1B">
        <w:rPr>
          <w:rFonts w:ascii="Century Gothic" w:hAnsi="Century Gothic"/>
          <w:color w:val="000000"/>
        </w:rPr>
        <w:t>tips</w:t>
      </w:r>
      <w:r w:rsidRPr="004E1A1B">
        <w:rPr>
          <w:rFonts w:ascii="Century Gothic" w:hAnsi="Century Gothic"/>
          <w:color w:val="000000"/>
          <w:spacing w:val="-3"/>
        </w:rPr>
        <w:t xml:space="preserve"> </w:t>
      </w:r>
      <w:r w:rsidRPr="004E1A1B">
        <w:rPr>
          <w:rFonts w:ascii="Century Gothic" w:hAnsi="Century Gothic"/>
          <w:color w:val="000000"/>
        </w:rPr>
        <w:t>to</w:t>
      </w:r>
      <w:r w:rsidRPr="004E1A1B">
        <w:rPr>
          <w:rFonts w:ascii="Century Gothic" w:hAnsi="Century Gothic"/>
          <w:color w:val="000000"/>
          <w:spacing w:val="-2"/>
        </w:rPr>
        <w:t xml:space="preserve"> </w:t>
      </w:r>
      <w:r w:rsidRPr="004E1A1B">
        <w:rPr>
          <w:rFonts w:ascii="Century Gothic" w:hAnsi="Century Gothic"/>
          <w:color w:val="000000"/>
        </w:rPr>
        <w:t>maintaining</w:t>
      </w:r>
      <w:r w:rsidRPr="004E1A1B">
        <w:rPr>
          <w:rFonts w:ascii="Century Gothic" w:hAnsi="Century Gothic"/>
          <w:color w:val="000000"/>
          <w:spacing w:val="-3"/>
        </w:rPr>
        <w:t xml:space="preserve"> </w:t>
      </w:r>
      <w:r w:rsidRPr="004E1A1B">
        <w:rPr>
          <w:rFonts w:ascii="Century Gothic" w:hAnsi="Century Gothic"/>
          <w:color w:val="000000"/>
          <w:spacing w:val="-2"/>
        </w:rPr>
        <w:t>t</w:t>
      </w:r>
      <w:r w:rsidRPr="004E1A1B">
        <w:rPr>
          <w:rFonts w:ascii="Century Gothic" w:hAnsi="Century Gothic"/>
          <w:color w:val="000000"/>
        </w:rPr>
        <w:t>his:</w:t>
      </w:r>
    </w:p>
    <w:p w:rsidR="00F779CE" w:rsidRPr="004E1A1B" w:rsidRDefault="00F779CE">
      <w:pPr>
        <w:pStyle w:val="BodyText"/>
        <w:numPr>
          <w:ilvl w:val="1"/>
          <w:numId w:val="3"/>
        </w:numPr>
        <w:tabs>
          <w:tab w:val="left" w:pos="1001"/>
        </w:tabs>
        <w:kinsoku w:val="0"/>
        <w:overflowPunct w:val="0"/>
        <w:spacing w:before="2"/>
        <w:ind w:left="1001"/>
        <w:rPr>
          <w:rFonts w:ascii="Century Gothic" w:hAnsi="Century Gothic"/>
          <w:color w:val="000000"/>
        </w:rPr>
      </w:pPr>
      <w:r w:rsidRPr="004E1A1B">
        <w:rPr>
          <w:rFonts w:ascii="Century Gothic" w:hAnsi="Century Gothic"/>
          <w:color w:val="221F1F"/>
        </w:rPr>
        <w:t>I</w:t>
      </w:r>
      <w:r w:rsidRPr="004E1A1B">
        <w:rPr>
          <w:rFonts w:ascii="Century Gothic" w:hAnsi="Century Gothic"/>
          <w:color w:val="221F1F"/>
          <w:spacing w:val="-1"/>
        </w:rPr>
        <w:t>n</w:t>
      </w:r>
      <w:r w:rsidRPr="004E1A1B">
        <w:rPr>
          <w:rFonts w:ascii="Century Gothic" w:hAnsi="Century Gothic"/>
          <w:color w:val="221F1F"/>
        </w:rPr>
        <w:t>cl</w:t>
      </w:r>
      <w:r w:rsidRPr="004E1A1B">
        <w:rPr>
          <w:rFonts w:ascii="Century Gothic" w:hAnsi="Century Gothic"/>
          <w:color w:val="221F1F"/>
          <w:spacing w:val="-2"/>
        </w:rPr>
        <w:t>u</w:t>
      </w:r>
      <w:r w:rsidRPr="004E1A1B">
        <w:rPr>
          <w:rFonts w:ascii="Century Gothic" w:hAnsi="Century Gothic"/>
          <w:color w:val="221F1F"/>
        </w:rPr>
        <w:t>de</w:t>
      </w:r>
      <w:r w:rsidRPr="004E1A1B">
        <w:rPr>
          <w:rFonts w:ascii="Century Gothic" w:hAnsi="Century Gothic"/>
          <w:color w:val="221F1F"/>
          <w:spacing w:val="-4"/>
        </w:rPr>
        <w:t xml:space="preserve"> </w:t>
      </w:r>
      <w:r w:rsidRPr="004E1A1B">
        <w:rPr>
          <w:rFonts w:ascii="Century Gothic" w:hAnsi="Century Gothic"/>
          <w:color w:val="221F1F"/>
        </w:rPr>
        <w:t>only</w:t>
      </w:r>
      <w:r w:rsidRPr="004E1A1B">
        <w:rPr>
          <w:rFonts w:ascii="Century Gothic" w:hAnsi="Century Gothic"/>
          <w:color w:val="221F1F"/>
          <w:spacing w:val="-2"/>
        </w:rPr>
        <w:t xml:space="preserve"> </w:t>
      </w:r>
      <w:r w:rsidRPr="004E1A1B">
        <w:rPr>
          <w:rFonts w:ascii="Century Gothic" w:hAnsi="Century Gothic"/>
          <w:color w:val="221F1F"/>
        </w:rPr>
        <w:t>the</w:t>
      </w:r>
      <w:r w:rsidRPr="004E1A1B">
        <w:rPr>
          <w:rFonts w:ascii="Century Gothic" w:hAnsi="Century Gothic"/>
          <w:color w:val="221F1F"/>
          <w:spacing w:val="-2"/>
        </w:rPr>
        <w:t xml:space="preserve"> </w:t>
      </w:r>
      <w:r w:rsidRPr="004E1A1B">
        <w:rPr>
          <w:rFonts w:ascii="Century Gothic" w:hAnsi="Century Gothic"/>
          <w:color w:val="221F1F"/>
          <w:u w:val="single"/>
        </w:rPr>
        <w:t>b</w:t>
      </w:r>
      <w:r w:rsidRPr="004E1A1B">
        <w:rPr>
          <w:rFonts w:ascii="Century Gothic" w:hAnsi="Century Gothic"/>
          <w:color w:val="221F1F"/>
          <w:spacing w:val="-2"/>
          <w:u w:val="single"/>
        </w:rPr>
        <w:t>e</w:t>
      </w:r>
      <w:r w:rsidRPr="004E1A1B">
        <w:rPr>
          <w:rFonts w:ascii="Century Gothic" w:hAnsi="Century Gothic"/>
          <w:color w:val="221F1F"/>
          <w:spacing w:val="-1"/>
          <w:u w:val="single"/>
        </w:rPr>
        <w:t>s</w:t>
      </w:r>
      <w:r w:rsidRPr="004E1A1B">
        <w:rPr>
          <w:rFonts w:ascii="Century Gothic" w:hAnsi="Century Gothic"/>
          <w:color w:val="221F1F"/>
          <w:u w:val="single"/>
        </w:rPr>
        <w:t xml:space="preserve">t </w:t>
      </w:r>
      <w:r w:rsidRPr="004E1A1B">
        <w:rPr>
          <w:rFonts w:ascii="Century Gothic" w:hAnsi="Century Gothic"/>
          <w:color w:val="221F1F"/>
          <w:spacing w:val="-1"/>
        </w:rPr>
        <w:t>s</w:t>
      </w:r>
      <w:r w:rsidRPr="004E1A1B">
        <w:rPr>
          <w:rFonts w:ascii="Century Gothic" w:hAnsi="Century Gothic"/>
          <w:color w:val="221F1F"/>
        </w:rPr>
        <w:t>am</w:t>
      </w:r>
      <w:r w:rsidRPr="004E1A1B">
        <w:rPr>
          <w:rFonts w:ascii="Century Gothic" w:hAnsi="Century Gothic"/>
          <w:color w:val="221F1F"/>
          <w:spacing w:val="-1"/>
        </w:rPr>
        <w:t>p</w:t>
      </w:r>
      <w:r w:rsidRPr="004E1A1B">
        <w:rPr>
          <w:rFonts w:ascii="Century Gothic" w:hAnsi="Century Gothic"/>
          <w:color w:val="221F1F"/>
        </w:rPr>
        <w:t>l</w:t>
      </w:r>
      <w:r w:rsidRPr="004E1A1B">
        <w:rPr>
          <w:rFonts w:ascii="Century Gothic" w:hAnsi="Century Gothic"/>
          <w:color w:val="221F1F"/>
          <w:spacing w:val="1"/>
        </w:rPr>
        <w:t>e</w:t>
      </w:r>
      <w:r w:rsidRPr="004E1A1B">
        <w:rPr>
          <w:rFonts w:ascii="Century Gothic" w:hAnsi="Century Gothic"/>
          <w:color w:val="221F1F"/>
        </w:rPr>
        <w:t>s</w:t>
      </w:r>
      <w:r w:rsidRPr="004E1A1B">
        <w:rPr>
          <w:rFonts w:ascii="Century Gothic" w:hAnsi="Century Gothic"/>
          <w:color w:val="221F1F"/>
          <w:spacing w:val="-2"/>
        </w:rPr>
        <w:t xml:space="preserve"> </w:t>
      </w:r>
      <w:r w:rsidRPr="004E1A1B">
        <w:rPr>
          <w:rFonts w:ascii="Century Gothic" w:hAnsi="Century Gothic"/>
          <w:color w:val="221F1F"/>
        </w:rPr>
        <w:t>of</w:t>
      </w:r>
      <w:r w:rsidRPr="004E1A1B">
        <w:rPr>
          <w:rFonts w:ascii="Century Gothic" w:hAnsi="Century Gothic"/>
          <w:color w:val="221F1F"/>
          <w:spacing w:val="-2"/>
        </w:rPr>
        <w:t xml:space="preserve"> </w:t>
      </w:r>
      <w:r w:rsidRPr="004E1A1B">
        <w:rPr>
          <w:rFonts w:ascii="Century Gothic" w:hAnsi="Century Gothic"/>
          <w:color w:val="221F1F"/>
        </w:rPr>
        <w:t>doc</w:t>
      </w:r>
      <w:r w:rsidRPr="004E1A1B">
        <w:rPr>
          <w:rFonts w:ascii="Century Gothic" w:hAnsi="Century Gothic"/>
          <w:color w:val="221F1F"/>
          <w:spacing w:val="-1"/>
        </w:rPr>
        <w:t>u</w:t>
      </w:r>
      <w:r w:rsidRPr="004E1A1B">
        <w:rPr>
          <w:rFonts w:ascii="Century Gothic" w:hAnsi="Century Gothic"/>
          <w:color w:val="221F1F"/>
        </w:rPr>
        <w:t>m</w:t>
      </w:r>
      <w:r w:rsidRPr="004E1A1B">
        <w:rPr>
          <w:rFonts w:ascii="Century Gothic" w:hAnsi="Century Gothic"/>
          <w:color w:val="221F1F"/>
          <w:spacing w:val="-1"/>
        </w:rPr>
        <w:t>en</w:t>
      </w:r>
      <w:r w:rsidRPr="004E1A1B">
        <w:rPr>
          <w:rFonts w:ascii="Century Gothic" w:hAnsi="Century Gothic"/>
          <w:color w:val="221F1F"/>
        </w:rPr>
        <w:t>tation</w:t>
      </w:r>
    </w:p>
    <w:p w:rsidR="00F779CE" w:rsidRPr="004E1A1B" w:rsidRDefault="00F779CE">
      <w:pPr>
        <w:pStyle w:val="BodyText"/>
        <w:numPr>
          <w:ilvl w:val="1"/>
          <w:numId w:val="3"/>
        </w:numPr>
        <w:tabs>
          <w:tab w:val="left" w:pos="1001"/>
        </w:tabs>
        <w:kinsoku w:val="0"/>
        <w:overflowPunct w:val="0"/>
        <w:spacing w:line="223" w:lineRule="exact"/>
        <w:ind w:left="1001"/>
        <w:rPr>
          <w:rFonts w:ascii="Century Gothic" w:hAnsi="Century Gothic"/>
          <w:color w:val="000000"/>
        </w:rPr>
      </w:pPr>
      <w:r w:rsidRPr="004E1A1B">
        <w:rPr>
          <w:rFonts w:ascii="Century Gothic" w:hAnsi="Century Gothic"/>
          <w:color w:val="221F1F"/>
          <w:spacing w:val="-1"/>
        </w:rPr>
        <w:t>C</w:t>
      </w:r>
      <w:r w:rsidRPr="004E1A1B">
        <w:rPr>
          <w:rFonts w:ascii="Century Gothic" w:hAnsi="Century Gothic"/>
          <w:color w:val="221F1F"/>
        </w:rPr>
        <w:t>om</w:t>
      </w:r>
      <w:r w:rsidRPr="004E1A1B">
        <w:rPr>
          <w:rFonts w:ascii="Century Gothic" w:hAnsi="Century Gothic"/>
          <w:color w:val="221F1F"/>
          <w:spacing w:val="-1"/>
        </w:rPr>
        <w:t>p</w:t>
      </w:r>
      <w:r w:rsidRPr="004E1A1B">
        <w:rPr>
          <w:rFonts w:ascii="Century Gothic" w:hAnsi="Century Gothic"/>
          <w:color w:val="221F1F"/>
        </w:rPr>
        <w:t>r</w:t>
      </w:r>
      <w:r w:rsidRPr="004E1A1B">
        <w:rPr>
          <w:rFonts w:ascii="Century Gothic" w:hAnsi="Century Gothic"/>
          <w:color w:val="221F1F"/>
          <w:spacing w:val="-2"/>
        </w:rPr>
        <w:t>e</w:t>
      </w:r>
      <w:r w:rsidRPr="004E1A1B">
        <w:rPr>
          <w:rFonts w:ascii="Century Gothic" w:hAnsi="Century Gothic"/>
          <w:color w:val="221F1F"/>
          <w:spacing w:val="1"/>
        </w:rPr>
        <w:t>s</w:t>
      </w:r>
      <w:r w:rsidRPr="004E1A1B">
        <w:rPr>
          <w:rFonts w:ascii="Century Gothic" w:hAnsi="Century Gothic"/>
          <w:color w:val="221F1F"/>
        </w:rPr>
        <w:t>s</w:t>
      </w:r>
      <w:r w:rsidRPr="004E1A1B">
        <w:rPr>
          <w:rFonts w:ascii="Century Gothic" w:hAnsi="Century Gothic"/>
          <w:color w:val="221F1F"/>
          <w:spacing w:val="-3"/>
        </w:rPr>
        <w:t xml:space="preserve"> </w:t>
      </w:r>
      <w:r w:rsidRPr="004E1A1B">
        <w:rPr>
          <w:rFonts w:ascii="Century Gothic" w:hAnsi="Century Gothic"/>
          <w:color w:val="221F1F"/>
        </w:rPr>
        <w:t>all</w:t>
      </w:r>
      <w:r w:rsidRPr="004E1A1B">
        <w:rPr>
          <w:rFonts w:ascii="Century Gothic" w:hAnsi="Century Gothic"/>
          <w:color w:val="221F1F"/>
          <w:spacing w:val="-1"/>
        </w:rPr>
        <w:t xml:space="preserve"> </w:t>
      </w:r>
      <w:r w:rsidRPr="004E1A1B">
        <w:rPr>
          <w:rFonts w:ascii="Century Gothic" w:hAnsi="Century Gothic"/>
          <w:color w:val="221F1F"/>
          <w:spacing w:val="-1"/>
          <w:u w:val="single"/>
        </w:rPr>
        <w:t>p</w:t>
      </w:r>
      <w:r w:rsidRPr="004E1A1B">
        <w:rPr>
          <w:rFonts w:ascii="Century Gothic" w:hAnsi="Century Gothic"/>
          <w:color w:val="221F1F"/>
          <w:u w:val="single"/>
        </w:rPr>
        <w:t>ho</w:t>
      </w:r>
      <w:r w:rsidRPr="004E1A1B">
        <w:rPr>
          <w:rFonts w:ascii="Century Gothic" w:hAnsi="Century Gothic"/>
          <w:color w:val="221F1F"/>
          <w:spacing w:val="1"/>
          <w:u w:val="single"/>
        </w:rPr>
        <w:t>t</w:t>
      </w:r>
      <w:r w:rsidRPr="004E1A1B">
        <w:rPr>
          <w:rFonts w:ascii="Century Gothic" w:hAnsi="Century Gothic"/>
          <w:color w:val="221F1F"/>
          <w:u w:val="single"/>
        </w:rPr>
        <w:t>os</w:t>
      </w:r>
      <w:r w:rsidRPr="004E1A1B">
        <w:rPr>
          <w:rFonts w:ascii="Century Gothic" w:hAnsi="Century Gothic"/>
          <w:color w:val="221F1F"/>
          <w:spacing w:val="-2"/>
        </w:rPr>
        <w:t xml:space="preserve"> </w:t>
      </w:r>
      <w:r w:rsidRPr="004E1A1B">
        <w:rPr>
          <w:rFonts w:ascii="Century Gothic" w:hAnsi="Century Gothic"/>
          <w:color w:val="221F1F"/>
        </w:rPr>
        <w:t>a</w:t>
      </w:r>
      <w:r w:rsidRPr="004E1A1B">
        <w:rPr>
          <w:rFonts w:ascii="Century Gothic" w:hAnsi="Century Gothic"/>
          <w:color w:val="221F1F"/>
          <w:spacing w:val="-1"/>
        </w:rPr>
        <w:t>n</w:t>
      </w:r>
      <w:r w:rsidRPr="004E1A1B">
        <w:rPr>
          <w:rFonts w:ascii="Century Gothic" w:hAnsi="Century Gothic"/>
          <w:color w:val="221F1F"/>
        </w:rPr>
        <w:t>d</w:t>
      </w:r>
      <w:r w:rsidRPr="004E1A1B">
        <w:rPr>
          <w:rFonts w:ascii="Century Gothic" w:hAnsi="Century Gothic"/>
          <w:color w:val="221F1F"/>
          <w:spacing w:val="-1"/>
        </w:rPr>
        <w:t xml:space="preserve"> </w:t>
      </w:r>
      <w:r w:rsidRPr="004E1A1B">
        <w:rPr>
          <w:rFonts w:ascii="Century Gothic" w:hAnsi="Century Gothic"/>
          <w:color w:val="221F1F"/>
          <w:u w:val="single"/>
        </w:rPr>
        <w:t>fil</w:t>
      </w:r>
      <w:r w:rsidRPr="004E1A1B">
        <w:rPr>
          <w:rFonts w:ascii="Century Gothic" w:hAnsi="Century Gothic"/>
          <w:color w:val="221F1F"/>
          <w:spacing w:val="-1"/>
          <w:u w:val="single"/>
        </w:rPr>
        <w:t>e</w:t>
      </w:r>
      <w:r w:rsidRPr="004E1A1B">
        <w:rPr>
          <w:rFonts w:ascii="Century Gothic" w:hAnsi="Century Gothic"/>
          <w:color w:val="221F1F"/>
          <w:u w:val="single"/>
        </w:rPr>
        <w:t>s</w:t>
      </w:r>
      <w:r w:rsidRPr="004E1A1B">
        <w:rPr>
          <w:rFonts w:ascii="Century Gothic" w:hAnsi="Century Gothic"/>
          <w:color w:val="221F1F"/>
          <w:spacing w:val="-1"/>
        </w:rPr>
        <w:t xml:space="preserve"> </w:t>
      </w:r>
      <w:r w:rsidRPr="004E1A1B">
        <w:rPr>
          <w:rFonts w:ascii="Century Gothic" w:hAnsi="Century Gothic"/>
          <w:color w:val="221F1F"/>
        </w:rPr>
        <w:t>b</w:t>
      </w:r>
      <w:r w:rsidRPr="004E1A1B">
        <w:rPr>
          <w:rFonts w:ascii="Century Gothic" w:hAnsi="Century Gothic"/>
          <w:color w:val="221F1F"/>
          <w:spacing w:val="-2"/>
        </w:rPr>
        <w:t>e</w:t>
      </w:r>
      <w:r w:rsidRPr="004E1A1B">
        <w:rPr>
          <w:rFonts w:ascii="Century Gothic" w:hAnsi="Century Gothic"/>
          <w:color w:val="221F1F"/>
        </w:rPr>
        <w:t>fore</w:t>
      </w:r>
      <w:r w:rsidRPr="004E1A1B">
        <w:rPr>
          <w:rFonts w:ascii="Century Gothic" w:hAnsi="Century Gothic"/>
          <w:color w:val="221F1F"/>
          <w:spacing w:val="-3"/>
        </w:rPr>
        <w:t xml:space="preserve"> </w:t>
      </w:r>
      <w:r w:rsidRPr="004E1A1B">
        <w:rPr>
          <w:rFonts w:ascii="Century Gothic" w:hAnsi="Century Gothic"/>
          <w:color w:val="221F1F"/>
          <w:spacing w:val="-2"/>
        </w:rPr>
        <w:t>u</w:t>
      </w:r>
      <w:r w:rsidRPr="004E1A1B">
        <w:rPr>
          <w:rFonts w:ascii="Century Gothic" w:hAnsi="Century Gothic"/>
          <w:color w:val="221F1F"/>
          <w:spacing w:val="-1"/>
        </w:rPr>
        <w:t>s</w:t>
      </w:r>
      <w:r w:rsidRPr="004E1A1B">
        <w:rPr>
          <w:rFonts w:ascii="Century Gothic" w:hAnsi="Century Gothic"/>
          <w:color w:val="221F1F"/>
        </w:rPr>
        <w:t>e</w:t>
      </w:r>
    </w:p>
    <w:p w:rsidR="007468A3" w:rsidRPr="004E1A1B" w:rsidRDefault="00F779CE" w:rsidP="007468A3">
      <w:pPr>
        <w:pStyle w:val="BodyText"/>
        <w:numPr>
          <w:ilvl w:val="1"/>
          <w:numId w:val="3"/>
        </w:numPr>
        <w:tabs>
          <w:tab w:val="left" w:pos="1001"/>
        </w:tabs>
        <w:kinsoku w:val="0"/>
        <w:overflowPunct w:val="0"/>
        <w:spacing w:line="223" w:lineRule="exact"/>
        <w:ind w:left="1001"/>
        <w:rPr>
          <w:rFonts w:ascii="Century Gothic" w:hAnsi="Century Gothic"/>
          <w:color w:val="000000"/>
        </w:rPr>
      </w:pPr>
      <w:r w:rsidRPr="004E1A1B">
        <w:rPr>
          <w:rFonts w:ascii="Century Gothic" w:hAnsi="Century Gothic"/>
          <w:color w:val="221F1F"/>
          <w:spacing w:val="-1"/>
        </w:rPr>
        <w:t>C</w:t>
      </w:r>
      <w:r w:rsidRPr="004E1A1B">
        <w:rPr>
          <w:rFonts w:ascii="Century Gothic" w:hAnsi="Century Gothic"/>
          <w:color w:val="221F1F"/>
        </w:rPr>
        <w:t>om</w:t>
      </w:r>
      <w:r w:rsidRPr="004E1A1B">
        <w:rPr>
          <w:rFonts w:ascii="Century Gothic" w:hAnsi="Century Gothic"/>
          <w:color w:val="221F1F"/>
          <w:spacing w:val="-1"/>
        </w:rPr>
        <w:t>p</w:t>
      </w:r>
      <w:r w:rsidRPr="004E1A1B">
        <w:rPr>
          <w:rFonts w:ascii="Century Gothic" w:hAnsi="Century Gothic"/>
          <w:color w:val="221F1F"/>
        </w:rPr>
        <w:t>r</w:t>
      </w:r>
      <w:r w:rsidRPr="004E1A1B">
        <w:rPr>
          <w:rFonts w:ascii="Century Gothic" w:hAnsi="Century Gothic"/>
          <w:color w:val="221F1F"/>
          <w:spacing w:val="-2"/>
        </w:rPr>
        <w:t>e</w:t>
      </w:r>
      <w:r w:rsidRPr="004E1A1B">
        <w:rPr>
          <w:rFonts w:ascii="Century Gothic" w:hAnsi="Century Gothic"/>
          <w:color w:val="221F1F"/>
          <w:spacing w:val="1"/>
        </w:rPr>
        <w:t>s</w:t>
      </w:r>
      <w:r w:rsidRPr="004E1A1B">
        <w:rPr>
          <w:rFonts w:ascii="Century Gothic" w:hAnsi="Century Gothic"/>
          <w:color w:val="221F1F"/>
        </w:rPr>
        <w:t>s</w:t>
      </w:r>
      <w:r w:rsidRPr="004E1A1B">
        <w:rPr>
          <w:rFonts w:ascii="Century Gothic" w:hAnsi="Century Gothic"/>
          <w:color w:val="221F1F"/>
          <w:spacing w:val="-3"/>
        </w:rPr>
        <w:t xml:space="preserve"> </w:t>
      </w:r>
      <w:r w:rsidRPr="004E1A1B">
        <w:rPr>
          <w:rFonts w:ascii="Century Gothic" w:hAnsi="Century Gothic"/>
          <w:color w:val="221F1F"/>
        </w:rPr>
        <w:t>the</w:t>
      </w:r>
      <w:r w:rsidRPr="004E1A1B">
        <w:rPr>
          <w:rFonts w:ascii="Century Gothic" w:hAnsi="Century Gothic"/>
          <w:color w:val="221F1F"/>
          <w:spacing w:val="-2"/>
        </w:rPr>
        <w:t xml:space="preserve"> </w:t>
      </w:r>
      <w:r w:rsidRPr="004E1A1B">
        <w:rPr>
          <w:rFonts w:ascii="Century Gothic" w:hAnsi="Century Gothic"/>
          <w:color w:val="221F1F"/>
          <w:u w:val="single"/>
        </w:rPr>
        <w:t>final</w:t>
      </w:r>
      <w:r w:rsidRPr="004E1A1B">
        <w:rPr>
          <w:rFonts w:ascii="Century Gothic" w:hAnsi="Century Gothic"/>
          <w:color w:val="221F1F"/>
          <w:spacing w:val="-1"/>
        </w:rPr>
        <w:t xml:space="preserve"> </w:t>
      </w:r>
      <w:r w:rsidRPr="004E1A1B">
        <w:rPr>
          <w:rFonts w:ascii="Century Gothic" w:hAnsi="Century Gothic"/>
          <w:color w:val="221F1F"/>
        </w:rPr>
        <w:t>file</w:t>
      </w:r>
    </w:p>
    <w:p w:rsidR="00F779CE" w:rsidRPr="004E1A1B" w:rsidRDefault="00F779CE" w:rsidP="00502968">
      <w:pPr>
        <w:pStyle w:val="BodyText"/>
        <w:numPr>
          <w:ilvl w:val="0"/>
          <w:numId w:val="3"/>
        </w:numPr>
        <w:tabs>
          <w:tab w:val="left" w:pos="460"/>
        </w:tabs>
        <w:kinsoku w:val="0"/>
        <w:overflowPunct w:val="0"/>
        <w:spacing w:before="29" w:line="216" w:lineRule="exact"/>
        <w:ind w:right="300"/>
        <w:rPr>
          <w:rFonts w:ascii="Century Gothic" w:hAnsi="Century Gothic"/>
          <w:color w:val="000000"/>
        </w:rPr>
      </w:pPr>
      <w:r w:rsidRPr="004E1A1B">
        <w:rPr>
          <w:rFonts w:ascii="Century Gothic" w:hAnsi="Century Gothic"/>
          <w:color w:val="221F1F"/>
        </w:rPr>
        <w:t>The</w:t>
      </w:r>
      <w:r w:rsidRPr="004E1A1B">
        <w:rPr>
          <w:rFonts w:ascii="Century Gothic" w:hAnsi="Century Gothic"/>
          <w:color w:val="221F1F"/>
          <w:spacing w:val="-3"/>
        </w:rPr>
        <w:t xml:space="preserve"> </w:t>
      </w:r>
      <w:r w:rsidRPr="004E1A1B">
        <w:rPr>
          <w:rFonts w:ascii="Century Gothic" w:hAnsi="Century Gothic"/>
          <w:color w:val="221F1F"/>
        </w:rPr>
        <w:t>d</w:t>
      </w:r>
      <w:r w:rsidRPr="004E1A1B">
        <w:rPr>
          <w:rFonts w:ascii="Century Gothic" w:hAnsi="Century Gothic"/>
          <w:color w:val="221F1F"/>
          <w:spacing w:val="-2"/>
        </w:rPr>
        <w:t>e</w:t>
      </w:r>
      <w:r w:rsidRPr="004E1A1B">
        <w:rPr>
          <w:rFonts w:ascii="Century Gothic" w:hAnsi="Century Gothic"/>
          <w:color w:val="221F1F"/>
        </w:rPr>
        <w:t>ci</w:t>
      </w:r>
      <w:r w:rsidRPr="004E1A1B">
        <w:rPr>
          <w:rFonts w:ascii="Century Gothic" w:hAnsi="Century Gothic"/>
          <w:color w:val="221F1F"/>
          <w:spacing w:val="-1"/>
        </w:rPr>
        <w:t>s</w:t>
      </w:r>
      <w:r w:rsidRPr="004E1A1B">
        <w:rPr>
          <w:rFonts w:ascii="Century Gothic" w:hAnsi="Century Gothic"/>
          <w:color w:val="221F1F"/>
        </w:rPr>
        <w:t>io</w:t>
      </w:r>
      <w:r w:rsidRPr="004E1A1B">
        <w:rPr>
          <w:rFonts w:ascii="Century Gothic" w:hAnsi="Century Gothic"/>
          <w:color w:val="221F1F"/>
          <w:spacing w:val="-1"/>
        </w:rPr>
        <w:t>n</w:t>
      </w:r>
      <w:r w:rsidRPr="004E1A1B">
        <w:rPr>
          <w:rFonts w:ascii="Century Gothic" w:hAnsi="Century Gothic"/>
          <w:color w:val="221F1F"/>
        </w:rPr>
        <w:t>s</w:t>
      </w:r>
      <w:r w:rsidRPr="004E1A1B">
        <w:rPr>
          <w:rFonts w:ascii="Century Gothic" w:hAnsi="Century Gothic"/>
          <w:color w:val="221F1F"/>
          <w:spacing w:val="-2"/>
        </w:rPr>
        <w:t xml:space="preserve"> </w:t>
      </w:r>
      <w:r w:rsidRPr="004E1A1B">
        <w:rPr>
          <w:rFonts w:ascii="Century Gothic" w:hAnsi="Century Gothic"/>
          <w:color w:val="221F1F"/>
        </w:rPr>
        <w:t>of</w:t>
      </w:r>
      <w:r w:rsidRPr="004E1A1B">
        <w:rPr>
          <w:rFonts w:ascii="Century Gothic" w:hAnsi="Century Gothic"/>
          <w:color w:val="221F1F"/>
          <w:spacing w:val="-2"/>
        </w:rPr>
        <w:t xml:space="preserve"> </w:t>
      </w:r>
      <w:r w:rsidR="007468A3" w:rsidRPr="004E1A1B">
        <w:rPr>
          <w:rFonts w:ascii="Century Gothic" w:hAnsi="Century Gothic"/>
          <w:color w:val="221F1F"/>
        </w:rPr>
        <w:t>judging</w:t>
      </w:r>
      <w:r w:rsidRPr="004E1A1B">
        <w:rPr>
          <w:rFonts w:ascii="Century Gothic" w:hAnsi="Century Gothic"/>
          <w:color w:val="221F1F"/>
          <w:spacing w:val="-3"/>
        </w:rPr>
        <w:t xml:space="preserve"> </w:t>
      </w:r>
      <w:r w:rsidRPr="004E1A1B">
        <w:rPr>
          <w:rFonts w:ascii="Century Gothic" w:hAnsi="Century Gothic"/>
          <w:color w:val="221F1F"/>
        </w:rPr>
        <w:t>are</w:t>
      </w:r>
      <w:r w:rsidRPr="004E1A1B">
        <w:rPr>
          <w:rFonts w:ascii="Century Gothic" w:hAnsi="Century Gothic"/>
          <w:color w:val="221F1F"/>
          <w:spacing w:val="-2"/>
        </w:rPr>
        <w:t xml:space="preserve"> </w:t>
      </w:r>
      <w:r w:rsidRPr="004E1A1B">
        <w:rPr>
          <w:rFonts w:ascii="Century Gothic" w:hAnsi="Century Gothic"/>
          <w:color w:val="221F1F"/>
        </w:rPr>
        <w:t>fi</w:t>
      </w:r>
      <w:r w:rsidRPr="004E1A1B">
        <w:rPr>
          <w:rFonts w:ascii="Century Gothic" w:hAnsi="Century Gothic"/>
          <w:color w:val="221F1F"/>
          <w:spacing w:val="1"/>
        </w:rPr>
        <w:t>n</w:t>
      </w:r>
      <w:r w:rsidRPr="004E1A1B">
        <w:rPr>
          <w:rFonts w:ascii="Century Gothic" w:hAnsi="Century Gothic"/>
          <w:color w:val="221F1F"/>
        </w:rPr>
        <w:t>al.</w:t>
      </w:r>
      <w:r w:rsidRPr="004E1A1B">
        <w:rPr>
          <w:rFonts w:ascii="Century Gothic" w:hAnsi="Century Gothic"/>
          <w:color w:val="221F1F"/>
          <w:spacing w:val="42"/>
        </w:rPr>
        <w:t xml:space="preserve"> </w:t>
      </w:r>
      <w:r w:rsidRPr="004E1A1B">
        <w:rPr>
          <w:rFonts w:ascii="Century Gothic" w:hAnsi="Century Gothic"/>
          <w:color w:val="221F1F"/>
          <w:spacing w:val="1"/>
        </w:rPr>
        <w:t>N</w:t>
      </w:r>
      <w:r w:rsidRPr="004E1A1B">
        <w:rPr>
          <w:rFonts w:ascii="Century Gothic" w:hAnsi="Century Gothic"/>
          <w:color w:val="221F1F"/>
        </w:rPr>
        <w:t>o</w:t>
      </w:r>
      <w:r w:rsidRPr="004E1A1B">
        <w:rPr>
          <w:rFonts w:ascii="Century Gothic" w:hAnsi="Century Gothic"/>
          <w:color w:val="221F1F"/>
          <w:spacing w:val="-2"/>
        </w:rPr>
        <w:t xml:space="preserve"> </w:t>
      </w:r>
      <w:r w:rsidRPr="004E1A1B">
        <w:rPr>
          <w:rFonts w:ascii="Century Gothic" w:hAnsi="Century Gothic"/>
          <w:color w:val="221F1F"/>
          <w:spacing w:val="-3"/>
        </w:rPr>
        <w:t>c</w:t>
      </w:r>
      <w:r w:rsidRPr="004E1A1B">
        <w:rPr>
          <w:rFonts w:ascii="Century Gothic" w:hAnsi="Century Gothic"/>
          <w:color w:val="221F1F"/>
        </w:rPr>
        <w:t>ha</w:t>
      </w:r>
      <w:r w:rsidRPr="004E1A1B">
        <w:rPr>
          <w:rFonts w:ascii="Century Gothic" w:hAnsi="Century Gothic"/>
          <w:color w:val="221F1F"/>
          <w:spacing w:val="-1"/>
        </w:rPr>
        <w:t>n</w:t>
      </w:r>
      <w:r w:rsidRPr="004E1A1B">
        <w:rPr>
          <w:rFonts w:ascii="Century Gothic" w:hAnsi="Century Gothic"/>
          <w:color w:val="221F1F"/>
          <w:spacing w:val="-2"/>
        </w:rPr>
        <w:t>ge</w:t>
      </w:r>
      <w:r w:rsidRPr="004E1A1B">
        <w:rPr>
          <w:rFonts w:ascii="Century Gothic" w:hAnsi="Century Gothic"/>
          <w:color w:val="221F1F"/>
        </w:rPr>
        <w:t>s</w:t>
      </w:r>
      <w:r w:rsidRPr="004E1A1B">
        <w:rPr>
          <w:rFonts w:ascii="Century Gothic" w:hAnsi="Century Gothic"/>
          <w:color w:val="221F1F"/>
          <w:spacing w:val="-2"/>
        </w:rPr>
        <w:t xml:space="preserve"> </w:t>
      </w:r>
      <w:r w:rsidRPr="004E1A1B">
        <w:rPr>
          <w:rFonts w:ascii="Century Gothic" w:hAnsi="Century Gothic"/>
          <w:color w:val="221F1F"/>
        </w:rPr>
        <w:t>or</w:t>
      </w:r>
      <w:r w:rsidRPr="004E1A1B">
        <w:rPr>
          <w:rFonts w:ascii="Century Gothic" w:hAnsi="Century Gothic"/>
          <w:color w:val="221F1F"/>
          <w:spacing w:val="-2"/>
        </w:rPr>
        <w:t xml:space="preserve"> </w:t>
      </w:r>
      <w:r w:rsidRPr="004E1A1B">
        <w:rPr>
          <w:rFonts w:ascii="Century Gothic" w:hAnsi="Century Gothic"/>
          <w:color w:val="221F1F"/>
        </w:rPr>
        <w:t>r</w:t>
      </w:r>
      <w:r w:rsidRPr="004E1A1B">
        <w:rPr>
          <w:rFonts w:ascii="Century Gothic" w:hAnsi="Century Gothic"/>
          <w:color w:val="221F1F"/>
          <w:spacing w:val="4"/>
        </w:rPr>
        <w:t>e</w:t>
      </w:r>
      <w:r w:rsidR="00260066" w:rsidRPr="004E1A1B">
        <w:rPr>
          <w:rFonts w:ascii="Century Gothic" w:hAnsi="Century Gothic"/>
          <w:color w:val="221F1F"/>
          <w:spacing w:val="-2"/>
        </w:rPr>
        <w:t>va</w:t>
      </w:r>
      <w:r w:rsidR="007468A3" w:rsidRPr="004E1A1B">
        <w:rPr>
          <w:rFonts w:ascii="Century Gothic" w:hAnsi="Century Gothic"/>
          <w:color w:val="221F1F"/>
          <w:spacing w:val="-2"/>
        </w:rPr>
        <w:t>luation</w:t>
      </w:r>
      <w:r w:rsidRPr="004E1A1B">
        <w:rPr>
          <w:rFonts w:ascii="Century Gothic" w:hAnsi="Century Gothic"/>
          <w:color w:val="221F1F"/>
        </w:rPr>
        <w:t xml:space="preserve"> </w:t>
      </w:r>
      <w:r w:rsidRPr="004E1A1B">
        <w:rPr>
          <w:rFonts w:ascii="Century Gothic" w:hAnsi="Century Gothic"/>
          <w:color w:val="221F1F"/>
          <w:spacing w:val="-2"/>
        </w:rPr>
        <w:t>w</w:t>
      </w:r>
      <w:r w:rsidRPr="004E1A1B">
        <w:rPr>
          <w:rFonts w:ascii="Century Gothic" w:hAnsi="Century Gothic"/>
          <w:color w:val="221F1F"/>
        </w:rPr>
        <w:t>ill</w:t>
      </w:r>
      <w:r w:rsidRPr="004E1A1B">
        <w:rPr>
          <w:rFonts w:ascii="Century Gothic" w:hAnsi="Century Gothic"/>
          <w:color w:val="221F1F"/>
          <w:spacing w:val="-2"/>
        </w:rPr>
        <w:t xml:space="preserve"> </w:t>
      </w:r>
      <w:r w:rsidRPr="004E1A1B">
        <w:rPr>
          <w:rFonts w:ascii="Century Gothic" w:hAnsi="Century Gothic"/>
          <w:color w:val="221F1F"/>
        </w:rPr>
        <w:t>take</w:t>
      </w:r>
      <w:r w:rsidRPr="004E1A1B">
        <w:rPr>
          <w:rFonts w:ascii="Century Gothic" w:hAnsi="Century Gothic"/>
          <w:color w:val="221F1F"/>
          <w:spacing w:val="-3"/>
        </w:rPr>
        <w:t xml:space="preserve"> </w:t>
      </w:r>
      <w:r w:rsidRPr="004E1A1B">
        <w:rPr>
          <w:rFonts w:ascii="Century Gothic" w:hAnsi="Century Gothic"/>
          <w:color w:val="221F1F"/>
          <w:spacing w:val="-1"/>
        </w:rPr>
        <w:t>p</w:t>
      </w:r>
      <w:r w:rsidRPr="004E1A1B">
        <w:rPr>
          <w:rFonts w:ascii="Century Gothic" w:hAnsi="Century Gothic"/>
          <w:color w:val="221F1F"/>
        </w:rPr>
        <w:t>lac</w:t>
      </w:r>
      <w:r w:rsidRPr="004E1A1B">
        <w:rPr>
          <w:rFonts w:ascii="Century Gothic" w:hAnsi="Century Gothic"/>
          <w:color w:val="221F1F"/>
          <w:spacing w:val="-2"/>
        </w:rPr>
        <w:t>e</w:t>
      </w:r>
      <w:r w:rsidRPr="004E1A1B">
        <w:rPr>
          <w:rFonts w:ascii="Century Gothic" w:hAnsi="Century Gothic"/>
          <w:color w:val="221F1F"/>
        </w:rPr>
        <w:t>s</w:t>
      </w:r>
      <w:r w:rsidRPr="004E1A1B">
        <w:rPr>
          <w:rFonts w:ascii="Century Gothic" w:hAnsi="Century Gothic"/>
          <w:color w:val="221F1F"/>
          <w:spacing w:val="-3"/>
        </w:rPr>
        <w:t xml:space="preserve"> </w:t>
      </w:r>
      <w:r w:rsidRPr="004E1A1B">
        <w:rPr>
          <w:rFonts w:ascii="Century Gothic" w:hAnsi="Century Gothic"/>
          <w:color w:val="221F1F"/>
        </w:rPr>
        <w:t>aft</w:t>
      </w:r>
      <w:r w:rsidRPr="004E1A1B">
        <w:rPr>
          <w:rFonts w:ascii="Century Gothic" w:hAnsi="Century Gothic"/>
          <w:color w:val="221F1F"/>
          <w:spacing w:val="-2"/>
        </w:rPr>
        <w:t>e</w:t>
      </w:r>
      <w:r w:rsidRPr="004E1A1B">
        <w:rPr>
          <w:rFonts w:ascii="Century Gothic" w:hAnsi="Century Gothic"/>
          <w:color w:val="221F1F"/>
        </w:rPr>
        <w:t>r</w:t>
      </w:r>
      <w:r w:rsidRPr="004E1A1B">
        <w:rPr>
          <w:rFonts w:ascii="Century Gothic" w:hAnsi="Century Gothic"/>
          <w:color w:val="221F1F"/>
          <w:spacing w:val="-1"/>
        </w:rPr>
        <w:t xml:space="preserve"> </w:t>
      </w:r>
      <w:r w:rsidRPr="004E1A1B">
        <w:rPr>
          <w:rFonts w:ascii="Century Gothic" w:hAnsi="Century Gothic"/>
          <w:color w:val="221F1F"/>
        </w:rPr>
        <w:t>the</w:t>
      </w:r>
      <w:r w:rsidRPr="004E1A1B">
        <w:rPr>
          <w:rFonts w:ascii="Century Gothic" w:hAnsi="Century Gothic"/>
          <w:color w:val="221F1F"/>
          <w:spacing w:val="-3"/>
        </w:rPr>
        <w:t xml:space="preserve"> </w:t>
      </w:r>
      <w:r w:rsidRPr="004E1A1B">
        <w:rPr>
          <w:rFonts w:ascii="Century Gothic" w:hAnsi="Century Gothic"/>
          <w:color w:val="221F1F"/>
          <w:spacing w:val="-1"/>
        </w:rPr>
        <w:t>j</w:t>
      </w:r>
      <w:r w:rsidRPr="004E1A1B">
        <w:rPr>
          <w:rFonts w:ascii="Century Gothic" w:hAnsi="Century Gothic"/>
          <w:color w:val="221F1F"/>
          <w:spacing w:val="-2"/>
        </w:rPr>
        <w:t>u</w:t>
      </w:r>
      <w:r w:rsidRPr="004E1A1B">
        <w:rPr>
          <w:rFonts w:ascii="Century Gothic" w:hAnsi="Century Gothic"/>
          <w:color w:val="221F1F"/>
        </w:rPr>
        <w:t>d</w:t>
      </w:r>
      <w:r w:rsidRPr="004E1A1B">
        <w:rPr>
          <w:rFonts w:ascii="Century Gothic" w:hAnsi="Century Gothic"/>
          <w:color w:val="221F1F"/>
          <w:spacing w:val="1"/>
        </w:rPr>
        <w:t>g</w:t>
      </w:r>
      <w:r w:rsidRPr="004E1A1B">
        <w:rPr>
          <w:rFonts w:ascii="Century Gothic" w:hAnsi="Century Gothic"/>
          <w:color w:val="221F1F"/>
          <w:spacing w:val="-2"/>
        </w:rPr>
        <w:t>e</w:t>
      </w:r>
      <w:r w:rsidRPr="004E1A1B">
        <w:rPr>
          <w:rFonts w:ascii="Century Gothic" w:hAnsi="Century Gothic"/>
          <w:color w:val="221F1F"/>
        </w:rPr>
        <w:t>s</w:t>
      </w:r>
      <w:r w:rsidRPr="004E1A1B">
        <w:rPr>
          <w:rFonts w:ascii="Century Gothic" w:hAnsi="Century Gothic"/>
          <w:color w:val="221F1F"/>
          <w:spacing w:val="-2"/>
        </w:rPr>
        <w:t xml:space="preserve"> </w:t>
      </w:r>
      <w:r w:rsidRPr="004E1A1B">
        <w:rPr>
          <w:rFonts w:ascii="Century Gothic" w:hAnsi="Century Gothic"/>
          <w:color w:val="221F1F"/>
        </w:rPr>
        <w:t>a</w:t>
      </w:r>
      <w:r w:rsidRPr="004E1A1B">
        <w:rPr>
          <w:rFonts w:ascii="Century Gothic" w:hAnsi="Century Gothic"/>
          <w:color w:val="221F1F"/>
          <w:spacing w:val="-1"/>
        </w:rPr>
        <w:t>n</w:t>
      </w:r>
      <w:r w:rsidRPr="004E1A1B">
        <w:rPr>
          <w:rFonts w:ascii="Century Gothic" w:hAnsi="Century Gothic"/>
          <w:color w:val="221F1F"/>
        </w:rPr>
        <w:t>d</w:t>
      </w:r>
      <w:r w:rsidRPr="004E1A1B">
        <w:rPr>
          <w:rFonts w:ascii="Century Gothic" w:hAnsi="Century Gothic"/>
          <w:color w:val="221F1F"/>
          <w:spacing w:val="-3"/>
        </w:rPr>
        <w:t xml:space="preserve"> </w:t>
      </w:r>
      <w:r w:rsidRPr="004E1A1B">
        <w:rPr>
          <w:rFonts w:ascii="Century Gothic" w:hAnsi="Century Gothic"/>
          <w:color w:val="221F1F"/>
          <w:spacing w:val="1"/>
        </w:rPr>
        <w:t>t</w:t>
      </w:r>
      <w:r w:rsidRPr="004E1A1B">
        <w:rPr>
          <w:rFonts w:ascii="Century Gothic" w:hAnsi="Century Gothic"/>
          <w:color w:val="221F1F"/>
        </w:rPr>
        <w:t>he</w:t>
      </w:r>
      <w:r w:rsidRPr="004E1A1B">
        <w:rPr>
          <w:rFonts w:ascii="Century Gothic" w:hAnsi="Century Gothic"/>
          <w:color w:val="221F1F"/>
          <w:spacing w:val="-2"/>
        </w:rPr>
        <w:t xml:space="preserve"> </w:t>
      </w:r>
      <w:r w:rsidRPr="004E1A1B">
        <w:rPr>
          <w:rFonts w:ascii="Century Gothic" w:hAnsi="Century Gothic"/>
          <w:color w:val="221F1F"/>
          <w:spacing w:val="-1"/>
        </w:rPr>
        <w:t>M</w:t>
      </w:r>
      <w:r w:rsidRPr="004E1A1B">
        <w:rPr>
          <w:rFonts w:ascii="Century Gothic" w:hAnsi="Century Gothic"/>
          <w:color w:val="221F1F"/>
          <w:spacing w:val="-2"/>
        </w:rPr>
        <w:t>e</w:t>
      </w:r>
      <w:r w:rsidRPr="004E1A1B">
        <w:rPr>
          <w:rFonts w:ascii="Century Gothic" w:hAnsi="Century Gothic"/>
          <w:color w:val="221F1F"/>
        </w:rPr>
        <w:t>mb</w:t>
      </w:r>
      <w:r w:rsidRPr="004E1A1B">
        <w:rPr>
          <w:rFonts w:ascii="Century Gothic" w:hAnsi="Century Gothic"/>
          <w:color w:val="221F1F"/>
          <w:spacing w:val="-2"/>
        </w:rPr>
        <w:t>e</w:t>
      </w:r>
      <w:r w:rsidRPr="004E1A1B">
        <w:rPr>
          <w:rFonts w:ascii="Century Gothic" w:hAnsi="Century Gothic"/>
          <w:color w:val="221F1F"/>
        </w:rPr>
        <w:t>r</w:t>
      </w:r>
      <w:r w:rsidRPr="004E1A1B">
        <w:rPr>
          <w:rFonts w:ascii="Century Gothic" w:hAnsi="Century Gothic"/>
          <w:color w:val="221F1F"/>
          <w:spacing w:val="-2"/>
        </w:rPr>
        <w:t xml:space="preserve"> </w:t>
      </w:r>
      <w:r w:rsidRPr="004E1A1B">
        <w:rPr>
          <w:rFonts w:ascii="Century Gothic" w:hAnsi="Century Gothic"/>
          <w:color w:val="221F1F"/>
        </w:rPr>
        <w:t>R</w:t>
      </w:r>
      <w:r w:rsidRPr="004E1A1B">
        <w:rPr>
          <w:rFonts w:ascii="Century Gothic" w:hAnsi="Century Gothic"/>
          <w:color w:val="221F1F"/>
          <w:spacing w:val="-2"/>
        </w:rPr>
        <w:t>e</w:t>
      </w:r>
      <w:r w:rsidRPr="004E1A1B">
        <w:rPr>
          <w:rFonts w:ascii="Century Gothic" w:hAnsi="Century Gothic"/>
          <w:color w:val="221F1F"/>
        </w:rPr>
        <w:t>co</w:t>
      </w:r>
      <w:r w:rsidRPr="004E1A1B">
        <w:rPr>
          <w:rFonts w:ascii="Century Gothic" w:hAnsi="Century Gothic"/>
          <w:color w:val="221F1F"/>
          <w:spacing w:val="1"/>
        </w:rPr>
        <w:t>g</w:t>
      </w:r>
      <w:r w:rsidRPr="004E1A1B">
        <w:rPr>
          <w:rFonts w:ascii="Century Gothic" w:hAnsi="Century Gothic"/>
          <w:color w:val="221F1F"/>
          <w:spacing w:val="-1"/>
        </w:rPr>
        <w:t>n</w:t>
      </w:r>
      <w:r w:rsidRPr="004E1A1B">
        <w:rPr>
          <w:rFonts w:ascii="Century Gothic" w:hAnsi="Century Gothic"/>
          <w:color w:val="221F1F"/>
        </w:rPr>
        <w:t>i</w:t>
      </w:r>
      <w:r w:rsidRPr="004E1A1B">
        <w:rPr>
          <w:rFonts w:ascii="Century Gothic" w:hAnsi="Century Gothic"/>
          <w:color w:val="221F1F"/>
          <w:spacing w:val="1"/>
        </w:rPr>
        <w:t>t</w:t>
      </w:r>
      <w:r w:rsidRPr="004E1A1B">
        <w:rPr>
          <w:rFonts w:ascii="Century Gothic" w:hAnsi="Century Gothic"/>
          <w:color w:val="221F1F"/>
        </w:rPr>
        <w:t>ion</w:t>
      </w:r>
      <w:r w:rsidRPr="004E1A1B">
        <w:rPr>
          <w:rFonts w:ascii="Century Gothic" w:hAnsi="Century Gothic"/>
          <w:color w:val="221F1F"/>
          <w:spacing w:val="-2"/>
        </w:rPr>
        <w:t xml:space="preserve"> </w:t>
      </w:r>
      <w:r w:rsidRPr="004E1A1B">
        <w:rPr>
          <w:rFonts w:ascii="Century Gothic" w:hAnsi="Century Gothic"/>
          <w:color w:val="221F1F"/>
          <w:spacing w:val="-1"/>
        </w:rPr>
        <w:t>C</w:t>
      </w:r>
      <w:r w:rsidRPr="004E1A1B">
        <w:rPr>
          <w:rFonts w:ascii="Century Gothic" w:hAnsi="Century Gothic"/>
          <w:color w:val="221F1F"/>
        </w:rPr>
        <w:t>hair</w:t>
      </w:r>
      <w:r w:rsidRPr="004E1A1B">
        <w:rPr>
          <w:rFonts w:ascii="Century Gothic" w:hAnsi="Century Gothic"/>
          <w:color w:val="221F1F"/>
          <w:spacing w:val="-3"/>
        </w:rPr>
        <w:t xml:space="preserve"> </w:t>
      </w:r>
      <w:r w:rsidRPr="004E1A1B">
        <w:rPr>
          <w:rFonts w:ascii="Century Gothic" w:hAnsi="Century Gothic"/>
          <w:color w:val="221F1F"/>
        </w:rPr>
        <w:t>ha</w:t>
      </w:r>
      <w:r w:rsidRPr="004E1A1B">
        <w:rPr>
          <w:rFonts w:ascii="Century Gothic" w:hAnsi="Century Gothic"/>
          <w:color w:val="221F1F"/>
          <w:spacing w:val="-1"/>
        </w:rPr>
        <w:t>v</w:t>
      </w:r>
      <w:r w:rsidRPr="004E1A1B">
        <w:rPr>
          <w:rFonts w:ascii="Century Gothic" w:hAnsi="Century Gothic"/>
          <w:color w:val="221F1F"/>
        </w:rPr>
        <w:t>e</w:t>
      </w:r>
      <w:r w:rsidRPr="004E1A1B">
        <w:rPr>
          <w:rFonts w:ascii="Century Gothic" w:hAnsi="Century Gothic"/>
          <w:color w:val="221F1F"/>
          <w:spacing w:val="-3"/>
        </w:rPr>
        <w:t xml:space="preserve"> </w:t>
      </w:r>
      <w:r w:rsidRPr="004E1A1B">
        <w:rPr>
          <w:rFonts w:ascii="Century Gothic" w:hAnsi="Century Gothic"/>
          <w:color w:val="221F1F"/>
        </w:rPr>
        <w:t>c</w:t>
      </w:r>
      <w:r w:rsidRPr="004E1A1B">
        <w:rPr>
          <w:rFonts w:ascii="Century Gothic" w:hAnsi="Century Gothic"/>
          <w:color w:val="221F1F"/>
          <w:spacing w:val="-1"/>
        </w:rPr>
        <w:t>e</w:t>
      </w:r>
      <w:r w:rsidRPr="004E1A1B">
        <w:rPr>
          <w:rFonts w:ascii="Century Gothic" w:hAnsi="Century Gothic"/>
          <w:color w:val="221F1F"/>
        </w:rPr>
        <w:t>rtifi</w:t>
      </w:r>
      <w:r w:rsidRPr="004E1A1B">
        <w:rPr>
          <w:rFonts w:ascii="Century Gothic" w:hAnsi="Century Gothic"/>
          <w:color w:val="221F1F"/>
          <w:spacing w:val="-2"/>
        </w:rPr>
        <w:t>e</w:t>
      </w:r>
      <w:r w:rsidRPr="004E1A1B">
        <w:rPr>
          <w:rFonts w:ascii="Century Gothic" w:hAnsi="Century Gothic"/>
          <w:color w:val="221F1F"/>
        </w:rPr>
        <w:t>d the</w:t>
      </w:r>
      <w:r w:rsidRPr="004E1A1B">
        <w:rPr>
          <w:rFonts w:ascii="Century Gothic" w:hAnsi="Century Gothic"/>
          <w:color w:val="221F1F"/>
          <w:spacing w:val="-6"/>
        </w:rPr>
        <w:t xml:space="preserve"> </w:t>
      </w:r>
      <w:r w:rsidRPr="004E1A1B">
        <w:rPr>
          <w:rFonts w:ascii="Century Gothic" w:hAnsi="Century Gothic"/>
          <w:color w:val="221F1F"/>
        </w:rPr>
        <w:t>r</w:t>
      </w:r>
      <w:r w:rsidRPr="004E1A1B">
        <w:rPr>
          <w:rFonts w:ascii="Century Gothic" w:hAnsi="Century Gothic"/>
          <w:color w:val="221F1F"/>
          <w:spacing w:val="-2"/>
        </w:rPr>
        <w:t>e</w:t>
      </w:r>
      <w:r w:rsidRPr="004E1A1B">
        <w:rPr>
          <w:rFonts w:ascii="Century Gothic" w:hAnsi="Century Gothic"/>
          <w:color w:val="221F1F"/>
          <w:spacing w:val="-1"/>
        </w:rPr>
        <w:t>s</w:t>
      </w:r>
      <w:r w:rsidRPr="004E1A1B">
        <w:rPr>
          <w:rFonts w:ascii="Century Gothic" w:hAnsi="Century Gothic"/>
          <w:color w:val="221F1F"/>
          <w:spacing w:val="-2"/>
        </w:rPr>
        <w:t>u</w:t>
      </w:r>
      <w:r w:rsidRPr="004E1A1B">
        <w:rPr>
          <w:rFonts w:ascii="Century Gothic" w:hAnsi="Century Gothic"/>
          <w:color w:val="221F1F"/>
        </w:rPr>
        <w:t>lt</w:t>
      </w:r>
      <w:r w:rsidRPr="004E1A1B">
        <w:rPr>
          <w:rFonts w:ascii="Century Gothic" w:hAnsi="Century Gothic"/>
          <w:color w:val="221F1F"/>
          <w:spacing w:val="-1"/>
        </w:rPr>
        <w:t>s</w:t>
      </w:r>
      <w:r w:rsidRPr="004E1A1B">
        <w:rPr>
          <w:rFonts w:ascii="Century Gothic" w:hAnsi="Century Gothic"/>
          <w:color w:val="221F1F"/>
        </w:rPr>
        <w:t>.</w:t>
      </w:r>
    </w:p>
    <w:p w:rsidR="00A848D5" w:rsidRPr="004E1A1B" w:rsidRDefault="00A848D5" w:rsidP="00A848D5">
      <w:pPr>
        <w:pStyle w:val="BodyText"/>
        <w:numPr>
          <w:ilvl w:val="0"/>
          <w:numId w:val="3"/>
        </w:numPr>
        <w:tabs>
          <w:tab w:val="left" w:pos="476"/>
        </w:tabs>
        <w:autoSpaceDE/>
        <w:autoSpaceDN/>
        <w:adjustRightInd/>
        <w:spacing w:before="27" w:line="228" w:lineRule="exact"/>
        <w:ind w:right="380"/>
        <w:rPr>
          <w:rFonts w:ascii="Century Gothic" w:hAnsi="Century Gothic"/>
        </w:rPr>
      </w:pPr>
      <w:r w:rsidRPr="004E1A1B">
        <w:rPr>
          <w:rFonts w:ascii="Century Gothic" w:hAnsi="Century Gothic"/>
          <w:b/>
          <w:bCs/>
          <w:color w:val="221F1F"/>
        </w:rPr>
        <w:t>OUT</w:t>
      </w:r>
      <w:r w:rsidRPr="004E1A1B">
        <w:rPr>
          <w:rFonts w:ascii="Century Gothic" w:hAnsi="Century Gothic"/>
          <w:b/>
          <w:bCs/>
          <w:color w:val="221F1F"/>
          <w:spacing w:val="-1"/>
        </w:rPr>
        <w:t>S</w:t>
      </w:r>
      <w:r w:rsidRPr="004E1A1B">
        <w:rPr>
          <w:rFonts w:ascii="Century Gothic" w:hAnsi="Century Gothic"/>
          <w:b/>
          <w:bCs/>
          <w:color w:val="221F1F"/>
        </w:rPr>
        <w:t>T</w:t>
      </w:r>
      <w:r w:rsidRPr="004E1A1B">
        <w:rPr>
          <w:rFonts w:ascii="Century Gothic" w:hAnsi="Century Gothic"/>
          <w:b/>
          <w:bCs/>
          <w:color w:val="221F1F"/>
          <w:spacing w:val="-2"/>
        </w:rPr>
        <w:t>A</w:t>
      </w:r>
      <w:r w:rsidRPr="004E1A1B">
        <w:rPr>
          <w:rFonts w:ascii="Century Gothic" w:hAnsi="Century Gothic"/>
          <w:b/>
          <w:bCs/>
          <w:color w:val="221F1F"/>
          <w:spacing w:val="-3"/>
        </w:rPr>
        <w:t>N</w:t>
      </w:r>
      <w:r w:rsidRPr="004E1A1B">
        <w:rPr>
          <w:rFonts w:ascii="Century Gothic" w:hAnsi="Century Gothic"/>
          <w:b/>
          <w:bCs/>
          <w:color w:val="221F1F"/>
        </w:rPr>
        <w:t>D</w:t>
      </w:r>
      <w:r w:rsidRPr="004E1A1B">
        <w:rPr>
          <w:rFonts w:ascii="Century Gothic" w:hAnsi="Century Gothic"/>
          <w:b/>
          <w:bCs/>
          <w:color w:val="221F1F"/>
          <w:spacing w:val="-1"/>
        </w:rPr>
        <w:t>I</w:t>
      </w:r>
      <w:r w:rsidRPr="004E1A1B">
        <w:rPr>
          <w:rFonts w:ascii="Century Gothic" w:hAnsi="Century Gothic"/>
          <w:b/>
          <w:bCs/>
          <w:color w:val="221F1F"/>
          <w:spacing w:val="-3"/>
        </w:rPr>
        <w:t>N</w:t>
      </w:r>
      <w:r w:rsidRPr="004E1A1B">
        <w:rPr>
          <w:rFonts w:ascii="Century Gothic" w:hAnsi="Century Gothic"/>
          <w:b/>
          <w:bCs/>
          <w:color w:val="221F1F"/>
          <w:spacing w:val="1"/>
        </w:rPr>
        <w:t xml:space="preserve">G </w:t>
      </w:r>
      <w:r w:rsidRPr="004E1A1B">
        <w:rPr>
          <w:rFonts w:ascii="Century Gothic" w:hAnsi="Century Gothic"/>
          <w:b/>
          <w:bCs/>
          <w:color w:val="221F1F"/>
          <w:spacing w:val="1"/>
          <w:u w:val="single"/>
        </w:rPr>
        <w:t>or</w:t>
      </w:r>
      <w:r w:rsidRPr="004E1A1B">
        <w:rPr>
          <w:rFonts w:ascii="Century Gothic" w:hAnsi="Century Gothic"/>
          <w:b/>
          <w:bCs/>
          <w:color w:val="221F1F"/>
          <w:spacing w:val="1"/>
        </w:rPr>
        <w:t xml:space="preserve"> DISTINGUISHED officer awards:</w:t>
      </w:r>
      <w:r w:rsidRPr="004E1A1B">
        <w:rPr>
          <w:rFonts w:ascii="Century Gothic" w:hAnsi="Century Gothic"/>
          <w:b/>
          <w:bCs/>
          <w:color w:val="221F1F"/>
          <w:spacing w:val="-7"/>
        </w:rPr>
        <w:t xml:space="preserve"> </w:t>
      </w:r>
      <w:r w:rsidRPr="004E1A1B">
        <w:rPr>
          <w:rFonts w:ascii="Century Gothic" w:hAnsi="Century Gothic"/>
          <w:color w:val="221F1F"/>
        </w:rPr>
        <w:t>R</w:t>
      </w:r>
      <w:r w:rsidRPr="004E1A1B">
        <w:rPr>
          <w:rFonts w:ascii="Century Gothic" w:hAnsi="Century Gothic"/>
          <w:color w:val="221F1F"/>
          <w:spacing w:val="-2"/>
        </w:rPr>
        <w:t>e</w:t>
      </w:r>
      <w:r w:rsidRPr="004E1A1B">
        <w:rPr>
          <w:rFonts w:ascii="Century Gothic" w:hAnsi="Century Gothic"/>
          <w:color w:val="221F1F"/>
        </w:rPr>
        <w:t>q</w:t>
      </w:r>
      <w:r w:rsidRPr="004E1A1B">
        <w:rPr>
          <w:rFonts w:ascii="Century Gothic" w:hAnsi="Century Gothic"/>
          <w:color w:val="221F1F"/>
          <w:spacing w:val="-1"/>
        </w:rPr>
        <w:t>u</w:t>
      </w:r>
      <w:r w:rsidRPr="004E1A1B">
        <w:rPr>
          <w:rFonts w:ascii="Century Gothic" w:hAnsi="Century Gothic"/>
          <w:color w:val="221F1F"/>
        </w:rPr>
        <w:t>ir</w:t>
      </w:r>
      <w:r w:rsidRPr="004E1A1B">
        <w:rPr>
          <w:rFonts w:ascii="Century Gothic" w:hAnsi="Century Gothic"/>
          <w:color w:val="221F1F"/>
          <w:spacing w:val="-1"/>
        </w:rPr>
        <w:t>e</w:t>
      </w:r>
      <w:r w:rsidRPr="004E1A1B">
        <w:rPr>
          <w:rFonts w:ascii="Century Gothic" w:hAnsi="Century Gothic"/>
          <w:color w:val="221F1F"/>
        </w:rPr>
        <w:t>s</w:t>
      </w:r>
      <w:r w:rsidRPr="004E1A1B">
        <w:rPr>
          <w:rFonts w:ascii="Century Gothic" w:hAnsi="Century Gothic"/>
          <w:color w:val="221F1F"/>
          <w:spacing w:val="-2"/>
        </w:rPr>
        <w:t xml:space="preserve"> </w:t>
      </w:r>
      <w:r w:rsidRPr="004E1A1B">
        <w:rPr>
          <w:rFonts w:ascii="Century Gothic" w:hAnsi="Century Gothic"/>
          <w:color w:val="221F1F"/>
        </w:rPr>
        <w:t>the</w:t>
      </w:r>
      <w:r w:rsidRPr="004E1A1B">
        <w:rPr>
          <w:rFonts w:ascii="Century Gothic" w:hAnsi="Century Gothic"/>
          <w:color w:val="221F1F"/>
          <w:spacing w:val="-3"/>
        </w:rPr>
        <w:t xml:space="preserve"> </w:t>
      </w:r>
      <w:r w:rsidRPr="004E1A1B">
        <w:rPr>
          <w:rFonts w:ascii="Century Gothic" w:hAnsi="Century Gothic"/>
          <w:color w:val="221F1F"/>
        </w:rPr>
        <w:t>com</w:t>
      </w:r>
      <w:r w:rsidRPr="004E1A1B">
        <w:rPr>
          <w:rFonts w:ascii="Century Gothic" w:hAnsi="Century Gothic"/>
          <w:color w:val="221F1F"/>
          <w:spacing w:val="-1"/>
        </w:rPr>
        <w:t>p</w:t>
      </w:r>
      <w:r w:rsidRPr="004E1A1B">
        <w:rPr>
          <w:rFonts w:ascii="Century Gothic" w:hAnsi="Century Gothic"/>
          <w:color w:val="221F1F"/>
        </w:rPr>
        <w:t>l</w:t>
      </w:r>
      <w:r w:rsidRPr="004E1A1B">
        <w:rPr>
          <w:rFonts w:ascii="Century Gothic" w:hAnsi="Century Gothic"/>
          <w:color w:val="221F1F"/>
          <w:spacing w:val="-2"/>
        </w:rPr>
        <w:t>e</w:t>
      </w:r>
      <w:r w:rsidRPr="004E1A1B">
        <w:rPr>
          <w:rFonts w:ascii="Century Gothic" w:hAnsi="Century Gothic"/>
          <w:color w:val="221F1F"/>
        </w:rPr>
        <w:t>tion</w:t>
      </w:r>
      <w:r w:rsidRPr="004E1A1B">
        <w:rPr>
          <w:rFonts w:ascii="Century Gothic" w:hAnsi="Century Gothic"/>
          <w:color w:val="221F1F"/>
          <w:spacing w:val="-3"/>
        </w:rPr>
        <w:t xml:space="preserve"> </w:t>
      </w:r>
      <w:r w:rsidRPr="004E1A1B">
        <w:rPr>
          <w:rFonts w:ascii="Century Gothic" w:hAnsi="Century Gothic"/>
          <w:color w:val="221F1F"/>
        </w:rPr>
        <w:t>a</w:t>
      </w:r>
      <w:r w:rsidRPr="004E1A1B">
        <w:rPr>
          <w:rFonts w:ascii="Century Gothic" w:hAnsi="Century Gothic"/>
          <w:color w:val="221F1F"/>
          <w:spacing w:val="-1"/>
        </w:rPr>
        <w:t>n</w:t>
      </w:r>
      <w:r w:rsidRPr="004E1A1B">
        <w:rPr>
          <w:rFonts w:ascii="Century Gothic" w:hAnsi="Century Gothic"/>
          <w:color w:val="221F1F"/>
        </w:rPr>
        <w:t>d</w:t>
      </w:r>
      <w:r w:rsidRPr="004E1A1B">
        <w:rPr>
          <w:rFonts w:ascii="Century Gothic" w:hAnsi="Century Gothic"/>
          <w:color w:val="221F1F"/>
          <w:spacing w:val="-2"/>
        </w:rPr>
        <w:t xml:space="preserve"> </w:t>
      </w:r>
      <w:r w:rsidRPr="004E1A1B">
        <w:rPr>
          <w:rFonts w:ascii="Century Gothic" w:hAnsi="Century Gothic"/>
          <w:color w:val="221F1F"/>
        </w:rPr>
        <w:t>s</w:t>
      </w:r>
      <w:r w:rsidRPr="004E1A1B">
        <w:rPr>
          <w:rFonts w:ascii="Century Gothic" w:hAnsi="Century Gothic"/>
          <w:color w:val="221F1F"/>
          <w:spacing w:val="-2"/>
        </w:rPr>
        <w:t>u</w:t>
      </w:r>
      <w:r w:rsidRPr="004E1A1B">
        <w:rPr>
          <w:rFonts w:ascii="Century Gothic" w:hAnsi="Century Gothic"/>
          <w:color w:val="221F1F"/>
        </w:rPr>
        <w:t>bmi</w:t>
      </w:r>
      <w:r w:rsidRPr="004E1A1B">
        <w:rPr>
          <w:rFonts w:ascii="Century Gothic" w:hAnsi="Century Gothic"/>
          <w:color w:val="221F1F"/>
          <w:spacing w:val="-1"/>
        </w:rPr>
        <w:t>ss</w:t>
      </w:r>
      <w:r w:rsidRPr="004E1A1B">
        <w:rPr>
          <w:rFonts w:ascii="Century Gothic" w:hAnsi="Century Gothic"/>
          <w:color w:val="221F1F"/>
        </w:rPr>
        <w:t>ion</w:t>
      </w:r>
      <w:r w:rsidRPr="004E1A1B">
        <w:rPr>
          <w:rFonts w:ascii="Century Gothic" w:hAnsi="Century Gothic"/>
          <w:color w:val="221F1F"/>
          <w:spacing w:val="-3"/>
        </w:rPr>
        <w:t xml:space="preserve"> </w:t>
      </w:r>
      <w:r w:rsidRPr="004E1A1B">
        <w:rPr>
          <w:rFonts w:ascii="Century Gothic" w:hAnsi="Century Gothic"/>
          <w:color w:val="221F1F"/>
        </w:rPr>
        <w:t>of</w:t>
      </w:r>
      <w:r w:rsidRPr="004E1A1B">
        <w:rPr>
          <w:rFonts w:ascii="Century Gothic" w:hAnsi="Century Gothic"/>
          <w:color w:val="221F1F"/>
          <w:spacing w:val="-2"/>
        </w:rPr>
        <w:t xml:space="preserve"> </w:t>
      </w:r>
      <w:r w:rsidRPr="004E1A1B">
        <w:rPr>
          <w:rFonts w:ascii="Century Gothic" w:hAnsi="Century Gothic"/>
          <w:color w:val="221F1F"/>
        </w:rPr>
        <w:t>the</w:t>
      </w:r>
      <w:r w:rsidRPr="004E1A1B">
        <w:rPr>
          <w:rFonts w:ascii="Century Gothic" w:hAnsi="Century Gothic"/>
          <w:color w:val="221F1F"/>
          <w:spacing w:val="-3"/>
        </w:rPr>
        <w:t xml:space="preserve"> </w:t>
      </w:r>
      <w:r w:rsidRPr="004E1A1B">
        <w:rPr>
          <w:rFonts w:ascii="Century Gothic" w:hAnsi="Century Gothic"/>
          <w:color w:val="221F1F"/>
        </w:rPr>
        <w:t xml:space="preserve">E-Portfolio, which must </w:t>
      </w:r>
    </w:p>
    <w:p w:rsidR="00A848D5" w:rsidRPr="004E1A1B" w:rsidRDefault="00A848D5" w:rsidP="00A848D5">
      <w:pPr>
        <w:pStyle w:val="BodyText"/>
        <w:tabs>
          <w:tab w:val="left" w:pos="476"/>
        </w:tabs>
        <w:spacing w:before="27" w:line="228" w:lineRule="exact"/>
        <w:ind w:right="380" w:firstLine="0"/>
        <w:rPr>
          <w:rFonts w:ascii="Century Gothic" w:hAnsi="Century Gothic"/>
        </w:rPr>
      </w:pPr>
      <w:r w:rsidRPr="004E1A1B">
        <w:rPr>
          <w:rFonts w:ascii="Century Gothic" w:hAnsi="Century Gothic"/>
          <w:color w:val="221F1F"/>
        </w:rPr>
        <w:t>include the completed Checklist. At</w:t>
      </w:r>
      <w:r w:rsidRPr="004E1A1B">
        <w:rPr>
          <w:rFonts w:ascii="Century Gothic" w:hAnsi="Century Gothic"/>
          <w:color w:val="221F1F"/>
          <w:spacing w:val="-2"/>
        </w:rPr>
        <w:t xml:space="preserve"> t</w:t>
      </w:r>
      <w:r w:rsidRPr="004E1A1B">
        <w:rPr>
          <w:rFonts w:ascii="Century Gothic" w:hAnsi="Century Gothic"/>
          <w:color w:val="221F1F"/>
        </w:rPr>
        <w:t>his</w:t>
      </w:r>
      <w:r w:rsidRPr="004E1A1B">
        <w:rPr>
          <w:rFonts w:ascii="Century Gothic" w:hAnsi="Century Gothic"/>
          <w:color w:val="221F1F"/>
          <w:spacing w:val="-2"/>
        </w:rPr>
        <w:t xml:space="preserve"> </w:t>
      </w:r>
      <w:r w:rsidRPr="004E1A1B">
        <w:rPr>
          <w:rFonts w:ascii="Century Gothic" w:hAnsi="Century Gothic"/>
          <w:color w:val="221F1F"/>
        </w:rPr>
        <w:t>l</w:t>
      </w:r>
      <w:r w:rsidRPr="004E1A1B">
        <w:rPr>
          <w:rFonts w:ascii="Century Gothic" w:hAnsi="Century Gothic"/>
          <w:color w:val="221F1F"/>
          <w:spacing w:val="-1"/>
        </w:rPr>
        <w:t>ev</w:t>
      </w:r>
      <w:r w:rsidRPr="004E1A1B">
        <w:rPr>
          <w:rFonts w:ascii="Century Gothic" w:hAnsi="Century Gothic"/>
          <w:color w:val="221F1F"/>
          <w:spacing w:val="-2"/>
        </w:rPr>
        <w:t>e</w:t>
      </w:r>
      <w:r w:rsidRPr="004E1A1B">
        <w:rPr>
          <w:rFonts w:ascii="Century Gothic" w:hAnsi="Century Gothic"/>
          <w:color w:val="221F1F"/>
        </w:rPr>
        <w:t>l,</w:t>
      </w:r>
      <w:r w:rsidRPr="004E1A1B">
        <w:rPr>
          <w:rFonts w:ascii="Century Gothic" w:hAnsi="Century Gothic"/>
          <w:color w:val="221F1F"/>
          <w:spacing w:val="-2"/>
        </w:rPr>
        <w:t xml:space="preserve"> </w:t>
      </w:r>
      <w:r w:rsidRPr="004E1A1B">
        <w:rPr>
          <w:rFonts w:ascii="Century Gothic" w:hAnsi="Century Gothic"/>
          <w:color w:val="221F1F"/>
        </w:rPr>
        <w:t>the</w:t>
      </w:r>
      <w:r w:rsidRPr="004E1A1B">
        <w:rPr>
          <w:rFonts w:ascii="Century Gothic" w:hAnsi="Century Gothic"/>
          <w:color w:val="221F1F"/>
          <w:spacing w:val="-3"/>
        </w:rPr>
        <w:t xml:space="preserve"> </w:t>
      </w:r>
      <w:r w:rsidRPr="004E1A1B">
        <w:rPr>
          <w:rFonts w:ascii="Century Gothic" w:hAnsi="Century Gothic"/>
          <w:color w:val="221F1F"/>
        </w:rPr>
        <w:t>a</w:t>
      </w:r>
      <w:r w:rsidRPr="004E1A1B">
        <w:rPr>
          <w:rFonts w:ascii="Century Gothic" w:hAnsi="Century Gothic"/>
          <w:color w:val="221F1F"/>
          <w:spacing w:val="-1"/>
        </w:rPr>
        <w:t>pp</w:t>
      </w:r>
      <w:r w:rsidRPr="004E1A1B">
        <w:rPr>
          <w:rFonts w:ascii="Century Gothic" w:hAnsi="Century Gothic"/>
          <w:color w:val="221F1F"/>
        </w:rPr>
        <w:t>lic</w:t>
      </w:r>
      <w:r w:rsidRPr="004E1A1B">
        <w:rPr>
          <w:rFonts w:ascii="Century Gothic" w:hAnsi="Century Gothic"/>
          <w:color w:val="221F1F"/>
          <w:spacing w:val="1"/>
        </w:rPr>
        <w:t>a</w:t>
      </w:r>
      <w:r w:rsidRPr="004E1A1B">
        <w:rPr>
          <w:rFonts w:ascii="Century Gothic" w:hAnsi="Century Gothic"/>
          <w:color w:val="221F1F"/>
          <w:spacing w:val="-1"/>
        </w:rPr>
        <w:t>n</w:t>
      </w:r>
      <w:r w:rsidRPr="004E1A1B">
        <w:rPr>
          <w:rFonts w:ascii="Century Gothic" w:hAnsi="Century Gothic"/>
          <w:color w:val="221F1F"/>
        </w:rPr>
        <w:t>t</w:t>
      </w:r>
      <w:r w:rsidRPr="004E1A1B">
        <w:rPr>
          <w:rFonts w:ascii="Century Gothic" w:hAnsi="Century Gothic"/>
          <w:color w:val="221F1F"/>
          <w:spacing w:val="-1"/>
        </w:rPr>
        <w:t xml:space="preserve"> </w:t>
      </w:r>
      <w:r w:rsidRPr="004E1A1B">
        <w:rPr>
          <w:rFonts w:ascii="Century Gothic" w:hAnsi="Century Gothic"/>
          <w:color w:val="221F1F"/>
        </w:rPr>
        <w:t xml:space="preserve">must </w:t>
      </w:r>
      <w:r w:rsidRPr="004E1A1B">
        <w:rPr>
          <w:rFonts w:ascii="Century Gothic" w:hAnsi="Century Gothic"/>
          <w:color w:val="221F1F"/>
          <w:spacing w:val="-2"/>
        </w:rPr>
        <w:t>h</w:t>
      </w:r>
      <w:r w:rsidRPr="004E1A1B">
        <w:rPr>
          <w:rFonts w:ascii="Century Gothic" w:hAnsi="Century Gothic"/>
          <w:color w:val="221F1F"/>
        </w:rPr>
        <w:t>a</w:t>
      </w:r>
      <w:r w:rsidRPr="004E1A1B">
        <w:rPr>
          <w:rFonts w:ascii="Century Gothic" w:hAnsi="Century Gothic"/>
          <w:color w:val="221F1F"/>
          <w:spacing w:val="-1"/>
        </w:rPr>
        <w:t>v</w:t>
      </w:r>
      <w:r w:rsidRPr="004E1A1B">
        <w:rPr>
          <w:rFonts w:ascii="Century Gothic" w:hAnsi="Century Gothic"/>
          <w:color w:val="221F1F"/>
        </w:rPr>
        <w:t>e com</w:t>
      </w:r>
      <w:r w:rsidRPr="004E1A1B">
        <w:rPr>
          <w:rFonts w:ascii="Century Gothic" w:hAnsi="Century Gothic"/>
          <w:color w:val="221F1F"/>
          <w:spacing w:val="-1"/>
        </w:rPr>
        <w:t>p</w:t>
      </w:r>
      <w:r w:rsidRPr="004E1A1B">
        <w:rPr>
          <w:rFonts w:ascii="Century Gothic" w:hAnsi="Century Gothic"/>
          <w:color w:val="221F1F"/>
        </w:rPr>
        <w:t>l</w:t>
      </w:r>
      <w:r w:rsidRPr="004E1A1B">
        <w:rPr>
          <w:rFonts w:ascii="Century Gothic" w:hAnsi="Century Gothic"/>
          <w:color w:val="221F1F"/>
          <w:spacing w:val="-2"/>
        </w:rPr>
        <w:t>e</w:t>
      </w:r>
      <w:r w:rsidRPr="004E1A1B">
        <w:rPr>
          <w:rFonts w:ascii="Century Gothic" w:hAnsi="Century Gothic"/>
          <w:color w:val="221F1F"/>
        </w:rPr>
        <w:t>t</w:t>
      </w:r>
      <w:r w:rsidRPr="004E1A1B">
        <w:rPr>
          <w:rFonts w:ascii="Century Gothic" w:hAnsi="Century Gothic"/>
          <w:color w:val="221F1F"/>
          <w:spacing w:val="-2"/>
        </w:rPr>
        <w:t>e</w:t>
      </w:r>
      <w:r w:rsidRPr="004E1A1B">
        <w:rPr>
          <w:rFonts w:ascii="Century Gothic" w:hAnsi="Century Gothic"/>
          <w:color w:val="221F1F"/>
        </w:rPr>
        <w:t>d</w:t>
      </w:r>
      <w:r w:rsidRPr="004E1A1B">
        <w:rPr>
          <w:rFonts w:ascii="Century Gothic" w:hAnsi="Century Gothic"/>
          <w:color w:val="221F1F"/>
          <w:spacing w:val="-3"/>
        </w:rPr>
        <w:t xml:space="preserve"> </w:t>
      </w:r>
      <w:proofErr w:type="gramStart"/>
      <w:r w:rsidRPr="004E1A1B">
        <w:rPr>
          <w:rFonts w:ascii="Century Gothic" w:hAnsi="Century Gothic"/>
          <w:color w:val="221F1F"/>
        </w:rPr>
        <w:t>all</w:t>
      </w:r>
      <w:r w:rsidRPr="004E1A1B">
        <w:rPr>
          <w:rFonts w:ascii="Century Gothic" w:hAnsi="Century Gothic"/>
          <w:color w:val="221F1F"/>
          <w:spacing w:val="-2"/>
        </w:rPr>
        <w:t xml:space="preserve"> </w:t>
      </w:r>
      <w:r w:rsidRPr="004E1A1B">
        <w:rPr>
          <w:rFonts w:ascii="Century Gothic" w:hAnsi="Century Gothic"/>
          <w:color w:val="221F1F"/>
        </w:rPr>
        <w:t>of</w:t>
      </w:r>
      <w:proofErr w:type="gramEnd"/>
      <w:r w:rsidRPr="004E1A1B">
        <w:rPr>
          <w:rFonts w:ascii="Century Gothic" w:hAnsi="Century Gothic"/>
          <w:color w:val="221F1F"/>
          <w:spacing w:val="-3"/>
        </w:rPr>
        <w:t xml:space="preserve"> </w:t>
      </w:r>
      <w:r w:rsidRPr="004E1A1B">
        <w:rPr>
          <w:rFonts w:ascii="Century Gothic" w:hAnsi="Century Gothic"/>
          <w:color w:val="221F1F"/>
          <w:spacing w:val="1"/>
        </w:rPr>
        <w:t>t</w:t>
      </w:r>
      <w:r w:rsidRPr="004E1A1B">
        <w:rPr>
          <w:rFonts w:ascii="Century Gothic" w:hAnsi="Century Gothic"/>
          <w:color w:val="221F1F"/>
        </w:rPr>
        <w:t>he</w:t>
      </w:r>
      <w:r w:rsidRPr="004E1A1B">
        <w:rPr>
          <w:rFonts w:ascii="Century Gothic" w:hAnsi="Century Gothic"/>
          <w:color w:val="221F1F"/>
          <w:spacing w:val="-3"/>
        </w:rPr>
        <w:t xml:space="preserve"> </w:t>
      </w:r>
      <w:r w:rsidRPr="004E1A1B">
        <w:rPr>
          <w:rFonts w:ascii="Century Gothic" w:hAnsi="Century Gothic"/>
          <w:color w:val="221F1F"/>
        </w:rPr>
        <w:t>r</w:t>
      </w:r>
      <w:r w:rsidRPr="004E1A1B">
        <w:rPr>
          <w:rFonts w:ascii="Century Gothic" w:hAnsi="Century Gothic"/>
          <w:color w:val="221F1F"/>
          <w:spacing w:val="-2"/>
        </w:rPr>
        <w:t>e</w:t>
      </w:r>
      <w:r w:rsidRPr="004E1A1B">
        <w:rPr>
          <w:rFonts w:ascii="Century Gothic" w:hAnsi="Century Gothic"/>
          <w:color w:val="221F1F"/>
        </w:rPr>
        <w:t>q</w:t>
      </w:r>
      <w:r w:rsidRPr="004E1A1B">
        <w:rPr>
          <w:rFonts w:ascii="Century Gothic" w:hAnsi="Century Gothic"/>
          <w:color w:val="221F1F"/>
          <w:spacing w:val="-1"/>
        </w:rPr>
        <w:t>u</w:t>
      </w:r>
      <w:r w:rsidRPr="004E1A1B">
        <w:rPr>
          <w:rFonts w:ascii="Century Gothic" w:hAnsi="Century Gothic"/>
          <w:color w:val="221F1F"/>
        </w:rPr>
        <w:t>ir</w:t>
      </w:r>
      <w:r w:rsidRPr="004E1A1B">
        <w:rPr>
          <w:rFonts w:ascii="Century Gothic" w:hAnsi="Century Gothic"/>
          <w:color w:val="221F1F"/>
          <w:spacing w:val="-1"/>
        </w:rPr>
        <w:t>e</w:t>
      </w:r>
      <w:r w:rsidRPr="004E1A1B">
        <w:rPr>
          <w:rFonts w:ascii="Century Gothic" w:hAnsi="Century Gothic"/>
          <w:color w:val="221F1F"/>
        </w:rPr>
        <w:t>d</w:t>
      </w:r>
      <w:r w:rsidRPr="004E1A1B">
        <w:rPr>
          <w:rFonts w:ascii="Century Gothic" w:hAnsi="Century Gothic"/>
          <w:color w:val="221F1F"/>
          <w:spacing w:val="-3"/>
        </w:rPr>
        <w:t xml:space="preserve"> </w:t>
      </w:r>
      <w:r w:rsidRPr="004E1A1B">
        <w:rPr>
          <w:rFonts w:ascii="Century Gothic" w:hAnsi="Century Gothic"/>
          <w:color w:val="221F1F"/>
          <w:spacing w:val="1"/>
        </w:rPr>
        <w:t>t</w:t>
      </w:r>
      <w:r w:rsidRPr="004E1A1B">
        <w:rPr>
          <w:rFonts w:ascii="Century Gothic" w:hAnsi="Century Gothic"/>
          <w:color w:val="221F1F"/>
        </w:rPr>
        <w:t>a</w:t>
      </w:r>
      <w:r w:rsidRPr="004E1A1B">
        <w:rPr>
          <w:rFonts w:ascii="Century Gothic" w:hAnsi="Century Gothic"/>
          <w:color w:val="221F1F"/>
          <w:spacing w:val="-1"/>
        </w:rPr>
        <w:t>s</w:t>
      </w:r>
      <w:r w:rsidRPr="004E1A1B">
        <w:rPr>
          <w:rFonts w:ascii="Century Gothic" w:hAnsi="Century Gothic"/>
          <w:color w:val="221F1F"/>
        </w:rPr>
        <w:t>ks</w:t>
      </w:r>
      <w:r w:rsidRPr="004E1A1B">
        <w:rPr>
          <w:rFonts w:ascii="Century Gothic" w:hAnsi="Century Gothic"/>
          <w:color w:val="221F1F"/>
          <w:spacing w:val="-3"/>
        </w:rPr>
        <w:t xml:space="preserve"> </w:t>
      </w:r>
      <w:r w:rsidRPr="004E1A1B">
        <w:rPr>
          <w:rFonts w:ascii="Century Gothic" w:hAnsi="Century Gothic"/>
          <w:color w:val="221F1F"/>
        </w:rPr>
        <w:t>list</w:t>
      </w:r>
      <w:r w:rsidRPr="004E1A1B">
        <w:rPr>
          <w:rFonts w:ascii="Century Gothic" w:hAnsi="Century Gothic"/>
          <w:color w:val="221F1F"/>
          <w:spacing w:val="-1"/>
        </w:rPr>
        <w:t>e</w:t>
      </w:r>
      <w:r w:rsidRPr="004E1A1B">
        <w:rPr>
          <w:rFonts w:ascii="Century Gothic" w:hAnsi="Century Gothic"/>
          <w:color w:val="221F1F"/>
        </w:rPr>
        <w:t>d</w:t>
      </w:r>
      <w:r w:rsidRPr="004E1A1B">
        <w:rPr>
          <w:rFonts w:ascii="Century Gothic" w:hAnsi="Century Gothic"/>
          <w:color w:val="221F1F"/>
          <w:spacing w:val="-3"/>
        </w:rPr>
        <w:t xml:space="preserve"> </w:t>
      </w:r>
      <w:r w:rsidRPr="004E1A1B">
        <w:rPr>
          <w:rFonts w:ascii="Century Gothic" w:hAnsi="Century Gothic"/>
          <w:color w:val="221F1F"/>
        </w:rPr>
        <w:t>on</w:t>
      </w:r>
      <w:r w:rsidRPr="004E1A1B">
        <w:rPr>
          <w:rFonts w:ascii="Century Gothic" w:hAnsi="Century Gothic"/>
          <w:color w:val="221F1F"/>
          <w:spacing w:val="-3"/>
        </w:rPr>
        <w:t xml:space="preserve"> </w:t>
      </w:r>
      <w:r w:rsidRPr="004E1A1B">
        <w:rPr>
          <w:rFonts w:ascii="Century Gothic" w:hAnsi="Century Gothic"/>
          <w:color w:val="221F1F"/>
        </w:rPr>
        <w:t>the</w:t>
      </w:r>
      <w:r w:rsidRPr="004E1A1B">
        <w:rPr>
          <w:rFonts w:ascii="Century Gothic" w:hAnsi="Century Gothic"/>
          <w:color w:val="221F1F"/>
          <w:spacing w:val="-3"/>
        </w:rPr>
        <w:t xml:space="preserve"> </w:t>
      </w:r>
      <w:r w:rsidRPr="004E1A1B">
        <w:rPr>
          <w:rFonts w:ascii="Century Gothic" w:hAnsi="Century Gothic"/>
          <w:color w:val="221F1F"/>
        </w:rPr>
        <w:t>c</w:t>
      </w:r>
      <w:r w:rsidRPr="004E1A1B">
        <w:rPr>
          <w:rFonts w:ascii="Century Gothic" w:hAnsi="Century Gothic"/>
          <w:color w:val="221F1F"/>
          <w:spacing w:val="1"/>
        </w:rPr>
        <w:t>h</w:t>
      </w:r>
      <w:r w:rsidRPr="004E1A1B">
        <w:rPr>
          <w:rFonts w:ascii="Century Gothic" w:hAnsi="Century Gothic"/>
          <w:color w:val="221F1F"/>
          <w:spacing w:val="-2"/>
        </w:rPr>
        <w:t>e</w:t>
      </w:r>
      <w:r w:rsidRPr="004E1A1B">
        <w:rPr>
          <w:rFonts w:ascii="Century Gothic" w:hAnsi="Century Gothic"/>
          <w:color w:val="221F1F"/>
        </w:rPr>
        <w:t>ckli</w:t>
      </w:r>
      <w:r w:rsidRPr="004E1A1B">
        <w:rPr>
          <w:rFonts w:ascii="Century Gothic" w:hAnsi="Century Gothic"/>
          <w:color w:val="221F1F"/>
          <w:spacing w:val="-1"/>
        </w:rPr>
        <w:t>s</w:t>
      </w:r>
      <w:r w:rsidRPr="004E1A1B">
        <w:rPr>
          <w:rFonts w:ascii="Century Gothic" w:hAnsi="Century Gothic"/>
          <w:color w:val="221F1F"/>
        </w:rPr>
        <w:t>t</w:t>
      </w:r>
      <w:r w:rsidRPr="004E1A1B">
        <w:rPr>
          <w:rFonts w:ascii="Century Gothic" w:hAnsi="Century Gothic"/>
          <w:color w:val="221F1F"/>
          <w:spacing w:val="-1"/>
        </w:rPr>
        <w:t xml:space="preserve"> </w:t>
      </w:r>
      <w:r w:rsidRPr="004E1A1B">
        <w:rPr>
          <w:rFonts w:ascii="Century Gothic" w:hAnsi="Century Gothic"/>
          <w:color w:val="221F1F"/>
        </w:rPr>
        <w:t>for</w:t>
      </w:r>
      <w:r w:rsidRPr="004E1A1B">
        <w:rPr>
          <w:rFonts w:ascii="Century Gothic" w:hAnsi="Century Gothic"/>
          <w:color w:val="221F1F"/>
          <w:spacing w:val="-4"/>
        </w:rPr>
        <w:t xml:space="preserve"> </w:t>
      </w:r>
      <w:r w:rsidRPr="004E1A1B">
        <w:rPr>
          <w:rFonts w:ascii="Century Gothic" w:hAnsi="Century Gothic"/>
          <w:color w:val="221F1F"/>
        </w:rPr>
        <w:t>o</w:t>
      </w:r>
      <w:r w:rsidRPr="004E1A1B">
        <w:rPr>
          <w:rFonts w:ascii="Century Gothic" w:hAnsi="Century Gothic"/>
          <w:color w:val="221F1F"/>
          <w:spacing w:val="-1"/>
        </w:rPr>
        <w:t>u</w:t>
      </w:r>
      <w:r w:rsidRPr="004E1A1B">
        <w:rPr>
          <w:rFonts w:ascii="Century Gothic" w:hAnsi="Century Gothic"/>
          <w:color w:val="221F1F"/>
        </w:rPr>
        <w:t>t</w:t>
      </w:r>
      <w:r w:rsidRPr="004E1A1B">
        <w:rPr>
          <w:rFonts w:ascii="Century Gothic" w:hAnsi="Century Gothic"/>
          <w:color w:val="221F1F"/>
          <w:spacing w:val="-1"/>
        </w:rPr>
        <w:t>s</w:t>
      </w:r>
      <w:r w:rsidRPr="004E1A1B">
        <w:rPr>
          <w:rFonts w:ascii="Century Gothic" w:hAnsi="Century Gothic"/>
          <w:color w:val="221F1F"/>
        </w:rPr>
        <w:t>ta</w:t>
      </w:r>
      <w:r w:rsidRPr="004E1A1B">
        <w:rPr>
          <w:rFonts w:ascii="Century Gothic" w:hAnsi="Century Gothic"/>
          <w:color w:val="221F1F"/>
          <w:spacing w:val="-4"/>
        </w:rPr>
        <w:t>n</w:t>
      </w:r>
      <w:r w:rsidRPr="004E1A1B">
        <w:rPr>
          <w:rFonts w:ascii="Century Gothic" w:hAnsi="Century Gothic"/>
          <w:color w:val="221F1F"/>
        </w:rPr>
        <w:t>ding</w:t>
      </w:r>
      <w:r w:rsidRPr="004E1A1B">
        <w:rPr>
          <w:rFonts w:ascii="Century Gothic" w:hAnsi="Century Gothic"/>
          <w:color w:val="221F1F"/>
          <w:spacing w:val="-3"/>
        </w:rPr>
        <w:t xml:space="preserve"> </w:t>
      </w:r>
      <w:r w:rsidRPr="004E1A1B">
        <w:rPr>
          <w:rFonts w:ascii="Century Gothic" w:hAnsi="Century Gothic"/>
          <w:color w:val="221F1F"/>
        </w:rPr>
        <w:t>r</w:t>
      </w:r>
      <w:r w:rsidRPr="004E1A1B">
        <w:rPr>
          <w:rFonts w:ascii="Century Gothic" w:hAnsi="Century Gothic"/>
          <w:color w:val="221F1F"/>
          <w:spacing w:val="-2"/>
        </w:rPr>
        <w:t>e</w:t>
      </w:r>
      <w:r w:rsidRPr="004E1A1B">
        <w:rPr>
          <w:rFonts w:ascii="Century Gothic" w:hAnsi="Century Gothic"/>
          <w:color w:val="221F1F"/>
        </w:rPr>
        <w:t>co</w:t>
      </w:r>
      <w:r w:rsidRPr="004E1A1B">
        <w:rPr>
          <w:rFonts w:ascii="Century Gothic" w:hAnsi="Century Gothic"/>
          <w:color w:val="221F1F"/>
          <w:spacing w:val="-2"/>
        </w:rPr>
        <w:t>g</w:t>
      </w:r>
      <w:r w:rsidRPr="004E1A1B">
        <w:rPr>
          <w:rFonts w:ascii="Century Gothic" w:hAnsi="Century Gothic"/>
          <w:color w:val="221F1F"/>
          <w:spacing w:val="-1"/>
        </w:rPr>
        <w:t>n</w:t>
      </w:r>
      <w:r w:rsidRPr="004E1A1B">
        <w:rPr>
          <w:rFonts w:ascii="Century Gothic" w:hAnsi="Century Gothic"/>
          <w:color w:val="221F1F"/>
        </w:rPr>
        <w:t>i</w:t>
      </w:r>
      <w:r w:rsidRPr="004E1A1B">
        <w:rPr>
          <w:rFonts w:ascii="Century Gothic" w:hAnsi="Century Gothic"/>
          <w:color w:val="221F1F"/>
          <w:spacing w:val="1"/>
        </w:rPr>
        <w:t>t</w:t>
      </w:r>
      <w:r w:rsidRPr="004E1A1B">
        <w:rPr>
          <w:rFonts w:ascii="Century Gothic" w:hAnsi="Century Gothic"/>
          <w:color w:val="221F1F"/>
        </w:rPr>
        <w:t>io</w:t>
      </w:r>
      <w:r w:rsidRPr="004E1A1B">
        <w:rPr>
          <w:rFonts w:ascii="Century Gothic" w:hAnsi="Century Gothic"/>
          <w:color w:val="221F1F"/>
          <w:spacing w:val="-1"/>
        </w:rPr>
        <w:t>n</w:t>
      </w:r>
      <w:r w:rsidRPr="004E1A1B">
        <w:rPr>
          <w:rFonts w:ascii="Century Gothic" w:hAnsi="Century Gothic"/>
          <w:color w:val="221F1F"/>
        </w:rPr>
        <w:t>. Level of recognition will be determined by judging results.</w:t>
      </w:r>
    </w:p>
    <w:p w:rsidR="00A848D5" w:rsidRPr="004E1A1B" w:rsidRDefault="00A848D5" w:rsidP="00A848D5">
      <w:pPr>
        <w:pStyle w:val="BodyText"/>
        <w:tabs>
          <w:tab w:val="left" w:pos="476"/>
        </w:tabs>
        <w:spacing w:before="26" w:line="228" w:lineRule="exact"/>
        <w:ind w:right="780" w:firstLine="0"/>
        <w:rPr>
          <w:rFonts w:ascii="Century Gothic" w:hAnsi="Century Gothic"/>
        </w:rPr>
      </w:pPr>
      <w:r w:rsidRPr="004E1A1B">
        <w:rPr>
          <w:rFonts w:ascii="Century Gothic" w:eastAsia="Century Gothic" w:hAnsi="Century Gothic" w:cs="Century Gothic"/>
          <w:noProof/>
          <w:color w:val="FFFFFF"/>
          <w:spacing w:val="-1"/>
        </w:rPr>
        <mc:AlternateContent>
          <mc:Choice Requires="wpg">
            <w:drawing>
              <wp:anchor distT="0" distB="0" distL="114300" distR="114300" simplePos="0" relativeHeight="251682304" behindDoc="1" locked="0" layoutInCell="1" allowOverlap="1" wp14:anchorId="64CA4439" wp14:editId="3EA8389E">
                <wp:simplePos x="0" y="0"/>
                <wp:positionH relativeFrom="column">
                  <wp:posOffset>-786130</wp:posOffset>
                </wp:positionH>
                <wp:positionV relativeFrom="paragraph">
                  <wp:posOffset>855345</wp:posOffset>
                </wp:positionV>
                <wp:extent cx="1410335" cy="90170"/>
                <wp:effectExtent l="0" t="31750" r="29210" b="34290"/>
                <wp:wrapNone/>
                <wp:docPr id="8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410335" cy="90170"/>
                          <a:chOff x="480" y="15318"/>
                          <a:chExt cx="11282" cy="2"/>
                        </a:xfrm>
                      </wpg:grpSpPr>
                      <wps:wsp>
                        <wps:cNvPr id="88" name="Freeform 37"/>
                        <wps:cNvSpPr>
                          <a:spLocks/>
                        </wps:cNvSpPr>
                        <wps:spPr bwMode="auto">
                          <a:xfrm>
                            <a:off x="480" y="15318"/>
                            <a:ext cx="11282" cy="2"/>
                          </a:xfrm>
                          <a:custGeom>
                            <a:avLst/>
                            <a:gdLst>
                              <a:gd name="T0" fmla="*/ 0 w 11282"/>
                              <a:gd name="T1" fmla="*/ 0 h 2"/>
                              <a:gd name="T2" fmla="*/ 11282 w 11282"/>
                              <a:gd name="T3" fmla="*/ 0 h 2"/>
                              <a:gd name="T4" fmla="*/ 0 60000 65536"/>
                              <a:gd name="T5" fmla="*/ 0 60000 65536"/>
                            </a:gdLst>
                            <a:ahLst/>
                            <a:cxnLst>
                              <a:cxn ang="T4">
                                <a:pos x="T0" y="T1"/>
                              </a:cxn>
                              <a:cxn ang="T5">
                                <a:pos x="T2" y="T3"/>
                              </a:cxn>
                            </a:cxnLst>
                            <a:rect l="0" t="0" r="r" b="b"/>
                            <a:pathLst>
                              <a:path w="11282" h="2">
                                <a:moveTo>
                                  <a:pt x="0" y="0"/>
                                </a:moveTo>
                                <a:lnTo>
                                  <a:pt x="1128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701A1" id="Group 36" o:spid="_x0000_s1026" style="position:absolute;margin-left:-61.9pt;margin-top:67.35pt;width:111.05pt;height:7.1pt;rotation:90;z-index:-251634176" coordorigin="480,15318"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">
                <v:shape id="Freeform 37" o:spid="_x0000_s1027"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" path="m,l11282,e" filled="f" strokeweight="4.54pt">
                  <v:path arrowok="t" o:connecttype="custom" o:connectlocs="0,0;11282,0" o:connectangles="0,0"/>
                </v:shape>
              </v:group>
            </w:pict>
          </mc:Fallback>
        </mc:AlternateContent>
      </w:r>
      <w:r w:rsidRPr="004E1A1B">
        <w:rPr>
          <w:rFonts w:ascii="Century Gothic" w:hAnsi="Century Gothic"/>
          <w:color w:val="221F1F"/>
        </w:rPr>
        <w:t>T</w:t>
      </w:r>
      <w:r w:rsidRPr="004E1A1B">
        <w:rPr>
          <w:rFonts w:ascii="Century Gothic" w:hAnsi="Century Gothic"/>
          <w:color w:val="221F1F"/>
          <w:spacing w:val="-2"/>
        </w:rPr>
        <w:t>h</w:t>
      </w:r>
      <w:r w:rsidRPr="004E1A1B">
        <w:rPr>
          <w:rFonts w:ascii="Century Gothic" w:hAnsi="Century Gothic"/>
          <w:color w:val="221F1F"/>
        </w:rPr>
        <w:t>e</w:t>
      </w:r>
      <w:r w:rsidRPr="004E1A1B">
        <w:rPr>
          <w:rFonts w:ascii="Century Gothic" w:hAnsi="Century Gothic"/>
          <w:color w:val="221F1F"/>
          <w:spacing w:val="-3"/>
        </w:rPr>
        <w:t xml:space="preserve"> </w:t>
      </w:r>
      <w:r w:rsidRPr="004E1A1B">
        <w:rPr>
          <w:rFonts w:ascii="Century Gothic" w:hAnsi="Century Gothic"/>
          <w:color w:val="221F1F"/>
        </w:rPr>
        <w:t>r</w:t>
      </w:r>
      <w:r w:rsidRPr="004E1A1B">
        <w:rPr>
          <w:rFonts w:ascii="Century Gothic" w:hAnsi="Century Gothic"/>
          <w:color w:val="221F1F"/>
          <w:spacing w:val="-2"/>
        </w:rPr>
        <w:t>e</w:t>
      </w:r>
      <w:r w:rsidRPr="004E1A1B">
        <w:rPr>
          <w:rFonts w:ascii="Century Gothic" w:hAnsi="Century Gothic"/>
          <w:color w:val="221F1F"/>
        </w:rPr>
        <w:t>q</w:t>
      </w:r>
      <w:r w:rsidRPr="004E1A1B">
        <w:rPr>
          <w:rFonts w:ascii="Century Gothic" w:hAnsi="Century Gothic"/>
          <w:color w:val="221F1F"/>
          <w:spacing w:val="-1"/>
        </w:rPr>
        <w:t>u</w:t>
      </w:r>
      <w:r w:rsidRPr="004E1A1B">
        <w:rPr>
          <w:rFonts w:ascii="Century Gothic" w:hAnsi="Century Gothic"/>
          <w:color w:val="221F1F"/>
        </w:rPr>
        <w:t>ir</w:t>
      </w:r>
      <w:r w:rsidRPr="004E1A1B">
        <w:rPr>
          <w:rFonts w:ascii="Century Gothic" w:hAnsi="Century Gothic"/>
          <w:color w:val="221F1F"/>
          <w:spacing w:val="-1"/>
        </w:rPr>
        <w:t>e</w:t>
      </w:r>
      <w:r w:rsidRPr="004E1A1B">
        <w:rPr>
          <w:rFonts w:ascii="Century Gothic" w:hAnsi="Century Gothic"/>
          <w:color w:val="221F1F"/>
          <w:spacing w:val="2"/>
        </w:rPr>
        <w:t>m</w:t>
      </w:r>
      <w:r w:rsidRPr="004E1A1B">
        <w:rPr>
          <w:rFonts w:ascii="Century Gothic" w:hAnsi="Century Gothic"/>
          <w:color w:val="221F1F"/>
          <w:spacing w:val="-2"/>
        </w:rPr>
        <w:t>e</w:t>
      </w:r>
      <w:r w:rsidRPr="004E1A1B">
        <w:rPr>
          <w:rFonts w:ascii="Century Gothic" w:hAnsi="Century Gothic"/>
          <w:color w:val="221F1F"/>
          <w:spacing w:val="-1"/>
        </w:rPr>
        <w:t>n</w:t>
      </w:r>
      <w:r w:rsidRPr="004E1A1B">
        <w:rPr>
          <w:rFonts w:ascii="Century Gothic" w:hAnsi="Century Gothic"/>
          <w:color w:val="221F1F"/>
        </w:rPr>
        <w:t>ts</w:t>
      </w:r>
      <w:r w:rsidRPr="004E1A1B">
        <w:rPr>
          <w:rFonts w:ascii="Century Gothic" w:hAnsi="Century Gothic"/>
          <w:color w:val="221F1F"/>
          <w:spacing w:val="-3"/>
        </w:rPr>
        <w:t xml:space="preserve"> </w:t>
      </w:r>
      <w:r w:rsidRPr="004E1A1B">
        <w:rPr>
          <w:rFonts w:ascii="Century Gothic" w:hAnsi="Century Gothic"/>
          <w:color w:val="221F1F"/>
        </w:rPr>
        <w:t>of</w:t>
      </w:r>
      <w:r w:rsidRPr="004E1A1B">
        <w:rPr>
          <w:rFonts w:ascii="Century Gothic" w:hAnsi="Century Gothic"/>
          <w:color w:val="221F1F"/>
          <w:spacing w:val="-1"/>
        </w:rPr>
        <w:t xml:space="preserve"> </w:t>
      </w:r>
      <w:r w:rsidRPr="004E1A1B">
        <w:rPr>
          <w:rFonts w:ascii="Century Gothic" w:hAnsi="Century Gothic"/>
          <w:color w:val="221F1F"/>
        </w:rPr>
        <w:t>this</w:t>
      </w:r>
      <w:r w:rsidRPr="004E1A1B">
        <w:rPr>
          <w:rFonts w:ascii="Century Gothic" w:hAnsi="Century Gothic"/>
          <w:color w:val="221F1F"/>
          <w:spacing w:val="-2"/>
        </w:rPr>
        <w:t xml:space="preserve"> </w:t>
      </w:r>
      <w:r w:rsidRPr="004E1A1B">
        <w:rPr>
          <w:rFonts w:ascii="Century Gothic" w:hAnsi="Century Gothic"/>
          <w:color w:val="221F1F"/>
          <w:spacing w:val="3"/>
        </w:rPr>
        <w:t>E</w:t>
      </w:r>
      <w:r w:rsidRPr="004E1A1B">
        <w:rPr>
          <w:rFonts w:ascii="Century Gothic" w:hAnsi="Century Gothic"/>
          <w:color w:val="221F1F"/>
          <w:spacing w:val="-2"/>
        </w:rPr>
        <w:t>-</w:t>
      </w:r>
      <w:r w:rsidRPr="004E1A1B">
        <w:rPr>
          <w:rFonts w:ascii="Century Gothic" w:hAnsi="Century Gothic"/>
          <w:color w:val="221F1F"/>
        </w:rPr>
        <w:t>Por</w:t>
      </w:r>
      <w:r w:rsidRPr="004E1A1B">
        <w:rPr>
          <w:rFonts w:ascii="Century Gothic" w:hAnsi="Century Gothic"/>
          <w:color w:val="221F1F"/>
          <w:spacing w:val="1"/>
        </w:rPr>
        <w:t>t</w:t>
      </w:r>
      <w:r w:rsidRPr="004E1A1B">
        <w:rPr>
          <w:rFonts w:ascii="Century Gothic" w:hAnsi="Century Gothic"/>
          <w:color w:val="221F1F"/>
        </w:rPr>
        <w:t>fol</w:t>
      </w:r>
      <w:r w:rsidRPr="004E1A1B">
        <w:rPr>
          <w:rFonts w:ascii="Century Gothic" w:hAnsi="Century Gothic"/>
          <w:color w:val="221F1F"/>
          <w:spacing w:val="-2"/>
        </w:rPr>
        <w:t>i</w:t>
      </w:r>
      <w:r w:rsidRPr="004E1A1B">
        <w:rPr>
          <w:rFonts w:ascii="Century Gothic" w:hAnsi="Century Gothic"/>
          <w:color w:val="221F1F"/>
        </w:rPr>
        <w:t>o</w:t>
      </w:r>
      <w:r w:rsidRPr="004E1A1B">
        <w:rPr>
          <w:rFonts w:ascii="Century Gothic" w:hAnsi="Century Gothic"/>
          <w:color w:val="221F1F"/>
          <w:spacing w:val="-3"/>
        </w:rPr>
        <w:t xml:space="preserve"> </w:t>
      </w:r>
      <w:r w:rsidRPr="004E1A1B">
        <w:rPr>
          <w:rFonts w:ascii="Century Gothic" w:hAnsi="Century Gothic"/>
          <w:color w:val="221F1F"/>
        </w:rPr>
        <w:t xml:space="preserve">are </w:t>
      </w:r>
      <w:r w:rsidRPr="004E1A1B">
        <w:rPr>
          <w:rFonts w:ascii="Century Gothic" w:hAnsi="Century Gothic"/>
          <w:color w:val="221F1F"/>
          <w:spacing w:val="-2"/>
        </w:rPr>
        <w:t>e</w:t>
      </w:r>
      <w:r w:rsidRPr="004E1A1B">
        <w:rPr>
          <w:rFonts w:ascii="Century Gothic" w:hAnsi="Century Gothic"/>
          <w:color w:val="221F1F"/>
        </w:rPr>
        <w:t>x</w:t>
      </w:r>
      <w:r w:rsidRPr="004E1A1B">
        <w:rPr>
          <w:rFonts w:ascii="Century Gothic" w:hAnsi="Century Gothic"/>
          <w:color w:val="221F1F"/>
          <w:spacing w:val="-1"/>
        </w:rPr>
        <w:t>p</w:t>
      </w:r>
      <w:r w:rsidRPr="004E1A1B">
        <w:rPr>
          <w:rFonts w:ascii="Century Gothic" w:hAnsi="Century Gothic"/>
          <w:color w:val="221F1F"/>
        </w:rPr>
        <w:t>lai</w:t>
      </w:r>
      <w:r w:rsidRPr="004E1A1B">
        <w:rPr>
          <w:rFonts w:ascii="Century Gothic" w:hAnsi="Century Gothic"/>
          <w:color w:val="221F1F"/>
          <w:spacing w:val="-1"/>
        </w:rPr>
        <w:t>n</w:t>
      </w:r>
      <w:r w:rsidRPr="004E1A1B">
        <w:rPr>
          <w:rFonts w:ascii="Century Gothic" w:hAnsi="Century Gothic"/>
          <w:color w:val="221F1F"/>
          <w:spacing w:val="-2"/>
        </w:rPr>
        <w:t>e</w:t>
      </w:r>
      <w:r w:rsidRPr="004E1A1B">
        <w:rPr>
          <w:rFonts w:ascii="Century Gothic" w:hAnsi="Century Gothic"/>
          <w:color w:val="221F1F"/>
        </w:rPr>
        <w:t>d</w:t>
      </w:r>
      <w:r w:rsidRPr="004E1A1B">
        <w:rPr>
          <w:rFonts w:ascii="Century Gothic" w:hAnsi="Century Gothic"/>
          <w:color w:val="221F1F"/>
          <w:spacing w:val="-5"/>
        </w:rPr>
        <w:t xml:space="preserve"> </w:t>
      </w:r>
      <w:r w:rsidRPr="004E1A1B">
        <w:rPr>
          <w:rFonts w:ascii="Century Gothic" w:hAnsi="Century Gothic"/>
          <w:color w:val="221F1F"/>
        </w:rPr>
        <w:t>b</w:t>
      </w:r>
      <w:r w:rsidRPr="004E1A1B">
        <w:rPr>
          <w:rFonts w:ascii="Century Gothic" w:hAnsi="Century Gothic"/>
          <w:color w:val="221F1F"/>
          <w:spacing w:val="-2"/>
        </w:rPr>
        <w:t>e</w:t>
      </w:r>
      <w:r w:rsidRPr="004E1A1B">
        <w:rPr>
          <w:rFonts w:ascii="Century Gothic" w:hAnsi="Century Gothic"/>
          <w:color w:val="221F1F"/>
        </w:rPr>
        <w:t>lo</w:t>
      </w:r>
      <w:r w:rsidRPr="004E1A1B">
        <w:rPr>
          <w:rFonts w:ascii="Century Gothic" w:hAnsi="Century Gothic"/>
          <w:color w:val="221F1F"/>
          <w:spacing w:val="-1"/>
        </w:rPr>
        <w:t>w</w:t>
      </w:r>
      <w:r w:rsidRPr="004E1A1B">
        <w:rPr>
          <w:rFonts w:ascii="Century Gothic" w:hAnsi="Century Gothic"/>
          <w:color w:val="221F1F"/>
        </w:rPr>
        <w:t>.</w:t>
      </w:r>
    </w:p>
    <w:p w:rsidR="00A848D5" w:rsidRPr="004E1A1B" w:rsidRDefault="00A848D5" w:rsidP="00A848D5">
      <w:pPr>
        <w:pStyle w:val="BodyText"/>
        <w:numPr>
          <w:ilvl w:val="1"/>
          <w:numId w:val="3"/>
        </w:numPr>
        <w:tabs>
          <w:tab w:val="left" w:pos="1016"/>
        </w:tabs>
        <w:autoSpaceDE/>
        <w:autoSpaceDN/>
        <w:adjustRightInd/>
        <w:spacing w:line="220" w:lineRule="exact"/>
        <w:ind w:left="1016"/>
        <w:rPr>
          <w:rFonts w:ascii="Century Gothic" w:hAnsi="Century Gothic"/>
        </w:rPr>
      </w:pPr>
      <w:r w:rsidRPr="004E1A1B">
        <w:rPr>
          <w:rFonts w:ascii="Century Gothic" w:hAnsi="Century Gothic"/>
          <w:color w:val="221F1F"/>
        </w:rPr>
        <w:t>The</w:t>
      </w:r>
      <w:r w:rsidRPr="004E1A1B">
        <w:rPr>
          <w:rFonts w:ascii="Century Gothic" w:hAnsi="Century Gothic"/>
          <w:color w:val="221F1F"/>
          <w:spacing w:val="-3"/>
        </w:rPr>
        <w:t xml:space="preserve"> </w:t>
      </w:r>
      <w:r w:rsidRPr="004E1A1B">
        <w:rPr>
          <w:rFonts w:ascii="Century Gothic" w:hAnsi="Century Gothic"/>
          <w:color w:val="221F1F"/>
          <w:spacing w:val="-2"/>
        </w:rPr>
        <w:t>e</w:t>
      </w:r>
      <w:r w:rsidRPr="004E1A1B">
        <w:rPr>
          <w:rFonts w:ascii="Century Gothic" w:hAnsi="Century Gothic"/>
          <w:color w:val="221F1F"/>
          <w:spacing w:val="-1"/>
        </w:rPr>
        <w:t>n</w:t>
      </w:r>
      <w:r w:rsidRPr="004E1A1B">
        <w:rPr>
          <w:rFonts w:ascii="Century Gothic" w:hAnsi="Century Gothic"/>
          <w:color w:val="221F1F"/>
        </w:rPr>
        <w:t>tire</w:t>
      </w:r>
      <w:r w:rsidRPr="004E1A1B">
        <w:rPr>
          <w:rFonts w:ascii="Century Gothic" w:hAnsi="Century Gothic"/>
          <w:color w:val="221F1F"/>
          <w:spacing w:val="-3"/>
        </w:rPr>
        <w:t xml:space="preserve"> </w:t>
      </w:r>
      <w:r w:rsidRPr="004E1A1B">
        <w:rPr>
          <w:rFonts w:ascii="Century Gothic" w:hAnsi="Century Gothic"/>
          <w:color w:val="221F1F"/>
          <w:spacing w:val="-1"/>
        </w:rPr>
        <w:t>s</w:t>
      </w:r>
      <w:r w:rsidRPr="004E1A1B">
        <w:rPr>
          <w:rFonts w:ascii="Century Gothic" w:hAnsi="Century Gothic"/>
          <w:color w:val="221F1F"/>
          <w:spacing w:val="-2"/>
        </w:rPr>
        <w:t>u</w:t>
      </w:r>
      <w:r w:rsidRPr="004E1A1B">
        <w:rPr>
          <w:rFonts w:ascii="Century Gothic" w:hAnsi="Century Gothic"/>
          <w:color w:val="221F1F"/>
        </w:rPr>
        <w:t>bmi</w:t>
      </w:r>
      <w:r w:rsidRPr="004E1A1B">
        <w:rPr>
          <w:rFonts w:ascii="Century Gothic" w:hAnsi="Century Gothic"/>
          <w:color w:val="221F1F"/>
          <w:spacing w:val="-1"/>
        </w:rPr>
        <w:t>ss</w:t>
      </w:r>
      <w:r w:rsidRPr="004E1A1B">
        <w:rPr>
          <w:rFonts w:ascii="Century Gothic" w:hAnsi="Century Gothic"/>
          <w:color w:val="221F1F"/>
        </w:rPr>
        <w:t>ion</w:t>
      </w:r>
      <w:r w:rsidRPr="004E1A1B">
        <w:rPr>
          <w:rFonts w:ascii="Century Gothic" w:hAnsi="Century Gothic"/>
          <w:color w:val="221F1F"/>
          <w:spacing w:val="-3"/>
        </w:rPr>
        <w:t xml:space="preserve"> </w:t>
      </w:r>
      <w:r w:rsidRPr="004E1A1B">
        <w:rPr>
          <w:rFonts w:ascii="Century Gothic" w:hAnsi="Century Gothic"/>
          <w:color w:val="221F1F"/>
          <w:spacing w:val="-1"/>
        </w:rPr>
        <w:t>n</w:t>
      </w:r>
      <w:r w:rsidRPr="004E1A1B">
        <w:rPr>
          <w:rFonts w:ascii="Century Gothic" w:hAnsi="Century Gothic"/>
          <w:color w:val="221F1F"/>
          <w:spacing w:val="1"/>
        </w:rPr>
        <w:t>e</w:t>
      </w:r>
      <w:r w:rsidRPr="004E1A1B">
        <w:rPr>
          <w:rFonts w:ascii="Century Gothic" w:hAnsi="Century Gothic"/>
          <w:color w:val="221F1F"/>
          <w:spacing w:val="-2"/>
        </w:rPr>
        <w:t>e</w:t>
      </w:r>
      <w:r w:rsidRPr="004E1A1B">
        <w:rPr>
          <w:rFonts w:ascii="Century Gothic" w:hAnsi="Century Gothic"/>
          <w:color w:val="221F1F"/>
        </w:rPr>
        <w:t>ds</w:t>
      </w:r>
      <w:r w:rsidRPr="004E1A1B">
        <w:rPr>
          <w:rFonts w:ascii="Century Gothic" w:hAnsi="Century Gothic"/>
          <w:color w:val="221F1F"/>
          <w:spacing w:val="-3"/>
        </w:rPr>
        <w:t xml:space="preserve"> </w:t>
      </w:r>
      <w:r w:rsidRPr="004E1A1B">
        <w:rPr>
          <w:rFonts w:ascii="Century Gothic" w:hAnsi="Century Gothic"/>
          <w:color w:val="221F1F"/>
        </w:rPr>
        <w:t>to</w:t>
      </w:r>
      <w:r w:rsidRPr="004E1A1B">
        <w:rPr>
          <w:rFonts w:ascii="Century Gothic" w:hAnsi="Century Gothic"/>
          <w:color w:val="221F1F"/>
          <w:spacing w:val="-2"/>
        </w:rPr>
        <w:t xml:space="preserve"> </w:t>
      </w:r>
      <w:r w:rsidRPr="004E1A1B">
        <w:rPr>
          <w:rFonts w:ascii="Century Gothic" w:hAnsi="Century Gothic"/>
          <w:color w:val="221F1F"/>
        </w:rPr>
        <w:t>be</w:t>
      </w:r>
      <w:r w:rsidRPr="004E1A1B">
        <w:rPr>
          <w:rFonts w:ascii="Century Gothic" w:hAnsi="Century Gothic"/>
          <w:color w:val="221F1F"/>
          <w:spacing w:val="-3"/>
        </w:rPr>
        <w:t xml:space="preserve"> </w:t>
      </w:r>
      <w:r w:rsidRPr="004E1A1B">
        <w:rPr>
          <w:rFonts w:ascii="Century Gothic" w:hAnsi="Century Gothic"/>
          <w:color w:val="221F1F"/>
          <w:spacing w:val="-2"/>
        </w:rPr>
        <w:t xml:space="preserve">presented </w:t>
      </w:r>
      <w:r w:rsidRPr="004E1A1B">
        <w:rPr>
          <w:rFonts w:ascii="Century Gothic" w:hAnsi="Century Gothic"/>
          <w:color w:val="221F1F"/>
        </w:rPr>
        <w:t>in</w:t>
      </w:r>
      <w:r w:rsidRPr="004E1A1B">
        <w:rPr>
          <w:rFonts w:ascii="Century Gothic" w:hAnsi="Century Gothic"/>
          <w:color w:val="221F1F"/>
          <w:spacing w:val="2"/>
        </w:rPr>
        <w:t xml:space="preserve"> </w:t>
      </w:r>
      <w:r w:rsidRPr="004E1A1B">
        <w:rPr>
          <w:rFonts w:ascii="Century Gothic" w:hAnsi="Century Gothic"/>
          <w:color w:val="221F1F"/>
          <w:u w:val="single" w:color="221F1F"/>
        </w:rPr>
        <w:t>one</w:t>
      </w:r>
      <w:r w:rsidRPr="004E1A1B">
        <w:rPr>
          <w:rFonts w:ascii="Century Gothic" w:hAnsi="Century Gothic"/>
          <w:color w:val="221F1F"/>
          <w:spacing w:val="-3"/>
          <w:u w:val="single" w:color="221F1F"/>
        </w:rPr>
        <w:t xml:space="preserve"> </w:t>
      </w:r>
      <w:r w:rsidRPr="004E1A1B">
        <w:rPr>
          <w:rFonts w:ascii="Century Gothic" w:hAnsi="Century Gothic"/>
          <w:color w:val="221F1F"/>
        </w:rPr>
        <w:t>E</w:t>
      </w:r>
      <w:r w:rsidRPr="004E1A1B">
        <w:rPr>
          <w:rFonts w:ascii="Century Gothic" w:hAnsi="Century Gothic"/>
          <w:color w:val="221F1F"/>
          <w:spacing w:val="-2"/>
        </w:rPr>
        <w:t>-</w:t>
      </w:r>
      <w:r w:rsidRPr="004E1A1B">
        <w:rPr>
          <w:rFonts w:ascii="Century Gothic" w:hAnsi="Century Gothic"/>
          <w:color w:val="221F1F"/>
        </w:rPr>
        <w:t>Por</w:t>
      </w:r>
      <w:r w:rsidRPr="004E1A1B">
        <w:rPr>
          <w:rFonts w:ascii="Century Gothic" w:hAnsi="Century Gothic"/>
          <w:color w:val="221F1F"/>
          <w:spacing w:val="1"/>
        </w:rPr>
        <w:t>t</w:t>
      </w:r>
      <w:r w:rsidRPr="004E1A1B">
        <w:rPr>
          <w:rFonts w:ascii="Century Gothic" w:hAnsi="Century Gothic"/>
          <w:color w:val="221F1F"/>
        </w:rPr>
        <w:t>folio.</w:t>
      </w:r>
    </w:p>
    <w:p w:rsidR="00A848D5" w:rsidRPr="004E1A1B" w:rsidRDefault="00A848D5" w:rsidP="00A848D5">
      <w:pPr>
        <w:pStyle w:val="BodyText"/>
        <w:numPr>
          <w:ilvl w:val="2"/>
          <w:numId w:val="3"/>
        </w:numPr>
        <w:tabs>
          <w:tab w:val="left" w:pos="1556"/>
        </w:tabs>
        <w:autoSpaceDE/>
        <w:autoSpaceDN/>
        <w:adjustRightInd/>
        <w:ind w:left="1556"/>
        <w:rPr>
          <w:rFonts w:ascii="Century Gothic" w:hAnsi="Century Gothic"/>
        </w:rPr>
      </w:pPr>
      <w:r w:rsidRPr="004E1A1B">
        <w:rPr>
          <w:rFonts w:ascii="Century Gothic" w:hAnsi="Century Gothic"/>
          <w:color w:val="221F1F"/>
        </w:rPr>
        <w:t>It</w:t>
      </w:r>
      <w:r w:rsidRPr="004E1A1B">
        <w:rPr>
          <w:rFonts w:ascii="Century Gothic" w:hAnsi="Century Gothic"/>
          <w:color w:val="221F1F"/>
          <w:spacing w:val="-1"/>
        </w:rPr>
        <w:t xml:space="preserve"> </w:t>
      </w:r>
      <w:r w:rsidRPr="004E1A1B">
        <w:rPr>
          <w:rFonts w:ascii="Century Gothic" w:hAnsi="Century Gothic"/>
          <w:color w:val="221F1F"/>
        </w:rPr>
        <w:t>may</w:t>
      </w:r>
      <w:r w:rsidRPr="004E1A1B">
        <w:rPr>
          <w:rFonts w:ascii="Century Gothic" w:hAnsi="Century Gothic"/>
          <w:color w:val="221F1F"/>
          <w:spacing w:val="-2"/>
        </w:rPr>
        <w:t xml:space="preserve"> </w:t>
      </w:r>
      <w:r w:rsidRPr="004E1A1B">
        <w:rPr>
          <w:rFonts w:ascii="Century Gothic" w:hAnsi="Century Gothic"/>
          <w:color w:val="221F1F"/>
          <w:spacing w:val="-1"/>
        </w:rPr>
        <w:t>n</w:t>
      </w:r>
      <w:r w:rsidRPr="004E1A1B">
        <w:rPr>
          <w:rFonts w:ascii="Century Gothic" w:hAnsi="Century Gothic"/>
          <w:color w:val="221F1F"/>
        </w:rPr>
        <w:t>ot</w:t>
      </w:r>
      <w:r w:rsidRPr="004E1A1B">
        <w:rPr>
          <w:rFonts w:ascii="Century Gothic" w:hAnsi="Century Gothic"/>
          <w:color w:val="221F1F"/>
          <w:spacing w:val="-2"/>
        </w:rPr>
        <w:t xml:space="preserve"> e</w:t>
      </w:r>
      <w:r w:rsidRPr="004E1A1B">
        <w:rPr>
          <w:rFonts w:ascii="Century Gothic" w:hAnsi="Century Gothic"/>
          <w:color w:val="221F1F"/>
        </w:rPr>
        <w:t>xc</w:t>
      </w:r>
      <w:r w:rsidRPr="004E1A1B">
        <w:rPr>
          <w:rFonts w:ascii="Century Gothic" w:hAnsi="Century Gothic"/>
          <w:color w:val="221F1F"/>
          <w:spacing w:val="-1"/>
        </w:rPr>
        <w:t>e</w:t>
      </w:r>
      <w:r w:rsidRPr="004E1A1B">
        <w:rPr>
          <w:rFonts w:ascii="Century Gothic" w:hAnsi="Century Gothic"/>
          <w:color w:val="221F1F"/>
          <w:spacing w:val="-2"/>
        </w:rPr>
        <w:t>e</w:t>
      </w:r>
      <w:r w:rsidRPr="004E1A1B">
        <w:rPr>
          <w:rFonts w:ascii="Century Gothic" w:hAnsi="Century Gothic"/>
          <w:color w:val="221F1F"/>
        </w:rPr>
        <w:t>d</w:t>
      </w:r>
      <w:r w:rsidRPr="004E1A1B">
        <w:rPr>
          <w:rFonts w:ascii="Century Gothic" w:hAnsi="Century Gothic"/>
          <w:color w:val="221F1F"/>
          <w:spacing w:val="-2"/>
        </w:rPr>
        <w:t xml:space="preserve"> </w:t>
      </w:r>
      <w:r w:rsidRPr="004E1A1B">
        <w:rPr>
          <w:rFonts w:ascii="Century Gothic" w:hAnsi="Century Gothic"/>
          <w:color w:val="221F1F"/>
          <w:spacing w:val="1"/>
        </w:rPr>
        <w:t>10</w:t>
      </w:r>
      <w:r w:rsidRPr="004E1A1B">
        <w:rPr>
          <w:rFonts w:ascii="Century Gothic" w:hAnsi="Century Gothic"/>
          <w:color w:val="221F1F"/>
          <w:spacing w:val="-1"/>
        </w:rPr>
        <w:t>MB</w:t>
      </w:r>
      <w:r w:rsidRPr="004E1A1B">
        <w:rPr>
          <w:rFonts w:ascii="Century Gothic" w:hAnsi="Century Gothic"/>
          <w:color w:val="221F1F"/>
        </w:rPr>
        <w:t>.</w:t>
      </w:r>
    </w:p>
    <w:p w:rsidR="00A848D5" w:rsidRPr="004E1A1B" w:rsidRDefault="00A848D5" w:rsidP="00A848D5">
      <w:pPr>
        <w:pStyle w:val="BodyText"/>
        <w:numPr>
          <w:ilvl w:val="2"/>
          <w:numId w:val="3"/>
        </w:numPr>
        <w:tabs>
          <w:tab w:val="left" w:pos="1556"/>
        </w:tabs>
        <w:autoSpaceDE/>
        <w:autoSpaceDN/>
        <w:adjustRightInd/>
        <w:spacing w:line="216" w:lineRule="exact"/>
        <w:ind w:left="1556"/>
        <w:rPr>
          <w:rFonts w:ascii="Century Gothic" w:hAnsi="Century Gothic"/>
        </w:rPr>
      </w:pPr>
      <w:r w:rsidRPr="004E1A1B">
        <w:rPr>
          <w:rFonts w:ascii="Century Gothic" w:hAnsi="Century Gothic"/>
          <w:color w:val="221F1F"/>
        </w:rPr>
        <w:t>It</w:t>
      </w:r>
      <w:r w:rsidRPr="004E1A1B">
        <w:rPr>
          <w:rFonts w:ascii="Century Gothic" w:hAnsi="Century Gothic"/>
          <w:color w:val="221F1F"/>
          <w:spacing w:val="-1"/>
        </w:rPr>
        <w:t xml:space="preserve"> </w:t>
      </w:r>
      <w:r w:rsidRPr="004E1A1B">
        <w:rPr>
          <w:rFonts w:ascii="Century Gothic" w:hAnsi="Century Gothic"/>
          <w:color w:val="221F1F"/>
        </w:rPr>
        <w:t>may</w:t>
      </w:r>
      <w:r w:rsidRPr="004E1A1B">
        <w:rPr>
          <w:rFonts w:ascii="Century Gothic" w:hAnsi="Century Gothic"/>
          <w:color w:val="221F1F"/>
          <w:spacing w:val="-2"/>
        </w:rPr>
        <w:t xml:space="preserve"> </w:t>
      </w:r>
      <w:r w:rsidRPr="004E1A1B">
        <w:rPr>
          <w:rFonts w:ascii="Century Gothic" w:hAnsi="Century Gothic"/>
          <w:color w:val="221F1F"/>
        </w:rPr>
        <w:t>not</w:t>
      </w:r>
      <w:r w:rsidRPr="004E1A1B">
        <w:rPr>
          <w:rFonts w:ascii="Century Gothic" w:hAnsi="Century Gothic"/>
          <w:color w:val="221F1F"/>
          <w:spacing w:val="-2"/>
        </w:rPr>
        <w:t xml:space="preserve"> e</w:t>
      </w:r>
      <w:r w:rsidRPr="004E1A1B">
        <w:rPr>
          <w:rFonts w:ascii="Century Gothic" w:hAnsi="Century Gothic"/>
          <w:color w:val="221F1F"/>
        </w:rPr>
        <w:t>xc</w:t>
      </w:r>
      <w:r w:rsidRPr="004E1A1B">
        <w:rPr>
          <w:rFonts w:ascii="Century Gothic" w:hAnsi="Century Gothic"/>
          <w:color w:val="221F1F"/>
          <w:spacing w:val="-1"/>
        </w:rPr>
        <w:t>e</w:t>
      </w:r>
      <w:r w:rsidRPr="004E1A1B">
        <w:rPr>
          <w:rFonts w:ascii="Century Gothic" w:hAnsi="Century Gothic"/>
          <w:color w:val="221F1F"/>
          <w:spacing w:val="-2"/>
        </w:rPr>
        <w:t>e</w:t>
      </w:r>
      <w:r w:rsidRPr="004E1A1B">
        <w:rPr>
          <w:rFonts w:ascii="Century Gothic" w:hAnsi="Century Gothic"/>
          <w:color w:val="221F1F"/>
        </w:rPr>
        <w:t>d</w:t>
      </w:r>
      <w:r w:rsidRPr="004E1A1B">
        <w:rPr>
          <w:rFonts w:ascii="Century Gothic" w:hAnsi="Century Gothic"/>
          <w:color w:val="221F1F"/>
          <w:spacing w:val="-2"/>
        </w:rPr>
        <w:t xml:space="preserve"> </w:t>
      </w:r>
      <w:r w:rsidRPr="004E1A1B">
        <w:rPr>
          <w:rFonts w:ascii="Century Gothic" w:hAnsi="Century Gothic"/>
          <w:color w:val="221F1F"/>
          <w:spacing w:val="1"/>
        </w:rPr>
        <w:t>5</w:t>
      </w:r>
      <w:r w:rsidRPr="004E1A1B">
        <w:rPr>
          <w:rFonts w:ascii="Century Gothic" w:hAnsi="Century Gothic"/>
          <w:color w:val="221F1F"/>
        </w:rPr>
        <w:t xml:space="preserve">4 </w:t>
      </w:r>
      <w:r w:rsidRPr="004E1A1B">
        <w:rPr>
          <w:rFonts w:ascii="Century Gothic" w:hAnsi="Century Gothic"/>
          <w:color w:val="221F1F"/>
          <w:spacing w:val="-1"/>
        </w:rPr>
        <w:t>p</w:t>
      </w:r>
      <w:r w:rsidRPr="004E1A1B">
        <w:rPr>
          <w:rFonts w:ascii="Century Gothic" w:hAnsi="Century Gothic"/>
          <w:color w:val="221F1F"/>
        </w:rPr>
        <w:t>a</w:t>
      </w:r>
      <w:r w:rsidRPr="004E1A1B">
        <w:rPr>
          <w:rFonts w:ascii="Century Gothic" w:hAnsi="Century Gothic"/>
          <w:color w:val="221F1F"/>
          <w:spacing w:val="-2"/>
        </w:rPr>
        <w:t>ge</w:t>
      </w:r>
      <w:r w:rsidRPr="004E1A1B">
        <w:rPr>
          <w:rFonts w:ascii="Century Gothic" w:hAnsi="Century Gothic"/>
          <w:color w:val="221F1F"/>
        </w:rPr>
        <w:t>s</w:t>
      </w:r>
      <w:r w:rsidRPr="004E1A1B">
        <w:rPr>
          <w:rFonts w:ascii="Century Gothic" w:hAnsi="Century Gothic"/>
          <w:color w:val="221F1F"/>
          <w:spacing w:val="-2"/>
        </w:rPr>
        <w:t xml:space="preserve"> </w:t>
      </w:r>
      <w:r w:rsidRPr="004E1A1B">
        <w:rPr>
          <w:rFonts w:ascii="Century Gothic" w:hAnsi="Century Gothic"/>
          <w:color w:val="221F1F"/>
        </w:rPr>
        <w:t>to</w:t>
      </w:r>
      <w:r w:rsidRPr="004E1A1B">
        <w:rPr>
          <w:rFonts w:ascii="Century Gothic" w:hAnsi="Century Gothic"/>
          <w:color w:val="221F1F"/>
          <w:spacing w:val="1"/>
        </w:rPr>
        <w:t>t</w:t>
      </w:r>
      <w:r w:rsidRPr="004E1A1B">
        <w:rPr>
          <w:rFonts w:ascii="Century Gothic" w:hAnsi="Century Gothic"/>
          <w:color w:val="221F1F"/>
        </w:rPr>
        <w:t>al.</w:t>
      </w:r>
    </w:p>
    <w:p w:rsidR="00A848D5" w:rsidRPr="004E1A1B" w:rsidRDefault="00A848D5" w:rsidP="00A848D5">
      <w:pPr>
        <w:numPr>
          <w:ilvl w:val="1"/>
          <w:numId w:val="3"/>
        </w:numPr>
        <w:tabs>
          <w:tab w:val="left" w:pos="1016"/>
        </w:tabs>
        <w:autoSpaceDE/>
        <w:autoSpaceDN/>
        <w:adjustRightInd/>
        <w:spacing w:line="220" w:lineRule="exact"/>
        <w:ind w:left="1016"/>
        <w:rPr>
          <w:rFonts w:ascii="Century Gothic" w:eastAsia="Goudy Old Style" w:hAnsi="Century Gothic" w:cs="Goudy Old Style"/>
          <w:sz w:val="18"/>
          <w:szCs w:val="18"/>
        </w:rPr>
      </w:pPr>
      <w:r w:rsidRPr="004E1A1B">
        <w:rPr>
          <w:rFonts w:ascii="Century Gothic" w:eastAsia="Goudy Old Style" w:hAnsi="Century Gothic" w:cs="Goudy Old Style"/>
          <w:color w:val="221F1F"/>
          <w:sz w:val="18"/>
          <w:szCs w:val="18"/>
        </w:rPr>
        <w:t>Sa</w:t>
      </w:r>
      <w:r w:rsidRPr="004E1A1B">
        <w:rPr>
          <w:rFonts w:ascii="Century Gothic" w:eastAsia="Goudy Old Style" w:hAnsi="Century Gothic" w:cs="Goudy Old Style"/>
          <w:color w:val="221F1F"/>
          <w:spacing w:val="-1"/>
          <w:sz w:val="18"/>
          <w:szCs w:val="18"/>
        </w:rPr>
        <w:t>v</w:t>
      </w:r>
      <w:r w:rsidRPr="004E1A1B">
        <w:rPr>
          <w:rFonts w:ascii="Century Gothic" w:eastAsia="Goudy Old Style" w:hAnsi="Century Gothic" w:cs="Goudy Old Style"/>
          <w:color w:val="221F1F"/>
          <w:sz w:val="18"/>
          <w:szCs w:val="18"/>
        </w:rPr>
        <w:t>e</w:t>
      </w:r>
      <w:r w:rsidRPr="004E1A1B">
        <w:rPr>
          <w:rFonts w:ascii="Century Gothic" w:eastAsia="Goudy Old Style" w:hAnsi="Century Gothic" w:cs="Goudy Old Style"/>
          <w:color w:val="221F1F"/>
          <w:spacing w:val="-2"/>
          <w:sz w:val="18"/>
          <w:szCs w:val="18"/>
        </w:rPr>
        <w:t xml:space="preserve"> </w:t>
      </w:r>
      <w:r w:rsidRPr="004E1A1B">
        <w:rPr>
          <w:rFonts w:ascii="Century Gothic" w:eastAsia="Goudy Old Style" w:hAnsi="Century Gothic" w:cs="Goudy Old Style"/>
          <w:color w:val="221F1F"/>
          <w:sz w:val="18"/>
          <w:szCs w:val="18"/>
        </w:rPr>
        <w:t>as</w:t>
      </w:r>
      <w:r w:rsidRPr="004E1A1B">
        <w:rPr>
          <w:rFonts w:ascii="Century Gothic" w:eastAsia="Goudy Old Style" w:hAnsi="Century Gothic" w:cs="Goudy Old Style"/>
          <w:color w:val="221F1F"/>
          <w:spacing w:val="-2"/>
          <w:sz w:val="18"/>
          <w:szCs w:val="18"/>
        </w:rPr>
        <w:t xml:space="preserve"> </w:t>
      </w:r>
      <w:r w:rsidRPr="004E1A1B">
        <w:rPr>
          <w:rFonts w:ascii="Century Gothic" w:eastAsia="Goudy Old Style" w:hAnsi="Century Gothic" w:cs="Goudy Old Style"/>
          <w:color w:val="221F1F"/>
          <w:sz w:val="18"/>
          <w:szCs w:val="18"/>
        </w:rPr>
        <w:t>a</w:t>
      </w:r>
      <w:r w:rsidRPr="004E1A1B">
        <w:rPr>
          <w:rFonts w:ascii="Century Gothic" w:eastAsia="Goudy Old Style" w:hAnsi="Century Gothic" w:cs="Goudy Old Style"/>
          <w:color w:val="221F1F"/>
          <w:spacing w:val="-1"/>
          <w:sz w:val="18"/>
          <w:szCs w:val="18"/>
        </w:rPr>
        <w:t xml:space="preserve"> </w:t>
      </w:r>
      <w:r w:rsidRPr="004E1A1B">
        <w:rPr>
          <w:rFonts w:ascii="Century Gothic" w:eastAsia="Goudy Old Style" w:hAnsi="Century Gothic" w:cs="Goudy Old Style"/>
          <w:color w:val="221F1F"/>
          <w:sz w:val="18"/>
          <w:szCs w:val="18"/>
        </w:rPr>
        <w:t>P</w:t>
      </w:r>
      <w:r w:rsidRPr="004E1A1B">
        <w:rPr>
          <w:rFonts w:ascii="Century Gothic" w:eastAsia="Goudy Old Style" w:hAnsi="Century Gothic" w:cs="Goudy Old Style"/>
          <w:color w:val="221F1F"/>
          <w:spacing w:val="-2"/>
          <w:sz w:val="18"/>
          <w:szCs w:val="18"/>
        </w:rPr>
        <w:t>D</w:t>
      </w:r>
      <w:r w:rsidRPr="004E1A1B">
        <w:rPr>
          <w:rFonts w:ascii="Century Gothic" w:eastAsia="Goudy Old Style" w:hAnsi="Century Gothic" w:cs="Goudy Old Style"/>
          <w:color w:val="221F1F"/>
          <w:sz w:val="18"/>
          <w:szCs w:val="18"/>
        </w:rPr>
        <w:t>F.</w:t>
      </w:r>
      <w:r w:rsidRPr="004E1A1B">
        <w:rPr>
          <w:rFonts w:ascii="Century Gothic" w:eastAsia="Goudy Old Style" w:hAnsi="Century Gothic" w:cs="Goudy Old Style"/>
          <w:color w:val="221F1F"/>
          <w:spacing w:val="44"/>
          <w:sz w:val="18"/>
          <w:szCs w:val="18"/>
        </w:rPr>
        <w:t xml:space="preserve"> </w:t>
      </w:r>
      <w:r w:rsidRPr="004E1A1B">
        <w:rPr>
          <w:rFonts w:ascii="Century Gothic" w:eastAsia="Goudy Old Style" w:hAnsi="Century Gothic" w:cs="Goudy Old Style"/>
          <w:color w:val="221F1F"/>
          <w:sz w:val="18"/>
          <w:szCs w:val="18"/>
        </w:rPr>
        <w:t>L</w:t>
      </w:r>
      <w:r w:rsidRPr="004E1A1B">
        <w:rPr>
          <w:rFonts w:ascii="Century Gothic" w:eastAsia="Goudy Old Style" w:hAnsi="Century Gothic" w:cs="Goudy Old Style"/>
          <w:color w:val="221F1F"/>
          <w:spacing w:val="-2"/>
          <w:sz w:val="18"/>
          <w:szCs w:val="18"/>
        </w:rPr>
        <w:t>a</w:t>
      </w:r>
      <w:r w:rsidRPr="004E1A1B">
        <w:rPr>
          <w:rFonts w:ascii="Century Gothic" w:eastAsia="Goudy Old Style" w:hAnsi="Century Gothic" w:cs="Goudy Old Style"/>
          <w:color w:val="221F1F"/>
          <w:sz w:val="18"/>
          <w:szCs w:val="18"/>
        </w:rPr>
        <w:t>b</w:t>
      </w:r>
      <w:r w:rsidRPr="004E1A1B">
        <w:rPr>
          <w:rFonts w:ascii="Century Gothic" w:eastAsia="Goudy Old Style" w:hAnsi="Century Gothic" w:cs="Goudy Old Style"/>
          <w:color w:val="221F1F"/>
          <w:spacing w:val="-2"/>
          <w:sz w:val="18"/>
          <w:szCs w:val="18"/>
        </w:rPr>
        <w:t>e</w:t>
      </w:r>
      <w:r w:rsidRPr="004E1A1B">
        <w:rPr>
          <w:rFonts w:ascii="Century Gothic" w:eastAsia="Goudy Old Style" w:hAnsi="Century Gothic" w:cs="Goudy Old Style"/>
          <w:color w:val="221F1F"/>
          <w:sz w:val="18"/>
          <w:szCs w:val="18"/>
        </w:rPr>
        <w:t xml:space="preserve">l </w:t>
      </w:r>
      <w:r w:rsidRPr="004E1A1B">
        <w:rPr>
          <w:rFonts w:ascii="Century Gothic" w:eastAsia="Goudy Old Style" w:hAnsi="Century Gothic" w:cs="Goudy Old Style"/>
          <w:color w:val="221F1F"/>
          <w:spacing w:val="1"/>
          <w:sz w:val="18"/>
          <w:szCs w:val="18"/>
        </w:rPr>
        <w:t>t</w:t>
      </w:r>
      <w:r w:rsidRPr="004E1A1B">
        <w:rPr>
          <w:rFonts w:ascii="Century Gothic" w:eastAsia="Goudy Old Style" w:hAnsi="Century Gothic" w:cs="Goudy Old Style"/>
          <w:color w:val="221F1F"/>
          <w:sz w:val="18"/>
          <w:szCs w:val="18"/>
        </w:rPr>
        <w:t>he</w:t>
      </w:r>
      <w:r w:rsidRPr="004E1A1B">
        <w:rPr>
          <w:rFonts w:ascii="Century Gothic" w:eastAsia="Goudy Old Style" w:hAnsi="Century Gothic" w:cs="Goudy Old Style"/>
          <w:color w:val="221F1F"/>
          <w:spacing w:val="-2"/>
          <w:sz w:val="18"/>
          <w:szCs w:val="18"/>
        </w:rPr>
        <w:t xml:space="preserve"> </w:t>
      </w:r>
      <w:r w:rsidRPr="004E1A1B">
        <w:rPr>
          <w:rFonts w:ascii="Century Gothic" w:eastAsia="Goudy Old Style" w:hAnsi="Century Gothic" w:cs="Goudy Old Style"/>
          <w:color w:val="221F1F"/>
          <w:sz w:val="18"/>
          <w:szCs w:val="18"/>
        </w:rPr>
        <w:t>fil</w:t>
      </w:r>
      <w:r w:rsidRPr="004E1A1B">
        <w:rPr>
          <w:rFonts w:ascii="Century Gothic" w:eastAsia="Goudy Old Style" w:hAnsi="Century Gothic" w:cs="Goudy Old Style"/>
          <w:color w:val="221F1F"/>
          <w:spacing w:val="-1"/>
          <w:sz w:val="18"/>
          <w:szCs w:val="18"/>
        </w:rPr>
        <w:t>e</w:t>
      </w:r>
      <w:r w:rsidRPr="004E1A1B">
        <w:rPr>
          <w:rFonts w:ascii="Century Gothic" w:eastAsia="Goudy Old Style" w:hAnsi="Century Gothic" w:cs="Goudy Old Style"/>
          <w:color w:val="221F1F"/>
          <w:sz w:val="18"/>
          <w:szCs w:val="18"/>
        </w:rPr>
        <w:t>:</w:t>
      </w:r>
      <w:r w:rsidRPr="004E1A1B">
        <w:rPr>
          <w:rFonts w:ascii="Century Gothic" w:eastAsia="Goudy Old Style" w:hAnsi="Century Gothic" w:cs="Goudy Old Style"/>
          <w:color w:val="221F1F"/>
          <w:spacing w:val="2"/>
          <w:sz w:val="18"/>
          <w:szCs w:val="18"/>
        </w:rPr>
        <w:t xml:space="preserve"> </w:t>
      </w:r>
      <w:proofErr w:type="spellStart"/>
      <w:r w:rsidRPr="004E1A1B">
        <w:rPr>
          <w:rFonts w:ascii="Century Gothic" w:eastAsia="Goudy Old Style" w:hAnsi="Century Gothic" w:cs="Goudy Old Style"/>
          <w:b/>
          <w:bCs/>
          <w:color w:val="221F1F"/>
          <w:sz w:val="18"/>
          <w:szCs w:val="18"/>
        </w:rPr>
        <w:t>Treasurer_</w:t>
      </w:r>
      <w:r w:rsidRPr="004E1A1B">
        <w:rPr>
          <w:rFonts w:ascii="Century Gothic" w:eastAsia="Goudy Old Style" w:hAnsi="Century Gothic" w:cs="Goudy Old Style"/>
          <w:b/>
          <w:bCs/>
          <w:color w:val="221F1F"/>
          <w:spacing w:val="-2"/>
          <w:sz w:val="18"/>
          <w:szCs w:val="18"/>
        </w:rPr>
        <w:t>LastNameFirstName</w:t>
      </w:r>
      <w:proofErr w:type="spellEnd"/>
    </w:p>
    <w:p w:rsidR="00A848D5" w:rsidRPr="004E1A1B" w:rsidRDefault="00A848D5" w:rsidP="00A848D5">
      <w:pPr>
        <w:pStyle w:val="BodyText"/>
        <w:numPr>
          <w:ilvl w:val="1"/>
          <w:numId w:val="3"/>
        </w:numPr>
        <w:tabs>
          <w:tab w:val="left" w:pos="1016"/>
        </w:tabs>
        <w:autoSpaceDE/>
        <w:autoSpaceDN/>
        <w:adjustRightInd/>
        <w:spacing w:before="2"/>
        <w:ind w:left="1016"/>
        <w:rPr>
          <w:rFonts w:ascii="Century Gothic" w:hAnsi="Century Gothic"/>
        </w:rPr>
      </w:pPr>
      <w:r w:rsidRPr="004E1A1B">
        <w:rPr>
          <w:rFonts w:ascii="Century Gothic" w:hAnsi="Century Gothic"/>
          <w:color w:val="221F1F"/>
        </w:rPr>
        <w:t>All</w:t>
      </w:r>
      <w:r w:rsidRPr="004E1A1B">
        <w:rPr>
          <w:rFonts w:ascii="Century Gothic" w:hAnsi="Century Gothic"/>
          <w:color w:val="221F1F"/>
          <w:spacing w:val="-3"/>
        </w:rPr>
        <w:t xml:space="preserve"> </w:t>
      </w:r>
      <w:r w:rsidRPr="004E1A1B">
        <w:rPr>
          <w:rFonts w:ascii="Century Gothic" w:hAnsi="Century Gothic"/>
          <w:color w:val="221F1F"/>
        </w:rPr>
        <w:t>r</w:t>
      </w:r>
      <w:r w:rsidRPr="004E1A1B">
        <w:rPr>
          <w:rFonts w:ascii="Century Gothic" w:hAnsi="Century Gothic"/>
          <w:color w:val="221F1F"/>
          <w:spacing w:val="-1"/>
        </w:rPr>
        <w:t>e</w:t>
      </w:r>
      <w:r w:rsidRPr="004E1A1B">
        <w:rPr>
          <w:rFonts w:ascii="Century Gothic" w:hAnsi="Century Gothic"/>
          <w:color w:val="221F1F"/>
        </w:rPr>
        <w:t>q</w:t>
      </w:r>
      <w:r w:rsidRPr="004E1A1B">
        <w:rPr>
          <w:rFonts w:ascii="Century Gothic" w:hAnsi="Century Gothic"/>
          <w:color w:val="221F1F"/>
          <w:spacing w:val="-1"/>
        </w:rPr>
        <w:t>u</w:t>
      </w:r>
      <w:r w:rsidRPr="004E1A1B">
        <w:rPr>
          <w:rFonts w:ascii="Century Gothic" w:hAnsi="Century Gothic"/>
          <w:color w:val="221F1F"/>
        </w:rPr>
        <w:t>ir</w:t>
      </w:r>
      <w:r w:rsidRPr="004E1A1B">
        <w:rPr>
          <w:rFonts w:ascii="Century Gothic" w:hAnsi="Century Gothic"/>
          <w:color w:val="221F1F"/>
          <w:spacing w:val="-1"/>
        </w:rPr>
        <w:t>e</w:t>
      </w:r>
      <w:r w:rsidRPr="004E1A1B">
        <w:rPr>
          <w:rFonts w:ascii="Century Gothic" w:hAnsi="Century Gothic"/>
          <w:color w:val="221F1F"/>
        </w:rPr>
        <w:t>d</w:t>
      </w:r>
      <w:r w:rsidRPr="004E1A1B">
        <w:rPr>
          <w:rFonts w:ascii="Century Gothic" w:hAnsi="Century Gothic"/>
          <w:color w:val="221F1F"/>
          <w:spacing w:val="-3"/>
        </w:rPr>
        <w:t xml:space="preserve"> </w:t>
      </w:r>
      <w:r w:rsidRPr="004E1A1B">
        <w:rPr>
          <w:rFonts w:ascii="Century Gothic" w:hAnsi="Century Gothic"/>
          <w:color w:val="221F1F"/>
        </w:rPr>
        <w:t>it</w:t>
      </w:r>
      <w:r w:rsidRPr="004E1A1B">
        <w:rPr>
          <w:rFonts w:ascii="Century Gothic" w:hAnsi="Century Gothic"/>
          <w:color w:val="221F1F"/>
          <w:spacing w:val="-2"/>
        </w:rPr>
        <w:t>e</w:t>
      </w:r>
      <w:r w:rsidRPr="004E1A1B">
        <w:rPr>
          <w:rFonts w:ascii="Century Gothic" w:hAnsi="Century Gothic"/>
          <w:color w:val="221F1F"/>
        </w:rPr>
        <w:t>ms</w:t>
      </w:r>
      <w:r w:rsidRPr="004E1A1B">
        <w:rPr>
          <w:rFonts w:ascii="Century Gothic" w:hAnsi="Century Gothic"/>
          <w:color w:val="221F1F"/>
          <w:spacing w:val="-2"/>
        </w:rPr>
        <w:t xml:space="preserve"> </w:t>
      </w:r>
      <w:r w:rsidRPr="004E1A1B">
        <w:rPr>
          <w:rFonts w:ascii="Century Gothic" w:hAnsi="Century Gothic"/>
          <w:color w:val="221F1F"/>
        </w:rPr>
        <w:t>for</w:t>
      </w:r>
      <w:r w:rsidRPr="004E1A1B">
        <w:rPr>
          <w:rFonts w:ascii="Century Gothic" w:hAnsi="Century Gothic"/>
          <w:color w:val="221F1F"/>
          <w:spacing w:val="-2"/>
        </w:rPr>
        <w:t xml:space="preserve"> </w:t>
      </w:r>
      <w:r w:rsidRPr="004E1A1B">
        <w:rPr>
          <w:rFonts w:ascii="Century Gothic" w:hAnsi="Century Gothic"/>
          <w:color w:val="221F1F"/>
        </w:rPr>
        <w:t>the</w:t>
      </w:r>
      <w:r w:rsidRPr="004E1A1B">
        <w:rPr>
          <w:rFonts w:ascii="Century Gothic" w:hAnsi="Century Gothic"/>
          <w:color w:val="221F1F"/>
          <w:spacing w:val="-3"/>
        </w:rPr>
        <w:t xml:space="preserve"> </w:t>
      </w:r>
      <w:r w:rsidRPr="004E1A1B">
        <w:rPr>
          <w:rFonts w:ascii="Century Gothic" w:hAnsi="Century Gothic"/>
          <w:color w:val="221F1F"/>
          <w:spacing w:val="2"/>
        </w:rPr>
        <w:t>E</w:t>
      </w:r>
      <w:r w:rsidRPr="004E1A1B">
        <w:rPr>
          <w:rFonts w:ascii="Century Gothic" w:hAnsi="Century Gothic"/>
          <w:color w:val="221F1F"/>
          <w:spacing w:val="-2"/>
        </w:rPr>
        <w:t>-</w:t>
      </w:r>
      <w:r w:rsidRPr="004E1A1B">
        <w:rPr>
          <w:rFonts w:ascii="Century Gothic" w:hAnsi="Century Gothic"/>
          <w:color w:val="221F1F"/>
        </w:rPr>
        <w:t>Por</w:t>
      </w:r>
      <w:r w:rsidRPr="004E1A1B">
        <w:rPr>
          <w:rFonts w:ascii="Century Gothic" w:hAnsi="Century Gothic"/>
          <w:color w:val="221F1F"/>
          <w:spacing w:val="1"/>
        </w:rPr>
        <w:t>t</w:t>
      </w:r>
      <w:r w:rsidRPr="004E1A1B">
        <w:rPr>
          <w:rFonts w:ascii="Century Gothic" w:hAnsi="Century Gothic"/>
          <w:color w:val="221F1F"/>
        </w:rPr>
        <w:t>f</w:t>
      </w:r>
      <w:r w:rsidRPr="004E1A1B">
        <w:rPr>
          <w:rFonts w:ascii="Century Gothic" w:hAnsi="Century Gothic"/>
          <w:color w:val="221F1F"/>
          <w:spacing w:val="-3"/>
        </w:rPr>
        <w:t>o</w:t>
      </w:r>
      <w:r w:rsidRPr="004E1A1B">
        <w:rPr>
          <w:rFonts w:ascii="Century Gothic" w:hAnsi="Century Gothic"/>
          <w:color w:val="221F1F"/>
        </w:rPr>
        <w:t>lio are</w:t>
      </w:r>
      <w:r w:rsidRPr="004E1A1B">
        <w:rPr>
          <w:rFonts w:ascii="Century Gothic" w:hAnsi="Century Gothic"/>
          <w:color w:val="221F1F"/>
          <w:spacing w:val="-3"/>
        </w:rPr>
        <w:t xml:space="preserve"> </w:t>
      </w:r>
      <w:r w:rsidRPr="004E1A1B">
        <w:rPr>
          <w:rFonts w:ascii="Century Gothic" w:hAnsi="Century Gothic"/>
          <w:color w:val="221F1F"/>
        </w:rPr>
        <w:t>list</w:t>
      </w:r>
      <w:r w:rsidRPr="004E1A1B">
        <w:rPr>
          <w:rFonts w:ascii="Century Gothic" w:hAnsi="Century Gothic"/>
          <w:color w:val="221F1F"/>
          <w:spacing w:val="-1"/>
        </w:rPr>
        <w:t>e</w:t>
      </w:r>
      <w:r w:rsidRPr="004E1A1B">
        <w:rPr>
          <w:rFonts w:ascii="Century Gothic" w:hAnsi="Century Gothic"/>
          <w:color w:val="221F1F"/>
        </w:rPr>
        <w:t>d</w:t>
      </w:r>
      <w:r w:rsidRPr="004E1A1B">
        <w:rPr>
          <w:rFonts w:ascii="Century Gothic" w:hAnsi="Century Gothic"/>
          <w:color w:val="221F1F"/>
          <w:spacing w:val="-2"/>
        </w:rPr>
        <w:t xml:space="preserve"> </w:t>
      </w:r>
      <w:r w:rsidRPr="004E1A1B">
        <w:rPr>
          <w:rFonts w:ascii="Century Gothic" w:hAnsi="Century Gothic"/>
          <w:color w:val="221F1F"/>
        </w:rPr>
        <w:t>on</w:t>
      </w:r>
      <w:r w:rsidRPr="004E1A1B">
        <w:rPr>
          <w:rFonts w:ascii="Century Gothic" w:hAnsi="Century Gothic"/>
          <w:color w:val="221F1F"/>
          <w:spacing w:val="-3"/>
        </w:rPr>
        <w:t xml:space="preserve"> </w:t>
      </w:r>
      <w:r w:rsidRPr="004E1A1B">
        <w:rPr>
          <w:rFonts w:ascii="Century Gothic" w:hAnsi="Century Gothic"/>
          <w:color w:val="221F1F"/>
        </w:rPr>
        <w:t>Pa</w:t>
      </w:r>
      <w:r w:rsidRPr="004E1A1B">
        <w:rPr>
          <w:rFonts w:ascii="Century Gothic" w:hAnsi="Century Gothic"/>
          <w:color w:val="221F1F"/>
          <w:spacing w:val="-2"/>
        </w:rPr>
        <w:t>g</w:t>
      </w:r>
      <w:r w:rsidRPr="004E1A1B">
        <w:rPr>
          <w:rFonts w:ascii="Century Gothic" w:hAnsi="Century Gothic"/>
          <w:color w:val="221F1F"/>
        </w:rPr>
        <w:t>e</w:t>
      </w:r>
      <w:r w:rsidRPr="004E1A1B">
        <w:rPr>
          <w:rFonts w:ascii="Century Gothic" w:hAnsi="Century Gothic"/>
          <w:color w:val="221F1F"/>
          <w:spacing w:val="-3"/>
        </w:rPr>
        <w:t xml:space="preserve"> </w:t>
      </w:r>
      <w:r w:rsidRPr="004E1A1B">
        <w:rPr>
          <w:rFonts w:ascii="Century Gothic" w:hAnsi="Century Gothic"/>
          <w:color w:val="221F1F"/>
          <w:spacing w:val="1"/>
        </w:rPr>
        <w:t>2.</w:t>
      </w:r>
    </w:p>
    <w:p w:rsidR="00A8509F" w:rsidRPr="004E1A1B" w:rsidRDefault="00A8509F" w:rsidP="00A8509F">
      <w:pPr>
        <w:pStyle w:val="BodyText"/>
        <w:numPr>
          <w:ilvl w:val="0"/>
          <w:numId w:val="3"/>
        </w:numPr>
        <w:tabs>
          <w:tab w:val="left" w:pos="476"/>
        </w:tabs>
        <w:autoSpaceDE/>
        <w:autoSpaceDN/>
        <w:adjustRightInd/>
        <w:spacing w:before="27" w:line="228" w:lineRule="exact"/>
        <w:ind w:right="380"/>
        <w:rPr>
          <w:rFonts w:ascii="Century Gothic" w:eastAsia="Goudy Old Style" w:hAnsi="Century Gothic"/>
        </w:rPr>
      </w:pPr>
      <w:r w:rsidRPr="004E1A1B">
        <w:rPr>
          <w:rFonts w:ascii="Century Gothic" w:hAnsi="Century Gothic"/>
          <w:b/>
          <w:bCs/>
          <w:color w:val="221F1F"/>
        </w:rPr>
        <w:t>DUES-PAID:</w:t>
      </w:r>
      <w:r w:rsidRPr="004E1A1B">
        <w:rPr>
          <w:rFonts w:ascii="Century Gothic" w:hAnsi="Century Gothic"/>
        </w:rPr>
        <w:t xml:space="preserve"> In order to be eligible to apply for this contest, you must be a dues-paid member by December 1</w:t>
      </w:r>
      <w:r w:rsidRPr="004E1A1B">
        <w:rPr>
          <w:rFonts w:ascii="Century Gothic" w:hAnsi="Century Gothic"/>
          <w:vertAlign w:val="superscript"/>
        </w:rPr>
        <w:t>st</w:t>
      </w:r>
      <w:r w:rsidRPr="004E1A1B">
        <w:rPr>
          <w:rFonts w:ascii="Century Gothic" w:hAnsi="Century Gothic"/>
        </w:rPr>
        <w:t>.</w:t>
      </w:r>
      <w:r w:rsidRPr="004E1A1B">
        <w:rPr>
          <w:rFonts w:ascii="Century Gothic" w:eastAsia="Goudy Old Style" w:hAnsi="Century Gothic"/>
        </w:rPr>
        <w:t xml:space="preserve"> </w:t>
      </w:r>
    </w:p>
    <w:p w:rsidR="00EC6A5C" w:rsidRDefault="00EC6A5C" w:rsidP="004E1A1B">
      <w:pPr>
        <w:pStyle w:val="BodyText"/>
        <w:kinsoku w:val="0"/>
        <w:overflowPunct w:val="0"/>
        <w:ind w:left="0" w:right="2164" w:firstLine="0"/>
        <w:rPr>
          <w:rFonts w:ascii="Century Gothic" w:hAnsi="Century Gothic" w:cs="Century Gothic"/>
          <w:color w:val="FFFFFF"/>
          <w:sz w:val="19"/>
          <w:szCs w:val="19"/>
        </w:rPr>
      </w:pPr>
    </w:p>
    <w:p w:rsidR="00041F55" w:rsidRPr="00D07C03" w:rsidRDefault="00C31255" w:rsidP="00041F55">
      <w:pPr>
        <w:pStyle w:val="BodyText"/>
        <w:kinsoku w:val="0"/>
        <w:overflowPunct w:val="0"/>
        <w:ind w:left="2167" w:right="2164" w:firstLine="0"/>
        <w:jc w:val="center"/>
        <w:rPr>
          <w:rFonts w:ascii="Century Gothic" w:hAnsi="Century Gothic" w:cs="Century Gothic"/>
          <w:color w:val="FFFFFF"/>
          <w:sz w:val="19"/>
          <w:szCs w:val="19"/>
        </w:rPr>
      </w:pPr>
      <w:r w:rsidRPr="00041F55">
        <w:rPr>
          <w:noProof/>
          <w:color w:val="FFFFFF"/>
          <w:sz w:val="21"/>
          <w:szCs w:val="21"/>
        </w:rPr>
        <mc:AlternateContent>
          <mc:Choice Requires="wps">
            <w:drawing>
              <wp:anchor distT="45720" distB="45720" distL="114300" distR="114300" simplePos="0" relativeHeight="251666944" behindDoc="0" locked="0" layoutInCell="1" allowOverlap="1">
                <wp:simplePos x="0" y="0"/>
                <wp:positionH relativeFrom="column">
                  <wp:align>center</wp:align>
                </wp:positionH>
                <wp:positionV relativeFrom="paragraph">
                  <wp:posOffset>4845050</wp:posOffset>
                </wp:positionV>
                <wp:extent cx="2402840" cy="47580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840" cy="4758055"/>
                        </a:xfrm>
                        <a:prstGeom prst="rect">
                          <a:avLst/>
                        </a:prstGeom>
                        <a:solidFill>
                          <a:srgbClr val="FFFFFF"/>
                        </a:solidFill>
                        <a:ln w="9525">
                          <a:solidFill>
                            <a:srgbClr val="000000"/>
                          </a:solidFill>
                          <a:miter lim="800000"/>
                          <a:headEnd/>
                          <a:tailEnd/>
                        </a:ln>
                      </wps:spPr>
                      <wps:txbx>
                        <w:txbxContent>
                          <w:p w:rsidR="00E35E27" w:rsidRDefault="00E35E27" w:rsidP="00041F55">
                            <w:pPr>
                              <w:kinsoku w:val="0"/>
                              <w:overflowPunct w:val="0"/>
                              <w:spacing w:before="62"/>
                              <w:ind w:left="2880" w:right="3227"/>
                              <w:rPr>
                                <w:rFonts w:ascii="Century Gothic" w:hAnsi="Century Gothic" w:cs="Century Gothic"/>
                                <w:color w:val="000000"/>
                                <w:sz w:val="21"/>
                                <w:szCs w:val="21"/>
                              </w:rPr>
                            </w:pPr>
                            <w:r>
                              <w:rPr>
                                <w:rFonts w:ascii="Century Gothic" w:hAnsi="Century Gothic" w:cs="Century Gothic"/>
                                <w:color w:val="FFFFFF"/>
                                <w:sz w:val="21"/>
                                <w:szCs w:val="21"/>
                              </w:rPr>
                              <w:t>NH</w:t>
                            </w:r>
                            <w:r>
                              <w:rPr>
                                <w:rFonts w:ascii="Century Gothic" w:hAnsi="Century Gothic" w:cs="Century Gothic"/>
                                <w:color w:val="FFFFFF"/>
                                <w:spacing w:val="-2"/>
                                <w:sz w:val="21"/>
                                <w:szCs w:val="21"/>
                              </w:rPr>
                              <w:t xml:space="preserve"> Di</w:t>
                            </w:r>
                            <w:r>
                              <w:rPr>
                                <w:rFonts w:ascii="Century Gothic" w:hAnsi="Century Gothic" w:cs="Century Gothic"/>
                                <w:color w:val="FFFFFF"/>
                                <w:sz w:val="21"/>
                                <w:szCs w:val="21"/>
                              </w:rPr>
                              <w:t>s</w:t>
                            </w:r>
                            <w:r>
                              <w:rPr>
                                <w:rFonts w:ascii="Century Gothic" w:hAnsi="Century Gothic" w:cs="Century Gothic"/>
                                <w:color w:val="FFFFFF"/>
                                <w:spacing w:val="-3"/>
                                <w:sz w:val="21"/>
                                <w:szCs w:val="21"/>
                              </w:rPr>
                              <w:t>t</w:t>
                            </w:r>
                            <w:r>
                              <w:rPr>
                                <w:rFonts w:ascii="Century Gothic" w:hAnsi="Century Gothic" w:cs="Century Gothic"/>
                                <w:color w:val="FFFFFF"/>
                                <w:spacing w:val="-2"/>
                                <w:sz w:val="21"/>
                                <w:szCs w:val="21"/>
                              </w:rPr>
                              <w:t>r</w:t>
                            </w:r>
                            <w:r>
                              <w:rPr>
                                <w:rFonts w:ascii="Century Gothic" w:hAnsi="Century Gothic" w:cs="Century Gothic"/>
                                <w:color w:val="FFFFFF"/>
                                <w:sz w:val="21"/>
                                <w:szCs w:val="21"/>
                              </w:rPr>
                              <w:t xml:space="preserve">ict </w:t>
                            </w:r>
                            <w:r>
                              <w:rPr>
                                <w:rFonts w:ascii="Century Gothic" w:hAnsi="Century Gothic" w:cs="Century Gothic"/>
                                <w:b/>
                                <w:bCs/>
                                <w:color w:val="FFFFFF"/>
                                <w:sz w:val="21"/>
                                <w:szCs w:val="21"/>
                              </w:rPr>
                              <w:t>M</w:t>
                            </w:r>
                            <w:r>
                              <w:rPr>
                                <w:rFonts w:ascii="Century Gothic" w:hAnsi="Century Gothic" w:cs="Century Gothic"/>
                                <w:b/>
                                <w:bCs/>
                                <w:color w:val="FFFFFF"/>
                                <w:spacing w:val="-2"/>
                                <w:sz w:val="21"/>
                                <w:szCs w:val="21"/>
                              </w:rPr>
                              <w:t>e</w:t>
                            </w:r>
                            <w:r>
                              <w:rPr>
                                <w:rFonts w:ascii="Century Gothic" w:hAnsi="Century Gothic" w:cs="Century Gothic"/>
                                <w:b/>
                                <w:bCs/>
                                <w:color w:val="FFFFFF"/>
                                <w:sz w:val="21"/>
                                <w:szCs w:val="21"/>
                              </w:rPr>
                              <w:t>mb</w:t>
                            </w:r>
                            <w:r>
                              <w:rPr>
                                <w:rFonts w:ascii="Century Gothic" w:hAnsi="Century Gothic" w:cs="Century Gothic"/>
                                <w:b/>
                                <w:bCs/>
                                <w:color w:val="FFFFFF"/>
                                <w:spacing w:val="-2"/>
                                <w:sz w:val="21"/>
                                <w:szCs w:val="21"/>
                              </w:rPr>
                              <w:t>e</w:t>
                            </w:r>
                            <w:r>
                              <w:rPr>
                                <w:rFonts w:ascii="Century Gothic" w:hAnsi="Century Gothic" w:cs="Century Gothic"/>
                                <w:b/>
                                <w:bCs/>
                                <w:color w:val="FFFFFF"/>
                                <w:sz w:val="21"/>
                                <w:szCs w:val="21"/>
                              </w:rPr>
                              <w:t>r</w:t>
                            </w:r>
                            <w:r>
                              <w:rPr>
                                <w:rFonts w:ascii="Century Gothic" w:hAnsi="Century Gothic" w:cs="Century Gothic"/>
                                <w:b/>
                                <w:bCs/>
                                <w:color w:val="FFFFFF"/>
                                <w:spacing w:val="-2"/>
                                <w:sz w:val="21"/>
                                <w:szCs w:val="21"/>
                              </w:rPr>
                              <w:t xml:space="preserve"> </w:t>
                            </w:r>
                            <w:r>
                              <w:rPr>
                                <w:rFonts w:ascii="Century Gothic" w:hAnsi="Century Gothic" w:cs="Century Gothic"/>
                                <w:b/>
                                <w:bCs/>
                                <w:color w:val="FFFFFF"/>
                                <w:sz w:val="21"/>
                                <w:szCs w:val="21"/>
                              </w:rPr>
                              <w:t>R</w:t>
                            </w:r>
                            <w:r>
                              <w:rPr>
                                <w:rFonts w:ascii="Century Gothic" w:hAnsi="Century Gothic" w:cs="Century Gothic"/>
                                <w:b/>
                                <w:bCs/>
                                <w:color w:val="FFFFFF"/>
                                <w:spacing w:val="-4"/>
                                <w:sz w:val="21"/>
                                <w:szCs w:val="21"/>
                              </w:rPr>
                              <w:t>e</w:t>
                            </w:r>
                            <w:r>
                              <w:rPr>
                                <w:rFonts w:ascii="Century Gothic" w:hAnsi="Century Gothic" w:cs="Century Gothic"/>
                                <w:b/>
                                <w:bCs/>
                                <w:color w:val="FFFFFF"/>
                                <w:spacing w:val="-1"/>
                                <w:sz w:val="21"/>
                                <w:szCs w:val="21"/>
                              </w:rPr>
                              <w:t>co</w:t>
                            </w:r>
                            <w:r>
                              <w:rPr>
                                <w:rFonts w:ascii="Century Gothic" w:hAnsi="Century Gothic" w:cs="Century Gothic"/>
                                <w:b/>
                                <w:bCs/>
                                <w:color w:val="FFFFFF"/>
                                <w:sz w:val="21"/>
                                <w:szCs w:val="21"/>
                              </w:rPr>
                              <w:t>gni</w:t>
                            </w:r>
                            <w:r>
                              <w:rPr>
                                <w:rFonts w:ascii="Century Gothic" w:hAnsi="Century Gothic" w:cs="Century Gothic"/>
                                <w:b/>
                                <w:bCs/>
                                <w:color w:val="FFFFFF"/>
                                <w:spacing w:val="-1"/>
                                <w:sz w:val="21"/>
                                <w:szCs w:val="21"/>
                              </w:rPr>
                              <w:t>t</w:t>
                            </w:r>
                            <w:r>
                              <w:rPr>
                                <w:rFonts w:ascii="Century Gothic" w:hAnsi="Century Gothic" w:cs="Century Gothic"/>
                                <w:b/>
                                <w:bCs/>
                                <w:color w:val="FFFFFF"/>
                                <w:sz w:val="21"/>
                                <w:szCs w:val="21"/>
                              </w:rPr>
                              <w:t>i</w:t>
                            </w:r>
                            <w:r>
                              <w:rPr>
                                <w:rFonts w:ascii="Century Gothic" w:hAnsi="Century Gothic" w:cs="Century Gothic"/>
                                <w:b/>
                                <w:bCs/>
                                <w:color w:val="FFFFFF"/>
                                <w:spacing w:val="-2"/>
                                <w:sz w:val="21"/>
                                <w:szCs w:val="21"/>
                              </w:rPr>
                              <w:t>o</w:t>
                            </w:r>
                            <w:r>
                              <w:rPr>
                                <w:rFonts w:ascii="Century Gothic" w:hAnsi="Century Gothic" w:cs="Century Gothic"/>
                                <w:b/>
                                <w:bCs/>
                                <w:color w:val="FFFFFF"/>
                                <w:sz w:val="21"/>
                                <w:szCs w:val="21"/>
                              </w:rPr>
                              <w:t>n</w:t>
                            </w:r>
                            <w:r>
                              <w:rPr>
                                <w:rFonts w:ascii="Century Gothic" w:hAnsi="Century Gothic" w:cs="Century Gothic"/>
                                <w:b/>
                                <w:bCs/>
                                <w:color w:val="FFFFFF"/>
                                <w:spacing w:val="-1"/>
                                <w:sz w:val="21"/>
                                <w:szCs w:val="21"/>
                              </w:rPr>
                              <w:t xml:space="preserve"> </w:t>
                            </w:r>
                            <w:r>
                              <w:rPr>
                                <w:rFonts w:ascii="Century Gothic" w:hAnsi="Century Gothic" w:cs="Century Gothic"/>
                                <w:b/>
                                <w:bCs/>
                                <w:color w:val="FFFFFF"/>
                                <w:sz w:val="21"/>
                                <w:szCs w:val="21"/>
                              </w:rPr>
                              <w:t>C</w:t>
                            </w:r>
                            <w:r>
                              <w:rPr>
                                <w:rFonts w:ascii="Century Gothic" w:hAnsi="Century Gothic" w:cs="Century Gothic"/>
                                <w:b/>
                                <w:bCs/>
                                <w:color w:val="FFFFFF"/>
                                <w:spacing w:val="-4"/>
                                <w:sz w:val="21"/>
                                <w:szCs w:val="21"/>
                              </w:rPr>
                              <w:t>o</w:t>
                            </w:r>
                            <w:r>
                              <w:rPr>
                                <w:rFonts w:ascii="Century Gothic" w:hAnsi="Century Gothic" w:cs="Century Gothic"/>
                                <w:b/>
                                <w:bCs/>
                                <w:color w:val="FFFFFF"/>
                                <w:spacing w:val="-2"/>
                                <w:sz w:val="21"/>
                                <w:szCs w:val="21"/>
                              </w:rPr>
                              <w:t>m</w:t>
                            </w:r>
                            <w:r>
                              <w:rPr>
                                <w:rFonts w:ascii="Century Gothic" w:hAnsi="Century Gothic" w:cs="Century Gothic"/>
                                <w:b/>
                                <w:bCs/>
                                <w:color w:val="FFFFFF"/>
                                <w:sz w:val="21"/>
                                <w:szCs w:val="21"/>
                              </w:rPr>
                              <w:t>mi</w:t>
                            </w:r>
                            <w:r>
                              <w:rPr>
                                <w:rFonts w:ascii="Century Gothic" w:hAnsi="Century Gothic" w:cs="Century Gothic"/>
                                <w:b/>
                                <w:bCs/>
                                <w:color w:val="FFFFFF"/>
                                <w:spacing w:val="-2"/>
                                <w:sz w:val="21"/>
                                <w:szCs w:val="21"/>
                              </w:rPr>
                              <w:t>t</w:t>
                            </w:r>
                            <w:r>
                              <w:rPr>
                                <w:rFonts w:ascii="Century Gothic" w:hAnsi="Century Gothic" w:cs="Century Gothic"/>
                                <w:b/>
                                <w:bCs/>
                                <w:color w:val="FFFFFF"/>
                                <w:spacing w:val="-1"/>
                                <w:sz w:val="21"/>
                                <w:szCs w:val="21"/>
                              </w:rPr>
                              <w:t>te</w:t>
                            </w:r>
                            <w:r>
                              <w:rPr>
                                <w:rFonts w:ascii="Century Gothic" w:hAnsi="Century Gothic" w:cs="Century Gothic"/>
                                <w:b/>
                                <w:bCs/>
                                <w:color w:val="FFFFFF"/>
                                <w:sz w:val="21"/>
                                <w:szCs w:val="21"/>
                              </w:rPr>
                              <w:t>e</w:t>
                            </w:r>
                          </w:p>
                          <w:p w:rsidR="00E35E27" w:rsidRDefault="00E35E27" w:rsidP="00041F55">
                            <w:pPr>
                              <w:pStyle w:val="BodyText"/>
                              <w:kinsoku w:val="0"/>
                              <w:overflowPunct w:val="0"/>
                              <w:spacing w:line="219" w:lineRule="exact"/>
                              <w:ind w:left="4041" w:right="4036" w:firstLine="0"/>
                              <w:jc w:val="center"/>
                              <w:rPr>
                                <w:rFonts w:ascii="Century Gothic" w:hAnsi="Century Gothic" w:cs="Century Gothic"/>
                                <w:color w:val="000000"/>
                              </w:rPr>
                            </w:pPr>
                            <w:r>
                              <w:rPr>
                                <w:rFonts w:ascii="Century Gothic" w:hAnsi="Century Gothic" w:cs="Century Gothic"/>
                                <w:color w:val="FFFFFF"/>
                                <w:spacing w:val="-1"/>
                              </w:rPr>
                              <w:t>Q</w:t>
                            </w:r>
                            <w:r>
                              <w:rPr>
                                <w:rFonts w:ascii="Century Gothic" w:hAnsi="Century Gothic" w:cs="Century Gothic"/>
                                <w:color w:val="FFFFFF"/>
                              </w:rPr>
                              <w:t>ues</w:t>
                            </w:r>
                            <w:r>
                              <w:rPr>
                                <w:rFonts w:ascii="Century Gothic" w:hAnsi="Century Gothic" w:cs="Century Gothic"/>
                                <w:color w:val="FFFFFF"/>
                                <w:spacing w:val="-2"/>
                              </w:rPr>
                              <w:t>t</w:t>
                            </w:r>
                            <w:r>
                              <w:rPr>
                                <w:rFonts w:ascii="Century Gothic" w:hAnsi="Century Gothic" w:cs="Century Gothic"/>
                                <w:color w:val="FFFFFF"/>
                                <w:spacing w:val="2"/>
                              </w:rPr>
                              <w:t>i</w:t>
                            </w:r>
                            <w:r>
                              <w:rPr>
                                <w:rFonts w:ascii="Century Gothic" w:hAnsi="Century Gothic" w:cs="Century Gothic"/>
                                <w:color w:val="FFFFFF"/>
                              </w:rPr>
                              <w:t>ons,</w:t>
                            </w:r>
                            <w:r>
                              <w:rPr>
                                <w:rFonts w:ascii="Century Gothic" w:hAnsi="Century Gothic" w:cs="Century Gothic"/>
                                <w:color w:val="FFFFFF"/>
                                <w:spacing w:val="-13"/>
                              </w:rPr>
                              <w:t xml:space="preserve"> </w:t>
                            </w:r>
                            <w:r>
                              <w:rPr>
                                <w:rFonts w:ascii="Century Gothic" w:hAnsi="Century Gothic" w:cs="Century Gothic"/>
                                <w:color w:val="FFFFFF"/>
                              </w:rPr>
                              <w:t>Co</w:t>
                            </w:r>
                            <w:r>
                              <w:rPr>
                                <w:rFonts w:ascii="Century Gothic" w:hAnsi="Century Gothic" w:cs="Century Gothic"/>
                                <w:color w:val="FFFFFF"/>
                                <w:spacing w:val="-2"/>
                              </w:rPr>
                              <w:t>m</w:t>
                            </w:r>
                            <w:r>
                              <w:rPr>
                                <w:rFonts w:ascii="Century Gothic" w:hAnsi="Century Gothic" w:cs="Century Gothic"/>
                                <w:color w:val="FFFFFF"/>
                                <w:spacing w:val="-5"/>
                              </w:rPr>
                              <w:t>m</w:t>
                            </w:r>
                            <w:r>
                              <w:rPr>
                                <w:rFonts w:ascii="Century Gothic" w:hAnsi="Century Gothic" w:cs="Century Gothic"/>
                                <w:color w:val="FFFFFF"/>
                              </w:rPr>
                              <w:t>en</w:t>
                            </w:r>
                            <w:r>
                              <w:rPr>
                                <w:rFonts w:ascii="Century Gothic" w:hAnsi="Century Gothic" w:cs="Century Gothic"/>
                                <w:color w:val="FFFFFF"/>
                                <w:spacing w:val="1"/>
                              </w:rPr>
                              <w:t>t</w:t>
                            </w:r>
                            <w:r>
                              <w:rPr>
                                <w:rFonts w:ascii="Century Gothic" w:hAnsi="Century Gothic" w:cs="Century Gothic"/>
                                <w:color w:val="FFFFFF"/>
                              </w:rPr>
                              <w:t>s,</w:t>
                            </w:r>
                            <w:r>
                              <w:rPr>
                                <w:rFonts w:ascii="Century Gothic" w:hAnsi="Century Gothic" w:cs="Century Gothic"/>
                                <w:color w:val="FFFFFF"/>
                                <w:spacing w:val="-14"/>
                              </w:rPr>
                              <w:t xml:space="preserve"> </w:t>
                            </w:r>
                            <w:r>
                              <w:rPr>
                                <w:rFonts w:ascii="Century Gothic" w:hAnsi="Century Gothic" w:cs="Century Gothic"/>
                                <w:color w:val="FFFFFF"/>
                              </w:rPr>
                              <w:t>Co</w:t>
                            </w:r>
                            <w:r>
                              <w:rPr>
                                <w:rFonts w:ascii="Century Gothic" w:hAnsi="Century Gothic" w:cs="Century Gothic"/>
                                <w:color w:val="FFFFFF"/>
                                <w:spacing w:val="2"/>
                              </w:rPr>
                              <w:t>n</w:t>
                            </w:r>
                            <w:r>
                              <w:rPr>
                                <w:rFonts w:ascii="Century Gothic" w:hAnsi="Century Gothic" w:cs="Century Gothic"/>
                                <w:color w:val="FFFFFF"/>
                              </w:rPr>
                              <w:t>cerns?</w:t>
                            </w:r>
                          </w:p>
                          <w:p w:rsidR="00E35E27" w:rsidRDefault="00E35E27" w:rsidP="00041F55">
                            <w:pPr>
                              <w:pStyle w:val="BodyText"/>
                              <w:kinsoku w:val="0"/>
                              <w:overflowPunct w:val="0"/>
                              <w:ind w:left="2167" w:right="2164" w:firstLine="0"/>
                              <w:jc w:val="center"/>
                              <w:rPr>
                                <w:rFonts w:ascii="Century Gothic" w:hAnsi="Century Gothic" w:cs="Century Gothic"/>
                                <w:color w:val="FFFFFF"/>
                              </w:rPr>
                            </w:pPr>
                            <w:r>
                              <w:rPr>
                                <w:rFonts w:ascii="Century Gothic" w:hAnsi="Century Gothic" w:cs="Century Gothic"/>
                                <w:color w:val="FFFFFF"/>
                                <w:spacing w:val="-1"/>
                              </w:rPr>
                              <w:t>Charlotte Wood</w:t>
                            </w:r>
                            <w:r>
                              <w:rPr>
                                <w:rFonts w:ascii="Century Gothic" w:hAnsi="Century Gothic" w:cs="Century Gothic"/>
                                <w:color w:val="FFFFFF"/>
                                <w:spacing w:val="-7"/>
                              </w:rPr>
                              <w:t xml:space="preserve"> </w:t>
                            </w:r>
                            <w:r>
                              <w:rPr>
                                <w:rFonts w:ascii="Century Gothic" w:hAnsi="Century Gothic" w:cs="Century Gothic"/>
                                <w:color w:val="FFFFFF"/>
                              </w:rPr>
                              <w:t>|</w:t>
                            </w:r>
                            <w:r>
                              <w:rPr>
                                <w:rFonts w:ascii="Century Gothic" w:hAnsi="Century Gothic" w:cs="Century Gothic"/>
                                <w:color w:val="FFFFFF"/>
                                <w:spacing w:val="-6"/>
                              </w:rPr>
                              <w:t xml:space="preserve"> </w:t>
                            </w:r>
                            <w:r>
                              <w:rPr>
                                <w:rFonts w:ascii="Century Gothic" w:hAnsi="Century Gothic" w:cs="Century Gothic"/>
                                <w:color w:val="FFFFFF"/>
                                <w:spacing w:val="2"/>
                              </w:rPr>
                              <w:t>M</w:t>
                            </w:r>
                            <w:r>
                              <w:rPr>
                                <w:rFonts w:ascii="Century Gothic" w:hAnsi="Century Gothic" w:cs="Century Gothic"/>
                                <w:color w:val="FFFFFF"/>
                              </w:rPr>
                              <w:t>e</w:t>
                            </w:r>
                            <w:r>
                              <w:rPr>
                                <w:rFonts w:ascii="Century Gothic" w:hAnsi="Century Gothic" w:cs="Century Gothic"/>
                                <w:color w:val="FFFFFF"/>
                                <w:spacing w:val="-5"/>
                              </w:rPr>
                              <w:t>m</w:t>
                            </w:r>
                            <w:r>
                              <w:rPr>
                                <w:rFonts w:ascii="Century Gothic" w:hAnsi="Century Gothic" w:cs="Century Gothic"/>
                                <w:color w:val="FFFFFF"/>
                              </w:rPr>
                              <w:t>ber</w:t>
                            </w:r>
                            <w:r>
                              <w:rPr>
                                <w:rFonts w:ascii="Century Gothic" w:hAnsi="Century Gothic" w:cs="Century Gothic"/>
                                <w:color w:val="FFFFFF"/>
                                <w:spacing w:val="-5"/>
                              </w:rPr>
                              <w:t xml:space="preserve"> </w:t>
                            </w:r>
                            <w:r>
                              <w:rPr>
                                <w:rFonts w:ascii="Century Gothic" w:hAnsi="Century Gothic" w:cs="Century Gothic"/>
                                <w:color w:val="FFFFFF"/>
                                <w:spacing w:val="1"/>
                              </w:rPr>
                              <w:t>R</w:t>
                            </w:r>
                            <w:r>
                              <w:rPr>
                                <w:rFonts w:ascii="Century Gothic" w:hAnsi="Century Gothic" w:cs="Century Gothic"/>
                                <w:color w:val="FFFFFF"/>
                              </w:rPr>
                              <w:t>eco</w:t>
                            </w:r>
                            <w:r>
                              <w:rPr>
                                <w:rFonts w:ascii="Century Gothic" w:hAnsi="Century Gothic" w:cs="Century Gothic"/>
                                <w:color w:val="FFFFFF"/>
                                <w:spacing w:val="-2"/>
                              </w:rPr>
                              <w:t>gn</w:t>
                            </w:r>
                            <w:r>
                              <w:rPr>
                                <w:rFonts w:ascii="Century Gothic" w:hAnsi="Century Gothic" w:cs="Century Gothic"/>
                                <w:color w:val="FFFFFF"/>
                                <w:spacing w:val="2"/>
                              </w:rPr>
                              <w:t>i</w:t>
                            </w:r>
                            <w:r>
                              <w:rPr>
                                <w:rFonts w:ascii="Century Gothic" w:hAnsi="Century Gothic" w:cs="Century Gothic"/>
                                <w:color w:val="FFFFFF"/>
                                <w:spacing w:val="-2"/>
                              </w:rPr>
                              <w:t>t</w:t>
                            </w:r>
                            <w:r>
                              <w:rPr>
                                <w:rFonts w:ascii="Century Gothic" w:hAnsi="Century Gothic" w:cs="Century Gothic"/>
                                <w:color w:val="FFFFFF"/>
                                <w:spacing w:val="2"/>
                              </w:rPr>
                              <w:t>i</w:t>
                            </w:r>
                            <w:r>
                              <w:rPr>
                                <w:rFonts w:ascii="Century Gothic" w:hAnsi="Century Gothic" w:cs="Century Gothic"/>
                                <w:color w:val="FFFFFF"/>
                              </w:rPr>
                              <w:t>on</w:t>
                            </w:r>
                            <w:r>
                              <w:rPr>
                                <w:rFonts w:ascii="Century Gothic" w:hAnsi="Century Gothic" w:cs="Century Gothic"/>
                                <w:color w:val="FFFFFF"/>
                                <w:spacing w:val="-6"/>
                              </w:rPr>
                              <w:t xml:space="preserve"> </w:t>
                            </w:r>
                            <w:r>
                              <w:rPr>
                                <w:rFonts w:ascii="Century Gothic" w:hAnsi="Century Gothic" w:cs="Century Gothic"/>
                                <w:color w:val="FFFFFF"/>
                                <w:spacing w:val="-3"/>
                              </w:rPr>
                              <w:t>C</w:t>
                            </w:r>
                            <w:r>
                              <w:rPr>
                                <w:rFonts w:ascii="Century Gothic" w:hAnsi="Century Gothic" w:cs="Century Gothic"/>
                                <w:color w:val="FFFFFF"/>
                              </w:rPr>
                              <w:t>h</w:t>
                            </w:r>
                            <w:r>
                              <w:rPr>
                                <w:rFonts w:ascii="Century Gothic" w:hAnsi="Century Gothic" w:cs="Century Gothic"/>
                                <w:color w:val="FFFFFF"/>
                                <w:spacing w:val="-1"/>
                              </w:rPr>
                              <w:t>a</w:t>
                            </w:r>
                            <w:r>
                              <w:rPr>
                                <w:rFonts w:ascii="Century Gothic" w:hAnsi="Century Gothic" w:cs="Century Gothic"/>
                                <w:color w:val="FFFFFF"/>
                              </w:rPr>
                              <w:t>ir</w:t>
                            </w:r>
                            <w:r>
                              <w:rPr>
                                <w:rFonts w:ascii="Century Gothic" w:hAnsi="Century Gothic" w:cs="Century Gothic"/>
                                <w:color w:val="FFFFFF"/>
                                <w:spacing w:val="-6"/>
                              </w:rPr>
                              <w:t xml:space="preserve"> </w:t>
                            </w:r>
                            <w:r>
                              <w:rPr>
                                <w:rFonts w:ascii="Century Gothic" w:hAnsi="Century Gothic" w:cs="Century Gothic"/>
                                <w:color w:val="FFFFFF"/>
                              </w:rPr>
                              <w:t>|</w:t>
                            </w:r>
                            <w:r>
                              <w:rPr>
                                <w:rFonts w:ascii="Century Gothic" w:hAnsi="Century Gothic" w:cs="Century Gothic"/>
                                <w:color w:val="FFFFFF"/>
                                <w:spacing w:val="-9"/>
                              </w:rPr>
                              <w:t xml:space="preserve"> </w:t>
                            </w:r>
                            <w:hyperlink r:id="rId11" w:history="1">
                              <w:r>
                                <w:rPr>
                                  <w:rFonts w:ascii="Century Gothic" w:hAnsi="Century Gothic" w:cs="Century Gothic"/>
                                  <w:color w:val="FFFFFF"/>
                                </w:rPr>
                                <w:t>cnh</w:t>
                              </w:r>
                              <w:r>
                                <w:rPr>
                                  <w:rFonts w:ascii="Century Gothic" w:hAnsi="Century Gothic" w:cs="Century Gothic"/>
                                  <w:color w:val="FFFFFF"/>
                                  <w:spacing w:val="-2"/>
                                </w:rPr>
                                <w:t>k</w:t>
                              </w:r>
                              <w:r>
                                <w:rPr>
                                  <w:rFonts w:ascii="Century Gothic" w:hAnsi="Century Gothic" w:cs="Century Gothic"/>
                                  <w:color w:val="FFFFFF"/>
                                </w:rPr>
                                <w:t>c</w:t>
                              </w:r>
                              <w:r>
                                <w:rPr>
                                  <w:rFonts w:ascii="Century Gothic" w:hAnsi="Century Gothic" w:cs="Century Gothic"/>
                                  <w:color w:val="FFFFFF"/>
                                  <w:spacing w:val="-2"/>
                                </w:rPr>
                                <w:t>.</w:t>
                              </w:r>
                              <w:r>
                                <w:rPr>
                                  <w:rFonts w:ascii="Century Gothic" w:hAnsi="Century Gothic" w:cs="Century Gothic"/>
                                  <w:color w:val="FFFFFF"/>
                                  <w:spacing w:val="-5"/>
                                </w:rPr>
                                <w:t>m</w:t>
                              </w:r>
                              <w:r>
                                <w:rPr>
                                  <w:rFonts w:ascii="Century Gothic" w:hAnsi="Century Gothic" w:cs="Century Gothic"/>
                                  <w:color w:val="FFFFFF"/>
                                </w:rPr>
                                <w:t>r@</w:t>
                              </w:r>
                              <w:r>
                                <w:rPr>
                                  <w:rFonts w:ascii="Century Gothic" w:hAnsi="Century Gothic" w:cs="Century Gothic"/>
                                  <w:color w:val="FFFFFF"/>
                                  <w:spacing w:val="1"/>
                                </w:rPr>
                                <w:t>g</w:t>
                              </w:r>
                              <w:r>
                                <w:rPr>
                                  <w:rFonts w:ascii="Century Gothic" w:hAnsi="Century Gothic" w:cs="Century Gothic"/>
                                  <w:color w:val="FFFFFF"/>
                                  <w:spacing w:val="-1"/>
                                </w:rPr>
                                <w:t>ma</w:t>
                              </w:r>
                              <w:r>
                                <w:rPr>
                                  <w:rFonts w:ascii="Century Gothic" w:hAnsi="Century Gothic" w:cs="Century Gothic"/>
                                  <w:color w:val="FFFFFF"/>
                                  <w:spacing w:val="2"/>
                                </w:rPr>
                                <w:t>i</w:t>
                              </w:r>
                              <w:r>
                                <w:rPr>
                                  <w:rFonts w:ascii="Century Gothic" w:hAnsi="Century Gothic" w:cs="Century Gothic"/>
                                  <w:color w:val="FFFFFF"/>
                                </w:rPr>
                                <w:t>l</w:t>
                              </w:r>
                              <w:r>
                                <w:rPr>
                                  <w:rFonts w:ascii="Century Gothic" w:hAnsi="Century Gothic" w:cs="Century Gothic"/>
                                  <w:color w:val="FFFFFF"/>
                                  <w:spacing w:val="-2"/>
                                </w:rPr>
                                <w:t>.</w:t>
                              </w:r>
                              <w:r>
                                <w:rPr>
                                  <w:rFonts w:ascii="Century Gothic" w:hAnsi="Century Gothic" w:cs="Century Gothic"/>
                                  <w:color w:val="FFFFFF"/>
                                </w:rPr>
                                <w:t>c</w:t>
                              </w:r>
                              <w:r>
                                <w:rPr>
                                  <w:rFonts w:ascii="Century Gothic" w:hAnsi="Century Gothic" w:cs="Century Gothic"/>
                                  <w:color w:val="FFFFFF"/>
                                  <w:spacing w:val="2"/>
                                </w:rPr>
                                <w:t>o</w:t>
                              </w:r>
                              <w:r>
                                <w:rPr>
                                  <w:rFonts w:ascii="Century Gothic" w:hAnsi="Century Gothic" w:cs="Century Gothic"/>
                                  <w:color w:val="FFFFFF"/>
                                </w:rPr>
                                <w:t>m</w:t>
                              </w:r>
                            </w:hyperlink>
                          </w:p>
                          <w:p w:rsidR="00E35E27" w:rsidRDefault="00E35E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381.5pt;width:189.2pt;height:374.65pt;z-index:25166694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">
                <v:path arrowok="t"/>
                <v:textbox>
                  <w:txbxContent>
                    <w:p w:rsidR="00E35E27" w:rsidRDefault="00E35E27" w:rsidP="00041F55">
                      <w:pPr>
                        <w:kinsoku w:val="0"/>
                        <w:overflowPunct w:val="0"/>
                        <w:spacing w:before="62"/>
                        <w:ind w:left="2880" w:right="3227"/>
                        <w:rPr>
                          <w:rFonts w:ascii="Century Gothic" w:hAnsi="Century Gothic" w:cs="Century Gothic"/>
                          <w:color w:val="000000"/>
                          <w:sz w:val="21"/>
                          <w:szCs w:val="21"/>
                        </w:rPr>
                      </w:pPr>
                      <w:r>
                        <w:rPr>
                          <w:rFonts w:ascii="Century Gothic" w:hAnsi="Century Gothic" w:cs="Century Gothic"/>
                          <w:color w:val="FFFFFF"/>
                          <w:sz w:val="21"/>
                          <w:szCs w:val="21"/>
                        </w:rPr>
                        <w:t>NH</w:t>
                      </w:r>
                      <w:r>
                        <w:rPr>
                          <w:rFonts w:ascii="Century Gothic" w:hAnsi="Century Gothic" w:cs="Century Gothic"/>
                          <w:color w:val="FFFFFF"/>
                          <w:spacing w:val="-2"/>
                          <w:sz w:val="21"/>
                          <w:szCs w:val="21"/>
                        </w:rPr>
                        <w:t xml:space="preserve"> Di</w:t>
                      </w:r>
                      <w:r>
                        <w:rPr>
                          <w:rFonts w:ascii="Century Gothic" w:hAnsi="Century Gothic" w:cs="Century Gothic"/>
                          <w:color w:val="FFFFFF"/>
                          <w:sz w:val="21"/>
                          <w:szCs w:val="21"/>
                        </w:rPr>
                        <w:t>s</w:t>
                      </w:r>
                      <w:r>
                        <w:rPr>
                          <w:rFonts w:ascii="Century Gothic" w:hAnsi="Century Gothic" w:cs="Century Gothic"/>
                          <w:color w:val="FFFFFF"/>
                          <w:spacing w:val="-3"/>
                          <w:sz w:val="21"/>
                          <w:szCs w:val="21"/>
                        </w:rPr>
                        <w:t>t</w:t>
                      </w:r>
                      <w:r>
                        <w:rPr>
                          <w:rFonts w:ascii="Century Gothic" w:hAnsi="Century Gothic" w:cs="Century Gothic"/>
                          <w:color w:val="FFFFFF"/>
                          <w:spacing w:val="-2"/>
                          <w:sz w:val="21"/>
                          <w:szCs w:val="21"/>
                        </w:rPr>
                        <w:t>r</w:t>
                      </w:r>
                      <w:r>
                        <w:rPr>
                          <w:rFonts w:ascii="Century Gothic" w:hAnsi="Century Gothic" w:cs="Century Gothic"/>
                          <w:color w:val="FFFFFF"/>
                          <w:sz w:val="21"/>
                          <w:szCs w:val="21"/>
                        </w:rPr>
                        <w:t xml:space="preserve">ict </w:t>
                      </w:r>
                      <w:r>
                        <w:rPr>
                          <w:rFonts w:ascii="Century Gothic" w:hAnsi="Century Gothic" w:cs="Century Gothic"/>
                          <w:b/>
                          <w:bCs/>
                          <w:color w:val="FFFFFF"/>
                          <w:sz w:val="21"/>
                          <w:szCs w:val="21"/>
                        </w:rPr>
                        <w:t>M</w:t>
                      </w:r>
                      <w:r>
                        <w:rPr>
                          <w:rFonts w:ascii="Century Gothic" w:hAnsi="Century Gothic" w:cs="Century Gothic"/>
                          <w:b/>
                          <w:bCs/>
                          <w:color w:val="FFFFFF"/>
                          <w:spacing w:val="-2"/>
                          <w:sz w:val="21"/>
                          <w:szCs w:val="21"/>
                        </w:rPr>
                        <w:t>e</w:t>
                      </w:r>
                      <w:r>
                        <w:rPr>
                          <w:rFonts w:ascii="Century Gothic" w:hAnsi="Century Gothic" w:cs="Century Gothic"/>
                          <w:b/>
                          <w:bCs/>
                          <w:color w:val="FFFFFF"/>
                          <w:sz w:val="21"/>
                          <w:szCs w:val="21"/>
                        </w:rPr>
                        <w:t>mb</w:t>
                      </w:r>
                      <w:r>
                        <w:rPr>
                          <w:rFonts w:ascii="Century Gothic" w:hAnsi="Century Gothic" w:cs="Century Gothic"/>
                          <w:b/>
                          <w:bCs/>
                          <w:color w:val="FFFFFF"/>
                          <w:spacing w:val="-2"/>
                          <w:sz w:val="21"/>
                          <w:szCs w:val="21"/>
                        </w:rPr>
                        <w:t>e</w:t>
                      </w:r>
                      <w:r>
                        <w:rPr>
                          <w:rFonts w:ascii="Century Gothic" w:hAnsi="Century Gothic" w:cs="Century Gothic"/>
                          <w:b/>
                          <w:bCs/>
                          <w:color w:val="FFFFFF"/>
                          <w:sz w:val="21"/>
                          <w:szCs w:val="21"/>
                        </w:rPr>
                        <w:t>r</w:t>
                      </w:r>
                      <w:r>
                        <w:rPr>
                          <w:rFonts w:ascii="Century Gothic" w:hAnsi="Century Gothic" w:cs="Century Gothic"/>
                          <w:b/>
                          <w:bCs/>
                          <w:color w:val="FFFFFF"/>
                          <w:spacing w:val="-2"/>
                          <w:sz w:val="21"/>
                          <w:szCs w:val="21"/>
                        </w:rPr>
                        <w:t xml:space="preserve"> </w:t>
                      </w:r>
                      <w:r>
                        <w:rPr>
                          <w:rFonts w:ascii="Century Gothic" w:hAnsi="Century Gothic" w:cs="Century Gothic"/>
                          <w:b/>
                          <w:bCs/>
                          <w:color w:val="FFFFFF"/>
                          <w:sz w:val="21"/>
                          <w:szCs w:val="21"/>
                        </w:rPr>
                        <w:t>R</w:t>
                      </w:r>
                      <w:r>
                        <w:rPr>
                          <w:rFonts w:ascii="Century Gothic" w:hAnsi="Century Gothic" w:cs="Century Gothic"/>
                          <w:b/>
                          <w:bCs/>
                          <w:color w:val="FFFFFF"/>
                          <w:spacing w:val="-4"/>
                          <w:sz w:val="21"/>
                          <w:szCs w:val="21"/>
                        </w:rPr>
                        <w:t>e</w:t>
                      </w:r>
                      <w:r>
                        <w:rPr>
                          <w:rFonts w:ascii="Century Gothic" w:hAnsi="Century Gothic" w:cs="Century Gothic"/>
                          <w:b/>
                          <w:bCs/>
                          <w:color w:val="FFFFFF"/>
                          <w:spacing w:val="-1"/>
                          <w:sz w:val="21"/>
                          <w:szCs w:val="21"/>
                        </w:rPr>
                        <w:t>co</w:t>
                      </w:r>
                      <w:r>
                        <w:rPr>
                          <w:rFonts w:ascii="Century Gothic" w:hAnsi="Century Gothic" w:cs="Century Gothic"/>
                          <w:b/>
                          <w:bCs/>
                          <w:color w:val="FFFFFF"/>
                          <w:sz w:val="21"/>
                          <w:szCs w:val="21"/>
                        </w:rPr>
                        <w:t>gni</w:t>
                      </w:r>
                      <w:r>
                        <w:rPr>
                          <w:rFonts w:ascii="Century Gothic" w:hAnsi="Century Gothic" w:cs="Century Gothic"/>
                          <w:b/>
                          <w:bCs/>
                          <w:color w:val="FFFFFF"/>
                          <w:spacing w:val="-1"/>
                          <w:sz w:val="21"/>
                          <w:szCs w:val="21"/>
                        </w:rPr>
                        <w:t>t</w:t>
                      </w:r>
                      <w:r>
                        <w:rPr>
                          <w:rFonts w:ascii="Century Gothic" w:hAnsi="Century Gothic" w:cs="Century Gothic"/>
                          <w:b/>
                          <w:bCs/>
                          <w:color w:val="FFFFFF"/>
                          <w:sz w:val="21"/>
                          <w:szCs w:val="21"/>
                        </w:rPr>
                        <w:t>i</w:t>
                      </w:r>
                      <w:r>
                        <w:rPr>
                          <w:rFonts w:ascii="Century Gothic" w:hAnsi="Century Gothic" w:cs="Century Gothic"/>
                          <w:b/>
                          <w:bCs/>
                          <w:color w:val="FFFFFF"/>
                          <w:spacing w:val="-2"/>
                          <w:sz w:val="21"/>
                          <w:szCs w:val="21"/>
                        </w:rPr>
                        <w:t>o</w:t>
                      </w:r>
                      <w:r>
                        <w:rPr>
                          <w:rFonts w:ascii="Century Gothic" w:hAnsi="Century Gothic" w:cs="Century Gothic"/>
                          <w:b/>
                          <w:bCs/>
                          <w:color w:val="FFFFFF"/>
                          <w:sz w:val="21"/>
                          <w:szCs w:val="21"/>
                        </w:rPr>
                        <w:t>n</w:t>
                      </w:r>
                      <w:r>
                        <w:rPr>
                          <w:rFonts w:ascii="Century Gothic" w:hAnsi="Century Gothic" w:cs="Century Gothic"/>
                          <w:b/>
                          <w:bCs/>
                          <w:color w:val="FFFFFF"/>
                          <w:spacing w:val="-1"/>
                          <w:sz w:val="21"/>
                          <w:szCs w:val="21"/>
                        </w:rPr>
                        <w:t xml:space="preserve"> </w:t>
                      </w:r>
                      <w:r>
                        <w:rPr>
                          <w:rFonts w:ascii="Century Gothic" w:hAnsi="Century Gothic" w:cs="Century Gothic"/>
                          <w:b/>
                          <w:bCs/>
                          <w:color w:val="FFFFFF"/>
                          <w:sz w:val="21"/>
                          <w:szCs w:val="21"/>
                        </w:rPr>
                        <w:t>C</w:t>
                      </w:r>
                      <w:r>
                        <w:rPr>
                          <w:rFonts w:ascii="Century Gothic" w:hAnsi="Century Gothic" w:cs="Century Gothic"/>
                          <w:b/>
                          <w:bCs/>
                          <w:color w:val="FFFFFF"/>
                          <w:spacing w:val="-4"/>
                          <w:sz w:val="21"/>
                          <w:szCs w:val="21"/>
                        </w:rPr>
                        <w:t>o</w:t>
                      </w:r>
                      <w:r>
                        <w:rPr>
                          <w:rFonts w:ascii="Century Gothic" w:hAnsi="Century Gothic" w:cs="Century Gothic"/>
                          <w:b/>
                          <w:bCs/>
                          <w:color w:val="FFFFFF"/>
                          <w:spacing w:val="-2"/>
                          <w:sz w:val="21"/>
                          <w:szCs w:val="21"/>
                        </w:rPr>
                        <w:t>m</w:t>
                      </w:r>
                      <w:r>
                        <w:rPr>
                          <w:rFonts w:ascii="Century Gothic" w:hAnsi="Century Gothic" w:cs="Century Gothic"/>
                          <w:b/>
                          <w:bCs/>
                          <w:color w:val="FFFFFF"/>
                          <w:sz w:val="21"/>
                          <w:szCs w:val="21"/>
                        </w:rPr>
                        <w:t>mi</w:t>
                      </w:r>
                      <w:r>
                        <w:rPr>
                          <w:rFonts w:ascii="Century Gothic" w:hAnsi="Century Gothic" w:cs="Century Gothic"/>
                          <w:b/>
                          <w:bCs/>
                          <w:color w:val="FFFFFF"/>
                          <w:spacing w:val="-2"/>
                          <w:sz w:val="21"/>
                          <w:szCs w:val="21"/>
                        </w:rPr>
                        <w:t>t</w:t>
                      </w:r>
                      <w:r>
                        <w:rPr>
                          <w:rFonts w:ascii="Century Gothic" w:hAnsi="Century Gothic" w:cs="Century Gothic"/>
                          <w:b/>
                          <w:bCs/>
                          <w:color w:val="FFFFFF"/>
                          <w:spacing w:val="-1"/>
                          <w:sz w:val="21"/>
                          <w:szCs w:val="21"/>
                        </w:rPr>
                        <w:t>te</w:t>
                      </w:r>
                      <w:r>
                        <w:rPr>
                          <w:rFonts w:ascii="Century Gothic" w:hAnsi="Century Gothic" w:cs="Century Gothic"/>
                          <w:b/>
                          <w:bCs/>
                          <w:color w:val="FFFFFF"/>
                          <w:sz w:val="21"/>
                          <w:szCs w:val="21"/>
                        </w:rPr>
                        <w:t>e</w:t>
                      </w:r>
                    </w:p>
                    <w:p w:rsidR="00E35E27" w:rsidRDefault="00E35E27" w:rsidP="00041F55">
                      <w:pPr>
                        <w:pStyle w:val="BodyText"/>
                        <w:kinsoku w:val="0"/>
                        <w:overflowPunct w:val="0"/>
                        <w:spacing w:line="219" w:lineRule="exact"/>
                        <w:ind w:left="4041" w:right="4036" w:firstLine="0"/>
                        <w:jc w:val="center"/>
                        <w:rPr>
                          <w:rFonts w:ascii="Century Gothic" w:hAnsi="Century Gothic" w:cs="Century Gothic"/>
                          <w:color w:val="000000"/>
                        </w:rPr>
                      </w:pPr>
                      <w:r>
                        <w:rPr>
                          <w:rFonts w:ascii="Century Gothic" w:hAnsi="Century Gothic" w:cs="Century Gothic"/>
                          <w:color w:val="FFFFFF"/>
                          <w:spacing w:val="-1"/>
                        </w:rPr>
                        <w:t>Q</w:t>
                      </w:r>
                      <w:r>
                        <w:rPr>
                          <w:rFonts w:ascii="Century Gothic" w:hAnsi="Century Gothic" w:cs="Century Gothic"/>
                          <w:color w:val="FFFFFF"/>
                        </w:rPr>
                        <w:t>ues</w:t>
                      </w:r>
                      <w:r>
                        <w:rPr>
                          <w:rFonts w:ascii="Century Gothic" w:hAnsi="Century Gothic" w:cs="Century Gothic"/>
                          <w:color w:val="FFFFFF"/>
                          <w:spacing w:val="-2"/>
                        </w:rPr>
                        <w:t>t</w:t>
                      </w:r>
                      <w:r>
                        <w:rPr>
                          <w:rFonts w:ascii="Century Gothic" w:hAnsi="Century Gothic" w:cs="Century Gothic"/>
                          <w:color w:val="FFFFFF"/>
                          <w:spacing w:val="2"/>
                        </w:rPr>
                        <w:t>i</w:t>
                      </w:r>
                      <w:r>
                        <w:rPr>
                          <w:rFonts w:ascii="Century Gothic" w:hAnsi="Century Gothic" w:cs="Century Gothic"/>
                          <w:color w:val="FFFFFF"/>
                        </w:rPr>
                        <w:t>ons,</w:t>
                      </w:r>
                      <w:r>
                        <w:rPr>
                          <w:rFonts w:ascii="Century Gothic" w:hAnsi="Century Gothic" w:cs="Century Gothic"/>
                          <w:color w:val="FFFFFF"/>
                          <w:spacing w:val="-13"/>
                        </w:rPr>
                        <w:t xml:space="preserve"> </w:t>
                      </w:r>
                      <w:r>
                        <w:rPr>
                          <w:rFonts w:ascii="Century Gothic" w:hAnsi="Century Gothic" w:cs="Century Gothic"/>
                          <w:color w:val="FFFFFF"/>
                        </w:rPr>
                        <w:t>Co</w:t>
                      </w:r>
                      <w:r>
                        <w:rPr>
                          <w:rFonts w:ascii="Century Gothic" w:hAnsi="Century Gothic" w:cs="Century Gothic"/>
                          <w:color w:val="FFFFFF"/>
                          <w:spacing w:val="-2"/>
                        </w:rPr>
                        <w:t>m</w:t>
                      </w:r>
                      <w:r>
                        <w:rPr>
                          <w:rFonts w:ascii="Century Gothic" w:hAnsi="Century Gothic" w:cs="Century Gothic"/>
                          <w:color w:val="FFFFFF"/>
                          <w:spacing w:val="-5"/>
                        </w:rPr>
                        <w:t>m</w:t>
                      </w:r>
                      <w:r>
                        <w:rPr>
                          <w:rFonts w:ascii="Century Gothic" w:hAnsi="Century Gothic" w:cs="Century Gothic"/>
                          <w:color w:val="FFFFFF"/>
                        </w:rPr>
                        <w:t>en</w:t>
                      </w:r>
                      <w:r>
                        <w:rPr>
                          <w:rFonts w:ascii="Century Gothic" w:hAnsi="Century Gothic" w:cs="Century Gothic"/>
                          <w:color w:val="FFFFFF"/>
                          <w:spacing w:val="1"/>
                        </w:rPr>
                        <w:t>t</w:t>
                      </w:r>
                      <w:r>
                        <w:rPr>
                          <w:rFonts w:ascii="Century Gothic" w:hAnsi="Century Gothic" w:cs="Century Gothic"/>
                          <w:color w:val="FFFFFF"/>
                        </w:rPr>
                        <w:t>s,</w:t>
                      </w:r>
                      <w:r>
                        <w:rPr>
                          <w:rFonts w:ascii="Century Gothic" w:hAnsi="Century Gothic" w:cs="Century Gothic"/>
                          <w:color w:val="FFFFFF"/>
                          <w:spacing w:val="-14"/>
                        </w:rPr>
                        <w:t xml:space="preserve"> </w:t>
                      </w:r>
                      <w:r>
                        <w:rPr>
                          <w:rFonts w:ascii="Century Gothic" w:hAnsi="Century Gothic" w:cs="Century Gothic"/>
                          <w:color w:val="FFFFFF"/>
                        </w:rPr>
                        <w:t>Co</w:t>
                      </w:r>
                      <w:r>
                        <w:rPr>
                          <w:rFonts w:ascii="Century Gothic" w:hAnsi="Century Gothic" w:cs="Century Gothic"/>
                          <w:color w:val="FFFFFF"/>
                          <w:spacing w:val="2"/>
                        </w:rPr>
                        <w:t>n</w:t>
                      </w:r>
                      <w:r>
                        <w:rPr>
                          <w:rFonts w:ascii="Century Gothic" w:hAnsi="Century Gothic" w:cs="Century Gothic"/>
                          <w:color w:val="FFFFFF"/>
                        </w:rPr>
                        <w:t>cerns?</w:t>
                      </w:r>
                    </w:p>
                    <w:p w:rsidR="00E35E27" w:rsidRDefault="00E35E27" w:rsidP="00041F55">
                      <w:pPr>
                        <w:pStyle w:val="BodyText"/>
                        <w:kinsoku w:val="0"/>
                        <w:overflowPunct w:val="0"/>
                        <w:ind w:left="2167" w:right="2164" w:firstLine="0"/>
                        <w:jc w:val="center"/>
                        <w:rPr>
                          <w:rFonts w:ascii="Century Gothic" w:hAnsi="Century Gothic" w:cs="Century Gothic"/>
                          <w:color w:val="FFFFFF"/>
                        </w:rPr>
                      </w:pPr>
                      <w:r>
                        <w:rPr>
                          <w:rFonts w:ascii="Century Gothic" w:hAnsi="Century Gothic" w:cs="Century Gothic"/>
                          <w:color w:val="FFFFFF"/>
                          <w:spacing w:val="-1"/>
                        </w:rPr>
                        <w:t>Charlotte Wood</w:t>
                      </w:r>
                      <w:r>
                        <w:rPr>
                          <w:rFonts w:ascii="Century Gothic" w:hAnsi="Century Gothic" w:cs="Century Gothic"/>
                          <w:color w:val="FFFFFF"/>
                          <w:spacing w:val="-7"/>
                        </w:rPr>
                        <w:t xml:space="preserve"> </w:t>
                      </w:r>
                      <w:r>
                        <w:rPr>
                          <w:rFonts w:ascii="Century Gothic" w:hAnsi="Century Gothic" w:cs="Century Gothic"/>
                          <w:color w:val="FFFFFF"/>
                        </w:rPr>
                        <w:t>|</w:t>
                      </w:r>
                      <w:r>
                        <w:rPr>
                          <w:rFonts w:ascii="Century Gothic" w:hAnsi="Century Gothic" w:cs="Century Gothic"/>
                          <w:color w:val="FFFFFF"/>
                          <w:spacing w:val="-6"/>
                        </w:rPr>
                        <w:t xml:space="preserve"> </w:t>
                      </w:r>
                      <w:r>
                        <w:rPr>
                          <w:rFonts w:ascii="Century Gothic" w:hAnsi="Century Gothic" w:cs="Century Gothic"/>
                          <w:color w:val="FFFFFF"/>
                          <w:spacing w:val="2"/>
                        </w:rPr>
                        <w:t>M</w:t>
                      </w:r>
                      <w:r>
                        <w:rPr>
                          <w:rFonts w:ascii="Century Gothic" w:hAnsi="Century Gothic" w:cs="Century Gothic"/>
                          <w:color w:val="FFFFFF"/>
                        </w:rPr>
                        <w:t>e</w:t>
                      </w:r>
                      <w:r>
                        <w:rPr>
                          <w:rFonts w:ascii="Century Gothic" w:hAnsi="Century Gothic" w:cs="Century Gothic"/>
                          <w:color w:val="FFFFFF"/>
                          <w:spacing w:val="-5"/>
                        </w:rPr>
                        <w:t>m</w:t>
                      </w:r>
                      <w:r>
                        <w:rPr>
                          <w:rFonts w:ascii="Century Gothic" w:hAnsi="Century Gothic" w:cs="Century Gothic"/>
                          <w:color w:val="FFFFFF"/>
                        </w:rPr>
                        <w:t>ber</w:t>
                      </w:r>
                      <w:r>
                        <w:rPr>
                          <w:rFonts w:ascii="Century Gothic" w:hAnsi="Century Gothic" w:cs="Century Gothic"/>
                          <w:color w:val="FFFFFF"/>
                          <w:spacing w:val="-5"/>
                        </w:rPr>
                        <w:t xml:space="preserve"> </w:t>
                      </w:r>
                      <w:r>
                        <w:rPr>
                          <w:rFonts w:ascii="Century Gothic" w:hAnsi="Century Gothic" w:cs="Century Gothic"/>
                          <w:color w:val="FFFFFF"/>
                          <w:spacing w:val="1"/>
                        </w:rPr>
                        <w:t>R</w:t>
                      </w:r>
                      <w:r>
                        <w:rPr>
                          <w:rFonts w:ascii="Century Gothic" w:hAnsi="Century Gothic" w:cs="Century Gothic"/>
                          <w:color w:val="FFFFFF"/>
                        </w:rPr>
                        <w:t>eco</w:t>
                      </w:r>
                      <w:r>
                        <w:rPr>
                          <w:rFonts w:ascii="Century Gothic" w:hAnsi="Century Gothic" w:cs="Century Gothic"/>
                          <w:color w:val="FFFFFF"/>
                          <w:spacing w:val="-2"/>
                        </w:rPr>
                        <w:t>gn</w:t>
                      </w:r>
                      <w:r>
                        <w:rPr>
                          <w:rFonts w:ascii="Century Gothic" w:hAnsi="Century Gothic" w:cs="Century Gothic"/>
                          <w:color w:val="FFFFFF"/>
                          <w:spacing w:val="2"/>
                        </w:rPr>
                        <w:t>i</w:t>
                      </w:r>
                      <w:r>
                        <w:rPr>
                          <w:rFonts w:ascii="Century Gothic" w:hAnsi="Century Gothic" w:cs="Century Gothic"/>
                          <w:color w:val="FFFFFF"/>
                          <w:spacing w:val="-2"/>
                        </w:rPr>
                        <w:t>t</w:t>
                      </w:r>
                      <w:r>
                        <w:rPr>
                          <w:rFonts w:ascii="Century Gothic" w:hAnsi="Century Gothic" w:cs="Century Gothic"/>
                          <w:color w:val="FFFFFF"/>
                          <w:spacing w:val="2"/>
                        </w:rPr>
                        <w:t>i</w:t>
                      </w:r>
                      <w:r>
                        <w:rPr>
                          <w:rFonts w:ascii="Century Gothic" w:hAnsi="Century Gothic" w:cs="Century Gothic"/>
                          <w:color w:val="FFFFFF"/>
                        </w:rPr>
                        <w:t>on</w:t>
                      </w:r>
                      <w:r>
                        <w:rPr>
                          <w:rFonts w:ascii="Century Gothic" w:hAnsi="Century Gothic" w:cs="Century Gothic"/>
                          <w:color w:val="FFFFFF"/>
                          <w:spacing w:val="-6"/>
                        </w:rPr>
                        <w:t xml:space="preserve"> </w:t>
                      </w:r>
                      <w:r>
                        <w:rPr>
                          <w:rFonts w:ascii="Century Gothic" w:hAnsi="Century Gothic" w:cs="Century Gothic"/>
                          <w:color w:val="FFFFFF"/>
                          <w:spacing w:val="-3"/>
                        </w:rPr>
                        <w:t>C</w:t>
                      </w:r>
                      <w:r>
                        <w:rPr>
                          <w:rFonts w:ascii="Century Gothic" w:hAnsi="Century Gothic" w:cs="Century Gothic"/>
                          <w:color w:val="FFFFFF"/>
                        </w:rPr>
                        <w:t>h</w:t>
                      </w:r>
                      <w:r>
                        <w:rPr>
                          <w:rFonts w:ascii="Century Gothic" w:hAnsi="Century Gothic" w:cs="Century Gothic"/>
                          <w:color w:val="FFFFFF"/>
                          <w:spacing w:val="-1"/>
                        </w:rPr>
                        <w:t>a</w:t>
                      </w:r>
                      <w:r>
                        <w:rPr>
                          <w:rFonts w:ascii="Century Gothic" w:hAnsi="Century Gothic" w:cs="Century Gothic"/>
                          <w:color w:val="FFFFFF"/>
                        </w:rPr>
                        <w:t>ir</w:t>
                      </w:r>
                      <w:r>
                        <w:rPr>
                          <w:rFonts w:ascii="Century Gothic" w:hAnsi="Century Gothic" w:cs="Century Gothic"/>
                          <w:color w:val="FFFFFF"/>
                          <w:spacing w:val="-6"/>
                        </w:rPr>
                        <w:t xml:space="preserve"> </w:t>
                      </w:r>
                      <w:r>
                        <w:rPr>
                          <w:rFonts w:ascii="Century Gothic" w:hAnsi="Century Gothic" w:cs="Century Gothic"/>
                          <w:color w:val="FFFFFF"/>
                        </w:rPr>
                        <w:t>|</w:t>
                      </w:r>
                      <w:r>
                        <w:rPr>
                          <w:rFonts w:ascii="Century Gothic" w:hAnsi="Century Gothic" w:cs="Century Gothic"/>
                          <w:color w:val="FFFFFF"/>
                          <w:spacing w:val="-9"/>
                        </w:rPr>
                        <w:t xml:space="preserve"> </w:t>
                      </w:r>
                      <w:hyperlink r:id="rId12" w:history="1">
                        <w:r>
                          <w:rPr>
                            <w:rFonts w:ascii="Century Gothic" w:hAnsi="Century Gothic" w:cs="Century Gothic"/>
                            <w:color w:val="FFFFFF"/>
                          </w:rPr>
                          <w:t>cnh</w:t>
                        </w:r>
                        <w:r>
                          <w:rPr>
                            <w:rFonts w:ascii="Century Gothic" w:hAnsi="Century Gothic" w:cs="Century Gothic"/>
                            <w:color w:val="FFFFFF"/>
                            <w:spacing w:val="-2"/>
                          </w:rPr>
                          <w:t>k</w:t>
                        </w:r>
                        <w:r>
                          <w:rPr>
                            <w:rFonts w:ascii="Century Gothic" w:hAnsi="Century Gothic" w:cs="Century Gothic"/>
                            <w:color w:val="FFFFFF"/>
                          </w:rPr>
                          <w:t>c</w:t>
                        </w:r>
                        <w:r>
                          <w:rPr>
                            <w:rFonts w:ascii="Century Gothic" w:hAnsi="Century Gothic" w:cs="Century Gothic"/>
                            <w:color w:val="FFFFFF"/>
                            <w:spacing w:val="-2"/>
                          </w:rPr>
                          <w:t>.</w:t>
                        </w:r>
                        <w:r>
                          <w:rPr>
                            <w:rFonts w:ascii="Century Gothic" w:hAnsi="Century Gothic" w:cs="Century Gothic"/>
                            <w:color w:val="FFFFFF"/>
                            <w:spacing w:val="-5"/>
                          </w:rPr>
                          <w:t>m</w:t>
                        </w:r>
                        <w:r>
                          <w:rPr>
                            <w:rFonts w:ascii="Century Gothic" w:hAnsi="Century Gothic" w:cs="Century Gothic"/>
                            <w:color w:val="FFFFFF"/>
                          </w:rPr>
                          <w:t>r@</w:t>
                        </w:r>
                        <w:r>
                          <w:rPr>
                            <w:rFonts w:ascii="Century Gothic" w:hAnsi="Century Gothic" w:cs="Century Gothic"/>
                            <w:color w:val="FFFFFF"/>
                            <w:spacing w:val="1"/>
                          </w:rPr>
                          <w:t>g</w:t>
                        </w:r>
                        <w:r>
                          <w:rPr>
                            <w:rFonts w:ascii="Century Gothic" w:hAnsi="Century Gothic" w:cs="Century Gothic"/>
                            <w:color w:val="FFFFFF"/>
                            <w:spacing w:val="-1"/>
                          </w:rPr>
                          <w:t>ma</w:t>
                        </w:r>
                        <w:r>
                          <w:rPr>
                            <w:rFonts w:ascii="Century Gothic" w:hAnsi="Century Gothic" w:cs="Century Gothic"/>
                            <w:color w:val="FFFFFF"/>
                            <w:spacing w:val="2"/>
                          </w:rPr>
                          <w:t>i</w:t>
                        </w:r>
                        <w:r>
                          <w:rPr>
                            <w:rFonts w:ascii="Century Gothic" w:hAnsi="Century Gothic" w:cs="Century Gothic"/>
                            <w:color w:val="FFFFFF"/>
                          </w:rPr>
                          <w:t>l</w:t>
                        </w:r>
                        <w:r>
                          <w:rPr>
                            <w:rFonts w:ascii="Century Gothic" w:hAnsi="Century Gothic" w:cs="Century Gothic"/>
                            <w:color w:val="FFFFFF"/>
                            <w:spacing w:val="-2"/>
                          </w:rPr>
                          <w:t>.</w:t>
                        </w:r>
                        <w:r>
                          <w:rPr>
                            <w:rFonts w:ascii="Century Gothic" w:hAnsi="Century Gothic" w:cs="Century Gothic"/>
                            <w:color w:val="FFFFFF"/>
                          </w:rPr>
                          <w:t>c</w:t>
                        </w:r>
                        <w:r>
                          <w:rPr>
                            <w:rFonts w:ascii="Century Gothic" w:hAnsi="Century Gothic" w:cs="Century Gothic"/>
                            <w:color w:val="FFFFFF"/>
                            <w:spacing w:val="2"/>
                          </w:rPr>
                          <w:t>o</w:t>
                        </w:r>
                        <w:r>
                          <w:rPr>
                            <w:rFonts w:ascii="Century Gothic" w:hAnsi="Century Gothic" w:cs="Century Gothic"/>
                            <w:color w:val="FFFFFF"/>
                          </w:rPr>
                          <w:t>m</w:t>
                        </w:r>
                      </w:hyperlink>
                    </w:p>
                    <w:p w:rsidR="00E35E27" w:rsidRDefault="00E35E27"/>
                  </w:txbxContent>
                </v:textbox>
              </v:shape>
            </w:pict>
          </mc:Fallback>
        </mc:AlternateContent>
      </w:r>
      <w:r w:rsidR="00041F55" w:rsidRPr="00D07C03">
        <w:rPr>
          <w:rFonts w:ascii="Century Gothic" w:hAnsi="Century Gothic" w:cs="Century Gothic"/>
          <w:color w:val="FFFFFF"/>
          <w:sz w:val="19"/>
          <w:szCs w:val="19"/>
        </w:rPr>
        <w:t xml:space="preserve">CNH District </w:t>
      </w:r>
      <w:r w:rsidR="00041F55" w:rsidRPr="00D07C03">
        <w:rPr>
          <w:rFonts w:ascii="Century Gothic" w:hAnsi="Century Gothic" w:cs="Century Gothic"/>
          <w:b/>
          <w:bCs/>
          <w:color w:val="FFFFFF"/>
          <w:sz w:val="19"/>
          <w:szCs w:val="19"/>
        </w:rPr>
        <w:t>Member Recognition Committee</w:t>
      </w:r>
    </w:p>
    <w:p w:rsidR="00041F55" w:rsidRPr="00D07C03" w:rsidRDefault="00041F55" w:rsidP="00041F55">
      <w:pPr>
        <w:pStyle w:val="BodyText"/>
        <w:ind w:left="2167" w:right="2164"/>
        <w:jc w:val="center"/>
        <w:rPr>
          <w:rFonts w:ascii="Century Gothic" w:hAnsi="Century Gothic" w:cs="Century Gothic"/>
          <w:color w:val="FFFFFF"/>
          <w:sz w:val="19"/>
          <w:szCs w:val="19"/>
        </w:rPr>
      </w:pPr>
      <w:r w:rsidRPr="00D07C03">
        <w:rPr>
          <w:rFonts w:ascii="Century Gothic" w:hAnsi="Century Gothic" w:cs="Century Gothic"/>
          <w:color w:val="FFFFFF"/>
          <w:sz w:val="19"/>
          <w:szCs w:val="19"/>
        </w:rPr>
        <w:t>Questions, Comments, Concerns?</w:t>
      </w:r>
    </w:p>
    <w:p w:rsidR="00041F55" w:rsidRPr="00D07C03" w:rsidRDefault="00760CD9" w:rsidP="00041F55">
      <w:pPr>
        <w:pStyle w:val="BodyText"/>
        <w:jc w:val="center"/>
        <w:rPr>
          <w:rFonts w:ascii="Century Gothic" w:hAnsi="Century Gothic" w:cs="Century Gothic"/>
          <w:color w:val="FFFFFF"/>
          <w:sz w:val="19"/>
          <w:szCs w:val="19"/>
        </w:rPr>
      </w:pPr>
      <w:r>
        <w:rPr>
          <w:rFonts w:ascii="Century Gothic" w:hAnsi="Century Gothic" w:cs="Century Gothic"/>
          <w:color w:val="FFFFFF"/>
          <w:sz w:val="19"/>
          <w:szCs w:val="19"/>
        </w:rPr>
        <w:t>Queenie Lam</w:t>
      </w:r>
      <w:r w:rsidR="00041F55" w:rsidRPr="00D07C03">
        <w:rPr>
          <w:rFonts w:ascii="Century Gothic" w:hAnsi="Century Gothic" w:cs="Century Gothic"/>
          <w:color w:val="FFFFFF"/>
          <w:sz w:val="19"/>
          <w:szCs w:val="19"/>
        </w:rPr>
        <w:t xml:space="preserve"> | Member Recognition Chair | </w:t>
      </w:r>
      <w:hyperlink r:id="rId13" w:history="1">
        <w:r w:rsidR="00041F55" w:rsidRPr="00EC6A5C">
          <w:rPr>
            <w:rStyle w:val="Hyperlink"/>
            <w:rFonts w:ascii="Century Gothic" w:hAnsi="Century Gothic" w:cs="Century Gothic"/>
            <w:color w:val="FFFFFF"/>
            <w:sz w:val="19"/>
            <w:szCs w:val="19"/>
            <w:u w:val="none"/>
          </w:rPr>
          <w:t>cnhkc.mr@gmail.com</w:t>
        </w:r>
      </w:hyperlink>
    </w:p>
    <w:p w:rsidR="00F779CE" w:rsidRDefault="00F779CE">
      <w:pPr>
        <w:pStyle w:val="BodyText"/>
        <w:kinsoku w:val="0"/>
        <w:overflowPunct w:val="0"/>
        <w:ind w:left="2167" w:right="2164" w:firstLine="0"/>
        <w:jc w:val="center"/>
        <w:rPr>
          <w:rFonts w:ascii="Century Gothic" w:hAnsi="Century Gothic" w:cs="Century Gothic"/>
          <w:color w:val="000000"/>
        </w:rPr>
        <w:sectPr w:rsidR="00F779CE">
          <w:type w:val="continuous"/>
          <w:pgSz w:w="12240" w:h="15840"/>
          <w:pgMar w:top="680" w:right="600" w:bottom="280" w:left="600" w:header="720" w:footer="720" w:gutter="0"/>
          <w:cols w:space="720" w:equalWidth="0">
            <w:col w:w="11040"/>
          </w:cols>
          <w:noEndnote/>
        </w:sectPr>
      </w:pPr>
    </w:p>
    <w:p w:rsidR="00F779CE" w:rsidRDefault="00C31255">
      <w:pPr>
        <w:kinsoku w:val="0"/>
        <w:overflowPunct w:val="0"/>
        <w:spacing w:before="1" w:line="160" w:lineRule="exact"/>
        <w:rPr>
          <w:sz w:val="16"/>
          <w:szCs w:val="16"/>
        </w:rPr>
        <w:sectPr w:rsidR="00F779CE">
          <w:headerReference w:type="default" r:id="rId14"/>
          <w:pgSz w:w="12240" w:h="15840"/>
          <w:pgMar w:top="1500" w:right="600" w:bottom="280" w:left="600" w:header="746" w:footer="0" w:gutter="0"/>
          <w:pgNumType w:start="2"/>
          <w:cols w:space="720"/>
          <w:noEndnote/>
        </w:sectPr>
      </w:pPr>
      <w:r>
        <w:rPr>
          <w:noProof/>
        </w:rPr>
        <w:lastRenderedPageBreak/>
        <mc:AlternateContent>
          <mc:Choice Requires="wps">
            <w:drawing>
              <wp:anchor distT="45720" distB="45720" distL="114300" distR="114300" simplePos="0" relativeHeight="251665920" behindDoc="0" locked="0" layoutInCell="1" allowOverlap="1">
                <wp:simplePos x="0" y="0"/>
                <wp:positionH relativeFrom="column">
                  <wp:posOffset>-38735</wp:posOffset>
                </wp:positionH>
                <wp:positionV relativeFrom="paragraph">
                  <wp:posOffset>-53340</wp:posOffset>
                </wp:positionV>
                <wp:extent cx="7000240" cy="3962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0240"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5E27" w:rsidRDefault="00E35E27" w:rsidP="000A3FB1">
                            <w:pPr>
                              <w:kinsoku w:val="0"/>
                              <w:overflowPunct w:val="0"/>
                              <w:spacing w:before="33"/>
                              <w:ind w:left="129"/>
                              <w:rPr>
                                <w:rFonts w:ascii="Century Gothic" w:hAnsi="Century Gothic" w:cs="Century Gothic"/>
                                <w:color w:val="A7182F"/>
                                <w:sz w:val="13"/>
                                <w:szCs w:val="13"/>
                              </w:rPr>
                            </w:pPr>
                            <w:r>
                              <w:rPr>
                                <w:rFonts w:ascii="Century Gothic" w:hAnsi="Century Gothic" w:cs="Century Gothic"/>
                                <w:b/>
                                <w:bCs/>
                                <w:color w:val="FFFFFF"/>
                                <w:sz w:val="36"/>
                                <w:szCs w:val="36"/>
                              </w:rPr>
                              <w:t>TREASURER</w:t>
                            </w:r>
                            <w:r>
                              <w:rPr>
                                <w:rFonts w:ascii="Century Gothic" w:hAnsi="Century Gothic" w:cs="Century Gothic"/>
                                <w:b/>
                                <w:bCs/>
                                <w:color w:val="FFFFFF"/>
                                <w:spacing w:val="-13"/>
                                <w:sz w:val="36"/>
                                <w:szCs w:val="36"/>
                              </w:rPr>
                              <w:t xml:space="preserve"> </w:t>
                            </w:r>
                            <w:r w:rsidRPr="00D07C03">
                              <w:rPr>
                                <w:rFonts w:ascii="Century Gothic" w:hAnsi="Century Gothic" w:cs="Century Gothic"/>
                                <w:bCs/>
                                <w:color w:val="C00000"/>
                                <w:sz w:val="36"/>
                                <w:szCs w:val="36"/>
                              </w:rPr>
                              <w:t>JUDGING</w:t>
                            </w:r>
                            <w:r w:rsidRPr="00D07C03">
                              <w:rPr>
                                <w:rFonts w:ascii="Century Gothic" w:hAnsi="Century Gothic" w:cs="Century Gothic"/>
                                <w:b/>
                                <w:bCs/>
                                <w:color w:val="FFFFFF"/>
                                <w:spacing w:val="-10"/>
                                <w:sz w:val="36"/>
                                <w:szCs w:val="36"/>
                              </w:rPr>
                              <w:t xml:space="preserve"> </w:t>
                            </w:r>
                            <w:r w:rsidRPr="00D07C03">
                              <w:rPr>
                                <w:rFonts w:ascii="Century Gothic" w:hAnsi="Century Gothic" w:cs="Century Gothic"/>
                                <w:color w:val="A7182F"/>
                                <w:sz w:val="36"/>
                                <w:szCs w:val="36"/>
                              </w:rPr>
                              <w:t>RUBRIC</w:t>
                            </w:r>
                          </w:p>
                          <w:p w:rsidR="00E35E27" w:rsidRDefault="00E35E27" w:rsidP="000A3FB1">
                            <w:pPr>
                              <w:kinsoku w:val="0"/>
                              <w:overflowPunct w:val="0"/>
                              <w:spacing w:before="33"/>
                              <w:ind w:left="129"/>
                              <w:rPr>
                                <w:rFonts w:ascii="Century Gothic" w:hAnsi="Century Gothic" w:cs="Century Gothic"/>
                                <w:sz w:val="13"/>
                                <w:szCs w:val="13"/>
                              </w:rPr>
                            </w:pPr>
                          </w:p>
                          <w:p w:rsidR="00E35E27" w:rsidRPr="00D07C03" w:rsidRDefault="00E35E27" w:rsidP="000A3FB1">
                            <w:pPr>
                              <w:kinsoku w:val="0"/>
                              <w:overflowPunct w:val="0"/>
                              <w:spacing w:before="33"/>
                              <w:ind w:left="129"/>
                              <w:rPr>
                                <w:rFonts w:ascii="Century Gothic" w:hAnsi="Century Gothic" w:cs="Century Gothic"/>
                                <w:color w:val="000000"/>
                                <w:sz w:val="13"/>
                                <w:szCs w:val="1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5pt;margin-top:-4.2pt;width:551.2pt;height:31.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" filled="f">
                <v:path arrowok="t"/>
                <v:textbox>
                  <w:txbxContent>
                    <w:p w:rsidR="00E35E27" w:rsidRDefault="00E35E27" w:rsidP="000A3FB1">
                      <w:pPr>
                        <w:kinsoku w:val="0"/>
                        <w:overflowPunct w:val="0"/>
                        <w:spacing w:before="33"/>
                        <w:ind w:left="129"/>
                        <w:rPr>
                          <w:rFonts w:ascii="Century Gothic" w:hAnsi="Century Gothic" w:cs="Century Gothic"/>
                          <w:color w:val="A7182F"/>
                          <w:sz w:val="13"/>
                          <w:szCs w:val="13"/>
                        </w:rPr>
                      </w:pPr>
                      <w:r>
                        <w:rPr>
                          <w:rFonts w:ascii="Century Gothic" w:hAnsi="Century Gothic" w:cs="Century Gothic"/>
                          <w:b/>
                          <w:bCs/>
                          <w:color w:val="FFFFFF"/>
                          <w:sz w:val="36"/>
                          <w:szCs w:val="36"/>
                        </w:rPr>
                        <w:t>TREASURER</w:t>
                      </w:r>
                      <w:r>
                        <w:rPr>
                          <w:rFonts w:ascii="Century Gothic" w:hAnsi="Century Gothic" w:cs="Century Gothic"/>
                          <w:b/>
                          <w:bCs/>
                          <w:color w:val="FFFFFF"/>
                          <w:spacing w:val="-13"/>
                          <w:sz w:val="36"/>
                          <w:szCs w:val="36"/>
                        </w:rPr>
                        <w:t xml:space="preserve"> </w:t>
                      </w:r>
                      <w:r w:rsidRPr="00D07C03">
                        <w:rPr>
                          <w:rFonts w:ascii="Century Gothic" w:hAnsi="Century Gothic" w:cs="Century Gothic"/>
                          <w:bCs/>
                          <w:color w:val="C00000"/>
                          <w:sz w:val="36"/>
                          <w:szCs w:val="36"/>
                        </w:rPr>
                        <w:t>JUDGING</w:t>
                      </w:r>
                      <w:r w:rsidRPr="00D07C03">
                        <w:rPr>
                          <w:rFonts w:ascii="Century Gothic" w:hAnsi="Century Gothic" w:cs="Century Gothic"/>
                          <w:b/>
                          <w:bCs/>
                          <w:color w:val="FFFFFF"/>
                          <w:spacing w:val="-10"/>
                          <w:sz w:val="36"/>
                          <w:szCs w:val="36"/>
                        </w:rPr>
                        <w:t xml:space="preserve"> </w:t>
                      </w:r>
                      <w:r w:rsidRPr="00D07C03">
                        <w:rPr>
                          <w:rFonts w:ascii="Century Gothic" w:hAnsi="Century Gothic" w:cs="Century Gothic"/>
                          <w:color w:val="A7182F"/>
                          <w:sz w:val="36"/>
                          <w:szCs w:val="36"/>
                        </w:rPr>
                        <w:t>RUBRIC</w:t>
                      </w:r>
                    </w:p>
                    <w:p w:rsidR="00E35E27" w:rsidRDefault="00E35E27" w:rsidP="000A3FB1">
                      <w:pPr>
                        <w:kinsoku w:val="0"/>
                        <w:overflowPunct w:val="0"/>
                        <w:spacing w:before="33"/>
                        <w:ind w:left="129"/>
                        <w:rPr>
                          <w:rFonts w:ascii="Century Gothic" w:hAnsi="Century Gothic" w:cs="Century Gothic"/>
                          <w:sz w:val="13"/>
                          <w:szCs w:val="13"/>
                        </w:rPr>
                      </w:pPr>
                    </w:p>
                    <w:p w:rsidR="00E35E27" w:rsidRPr="00D07C03" w:rsidRDefault="00E35E27" w:rsidP="000A3FB1">
                      <w:pPr>
                        <w:kinsoku w:val="0"/>
                        <w:overflowPunct w:val="0"/>
                        <w:spacing w:before="33"/>
                        <w:ind w:left="129"/>
                        <w:rPr>
                          <w:rFonts w:ascii="Century Gothic" w:hAnsi="Century Gothic" w:cs="Century Gothic"/>
                          <w:color w:val="000000"/>
                          <w:sz w:val="13"/>
                          <w:szCs w:val="13"/>
                        </w:rPr>
                      </w:pPr>
                    </w:p>
                  </w:txbxContent>
                </v:textbox>
              </v:shape>
            </w:pict>
          </mc:Fallback>
        </mc:AlternateContent>
      </w:r>
      <w:r>
        <w:rPr>
          <w:noProof/>
        </w:rPr>
        <mc:AlternateContent>
          <mc:Choice Requires="wpg">
            <w:drawing>
              <wp:anchor distT="0" distB="0" distL="114300" distR="114300" simplePos="0" relativeHeight="251648512" behindDoc="1" locked="0" layoutInCell="0" allowOverlap="1">
                <wp:simplePos x="0" y="0"/>
                <wp:positionH relativeFrom="page">
                  <wp:posOffset>275590</wp:posOffset>
                </wp:positionH>
                <wp:positionV relativeFrom="page">
                  <wp:posOffset>183515</wp:posOffset>
                </wp:positionV>
                <wp:extent cx="7221855" cy="9692640"/>
                <wp:effectExtent l="0" t="0" r="0" b="0"/>
                <wp:wrapNone/>
                <wp:docPr id="25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692640"/>
                          <a:chOff x="434" y="479"/>
                          <a:chExt cx="11373" cy="14883"/>
                        </a:xfrm>
                      </wpg:grpSpPr>
                      <wps:wsp>
                        <wps:cNvPr id="259" name="Rectangle 22"/>
                        <wps:cNvSpPr>
                          <a:spLocks/>
                        </wps:cNvSpPr>
                        <wps:spPr bwMode="auto">
                          <a:xfrm>
                            <a:off x="576" y="577"/>
                            <a:ext cx="11131" cy="1007"/>
                          </a:xfrm>
                          <a:prstGeom prst="rect">
                            <a:avLst/>
                          </a:prstGeom>
                          <a:solidFill>
                            <a:srgbClr val="A7182F"/>
                          </a:solidFill>
                          <a:ln>
                            <a:noFill/>
                          </a:ln>
                          <a:extLst>
                            <a:ext uri="{91240B29-F687-4f45-9708-019B960494DF}"/>
                          </a:extLst>
                        </wps:spPr>
                        <wps:bodyPr rot="0" vert="horz" wrap="square" lIns="91440" tIns="45720" rIns="91440" bIns="45720" anchor="t" anchorCtr="0" upright="1">
                          <a:noAutofit/>
                        </wps:bodyPr>
                      </wps:wsp>
                      <wps:wsp>
                        <wps:cNvPr id="260" name="Rectangle 23"/>
                        <wps:cNvSpPr>
                          <a:spLocks/>
                        </wps:cNvSpPr>
                        <wps:spPr bwMode="auto">
                          <a:xfrm>
                            <a:off x="576" y="577"/>
                            <a:ext cx="11131" cy="1007"/>
                          </a:xfrm>
                          <a:prstGeom prst="rect">
                            <a:avLst/>
                          </a:prstGeom>
                          <a:noFill/>
                          <a:ln w="9525">
                            <a:solidFill>
                              <a:srgbClr val="A7182F"/>
                            </a:solidFill>
                            <a:miter lim="800000"/>
                            <a:headEnd/>
                            <a:tailEnd/>
                          </a:ln>
                          <a:extLst>
                            <a:ext uri="{909E8E84-426E-40dd-AFC4-6F175D3DCCD1}"/>
                          </a:extLst>
                        </wps:spPr>
                        <wps:bodyPr rot="0" vert="horz" wrap="square" lIns="91440" tIns="45720" rIns="91440" bIns="45720" anchor="t" anchorCtr="0" upright="1">
                          <a:noAutofit/>
                        </wps:bodyPr>
                      </wps:wsp>
                      <wps:wsp>
                        <wps:cNvPr id="261" name="Rectangle 24"/>
                        <wps:cNvSpPr>
                          <a:spLocks/>
                        </wps:cNvSpPr>
                        <wps:spPr bwMode="auto">
                          <a:xfrm>
                            <a:off x="576" y="1612"/>
                            <a:ext cx="11131" cy="625"/>
                          </a:xfrm>
                          <a:prstGeom prst="rect">
                            <a:avLst/>
                          </a:prstGeom>
                          <a:solidFill>
                            <a:srgbClr val="000000"/>
                          </a:solidFill>
                          <a:ln>
                            <a:noFill/>
                          </a:ln>
                          <a:extLst>
                            <a:ext uri="{91240B29-F687-4f45-9708-019B960494DF}"/>
                          </a:extLst>
                        </wps:spPr>
                        <wps:bodyPr rot="0" vert="horz" wrap="square" lIns="91440" tIns="45720" rIns="91440" bIns="45720" anchor="t" anchorCtr="0" upright="1">
                          <a:noAutofit/>
                        </wps:bodyPr>
                      </wps:wsp>
                      <wps:wsp>
                        <wps:cNvPr id="262" name="Rectangle 25"/>
                        <wps:cNvSpPr>
                          <a:spLocks/>
                        </wps:cNvSpPr>
                        <wps:spPr bwMode="auto">
                          <a:xfrm>
                            <a:off x="576" y="1612"/>
                            <a:ext cx="11131" cy="625"/>
                          </a:xfrm>
                          <a:prstGeom prst="rect">
                            <a:avLst/>
                          </a:prstGeom>
                          <a:noFill/>
                          <a:ln w="9524">
                            <a:solidFill>
                              <a:srgbClr val="000000"/>
                            </a:solidFill>
                            <a:miter lim="800000"/>
                            <a:headEnd/>
                            <a:tailEnd/>
                          </a:ln>
                          <a:extLst>
                            <a:ext uri="{909E8E84-426E-40dd-AFC4-6F175D3DCCD1}"/>
                          </a:extLst>
                        </wps:spPr>
                        <wps:bodyPr rot="0" vert="horz" wrap="square" lIns="91440" tIns="45720" rIns="91440" bIns="45720" anchor="t" anchorCtr="0" upright="1">
                          <a:noAutofit/>
                        </wps:bodyPr>
                      </wps:wsp>
                      <wps:wsp>
                        <wps:cNvPr id="263" name="Freeform 26"/>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64" name="Rectangle 27"/>
                        <wps:cNvSpPr>
                          <a:spLocks/>
                        </wps:cNvSpPr>
                        <wps:spPr bwMode="auto">
                          <a:xfrm>
                            <a:off x="556" y="14394"/>
                            <a:ext cx="11131" cy="864"/>
                          </a:xfrm>
                          <a:prstGeom prst="rect">
                            <a:avLst/>
                          </a:prstGeom>
                          <a:solidFill>
                            <a:srgbClr val="A7182F"/>
                          </a:solidFill>
                          <a:ln>
                            <a:noFill/>
                          </a:ln>
                          <a:extLst>
                            <a:ext uri="{91240B29-F687-4f45-9708-019B960494DF}"/>
                          </a:extLst>
                        </wps:spPr>
                        <wps:bodyPr rot="0" vert="horz" wrap="square" lIns="91440" tIns="45720" rIns="91440" bIns="45720" anchor="t" anchorCtr="0" upright="1">
                          <a:noAutofit/>
                        </wps:bodyPr>
                      </wps:wsp>
                      <wps:wsp>
                        <wps:cNvPr id="265" name="Rectangle 28"/>
                        <wps:cNvSpPr>
                          <a:spLocks/>
                        </wps:cNvSpPr>
                        <wps:spPr bwMode="auto">
                          <a:xfrm>
                            <a:off x="556" y="14394"/>
                            <a:ext cx="11131" cy="864"/>
                          </a:xfrm>
                          <a:prstGeom prst="rect">
                            <a:avLst/>
                          </a:prstGeom>
                          <a:noFill/>
                          <a:ln w="9525">
                            <a:solidFill>
                              <a:srgbClr val="A7182F"/>
                            </a:solidFill>
                            <a:miter lim="800000"/>
                            <a:headEnd/>
                            <a:tailEnd/>
                          </a:ln>
                          <a:extLst>
                            <a:ext uri="{909E8E84-426E-40dd-AFC4-6F175D3DCCD1}"/>
                          </a:extLst>
                        </wps:spPr>
                        <wps:bodyPr rot="0" vert="horz" wrap="square" lIns="91440" tIns="45720" rIns="91440" bIns="45720" anchor="t" anchorCtr="0" upright="1">
                          <a:noAutofit/>
                        </wps:bodyPr>
                      </wps:wsp>
                      <wps:wsp>
                        <wps:cNvPr id="266" name="Freeform 29"/>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67" name="Freeform 30"/>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68" name="Freeform 31"/>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B08BC" id="Group 21" o:spid="_x0000_s1026" style="position:absolute;margin-left:21.7pt;margin-top:14.45pt;width:568.65pt;height:763.2pt;z-index:-251667968;mso-position-horizontal-relative:page;mso-position-vertical-relative:page" coordorigin="434,479" coordsize="11373,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" o:allowincell="f">
                <v:rect id="Rectangle 22" o:spid="_x0000_s1027" style="position:absolute;left:576;top:577;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" fillcolor="#a7182f" stroked="f"/>
                <v:rect id="Rectangle 23" o:spid="_x0000_s1028" style="position:absolute;left:576;top:577;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" filled="f" strokecolor="#a7182f">
                  <v:path arrowok="t"/>
                </v:rect>
                <v:rect id="Rectangle 24" o:spid="_x0000_s1029" style="position:absolute;left:576;top:1612;width:1113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" fillcolor="black" stroked="f"/>
                <v:rect id="Rectangle 25" o:spid="_x0000_s1030" style="position:absolute;left:576;top:1612;width:1113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" filled="f" strokeweight=".26456mm">
                  <v:path arrowok="t"/>
                </v:rect>
                <v:shape id="Freeform 26"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" path="m,l11282,e" filled="f" strokeweight="1.60158mm">
                  <v:path arrowok="t" o:connecttype="custom" o:connectlocs="0,0;11282,0" o:connectangles="0,0"/>
                </v:shape>
                <v:rect id="Rectangle 27" o:spid="_x0000_s1032"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" fillcolor="#a7182f" stroked="f"/>
                <v:rect id="Rectangle 28" o:spid="_x0000_s1033" style="position:absolute;left:556;top:14394;width:1113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" filled="f" strokecolor="#a7182f">
                  <v:path arrowok="t"/>
                </v:rect>
                <v:shape id="Freeform 29" o:spid="_x0000_s1034"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" path="m,l,14704e" filled="f" strokeweight="4.54pt">
                  <v:path arrowok="t" o:connecttype="custom" o:connectlocs="0,0;0,14704" o:connectangles="0,0"/>
                </v:shape>
                <v:shape id="Freeform 30" o:spid="_x0000_s1035"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" path="m,l,14704e" filled="f" strokeweight="4.54pt">
                  <v:path arrowok="t" o:connecttype="custom" o:connectlocs="0,0;0,14704" o:connectangles="0,0"/>
                </v:shape>
                <v:shape id="Freeform 31" o:spid="_x0000_s1036"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" path="m,l11282,e" filled="f" strokeweight="1.60158mm">
                  <v:path arrowok="t" o:connecttype="custom" o:connectlocs="0,0;11282,0" o:connectangles="0,0"/>
                </v:shape>
                <w10:wrap anchorx="page" anchory="page"/>
              </v:group>
            </w:pict>
          </mc:Fallback>
        </mc:AlternateContent>
      </w:r>
    </w:p>
    <w:p w:rsidR="00F779CE" w:rsidRDefault="00F779CE">
      <w:pPr>
        <w:kinsoku w:val="0"/>
        <w:overflowPunct w:val="0"/>
        <w:spacing w:before="9" w:line="120" w:lineRule="exact"/>
        <w:rPr>
          <w:sz w:val="12"/>
          <w:szCs w:val="12"/>
        </w:rPr>
      </w:pPr>
    </w:p>
    <w:p w:rsidR="000A3FB1" w:rsidRPr="000A3FB1" w:rsidRDefault="000A3FB1" w:rsidP="000A3FB1">
      <w:pPr>
        <w:pStyle w:val="Heading2"/>
        <w:tabs>
          <w:tab w:val="left" w:pos="460"/>
        </w:tabs>
        <w:kinsoku w:val="0"/>
        <w:overflowPunct w:val="0"/>
        <w:ind w:left="460" w:right="988" w:firstLine="0"/>
      </w:pPr>
    </w:p>
    <w:p w:rsidR="00201326" w:rsidRPr="00201326" w:rsidRDefault="00201326" w:rsidP="00201326">
      <w:pPr>
        <w:pStyle w:val="Heading2"/>
        <w:tabs>
          <w:tab w:val="left" w:pos="472"/>
        </w:tabs>
        <w:autoSpaceDE/>
        <w:autoSpaceDN/>
        <w:adjustRightInd/>
        <w:spacing w:line="248" w:lineRule="exact"/>
        <w:ind w:left="472" w:right="880" w:firstLine="0"/>
      </w:pPr>
    </w:p>
    <w:p w:rsidR="004C1895" w:rsidRPr="00790530" w:rsidRDefault="004C1895" w:rsidP="004C1895">
      <w:pPr>
        <w:pStyle w:val="Heading2"/>
        <w:numPr>
          <w:ilvl w:val="0"/>
          <w:numId w:val="11"/>
        </w:numPr>
        <w:tabs>
          <w:tab w:val="left" w:pos="472"/>
        </w:tabs>
        <w:autoSpaceDE/>
        <w:autoSpaceDN/>
        <w:adjustRightInd/>
        <w:spacing w:line="248" w:lineRule="exact"/>
        <w:ind w:left="472" w:right="880"/>
        <w:rPr>
          <w:rFonts w:ascii="Century Gothic" w:hAnsi="Century Gothic"/>
          <w:sz w:val="18"/>
          <w:szCs w:val="18"/>
        </w:rPr>
      </w:pPr>
      <w:r w:rsidRPr="00790530">
        <w:rPr>
          <w:rFonts w:ascii="Century Gothic" w:hAnsi="Century Gothic"/>
          <w:b/>
          <w:bCs/>
          <w:sz w:val="18"/>
          <w:szCs w:val="18"/>
        </w:rPr>
        <w:t>C</w:t>
      </w:r>
      <w:r w:rsidRPr="00790530">
        <w:rPr>
          <w:rFonts w:ascii="Century Gothic" w:hAnsi="Century Gothic"/>
          <w:b/>
          <w:bCs/>
          <w:spacing w:val="-2"/>
          <w:sz w:val="18"/>
          <w:szCs w:val="18"/>
        </w:rPr>
        <w:t>o</w:t>
      </w:r>
      <w:r w:rsidRPr="00790530">
        <w:rPr>
          <w:rFonts w:ascii="Century Gothic" w:hAnsi="Century Gothic"/>
          <w:b/>
          <w:bCs/>
          <w:sz w:val="18"/>
          <w:szCs w:val="18"/>
        </w:rPr>
        <w:t>ver</w:t>
      </w:r>
      <w:r w:rsidRPr="00790530">
        <w:rPr>
          <w:rFonts w:ascii="Century Gothic" w:hAnsi="Century Gothic"/>
          <w:b/>
          <w:bCs/>
          <w:spacing w:val="-6"/>
          <w:sz w:val="18"/>
          <w:szCs w:val="18"/>
        </w:rPr>
        <w:t xml:space="preserve"> </w:t>
      </w:r>
      <w:r w:rsidRPr="00790530">
        <w:rPr>
          <w:rFonts w:ascii="Century Gothic" w:hAnsi="Century Gothic"/>
          <w:b/>
          <w:bCs/>
          <w:sz w:val="18"/>
          <w:szCs w:val="18"/>
        </w:rPr>
        <w:t>Pa</w:t>
      </w:r>
      <w:r w:rsidRPr="00790530">
        <w:rPr>
          <w:rFonts w:ascii="Century Gothic" w:hAnsi="Century Gothic"/>
          <w:b/>
          <w:bCs/>
          <w:spacing w:val="-2"/>
          <w:sz w:val="18"/>
          <w:szCs w:val="18"/>
        </w:rPr>
        <w:t>g</w:t>
      </w:r>
      <w:r w:rsidRPr="00790530">
        <w:rPr>
          <w:rFonts w:ascii="Century Gothic" w:hAnsi="Century Gothic"/>
          <w:b/>
          <w:bCs/>
          <w:sz w:val="18"/>
          <w:szCs w:val="18"/>
        </w:rPr>
        <w:t>e</w:t>
      </w:r>
      <w:r w:rsidRPr="00790530">
        <w:rPr>
          <w:rFonts w:ascii="Century Gothic" w:hAnsi="Century Gothic"/>
          <w:b/>
          <w:bCs/>
          <w:spacing w:val="53"/>
          <w:sz w:val="18"/>
          <w:szCs w:val="18"/>
        </w:rPr>
        <w:t xml:space="preserve"> </w:t>
      </w:r>
      <w:proofErr w:type="spellStart"/>
      <w:r w:rsidRPr="00790530">
        <w:rPr>
          <w:rFonts w:ascii="Century Gothic" w:hAnsi="Century Gothic"/>
          <w:sz w:val="18"/>
          <w:szCs w:val="18"/>
        </w:rPr>
        <w:t>Page</w:t>
      </w:r>
      <w:proofErr w:type="spellEnd"/>
      <w:r w:rsidRPr="00790530">
        <w:rPr>
          <w:rFonts w:ascii="Century Gothic" w:hAnsi="Century Gothic"/>
          <w:spacing w:val="-3"/>
          <w:sz w:val="18"/>
          <w:szCs w:val="18"/>
        </w:rPr>
        <w:t xml:space="preserve"> </w:t>
      </w:r>
      <w:r w:rsidRPr="00790530">
        <w:rPr>
          <w:rFonts w:ascii="Century Gothic" w:hAnsi="Century Gothic"/>
          <w:sz w:val="18"/>
          <w:szCs w:val="18"/>
        </w:rPr>
        <w:t>Li</w:t>
      </w:r>
      <w:r w:rsidRPr="00790530">
        <w:rPr>
          <w:rFonts w:ascii="Century Gothic" w:hAnsi="Century Gothic"/>
          <w:spacing w:val="-1"/>
          <w:sz w:val="18"/>
          <w:szCs w:val="18"/>
        </w:rPr>
        <w:t>m</w:t>
      </w:r>
      <w:r w:rsidRPr="00790530">
        <w:rPr>
          <w:rFonts w:ascii="Century Gothic" w:hAnsi="Century Gothic"/>
          <w:sz w:val="18"/>
          <w:szCs w:val="18"/>
        </w:rPr>
        <w:t>it:</w:t>
      </w:r>
      <w:r w:rsidRPr="00790530">
        <w:rPr>
          <w:rFonts w:ascii="Century Gothic" w:hAnsi="Century Gothic"/>
          <w:spacing w:val="-5"/>
          <w:sz w:val="18"/>
          <w:szCs w:val="18"/>
        </w:rPr>
        <w:t xml:space="preserve"> </w:t>
      </w:r>
      <w:r w:rsidRPr="00790530">
        <w:rPr>
          <w:rFonts w:ascii="Century Gothic" w:hAnsi="Century Gothic"/>
          <w:sz w:val="18"/>
          <w:szCs w:val="18"/>
        </w:rPr>
        <w:t>1</w:t>
      </w:r>
      <w:r w:rsidRPr="00790530">
        <w:rPr>
          <w:rFonts w:ascii="Century Gothic" w:hAnsi="Century Gothic"/>
          <w:spacing w:val="-2"/>
          <w:sz w:val="18"/>
          <w:szCs w:val="18"/>
        </w:rPr>
        <w:t xml:space="preserve"> </w:t>
      </w:r>
    </w:p>
    <w:p w:rsidR="004C1895" w:rsidRPr="00790530" w:rsidRDefault="00704BA6" w:rsidP="004C1895">
      <w:pPr>
        <w:pStyle w:val="Heading2"/>
        <w:tabs>
          <w:tab w:val="left" w:pos="472"/>
        </w:tabs>
        <w:spacing w:line="248" w:lineRule="exact"/>
        <w:ind w:left="472" w:right="880"/>
        <w:rPr>
          <w:rFonts w:ascii="Century Gothic" w:hAnsi="Century Gothic"/>
          <w:i/>
          <w:sz w:val="18"/>
          <w:szCs w:val="18"/>
        </w:rPr>
      </w:pPr>
      <w:r w:rsidRPr="00790530">
        <w:rPr>
          <w:rFonts w:ascii="Century Gothic" w:hAnsi="Century Gothic"/>
          <w:i/>
          <w:sz w:val="18"/>
          <w:szCs w:val="18"/>
        </w:rPr>
        <w:tab/>
      </w:r>
      <w:r w:rsidR="004C1895" w:rsidRPr="00790530">
        <w:rPr>
          <w:rFonts w:ascii="Century Gothic" w:hAnsi="Century Gothic"/>
          <w:i/>
          <w:sz w:val="18"/>
          <w:szCs w:val="18"/>
        </w:rPr>
        <w:t>Personal</w:t>
      </w:r>
      <w:r w:rsidR="004C1895" w:rsidRPr="00790530">
        <w:rPr>
          <w:rFonts w:ascii="Century Gothic" w:hAnsi="Century Gothic"/>
          <w:i/>
          <w:spacing w:val="-4"/>
          <w:sz w:val="18"/>
          <w:szCs w:val="18"/>
        </w:rPr>
        <w:t xml:space="preserve"> </w:t>
      </w:r>
      <w:r w:rsidR="004C1895" w:rsidRPr="00790530">
        <w:rPr>
          <w:rFonts w:ascii="Century Gothic" w:hAnsi="Century Gothic"/>
          <w:i/>
          <w:sz w:val="18"/>
          <w:szCs w:val="18"/>
        </w:rPr>
        <w:t>Creation,</w:t>
      </w:r>
      <w:r w:rsidR="004C1895" w:rsidRPr="00790530">
        <w:rPr>
          <w:rFonts w:ascii="Century Gothic" w:hAnsi="Century Gothic"/>
          <w:i/>
          <w:spacing w:val="-4"/>
          <w:sz w:val="18"/>
          <w:szCs w:val="18"/>
        </w:rPr>
        <w:t xml:space="preserve"> </w:t>
      </w:r>
      <w:r w:rsidR="004C1895" w:rsidRPr="00790530">
        <w:rPr>
          <w:rFonts w:ascii="Century Gothic" w:hAnsi="Century Gothic"/>
          <w:i/>
          <w:spacing w:val="-1"/>
          <w:sz w:val="18"/>
          <w:szCs w:val="18"/>
        </w:rPr>
        <w:t>N</w:t>
      </w:r>
      <w:r w:rsidR="004C1895" w:rsidRPr="00790530">
        <w:rPr>
          <w:rFonts w:ascii="Century Gothic" w:hAnsi="Century Gothic"/>
          <w:i/>
          <w:sz w:val="18"/>
          <w:szCs w:val="18"/>
        </w:rPr>
        <w:t>o</w:t>
      </w:r>
      <w:r w:rsidR="004C1895" w:rsidRPr="00790530">
        <w:rPr>
          <w:rFonts w:ascii="Century Gothic" w:hAnsi="Century Gothic"/>
          <w:i/>
          <w:w w:val="99"/>
          <w:sz w:val="18"/>
          <w:szCs w:val="18"/>
        </w:rPr>
        <w:t xml:space="preserve"> </w:t>
      </w:r>
      <w:r w:rsidR="004C1895" w:rsidRPr="00790530">
        <w:rPr>
          <w:rFonts w:ascii="Century Gothic" w:hAnsi="Century Gothic"/>
          <w:i/>
          <w:sz w:val="18"/>
          <w:szCs w:val="18"/>
        </w:rPr>
        <w:t>Form</w:t>
      </w:r>
      <w:r w:rsidR="004C1895" w:rsidRPr="00790530">
        <w:rPr>
          <w:rFonts w:ascii="Century Gothic" w:hAnsi="Century Gothic"/>
          <w:i/>
          <w:spacing w:val="-13"/>
          <w:sz w:val="18"/>
          <w:szCs w:val="18"/>
        </w:rPr>
        <w:t xml:space="preserve"> </w:t>
      </w:r>
      <w:r w:rsidR="004C1895" w:rsidRPr="00790530">
        <w:rPr>
          <w:rFonts w:ascii="Century Gothic" w:hAnsi="Century Gothic"/>
          <w:i/>
          <w:sz w:val="18"/>
          <w:szCs w:val="18"/>
        </w:rPr>
        <w:t>Pro</w:t>
      </w:r>
      <w:r w:rsidR="004C1895" w:rsidRPr="00790530">
        <w:rPr>
          <w:rFonts w:ascii="Century Gothic" w:hAnsi="Century Gothic"/>
          <w:i/>
          <w:spacing w:val="1"/>
          <w:sz w:val="18"/>
          <w:szCs w:val="18"/>
        </w:rPr>
        <w:t>v</w:t>
      </w:r>
      <w:r w:rsidR="004C1895" w:rsidRPr="00790530">
        <w:rPr>
          <w:rFonts w:ascii="Century Gothic" w:hAnsi="Century Gothic"/>
          <w:i/>
          <w:sz w:val="18"/>
          <w:szCs w:val="18"/>
        </w:rPr>
        <w:t>ided</w:t>
      </w:r>
    </w:p>
    <w:p w:rsidR="004C1895" w:rsidRPr="00790530" w:rsidRDefault="004C1895" w:rsidP="004C1895">
      <w:pPr>
        <w:numPr>
          <w:ilvl w:val="1"/>
          <w:numId w:val="11"/>
        </w:numPr>
        <w:tabs>
          <w:tab w:val="left" w:pos="833"/>
        </w:tabs>
        <w:autoSpaceDE/>
        <w:autoSpaceDN/>
        <w:adjustRightInd/>
        <w:spacing w:line="238" w:lineRule="exact"/>
        <w:ind w:left="833"/>
        <w:rPr>
          <w:rFonts w:ascii="Century Gothic" w:eastAsia="Goudy Old Style" w:hAnsi="Century Gothic" w:cs="Goudy Old Style"/>
          <w:sz w:val="18"/>
          <w:szCs w:val="18"/>
        </w:rPr>
      </w:pPr>
      <w:r w:rsidRPr="00790530">
        <w:rPr>
          <w:rFonts w:ascii="Century Gothic" w:eastAsia="Goudy Old Style" w:hAnsi="Century Gothic" w:cs="Goudy Old Style"/>
          <w:spacing w:val="-2"/>
          <w:sz w:val="18"/>
          <w:szCs w:val="18"/>
        </w:rPr>
        <w:t>N</w:t>
      </w:r>
      <w:r w:rsidRPr="00790530">
        <w:rPr>
          <w:rFonts w:ascii="Century Gothic" w:eastAsia="Goudy Old Style" w:hAnsi="Century Gothic" w:cs="Goudy Old Style"/>
          <w:sz w:val="18"/>
          <w:szCs w:val="18"/>
        </w:rPr>
        <w:t>a</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e</w:t>
      </w:r>
      <w:r w:rsidRPr="00790530">
        <w:rPr>
          <w:rFonts w:ascii="Century Gothic" w:eastAsia="Goudy Old Style" w:hAnsi="Century Gothic" w:cs="Goudy Old Style"/>
          <w:spacing w:val="-7"/>
          <w:sz w:val="18"/>
          <w:szCs w:val="18"/>
        </w:rPr>
        <w:t xml:space="preserve"> </w:t>
      </w:r>
      <w:r w:rsidRPr="00790530">
        <w:rPr>
          <w:rFonts w:ascii="Century Gothic" w:eastAsia="Goudy Old Style" w:hAnsi="Century Gothic" w:cs="Goudy Old Style"/>
          <w:spacing w:val="2"/>
          <w:sz w:val="18"/>
          <w:szCs w:val="18"/>
        </w:rPr>
        <w:t>o</w:t>
      </w:r>
      <w:r w:rsidRPr="00790530">
        <w:rPr>
          <w:rFonts w:ascii="Century Gothic" w:eastAsia="Goudy Old Style" w:hAnsi="Century Gothic" w:cs="Goudy Old Style"/>
          <w:sz w:val="18"/>
          <w:szCs w:val="18"/>
        </w:rPr>
        <w:t>f</w:t>
      </w:r>
      <w:r w:rsidRPr="00790530">
        <w:rPr>
          <w:rFonts w:ascii="Century Gothic" w:eastAsia="Goudy Old Style" w:hAnsi="Century Gothic" w:cs="Goudy Old Style"/>
          <w:spacing w:val="-8"/>
          <w:sz w:val="18"/>
          <w:szCs w:val="18"/>
        </w:rPr>
        <w:t xml:space="preserve"> </w:t>
      </w:r>
      <w:r w:rsidRPr="00790530">
        <w:rPr>
          <w:rFonts w:ascii="Century Gothic" w:eastAsia="Goudy Old Style" w:hAnsi="Century Gothic" w:cs="Goudy Old Style"/>
          <w:spacing w:val="-2"/>
          <w:sz w:val="18"/>
          <w:szCs w:val="18"/>
        </w:rPr>
        <w:t>N</w:t>
      </w:r>
      <w:r w:rsidRPr="00790530">
        <w:rPr>
          <w:rFonts w:ascii="Century Gothic" w:eastAsia="Goudy Old Style" w:hAnsi="Century Gothic" w:cs="Goudy Old Style"/>
          <w:spacing w:val="2"/>
          <w:sz w:val="18"/>
          <w:szCs w:val="18"/>
        </w:rPr>
        <w:t>o</w:t>
      </w:r>
      <w:r w:rsidRPr="00790530">
        <w:rPr>
          <w:rFonts w:ascii="Century Gothic" w:eastAsia="Goudy Old Style" w:hAnsi="Century Gothic" w:cs="Goudy Old Style"/>
          <w:sz w:val="18"/>
          <w:szCs w:val="18"/>
        </w:rPr>
        <w:t>minee</w:t>
      </w:r>
    </w:p>
    <w:p w:rsidR="004C1895" w:rsidRPr="00790530" w:rsidRDefault="004C1895" w:rsidP="004C1895">
      <w:pPr>
        <w:numPr>
          <w:ilvl w:val="1"/>
          <w:numId w:val="11"/>
        </w:numPr>
        <w:tabs>
          <w:tab w:val="left" w:pos="833"/>
        </w:tabs>
        <w:autoSpaceDE/>
        <w:autoSpaceDN/>
        <w:adjustRightInd/>
        <w:ind w:left="833"/>
        <w:rPr>
          <w:rFonts w:ascii="Century Gothic" w:eastAsia="Goudy Old Style" w:hAnsi="Century Gothic" w:cs="Goudy Old Style"/>
          <w:sz w:val="18"/>
          <w:szCs w:val="18"/>
        </w:rPr>
      </w:pPr>
      <w:r w:rsidRPr="00790530">
        <w:rPr>
          <w:rFonts w:ascii="Century Gothic" w:eastAsia="Goudy Old Style" w:hAnsi="Century Gothic" w:cs="Goudy Old Style"/>
          <w:sz w:val="18"/>
          <w:szCs w:val="18"/>
        </w:rPr>
        <w:t>Position</w:t>
      </w:r>
      <w:r w:rsidRPr="00790530">
        <w:rPr>
          <w:rFonts w:ascii="Century Gothic" w:eastAsia="Goudy Old Style" w:hAnsi="Century Gothic" w:cs="Goudy Old Style"/>
          <w:spacing w:val="-7"/>
          <w:sz w:val="18"/>
          <w:szCs w:val="18"/>
        </w:rPr>
        <w:t xml:space="preserve"> </w:t>
      </w:r>
      <w:r w:rsidRPr="00790530">
        <w:rPr>
          <w:rFonts w:ascii="Century Gothic" w:eastAsia="Goudy Old Style" w:hAnsi="Century Gothic" w:cs="Goudy Old Style"/>
          <w:sz w:val="18"/>
          <w:szCs w:val="18"/>
        </w:rPr>
        <w:t>and</w:t>
      </w:r>
      <w:r w:rsidRPr="00790530">
        <w:rPr>
          <w:rFonts w:ascii="Century Gothic" w:eastAsia="Goudy Old Style" w:hAnsi="Century Gothic" w:cs="Goudy Old Style"/>
          <w:spacing w:val="-7"/>
          <w:sz w:val="18"/>
          <w:szCs w:val="18"/>
        </w:rPr>
        <w:t xml:space="preserve"> </w:t>
      </w:r>
      <w:r w:rsidRPr="00790530">
        <w:rPr>
          <w:rFonts w:ascii="Century Gothic" w:eastAsia="Goudy Old Style" w:hAnsi="Century Gothic" w:cs="Goudy Old Style"/>
          <w:sz w:val="18"/>
          <w:szCs w:val="18"/>
        </w:rPr>
        <w:t>Te</w:t>
      </w:r>
      <w:r w:rsidRPr="00790530">
        <w:rPr>
          <w:rFonts w:ascii="Century Gothic" w:eastAsia="Goudy Old Style" w:hAnsi="Century Gothic" w:cs="Goudy Old Style"/>
          <w:spacing w:val="2"/>
          <w:sz w:val="18"/>
          <w:szCs w:val="18"/>
        </w:rPr>
        <w:t>r</w:t>
      </w:r>
      <w:r w:rsidRPr="00790530">
        <w:rPr>
          <w:rFonts w:ascii="Century Gothic" w:eastAsia="Goudy Old Style" w:hAnsi="Century Gothic" w:cs="Goudy Old Style"/>
          <w:sz w:val="18"/>
          <w:szCs w:val="18"/>
        </w:rPr>
        <w:t>m</w:t>
      </w:r>
    </w:p>
    <w:p w:rsidR="004C1895" w:rsidRPr="00790530" w:rsidRDefault="004C1895" w:rsidP="004C1895">
      <w:pPr>
        <w:numPr>
          <w:ilvl w:val="1"/>
          <w:numId w:val="11"/>
        </w:numPr>
        <w:tabs>
          <w:tab w:val="left" w:pos="833"/>
        </w:tabs>
        <w:autoSpaceDE/>
        <w:autoSpaceDN/>
        <w:adjustRightInd/>
        <w:ind w:left="833"/>
        <w:rPr>
          <w:rFonts w:ascii="Century Gothic" w:eastAsia="Goudy Old Style" w:hAnsi="Century Gothic" w:cs="Goudy Old Style"/>
          <w:sz w:val="18"/>
          <w:szCs w:val="18"/>
        </w:rPr>
      </w:pPr>
      <w:r w:rsidRPr="00790530">
        <w:rPr>
          <w:rFonts w:ascii="Century Gothic" w:eastAsia="Goudy Old Style" w:hAnsi="Century Gothic" w:cs="Goudy Old Style"/>
          <w:sz w:val="18"/>
          <w:szCs w:val="18"/>
        </w:rPr>
        <w:t>Home</w:t>
      </w:r>
      <w:r w:rsidRPr="00790530">
        <w:rPr>
          <w:rFonts w:ascii="Century Gothic" w:eastAsia="Goudy Old Style" w:hAnsi="Century Gothic" w:cs="Goudy Old Style"/>
          <w:spacing w:val="-7"/>
          <w:sz w:val="18"/>
          <w:szCs w:val="18"/>
        </w:rPr>
        <w:t xml:space="preserve"> </w:t>
      </w:r>
      <w:r w:rsidRPr="00790530">
        <w:rPr>
          <w:rFonts w:ascii="Century Gothic" w:eastAsia="Goudy Old Style" w:hAnsi="Century Gothic" w:cs="Goudy Old Style"/>
          <w:sz w:val="18"/>
          <w:szCs w:val="18"/>
        </w:rPr>
        <w:t>Club,</w:t>
      </w:r>
      <w:r w:rsidRPr="00790530">
        <w:rPr>
          <w:rFonts w:ascii="Century Gothic" w:eastAsia="Goudy Old Style" w:hAnsi="Century Gothic" w:cs="Goudy Old Style"/>
          <w:spacing w:val="-7"/>
          <w:sz w:val="18"/>
          <w:szCs w:val="18"/>
        </w:rPr>
        <w:t xml:space="preserve"> </w:t>
      </w:r>
      <w:r w:rsidRPr="00790530">
        <w:rPr>
          <w:rFonts w:ascii="Century Gothic" w:eastAsia="Goudy Old Style" w:hAnsi="Century Gothic" w:cs="Goudy Old Style"/>
          <w:sz w:val="18"/>
          <w:szCs w:val="18"/>
        </w:rPr>
        <w:t>Di</w:t>
      </w:r>
      <w:r w:rsidRPr="00790530">
        <w:rPr>
          <w:rFonts w:ascii="Century Gothic" w:eastAsia="Goudy Old Style" w:hAnsi="Century Gothic" w:cs="Goudy Old Style"/>
          <w:spacing w:val="1"/>
          <w:sz w:val="18"/>
          <w:szCs w:val="18"/>
        </w:rPr>
        <w:t>v</w:t>
      </w:r>
      <w:r w:rsidRPr="00790530">
        <w:rPr>
          <w:rFonts w:ascii="Century Gothic" w:eastAsia="Goudy Old Style" w:hAnsi="Century Gothic" w:cs="Goudy Old Style"/>
          <w:sz w:val="18"/>
          <w:szCs w:val="18"/>
        </w:rPr>
        <w:t>ision,</w:t>
      </w:r>
      <w:r w:rsidRPr="00790530">
        <w:rPr>
          <w:rFonts w:ascii="Century Gothic" w:eastAsia="Goudy Old Style" w:hAnsi="Century Gothic" w:cs="Goudy Old Style"/>
          <w:spacing w:val="-7"/>
          <w:sz w:val="18"/>
          <w:szCs w:val="18"/>
        </w:rPr>
        <w:t xml:space="preserve"> </w:t>
      </w:r>
      <w:r w:rsidRPr="00790530">
        <w:rPr>
          <w:rFonts w:ascii="Century Gothic" w:eastAsia="Goudy Old Style" w:hAnsi="Century Gothic" w:cs="Goudy Old Style"/>
          <w:sz w:val="18"/>
          <w:szCs w:val="18"/>
        </w:rPr>
        <w:t>and</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pacing w:val="-1"/>
          <w:sz w:val="18"/>
          <w:szCs w:val="18"/>
        </w:rPr>
        <w:t>R</w:t>
      </w:r>
      <w:r w:rsidRPr="00790530">
        <w:rPr>
          <w:rFonts w:ascii="Century Gothic" w:eastAsia="Goudy Old Style" w:hAnsi="Century Gothic" w:cs="Goudy Old Style"/>
          <w:spacing w:val="2"/>
          <w:sz w:val="18"/>
          <w:szCs w:val="18"/>
        </w:rPr>
        <w:t>e</w:t>
      </w:r>
      <w:r w:rsidRPr="00790530">
        <w:rPr>
          <w:rFonts w:ascii="Century Gothic" w:eastAsia="Goudy Old Style" w:hAnsi="Century Gothic" w:cs="Goudy Old Style"/>
          <w:sz w:val="18"/>
          <w:szCs w:val="18"/>
        </w:rPr>
        <w:t>gion</w:t>
      </w:r>
    </w:p>
    <w:p w:rsidR="004C1895" w:rsidRPr="00790530" w:rsidRDefault="004C1895" w:rsidP="004C1895">
      <w:pPr>
        <w:numPr>
          <w:ilvl w:val="1"/>
          <w:numId w:val="11"/>
        </w:numPr>
        <w:tabs>
          <w:tab w:val="left" w:pos="833"/>
        </w:tabs>
        <w:autoSpaceDE/>
        <w:autoSpaceDN/>
        <w:adjustRightInd/>
        <w:ind w:left="833"/>
        <w:rPr>
          <w:rFonts w:ascii="Century Gothic" w:eastAsia="Goudy Old Style" w:hAnsi="Century Gothic" w:cs="Goudy Old Style"/>
          <w:sz w:val="18"/>
          <w:szCs w:val="18"/>
        </w:rPr>
      </w:pPr>
      <w:r w:rsidRPr="00790530">
        <w:rPr>
          <w:rFonts w:ascii="Century Gothic" w:eastAsia="Goudy Old Style" w:hAnsi="Century Gothic" w:cs="Goudy Old Style"/>
          <w:sz w:val="18"/>
          <w:szCs w:val="18"/>
        </w:rPr>
        <w:t>Picture</w:t>
      </w:r>
      <w:r w:rsidRPr="00790530">
        <w:rPr>
          <w:rFonts w:ascii="Century Gothic" w:eastAsia="Goudy Old Style" w:hAnsi="Century Gothic" w:cs="Goudy Old Style"/>
          <w:spacing w:val="-8"/>
          <w:sz w:val="18"/>
          <w:szCs w:val="18"/>
        </w:rPr>
        <w:t xml:space="preserve"> </w:t>
      </w:r>
      <w:r w:rsidRPr="00790530">
        <w:rPr>
          <w:rFonts w:ascii="Century Gothic" w:eastAsia="Goudy Old Style" w:hAnsi="Century Gothic" w:cs="Goudy Old Style"/>
          <w:sz w:val="18"/>
          <w:szCs w:val="18"/>
        </w:rPr>
        <w:t>of</w:t>
      </w:r>
      <w:r w:rsidRPr="00790530">
        <w:rPr>
          <w:rFonts w:ascii="Century Gothic" w:eastAsia="Goudy Old Style" w:hAnsi="Century Gothic" w:cs="Goudy Old Style"/>
          <w:spacing w:val="-8"/>
          <w:sz w:val="18"/>
          <w:szCs w:val="18"/>
        </w:rPr>
        <w:t xml:space="preserve"> </w:t>
      </w:r>
      <w:r w:rsidRPr="00790530">
        <w:rPr>
          <w:rFonts w:ascii="Century Gothic" w:eastAsia="Goudy Old Style" w:hAnsi="Century Gothic" w:cs="Goudy Old Style"/>
          <w:spacing w:val="1"/>
          <w:sz w:val="18"/>
          <w:szCs w:val="18"/>
        </w:rPr>
        <w:t>A</w:t>
      </w:r>
      <w:r w:rsidRPr="00790530">
        <w:rPr>
          <w:rFonts w:ascii="Century Gothic" w:eastAsia="Goudy Old Style" w:hAnsi="Century Gothic" w:cs="Goudy Old Style"/>
          <w:spacing w:val="-2"/>
          <w:sz w:val="18"/>
          <w:szCs w:val="18"/>
        </w:rPr>
        <w:t>p</w:t>
      </w:r>
      <w:r w:rsidRPr="00790530">
        <w:rPr>
          <w:rFonts w:ascii="Century Gothic" w:eastAsia="Goudy Old Style" w:hAnsi="Century Gothic" w:cs="Goudy Old Style"/>
          <w:spacing w:val="1"/>
          <w:sz w:val="18"/>
          <w:szCs w:val="18"/>
        </w:rPr>
        <w:t>p</w:t>
      </w:r>
      <w:r w:rsidRPr="00790530">
        <w:rPr>
          <w:rFonts w:ascii="Century Gothic" w:eastAsia="Goudy Old Style" w:hAnsi="Century Gothic" w:cs="Goudy Old Style"/>
          <w:sz w:val="18"/>
          <w:szCs w:val="18"/>
        </w:rPr>
        <w:t>licant</w:t>
      </w:r>
    </w:p>
    <w:p w:rsidR="004C1895" w:rsidRPr="00790530" w:rsidRDefault="004C1895" w:rsidP="004C1895">
      <w:pPr>
        <w:tabs>
          <w:tab w:val="left" w:pos="472"/>
        </w:tabs>
        <w:spacing w:before="2"/>
        <w:ind w:left="472"/>
        <w:rPr>
          <w:rFonts w:ascii="Century Gothic" w:eastAsia="Goudy Old Style" w:hAnsi="Century Gothic" w:cs="Goudy Old Style"/>
          <w:b/>
          <w:sz w:val="18"/>
          <w:szCs w:val="18"/>
        </w:rPr>
      </w:pPr>
      <w:r w:rsidRPr="00790530">
        <w:rPr>
          <w:rFonts w:ascii="Century Gothic" w:eastAsia="Goudy Old Style" w:hAnsi="Century Gothic" w:cs="Goudy Old Style"/>
          <w:b/>
          <w:bCs/>
          <w:sz w:val="18"/>
          <w:szCs w:val="18"/>
        </w:rPr>
        <w:t>No</w:t>
      </w:r>
      <w:r w:rsidRPr="00790530">
        <w:rPr>
          <w:rFonts w:ascii="Century Gothic" w:eastAsia="Goudy Old Style" w:hAnsi="Century Gothic" w:cs="Goudy Old Style"/>
          <w:b/>
          <w:bCs/>
          <w:spacing w:val="-2"/>
          <w:sz w:val="18"/>
          <w:szCs w:val="18"/>
        </w:rPr>
        <w:t>m</w:t>
      </w:r>
      <w:r w:rsidRPr="00790530">
        <w:rPr>
          <w:rFonts w:ascii="Century Gothic" w:eastAsia="Goudy Old Style" w:hAnsi="Century Gothic" w:cs="Goudy Old Style"/>
          <w:b/>
          <w:bCs/>
          <w:sz w:val="18"/>
          <w:szCs w:val="18"/>
        </w:rPr>
        <w:t>inat</w:t>
      </w:r>
      <w:r w:rsidRPr="00790530">
        <w:rPr>
          <w:rFonts w:ascii="Century Gothic" w:eastAsia="Goudy Old Style" w:hAnsi="Century Gothic" w:cs="Goudy Old Style"/>
          <w:b/>
          <w:bCs/>
          <w:spacing w:val="1"/>
          <w:sz w:val="18"/>
          <w:szCs w:val="18"/>
        </w:rPr>
        <w:t>i</w:t>
      </w:r>
      <w:r w:rsidRPr="00790530">
        <w:rPr>
          <w:rFonts w:ascii="Century Gothic" w:eastAsia="Goudy Old Style" w:hAnsi="Century Gothic" w:cs="Goudy Old Style"/>
          <w:b/>
          <w:bCs/>
          <w:spacing w:val="-1"/>
          <w:sz w:val="18"/>
          <w:szCs w:val="18"/>
        </w:rPr>
        <w:t>o</w:t>
      </w:r>
      <w:r w:rsidRPr="00790530">
        <w:rPr>
          <w:rFonts w:ascii="Century Gothic" w:eastAsia="Goudy Old Style" w:hAnsi="Century Gothic" w:cs="Goudy Old Style"/>
          <w:b/>
          <w:bCs/>
          <w:sz w:val="18"/>
          <w:szCs w:val="18"/>
        </w:rPr>
        <w:t>n</w:t>
      </w:r>
      <w:r w:rsidRPr="00790530">
        <w:rPr>
          <w:rFonts w:ascii="Century Gothic" w:eastAsia="Goudy Old Style" w:hAnsi="Century Gothic" w:cs="Goudy Old Style"/>
          <w:b/>
          <w:bCs/>
          <w:spacing w:val="-3"/>
          <w:sz w:val="18"/>
          <w:szCs w:val="18"/>
        </w:rPr>
        <w:t xml:space="preserve"> </w:t>
      </w:r>
      <w:r w:rsidRPr="00790530">
        <w:rPr>
          <w:rFonts w:ascii="Century Gothic" w:eastAsia="Goudy Old Style" w:hAnsi="Century Gothic" w:cs="Goudy Old Style"/>
          <w:b/>
          <w:bCs/>
          <w:sz w:val="18"/>
          <w:szCs w:val="18"/>
        </w:rPr>
        <w:t>Fo</w:t>
      </w:r>
      <w:r w:rsidRPr="00790530">
        <w:rPr>
          <w:rFonts w:ascii="Century Gothic" w:eastAsia="Goudy Old Style" w:hAnsi="Century Gothic" w:cs="Goudy Old Style"/>
          <w:b/>
          <w:bCs/>
          <w:spacing w:val="-2"/>
          <w:sz w:val="18"/>
          <w:szCs w:val="18"/>
        </w:rPr>
        <w:t>r</w:t>
      </w:r>
      <w:r w:rsidRPr="00790530">
        <w:rPr>
          <w:rFonts w:ascii="Century Gothic" w:eastAsia="Goudy Old Style" w:hAnsi="Century Gothic" w:cs="Goudy Old Style"/>
          <w:b/>
          <w:bCs/>
          <w:sz w:val="18"/>
          <w:szCs w:val="18"/>
        </w:rPr>
        <w:t>m</w:t>
      </w:r>
      <w:r w:rsidRPr="00790530">
        <w:rPr>
          <w:rFonts w:ascii="Century Gothic" w:eastAsia="Goudy Old Style" w:hAnsi="Century Gothic" w:cs="Goudy Old Style"/>
          <w:b/>
          <w:bCs/>
          <w:spacing w:val="55"/>
          <w:sz w:val="18"/>
          <w:szCs w:val="18"/>
        </w:rPr>
        <w:t xml:space="preserve"> </w:t>
      </w:r>
      <w:r w:rsidRPr="00790530">
        <w:rPr>
          <w:rFonts w:ascii="Century Gothic" w:hAnsi="Century Gothic"/>
          <w:sz w:val="18"/>
          <w:szCs w:val="18"/>
        </w:rPr>
        <w:t>Page</w:t>
      </w:r>
      <w:r w:rsidRPr="00790530">
        <w:rPr>
          <w:rFonts w:ascii="Century Gothic" w:hAnsi="Century Gothic"/>
          <w:spacing w:val="-3"/>
          <w:sz w:val="18"/>
          <w:szCs w:val="18"/>
        </w:rPr>
        <w:t xml:space="preserve"> </w:t>
      </w:r>
      <w:r w:rsidRPr="00790530">
        <w:rPr>
          <w:rFonts w:ascii="Century Gothic" w:hAnsi="Century Gothic"/>
          <w:sz w:val="18"/>
          <w:szCs w:val="18"/>
        </w:rPr>
        <w:t>Li</w:t>
      </w:r>
      <w:r w:rsidRPr="00790530">
        <w:rPr>
          <w:rFonts w:ascii="Century Gothic" w:hAnsi="Century Gothic"/>
          <w:spacing w:val="-1"/>
          <w:sz w:val="18"/>
          <w:szCs w:val="18"/>
        </w:rPr>
        <w:t>m</w:t>
      </w:r>
      <w:r w:rsidRPr="00790530">
        <w:rPr>
          <w:rFonts w:ascii="Century Gothic" w:hAnsi="Century Gothic"/>
          <w:sz w:val="18"/>
          <w:szCs w:val="18"/>
        </w:rPr>
        <w:t>it:</w:t>
      </w:r>
      <w:r w:rsidRPr="00790530">
        <w:rPr>
          <w:rFonts w:ascii="Century Gothic" w:hAnsi="Century Gothic"/>
          <w:spacing w:val="-5"/>
          <w:sz w:val="18"/>
          <w:szCs w:val="18"/>
        </w:rPr>
        <w:t xml:space="preserve"> </w:t>
      </w:r>
      <w:r w:rsidRPr="00790530">
        <w:rPr>
          <w:rFonts w:ascii="Century Gothic" w:hAnsi="Century Gothic"/>
          <w:sz w:val="18"/>
          <w:szCs w:val="18"/>
        </w:rPr>
        <w:t>2</w:t>
      </w:r>
      <w:r w:rsidR="00EC6A5C" w:rsidRPr="00790530">
        <w:rPr>
          <w:rFonts w:ascii="Century Gothic" w:hAnsi="Century Gothic"/>
          <w:sz w:val="18"/>
          <w:szCs w:val="18"/>
        </w:rPr>
        <w:t xml:space="preserve"> | </w:t>
      </w:r>
      <w:r w:rsidR="00EC6A5C" w:rsidRPr="00790530">
        <w:rPr>
          <w:rFonts w:ascii="Century Gothic" w:hAnsi="Century Gothic"/>
          <w:b/>
          <w:sz w:val="18"/>
          <w:szCs w:val="18"/>
        </w:rPr>
        <w:t>(5 pts max)</w:t>
      </w:r>
    </w:p>
    <w:p w:rsidR="004C1895" w:rsidRPr="00790530" w:rsidRDefault="004C1895" w:rsidP="004C1895">
      <w:pPr>
        <w:numPr>
          <w:ilvl w:val="1"/>
          <w:numId w:val="11"/>
        </w:numPr>
        <w:tabs>
          <w:tab w:val="left" w:pos="833"/>
        </w:tabs>
        <w:autoSpaceDE/>
        <w:autoSpaceDN/>
        <w:adjustRightInd/>
        <w:ind w:left="833"/>
        <w:rPr>
          <w:rFonts w:ascii="Century Gothic" w:eastAsia="Goudy Old Style" w:hAnsi="Century Gothic" w:cs="Goudy Old Style"/>
          <w:sz w:val="18"/>
          <w:szCs w:val="18"/>
        </w:rPr>
      </w:pPr>
      <w:r w:rsidRPr="00790530">
        <w:rPr>
          <w:rFonts w:ascii="Century Gothic" w:eastAsia="Goudy Old Style" w:hAnsi="Century Gothic" w:cs="Goudy Old Style"/>
          <w:spacing w:val="-2"/>
          <w:sz w:val="18"/>
          <w:szCs w:val="18"/>
        </w:rPr>
        <w:t>N</w:t>
      </w:r>
      <w:r w:rsidRPr="00790530">
        <w:rPr>
          <w:rFonts w:ascii="Century Gothic" w:eastAsia="Goudy Old Style" w:hAnsi="Century Gothic" w:cs="Goudy Old Style"/>
          <w:sz w:val="18"/>
          <w:szCs w:val="18"/>
        </w:rPr>
        <w:t>a</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e</w:t>
      </w:r>
      <w:r w:rsidRPr="00790530">
        <w:rPr>
          <w:rFonts w:ascii="Century Gothic" w:eastAsia="Goudy Old Style" w:hAnsi="Century Gothic" w:cs="Goudy Old Style"/>
          <w:spacing w:val="-8"/>
          <w:sz w:val="18"/>
          <w:szCs w:val="18"/>
        </w:rPr>
        <w:t xml:space="preserve"> </w:t>
      </w:r>
      <w:r w:rsidRPr="00790530">
        <w:rPr>
          <w:rFonts w:ascii="Century Gothic" w:eastAsia="Goudy Old Style" w:hAnsi="Century Gothic" w:cs="Goudy Old Style"/>
          <w:spacing w:val="2"/>
          <w:sz w:val="18"/>
          <w:szCs w:val="18"/>
        </w:rPr>
        <w:t>o</w:t>
      </w:r>
      <w:r w:rsidRPr="00790530">
        <w:rPr>
          <w:rFonts w:ascii="Century Gothic" w:eastAsia="Goudy Old Style" w:hAnsi="Century Gothic" w:cs="Goudy Old Style"/>
          <w:sz w:val="18"/>
          <w:szCs w:val="18"/>
        </w:rPr>
        <w:t>f</w:t>
      </w:r>
      <w:r w:rsidRPr="00790530">
        <w:rPr>
          <w:rFonts w:ascii="Century Gothic" w:eastAsia="Goudy Old Style" w:hAnsi="Century Gothic" w:cs="Goudy Old Style"/>
          <w:spacing w:val="-9"/>
          <w:sz w:val="18"/>
          <w:szCs w:val="18"/>
        </w:rPr>
        <w:t xml:space="preserve"> </w:t>
      </w:r>
      <w:r w:rsidRPr="00790530">
        <w:rPr>
          <w:rFonts w:ascii="Century Gothic" w:eastAsia="Goudy Old Style" w:hAnsi="Century Gothic" w:cs="Goudy Old Style"/>
          <w:spacing w:val="-2"/>
          <w:sz w:val="18"/>
          <w:szCs w:val="18"/>
        </w:rPr>
        <w:t>N</w:t>
      </w:r>
      <w:r w:rsidRPr="00790530">
        <w:rPr>
          <w:rFonts w:ascii="Century Gothic" w:eastAsia="Goudy Old Style" w:hAnsi="Century Gothic" w:cs="Goudy Old Style"/>
          <w:spacing w:val="2"/>
          <w:sz w:val="18"/>
          <w:szCs w:val="18"/>
        </w:rPr>
        <w:t>o</w:t>
      </w:r>
      <w:r w:rsidRPr="00790530">
        <w:rPr>
          <w:rFonts w:ascii="Century Gothic" w:eastAsia="Goudy Old Style" w:hAnsi="Century Gothic" w:cs="Goudy Old Style"/>
          <w:sz w:val="18"/>
          <w:szCs w:val="18"/>
        </w:rPr>
        <w:t>minator</w:t>
      </w:r>
    </w:p>
    <w:p w:rsidR="004C1895" w:rsidRPr="00790530" w:rsidRDefault="004C1895" w:rsidP="004C1895">
      <w:pPr>
        <w:numPr>
          <w:ilvl w:val="1"/>
          <w:numId w:val="11"/>
        </w:numPr>
        <w:tabs>
          <w:tab w:val="left" w:pos="833"/>
        </w:tabs>
        <w:autoSpaceDE/>
        <w:autoSpaceDN/>
        <w:adjustRightInd/>
        <w:ind w:left="833"/>
        <w:rPr>
          <w:rFonts w:ascii="Century Gothic" w:eastAsia="Goudy Old Style" w:hAnsi="Century Gothic" w:cs="Goudy Old Style"/>
          <w:sz w:val="18"/>
          <w:szCs w:val="18"/>
        </w:rPr>
      </w:pPr>
      <w:r w:rsidRPr="00790530">
        <w:rPr>
          <w:rFonts w:ascii="Century Gothic" w:eastAsia="Goudy Old Style" w:hAnsi="Century Gothic" w:cs="Goudy Old Style"/>
          <w:spacing w:val="-2"/>
          <w:sz w:val="18"/>
          <w:szCs w:val="18"/>
        </w:rPr>
        <w:t>T</w:t>
      </w:r>
      <w:r w:rsidRPr="00790530">
        <w:rPr>
          <w:rFonts w:ascii="Century Gothic" w:eastAsia="Goudy Old Style" w:hAnsi="Century Gothic" w:cs="Goudy Old Style"/>
          <w:sz w:val="18"/>
          <w:szCs w:val="18"/>
        </w:rPr>
        <w:t>able</w:t>
      </w:r>
      <w:r w:rsidRPr="00790530">
        <w:rPr>
          <w:rFonts w:ascii="Century Gothic" w:eastAsia="Goudy Old Style" w:hAnsi="Century Gothic" w:cs="Goudy Old Style"/>
          <w:spacing w:val="-7"/>
          <w:sz w:val="18"/>
          <w:szCs w:val="18"/>
        </w:rPr>
        <w:t xml:space="preserve"> </w:t>
      </w:r>
      <w:r w:rsidRPr="00790530">
        <w:rPr>
          <w:rFonts w:ascii="Century Gothic" w:eastAsia="Goudy Old Style" w:hAnsi="Century Gothic" w:cs="Goudy Old Style"/>
          <w:sz w:val="18"/>
          <w:szCs w:val="18"/>
        </w:rPr>
        <w:t>of</w:t>
      </w:r>
      <w:r w:rsidRPr="00790530">
        <w:rPr>
          <w:rFonts w:ascii="Century Gothic" w:eastAsia="Goudy Old Style" w:hAnsi="Century Gothic" w:cs="Goudy Old Style"/>
          <w:spacing w:val="-8"/>
          <w:sz w:val="18"/>
          <w:szCs w:val="18"/>
        </w:rPr>
        <w:t xml:space="preserve"> </w:t>
      </w:r>
      <w:r w:rsidRPr="00790530">
        <w:rPr>
          <w:rFonts w:ascii="Century Gothic" w:eastAsia="Goudy Old Style" w:hAnsi="Century Gothic" w:cs="Goudy Old Style"/>
          <w:sz w:val="18"/>
          <w:szCs w:val="18"/>
        </w:rPr>
        <w:t>Conten</w:t>
      </w:r>
      <w:r w:rsidRPr="00790530">
        <w:rPr>
          <w:rFonts w:ascii="Century Gothic" w:eastAsia="Goudy Old Style" w:hAnsi="Century Gothic" w:cs="Goudy Old Style"/>
          <w:spacing w:val="2"/>
          <w:sz w:val="18"/>
          <w:szCs w:val="18"/>
        </w:rPr>
        <w:t>t</w:t>
      </w:r>
      <w:r w:rsidRPr="00790530">
        <w:rPr>
          <w:rFonts w:ascii="Century Gothic" w:eastAsia="Goudy Old Style" w:hAnsi="Century Gothic" w:cs="Goudy Old Style"/>
          <w:sz w:val="18"/>
          <w:szCs w:val="18"/>
        </w:rPr>
        <w:t>s</w:t>
      </w:r>
    </w:p>
    <w:p w:rsidR="004C1895" w:rsidRPr="00790530" w:rsidRDefault="004C1895" w:rsidP="004C1895">
      <w:pPr>
        <w:numPr>
          <w:ilvl w:val="1"/>
          <w:numId w:val="11"/>
        </w:numPr>
        <w:tabs>
          <w:tab w:val="left" w:pos="833"/>
        </w:tabs>
        <w:autoSpaceDE/>
        <w:autoSpaceDN/>
        <w:adjustRightInd/>
        <w:ind w:left="833"/>
        <w:rPr>
          <w:rFonts w:ascii="Century Gothic" w:eastAsia="Goudy Old Style" w:hAnsi="Century Gothic" w:cs="Goudy Old Style"/>
          <w:sz w:val="18"/>
          <w:szCs w:val="18"/>
        </w:rPr>
      </w:pPr>
      <w:r w:rsidRPr="00790530">
        <w:rPr>
          <w:rFonts w:ascii="Century Gothic" w:eastAsia="Goudy Old Style" w:hAnsi="Century Gothic" w:cs="Goudy Old Style"/>
          <w:sz w:val="18"/>
          <w:szCs w:val="18"/>
        </w:rPr>
        <w:t>State</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e</w:t>
      </w:r>
      <w:r w:rsidRPr="00790530">
        <w:rPr>
          <w:rFonts w:ascii="Century Gothic" w:eastAsia="Goudy Old Style" w:hAnsi="Century Gothic" w:cs="Goudy Old Style"/>
          <w:spacing w:val="1"/>
          <w:sz w:val="18"/>
          <w:szCs w:val="18"/>
        </w:rPr>
        <w:t>n</w:t>
      </w:r>
      <w:r w:rsidRPr="00790530">
        <w:rPr>
          <w:rFonts w:ascii="Century Gothic" w:eastAsia="Goudy Old Style" w:hAnsi="Century Gothic" w:cs="Goudy Old Style"/>
          <w:sz w:val="18"/>
          <w:szCs w:val="18"/>
        </w:rPr>
        <w:t>t</w:t>
      </w:r>
      <w:r w:rsidRPr="00790530">
        <w:rPr>
          <w:rFonts w:ascii="Century Gothic" w:eastAsia="Goudy Old Style" w:hAnsi="Century Gothic" w:cs="Goudy Old Style"/>
          <w:spacing w:val="-7"/>
          <w:sz w:val="18"/>
          <w:szCs w:val="18"/>
        </w:rPr>
        <w:t xml:space="preserve"> </w:t>
      </w:r>
      <w:r w:rsidRPr="00790530">
        <w:rPr>
          <w:rFonts w:ascii="Century Gothic" w:eastAsia="Goudy Old Style" w:hAnsi="Century Gothic" w:cs="Goudy Old Style"/>
          <w:sz w:val="18"/>
          <w:szCs w:val="18"/>
        </w:rPr>
        <w:t>of</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pacing w:val="-2"/>
          <w:sz w:val="18"/>
          <w:szCs w:val="18"/>
        </w:rPr>
        <w:t>N</w:t>
      </w:r>
      <w:r w:rsidRPr="00790530">
        <w:rPr>
          <w:rFonts w:ascii="Century Gothic" w:eastAsia="Goudy Old Style" w:hAnsi="Century Gothic" w:cs="Goudy Old Style"/>
          <w:sz w:val="18"/>
          <w:szCs w:val="18"/>
        </w:rPr>
        <w:t>omination</w:t>
      </w:r>
      <w:r w:rsidRPr="00790530">
        <w:rPr>
          <w:rFonts w:ascii="Century Gothic" w:eastAsia="Goudy Old Style" w:hAnsi="Century Gothic" w:cs="Goudy Old Style"/>
          <w:spacing w:val="-6"/>
          <w:sz w:val="18"/>
          <w:szCs w:val="18"/>
        </w:rPr>
        <w:t xml:space="preserve"> </w:t>
      </w:r>
      <w:r w:rsidRPr="00790530">
        <w:rPr>
          <w:rFonts w:ascii="Century Gothic" w:eastAsia="Goudy Old Style" w:hAnsi="Century Gothic" w:cs="Goudy Old Style"/>
          <w:sz w:val="18"/>
          <w:szCs w:val="18"/>
        </w:rPr>
        <w:t>|</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pacing w:val="1"/>
          <w:sz w:val="18"/>
          <w:szCs w:val="18"/>
        </w:rPr>
        <w:t>W</w:t>
      </w:r>
      <w:r w:rsidRPr="00790530">
        <w:rPr>
          <w:rFonts w:ascii="Century Gothic" w:eastAsia="Goudy Old Style" w:hAnsi="Century Gothic" w:cs="Goudy Old Style"/>
          <w:sz w:val="18"/>
          <w:szCs w:val="18"/>
        </w:rPr>
        <w:t>ord</w:t>
      </w:r>
      <w:r w:rsidRPr="00790530">
        <w:rPr>
          <w:rFonts w:ascii="Century Gothic" w:eastAsia="Goudy Old Style" w:hAnsi="Century Gothic" w:cs="Goudy Old Style"/>
          <w:spacing w:val="-6"/>
          <w:sz w:val="18"/>
          <w:szCs w:val="18"/>
        </w:rPr>
        <w:t xml:space="preserve"> </w:t>
      </w:r>
      <w:r w:rsidRPr="00790530">
        <w:rPr>
          <w:rFonts w:ascii="Century Gothic" w:eastAsia="Goudy Old Style" w:hAnsi="Century Gothic" w:cs="Goudy Old Style"/>
          <w:sz w:val="18"/>
          <w:szCs w:val="18"/>
        </w:rPr>
        <w:t>Li</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it:</w:t>
      </w:r>
      <w:r w:rsidRPr="00790530">
        <w:rPr>
          <w:rFonts w:ascii="Century Gothic" w:eastAsia="Goudy Old Style" w:hAnsi="Century Gothic" w:cs="Goudy Old Style"/>
          <w:spacing w:val="-7"/>
          <w:sz w:val="18"/>
          <w:szCs w:val="18"/>
        </w:rPr>
        <w:t xml:space="preserve"> </w:t>
      </w:r>
      <w:r w:rsidRPr="00790530">
        <w:rPr>
          <w:rFonts w:ascii="Century Gothic" w:eastAsia="Goudy Old Style" w:hAnsi="Century Gothic" w:cs="Goudy Old Style"/>
          <w:spacing w:val="1"/>
          <w:sz w:val="18"/>
          <w:szCs w:val="18"/>
        </w:rPr>
        <w:t>1</w:t>
      </w:r>
      <w:r w:rsidRPr="00790530">
        <w:rPr>
          <w:rFonts w:ascii="Century Gothic" w:eastAsia="Goudy Old Style" w:hAnsi="Century Gothic" w:cs="Goudy Old Style"/>
          <w:sz w:val="18"/>
          <w:szCs w:val="18"/>
        </w:rPr>
        <w:t>,0</w:t>
      </w:r>
      <w:r w:rsidRPr="00790530">
        <w:rPr>
          <w:rFonts w:ascii="Century Gothic" w:eastAsia="Goudy Old Style" w:hAnsi="Century Gothic" w:cs="Goudy Old Style"/>
          <w:spacing w:val="1"/>
          <w:sz w:val="18"/>
          <w:szCs w:val="18"/>
        </w:rPr>
        <w:t>0</w:t>
      </w:r>
      <w:r w:rsidRPr="00790530">
        <w:rPr>
          <w:rFonts w:ascii="Century Gothic" w:eastAsia="Goudy Old Style" w:hAnsi="Century Gothic" w:cs="Goudy Old Style"/>
          <w:sz w:val="18"/>
          <w:szCs w:val="18"/>
        </w:rPr>
        <w:t>0</w:t>
      </w:r>
    </w:p>
    <w:p w:rsidR="004C1895" w:rsidRPr="00790530" w:rsidRDefault="004C1895" w:rsidP="004C1895">
      <w:pPr>
        <w:spacing w:before="19" w:line="220" w:lineRule="exact"/>
        <w:rPr>
          <w:rFonts w:ascii="Century Gothic" w:hAnsi="Century Gothic"/>
          <w:sz w:val="18"/>
          <w:szCs w:val="18"/>
        </w:rPr>
      </w:pPr>
    </w:p>
    <w:p w:rsidR="004C1895" w:rsidRPr="00790530" w:rsidRDefault="004C1895" w:rsidP="004C1895">
      <w:pPr>
        <w:numPr>
          <w:ilvl w:val="0"/>
          <w:numId w:val="11"/>
        </w:numPr>
        <w:tabs>
          <w:tab w:val="left" w:pos="472"/>
        </w:tabs>
        <w:autoSpaceDE/>
        <w:autoSpaceDN/>
        <w:adjustRightInd/>
        <w:ind w:left="472"/>
        <w:rPr>
          <w:rFonts w:ascii="Century Gothic" w:eastAsia="Goudy Old Style" w:hAnsi="Century Gothic" w:cs="Goudy Old Style"/>
          <w:sz w:val="18"/>
          <w:szCs w:val="18"/>
        </w:rPr>
      </w:pPr>
      <w:r w:rsidRPr="00790530">
        <w:rPr>
          <w:rFonts w:ascii="Century Gothic" w:hAnsi="Century Gothic" w:cs="Goudy Old Style"/>
          <w:b/>
          <w:bCs/>
          <w:sz w:val="18"/>
          <w:szCs w:val="18"/>
        </w:rPr>
        <w:t xml:space="preserve">Divider </w:t>
      </w:r>
      <w:r w:rsidRPr="00790530">
        <w:rPr>
          <w:rFonts w:ascii="Century Gothic" w:eastAsia="Goudy Old Style" w:hAnsi="Century Gothic" w:cs="Goudy Old Style"/>
          <w:sz w:val="18"/>
          <w:szCs w:val="18"/>
        </w:rPr>
        <w:t>Page</w:t>
      </w:r>
      <w:r w:rsidRPr="00790530">
        <w:rPr>
          <w:rFonts w:ascii="Century Gothic" w:eastAsia="Goudy Old Style" w:hAnsi="Century Gothic" w:cs="Goudy Old Style"/>
          <w:spacing w:val="-2"/>
          <w:sz w:val="18"/>
          <w:szCs w:val="18"/>
        </w:rPr>
        <w:t xml:space="preserve"> </w:t>
      </w:r>
      <w:r w:rsidRPr="00790530">
        <w:rPr>
          <w:rFonts w:ascii="Century Gothic" w:eastAsia="Goudy Old Style" w:hAnsi="Century Gothic" w:cs="Goudy Old Style"/>
          <w:sz w:val="18"/>
          <w:szCs w:val="18"/>
        </w:rPr>
        <w:t>Li</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it:</w:t>
      </w:r>
      <w:r w:rsidRPr="00790530">
        <w:rPr>
          <w:rFonts w:ascii="Century Gothic" w:eastAsia="Goudy Old Style" w:hAnsi="Century Gothic" w:cs="Goudy Old Style"/>
          <w:spacing w:val="-3"/>
          <w:sz w:val="18"/>
          <w:szCs w:val="18"/>
        </w:rPr>
        <w:t xml:space="preserve"> </w:t>
      </w:r>
      <w:r w:rsidRPr="00790530">
        <w:rPr>
          <w:rFonts w:ascii="Century Gothic" w:eastAsia="Goudy Old Style" w:hAnsi="Century Gothic" w:cs="Goudy Old Style"/>
          <w:sz w:val="18"/>
          <w:szCs w:val="18"/>
        </w:rPr>
        <w:t xml:space="preserve">8 </w:t>
      </w:r>
      <w:r w:rsidRPr="00790530">
        <w:rPr>
          <w:rFonts w:ascii="Century Gothic" w:hAnsi="Century Gothic" w:cs="Goudy Old Style"/>
          <w:sz w:val="18"/>
          <w:szCs w:val="18"/>
        </w:rPr>
        <w:t xml:space="preserve">| </w:t>
      </w:r>
      <w:r w:rsidRPr="00790530">
        <w:rPr>
          <w:rFonts w:ascii="Century Gothic" w:hAnsi="Century Gothic" w:cs="Goudy Old Style"/>
          <w:b/>
          <w:sz w:val="18"/>
          <w:szCs w:val="18"/>
        </w:rPr>
        <w:t>(5 pts max)</w:t>
      </w:r>
    </w:p>
    <w:p w:rsidR="004C1895" w:rsidRPr="00790530" w:rsidRDefault="004C1895" w:rsidP="00704BA6">
      <w:pPr>
        <w:pStyle w:val="Heading2"/>
        <w:spacing w:before="4"/>
        <w:ind w:left="472" w:firstLine="0"/>
        <w:rPr>
          <w:rFonts w:ascii="Century Gothic" w:hAnsi="Century Gothic"/>
          <w:sz w:val="18"/>
          <w:szCs w:val="18"/>
        </w:rPr>
      </w:pPr>
      <w:r w:rsidRPr="00790530">
        <w:rPr>
          <w:rFonts w:ascii="Century Gothic" w:hAnsi="Century Gothic"/>
          <w:sz w:val="18"/>
          <w:szCs w:val="18"/>
        </w:rPr>
        <w:t>A</w:t>
      </w:r>
      <w:r w:rsidRPr="00790530">
        <w:rPr>
          <w:rFonts w:ascii="Century Gothic" w:hAnsi="Century Gothic"/>
          <w:spacing w:val="-2"/>
          <w:sz w:val="18"/>
          <w:szCs w:val="18"/>
        </w:rPr>
        <w:t xml:space="preserve"> </w:t>
      </w:r>
      <w:r w:rsidR="00CE3CF4" w:rsidRPr="00790530">
        <w:rPr>
          <w:rFonts w:ascii="Century Gothic" w:hAnsi="Century Gothic"/>
          <w:spacing w:val="-2"/>
          <w:sz w:val="18"/>
          <w:szCs w:val="18"/>
        </w:rPr>
        <w:t>one-page</w:t>
      </w:r>
      <w:r w:rsidRPr="00790530">
        <w:rPr>
          <w:rFonts w:ascii="Century Gothic" w:hAnsi="Century Gothic"/>
          <w:spacing w:val="-2"/>
          <w:sz w:val="18"/>
          <w:szCs w:val="18"/>
        </w:rPr>
        <w:t xml:space="preserve"> divider </w:t>
      </w:r>
      <w:r w:rsidRPr="00790530">
        <w:rPr>
          <w:rFonts w:ascii="Century Gothic" w:hAnsi="Century Gothic"/>
          <w:spacing w:val="-1"/>
          <w:sz w:val="18"/>
          <w:szCs w:val="18"/>
        </w:rPr>
        <w:t>i</w:t>
      </w:r>
      <w:r w:rsidRPr="00790530">
        <w:rPr>
          <w:rFonts w:ascii="Century Gothic" w:hAnsi="Century Gothic"/>
          <w:sz w:val="18"/>
          <w:szCs w:val="18"/>
        </w:rPr>
        <w:t>s req</w:t>
      </w:r>
      <w:r w:rsidRPr="00790530">
        <w:rPr>
          <w:rFonts w:ascii="Century Gothic" w:hAnsi="Century Gothic"/>
          <w:spacing w:val="-1"/>
          <w:sz w:val="18"/>
          <w:szCs w:val="18"/>
        </w:rPr>
        <w:t>ui</w:t>
      </w:r>
      <w:r w:rsidRPr="00790530">
        <w:rPr>
          <w:rFonts w:ascii="Century Gothic" w:hAnsi="Century Gothic"/>
          <w:sz w:val="18"/>
          <w:szCs w:val="18"/>
        </w:rPr>
        <w:t>r</w:t>
      </w:r>
      <w:r w:rsidRPr="00790530">
        <w:rPr>
          <w:rFonts w:ascii="Century Gothic" w:hAnsi="Century Gothic"/>
          <w:spacing w:val="-2"/>
          <w:sz w:val="18"/>
          <w:szCs w:val="18"/>
        </w:rPr>
        <w:t>e</w:t>
      </w:r>
      <w:r w:rsidRPr="00790530">
        <w:rPr>
          <w:rFonts w:ascii="Century Gothic" w:hAnsi="Century Gothic"/>
          <w:sz w:val="18"/>
          <w:szCs w:val="18"/>
        </w:rPr>
        <w:t>d</w:t>
      </w:r>
      <w:r w:rsidRPr="00790530">
        <w:rPr>
          <w:rFonts w:ascii="Century Gothic" w:hAnsi="Century Gothic"/>
          <w:spacing w:val="-1"/>
          <w:sz w:val="18"/>
          <w:szCs w:val="18"/>
        </w:rPr>
        <w:t xml:space="preserve"> </w:t>
      </w:r>
      <w:r w:rsidRPr="00790530">
        <w:rPr>
          <w:rFonts w:ascii="Century Gothic" w:hAnsi="Century Gothic"/>
          <w:sz w:val="18"/>
          <w:szCs w:val="18"/>
        </w:rPr>
        <w:t>f</w:t>
      </w:r>
      <w:r w:rsidRPr="00790530">
        <w:rPr>
          <w:rFonts w:ascii="Century Gothic" w:hAnsi="Century Gothic"/>
          <w:spacing w:val="-2"/>
          <w:sz w:val="18"/>
          <w:szCs w:val="18"/>
        </w:rPr>
        <w:t>o</w:t>
      </w:r>
      <w:r w:rsidRPr="00790530">
        <w:rPr>
          <w:rFonts w:ascii="Century Gothic" w:hAnsi="Century Gothic"/>
          <w:sz w:val="18"/>
          <w:szCs w:val="18"/>
        </w:rPr>
        <w:t>r</w:t>
      </w:r>
      <w:r w:rsidRPr="00790530">
        <w:rPr>
          <w:rFonts w:ascii="Century Gothic" w:hAnsi="Century Gothic"/>
          <w:spacing w:val="-1"/>
          <w:sz w:val="18"/>
          <w:szCs w:val="18"/>
        </w:rPr>
        <w:t xml:space="preserve"> </w:t>
      </w:r>
      <w:r w:rsidRPr="00790530">
        <w:rPr>
          <w:rFonts w:ascii="Century Gothic" w:hAnsi="Century Gothic"/>
          <w:sz w:val="18"/>
          <w:szCs w:val="18"/>
        </w:rPr>
        <w:t>each</w:t>
      </w:r>
      <w:r w:rsidRPr="00790530">
        <w:rPr>
          <w:rFonts w:ascii="Century Gothic" w:hAnsi="Century Gothic"/>
          <w:spacing w:val="1"/>
          <w:sz w:val="18"/>
          <w:szCs w:val="18"/>
        </w:rPr>
        <w:t xml:space="preserve"> </w:t>
      </w:r>
      <w:r w:rsidRPr="00790530">
        <w:rPr>
          <w:rFonts w:ascii="Century Gothic" w:hAnsi="Century Gothic"/>
          <w:sz w:val="18"/>
          <w:szCs w:val="18"/>
        </w:rPr>
        <w:t>s</w:t>
      </w:r>
      <w:r w:rsidRPr="00790530">
        <w:rPr>
          <w:rFonts w:ascii="Century Gothic" w:hAnsi="Century Gothic"/>
          <w:spacing w:val="-2"/>
          <w:sz w:val="18"/>
          <w:szCs w:val="18"/>
        </w:rPr>
        <w:t>e</w:t>
      </w:r>
      <w:r w:rsidRPr="00790530">
        <w:rPr>
          <w:rFonts w:ascii="Century Gothic" w:hAnsi="Century Gothic"/>
          <w:sz w:val="18"/>
          <w:szCs w:val="18"/>
        </w:rPr>
        <w:t>cti</w:t>
      </w:r>
      <w:r w:rsidRPr="00790530">
        <w:rPr>
          <w:rFonts w:ascii="Century Gothic" w:hAnsi="Century Gothic"/>
          <w:spacing w:val="-2"/>
          <w:sz w:val="18"/>
          <w:szCs w:val="18"/>
        </w:rPr>
        <w:t>o</w:t>
      </w:r>
      <w:r w:rsidRPr="00790530">
        <w:rPr>
          <w:rFonts w:ascii="Century Gothic" w:hAnsi="Century Gothic"/>
          <w:sz w:val="18"/>
          <w:szCs w:val="18"/>
        </w:rPr>
        <w:t>n</w:t>
      </w:r>
      <w:r w:rsidRPr="00790530">
        <w:rPr>
          <w:rFonts w:ascii="Century Gothic" w:hAnsi="Century Gothic"/>
          <w:spacing w:val="-2"/>
          <w:sz w:val="18"/>
          <w:szCs w:val="18"/>
        </w:rPr>
        <w:t xml:space="preserve">. </w:t>
      </w:r>
      <w:r w:rsidRPr="00790530">
        <w:rPr>
          <w:rFonts w:ascii="Century Gothic" w:hAnsi="Century Gothic"/>
          <w:sz w:val="18"/>
          <w:szCs w:val="18"/>
        </w:rPr>
        <w:t>It sh</w:t>
      </w:r>
      <w:r w:rsidRPr="00790530">
        <w:rPr>
          <w:rFonts w:ascii="Century Gothic" w:hAnsi="Century Gothic"/>
          <w:spacing w:val="-1"/>
          <w:sz w:val="18"/>
          <w:szCs w:val="18"/>
        </w:rPr>
        <w:t>oul</w:t>
      </w:r>
      <w:r w:rsidRPr="00790530">
        <w:rPr>
          <w:rFonts w:ascii="Century Gothic" w:hAnsi="Century Gothic"/>
          <w:sz w:val="18"/>
          <w:szCs w:val="18"/>
        </w:rPr>
        <w:t>d contain</w:t>
      </w:r>
      <w:r w:rsidRPr="00790530">
        <w:rPr>
          <w:rFonts w:ascii="Century Gothic" w:hAnsi="Century Gothic"/>
          <w:spacing w:val="1"/>
          <w:sz w:val="18"/>
          <w:szCs w:val="18"/>
        </w:rPr>
        <w:t xml:space="preserve"> </w:t>
      </w:r>
      <w:r w:rsidRPr="00790530">
        <w:rPr>
          <w:rFonts w:ascii="Century Gothic" w:hAnsi="Century Gothic"/>
          <w:spacing w:val="-2"/>
          <w:sz w:val="18"/>
          <w:szCs w:val="18"/>
        </w:rPr>
        <w:t>t</w:t>
      </w:r>
      <w:r w:rsidRPr="00790530">
        <w:rPr>
          <w:rFonts w:ascii="Century Gothic" w:hAnsi="Century Gothic"/>
          <w:sz w:val="18"/>
          <w:szCs w:val="18"/>
        </w:rPr>
        <w:t>he</w:t>
      </w:r>
      <w:r w:rsidRPr="00790530">
        <w:rPr>
          <w:rFonts w:ascii="Century Gothic" w:hAnsi="Century Gothic"/>
          <w:spacing w:val="-1"/>
          <w:sz w:val="18"/>
          <w:szCs w:val="18"/>
        </w:rPr>
        <w:t xml:space="preserve"> </w:t>
      </w:r>
      <w:r w:rsidRPr="00790530">
        <w:rPr>
          <w:rFonts w:ascii="Century Gothic" w:hAnsi="Century Gothic"/>
          <w:sz w:val="18"/>
          <w:szCs w:val="18"/>
        </w:rPr>
        <w:t>f</w:t>
      </w:r>
      <w:r w:rsidRPr="00790530">
        <w:rPr>
          <w:rFonts w:ascii="Century Gothic" w:hAnsi="Century Gothic"/>
          <w:spacing w:val="-2"/>
          <w:sz w:val="18"/>
          <w:szCs w:val="18"/>
        </w:rPr>
        <w:t>o</w:t>
      </w:r>
      <w:r w:rsidRPr="00790530">
        <w:rPr>
          <w:rFonts w:ascii="Century Gothic" w:hAnsi="Century Gothic"/>
          <w:spacing w:val="-1"/>
          <w:sz w:val="18"/>
          <w:szCs w:val="18"/>
        </w:rPr>
        <w:t>llo</w:t>
      </w:r>
      <w:r w:rsidRPr="00790530">
        <w:rPr>
          <w:rFonts w:ascii="Century Gothic" w:hAnsi="Century Gothic"/>
          <w:sz w:val="18"/>
          <w:szCs w:val="18"/>
        </w:rPr>
        <w:t>w</w:t>
      </w:r>
      <w:r w:rsidRPr="00790530">
        <w:rPr>
          <w:rFonts w:ascii="Century Gothic" w:hAnsi="Century Gothic"/>
          <w:spacing w:val="-2"/>
          <w:sz w:val="18"/>
          <w:szCs w:val="18"/>
        </w:rPr>
        <w:t>i</w:t>
      </w:r>
      <w:r w:rsidRPr="00790530">
        <w:rPr>
          <w:rFonts w:ascii="Century Gothic" w:hAnsi="Century Gothic"/>
          <w:sz w:val="18"/>
          <w:szCs w:val="18"/>
        </w:rPr>
        <w:t>ng</w:t>
      </w:r>
      <w:r w:rsidRPr="00790530">
        <w:rPr>
          <w:rFonts w:ascii="Century Gothic" w:hAnsi="Century Gothic"/>
          <w:spacing w:val="1"/>
          <w:sz w:val="18"/>
          <w:szCs w:val="18"/>
        </w:rPr>
        <w:t xml:space="preserve"> </w:t>
      </w:r>
      <w:r w:rsidRPr="00790530">
        <w:rPr>
          <w:rFonts w:ascii="Century Gothic" w:hAnsi="Century Gothic"/>
          <w:spacing w:val="-1"/>
          <w:sz w:val="18"/>
          <w:szCs w:val="18"/>
        </w:rPr>
        <w:t>i</w:t>
      </w:r>
      <w:r w:rsidRPr="00790530">
        <w:rPr>
          <w:rFonts w:ascii="Century Gothic" w:hAnsi="Century Gothic"/>
          <w:sz w:val="18"/>
          <w:szCs w:val="18"/>
        </w:rPr>
        <w:t>nf</w:t>
      </w:r>
      <w:r w:rsidRPr="00790530">
        <w:rPr>
          <w:rFonts w:ascii="Century Gothic" w:hAnsi="Century Gothic"/>
          <w:spacing w:val="-2"/>
          <w:sz w:val="18"/>
          <w:szCs w:val="18"/>
        </w:rPr>
        <w:t>o</w:t>
      </w:r>
      <w:r w:rsidRPr="00790530">
        <w:rPr>
          <w:rFonts w:ascii="Century Gothic" w:hAnsi="Century Gothic"/>
          <w:sz w:val="18"/>
          <w:szCs w:val="18"/>
        </w:rPr>
        <w:t>rmati</w:t>
      </w:r>
      <w:r w:rsidRPr="00790530">
        <w:rPr>
          <w:rFonts w:ascii="Century Gothic" w:hAnsi="Century Gothic"/>
          <w:spacing w:val="-2"/>
          <w:sz w:val="18"/>
          <w:szCs w:val="18"/>
        </w:rPr>
        <w:t>o</w:t>
      </w:r>
      <w:r w:rsidRPr="00790530">
        <w:rPr>
          <w:rFonts w:ascii="Century Gothic" w:hAnsi="Century Gothic"/>
          <w:sz w:val="18"/>
          <w:szCs w:val="18"/>
        </w:rPr>
        <w:t xml:space="preserve">n: </w:t>
      </w:r>
    </w:p>
    <w:p w:rsidR="004C1895" w:rsidRPr="00790530" w:rsidRDefault="004C1895" w:rsidP="004C1895">
      <w:pPr>
        <w:pStyle w:val="ListParagraph"/>
        <w:numPr>
          <w:ilvl w:val="0"/>
          <w:numId w:val="12"/>
        </w:numPr>
        <w:tabs>
          <w:tab w:val="left" w:pos="833"/>
        </w:tabs>
        <w:rPr>
          <w:rFonts w:ascii="Century Gothic" w:eastAsia="Goudy Old Style" w:hAnsi="Century Gothic" w:cs="Goudy Old Style"/>
          <w:sz w:val="18"/>
          <w:szCs w:val="18"/>
        </w:rPr>
      </w:pPr>
      <w:r w:rsidRPr="00790530">
        <w:rPr>
          <w:rFonts w:ascii="Century Gothic" w:eastAsia="Goudy Old Style" w:hAnsi="Century Gothic" w:cs="Goudy Old Style"/>
          <w:sz w:val="18"/>
          <w:szCs w:val="18"/>
        </w:rPr>
        <w:t>Section</w:t>
      </w:r>
      <w:r w:rsidRPr="00790530">
        <w:rPr>
          <w:rFonts w:ascii="Century Gothic" w:eastAsia="Goudy Old Style" w:hAnsi="Century Gothic" w:cs="Goudy Old Style"/>
          <w:spacing w:val="-10"/>
          <w:sz w:val="18"/>
          <w:szCs w:val="18"/>
        </w:rPr>
        <w:t xml:space="preserve"> </w:t>
      </w:r>
      <w:r w:rsidRPr="00790530">
        <w:rPr>
          <w:rFonts w:ascii="Century Gothic" w:eastAsia="Goudy Old Style" w:hAnsi="Century Gothic" w:cs="Goudy Old Style"/>
          <w:spacing w:val="-2"/>
          <w:sz w:val="18"/>
          <w:szCs w:val="18"/>
        </w:rPr>
        <w:t>T</w:t>
      </w:r>
      <w:r w:rsidRPr="00790530">
        <w:rPr>
          <w:rFonts w:ascii="Century Gothic" w:eastAsia="Goudy Old Style" w:hAnsi="Century Gothic" w:cs="Goudy Old Style"/>
          <w:sz w:val="18"/>
          <w:szCs w:val="18"/>
        </w:rPr>
        <w:t xml:space="preserve">itle with a personal reflection </w:t>
      </w:r>
    </w:p>
    <w:p w:rsidR="004C1895" w:rsidRPr="00790530" w:rsidRDefault="004C1895" w:rsidP="004C1895">
      <w:pPr>
        <w:pStyle w:val="ListParagraph"/>
        <w:numPr>
          <w:ilvl w:val="0"/>
          <w:numId w:val="12"/>
        </w:numPr>
        <w:tabs>
          <w:tab w:val="left" w:pos="833"/>
        </w:tabs>
        <w:rPr>
          <w:rFonts w:ascii="Century Gothic" w:eastAsia="Goudy Old Style" w:hAnsi="Century Gothic" w:cs="Goudy Old Style"/>
          <w:sz w:val="18"/>
          <w:szCs w:val="18"/>
        </w:rPr>
      </w:pPr>
      <w:r w:rsidRPr="00790530">
        <w:rPr>
          <w:rFonts w:ascii="Century Gothic" w:eastAsia="Goudy Old Style" w:hAnsi="Century Gothic" w:cs="Goudy Old Style"/>
          <w:sz w:val="18"/>
          <w:szCs w:val="18"/>
        </w:rPr>
        <w:t>Personal</w:t>
      </w:r>
      <w:r w:rsidRPr="00790530">
        <w:rPr>
          <w:rFonts w:ascii="Century Gothic" w:eastAsia="Goudy Old Style" w:hAnsi="Century Gothic" w:cs="Goudy Old Style"/>
          <w:spacing w:val="-9"/>
          <w:sz w:val="18"/>
          <w:szCs w:val="18"/>
        </w:rPr>
        <w:t xml:space="preserve"> </w:t>
      </w:r>
      <w:r w:rsidRPr="00790530">
        <w:rPr>
          <w:rFonts w:ascii="Century Gothic" w:eastAsia="Goudy Old Style" w:hAnsi="Century Gothic" w:cs="Goudy Old Style"/>
          <w:spacing w:val="-1"/>
          <w:sz w:val="18"/>
          <w:szCs w:val="18"/>
        </w:rPr>
        <w:t>R</w:t>
      </w:r>
      <w:r w:rsidRPr="00790530">
        <w:rPr>
          <w:rFonts w:ascii="Century Gothic" w:eastAsia="Goudy Old Style" w:hAnsi="Century Gothic" w:cs="Goudy Old Style"/>
          <w:sz w:val="18"/>
          <w:szCs w:val="18"/>
        </w:rPr>
        <w:t>e</w:t>
      </w:r>
      <w:r w:rsidRPr="00790530">
        <w:rPr>
          <w:rFonts w:ascii="Century Gothic" w:eastAsia="Goudy Old Style" w:hAnsi="Century Gothic" w:cs="Goudy Old Style"/>
          <w:spacing w:val="1"/>
          <w:sz w:val="18"/>
          <w:szCs w:val="18"/>
        </w:rPr>
        <w:t>f</w:t>
      </w:r>
      <w:r w:rsidRPr="00790530">
        <w:rPr>
          <w:rFonts w:ascii="Century Gothic" w:eastAsia="Goudy Old Style" w:hAnsi="Century Gothic" w:cs="Goudy Old Style"/>
          <w:sz w:val="18"/>
          <w:szCs w:val="18"/>
        </w:rPr>
        <w:t>lectio</w:t>
      </w:r>
      <w:r w:rsidRPr="00790530">
        <w:rPr>
          <w:rFonts w:ascii="Century Gothic" w:eastAsia="Goudy Old Style" w:hAnsi="Century Gothic" w:cs="Goudy Old Style"/>
          <w:spacing w:val="1"/>
          <w:sz w:val="18"/>
          <w:szCs w:val="18"/>
        </w:rPr>
        <w:t>n</w:t>
      </w:r>
      <w:r w:rsidRPr="00790530">
        <w:rPr>
          <w:rFonts w:ascii="Century Gothic" w:eastAsia="Goudy Old Style" w:hAnsi="Century Gothic" w:cs="Goudy Old Style"/>
          <w:sz w:val="18"/>
          <w:szCs w:val="18"/>
        </w:rPr>
        <w:t>:</w:t>
      </w:r>
      <w:r w:rsidRPr="00790530">
        <w:rPr>
          <w:rFonts w:ascii="Century Gothic" w:eastAsia="Goudy Old Style" w:hAnsi="Century Gothic" w:cs="Goudy Old Style"/>
          <w:spacing w:val="-6"/>
          <w:sz w:val="18"/>
          <w:szCs w:val="18"/>
        </w:rPr>
        <w:t xml:space="preserve"> </w:t>
      </w:r>
      <w:r w:rsidRPr="00790530">
        <w:rPr>
          <w:rFonts w:ascii="Century Gothic" w:eastAsia="Goudy Old Style" w:hAnsi="Century Gothic" w:cs="Goudy Old Style"/>
          <w:i/>
          <w:spacing w:val="-2"/>
          <w:sz w:val="18"/>
          <w:szCs w:val="18"/>
        </w:rPr>
        <w:t>a</w:t>
      </w:r>
      <w:r w:rsidRPr="00790530">
        <w:rPr>
          <w:rFonts w:ascii="Century Gothic" w:eastAsia="Goudy Old Style" w:hAnsi="Century Gothic" w:cs="Goudy Old Style"/>
          <w:i/>
          <w:sz w:val="18"/>
          <w:szCs w:val="18"/>
        </w:rPr>
        <w:t>ddre</w:t>
      </w:r>
      <w:r w:rsidRPr="00790530">
        <w:rPr>
          <w:rFonts w:ascii="Century Gothic" w:eastAsia="Goudy Old Style" w:hAnsi="Century Gothic" w:cs="Goudy Old Style"/>
          <w:i/>
          <w:spacing w:val="-1"/>
          <w:sz w:val="18"/>
          <w:szCs w:val="18"/>
        </w:rPr>
        <w:t>s</w:t>
      </w:r>
      <w:r w:rsidRPr="00790530">
        <w:rPr>
          <w:rFonts w:ascii="Century Gothic" w:eastAsia="Goudy Old Style" w:hAnsi="Century Gothic" w:cs="Goudy Old Style"/>
          <w:i/>
          <w:sz w:val="18"/>
          <w:szCs w:val="18"/>
        </w:rPr>
        <w:t>ses</w:t>
      </w:r>
      <w:r w:rsidRPr="00790530">
        <w:rPr>
          <w:rFonts w:ascii="Century Gothic" w:eastAsia="Goudy Old Style" w:hAnsi="Century Gothic" w:cs="Goudy Old Style"/>
          <w:i/>
          <w:spacing w:val="-6"/>
          <w:sz w:val="18"/>
          <w:szCs w:val="18"/>
        </w:rPr>
        <w:t xml:space="preserve"> </w:t>
      </w:r>
      <w:r w:rsidRPr="00790530">
        <w:rPr>
          <w:rFonts w:ascii="Century Gothic" w:eastAsia="Goudy Old Style" w:hAnsi="Century Gothic" w:cs="Goudy Old Style"/>
          <w:i/>
          <w:spacing w:val="1"/>
          <w:sz w:val="18"/>
          <w:szCs w:val="18"/>
        </w:rPr>
        <w:t>p</w:t>
      </w:r>
      <w:r w:rsidRPr="00790530">
        <w:rPr>
          <w:rFonts w:ascii="Century Gothic" w:eastAsia="Goudy Old Style" w:hAnsi="Century Gothic" w:cs="Goudy Old Style"/>
          <w:i/>
          <w:sz w:val="18"/>
          <w:szCs w:val="18"/>
        </w:rPr>
        <w:t>er</w:t>
      </w:r>
      <w:r w:rsidRPr="00790530">
        <w:rPr>
          <w:rFonts w:ascii="Century Gothic" w:eastAsia="Goudy Old Style" w:hAnsi="Century Gothic" w:cs="Goudy Old Style"/>
          <w:i/>
          <w:spacing w:val="-1"/>
          <w:sz w:val="18"/>
          <w:szCs w:val="18"/>
        </w:rPr>
        <w:t>s</w:t>
      </w:r>
      <w:r w:rsidRPr="00790530">
        <w:rPr>
          <w:rFonts w:ascii="Century Gothic" w:eastAsia="Goudy Old Style" w:hAnsi="Century Gothic" w:cs="Goudy Old Style"/>
          <w:i/>
          <w:sz w:val="18"/>
          <w:szCs w:val="18"/>
        </w:rPr>
        <w:t>o</w:t>
      </w:r>
      <w:r w:rsidRPr="00790530">
        <w:rPr>
          <w:rFonts w:ascii="Century Gothic" w:eastAsia="Goudy Old Style" w:hAnsi="Century Gothic" w:cs="Goudy Old Style"/>
          <w:i/>
          <w:spacing w:val="2"/>
          <w:sz w:val="18"/>
          <w:szCs w:val="18"/>
        </w:rPr>
        <w:t>n</w:t>
      </w:r>
      <w:r w:rsidRPr="00790530">
        <w:rPr>
          <w:rFonts w:ascii="Century Gothic" w:eastAsia="Goudy Old Style" w:hAnsi="Century Gothic" w:cs="Goudy Old Style"/>
          <w:i/>
          <w:spacing w:val="-2"/>
          <w:sz w:val="18"/>
          <w:szCs w:val="18"/>
        </w:rPr>
        <w:t>a</w:t>
      </w:r>
      <w:r w:rsidRPr="00790530">
        <w:rPr>
          <w:rFonts w:ascii="Century Gothic" w:eastAsia="Goudy Old Style" w:hAnsi="Century Gothic" w:cs="Goudy Old Style"/>
          <w:i/>
          <w:sz w:val="18"/>
          <w:szCs w:val="18"/>
        </w:rPr>
        <w:t>l</w:t>
      </w:r>
      <w:r w:rsidRPr="00790530">
        <w:rPr>
          <w:rFonts w:ascii="Century Gothic" w:eastAsia="Goudy Old Style" w:hAnsi="Century Gothic" w:cs="Goudy Old Style"/>
          <w:i/>
          <w:spacing w:val="-8"/>
          <w:sz w:val="18"/>
          <w:szCs w:val="18"/>
        </w:rPr>
        <w:t xml:space="preserve"> </w:t>
      </w:r>
      <w:r w:rsidRPr="00790530">
        <w:rPr>
          <w:rFonts w:ascii="Century Gothic" w:eastAsia="Goudy Old Style" w:hAnsi="Century Gothic" w:cs="Goudy Old Style"/>
          <w:i/>
          <w:spacing w:val="-1"/>
          <w:sz w:val="18"/>
          <w:szCs w:val="18"/>
        </w:rPr>
        <w:t>g</w:t>
      </w:r>
      <w:r w:rsidRPr="00790530">
        <w:rPr>
          <w:rFonts w:ascii="Century Gothic" w:eastAsia="Goudy Old Style" w:hAnsi="Century Gothic" w:cs="Goudy Old Style"/>
          <w:i/>
          <w:sz w:val="18"/>
          <w:szCs w:val="18"/>
        </w:rPr>
        <w:t>r</w:t>
      </w:r>
      <w:r w:rsidRPr="00790530">
        <w:rPr>
          <w:rFonts w:ascii="Century Gothic" w:eastAsia="Goudy Old Style" w:hAnsi="Century Gothic" w:cs="Goudy Old Style"/>
          <w:i/>
          <w:spacing w:val="1"/>
          <w:sz w:val="18"/>
          <w:szCs w:val="18"/>
        </w:rPr>
        <w:t>o</w:t>
      </w:r>
      <w:r w:rsidRPr="00790530">
        <w:rPr>
          <w:rFonts w:ascii="Century Gothic" w:eastAsia="Goudy Old Style" w:hAnsi="Century Gothic" w:cs="Goudy Old Style"/>
          <w:i/>
          <w:spacing w:val="-1"/>
          <w:sz w:val="18"/>
          <w:szCs w:val="18"/>
        </w:rPr>
        <w:t>w</w:t>
      </w:r>
      <w:r w:rsidRPr="00790530">
        <w:rPr>
          <w:rFonts w:ascii="Century Gothic" w:eastAsia="Goudy Old Style" w:hAnsi="Century Gothic" w:cs="Goudy Old Style"/>
          <w:i/>
          <w:spacing w:val="1"/>
          <w:sz w:val="18"/>
          <w:szCs w:val="18"/>
        </w:rPr>
        <w:t>t</w:t>
      </w:r>
      <w:r w:rsidRPr="00790530">
        <w:rPr>
          <w:rFonts w:ascii="Century Gothic" w:eastAsia="Goudy Old Style" w:hAnsi="Century Gothic" w:cs="Goudy Old Style"/>
          <w:i/>
          <w:spacing w:val="-1"/>
          <w:sz w:val="18"/>
          <w:szCs w:val="18"/>
        </w:rPr>
        <w:t>h</w:t>
      </w:r>
      <w:r w:rsidRPr="00790530">
        <w:rPr>
          <w:rFonts w:ascii="Century Gothic" w:eastAsia="Goudy Old Style" w:hAnsi="Century Gothic" w:cs="Goudy Old Style"/>
          <w:i/>
          <w:sz w:val="18"/>
          <w:szCs w:val="18"/>
        </w:rPr>
        <w:t>,</w:t>
      </w:r>
    </w:p>
    <w:p w:rsidR="004C1895" w:rsidRPr="00790530" w:rsidRDefault="004C1895" w:rsidP="004C1895">
      <w:pPr>
        <w:spacing w:before="3"/>
        <w:ind w:left="833" w:right="529"/>
        <w:rPr>
          <w:rFonts w:ascii="Century Gothic" w:eastAsia="Goudy Old Style" w:hAnsi="Century Gothic" w:cs="Goudy Old Style"/>
          <w:i/>
          <w:sz w:val="18"/>
          <w:szCs w:val="18"/>
        </w:rPr>
      </w:pPr>
      <w:r w:rsidRPr="00790530">
        <w:rPr>
          <w:rFonts w:ascii="Century Gothic" w:eastAsia="Goudy Old Style" w:hAnsi="Century Gothic" w:cs="Goudy Old Style"/>
          <w:i/>
          <w:spacing w:val="-2"/>
          <w:sz w:val="18"/>
          <w:szCs w:val="18"/>
        </w:rPr>
        <w:t>a</w:t>
      </w:r>
      <w:r w:rsidRPr="00790530">
        <w:rPr>
          <w:rFonts w:ascii="Century Gothic" w:eastAsia="Goudy Old Style" w:hAnsi="Century Gothic" w:cs="Goudy Old Style"/>
          <w:i/>
          <w:sz w:val="18"/>
          <w:szCs w:val="18"/>
        </w:rPr>
        <w:t>ccom</w:t>
      </w:r>
      <w:r w:rsidRPr="00790530">
        <w:rPr>
          <w:rFonts w:ascii="Century Gothic" w:eastAsia="Goudy Old Style" w:hAnsi="Century Gothic" w:cs="Goudy Old Style"/>
          <w:i/>
          <w:spacing w:val="-2"/>
          <w:sz w:val="18"/>
          <w:szCs w:val="18"/>
        </w:rPr>
        <w:t>p</w:t>
      </w:r>
      <w:r w:rsidRPr="00790530">
        <w:rPr>
          <w:rFonts w:ascii="Century Gothic" w:eastAsia="Goudy Old Style" w:hAnsi="Century Gothic" w:cs="Goudy Old Style"/>
          <w:i/>
          <w:spacing w:val="2"/>
          <w:sz w:val="18"/>
          <w:szCs w:val="18"/>
        </w:rPr>
        <w:t>l</w:t>
      </w:r>
      <w:r w:rsidRPr="00790530">
        <w:rPr>
          <w:rFonts w:ascii="Century Gothic" w:eastAsia="Goudy Old Style" w:hAnsi="Century Gothic" w:cs="Goudy Old Style"/>
          <w:i/>
          <w:spacing w:val="-1"/>
          <w:sz w:val="18"/>
          <w:szCs w:val="18"/>
        </w:rPr>
        <w:t>i</w:t>
      </w:r>
      <w:r w:rsidRPr="00790530">
        <w:rPr>
          <w:rFonts w:ascii="Century Gothic" w:eastAsia="Goudy Old Style" w:hAnsi="Century Gothic" w:cs="Goudy Old Style"/>
          <w:i/>
          <w:sz w:val="18"/>
          <w:szCs w:val="18"/>
        </w:rPr>
        <w:t>s</w:t>
      </w:r>
      <w:r w:rsidRPr="00790530">
        <w:rPr>
          <w:rFonts w:ascii="Century Gothic" w:eastAsia="Goudy Old Style" w:hAnsi="Century Gothic" w:cs="Goudy Old Style"/>
          <w:i/>
          <w:spacing w:val="-1"/>
          <w:sz w:val="18"/>
          <w:szCs w:val="18"/>
        </w:rPr>
        <w:t>h</w:t>
      </w:r>
      <w:r w:rsidRPr="00790530">
        <w:rPr>
          <w:rFonts w:ascii="Century Gothic" w:eastAsia="Goudy Old Style" w:hAnsi="Century Gothic" w:cs="Goudy Old Style"/>
          <w:i/>
          <w:sz w:val="18"/>
          <w:szCs w:val="18"/>
        </w:rPr>
        <w:t>m</w:t>
      </w:r>
      <w:r w:rsidRPr="00790530">
        <w:rPr>
          <w:rFonts w:ascii="Century Gothic" w:eastAsia="Goudy Old Style" w:hAnsi="Century Gothic" w:cs="Goudy Old Style"/>
          <w:i/>
          <w:spacing w:val="2"/>
          <w:sz w:val="18"/>
          <w:szCs w:val="18"/>
        </w:rPr>
        <w:t>e</w:t>
      </w:r>
      <w:r w:rsidRPr="00790530">
        <w:rPr>
          <w:rFonts w:ascii="Century Gothic" w:eastAsia="Goudy Old Style" w:hAnsi="Century Gothic" w:cs="Goudy Old Style"/>
          <w:i/>
          <w:sz w:val="18"/>
          <w:szCs w:val="18"/>
        </w:rPr>
        <w:t>nts,</w:t>
      </w:r>
      <w:r w:rsidRPr="00790530">
        <w:rPr>
          <w:rFonts w:ascii="Century Gothic" w:eastAsia="Goudy Old Style" w:hAnsi="Century Gothic" w:cs="Goudy Old Style"/>
          <w:i/>
          <w:spacing w:val="-6"/>
          <w:sz w:val="18"/>
          <w:szCs w:val="18"/>
        </w:rPr>
        <w:t xml:space="preserve"> </w:t>
      </w:r>
      <w:r w:rsidRPr="00790530">
        <w:rPr>
          <w:rFonts w:ascii="Century Gothic" w:eastAsia="Goudy Old Style" w:hAnsi="Century Gothic" w:cs="Goudy Old Style"/>
          <w:i/>
          <w:sz w:val="18"/>
          <w:szCs w:val="18"/>
        </w:rPr>
        <w:t>ex</w:t>
      </w:r>
      <w:r w:rsidRPr="00790530">
        <w:rPr>
          <w:rFonts w:ascii="Century Gothic" w:eastAsia="Goudy Old Style" w:hAnsi="Century Gothic" w:cs="Goudy Old Style"/>
          <w:i/>
          <w:spacing w:val="-1"/>
          <w:sz w:val="18"/>
          <w:szCs w:val="18"/>
        </w:rPr>
        <w:t>p</w:t>
      </w:r>
      <w:r w:rsidRPr="00790530">
        <w:rPr>
          <w:rFonts w:ascii="Century Gothic" w:eastAsia="Goudy Old Style" w:hAnsi="Century Gothic" w:cs="Goudy Old Style"/>
          <w:i/>
          <w:sz w:val="18"/>
          <w:szCs w:val="18"/>
        </w:rPr>
        <w:t>l</w:t>
      </w:r>
      <w:r w:rsidRPr="00790530">
        <w:rPr>
          <w:rFonts w:ascii="Century Gothic" w:eastAsia="Goudy Old Style" w:hAnsi="Century Gothic" w:cs="Goudy Old Style"/>
          <w:i/>
          <w:spacing w:val="1"/>
          <w:sz w:val="18"/>
          <w:szCs w:val="18"/>
        </w:rPr>
        <w:t>a</w:t>
      </w:r>
      <w:r w:rsidRPr="00790530">
        <w:rPr>
          <w:rFonts w:ascii="Century Gothic" w:eastAsia="Goudy Old Style" w:hAnsi="Century Gothic" w:cs="Goudy Old Style"/>
          <w:i/>
          <w:sz w:val="18"/>
          <w:szCs w:val="18"/>
        </w:rPr>
        <w:t>n</w:t>
      </w:r>
      <w:r w:rsidRPr="00790530">
        <w:rPr>
          <w:rFonts w:ascii="Century Gothic" w:eastAsia="Goudy Old Style" w:hAnsi="Century Gothic" w:cs="Goudy Old Style"/>
          <w:i/>
          <w:spacing w:val="1"/>
          <w:sz w:val="18"/>
          <w:szCs w:val="18"/>
        </w:rPr>
        <w:t>a</w:t>
      </w:r>
      <w:r w:rsidRPr="00790530">
        <w:rPr>
          <w:rFonts w:ascii="Century Gothic" w:eastAsia="Goudy Old Style" w:hAnsi="Century Gothic" w:cs="Goudy Old Style"/>
          <w:i/>
          <w:sz w:val="18"/>
          <w:szCs w:val="18"/>
        </w:rPr>
        <w:t>t</w:t>
      </w:r>
      <w:r w:rsidRPr="00790530">
        <w:rPr>
          <w:rFonts w:ascii="Century Gothic" w:eastAsia="Goudy Old Style" w:hAnsi="Century Gothic" w:cs="Goudy Old Style"/>
          <w:i/>
          <w:spacing w:val="-2"/>
          <w:sz w:val="18"/>
          <w:szCs w:val="18"/>
        </w:rPr>
        <w:t>i</w:t>
      </w:r>
      <w:r w:rsidRPr="00790530">
        <w:rPr>
          <w:rFonts w:ascii="Century Gothic" w:eastAsia="Goudy Old Style" w:hAnsi="Century Gothic" w:cs="Goudy Old Style"/>
          <w:i/>
          <w:sz w:val="18"/>
          <w:szCs w:val="18"/>
        </w:rPr>
        <w:t>on</w:t>
      </w:r>
      <w:r w:rsidRPr="00790530">
        <w:rPr>
          <w:rFonts w:ascii="Century Gothic" w:eastAsia="Goudy Old Style" w:hAnsi="Century Gothic" w:cs="Goudy Old Style"/>
          <w:i/>
          <w:spacing w:val="-4"/>
          <w:sz w:val="18"/>
          <w:szCs w:val="18"/>
        </w:rPr>
        <w:t xml:space="preserve"> </w:t>
      </w:r>
      <w:r w:rsidRPr="00790530">
        <w:rPr>
          <w:rFonts w:ascii="Century Gothic" w:eastAsia="Goudy Old Style" w:hAnsi="Century Gothic" w:cs="Goudy Old Style"/>
          <w:i/>
          <w:sz w:val="18"/>
          <w:szCs w:val="18"/>
        </w:rPr>
        <w:t>of</w:t>
      </w:r>
      <w:r w:rsidRPr="00790530">
        <w:rPr>
          <w:rFonts w:ascii="Century Gothic" w:eastAsia="Goudy Old Style" w:hAnsi="Century Gothic" w:cs="Goudy Old Style"/>
          <w:i/>
          <w:spacing w:val="-6"/>
          <w:sz w:val="18"/>
          <w:szCs w:val="18"/>
        </w:rPr>
        <w:t xml:space="preserve"> </w:t>
      </w:r>
      <w:r w:rsidRPr="00790530">
        <w:rPr>
          <w:rFonts w:ascii="Century Gothic" w:eastAsia="Goudy Old Style" w:hAnsi="Century Gothic" w:cs="Goudy Old Style"/>
          <w:i/>
          <w:sz w:val="18"/>
          <w:szCs w:val="18"/>
        </w:rPr>
        <w:t>se</w:t>
      </w:r>
      <w:r w:rsidRPr="00790530">
        <w:rPr>
          <w:rFonts w:ascii="Century Gothic" w:eastAsia="Goudy Old Style" w:hAnsi="Century Gothic" w:cs="Goudy Old Style"/>
          <w:i/>
          <w:spacing w:val="1"/>
          <w:sz w:val="18"/>
          <w:szCs w:val="18"/>
        </w:rPr>
        <w:t>c</w:t>
      </w:r>
      <w:r w:rsidRPr="00790530">
        <w:rPr>
          <w:rFonts w:ascii="Century Gothic" w:eastAsia="Goudy Old Style" w:hAnsi="Century Gothic" w:cs="Goudy Old Style"/>
          <w:i/>
          <w:sz w:val="18"/>
          <w:szCs w:val="18"/>
        </w:rPr>
        <w:t>t</w:t>
      </w:r>
      <w:r w:rsidRPr="00790530">
        <w:rPr>
          <w:rFonts w:ascii="Century Gothic" w:eastAsia="Goudy Old Style" w:hAnsi="Century Gothic" w:cs="Goudy Old Style"/>
          <w:i/>
          <w:spacing w:val="-2"/>
          <w:sz w:val="18"/>
          <w:szCs w:val="18"/>
        </w:rPr>
        <w:t>i</w:t>
      </w:r>
      <w:r w:rsidRPr="00790530">
        <w:rPr>
          <w:rFonts w:ascii="Century Gothic" w:eastAsia="Goudy Old Style" w:hAnsi="Century Gothic" w:cs="Goudy Old Style"/>
          <w:i/>
          <w:sz w:val="18"/>
          <w:szCs w:val="18"/>
        </w:rPr>
        <w:t>on,</w:t>
      </w:r>
      <w:r w:rsidRPr="00790530">
        <w:rPr>
          <w:rFonts w:ascii="Century Gothic" w:eastAsia="Goudy Old Style" w:hAnsi="Century Gothic" w:cs="Goudy Old Style"/>
          <w:i/>
          <w:spacing w:val="-6"/>
          <w:sz w:val="18"/>
          <w:szCs w:val="18"/>
        </w:rPr>
        <w:t xml:space="preserve"> </w:t>
      </w:r>
      <w:r w:rsidRPr="00790530">
        <w:rPr>
          <w:rFonts w:ascii="Century Gothic" w:eastAsia="Goudy Old Style" w:hAnsi="Century Gothic" w:cs="Goudy Old Style"/>
          <w:i/>
          <w:sz w:val="18"/>
          <w:szCs w:val="18"/>
        </w:rPr>
        <w:t>list</w:t>
      </w:r>
      <w:r w:rsidRPr="00790530">
        <w:rPr>
          <w:rFonts w:ascii="Century Gothic" w:eastAsia="Goudy Old Style" w:hAnsi="Century Gothic" w:cs="Goudy Old Style"/>
          <w:i/>
          <w:spacing w:val="-4"/>
          <w:sz w:val="18"/>
          <w:szCs w:val="18"/>
        </w:rPr>
        <w:t xml:space="preserve"> </w:t>
      </w:r>
      <w:r w:rsidRPr="00790530">
        <w:rPr>
          <w:rFonts w:ascii="Century Gothic" w:eastAsia="Goudy Old Style" w:hAnsi="Century Gothic" w:cs="Goudy Old Style"/>
          <w:i/>
          <w:sz w:val="18"/>
          <w:szCs w:val="18"/>
        </w:rPr>
        <w:t>of</w:t>
      </w:r>
      <w:r w:rsidRPr="00790530">
        <w:rPr>
          <w:rFonts w:ascii="Century Gothic" w:eastAsia="Goudy Old Style" w:hAnsi="Century Gothic" w:cs="Goudy Old Style"/>
          <w:i/>
          <w:spacing w:val="-7"/>
          <w:sz w:val="18"/>
          <w:szCs w:val="18"/>
        </w:rPr>
        <w:t xml:space="preserve"> </w:t>
      </w:r>
      <w:r w:rsidRPr="00790530">
        <w:rPr>
          <w:rFonts w:ascii="Century Gothic" w:eastAsia="Goudy Old Style" w:hAnsi="Century Gothic" w:cs="Goudy Old Style"/>
          <w:i/>
          <w:sz w:val="18"/>
          <w:szCs w:val="18"/>
        </w:rPr>
        <w:t>e</w:t>
      </w:r>
      <w:r w:rsidRPr="00790530">
        <w:rPr>
          <w:rFonts w:ascii="Century Gothic" w:eastAsia="Goudy Old Style" w:hAnsi="Century Gothic" w:cs="Goudy Old Style"/>
          <w:i/>
          <w:spacing w:val="-1"/>
          <w:sz w:val="18"/>
          <w:szCs w:val="18"/>
        </w:rPr>
        <w:t>vi</w:t>
      </w:r>
      <w:r w:rsidRPr="00790530">
        <w:rPr>
          <w:rFonts w:ascii="Century Gothic" w:eastAsia="Goudy Old Style" w:hAnsi="Century Gothic" w:cs="Goudy Old Style"/>
          <w:i/>
          <w:spacing w:val="2"/>
          <w:sz w:val="18"/>
          <w:szCs w:val="18"/>
        </w:rPr>
        <w:t>d</w:t>
      </w:r>
      <w:r w:rsidRPr="00790530">
        <w:rPr>
          <w:rFonts w:ascii="Century Gothic" w:eastAsia="Goudy Old Style" w:hAnsi="Century Gothic" w:cs="Goudy Old Style"/>
          <w:i/>
          <w:sz w:val="18"/>
          <w:szCs w:val="18"/>
        </w:rPr>
        <w:t>ence</w:t>
      </w:r>
      <w:r w:rsidRPr="00790530">
        <w:rPr>
          <w:rFonts w:ascii="Century Gothic" w:eastAsia="Goudy Old Style" w:hAnsi="Century Gothic" w:cs="Goudy Old Style"/>
          <w:i/>
          <w:spacing w:val="-5"/>
          <w:sz w:val="18"/>
          <w:szCs w:val="18"/>
        </w:rPr>
        <w:t xml:space="preserve"> </w:t>
      </w:r>
      <w:r w:rsidRPr="00790530">
        <w:rPr>
          <w:rFonts w:ascii="Century Gothic" w:eastAsia="Goudy Old Style" w:hAnsi="Century Gothic" w:cs="Goudy Old Style"/>
          <w:i/>
          <w:sz w:val="18"/>
          <w:szCs w:val="18"/>
        </w:rPr>
        <w:t>not</w:t>
      </w:r>
      <w:r w:rsidRPr="00790530">
        <w:rPr>
          <w:rFonts w:ascii="Century Gothic" w:eastAsia="Goudy Old Style" w:hAnsi="Century Gothic" w:cs="Goudy Old Style"/>
          <w:i/>
          <w:w w:val="99"/>
          <w:sz w:val="18"/>
          <w:szCs w:val="18"/>
        </w:rPr>
        <w:t xml:space="preserve"> </w:t>
      </w:r>
      <w:r w:rsidRPr="00790530">
        <w:rPr>
          <w:rFonts w:ascii="Century Gothic" w:eastAsia="Goudy Old Style" w:hAnsi="Century Gothic" w:cs="Goudy Old Style"/>
          <w:i/>
          <w:spacing w:val="-1"/>
          <w:sz w:val="18"/>
          <w:szCs w:val="18"/>
        </w:rPr>
        <w:t>i</w:t>
      </w:r>
      <w:r w:rsidRPr="00790530">
        <w:rPr>
          <w:rFonts w:ascii="Century Gothic" w:eastAsia="Goudy Old Style" w:hAnsi="Century Gothic" w:cs="Goudy Old Style"/>
          <w:i/>
          <w:sz w:val="18"/>
          <w:szCs w:val="18"/>
        </w:rPr>
        <w:t>ncluded,</w:t>
      </w:r>
      <w:r w:rsidRPr="00790530">
        <w:rPr>
          <w:rFonts w:ascii="Century Gothic" w:eastAsia="Goudy Old Style" w:hAnsi="Century Gothic" w:cs="Goudy Old Style"/>
          <w:i/>
          <w:spacing w:val="-4"/>
          <w:sz w:val="18"/>
          <w:szCs w:val="18"/>
        </w:rPr>
        <w:t xml:space="preserve"> </w:t>
      </w:r>
      <w:r w:rsidRPr="00790530">
        <w:rPr>
          <w:rFonts w:ascii="Century Gothic" w:eastAsia="Goudy Old Style" w:hAnsi="Century Gothic" w:cs="Goudy Old Style"/>
          <w:i/>
          <w:sz w:val="18"/>
          <w:szCs w:val="18"/>
        </w:rPr>
        <w:t>or</w:t>
      </w:r>
      <w:r w:rsidRPr="00790530">
        <w:rPr>
          <w:rFonts w:ascii="Century Gothic" w:eastAsia="Goudy Old Style" w:hAnsi="Century Gothic" w:cs="Goudy Old Style"/>
          <w:i/>
          <w:spacing w:val="-5"/>
          <w:sz w:val="18"/>
          <w:szCs w:val="18"/>
        </w:rPr>
        <w:t xml:space="preserve"> </w:t>
      </w:r>
      <w:r w:rsidRPr="00790530">
        <w:rPr>
          <w:rFonts w:ascii="Century Gothic" w:eastAsia="Goudy Old Style" w:hAnsi="Century Gothic" w:cs="Goudy Old Style"/>
          <w:i/>
          <w:sz w:val="18"/>
          <w:szCs w:val="18"/>
        </w:rPr>
        <w:t>o</w:t>
      </w:r>
      <w:r w:rsidRPr="00790530">
        <w:rPr>
          <w:rFonts w:ascii="Century Gothic" w:eastAsia="Goudy Old Style" w:hAnsi="Century Gothic" w:cs="Goudy Old Style"/>
          <w:i/>
          <w:spacing w:val="1"/>
          <w:sz w:val="18"/>
          <w:szCs w:val="18"/>
        </w:rPr>
        <w:t>t</w:t>
      </w:r>
      <w:r w:rsidRPr="00790530">
        <w:rPr>
          <w:rFonts w:ascii="Century Gothic" w:eastAsia="Goudy Old Style" w:hAnsi="Century Gothic" w:cs="Goudy Old Style"/>
          <w:i/>
          <w:spacing w:val="-1"/>
          <w:sz w:val="18"/>
          <w:szCs w:val="18"/>
        </w:rPr>
        <w:t>h</w:t>
      </w:r>
      <w:r w:rsidRPr="00790530">
        <w:rPr>
          <w:rFonts w:ascii="Century Gothic" w:eastAsia="Goudy Old Style" w:hAnsi="Century Gothic" w:cs="Goudy Old Style"/>
          <w:i/>
          <w:sz w:val="18"/>
          <w:szCs w:val="18"/>
        </w:rPr>
        <w:t>er</w:t>
      </w:r>
      <w:r w:rsidRPr="00790530">
        <w:rPr>
          <w:rFonts w:ascii="Century Gothic" w:eastAsia="Goudy Old Style" w:hAnsi="Century Gothic" w:cs="Goudy Old Style"/>
          <w:i/>
          <w:spacing w:val="-5"/>
          <w:sz w:val="18"/>
          <w:szCs w:val="18"/>
        </w:rPr>
        <w:t xml:space="preserve"> </w:t>
      </w:r>
      <w:r w:rsidRPr="00790530">
        <w:rPr>
          <w:rFonts w:ascii="Century Gothic" w:eastAsia="Goudy Old Style" w:hAnsi="Century Gothic" w:cs="Goudy Old Style"/>
          <w:i/>
          <w:sz w:val="18"/>
          <w:szCs w:val="18"/>
        </w:rPr>
        <w:t>de</w:t>
      </w:r>
      <w:r w:rsidRPr="00790530">
        <w:rPr>
          <w:rFonts w:ascii="Century Gothic" w:eastAsia="Goudy Old Style" w:hAnsi="Century Gothic" w:cs="Goudy Old Style"/>
          <w:i/>
          <w:spacing w:val="2"/>
          <w:sz w:val="18"/>
          <w:szCs w:val="18"/>
        </w:rPr>
        <w:t>t</w:t>
      </w:r>
      <w:r w:rsidRPr="00790530">
        <w:rPr>
          <w:rFonts w:ascii="Century Gothic" w:eastAsia="Goudy Old Style" w:hAnsi="Century Gothic" w:cs="Goudy Old Style"/>
          <w:i/>
          <w:spacing w:val="-2"/>
          <w:sz w:val="18"/>
          <w:szCs w:val="18"/>
        </w:rPr>
        <w:t>a</w:t>
      </w:r>
      <w:r w:rsidRPr="00790530">
        <w:rPr>
          <w:rFonts w:ascii="Century Gothic" w:eastAsia="Goudy Old Style" w:hAnsi="Century Gothic" w:cs="Goudy Old Style"/>
          <w:i/>
          <w:spacing w:val="-1"/>
          <w:sz w:val="18"/>
          <w:szCs w:val="18"/>
        </w:rPr>
        <w:t>i</w:t>
      </w:r>
      <w:r w:rsidRPr="00790530">
        <w:rPr>
          <w:rFonts w:ascii="Century Gothic" w:eastAsia="Goudy Old Style" w:hAnsi="Century Gothic" w:cs="Goudy Old Style"/>
          <w:i/>
          <w:sz w:val="18"/>
          <w:szCs w:val="18"/>
        </w:rPr>
        <w:t>ls</w:t>
      </w:r>
      <w:r w:rsidRPr="00790530">
        <w:rPr>
          <w:rFonts w:ascii="Century Gothic" w:eastAsia="Goudy Old Style" w:hAnsi="Century Gothic" w:cs="Goudy Old Style"/>
          <w:i/>
          <w:spacing w:val="-1"/>
          <w:sz w:val="18"/>
          <w:szCs w:val="18"/>
        </w:rPr>
        <w:t xml:space="preserve"> </w:t>
      </w:r>
      <w:r w:rsidRPr="00790530">
        <w:rPr>
          <w:rFonts w:ascii="Century Gothic" w:eastAsia="Goudy Old Style" w:hAnsi="Century Gothic" w:cs="Goudy Old Style"/>
          <w:i/>
          <w:sz w:val="18"/>
          <w:szCs w:val="18"/>
        </w:rPr>
        <w:t>th</w:t>
      </w:r>
      <w:r w:rsidRPr="00790530">
        <w:rPr>
          <w:rFonts w:ascii="Century Gothic" w:eastAsia="Goudy Old Style" w:hAnsi="Century Gothic" w:cs="Goudy Old Style"/>
          <w:i/>
          <w:spacing w:val="-2"/>
          <w:sz w:val="18"/>
          <w:szCs w:val="18"/>
        </w:rPr>
        <w:t>a</w:t>
      </w:r>
      <w:r w:rsidRPr="00790530">
        <w:rPr>
          <w:rFonts w:ascii="Century Gothic" w:eastAsia="Goudy Old Style" w:hAnsi="Century Gothic" w:cs="Goudy Old Style"/>
          <w:i/>
          <w:sz w:val="18"/>
          <w:szCs w:val="18"/>
        </w:rPr>
        <w:t>t</w:t>
      </w:r>
      <w:r w:rsidRPr="00790530">
        <w:rPr>
          <w:rFonts w:ascii="Century Gothic" w:eastAsia="Goudy Old Style" w:hAnsi="Century Gothic" w:cs="Goudy Old Style"/>
          <w:i/>
          <w:spacing w:val="-5"/>
          <w:sz w:val="18"/>
          <w:szCs w:val="18"/>
        </w:rPr>
        <w:t xml:space="preserve"> </w:t>
      </w:r>
      <w:r w:rsidRPr="00790530">
        <w:rPr>
          <w:rFonts w:ascii="Century Gothic" w:eastAsia="Goudy Old Style" w:hAnsi="Century Gothic" w:cs="Goudy Old Style"/>
          <w:i/>
          <w:spacing w:val="2"/>
          <w:sz w:val="18"/>
          <w:szCs w:val="18"/>
        </w:rPr>
        <w:t>m</w:t>
      </w:r>
      <w:r w:rsidRPr="00790530">
        <w:rPr>
          <w:rFonts w:ascii="Century Gothic" w:eastAsia="Goudy Old Style" w:hAnsi="Century Gothic" w:cs="Goudy Old Style"/>
          <w:i/>
          <w:spacing w:val="-2"/>
          <w:sz w:val="18"/>
          <w:szCs w:val="18"/>
        </w:rPr>
        <w:t>a</w:t>
      </w:r>
      <w:r w:rsidRPr="00790530">
        <w:rPr>
          <w:rFonts w:ascii="Century Gothic" w:eastAsia="Goudy Old Style" w:hAnsi="Century Gothic" w:cs="Goudy Old Style"/>
          <w:i/>
          <w:sz w:val="18"/>
          <w:szCs w:val="18"/>
        </w:rPr>
        <w:t>y</w:t>
      </w:r>
      <w:r w:rsidRPr="00790530">
        <w:rPr>
          <w:rFonts w:ascii="Century Gothic" w:eastAsia="Goudy Old Style" w:hAnsi="Century Gothic" w:cs="Goudy Old Style"/>
          <w:i/>
          <w:spacing w:val="-3"/>
          <w:sz w:val="18"/>
          <w:szCs w:val="18"/>
        </w:rPr>
        <w:t xml:space="preserve"> </w:t>
      </w:r>
      <w:r w:rsidRPr="00790530">
        <w:rPr>
          <w:rFonts w:ascii="Century Gothic" w:eastAsia="Goudy Old Style" w:hAnsi="Century Gothic" w:cs="Goudy Old Style"/>
          <w:i/>
          <w:spacing w:val="-2"/>
          <w:sz w:val="18"/>
          <w:szCs w:val="18"/>
        </w:rPr>
        <w:t>a</w:t>
      </w:r>
      <w:r w:rsidRPr="00790530">
        <w:rPr>
          <w:rFonts w:ascii="Century Gothic" w:eastAsia="Goudy Old Style" w:hAnsi="Century Gothic" w:cs="Goudy Old Style"/>
          <w:i/>
          <w:sz w:val="18"/>
          <w:szCs w:val="18"/>
        </w:rPr>
        <w:t>ss</w:t>
      </w:r>
      <w:r w:rsidRPr="00790530">
        <w:rPr>
          <w:rFonts w:ascii="Century Gothic" w:eastAsia="Goudy Old Style" w:hAnsi="Century Gothic" w:cs="Goudy Old Style"/>
          <w:i/>
          <w:spacing w:val="-2"/>
          <w:sz w:val="18"/>
          <w:szCs w:val="18"/>
        </w:rPr>
        <w:t>i</w:t>
      </w:r>
      <w:r w:rsidRPr="00790530">
        <w:rPr>
          <w:rFonts w:ascii="Century Gothic" w:eastAsia="Goudy Old Style" w:hAnsi="Century Gothic" w:cs="Goudy Old Style"/>
          <w:i/>
          <w:spacing w:val="2"/>
          <w:sz w:val="18"/>
          <w:szCs w:val="18"/>
        </w:rPr>
        <w:t>s</w:t>
      </w:r>
      <w:r w:rsidRPr="00790530">
        <w:rPr>
          <w:rFonts w:ascii="Century Gothic" w:eastAsia="Goudy Old Style" w:hAnsi="Century Gothic" w:cs="Goudy Old Style"/>
          <w:i/>
          <w:sz w:val="18"/>
          <w:szCs w:val="18"/>
        </w:rPr>
        <w:t>t</w:t>
      </w:r>
      <w:r w:rsidRPr="00790530">
        <w:rPr>
          <w:rFonts w:ascii="Century Gothic" w:eastAsia="Goudy Old Style" w:hAnsi="Century Gothic" w:cs="Goudy Old Style"/>
          <w:i/>
          <w:spacing w:val="-5"/>
          <w:sz w:val="18"/>
          <w:szCs w:val="18"/>
        </w:rPr>
        <w:t xml:space="preserve"> </w:t>
      </w:r>
      <w:r w:rsidRPr="00790530">
        <w:rPr>
          <w:rFonts w:ascii="Century Gothic" w:eastAsia="Goudy Old Style" w:hAnsi="Century Gothic" w:cs="Goudy Old Style"/>
          <w:i/>
          <w:sz w:val="18"/>
          <w:szCs w:val="18"/>
        </w:rPr>
        <w:t>j</w:t>
      </w:r>
      <w:r w:rsidRPr="00790530">
        <w:rPr>
          <w:rFonts w:ascii="Century Gothic" w:eastAsia="Goudy Old Style" w:hAnsi="Century Gothic" w:cs="Goudy Old Style"/>
          <w:i/>
          <w:spacing w:val="-1"/>
          <w:sz w:val="18"/>
          <w:szCs w:val="18"/>
        </w:rPr>
        <w:t>u</w:t>
      </w:r>
      <w:r w:rsidRPr="00790530">
        <w:rPr>
          <w:rFonts w:ascii="Century Gothic" w:eastAsia="Goudy Old Style" w:hAnsi="Century Gothic" w:cs="Goudy Old Style"/>
          <w:i/>
          <w:sz w:val="18"/>
          <w:szCs w:val="18"/>
        </w:rPr>
        <w:t>dg</w:t>
      </w:r>
      <w:r w:rsidRPr="00790530">
        <w:rPr>
          <w:rFonts w:ascii="Century Gothic" w:eastAsia="Goudy Old Style" w:hAnsi="Century Gothic" w:cs="Goudy Old Style"/>
          <w:i/>
          <w:spacing w:val="2"/>
          <w:sz w:val="18"/>
          <w:szCs w:val="18"/>
        </w:rPr>
        <w:t>e</w:t>
      </w:r>
      <w:r w:rsidRPr="00790530">
        <w:rPr>
          <w:rFonts w:ascii="Century Gothic" w:eastAsia="Goudy Old Style" w:hAnsi="Century Gothic" w:cs="Goudy Old Style"/>
          <w:i/>
          <w:sz w:val="18"/>
          <w:szCs w:val="18"/>
        </w:rPr>
        <w:t>s</w:t>
      </w:r>
      <w:r w:rsidRPr="00790530">
        <w:rPr>
          <w:rFonts w:ascii="Century Gothic" w:eastAsia="Goudy Old Style" w:hAnsi="Century Gothic" w:cs="Goudy Old Style"/>
          <w:i/>
          <w:spacing w:val="-5"/>
          <w:sz w:val="18"/>
          <w:szCs w:val="18"/>
        </w:rPr>
        <w:t xml:space="preserve"> </w:t>
      </w:r>
      <w:r w:rsidRPr="00790530">
        <w:rPr>
          <w:rFonts w:ascii="Century Gothic" w:eastAsia="Goudy Old Style" w:hAnsi="Century Gothic" w:cs="Goudy Old Style"/>
          <w:i/>
          <w:sz w:val="18"/>
          <w:szCs w:val="18"/>
        </w:rPr>
        <w:t>in</w:t>
      </w:r>
      <w:r w:rsidRPr="00790530">
        <w:rPr>
          <w:rFonts w:ascii="Century Gothic" w:eastAsia="Goudy Old Style" w:hAnsi="Century Gothic" w:cs="Goudy Old Style"/>
          <w:i/>
          <w:w w:val="99"/>
          <w:sz w:val="18"/>
          <w:szCs w:val="18"/>
        </w:rPr>
        <w:t xml:space="preserve"> </w:t>
      </w:r>
      <w:r w:rsidRPr="00790530">
        <w:rPr>
          <w:rFonts w:ascii="Century Gothic" w:eastAsia="Goudy Old Style" w:hAnsi="Century Gothic" w:cs="Goudy Old Style"/>
          <w:i/>
          <w:sz w:val="18"/>
          <w:szCs w:val="18"/>
        </w:rPr>
        <w:t>dete</w:t>
      </w:r>
      <w:r w:rsidRPr="00790530">
        <w:rPr>
          <w:rFonts w:ascii="Century Gothic" w:eastAsia="Goudy Old Style" w:hAnsi="Century Gothic" w:cs="Goudy Old Style"/>
          <w:i/>
          <w:spacing w:val="-1"/>
          <w:sz w:val="18"/>
          <w:szCs w:val="18"/>
        </w:rPr>
        <w:t>r</w:t>
      </w:r>
      <w:r w:rsidRPr="00790530">
        <w:rPr>
          <w:rFonts w:ascii="Century Gothic" w:eastAsia="Goudy Old Style" w:hAnsi="Century Gothic" w:cs="Goudy Old Style"/>
          <w:i/>
          <w:sz w:val="18"/>
          <w:szCs w:val="18"/>
        </w:rPr>
        <w:t>m</w:t>
      </w:r>
      <w:r w:rsidRPr="00790530">
        <w:rPr>
          <w:rFonts w:ascii="Century Gothic" w:eastAsia="Goudy Old Style" w:hAnsi="Century Gothic" w:cs="Goudy Old Style"/>
          <w:i/>
          <w:spacing w:val="1"/>
          <w:sz w:val="18"/>
          <w:szCs w:val="18"/>
        </w:rPr>
        <w:t>i</w:t>
      </w:r>
      <w:r w:rsidRPr="00790530">
        <w:rPr>
          <w:rFonts w:ascii="Century Gothic" w:eastAsia="Goudy Old Style" w:hAnsi="Century Gothic" w:cs="Goudy Old Style"/>
          <w:i/>
          <w:sz w:val="18"/>
          <w:szCs w:val="18"/>
        </w:rPr>
        <w:t>n</w:t>
      </w:r>
      <w:r w:rsidRPr="00790530">
        <w:rPr>
          <w:rFonts w:ascii="Century Gothic" w:eastAsia="Goudy Old Style" w:hAnsi="Century Gothic" w:cs="Goudy Old Style"/>
          <w:i/>
          <w:spacing w:val="-1"/>
          <w:sz w:val="18"/>
          <w:szCs w:val="18"/>
        </w:rPr>
        <w:t>i</w:t>
      </w:r>
      <w:r w:rsidRPr="00790530">
        <w:rPr>
          <w:rFonts w:ascii="Century Gothic" w:eastAsia="Goudy Old Style" w:hAnsi="Century Gothic" w:cs="Goudy Old Style"/>
          <w:i/>
          <w:spacing w:val="2"/>
          <w:sz w:val="18"/>
          <w:szCs w:val="18"/>
        </w:rPr>
        <w:t>n</w:t>
      </w:r>
      <w:r w:rsidRPr="00790530">
        <w:rPr>
          <w:rFonts w:ascii="Century Gothic" w:eastAsia="Goudy Old Style" w:hAnsi="Century Gothic" w:cs="Goudy Old Style"/>
          <w:i/>
          <w:sz w:val="18"/>
          <w:szCs w:val="18"/>
        </w:rPr>
        <w:t>g</w:t>
      </w:r>
      <w:r w:rsidRPr="00790530">
        <w:rPr>
          <w:rFonts w:ascii="Century Gothic" w:eastAsia="Goudy Old Style" w:hAnsi="Century Gothic" w:cs="Goudy Old Style"/>
          <w:i/>
          <w:spacing w:val="-15"/>
          <w:sz w:val="18"/>
          <w:szCs w:val="18"/>
        </w:rPr>
        <w:t xml:space="preserve"> </w:t>
      </w:r>
      <w:r w:rsidRPr="00790530">
        <w:rPr>
          <w:rFonts w:ascii="Century Gothic" w:eastAsia="Goudy Old Style" w:hAnsi="Century Gothic" w:cs="Goudy Old Style"/>
          <w:i/>
          <w:sz w:val="18"/>
          <w:szCs w:val="18"/>
        </w:rPr>
        <w:t>scor</w:t>
      </w:r>
      <w:r w:rsidRPr="00790530">
        <w:rPr>
          <w:rFonts w:ascii="Century Gothic" w:eastAsia="Goudy Old Style" w:hAnsi="Century Gothic" w:cs="Goudy Old Style"/>
          <w:i/>
          <w:spacing w:val="-2"/>
          <w:sz w:val="18"/>
          <w:szCs w:val="18"/>
        </w:rPr>
        <w:t>i</w:t>
      </w:r>
      <w:r w:rsidRPr="00790530">
        <w:rPr>
          <w:rFonts w:ascii="Century Gothic" w:eastAsia="Goudy Old Style" w:hAnsi="Century Gothic" w:cs="Goudy Old Style"/>
          <w:i/>
          <w:spacing w:val="2"/>
          <w:sz w:val="18"/>
          <w:szCs w:val="18"/>
        </w:rPr>
        <w:t>n</w:t>
      </w:r>
      <w:r w:rsidRPr="00790530">
        <w:rPr>
          <w:rFonts w:ascii="Century Gothic" w:eastAsia="Goudy Old Style" w:hAnsi="Century Gothic" w:cs="Goudy Old Style"/>
          <w:i/>
          <w:spacing w:val="-1"/>
          <w:sz w:val="18"/>
          <w:szCs w:val="18"/>
        </w:rPr>
        <w:t>g</w:t>
      </w:r>
      <w:r w:rsidRPr="00790530">
        <w:rPr>
          <w:rFonts w:ascii="Century Gothic" w:eastAsia="Goudy Old Style" w:hAnsi="Century Gothic" w:cs="Goudy Old Style"/>
          <w:i/>
          <w:sz w:val="18"/>
          <w:szCs w:val="18"/>
        </w:rPr>
        <w:t>.</w:t>
      </w:r>
    </w:p>
    <w:p w:rsidR="00433A3C" w:rsidRPr="00790530" w:rsidRDefault="00433A3C" w:rsidP="004C1895">
      <w:pPr>
        <w:spacing w:before="3"/>
        <w:ind w:left="833" w:right="529"/>
        <w:rPr>
          <w:rFonts w:ascii="Century Gothic" w:eastAsia="Goudy Old Style" w:hAnsi="Century Gothic" w:cs="Goudy Old Style"/>
          <w:sz w:val="18"/>
          <w:szCs w:val="18"/>
        </w:rPr>
      </w:pPr>
    </w:p>
    <w:p w:rsidR="004C1895" w:rsidRPr="00790530" w:rsidRDefault="004C1895" w:rsidP="004C1895">
      <w:pPr>
        <w:numPr>
          <w:ilvl w:val="0"/>
          <w:numId w:val="11"/>
        </w:numPr>
        <w:tabs>
          <w:tab w:val="left" w:pos="472"/>
        </w:tabs>
        <w:autoSpaceDE/>
        <w:autoSpaceDN/>
        <w:adjustRightInd/>
        <w:ind w:left="472"/>
        <w:rPr>
          <w:rFonts w:ascii="Century Gothic" w:eastAsia="Goudy Old Style" w:hAnsi="Century Gothic" w:cs="Goudy Old Style"/>
          <w:sz w:val="18"/>
          <w:szCs w:val="18"/>
        </w:rPr>
      </w:pPr>
      <w:r w:rsidRPr="00790530">
        <w:rPr>
          <w:rFonts w:ascii="Century Gothic" w:eastAsia="Goudy Old Style" w:hAnsi="Century Gothic" w:cs="Goudy Old Style"/>
          <w:b/>
          <w:bCs/>
          <w:sz w:val="18"/>
          <w:szCs w:val="18"/>
        </w:rPr>
        <w:t>Letter(</w:t>
      </w:r>
      <w:r w:rsidRPr="00790530">
        <w:rPr>
          <w:rFonts w:ascii="Century Gothic" w:eastAsia="Goudy Old Style" w:hAnsi="Century Gothic" w:cs="Goudy Old Style"/>
          <w:b/>
          <w:bCs/>
          <w:spacing w:val="-2"/>
          <w:sz w:val="18"/>
          <w:szCs w:val="18"/>
        </w:rPr>
        <w:t>s</w:t>
      </w:r>
      <w:r w:rsidRPr="00790530">
        <w:rPr>
          <w:rFonts w:ascii="Century Gothic" w:eastAsia="Goudy Old Style" w:hAnsi="Century Gothic" w:cs="Goudy Old Style"/>
          <w:b/>
          <w:bCs/>
          <w:sz w:val="18"/>
          <w:szCs w:val="18"/>
        </w:rPr>
        <w:t>)</w:t>
      </w:r>
      <w:r w:rsidRPr="00790530">
        <w:rPr>
          <w:rFonts w:ascii="Century Gothic" w:eastAsia="Goudy Old Style" w:hAnsi="Century Gothic" w:cs="Goudy Old Style"/>
          <w:b/>
          <w:bCs/>
          <w:spacing w:val="-4"/>
          <w:sz w:val="18"/>
          <w:szCs w:val="18"/>
        </w:rPr>
        <w:t xml:space="preserve"> </w:t>
      </w:r>
      <w:r w:rsidRPr="00790530">
        <w:rPr>
          <w:rFonts w:ascii="Century Gothic" w:eastAsia="Goudy Old Style" w:hAnsi="Century Gothic" w:cs="Goudy Old Style"/>
          <w:b/>
          <w:bCs/>
          <w:spacing w:val="-1"/>
          <w:sz w:val="18"/>
          <w:szCs w:val="18"/>
        </w:rPr>
        <w:t>o</w:t>
      </w:r>
      <w:r w:rsidRPr="00790530">
        <w:rPr>
          <w:rFonts w:ascii="Century Gothic" w:eastAsia="Goudy Old Style" w:hAnsi="Century Gothic" w:cs="Goudy Old Style"/>
          <w:b/>
          <w:bCs/>
          <w:sz w:val="18"/>
          <w:szCs w:val="18"/>
        </w:rPr>
        <w:t>f</w:t>
      </w:r>
      <w:r w:rsidRPr="00790530">
        <w:rPr>
          <w:rFonts w:ascii="Century Gothic" w:eastAsia="Goudy Old Style" w:hAnsi="Century Gothic" w:cs="Goudy Old Style"/>
          <w:b/>
          <w:bCs/>
          <w:spacing w:val="-3"/>
          <w:sz w:val="18"/>
          <w:szCs w:val="18"/>
        </w:rPr>
        <w:t xml:space="preserve"> </w:t>
      </w:r>
      <w:r w:rsidRPr="00790530">
        <w:rPr>
          <w:rFonts w:ascii="Century Gothic" w:eastAsia="Goudy Old Style" w:hAnsi="Century Gothic" w:cs="Goudy Old Style"/>
          <w:b/>
          <w:bCs/>
          <w:sz w:val="18"/>
          <w:szCs w:val="18"/>
        </w:rPr>
        <w:t>R</w:t>
      </w:r>
      <w:r w:rsidRPr="00790530">
        <w:rPr>
          <w:rFonts w:ascii="Century Gothic" w:eastAsia="Goudy Old Style" w:hAnsi="Century Gothic" w:cs="Goudy Old Style"/>
          <w:b/>
          <w:bCs/>
          <w:spacing w:val="1"/>
          <w:sz w:val="18"/>
          <w:szCs w:val="18"/>
        </w:rPr>
        <w:t>e</w:t>
      </w:r>
      <w:r w:rsidRPr="00790530">
        <w:rPr>
          <w:rFonts w:ascii="Century Gothic" w:eastAsia="Goudy Old Style" w:hAnsi="Century Gothic" w:cs="Goudy Old Style"/>
          <w:b/>
          <w:bCs/>
          <w:sz w:val="18"/>
          <w:szCs w:val="18"/>
        </w:rPr>
        <w:t>co</w:t>
      </w:r>
      <w:r w:rsidRPr="00790530">
        <w:rPr>
          <w:rFonts w:ascii="Century Gothic" w:eastAsia="Goudy Old Style" w:hAnsi="Century Gothic" w:cs="Goudy Old Style"/>
          <w:b/>
          <w:bCs/>
          <w:spacing w:val="-2"/>
          <w:sz w:val="18"/>
          <w:szCs w:val="18"/>
        </w:rPr>
        <w:t>m</w:t>
      </w:r>
      <w:r w:rsidRPr="00790530">
        <w:rPr>
          <w:rFonts w:ascii="Century Gothic" w:eastAsia="Goudy Old Style" w:hAnsi="Century Gothic" w:cs="Goudy Old Style"/>
          <w:b/>
          <w:bCs/>
          <w:spacing w:val="-1"/>
          <w:sz w:val="18"/>
          <w:szCs w:val="18"/>
        </w:rPr>
        <w:t>m</w:t>
      </w:r>
      <w:r w:rsidRPr="00790530">
        <w:rPr>
          <w:rFonts w:ascii="Century Gothic" w:eastAsia="Goudy Old Style" w:hAnsi="Century Gothic" w:cs="Goudy Old Style"/>
          <w:b/>
          <w:bCs/>
          <w:sz w:val="18"/>
          <w:szCs w:val="18"/>
        </w:rPr>
        <w:t>endati</w:t>
      </w:r>
      <w:r w:rsidRPr="00790530">
        <w:rPr>
          <w:rFonts w:ascii="Century Gothic" w:eastAsia="Goudy Old Style" w:hAnsi="Century Gothic" w:cs="Goudy Old Style"/>
          <w:b/>
          <w:bCs/>
          <w:spacing w:val="-1"/>
          <w:sz w:val="18"/>
          <w:szCs w:val="18"/>
        </w:rPr>
        <w:t>o</w:t>
      </w:r>
      <w:r w:rsidRPr="00790530">
        <w:rPr>
          <w:rFonts w:ascii="Century Gothic" w:eastAsia="Goudy Old Style" w:hAnsi="Century Gothic" w:cs="Goudy Old Style"/>
          <w:b/>
          <w:bCs/>
          <w:sz w:val="18"/>
          <w:szCs w:val="18"/>
        </w:rPr>
        <w:t>n</w:t>
      </w:r>
      <w:r w:rsidRPr="00790530">
        <w:rPr>
          <w:rFonts w:ascii="Century Gothic" w:eastAsia="Goudy Old Style" w:hAnsi="Century Gothic" w:cs="Goudy Old Style"/>
          <w:b/>
          <w:bCs/>
          <w:spacing w:val="58"/>
          <w:sz w:val="18"/>
          <w:szCs w:val="18"/>
        </w:rPr>
        <w:t xml:space="preserve"> </w:t>
      </w:r>
      <w:r w:rsidRPr="00790530">
        <w:rPr>
          <w:rFonts w:ascii="Century Gothic" w:eastAsia="Goudy Old Style" w:hAnsi="Century Gothic" w:cs="Goudy Old Style"/>
          <w:sz w:val="18"/>
          <w:szCs w:val="18"/>
        </w:rPr>
        <w:t>Page</w:t>
      </w:r>
      <w:r w:rsidRPr="00790530">
        <w:rPr>
          <w:rFonts w:ascii="Century Gothic" w:eastAsia="Goudy Old Style" w:hAnsi="Century Gothic" w:cs="Goudy Old Style"/>
          <w:spacing w:val="-2"/>
          <w:sz w:val="18"/>
          <w:szCs w:val="18"/>
        </w:rPr>
        <w:t xml:space="preserve"> </w:t>
      </w:r>
      <w:r w:rsidRPr="00790530">
        <w:rPr>
          <w:rFonts w:ascii="Century Gothic" w:eastAsia="Goudy Old Style" w:hAnsi="Century Gothic" w:cs="Goudy Old Style"/>
          <w:sz w:val="18"/>
          <w:szCs w:val="18"/>
        </w:rPr>
        <w:t>Li</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it:</w:t>
      </w:r>
      <w:r w:rsidRPr="00790530">
        <w:rPr>
          <w:rFonts w:ascii="Century Gothic" w:eastAsia="Goudy Old Style" w:hAnsi="Century Gothic" w:cs="Goudy Old Style"/>
          <w:spacing w:val="-3"/>
          <w:sz w:val="18"/>
          <w:szCs w:val="18"/>
        </w:rPr>
        <w:t xml:space="preserve"> </w:t>
      </w:r>
      <w:r w:rsidRPr="00790530">
        <w:rPr>
          <w:rFonts w:ascii="Century Gothic" w:eastAsia="Goudy Old Style" w:hAnsi="Century Gothic" w:cs="Goudy Old Style"/>
          <w:sz w:val="18"/>
          <w:szCs w:val="18"/>
        </w:rPr>
        <w:t xml:space="preserve">3 </w:t>
      </w:r>
      <w:r w:rsidRPr="00790530">
        <w:rPr>
          <w:rFonts w:ascii="Century Gothic" w:hAnsi="Century Gothic" w:cs="Goudy Old Style"/>
          <w:sz w:val="18"/>
          <w:szCs w:val="18"/>
        </w:rPr>
        <w:t xml:space="preserve">| </w:t>
      </w:r>
      <w:r w:rsidR="008774BB" w:rsidRPr="00790530">
        <w:rPr>
          <w:rFonts w:ascii="Century Gothic" w:hAnsi="Century Gothic" w:cs="Goudy Old Style"/>
          <w:b/>
          <w:sz w:val="18"/>
          <w:szCs w:val="18"/>
        </w:rPr>
        <w:t>(</w:t>
      </w:r>
      <w:r w:rsidR="00CB548D" w:rsidRPr="00790530">
        <w:rPr>
          <w:rFonts w:ascii="Century Gothic" w:hAnsi="Century Gothic" w:cs="Goudy Old Style"/>
          <w:b/>
          <w:sz w:val="18"/>
          <w:szCs w:val="18"/>
        </w:rPr>
        <w:t>10</w:t>
      </w:r>
      <w:r w:rsidRPr="00790530">
        <w:rPr>
          <w:rFonts w:ascii="Century Gothic" w:hAnsi="Century Gothic" w:cs="Goudy Old Style"/>
          <w:b/>
          <w:sz w:val="18"/>
          <w:szCs w:val="18"/>
        </w:rPr>
        <w:t xml:space="preserve"> pts max)</w:t>
      </w:r>
    </w:p>
    <w:p w:rsidR="004C1895" w:rsidRPr="00790530" w:rsidRDefault="004C1895" w:rsidP="004C1895">
      <w:pPr>
        <w:pStyle w:val="Heading2"/>
        <w:numPr>
          <w:ilvl w:val="1"/>
          <w:numId w:val="11"/>
        </w:numPr>
        <w:tabs>
          <w:tab w:val="left" w:pos="833"/>
        </w:tabs>
        <w:autoSpaceDE/>
        <w:autoSpaceDN/>
        <w:adjustRightInd/>
        <w:spacing w:line="238" w:lineRule="exact"/>
        <w:ind w:left="833"/>
        <w:rPr>
          <w:rFonts w:ascii="Century Gothic" w:hAnsi="Century Gothic"/>
          <w:sz w:val="18"/>
          <w:szCs w:val="18"/>
        </w:rPr>
      </w:pPr>
      <w:r w:rsidRPr="00790530">
        <w:rPr>
          <w:rFonts w:ascii="Century Gothic" w:hAnsi="Century Gothic"/>
          <w:spacing w:val="-2"/>
          <w:sz w:val="18"/>
          <w:szCs w:val="18"/>
        </w:rPr>
        <w:t>T</w:t>
      </w:r>
      <w:r w:rsidRPr="00790530">
        <w:rPr>
          <w:rFonts w:ascii="Century Gothic" w:hAnsi="Century Gothic"/>
          <w:sz w:val="18"/>
          <w:szCs w:val="18"/>
        </w:rPr>
        <w:t>hese</w:t>
      </w:r>
      <w:r w:rsidRPr="00790530">
        <w:rPr>
          <w:rFonts w:ascii="Century Gothic" w:hAnsi="Century Gothic"/>
          <w:spacing w:val="-5"/>
          <w:sz w:val="18"/>
          <w:szCs w:val="18"/>
        </w:rPr>
        <w:t xml:space="preserve"> </w:t>
      </w:r>
      <w:r w:rsidRPr="00790530">
        <w:rPr>
          <w:rFonts w:ascii="Century Gothic" w:hAnsi="Century Gothic"/>
          <w:sz w:val="18"/>
          <w:szCs w:val="18"/>
        </w:rPr>
        <w:t>are</w:t>
      </w:r>
      <w:r w:rsidRPr="00790530">
        <w:rPr>
          <w:rFonts w:ascii="Century Gothic" w:hAnsi="Century Gothic"/>
          <w:spacing w:val="-5"/>
          <w:sz w:val="18"/>
          <w:szCs w:val="18"/>
        </w:rPr>
        <w:t xml:space="preserve"> </w:t>
      </w:r>
      <w:r w:rsidRPr="00790530">
        <w:rPr>
          <w:rFonts w:ascii="Century Gothic" w:hAnsi="Century Gothic"/>
          <w:sz w:val="18"/>
          <w:szCs w:val="18"/>
        </w:rPr>
        <w:t>used</w:t>
      </w:r>
      <w:r w:rsidRPr="00790530">
        <w:rPr>
          <w:rFonts w:ascii="Century Gothic" w:hAnsi="Century Gothic"/>
          <w:spacing w:val="-5"/>
          <w:sz w:val="18"/>
          <w:szCs w:val="18"/>
        </w:rPr>
        <w:t xml:space="preserve"> </w:t>
      </w:r>
      <w:r w:rsidRPr="00790530">
        <w:rPr>
          <w:rFonts w:ascii="Century Gothic" w:hAnsi="Century Gothic"/>
          <w:sz w:val="18"/>
          <w:szCs w:val="18"/>
        </w:rPr>
        <w:t>as</w:t>
      </w:r>
      <w:r w:rsidRPr="00790530">
        <w:rPr>
          <w:rFonts w:ascii="Century Gothic" w:hAnsi="Century Gothic"/>
          <w:spacing w:val="-5"/>
          <w:sz w:val="18"/>
          <w:szCs w:val="18"/>
        </w:rPr>
        <w:t xml:space="preserve"> </w:t>
      </w:r>
      <w:r w:rsidRPr="00790530">
        <w:rPr>
          <w:rFonts w:ascii="Century Gothic" w:hAnsi="Century Gothic"/>
          <w:sz w:val="18"/>
          <w:szCs w:val="18"/>
        </w:rPr>
        <w:t>te</w:t>
      </w:r>
      <w:r w:rsidRPr="00790530">
        <w:rPr>
          <w:rFonts w:ascii="Century Gothic" w:hAnsi="Century Gothic"/>
          <w:spacing w:val="2"/>
          <w:sz w:val="18"/>
          <w:szCs w:val="18"/>
        </w:rPr>
        <w:t>s</w:t>
      </w:r>
      <w:r w:rsidRPr="00790530">
        <w:rPr>
          <w:rFonts w:ascii="Century Gothic" w:hAnsi="Century Gothic"/>
          <w:sz w:val="18"/>
          <w:szCs w:val="18"/>
        </w:rPr>
        <w:t>timonies</w:t>
      </w:r>
      <w:r w:rsidRPr="00790530">
        <w:rPr>
          <w:rFonts w:ascii="Century Gothic" w:hAnsi="Century Gothic"/>
          <w:spacing w:val="-6"/>
          <w:sz w:val="18"/>
          <w:szCs w:val="18"/>
        </w:rPr>
        <w:t xml:space="preserve"> </w:t>
      </w:r>
      <w:r w:rsidRPr="00790530">
        <w:rPr>
          <w:rFonts w:ascii="Century Gothic" w:hAnsi="Century Gothic"/>
          <w:spacing w:val="2"/>
          <w:sz w:val="18"/>
          <w:szCs w:val="18"/>
        </w:rPr>
        <w:t>t</w:t>
      </w:r>
      <w:r w:rsidRPr="00790530">
        <w:rPr>
          <w:rFonts w:ascii="Century Gothic" w:hAnsi="Century Gothic"/>
          <w:sz w:val="18"/>
          <w:szCs w:val="18"/>
        </w:rPr>
        <w:t>o</w:t>
      </w:r>
      <w:r w:rsidRPr="00790530">
        <w:rPr>
          <w:rFonts w:ascii="Century Gothic" w:hAnsi="Century Gothic"/>
          <w:spacing w:val="-4"/>
          <w:sz w:val="18"/>
          <w:szCs w:val="18"/>
        </w:rPr>
        <w:t xml:space="preserve"> </w:t>
      </w:r>
      <w:r w:rsidRPr="00790530">
        <w:rPr>
          <w:rFonts w:ascii="Century Gothic" w:hAnsi="Century Gothic"/>
          <w:sz w:val="18"/>
          <w:szCs w:val="18"/>
        </w:rPr>
        <w:t>su</w:t>
      </w:r>
      <w:r w:rsidRPr="00790530">
        <w:rPr>
          <w:rFonts w:ascii="Century Gothic" w:hAnsi="Century Gothic"/>
          <w:spacing w:val="-2"/>
          <w:sz w:val="18"/>
          <w:szCs w:val="18"/>
        </w:rPr>
        <w:t>pp</w:t>
      </w:r>
      <w:r w:rsidRPr="00790530">
        <w:rPr>
          <w:rFonts w:ascii="Century Gothic" w:hAnsi="Century Gothic"/>
          <w:sz w:val="18"/>
          <w:szCs w:val="18"/>
        </w:rPr>
        <w:t>ort</w:t>
      </w:r>
      <w:r w:rsidRPr="00790530">
        <w:rPr>
          <w:rFonts w:ascii="Century Gothic" w:hAnsi="Century Gothic"/>
          <w:spacing w:val="-3"/>
          <w:sz w:val="18"/>
          <w:szCs w:val="18"/>
        </w:rPr>
        <w:t xml:space="preserve"> </w:t>
      </w:r>
      <w:r w:rsidRPr="00790530">
        <w:rPr>
          <w:rFonts w:ascii="Century Gothic" w:hAnsi="Century Gothic"/>
          <w:spacing w:val="-1"/>
          <w:sz w:val="18"/>
          <w:szCs w:val="18"/>
        </w:rPr>
        <w:t>y</w:t>
      </w:r>
      <w:r w:rsidRPr="00790530">
        <w:rPr>
          <w:rFonts w:ascii="Century Gothic" w:hAnsi="Century Gothic"/>
          <w:sz w:val="18"/>
          <w:szCs w:val="18"/>
        </w:rPr>
        <w:t>our</w:t>
      </w:r>
      <w:r w:rsidRPr="00790530">
        <w:rPr>
          <w:rFonts w:ascii="Century Gothic" w:hAnsi="Century Gothic"/>
          <w:spacing w:val="-5"/>
          <w:sz w:val="18"/>
          <w:szCs w:val="18"/>
        </w:rPr>
        <w:t xml:space="preserve"> </w:t>
      </w:r>
      <w:r w:rsidRPr="00790530">
        <w:rPr>
          <w:rFonts w:ascii="Century Gothic" w:hAnsi="Century Gothic"/>
          <w:sz w:val="18"/>
          <w:szCs w:val="18"/>
        </w:rPr>
        <w:t>o</w:t>
      </w:r>
      <w:r w:rsidRPr="00790530">
        <w:rPr>
          <w:rFonts w:ascii="Century Gothic" w:hAnsi="Century Gothic"/>
          <w:spacing w:val="1"/>
          <w:sz w:val="18"/>
          <w:szCs w:val="18"/>
        </w:rPr>
        <w:t>v</w:t>
      </w:r>
      <w:r w:rsidRPr="00790530">
        <w:rPr>
          <w:rFonts w:ascii="Century Gothic" w:hAnsi="Century Gothic"/>
          <w:sz w:val="18"/>
          <w:szCs w:val="18"/>
        </w:rPr>
        <w:t>erall</w:t>
      </w:r>
    </w:p>
    <w:p w:rsidR="004C1895" w:rsidRPr="00790530" w:rsidRDefault="004C1895" w:rsidP="004C1895">
      <w:pPr>
        <w:ind w:left="833" w:right="689"/>
        <w:rPr>
          <w:rFonts w:ascii="Century Gothic" w:eastAsia="Goudy Old Style" w:hAnsi="Century Gothic" w:cs="Goudy Old Style"/>
          <w:sz w:val="18"/>
          <w:szCs w:val="18"/>
        </w:rPr>
      </w:pPr>
      <w:r w:rsidRPr="00790530">
        <w:rPr>
          <w:rFonts w:ascii="Century Gothic" w:eastAsia="Goudy Old Style" w:hAnsi="Century Gothic" w:cs="Goudy Old Style"/>
          <w:spacing w:val="1"/>
          <w:sz w:val="18"/>
          <w:szCs w:val="18"/>
        </w:rPr>
        <w:t>E</w:t>
      </w:r>
      <w:r w:rsidRPr="00790530">
        <w:rPr>
          <w:rFonts w:ascii="Century Gothic" w:eastAsia="Goudy Old Style" w:hAnsi="Century Gothic" w:cs="Goudy Old Style"/>
          <w:sz w:val="18"/>
          <w:szCs w:val="18"/>
        </w:rPr>
        <w:t>-Port</w:t>
      </w:r>
      <w:r w:rsidRPr="00790530">
        <w:rPr>
          <w:rFonts w:ascii="Century Gothic" w:eastAsia="Goudy Old Style" w:hAnsi="Century Gothic" w:cs="Goudy Old Style"/>
          <w:spacing w:val="-1"/>
          <w:sz w:val="18"/>
          <w:szCs w:val="18"/>
        </w:rPr>
        <w:t>f</w:t>
      </w:r>
      <w:r w:rsidRPr="00790530">
        <w:rPr>
          <w:rFonts w:ascii="Century Gothic" w:eastAsia="Goudy Old Style" w:hAnsi="Century Gothic" w:cs="Goudy Old Style"/>
          <w:sz w:val="18"/>
          <w:szCs w:val="18"/>
        </w:rPr>
        <w:t>olio.</w:t>
      </w:r>
      <w:r w:rsidRPr="00790530">
        <w:rPr>
          <w:rFonts w:ascii="Century Gothic" w:eastAsia="Goudy Old Style" w:hAnsi="Century Gothic" w:cs="Goudy Old Style"/>
          <w:spacing w:val="41"/>
          <w:sz w:val="18"/>
          <w:szCs w:val="18"/>
        </w:rPr>
        <w:t xml:space="preserve"> </w:t>
      </w:r>
      <w:r w:rsidRPr="00790530">
        <w:rPr>
          <w:rFonts w:ascii="Century Gothic" w:eastAsia="Goudy Old Style" w:hAnsi="Century Gothic" w:cs="Goudy Old Style"/>
          <w:sz w:val="18"/>
          <w:szCs w:val="18"/>
        </w:rPr>
        <w:t>Letters</w:t>
      </w:r>
      <w:r w:rsidRPr="00790530">
        <w:rPr>
          <w:rFonts w:ascii="Century Gothic" w:eastAsia="Goudy Old Style" w:hAnsi="Century Gothic" w:cs="Goudy Old Style"/>
          <w:spacing w:val="-6"/>
          <w:sz w:val="18"/>
          <w:szCs w:val="18"/>
        </w:rPr>
        <w:t xml:space="preserve"> </w:t>
      </w:r>
      <w:r w:rsidRPr="00790530">
        <w:rPr>
          <w:rFonts w:ascii="Century Gothic" w:eastAsia="Goudy Old Style" w:hAnsi="Century Gothic" w:cs="Goudy Old Style"/>
          <w:spacing w:val="1"/>
          <w:sz w:val="18"/>
          <w:szCs w:val="18"/>
        </w:rPr>
        <w:t>w</w:t>
      </w:r>
      <w:r w:rsidRPr="00790530">
        <w:rPr>
          <w:rFonts w:ascii="Century Gothic" w:eastAsia="Goudy Old Style" w:hAnsi="Century Gothic" w:cs="Goudy Old Style"/>
          <w:sz w:val="18"/>
          <w:szCs w:val="18"/>
        </w:rPr>
        <w:t>ill</w:t>
      </w:r>
      <w:r w:rsidRPr="00790530">
        <w:rPr>
          <w:rFonts w:ascii="Century Gothic" w:eastAsia="Goudy Old Style" w:hAnsi="Century Gothic" w:cs="Goudy Old Style"/>
          <w:spacing w:val="-2"/>
          <w:sz w:val="18"/>
          <w:szCs w:val="18"/>
        </w:rPr>
        <w:t xml:space="preserve"> p</w:t>
      </w:r>
      <w:r w:rsidRPr="00790530">
        <w:rPr>
          <w:rFonts w:ascii="Century Gothic" w:eastAsia="Goudy Old Style" w:hAnsi="Century Gothic" w:cs="Goudy Old Style"/>
          <w:sz w:val="18"/>
          <w:szCs w:val="18"/>
        </w:rPr>
        <w:t>ortr</w:t>
      </w:r>
      <w:r w:rsidRPr="00790530">
        <w:rPr>
          <w:rFonts w:ascii="Century Gothic" w:eastAsia="Goudy Old Style" w:hAnsi="Century Gothic" w:cs="Goudy Old Style"/>
          <w:spacing w:val="2"/>
          <w:sz w:val="18"/>
          <w:szCs w:val="18"/>
        </w:rPr>
        <w:t>a</w:t>
      </w:r>
      <w:r w:rsidRPr="00790530">
        <w:rPr>
          <w:rFonts w:ascii="Century Gothic" w:eastAsia="Goudy Old Style" w:hAnsi="Century Gothic" w:cs="Goudy Old Style"/>
          <w:sz w:val="18"/>
          <w:szCs w:val="18"/>
        </w:rPr>
        <w:t>y</w:t>
      </w:r>
      <w:r w:rsidRPr="00790530">
        <w:rPr>
          <w:rFonts w:ascii="Century Gothic" w:eastAsia="Goudy Old Style" w:hAnsi="Century Gothic" w:cs="Goudy Old Style"/>
          <w:spacing w:val="-6"/>
          <w:sz w:val="18"/>
          <w:szCs w:val="18"/>
        </w:rPr>
        <w:t xml:space="preserve"> </w:t>
      </w:r>
      <w:r w:rsidRPr="00790530">
        <w:rPr>
          <w:rFonts w:ascii="Century Gothic" w:eastAsia="Goudy Old Style" w:hAnsi="Century Gothic" w:cs="Goudy Old Style"/>
          <w:sz w:val="18"/>
          <w:szCs w:val="18"/>
        </w:rPr>
        <w:t>the</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e</w:t>
      </w:r>
      <w:r w:rsidRPr="00790530">
        <w:rPr>
          <w:rFonts w:ascii="Century Gothic" w:eastAsia="Goudy Old Style" w:hAnsi="Century Gothic" w:cs="Goudy Old Style"/>
          <w:spacing w:val="1"/>
          <w:sz w:val="18"/>
          <w:szCs w:val="18"/>
        </w:rPr>
        <w:t>f</w:t>
      </w:r>
      <w:r w:rsidRPr="00790530">
        <w:rPr>
          <w:rFonts w:ascii="Century Gothic" w:eastAsia="Goudy Old Style" w:hAnsi="Century Gothic" w:cs="Goudy Old Style"/>
          <w:spacing w:val="-2"/>
          <w:sz w:val="18"/>
          <w:szCs w:val="18"/>
        </w:rPr>
        <w:t>f</w:t>
      </w:r>
      <w:r w:rsidRPr="00790530">
        <w:rPr>
          <w:rFonts w:ascii="Century Gothic" w:eastAsia="Goudy Old Style" w:hAnsi="Century Gothic" w:cs="Goudy Old Style"/>
          <w:sz w:val="18"/>
          <w:szCs w:val="18"/>
        </w:rPr>
        <w:t>orts</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pacing w:val="-1"/>
          <w:sz w:val="18"/>
          <w:szCs w:val="18"/>
        </w:rPr>
        <w:t>y</w:t>
      </w:r>
      <w:r w:rsidRPr="00790530">
        <w:rPr>
          <w:rFonts w:ascii="Century Gothic" w:eastAsia="Goudy Old Style" w:hAnsi="Century Gothic" w:cs="Goudy Old Style"/>
          <w:sz w:val="18"/>
          <w:szCs w:val="18"/>
        </w:rPr>
        <w:t>ou</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set</w:t>
      </w:r>
      <w:r w:rsidRPr="00790530">
        <w:rPr>
          <w:rFonts w:ascii="Century Gothic" w:eastAsia="Goudy Old Style" w:hAnsi="Century Gothic" w:cs="Goudy Old Style"/>
          <w:w w:val="99"/>
          <w:sz w:val="18"/>
          <w:szCs w:val="18"/>
        </w:rPr>
        <w:t xml:space="preserve"> </w:t>
      </w:r>
      <w:r w:rsidRPr="00790530">
        <w:rPr>
          <w:rFonts w:ascii="Century Gothic" w:eastAsia="Goudy Old Style" w:hAnsi="Century Gothic" w:cs="Goudy Old Style"/>
          <w:spacing w:val="-2"/>
          <w:sz w:val="18"/>
          <w:szCs w:val="18"/>
        </w:rPr>
        <w:t>f</w:t>
      </w:r>
      <w:r w:rsidRPr="00790530">
        <w:rPr>
          <w:rFonts w:ascii="Century Gothic" w:eastAsia="Goudy Old Style" w:hAnsi="Century Gothic" w:cs="Goudy Old Style"/>
          <w:sz w:val="18"/>
          <w:szCs w:val="18"/>
        </w:rPr>
        <w:t>orth</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z w:val="18"/>
          <w:szCs w:val="18"/>
        </w:rPr>
        <w:t>to</w:t>
      </w:r>
      <w:r w:rsidRPr="00790530">
        <w:rPr>
          <w:rFonts w:ascii="Century Gothic" w:eastAsia="Goudy Old Style" w:hAnsi="Century Gothic" w:cs="Goudy Old Style"/>
          <w:spacing w:val="-3"/>
          <w:sz w:val="18"/>
          <w:szCs w:val="18"/>
        </w:rPr>
        <w:t xml:space="preserve"> </w:t>
      </w:r>
      <w:r w:rsidRPr="00790530">
        <w:rPr>
          <w:rFonts w:ascii="Century Gothic" w:eastAsia="Goudy Old Style" w:hAnsi="Century Gothic" w:cs="Goudy Old Style"/>
          <w:sz w:val="18"/>
          <w:szCs w:val="18"/>
        </w:rPr>
        <w:t>serving</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as</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a</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club</w:t>
      </w:r>
      <w:r w:rsidRPr="00790530">
        <w:rPr>
          <w:rFonts w:ascii="Century Gothic" w:eastAsia="Goudy Old Style" w:hAnsi="Century Gothic" w:cs="Goudy Old Style"/>
          <w:spacing w:val="-4"/>
          <w:sz w:val="18"/>
          <w:szCs w:val="18"/>
        </w:rPr>
        <w:t xml:space="preserve"> </w:t>
      </w:r>
      <w:r w:rsidR="00581373" w:rsidRPr="00790530">
        <w:rPr>
          <w:rFonts w:ascii="Century Gothic" w:eastAsia="Goudy Old Style" w:hAnsi="Century Gothic" w:cs="Goudy Old Style"/>
          <w:sz w:val="18"/>
          <w:szCs w:val="18"/>
        </w:rPr>
        <w:t>treasurer</w:t>
      </w:r>
      <w:r w:rsidRPr="00790530">
        <w:rPr>
          <w:rFonts w:ascii="Century Gothic" w:eastAsia="Goudy Old Style" w:hAnsi="Century Gothic" w:cs="Goudy Old Style"/>
          <w:sz w:val="18"/>
          <w:szCs w:val="18"/>
        </w:rPr>
        <w:t>,</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as</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pacing w:val="1"/>
          <w:sz w:val="18"/>
          <w:szCs w:val="18"/>
        </w:rPr>
        <w:t>w</w:t>
      </w:r>
      <w:r w:rsidRPr="00790530">
        <w:rPr>
          <w:rFonts w:ascii="Century Gothic" w:eastAsia="Goudy Old Style" w:hAnsi="Century Gothic" w:cs="Goudy Old Style"/>
          <w:sz w:val="18"/>
          <w:szCs w:val="18"/>
        </w:rPr>
        <w:t>ell</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as</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the</w:t>
      </w:r>
      <w:r w:rsidRPr="00790530">
        <w:rPr>
          <w:rFonts w:ascii="Century Gothic" w:eastAsia="Goudy Old Style" w:hAnsi="Century Gothic" w:cs="Goudy Old Style"/>
          <w:w w:val="99"/>
          <w:sz w:val="18"/>
          <w:szCs w:val="18"/>
        </w:rPr>
        <w:t xml:space="preserve"> </w:t>
      </w:r>
      <w:r w:rsidRPr="00790530">
        <w:rPr>
          <w:rFonts w:ascii="Century Gothic" w:eastAsia="Goudy Old Style" w:hAnsi="Century Gothic" w:cs="Goudy Old Style"/>
          <w:sz w:val="18"/>
          <w:szCs w:val="18"/>
        </w:rPr>
        <w:t>gro</w:t>
      </w:r>
      <w:r w:rsidRPr="00790530">
        <w:rPr>
          <w:rFonts w:ascii="Century Gothic" w:eastAsia="Goudy Old Style" w:hAnsi="Century Gothic" w:cs="Goudy Old Style"/>
          <w:spacing w:val="1"/>
          <w:sz w:val="18"/>
          <w:szCs w:val="18"/>
        </w:rPr>
        <w:t>w</w:t>
      </w:r>
      <w:r w:rsidRPr="00790530">
        <w:rPr>
          <w:rFonts w:ascii="Century Gothic" w:eastAsia="Goudy Old Style" w:hAnsi="Century Gothic" w:cs="Goudy Old Style"/>
          <w:sz w:val="18"/>
          <w:szCs w:val="18"/>
        </w:rPr>
        <w:t>th</w:t>
      </w:r>
      <w:r w:rsidRPr="00790530">
        <w:rPr>
          <w:rFonts w:ascii="Century Gothic" w:eastAsia="Goudy Old Style" w:hAnsi="Century Gothic" w:cs="Goudy Old Style"/>
          <w:spacing w:val="-8"/>
          <w:sz w:val="18"/>
          <w:szCs w:val="18"/>
        </w:rPr>
        <w:t xml:space="preserve"> </w:t>
      </w:r>
      <w:r w:rsidRPr="00790530">
        <w:rPr>
          <w:rFonts w:ascii="Century Gothic" w:eastAsia="Goudy Old Style" w:hAnsi="Century Gothic" w:cs="Goudy Old Style"/>
          <w:spacing w:val="-1"/>
          <w:sz w:val="18"/>
          <w:szCs w:val="18"/>
        </w:rPr>
        <w:t>y</w:t>
      </w:r>
      <w:r w:rsidRPr="00790530">
        <w:rPr>
          <w:rFonts w:ascii="Century Gothic" w:eastAsia="Goudy Old Style" w:hAnsi="Century Gothic" w:cs="Goudy Old Style"/>
          <w:sz w:val="18"/>
          <w:szCs w:val="18"/>
        </w:rPr>
        <w:t>ou</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z w:val="18"/>
          <w:szCs w:val="18"/>
        </w:rPr>
        <w:t>de</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onstrat</w:t>
      </w:r>
      <w:r w:rsidRPr="00790530">
        <w:rPr>
          <w:rFonts w:ascii="Century Gothic" w:eastAsia="Goudy Old Style" w:hAnsi="Century Gothic" w:cs="Goudy Old Style"/>
          <w:spacing w:val="2"/>
          <w:sz w:val="18"/>
          <w:szCs w:val="18"/>
        </w:rPr>
        <w:t>e</w:t>
      </w:r>
      <w:r w:rsidRPr="00790530">
        <w:rPr>
          <w:rFonts w:ascii="Century Gothic" w:eastAsia="Goudy Old Style" w:hAnsi="Century Gothic" w:cs="Goudy Old Style"/>
          <w:sz w:val="18"/>
          <w:szCs w:val="18"/>
        </w:rPr>
        <w:t>d</w:t>
      </w:r>
      <w:r w:rsidRPr="00790530">
        <w:rPr>
          <w:rFonts w:ascii="Century Gothic" w:eastAsia="Goudy Old Style" w:hAnsi="Century Gothic" w:cs="Goudy Old Style"/>
          <w:spacing w:val="-7"/>
          <w:sz w:val="18"/>
          <w:szCs w:val="18"/>
        </w:rPr>
        <w:t xml:space="preserve"> </w:t>
      </w:r>
      <w:r w:rsidRPr="00790530">
        <w:rPr>
          <w:rFonts w:ascii="Century Gothic" w:eastAsia="Goudy Old Style" w:hAnsi="Century Gothic" w:cs="Goudy Old Style"/>
          <w:sz w:val="18"/>
          <w:szCs w:val="18"/>
        </w:rPr>
        <w:t>in the immediate past district administrative</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pacing w:val="-1"/>
          <w:sz w:val="18"/>
          <w:szCs w:val="18"/>
        </w:rPr>
        <w:t>y</w:t>
      </w:r>
      <w:r w:rsidRPr="00790530">
        <w:rPr>
          <w:rFonts w:ascii="Century Gothic" w:eastAsia="Goudy Old Style" w:hAnsi="Century Gothic" w:cs="Goudy Old Style"/>
          <w:sz w:val="18"/>
          <w:szCs w:val="18"/>
        </w:rPr>
        <w:t>ear.</w:t>
      </w:r>
    </w:p>
    <w:p w:rsidR="00433A3C" w:rsidRPr="00790530" w:rsidRDefault="00433A3C" w:rsidP="004C1895">
      <w:pPr>
        <w:ind w:left="833" w:right="689"/>
        <w:rPr>
          <w:rFonts w:ascii="Century Gothic" w:eastAsia="Goudy Old Style" w:hAnsi="Century Gothic" w:cs="Goudy Old Style"/>
          <w:sz w:val="18"/>
          <w:szCs w:val="18"/>
        </w:rPr>
      </w:pPr>
    </w:p>
    <w:p w:rsidR="004C1895" w:rsidRPr="00790530" w:rsidRDefault="004C1895" w:rsidP="004C1895">
      <w:pPr>
        <w:numPr>
          <w:ilvl w:val="0"/>
          <w:numId w:val="11"/>
        </w:numPr>
        <w:tabs>
          <w:tab w:val="left" w:pos="472"/>
        </w:tabs>
        <w:autoSpaceDE/>
        <w:autoSpaceDN/>
        <w:adjustRightInd/>
        <w:spacing w:before="2"/>
        <w:ind w:left="472"/>
        <w:rPr>
          <w:rFonts w:ascii="Century Gothic" w:eastAsia="Goudy Old Style" w:hAnsi="Century Gothic" w:cs="Goudy Old Style"/>
          <w:sz w:val="18"/>
          <w:szCs w:val="18"/>
        </w:rPr>
      </w:pPr>
      <w:r w:rsidRPr="00790530">
        <w:rPr>
          <w:rFonts w:ascii="Century Gothic" w:eastAsia="Goudy Old Style" w:hAnsi="Century Gothic" w:cs="Goudy Old Style"/>
          <w:b/>
          <w:bCs/>
          <w:sz w:val="18"/>
          <w:szCs w:val="18"/>
        </w:rPr>
        <w:t>Treasurer</w:t>
      </w:r>
      <w:r w:rsidRPr="00790530">
        <w:rPr>
          <w:rFonts w:ascii="Century Gothic" w:eastAsia="Goudy Old Style" w:hAnsi="Century Gothic" w:cs="Goudy Old Style"/>
          <w:b/>
          <w:bCs/>
          <w:spacing w:val="-5"/>
          <w:sz w:val="18"/>
          <w:szCs w:val="18"/>
        </w:rPr>
        <w:t xml:space="preserve"> </w:t>
      </w:r>
      <w:r w:rsidRPr="00790530">
        <w:rPr>
          <w:rFonts w:ascii="Century Gothic" w:eastAsia="Goudy Old Style" w:hAnsi="Century Gothic" w:cs="Goudy Old Style"/>
          <w:b/>
          <w:bCs/>
          <w:spacing w:val="-1"/>
          <w:sz w:val="18"/>
          <w:szCs w:val="18"/>
        </w:rPr>
        <w:t>C</w:t>
      </w:r>
      <w:r w:rsidRPr="00790530">
        <w:rPr>
          <w:rFonts w:ascii="Century Gothic" w:eastAsia="Goudy Old Style" w:hAnsi="Century Gothic" w:cs="Goudy Old Style"/>
          <w:b/>
          <w:bCs/>
          <w:sz w:val="18"/>
          <w:szCs w:val="18"/>
        </w:rPr>
        <w:t>hec</w:t>
      </w:r>
      <w:r w:rsidRPr="00790530">
        <w:rPr>
          <w:rFonts w:ascii="Century Gothic" w:eastAsia="Goudy Old Style" w:hAnsi="Century Gothic" w:cs="Goudy Old Style"/>
          <w:b/>
          <w:bCs/>
          <w:spacing w:val="-1"/>
          <w:sz w:val="18"/>
          <w:szCs w:val="18"/>
        </w:rPr>
        <w:t>k</w:t>
      </w:r>
      <w:r w:rsidRPr="00790530">
        <w:rPr>
          <w:rFonts w:ascii="Century Gothic" w:eastAsia="Goudy Old Style" w:hAnsi="Century Gothic" w:cs="Goudy Old Style"/>
          <w:b/>
          <w:bCs/>
          <w:sz w:val="18"/>
          <w:szCs w:val="18"/>
        </w:rPr>
        <w:t>l</w:t>
      </w:r>
      <w:r w:rsidRPr="00790530">
        <w:rPr>
          <w:rFonts w:ascii="Century Gothic" w:eastAsia="Goudy Old Style" w:hAnsi="Century Gothic" w:cs="Goudy Old Style"/>
          <w:b/>
          <w:bCs/>
          <w:spacing w:val="1"/>
          <w:sz w:val="18"/>
          <w:szCs w:val="18"/>
        </w:rPr>
        <w:t>i</w:t>
      </w:r>
      <w:r w:rsidRPr="00790530">
        <w:rPr>
          <w:rFonts w:ascii="Century Gothic" w:eastAsia="Goudy Old Style" w:hAnsi="Century Gothic" w:cs="Goudy Old Style"/>
          <w:b/>
          <w:bCs/>
          <w:sz w:val="18"/>
          <w:szCs w:val="18"/>
        </w:rPr>
        <w:t>st</w:t>
      </w:r>
      <w:r w:rsidRPr="00790530">
        <w:rPr>
          <w:rFonts w:ascii="Century Gothic" w:eastAsia="Goudy Old Style" w:hAnsi="Century Gothic" w:cs="Goudy Old Style"/>
          <w:b/>
          <w:bCs/>
          <w:spacing w:val="53"/>
          <w:sz w:val="18"/>
          <w:szCs w:val="18"/>
        </w:rPr>
        <w:t xml:space="preserve"> </w:t>
      </w:r>
      <w:r w:rsidRPr="00790530">
        <w:rPr>
          <w:rFonts w:ascii="Century Gothic" w:eastAsia="Goudy Old Style" w:hAnsi="Century Gothic" w:cs="Goudy Old Style"/>
          <w:sz w:val="18"/>
          <w:szCs w:val="18"/>
        </w:rPr>
        <w:t>Page</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z w:val="18"/>
          <w:szCs w:val="18"/>
        </w:rPr>
        <w:t>Li</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it:</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 xml:space="preserve">1 </w:t>
      </w:r>
      <w:r w:rsidRPr="00790530">
        <w:rPr>
          <w:rFonts w:ascii="Century Gothic" w:hAnsi="Century Gothic" w:cs="Goudy Old Style"/>
          <w:sz w:val="18"/>
          <w:szCs w:val="18"/>
        </w:rPr>
        <w:t xml:space="preserve">| </w:t>
      </w:r>
      <w:r w:rsidR="008774BB" w:rsidRPr="00790530">
        <w:rPr>
          <w:rFonts w:ascii="Century Gothic" w:hAnsi="Century Gothic" w:cs="Goudy Old Style"/>
          <w:b/>
          <w:sz w:val="18"/>
          <w:szCs w:val="18"/>
        </w:rPr>
        <w:t>(10</w:t>
      </w:r>
      <w:r w:rsidRPr="00790530">
        <w:rPr>
          <w:rFonts w:ascii="Century Gothic" w:hAnsi="Century Gothic" w:cs="Goudy Old Style"/>
          <w:b/>
          <w:sz w:val="18"/>
          <w:szCs w:val="18"/>
        </w:rPr>
        <w:t xml:space="preserve"> pts max)</w:t>
      </w:r>
    </w:p>
    <w:p w:rsidR="004C1895" w:rsidRPr="00790530" w:rsidRDefault="004C1895" w:rsidP="004C1895">
      <w:pPr>
        <w:pStyle w:val="Heading2"/>
        <w:numPr>
          <w:ilvl w:val="1"/>
          <w:numId w:val="11"/>
        </w:numPr>
        <w:tabs>
          <w:tab w:val="left" w:pos="833"/>
        </w:tabs>
        <w:autoSpaceDE/>
        <w:autoSpaceDN/>
        <w:adjustRightInd/>
        <w:spacing w:line="238" w:lineRule="exact"/>
        <w:ind w:left="833"/>
        <w:rPr>
          <w:rFonts w:ascii="Century Gothic" w:hAnsi="Century Gothic"/>
          <w:sz w:val="18"/>
          <w:szCs w:val="18"/>
        </w:rPr>
      </w:pPr>
      <w:r w:rsidRPr="00790530">
        <w:rPr>
          <w:rFonts w:ascii="Century Gothic" w:hAnsi="Century Gothic"/>
          <w:spacing w:val="-2"/>
          <w:sz w:val="18"/>
          <w:szCs w:val="18"/>
        </w:rPr>
        <w:t>T</w:t>
      </w:r>
      <w:r w:rsidRPr="00790530">
        <w:rPr>
          <w:rFonts w:ascii="Century Gothic" w:hAnsi="Century Gothic"/>
          <w:sz w:val="18"/>
          <w:szCs w:val="18"/>
        </w:rPr>
        <w:t>he</w:t>
      </w:r>
      <w:r w:rsidRPr="00790530">
        <w:rPr>
          <w:rFonts w:ascii="Century Gothic" w:hAnsi="Century Gothic"/>
          <w:spacing w:val="-5"/>
          <w:sz w:val="18"/>
          <w:szCs w:val="18"/>
        </w:rPr>
        <w:t xml:space="preserve"> </w:t>
      </w:r>
      <w:r w:rsidRPr="00790530">
        <w:rPr>
          <w:rFonts w:ascii="Century Gothic" w:hAnsi="Century Gothic"/>
          <w:sz w:val="18"/>
          <w:szCs w:val="18"/>
        </w:rPr>
        <w:t>chec</w:t>
      </w:r>
      <w:r w:rsidRPr="00790530">
        <w:rPr>
          <w:rFonts w:ascii="Century Gothic" w:hAnsi="Century Gothic"/>
          <w:spacing w:val="2"/>
          <w:sz w:val="18"/>
          <w:szCs w:val="18"/>
        </w:rPr>
        <w:t>k</w:t>
      </w:r>
      <w:r w:rsidRPr="00790530">
        <w:rPr>
          <w:rFonts w:ascii="Century Gothic" w:hAnsi="Century Gothic"/>
          <w:sz w:val="18"/>
          <w:szCs w:val="18"/>
        </w:rPr>
        <w:t>list</w:t>
      </w:r>
      <w:r w:rsidRPr="00790530">
        <w:rPr>
          <w:rFonts w:ascii="Century Gothic" w:hAnsi="Century Gothic"/>
          <w:spacing w:val="-5"/>
          <w:sz w:val="18"/>
          <w:szCs w:val="18"/>
        </w:rPr>
        <w:t xml:space="preserve"> </w:t>
      </w:r>
      <w:r w:rsidRPr="00790530">
        <w:rPr>
          <w:rFonts w:ascii="Century Gothic" w:hAnsi="Century Gothic"/>
          <w:sz w:val="18"/>
          <w:szCs w:val="18"/>
        </w:rPr>
        <w:t>must</w:t>
      </w:r>
      <w:r w:rsidRPr="00790530">
        <w:rPr>
          <w:rFonts w:ascii="Century Gothic" w:hAnsi="Century Gothic"/>
          <w:spacing w:val="-5"/>
          <w:sz w:val="18"/>
          <w:szCs w:val="18"/>
        </w:rPr>
        <w:t xml:space="preserve"> </w:t>
      </w:r>
      <w:r w:rsidRPr="00790530">
        <w:rPr>
          <w:rFonts w:ascii="Century Gothic" w:hAnsi="Century Gothic"/>
          <w:sz w:val="18"/>
          <w:szCs w:val="18"/>
        </w:rPr>
        <w:t>be</w:t>
      </w:r>
      <w:r w:rsidRPr="00790530">
        <w:rPr>
          <w:rFonts w:ascii="Century Gothic" w:hAnsi="Century Gothic"/>
          <w:spacing w:val="-4"/>
          <w:sz w:val="18"/>
          <w:szCs w:val="18"/>
        </w:rPr>
        <w:t xml:space="preserve"> </w:t>
      </w:r>
      <w:r w:rsidRPr="00790530">
        <w:rPr>
          <w:rFonts w:ascii="Century Gothic" w:hAnsi="Century Gothic"/>
          <w:sz w:val="18"/>
          <w:szCs w:val="18"/>
        </w:rPr>
        <w:t>c</w:t>
      </w:r>
      <w:r w:rsidRPr="00790530">
        <w:rPr>
          <w:rFonts w:ascii="Century Gothic" w:hAnsi="Century Gothic"/>
          <w:spacing w:val="2"/>
          <w:sz w:val="18"/>
          <w:szCs w:val="18"/>
        </w:rPr>
        <w:t>o</w:t>
      </w:r>
      <w:r w:rsidRPr="00790530">
        <w:rPr>
          <w:rFonts w:ascii="Century Gothic" w:hAnsi="Century Gothic"/>
          <w:sz w:val="18"/>
          <w:szCs w:val="18"/>
        </w:rPr>
        <w:t>m</w:t>
      </w:r>
      <w:r w:rsidRPr="00790530">
        <w:rPr>
          <w:rFonts w:ascii="Century Gothic" w:hAnsi="Century Gothic"/>
          <w:spacing w:val="-2"/>
          <w:sz w:val="18"/>
          <w:szCs w:val="18"/>
        </w:rPr>
        <w:t>p</w:t>
      </w:r>
      <w:r w:rsidRPr="00790530">
        <w:rPr>
          <w:rFonts w:ascii="Century Gothic" w:hAnsi="Century Gothic"/>
          <w:sz w:val="18"/>
          <w:szCs w:val="18"/>
        </w:rPr>
        <w:t>let</w:t>
      </w:r>
      <w:r w:rsidRPr="00790530">
        <w:rPr>
          <w:rFonts w:ascii="Century Gothic" w:hAnsi="Century Gothic"/>
          <w:spacing w:val="2"/>
          <w:sz w:val="18"/>
          <w:szCs w:val="18"/>
        </w:rPr>
        <w:t>e</w:t>
      </w:r>
      <w:r w:rsidRPr="00790530">
        <w:rPr>
          <w:rFonts w:ascii="Century Gothic" w:hAnsi="Century Gothic"/>
          <w:sz w:val="18"/>
          <w:szCs w:val="18"/>
        </w:rPr>
        <w:t>d</w:t>
      </w:r>
      <w:r w:rsidRPr="00790530">
        <w:rPr>
          <w:rFonts w:ascii="Century Gothic" w:hAnsi="Century Gothic"/>
          <w:spacing w:val="-5"/>
          <w:sz w:val="18"/>
          <w:szCs w:val="18"/>
        </w:rPr>
        <w:t xml:space="preserve"> </w:t>
      </w:r>
      <w:r w:rsidRPr="00790530">
        <w:rPr>
          <w:rFonts w:ascii="Century Gothic" w:hAnsi="Century Gothic"/>
          <w:i/>
          <w:spacing w:val="-5"/>
          <w:sz w:val="18"/>
          <w:szCs w:val="18"/>
        </w:rPr>
        <w:t xml:space="preserve">as thoroughly as possible </w:t>
      </w:r>
      <w:r w:rsidRPr="00790530">
        <w:rPr>
          <w:rFonts w:ascii="Century Gothic" w:hAnsi="Century Gothic"/>
          <w:spacing w:val="1"/>
          <w:sz w:val="18"/>
          <w:szCs w:val="18"/>
        </w:rPr>
        <w:t>w</w:t>
      </w:r>
      <w:r w:rsidRPr="00790530">
        <w:rPr>
          <w:rFonts w:ascii="Century Gothic" w:hAnsi="Century Gothic"/>
          <w:sz w:val="18"/>
          <w:szCs w:val="18"/>
        </w:rPr>
        <w:t>ith</w:t>
      </w:r>
      <w:r w:rsidRPr="00790530">
        <w:rPr>
          <w:rFonts w:ascii="Century Gothic" w:hAnsi="Century Gothic"/>
          <w:spacing w:val="-4"/>
          <w:sz w:val="18"/>
          <w:szCs w:val="18"/>
        </w:rPr>
        <w:t xml:space="preserve"> </w:t>
      </w:r>
      <w:r w:rsidRPr="00790530">
        <w:rPr>
          <w:rFonts w:ascii="Century Gothic" w:hAnsi="Century Gothic"/>
          <w:sz w:val="18"/>
          <w:szCs w:val="18"/>
        </w:rPr>
        <w:t>all</w:t>
      </w:r>
      <w:r w:rsidRPr="00790530">
        <w:rPr>
          <w:rFonts w:ascii="Century Gothic" w:hAnsi="Century Gothic"/>
          <w:spacing w:val="-6"/>
          <w:sz w:val="18"/>
          <w:szCs w:val="18"/>
        </w:rPr>
        <w:t xml:space="preserve"> </w:t>
      </w:r>
      <w:r w:rsidRPr="00790530">
        <w:rPr>
          <w:rFonts w:ascii="Century Gothic" w:hAnsi="Century Gothic"/>
          <w:sz w:val="18"/>
          <w:szCs w:val="18"/>
        </w:rPr>
        <w:t>the necessary</w:t>
      </w:r>
      <w:r w:rsidRPr="00790530">
        <w:rPr>
          <w:rFonts w:ascii="Century Gothic" w:hAnsi="Century Gothic"/>
          <w:spacing w:val="-10"/>
          <w:sz w:val="18"/>
          <w:szCs w:val="18"/>
        </w:rPr>
        <w:t xml:space="preserve"> </w:t>
      </w:r>
      <w:r w:rsidRPr="00790530">
        <w:rPr>
          <w:rFonts w:ascii="Century Gothic" w:hAnsi="Century Gothic"/>
          <w:spacing w:val="1"/>
          <w:sz w:val="18"/>
          <w:szCs w:val="18"/>
        </w:rPr>
        <w:t>E</w:t>
      </w:r>
      <w:r w:rsidRPr="00790530">
        <w:rPr>
          <w:rFonts w:ascii="Century Gothic" w:hAnsi="Century Gothic"/>
          <w:sz w:val="18"/>
          <w:szCs w:val="18"/>
        </w:rPr>
        <w:t>-Signatures</w:t>
      </w:r>
      <w:r w:rsidRPr="00790530">
        <w:rPr>
          <w:rFonts w:ascii="Century Gothic" w:hAnsi="Century Gothic"/>
          <w:spacing w:val="-9"/>
          <w:sz w:val="18"/>
          <w:szCs w:val="18"/>
        </w:rPr>
        <w:t xml:space="preserve"> </w:t>
      </w:r>
      <w:r w:rsidRPr="00790530">
        <w:rPr>
          <w:rFonts w:ascii="Century Gothic" w:hAnsi="Century Gothic"/>
          <w:sz w:val="18"/>
          <w:szCs w:val="18"/>
        </w:rPr>
        <w:t>and</w:t>
      </w:r>
      <w:r w:rsidRPr="00790530">
        <w:rPr>
          <w:rFonts w:ascii="Century Gothic" w:hAnsi="Century Gothic"/>
          <w:spacing w:val="-10"/>
          <w:sz w:val="18"/>
          <w:szCs w:val="18"/>
        </w:rPr>
        <w:t xml:space="preserve"> </w:t>
      </w:r>
      <w:r w:rsidRPr="00790530">
        <w:rPr>
          <w:rFonts w:ascii="Century Gothic" w:hAnsi="Century Gothic"/>
          <w:sz w:val="18"/>
          <w:szCs w:val="18"/>
        </w:rPr>
        <w:t>co</w:t>
      </w:r>
      <w:r w:rsidRPr="00790530">
        <w:rPr>
          <w:rFonts w:ascii="Century Gothic" w:hAnsi="Century Gothic"/>
          <w:spacing w:val="2"/>
          <w:sz w:val="18"/>
          <w:szCs w:val="18"/>
        </w:rPr>
        <w:t>n</w:t>
      </w:r>
      <w:r w:rsidRPr="00790530">
        <w:rPr>
          <w:rFonts w:ascii="Century Gothic" w:hAnsi="Century Gothic"/>
          <w:sz w:val="18"/>
          <w:szCs w:val="18"/>
        </w:rPr>
        <w:t>ta</w:t>
      </w:r>
      <w:r w:rsidRPr="00790530">
        <w:rPr>
          <w:rFonts w:ascii="Century Gothic" w:hAnsi="Century Gothic"/>
          <w:spacing w:val="-1"/>
          <w:sz w:val="18"/>
          <w:szCs w:val="18"/>
        </w:rPr>
        <w:t>c</w:t>
      </w:r>
      <w:r w:rsidRPr="00790530">
        <w:rPr>
          <w:rFonts w:ascii="Century Gothic" w:hAnsi="Century Gothic"/>
          <w:sz w:val="18"/>
          <w:szCs w:val="18"/>
        </w:rPr>
        <w:t>t</w:t>
      </w:r>
      <w:r w:rsidRPr="00790530">
        <w:rPr>
          <w:rFonts w:ascii="Century Gothic" w:hAnsi="Century Gothic"/>
          <w:spacing w:val="-10"/>
          <w:sz w:val="18"/>
          <w:szCs w:val="18"/>
        </w:rPr>
        <w:t xml:space="preserve"> </w:t>
      </w:r>
      <w:r w:rsidRPr="00790530">
        <w:rPr>
          <w:rFonts w:ascii="Century Gothic" w:hAnsi="Century Gothic"/>
          <w:sz w:val="18"/>
          <w:szCs w:val="18"/>
        </w:rPr>
        <w:t>in</w:t>
      </w:r>
      <w:r w:rsidRPr="00790530">
        <w:rPr>
          <w:rFonts w:ascii="Century Gothic" w:hAnsi="Century Gothic"/>
          <w:spacing w:val="-2"/>
          <w:sz w:val="18"/>
          <w:szCs w:val="18"/>
        </w:rPr>
        <w:t>f</w:t>
      </w:r>
      <w:r w:rsidRPr="00790530">
        <w:rPr>
          <w:rFonts w:ascii="Century Gothic" w:hAnsi="Century Gothic"/>
          <w:sz w:val="18"/>
          <w:szCs w:val="18"/>
        </w:rPr>
        <w:t>or</w:t>
      </w:r>
      <w:r w:rsidRPr="00790530">
        <w:rPr>
          <w:rFonts w:ascii="Century Gothic" w:hAnsi="Century Gothic"/>
          <w:spacing w:val="1"/>
          <w:sz w:val="18"/>
          <w:szCs w:val="18"/>
        </w:rPr>
        <w:t>m</w:t>
      </w:r>
      <w:r w:rsidRPr="00790530">
        <w:rPr>
          <w:rFonts w:ascii="Century Gothic" w:hAnsi="Century Gothic"/>
          <w:sz w:val="18"/>
          <w:szCs w:val="18"/>
        </w:rPr>
        <w:t>ation.</w:t>
      </w:r>
    </w:p>
    <w:p w:rsidR="00581373" w:rsidRPr="00790530" w:rsidRDefault="00581373" w:rsidP="00581373">
      <w:pPr>
        <w:rPr>
          <w:rFonts w:ascii="Century Gothic" w:hAnsi="Century Gothic"/>
          <w:sz w:val="18"/>
          <w:szCs w:val="18"/>
        </w:rPr>
      </w:pPr>
    </w:p>
    <w:p w:rsidR="004C1895" w:rsidRPr="00790530" w:rsidRDefault="004C1895" w:rsidP="004C1895">
      <w:pPr>
        <w:numPr>
          <w:ilvl w:val="0"/>
          <w:numId w:val="11"/>
        </w:numPr>
        <w:tabs>
          <w:tab w:val="left" w:pos="472"/>
        </w:tabs>
        <w:autoSpaceDE/>
        <w:autoSpaceDN/>
        <w:adjustRightInd/>
        <w:spacing w:before="2"/>
        <w:ind w:left="472"/>
        <w:rPr>
          <w:rFonts w:ascii="Century Gothic" w:eastAsia="Goudy Old Style" w:hAnsi="Century Gothic" w:cs="Goudy Old Style"/>
          <w:sz w:val="18"/>
          <w:szCs w:val="18"/>
        </w:rPr>
      </w:pPr>
      <w:r w:rsidRPr="00790530">
        <w:rPr>
          <w:rFonts w:ascii="Century Gothic" w:eastAsia="Goudy Old Style" w:hAnsi="Century Gothic" w:cs="Goudy Old Style"/>
          <w:b/>
          <w:bCs/>
          <w:sz w:val="18"/>
          <w:szCs w:val="18"/>
        </w:rPr>
        <w:t>Pr</w:t>
      </w:r>
      <w:r w:rsidRPr="00790530">
        <w:rPr>
          <w:rFonts w:ascii="Century Gothic" w:eastAsia="Goudy Old Style" w:hAnsi="Century Gothic" w:cs="Goudy Old Style"/>
          <w:b/>
          <w:bCs/>
          <w:spacing w:val="-2"/>
          <w:sz w:val="18"/>
          <w:szCs w:val="18"/>
        </w:rPr>
        <w:t>o</w:t>
      </w:r>
      <w:r w:rsidRPr="00790530">
        <w:rPr>
          <w:rFonts w:ascii="Century Gothic" w:eastAsia="Goudy Old Style" w:hAnsi="Century Gothic" w:cs="Goudy Old Style"/>
          <w:b/>
          <w:bCs/>
          <w:spacing w:val="-1"/>
          <w:sz w:val="18"/>
          <w:szCs w:val="18"/>
        </w:rPr>
        <w:t>o</w:t>
      </w:r>
      <w:r w:rsidRPr="00790530">
        <w:rPr>
          <w:rFonts w:ascii="Century Gothic" w:eastAsia="Goudy Old Style" w:hAnsi="Century Gothic" w:cs="Goudy Old Style"/>
          <w:b/>
          <w:bCs/>
          <w:sz w:val="18"/>
          <w:szCs w:val="18"/>
        </w:rPr>
        <w:t>f</w:t>
      </w:r>
      <w:r w:rsidRPr="00790530">
        <w:rPr>
          <w:rFonts w:ascii="Century Gothic" w:eastAsia="Goudy Old Style" w:hAnsi="Century Gothic" w:cs="Goudy Old Style"/>
          <w:b/>
          <w:bCs/>
          <w:spacing w:val="-4"/>
          <w:sz w:val="18"/>
          <w:szCs w:val="18"/>
        </w:rPr>
        <w:t xml:space="preserve"> </w:t>
      </w:r>
      <w:r w:rsidRPr="00790530">
        <w:rPr>
          <w:rFonts w:ascii="Century Gothic" w:eastAsia="Goudy Old Style" w:hAnsi="Century Gothic" w:cs="Goudy Old Style"/>
          <w:b/>
          <w:bCs/>
          <w:sz w:val="18"/>
          <w:szCs w:val="18"/>
        </w:rPr>
        <w:t>of</w:t>
      </w:r>
      <w:r w:rsidRPr="00790530">
        <w:rPr>
          <w:rFonts w:ascii="Century Gothic" w:eastAsia="Goudy Old Style" w:hAnsi="Century Gothic" w:cs="Goudy Old Style"/>
          <w:b/>
          <w:bCs/>
          <w:spacing w:val="-3"/>
          <w:sz w:val="18"/>
          <w:szCs w:val="18"/>
        </w:rPr>
        <w:t xml:space="preserve"> </w:t>
      </w:r>
      <w:r w:rsidRPr="00790530">
        <w:rPr>
          <w:rFonts w:ascii="Century Gothic" w:eastAsia="Goudy Old Style" w:hAnsi="Century Gothic" w:cs="Goudy Old Style"/>
          <w:b/>
          <w:bCs/>
          <w:sz w:val="18"/>
          <w:szCs w:val="18"/>
        </w:rPr>
        <w:t>Atte</w:t>
      </w:r>
      <w:r w:rsidRPr="00790530">
        <w:rPr>
          <w:rFonts w:ascii="Century Gothic" w:eastAsia="Goudy Old Style" w:hAnsi="Century Gothic" w:cs="Goudy Old Style"/>
          <w:b/>
          <w:bCs/>
          <w:spacing w:val="1"/>
          <w:sz w:val="18"/>
          <w:szCs w:val="18"/>
        </w:rPr>
        <w:t>n</w:t>
      </w:r>
      <w:r w:rsidRPr="00790530">
        <w:rPr>
          <w:rFonts w:ascii="Century Gothic" w:eastAsia="Goudy Old Style" w:hAnsi="Century Gothic" w:cs="Goudy Old Style"/>
          <w:b/>
          <w:bCs/>
          <w:sz w:val="18"/>
          <w:szCs w:val="18"/>
        </w:rPr>
        <w:t>dance</w:t>
      </w:r>
      <w:r w:rsidRPr="00790530">
        <w:rPr>
          <w:rFonts w:ascii="Century Gothic" w:eastAsia="Goudy Old Style" w:hAnsi="Century Gothic" w:cs="Goudy Old Style"/>
          <w:b/>
          <w:bCs/>
          <w:spacing w:val="57"/>
          <w:sz w:val="18"/>
          <w:szCs w:val="18"/>
        </w:rPr>
        <w:t xml:space="preserve"> </w:t>
      </w:r>
      <w:r w:rsidRPr="00790530">
        <w:rPr>
          <w:rFonts w:ascii="Century Gothic" w:eastAsia="Goudy Old Style" w:hAnsi="Century Gothic" w:cs="Goudy Old Style"/>
          <w:sz w:val="18"/>
          <w:szCs w:val="18"/>
        </w:rPr>
        <w:t>Pa</w:t>
      </w:r>
      <w:r w:rsidRPr="00790530">
        <w:rPr>
          <w:rFonts w:ascii="Century Gothic" w:eastAsia="Goudy Old Style" w:hAnsi="Century Gothic" w:cs="Goudy Old Style"/>
          <w:spacing w:val="-3"/>
          <w:sz w:val="18"/>
          <w:szCs w:val="18"/>
        </w:rPr>
        <w:t>g</w:t>
      </w:r>
      <w:r w:rsidRPr="00790530">
        <w:rPr>
          <w:rFonts w:ascii="Century Gothic" w:eastAsia="Goudy Old Style" w:hAnsi="Century Gothic" w:cs="Goudy Old Style"/>
          <w:sz w:val="18"/>
          <w:szCs w:val="18"/>
        </w:rPr>
        <w:t>e</w:t>
      </w:r>
      <w:r w:rsidRPr="00790530">
        <w:rPr>
          <w:rFonts w:ascii="Century Gothic" w:eastAsia="Goudy Old Style" w:hAnsi="Century Gothic" w:cs="Goudy Old Style"/>
          <w:spacing w:val="-1"/>
          <w:sz w:val="18"/>
          <w:szCs w:val="18"/>
        </w:rPr>
        <w:t xml:space="preserve"> </w:t>
      </w:r>
      <w:r w:rsidRPr="00790530">
        <w:rPr>
          <w:rFonts w:ascii="Century Gothic" w:eastAsia="Goudy Old Style" w:hAnsi="Century Gothic" w:cs="Goudy Old Style"/>
          <w:sz w:val="18"/>
          <w:szCs w:val="18"/>
        </w:rPr>
        <w:t>Li</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it:</w:t>
      </w:r>
      <w:r w:rsidRPr="00790530">
        <w:rPr>
          <w:rFonts w:ascii="Century Gothic" w:eastAsia="Goudy Old Style" w:hAnsi="Century Gothic" w:cs="Goudy Old Style"/>
          <w:spacing w:val="-1"/>
          <w:sz w:val="18"/>
          <w:szCs w:val="18"/>
        </w:rPr>
        <w:t xml:space="preserve"> </w:t>
      </w:r>
      <w:r w:rsidRPr="00790530">
        <w:rPr>
          <w:rFonts w:ascii="Century Gothic" w:eastAsia="Goudy Old Style" w:hAnsi="Century Gothic" w:cs="Goudy Old Style"/>
          <w:sz w:val="18"/>
          <w:szCs w:val="18"/>
        </w:rPr>
        <w:t xml:space="preserve">3 </w:t>
      </w:r>
      <w:r w:rsidRPr="00790530">
        <w:rPr>
          <w:rFonts w:ascii="Century Gothic" w:hAnsi="Century Gothic" w:cs="Goudy Old Style"/>
          <w:sz w:val="18"/>
          <w:szCs w:val="18"/>
        </w:rPr>
        <w:t xml:space="preserve">| </w:t>
      </w:r>
      <w:r w:rsidRPr="00790530">
        <w:rPr>
          <w:rFonts w:ascii="Century Gothic" w:hAnsi="Century Gothic" w:cs="Goudy Old Style"/>
          <w:b/>
          <w:sz w:val="18"/>
          <w:szCs w:val="18"/>
        </w:rPr>
        <w:t>(10 pts max)</w:t>
      </w:r>
    </w:p>
    <w:p w:rsidR="004C1895" w:rsidRPr="00790530" w:rsidRDefault="004C1895" w:rsidP="004C1895">
      <w:pPr>
        <w:pStyle w:val="Heading2"/>
        <w:numPr>
          <w:ilvl w:val="1"/>
          <w:numId w:val="11"/>
        </w:numPr>
        <w:tabs>
          <w:tab w:val="left" w:pos="833"/>
        </w:tabs>
        <w:autoSpaceDE/>
        <w:autoSpaceDN/>
        <w:adjustRightInd/>
        <w:spacing w:line="238" w:lineRule="exact"/>
        <w:ind w:left="833"/>
        <w:rPr>
          <w:rFonts w:ascii="Century Gothic" w:hAnsi="Century Gothic"/>
          <w:sz w:val="18"/>
          <w:szCs w:val="18"/>
        </w:rPr>
      </w:pPr>
      <w:r w:rsidRPr="00790530">
        <w:rPr>
          <w:rFonts w:ascii="Century Gothic" w:hAnsi="Century Gothic"/>
          <w:spacing w:val="-2"/>
          <w:sz w:val="18"/>
          <w:szCs w:val="18"/>
        </w:rPr>
        <w:t>T</w:t>
      </w:r>
      <w:r w:rsidRPr="00790530">
        <w:rPr>
          <w:rFonts w:ascii="Century Gothic" w:hAnsi="Century Gothic"/>
          <w:sz w:val="18"/>
          <w:szCs w:val="18"/>
        </w:rPr>
        <w:t>his</w:t>
      </w:r>
      <w:r w:rsidRPr="00790530">
        <w:rPr>
          <w:rFonts w:ascii="Century Gothic" w:hAnsi="Century Gothic"/>
          <w:spacing w:val="-6"/>
          <w:sz w:val="18"/>
          <w:szCs w:val="18"/>
        </w:rPr>
        <w:t xml:space="preserve"> </w:t>
      </w:r>
      <w:r w:rsidRPr="00790530">
        <w:rPr>
          <w:rFonts w:ascii="Century Gothic" w:hAnsi="Century Gothic"/>
          <w:spacing w:val="-1"/>
          <w:sz w:val="18"/>
          <w:szCs w:val="18"/>
        </w:rPr>
        <w:t>f</w:t>
      </w:r>
      <w:r w:rsidRPr="00790530">
        <w:rPr>
          <w:rFonts w:ascii="Century Gothic" w:hAnsi="Century Gothic"/>
          <w:sz w:val="18"/>
          <w:szCs w:val="18"/>
        </w:rPr>
        <w:t>o</w:t>
      </w:r>
      <w:r w:rsidRPr="00790530">
        <w:rPr>
          <w:rFonts w:ascii="Century Gothic" w:hAnsi="Century Gothic"/>
          <w:spacing w:val="3"/>
          <w:sz w:val="18"/>
          <w:szCs w:val="18"/>
        </w:rPr>
        <w:t>r</w:t>
      </w:r>
      <w:r w:rsidRPr="00790530">
        <w:rPr>
          <w:rFonts w:ascii="Century Gothic" w:hAnsi="Century Gothic"/>
          <w:sz w:val="18"/>
          <w:szCs w:val="18"/>
        </w:rPr>
        <w:t>m</w:t>
      </w:r>
      <w:r w:rsidRPr="00790530">
        <w:rPr>
          <w:rFonts w:ascii="Century Gothic" w:hAnsi="Century Gothic"/>
          <w:spacing w:val="-7"/>
          <w:sz w:val="18"/>
          <w:szCs w:val="18"/>
        </w:rPr>
        <w:t xml:space="preserve"> </w:t>
      </w:r>
      <w:r w:rsidRPr="00790530">
        <w:rPr>
          <w:rFonts w:ascii="Century Gothic" w:hAnsi="Century Gothic"/>
          <w:sz w:val="18"/>
          <w:szCs w:val="18"/>
        </w:rPr>
        <w:t>di</w:t>
      </w:r>
      <w:r w:rsidRPr="00790530">
        <w:rPr>
          <w:rFonts w:ascii="Century Gothic" w:hAnsi="Century Gothic"/>
          <w:spacing w:val="1"/>
          <w:sz w:val="18"/>
          <w:szCs w:val="18"/>
        </w:rPr>
        <w:t>s</w:t>
      </w:r>
      <w:r w:rsidRPr="00790530">
        <w:rPr>
          <w:rFonts w:ascii="Century Gothic" w:hAnsi="Century Gothic"/>
          <w:spacing w:val="-2"/>
          <w:sz w:val="18"/>
          <w:szCs w:val="18"/>
        </w:rPr>
        <w:t>p</w:t>
      </w:r>
      <w:r w:rsidRPr="00790530">
        <w:rPr>
          <w:rFonts w:ascii="Century Gothic" w:hAnsi="Century Gothic"/>
          <w:sz w:val="18"/>
          <w:szCs w:val="18"/>
        </w:rPr>
        <w:t>l</w:t>
      </w:r>
      <w:r w:rsidRPr="00790530">
        <w:rPr>
          <w:rFonts w:ascii="Century Gothic" w:hAnsi="Century Gothic"/>
          <w:spacing w:val="1"/>
          <w:sz w:val="18"/>
          <w:szCs w:val="18"/>
        </w:rPr>
        <w:t>a</w:t>
      </w:r>
      <w:r w:rsidRPr="00790530">
        <w:rPr>
          <w:rFonts w:ascii="Century Gothic" w:hAnsi="Century Gothic"/>
          <w:spacing w:val="-1"/>
          <w:sz w:val="18"/>
          <w:szCs w:val="18"/>
        </w:rPr>
        <w:t>y</w:t>
      </w:r>
      <w:r w:rsidRPr="00790530">
        <w:rPr>
          <w:rFonts w:ascii="Century Gothic" w:hAnsi="Century Gothic"/>
          <w:sz w:val="18"/>
          <w:szCs w:val="18"/>
        </w:rPr>
        <w:t>s</w:t>
      </w:r>
      <w:r w:rsidRPr="00790530">
        <w:rPr>
          <w:rFonts w:ascii="Century Gothic" w:hAnsi="Century Gothic"/>
          <w:spacing w:val="-6"/>
          <w:sz w:val="18"/>
          <w:szCs w:val="18"/>
        </w:rPr>
        <w:t xml:space="preserve"> </w:t>
      </w:r>
      <w:r w:rsidRPr="00790530">
        <w:rPr>
          <w:rFonts w:ascii="Century Gothic" w:hAnsi="Century Gothic"/>
          <w:spacing w:val="1"/>
          <w:sz w:val="18"/>
          <w:szCs w:val="18"/>
        </w:rPr>
        <w:t>w</w:t>
      </w:r>
      <w:r w:rsidRPr="00790530">
        <w:rPr>
          <w:rFonts w:ascii="Century Gothic" w:hAnsi="Century Gothic"/>
          <w:sz w:val="18"/>
          <w:szCs w:val="18"/>
        </w:rPr>
        <w:t>hat</w:t>
      </w:r>
      <w:r w:rsidRPr="00790530">
        <w:rPr>
          <w:rFonts w:ascii="Century Gothic" w:hAnsi="Century Gothic"/>
          <w:spacing w:val="-4"/>
          <w:sz w:val="18"/>
          <w:szCs w:val="18"/>
        </w:rPr>
        <w:t xml:space="preserve"> </w:t>
      </w:r>
      <w:r w:rsidRPr="00790530">
        <w:rPr>
          <w:rFonts w:ascii="Century Gothic" w:hAnsi="Century Gothic"/>
          <w:spacing w:val="-2"/>
          <w:sz w:val="18"/>
          <w:szCs w:val="18"/>
        </w:rPr>
        <w:t>p</w:t>
      </w:r>
      <w:r w:rsidRPr="00790530">
        <w:rPr>
          <w:rFonts w:ascii="Century Gothic" w:hAnsi="Century Gothic"/>
          <w:sz w:val="18"/>
          <w:szCs w:val="18"/>
        </w:rPr>
        <w:t>ro</w:t>
      </w:r>
      <w:r w:rsidRPr="00790530">
        <w:rPr>
          <w:rFonts w:ascii="Century Gothic" w:hAnsi="Century Gothic"/>
          <w:spacing w:val="-1"/>
          <w:sz w:val="18"/>
          <w:szCs w:val="18"/>
        </w:rPr>
        <w:t>j</w:t>
      </w:r>
      <w:r w:rsidRPr="00790530">
        <w:rPr>
          <w:rFonts w:ascii="Century Gothic" w:hAnsi="Century Gothic"/>
          <w:sz w:val="18"/>
          <w:szCs w:val="18"/>
        </w:rPr>
        <w:t>e</w:t>
      </w:r>
      <w:r w:rsidRPr="00790530">
        <w:rPr>
          <w:rFonts w:ascii="Century Gothic" w:hAnsi="Century Gothic"/>
          <w:spacing w:val="2"/>
          <w:sz w:val="18"/>
          <w:szCs w:val="18"/>
        </w:rPr>
        <w:t>c</w:t>
      </w:r>
      <w:r w:rsidRPr="00790530">
        <w:rPr>
          <w:rFonts w:ascii="Century Gothic" w:hAnsi="Century Gothic"/>
          <w:sz w:val="18"/>
          <w:szCs w:val="18"/>
        </w:rPr>
        <w:t>ts</w:t>
      </w:r>
      <w:r w:rsidRPr="00790530">
        <w:rPr>
          <w:rFonts w:ascii="Century Gothic" w:hAnsi="Century Gothic"/>
          <w:spacing w:val="-6"/>
          <w:sz w:val="18"/>
          <w:szCs w:val="18"/>
        </w:rPr>
        <w:t xml:space="preserve"> </w:t>
      </w:r>
      <w:r w:rsidRPr="00790530">
        <w:rPr>
          <w:rFonts w:ascii="Century Gothic" w:hAnsi="Century Gothic"/>
          <w:spacing w:val="-1"/>
          <w:sz w:val="18"/>
          <w:szCs w:val="18"/>
        </w:rPr>
        <w:t>y</w:t>
      </w:r>
      <w:r w:rsidRPr="00790530">
        <w:rPr>
          <w:rFonts w:ascii="Century Gothic" w:hAnsi="Century Gothic"/>
          <w:sz w:val="18"/>
          <w:szCs w:val="18"/>
        </w:rPr>
        <w:t>o</w:t>
      </w:r>
      <w:r w:rsidRPr="00790530">
        <w:rPr>
          <w:rFonts w:ascii="Century Gothic" w:hAnsi="Century Gothic"/>
          <w:spacing w:val="1"/>
          <w:sz w:val="18"/>
          <w:szCs w:val="18"/>
        </w:rPr>
        <w:t>u</w:t>
      </w:r>
      <w:r w:rsidRPr="00790530">
        <w:rPr>
          <w:rFonts w:ascii="Century Gothic" w:hAnsi="Century Gothic"/>
          <w:sz w:val="18"/>
          <w:szCs w:val="18"/>
        </w:rPr>
        <w:t>’</w:t>
      </w:r>
      <w:r w:rsidRPr="00790530">
        <w:rPr>
          <w:rFonts w:ascii="Century Gothic" w:hAnsi="Century Gothic"/>
          <w:spacing w:val="1"/>
          <w:sz w:val="18"/>
          <w:szCs w:val="18"/>
        </w:rPr>
        <w:t>v</w:t>
      </w:r>
      <w:r w:rsidRPr="00790530">
        <w:rPr>
          <w:rFonts w:ascii="Century Gothic" w:hAnsi="Century Gothic"/>
          <w:sz w:val="18"/>
          <w:szCs w:val="18"/>
        </w:rPr>
        <w:t>e</w:t>
      </w:r>
      <w:r w:rsidRPr="00790530">
        <w:rPr>
          <w:rFonts w:ascii="Century Gothic" w:hAnsi="Century Gothic"/>
          <w:spacing w:val="-6"/>
          <w:sz w:val="18"/>
          <w:szCs w:val="18"/>
        </w:rPr>
        <w:t xml:space="preserve"> </w:t>
      </w:r>
      <w:r w:rsidRPr="00790530">
        <w:rPr>
          <w:rFonts w:ascii="Century Gothic" w:hAnsi="Century Gothic"/>
          <w:sz w:val="18"/>
          <w:szCs w:val="18"/>
        </w:rPr>
        <w:t>attende</w:t>
      </w:r>
      <w:r w:rsidRPr="00790530">
        <w:rPr>
          <w:rFonts w:ascii="Century Gothic" w:hAnsi="Century Gothic"/>
          <w:spacing w:val="1"/>
          <w:sz w:val="18"/>
          <w:szCs w:val="18"/>
        </w:rPr>
        <w:t>d</w:t>
      </w:r>
      <w:r w:rsidRPr="00790530">
        <w:rPr>
          <w:rFonts w:ascii="Century Gothic" w:hAnsi="Century Gothic"/>
          <w:sz w:val="18"/>
          <w:szCs w:val="18"/>
        </w:rPr>
        <w:t>,</w:t>
      </w:r>
      <w:r w:rsidRPr="00790530">
        <w:rPr>
          <w:rFonts w:ascii="Century Gothic" w:hAnsi="Century Gothic"/>
          <w:spacing w:val="-7"/>
          <w:sz w:val="18"/>
          <w:szCs w:val="18"/>
        </w:rPr>
        <w:t xml:space="preserve"> </w:t>
      </w:r>
      <w:r w:rsidRPr="00790530">
        <w:rPr>
          <w:rFonts w:ascii="Century Gothic" w:hAnsi="Century Gothic"/>
          <w:sz w:val="18"/>
          <w:szCs w:val="18"/>
        </w:rPr>
        <w:t>how</w:t>
      </w:r>
    </w:p>
    <w:p w:rsidR="004C1895" w:rsidRPr="00790530" w:rsidRDefault="004C1895" w:rsidP="004C1895">
      <w:pPr>
        <w:ind w:left="833" w:right="511"/>
        <w:rPr>
          <w:rFonts w:ascii="Century Gothic" w:eastAsia="Goudy Old Style" w:hAnsi="Century Gothic" w:cs="Goudy Old Style"/>
          <w:sz w:val="18"/>
          <w:szCs w:val="18"/>
        </w:rPr>
      </w:pPr>
      <w:r w:rsidRPr="00790530">
        <w:rPr>
          <w:rFonts w:ascii="Century Gothic" w:eastAsia="Goudy Old Style" w:hAnsi="Century Gothic" w:cs="Goudy Old Style"/>
          <w:sz w:val="18"/>
          <w:szCs w:val="18"/>
        </w:rPr>
        <w:t>m</w:t>
      </w:r>
      <w:r w:rsidRPr="00790530">
        <w:rPr>
          <w:rFonts w:ascii="Century Gothic" w:eastAsia="Goudy Old Style" w:hAnsi="Century Gothic" w:cs="Goudy Old Style"/>
          <w:spacing w:val="-1"/>
          <w:sz w:val="18"/>
          <w:szCs w:val="18"/>
        </w:rPr>
        <w:t>a</w:t>
      </w:r>
      <w:r w:rsidRPr="00790530">
        <w:rPr>
          <w:rFonts w:ascii="Century Gothic" w:eastAsia="Goudy Old Style" w:hAnsi="Century Gothic" w:cs="Goudy Old Style"/>
          <w:sz w:val="18"/>
          <w:szCs w:val="18"/>
        </w:rPr>
        <w:t>ny</w:t>
      </w:r>
      <w:r w:rsidRPr="00790530">
        <w:rPr>
          <w:rFonts w:ascii="Century Gothic" w:eastAsia="Goudy Old Style" w:hAnsi="Century Gothic" w:cs="Goudy Old Style"/>
          <w:spacing w:val="-6"/>
          <w:sz w:val="18"/>
          <w:szCs w:val="18"/>
        </w:rPr>
        <w:t xml:space="preserve"> </w:t>
      </w:r>
      <w:r w:rsidRPr="00790530">
        <w:rPr>
          <w:rFonts w:ascii="Century Gothic" w:eastAsia="Goudy Old Style" w:hAnsi="Century Gothic" w:cs="Goudy Old Style"/>
          <w:sz w:val="18"/>
          <w:szCs w:val="18"/>
        </w:rPr>
        <w:t>hours</w:t>
      </w:r>
      <w:r w:rsidRPr="00790530">
        <w:rPr>
          <w:rFonts w:ascii="Century Gothic" w:eastAsia="Goudy Old Style" w:hAnsi="Century Gothic" w:cs="Goudy Old Style"/>
          <w:spacing w:val="-2"/>
          <w:sz w:val="18"/>
          <w:szCs w:val="18"/>
        </w:rPr>
        <w:t xml:space="preserve"> </w:t>
      </w:r>
      <w:r w:rsidRPr="00790530">
        <w:rPr>
          <w:rFonts w:ascii="Century Gothic" w:eastAsia="Goudy Old Style" w:hAnsi="Century Gothic" w:cs="Goudy Old Style"/>
          <w:spacing w:val="-1"/>
          <w:sz w:val="18"/>
          <w:szCs w:val="18"/>
        </w:rPr>
        <w:t>y</w:t>
      </w:r>
      <w:r w:rsidRPr="00790530">
        <w:rPr>
          <w:rFonts w:ascii="Century Gothic" w:eastAsia="Goudy Old Style" w:hAnsi="Century Gothic" w:cs="Goudy Old Style"/>
          <w:sz w:val="18"/>
          <w:szCs w:val="18"/>
        </w:rPr>
        <w:t>ou</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have</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served</w:t>
      </w:r>
      <w:r w:rsidRPr="00790530">
        <w:rPr>
          <w:rFonts w:ascii="Century Gothic" w:eastAsia="Goudy Old Style" w:hAnsi="Century Gothic" w:cs="Goudy Old Style"/>
          <w:spacing w:val="-6"/>
          <w:sz w:val="18"/>
          <w:szCs w:val="18"/>
        </w:rPr>
        <w:t xml:space="preserve"> </w:t>
      </w:r>
      <w:r w:rsidRPr="00790530">
        <w:rPr>
          <w:rFonts w:ascii="Century Gothic" w:eastAsia="Goudy Old Style" w:hAnsi="Century Gothic" w:cs="Goudy Old Style"/>
          <w:sz w:val="18"/>
          <w:szCs w:val="18"/>
        </w:rPr>
        <w:t>th</w:t>
      </w:r>
      <w:r w:rsidRPr="00790530">
        <w:rPr>
          <w:rFonts w:ascii="Century Gothic" w:eastAsia="Goudy Old Style" w:hAnsi="Century Gothic" w:cs="Goudy Old Style"/>
          <w:spacing w:val="1"/>
          <w:sz w:val="18"/>
          <w:szCs w:val="18"/>
        </w:rPr>
        <w:t>r</w:t>
      </w:r>
      <w:r w:rsidRPr="00790530">
        <w:rPr>
          <w:rFonts w:ascii="Century Gothic" w:eastAsia="Goudy Old Style" w:hAnsi="Century Gothic" w:cs="Goudy Old Style"/>
          <w:sz w:val="18"/>
          <w:szCs w:val="18"/>
        </w:rPr>
        <w:t>oughout</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z w:val="18"/>
          <w:szCs w:val="18"/>
        </w:rPr>
        <w:t>the</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pacing w:val="-1"/>
          <w:sz w:val="18"/>
          <w:szCs w:val="18"/>
        </w:rPr>
        <w:t>y</w:t>
      </w:r>
      <w:r w:rsidRPr="00790530">
        <w:rPr>
          <w:rFonts w:ascii="Century Gothic" w:eastAsia="Goudy Old Style" w:hAnsi="Century Gothic" w:cs="Goudy Old Style"/>
          <w:sz w:val="18"/>
          <w:szCs w:val="18"/>
        </w:rPr>
        <w:t>ear,</w:t>
      </w:r>
      <w:r w:rsidRPr="00790530">
        <w:rPr>
          <w:rFonts w:ascii="Century Gothic" w:eastAsia="Goudy Old Style" w:hAnsi="Century Gothic" w:cs="Goudy Old Style"/>
          <w:spacing w:val="-6"/>
          <w:sz w:val="18"/>
          <w:szCs w:val="18"/>
        </w:rPr>
        <w:t xml:space="preserve"> </w:t>
      </w:r>
      <w:r w:rsidRPr="00790530">
        <w:rPr>
          <w:rFonts w:ascii="Century Gothic" w:eastAsia="Goudy Old Style" w:hAnsi="Century Gothic" w:cs="Goudy Old Style"/>
          <w:sz w:val="18"/>
          <w:szCs w:val="18"/>
        </w:rPr>
        <w:t>and</w:t>
      </w:r>
      <w:r w:rsidRPr="00790530">
        <w:rPr>
          <w:rFonts w:ascii="Century Gothic" w:eastAsia="Goudy Old Style" w:hAnsi="Century Gothic" w:cs="Goudy Old Style"/>
          <w:w w:val="99"/>
          <w:sz w:val="18"/>
          <w:szCs w:val="18"/>
        </w:rPr>
        <w:t xml:space="preserve"> </w:t>
      </w:r>
      <w:r w:rsidRPr="00790530">
        <w:rPr>
          <w:rFonts w:ascii="Century Gothic" w:eastAsia="Goudy Old Style" w:hAnsi="Century Gothic" w:cs="Goudy Old Style"/>
          <w:sz w:val="18"/>
          <w:szCs w:val="18"/>
        </w:rPr>
        <w:t>at</w:t>
      </w:r>
      <w:r w:rsidRPr="00790530">
        <w:rPr>
          <w:rFonts w:ascii="Century Gothic" w:eastAsia="Goudy Old Style" w:hAnsi="Century Gothic" w:cs="Goudy Old Style"/>
          <w:spacing w:val="-6"/>
          <w:sz w:val="18"/>
          <w:szCs w:val="18"/>
        </w:rPr>
        <w:t xml:space="preserve"> </w:t>
      </w:r>
      <w:r w:rsidRPr="00790530">
        <w:rPr>
          <w:rFonts w:ascii="Century Gothic" w:eastAsia="Goudy Old Style" w:hAnsi="Century Gothic" w:cs="Goudy Old Style"/>
          <w:spacing w:val="1"/>
          <w:sz w:val="18"/>
          <w:szCs w:val="18"/>
        </w:rPr>
        <w:t>w</w:t>
      </w:r>
      <w:r w:rsidRPr="00790530">
        <w:rPr>
          <w:rFonts w:ascii="Century Gothic" w:eastAsia="Goudy Old Style" w:hAnsi="Century Gothic" w:cs="Goudy Old Style"/>
          <w:sz w:val="18"/>
          <w:szCs w:val="18"/>
        </w:rPr>
        <w:t>hat</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z w:val="18"/>
          <w:szCs w:val="18"/>
        </w:rPr>
        <w:t>le</w:t>
      </w:r>
      <w:r w:rsidRPr="00790530">
        <w:rPr>
          <w:rFonts w:ascii="Century Gothic" w:eastAsia="Goudy Old Style" w:hAnsi="Century Gothic" w:cs="Goudy Old Style"/>
          <w:spacing w:val="1"/>
          <w:sz w:val="18"/>
          <w:szCs w:val="18"/>
        </w:rPr>
        <w:t>v</w:t>
      </w:r>
      <w:r w:rsidRPr="00790530">
        <w:rPr>
          <w:rFonts w:ascii="Century Gothic" w:eastAsia="Goudy Old Style" w:hAnsi="Century Gothic" w:cs="Goudy Old Style"/>
          <w:sz w:val="18"/>
          <w:szCs w:val="18"/>
        </w:rPr>
        <w:t>el</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pacing w:val="-1"/>
          <w:sz w:val="18"/>
          <w:szCs w:val="18"/>
        </w:rPr>
        <w:t>y</w:t>
      </w:r>
      <w:r w:rsidRPr="00790530">
        <w:rPr>
          <w:rFonts w:ascii="Century Gothic" w:eastAsia="Goudy Old Style" w:hAnsi="Century Gothic" w:cs="Goudy Old Style"/>
          <w:sz w:val="18"/>
          <w:szCs w:val="18"/>
        </w:rPr>
        <w:t>ou</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served.</w:t>
      </w:r>
    </w:p>
    <w:p w:rsidR="004C1895" w:rsidRPr="00790530" w:rsidRDefault="004C1895" w:rsidP="004C1895">
      <w:pPr>
        <w:numPr>
          <w:ilvl w:val="1"/>
          <w:numId w:val="11"/>
        </w:numPr>
        <w:tabs>
          <w:tab w:val="left" w:pos="833"/>
        </w:tabs>
        <w:autoSpaceDE/>
        <w:autoSpaceDN/>
        <w:adjustRightInd/>
        <w:ind w:left="833" w:right="563"/>
        <w:rPr>
          <w:rFonts w:ascii="Century Gothic" w:eastAsia="Goudy Old Style" w:hAnsi="Century Gothic" w:cs="Goudy Old Style"/>
          <w:sz w:val="18"/>
          <w:szCs w:val="18"/>
        </w:rPr>
      </w:pPr>
      <w:r w:rsidRPr="00790530">
        <w:rPr>
          <w:rFonts w:ascii="Century Gothic" w:eastAsia="Goudy Old Style" w:hAnsi="Century Gothic" w:cs="Goudy Old Style"/>
          <w:sz w:val="18"/>
          <w:szCs w:val="18"/>
        </w:rPr>
        <w:t>M</w:t>
      </w:r>
      <w:r w:rsidRPr="00790530">
        <w:rPr>
          <w:rFonts w:ascii="Century Gothic" w:eastAsia="Goudy Old Style" w:hAnsi="Century Gothic" w:cs="Goudy Old Style"/>
          <w:spacing w:val="-1"/>
          <w:sz w:val="18"/>
          <w:szCs w:val="18"/>
        </w:rPr>
        <w:t>a</w:t>
      </w:r>
      <w:r w:rsidRPr="00790530">
        <w:rPr>
          <w:rFonts w:ascii="Century Gothic" w:eastAsia="Goudy Old Style" w:hAnsi="Century Gothic" w:cs="Goudy Old Style"/>
          <w:sz w:val="18"/>
          <w:szCs w:val="18"/>
        </w:rPr>
        <w:t>ke</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z w:val="18"/>
          <w:szCs w:val="18"/>
        </w:rPr>
        <w:t>sure</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that</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z w:val="18"/>
          <w:szCs w:val="18"/>
        </w:rPr>
        <w:t>this</w:t>
      </w:r>
      <w:r w:rsidRPr="00790530">
        <w:rPr>
          <w:rFonts w:ascii="Century Gothic" w:eastAsia="Goudy Old Style" w:hAnsi="Century Gothic" w:cs="Goudy Old Style"/>
          <w:spacing w:val="-2"/>
          <w:sz w:val="18"/>
          <w:szCs w:val="18"/>
        </w:rPr>
        <w:t xml:space="preserve"> f</w:t>
      </w:r>
      <w:r w:rsidRPr="00790530">
        <w:rPr>
          <w:rFonts w:ascii="Century Gothic" w:eastAsia="Goudy Old Style" w:hAnsi="Century Gothic" w:cs="Goudy Old Style"/>
          <w:sz w:val="18"/>
          <w:szCs w:val="18"/>
        </w:rPr>
        <w:t>orm</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z w:val="18"/>
          <w:szCs w:val="18"/>
        </w:rPr>
        <w:t>is</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ce</w:t>
      </w:r>
      <w:r w:rsidRPr="00790530">
        <w:rPr>
          <w:rFonts w:ascii="Century Gothic" w:eastAsia="Goudy Old Style" w:hAnsi="Century Gothic" w:cs="Goudy Old Style"/>
          <w:spacing w:val="3"/>
          <w:sz w:val="18"/>
          <w:szCs w:val="18"/>
        </w:rPr>
        <w:t>r</w:t>
      </w:r>
      <w:r w:rsidRPr="00790530">
        <w:rPr>
          <w:rFonts w:ascii="Century Gothic" w:eastAsia="Goudy Old Style" w:hAnsi="Century Gothic" w:cs="Goudy Old Style"/>
          <w:sz w:val="18"/>
          <w:szCs w:val="18"/>
        </w:rPr>
        <w:t>ti</w:t>
      </w:r>
      <w:r w:rsidRPr="00790530">
        <w:rPr>
          <w:rFonts w:ascii="Century Gothic" w:eastAsia="Goudy Old Style" w:hAnsi="Century Gothic" w:cs="Goudy Old Style"/>
          <w:spacing w:val="-1"/>
          <w:sz w:val="18"/>
          <w:szCs w:val="18"/>
        </w:rPr>
        <w:t>f</w:t>
      </w:r>
      <w:r w:rsidRPr="00790530">
        <w:rPr>
          <w:rFonts w:ascii="Century Gothic" w:eastAsia="Goudy Old Style" w:hAnsi="Century Gothic" w:cs="Goudy Old Style"/>
          <w:sz w:val="18"/>
          <w:szCs w:val="18"/>
        </w:rPr>
        <w:t>ied</w:t>
      </w:r>
      <w:r w:rsidRPr="00790530">
        <w:rPr>
          <w:rFonts w:ascii="Century Gothic" w:eastAsia="Goudy Old Style" w:hAnsi="Century Gothic" w:cs="Goudy Old Style"/>
          <w:spacing w:val="-6"/>
          <w:sz w:val="18"/>
          <w:szCs w:val="18"/>
        </w:rPr>
        <w:t xml:space="preserve"> </w:t>
      </w:r>
      <w:r w:rsidRPr="00790530">
        <w:rPr>
          <w:rFonts w:ascii="Century Gothic" w:eastAsia="Goudy Old Style" w:hAnsi="Century Gothic" w:cs="Goudy Old Style"/>
          <w:sz w:val="18"/>
          <w:szCs w:val="18"/>
        </w:rPr>
        <w:t>by</w:t>
      </w:r>
      <w:r w:rsidRPr="00790530">
        <w:rPr>
          <w:rFonts w:ascii="Century Gothic" w:eastAsia="Goudy Old Style" w:hAnsi="Century Gothic" w:cs="Goudy Old Style"/>
          <w:spacing w:val="-5"/>
          <w:sz w:val="18"/>
          <w:szCs w:val="18"/>
        </w:rPr>
        <w:t xml:space="preserve"> </w:t>
      </w:r>
      <w:r w:rsidRPr="00790530">
        <w:rPr>
          <w:rFonts w:ascii="Century Gothic" w:eastAsia="Goudy Old Style" w:hAnsi="Century Gothic" w:cs="Goudy Old Style"/>
          <w:spacing w:val="2"/>
          <w:sz w:val="18"/>
          <w:szCs w:val="18"/>
        </w:rPr>
        <w:t>t</w:t>
      </w:r>
      <w:r w:rsidRPr="00790530">
        <w:rPr>
          <w:rFonts w:ascii="Century Gothic" w:eastAsia="Goudy Old Style" w:hAnsi="Century Gothic" w:cs="Goudy Old Style"/>
          <w:sz w:val="18"/>
          <w:szCs w:val="18"/>
        </w:rPr>
        <w:t>he</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President,</w:t>
      </w:r>
      <w:r w:rsidRPr="00790530">
        <w:rPr>
          <w:rFonts w:ascii="Century Gothic" w:eastAsia="Goudy Old Style" w:hAnsi="Century Gothic" w:cs="Goudy Old Style"/>
          <w:w w:val="99"/>
          <w:sz w:val="18"/>
          <w:szCs w:val="18"/>
        </w:rPr>
        <w:t xml:space="preserve"> </w:t>
      </w:r>
      <w:r w:rsidRPr="00790530">
        <w:rPr>
          <w:rFonts w:ascii="Century Gothic" w:eastAsia="Goudy Old Style" w:hAnsi="Century Gothic" w:cs="Goudy Old Style"/>
          <w:sz w:val="18"/>
          <w:szCs w:val="18"/>
        </w:rPr>
        <w:t>Secretary,</w:t>
      </w:r>
      <w:r w:rsidRPr="00790530">
        <w:rPr>
          <w:rFonts w:ascii="Century Gothic" w:eastAsia="Goudy Old Style" w:hAnsi="Century Gothic" w:cs="Goudy Old Style"/>
          <w:spacing w:val="-9"/>
          <w:sz w:val="18"/>
          <w:szCs w:val="18"/>
        </w:rPr>
        <w:t xml:space="preserve"> </w:t>
      </w:r>
      <w:r w:rsidRPr="00790530">
        <w:rPr>
          <w:rFonts w:ascii="Century Gothic" w:eastAsia="Goudy Old Style" w:hAnsi="Century Gothic" w:cs="Goudy Old Style"/>
          <w:sz w:val="18"/>
          <w:szCs w:val="18"/>
        </w:rPr>
        <w:t>or</w:t>
      </w:r>
      <w:r w:rsidRPr="00790530">
        <w:rPr>
          <w:rFonts w:ascii="Century Gothic" w:eastAsia="Goudy Old Style" w:hAnsi="Century Gothic" w:cs="Goudy Old Style"/>
          <w:spacing w:val="-8"/>
          <w:sz w:val="18"/>
          <w:szCs w:val="18"/>
        </w:rPr>
        <w:t xml:space="preserve"> </w:t>
      </w:r>
      <w:r w:rsidRPr="00790530">
        <w:rPr>
          <w:rFonts w:ascii="Century Gothic" w:eastAsia="Goudy Old Style" w:hAnsi="Century Gothic" w:cs="Goudy Old Style"/>
          <w:spacing w:val="1"/>
          <w:sz w:val="18"/>
          <w:szCs w:val="18"/>
        </w:rPr>
        <w:t>A</w:t>
      </w:r>
      <w:r w:rsidRPr="00790530">
        <w:rPr>
          <w:rFonts w:ascii="Century Gothic" w:eastAsia="Goudy Old Style" w:hAnsi="Century Gothic" w:cs="Goudy Old Style"/>
          <w:sz w:val="18"/>
          <w:szCs w:val="18"/>
        </w:rPr>
        <w:t>dvisor.</w:t>
      </w:r>
    </w:p>
    <w:p w:rsidR="00581373" w:rsidRPr="00790530" w:rsidRDefault="00581373" w:rsidP="00EC6A5C">
      <w:pPr>
        <w:tabs>
          <w:tab w:val="left" w:pos="833"/>
        </w:tabs>
        <w:autoSpaceDE/>
        <w:autoSpaceDN/>
        <w:adjustRightInd/>
        <w:ind w:left="833" w:right="563"/>
        <w:rPr>
          <w:rFonts w:ascii="Century Gothic" w:eastAsia="Goudy Old Style" w:hAnsi="Century Gothic" w:cs="Goudy Old Style"/>
          <w:sz w:val="18"/>
          <w:szCs w:val="18"/>
        </w:rPr>
      </w:pPr>
    </w:p>
    <w:p w:rsidR="004C1895" w:rsidRPr="00790530" w:rsidRDefault="004C1895" w:rsidP="004C1895">
      <w:pPr>
        <w:numPr>
          <w:ilvl w:val="0"/>
          <w:numId w:val="11"/>
        </w:numPr>
        <w:tabs>
          <w:tab w:val="left" w:pos="472"/>
        </w:tabs>
        <w:autoSpaceDE/>
        <w:autoSpaceDN/>
        <w:adjustRightInd/>
        <w:spacing w:before="2"/>
        <w:ind w:left="472"/>
        <w:rPr>
          <w:rFonts w:ascii="Century Gothic" w:eastAsia="Goudy Old Style" w:hAnsi="Century Gothic" w:cs="Goudy Old Style"/>
          <w:sz w:val="18"/>
          <w:szCs w:val="18"/>
        </w:rPr>
      </w:pPr>
      <w:r w:rsidRPr="00790530">
        <w:rPr>
          <w:rFonts w:ascii="Century Gothic" w:eastAsia="Goudy Old Style" w:hAnsi="Century Gothic" w:cs="Goudy Old Style"/>
          <w:b/>
          <w:bCs/>
          <w:sz w:val="18"/>
          <w:szCs w:val="18"/>
        </w:rPr>
        <w:t>Financial Records</w:t>
      </w:r>
      <w:r w:rsidRPr="00790530">
        <w:rPr>
          <w:rFonts w:ascii="Century Gothic" w:eastAsia="Goudy Old Style" w:hAnsi="Century Gothic" w:cs="Goudy Old Style"/>
          <w:b/>
          <w:bCs/>
          <w:spacing w:val="54"/>
          <w:sz w:val="18"/>
          <w:szCs w:val="18"/>
        </w:rPr>
        <w:t xml:space="preserve"> </w:t>
      </w:r>
      <w:r w:rsidRPr="00790530">
        <w:rPr>
          <w:rFonts w:ascii="Century Gothic" w:eastAsia="Goudy Old Style" w:hAnsi="Century Gothic" w:cs="Goudy Old Style"/>
          <w:sz w:val="18"/>
          <w:szCs w:val="18"/>
        </w:rPr>
        <w:t>Page</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Li</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it:</w:t>
      </w:r>
      <w:r w:rsidRPr="00790530">
        <w:rPr>
          <w:rFonts w:ascii="Century Gothic" w:eastAsia="Goudy Old Style" w:hAnsi="Century Gothic" w:cs="Goudy Old Style"/>
          <w:spacing w:val="-2"/>
          <w:sz w:val="18"/>
          <w:szCs w:val="18"/>
        </w:rPr>
        <w:t xml:space="preserve"> </w:t>
      </w:r>
      <w:r w:rsidRPr="00790530">
        <w:rPr>
          <w:rFonts w:ascii="Century Gothic" w:eastAsia="Goudy Old Style" w:hAnsi="Century Gothic" w:cs="Goudy Old Style"/>
          <w:sz w:val="18"/>
          <w:szCs w:val="18"/>
        </w:rPr>
        <w:t xml:space="preserve">10 </w:t>
      </w:r>
      <w:r w:rsidRPr="00790530">
        <w:rPr>
          <w:rFonts w:ascii="Century Gothic" w:hAnsi="Century Gothic" w:cs="Goudy Old Style"/>
          <w:sz w:val="18"/>
          <w:szCs w:val="18"/>
        </w:rPr>
        <w:t xml:space="preserve">| </w:t>
      </w:r>
      <w:r w:rsidR="008774BB" w:rsidRPr="00790530">
        <w:rPr>
          <w:rFonts w:ascii="Century Gothic" w:hAnsi="Century Gothic" w:cs="Goudy Old Style"/>
          <w:b/>
          <w:sz w:val="18"/>
          <w:szCs w:val="18"/>
        </w:rPr>
        <w:t>(15 pts max)</w:t>
      </w:r>
    </w:p>
    <w:p w:rsidR="00A75C9D" w:rsidRPr="00790530" w:rsidRDefault="004C1895" w:rsidP="00A75C9D">
      <w:pPr>
        <w:pStyle w:val="Heading2"/>
        <w:numPr>
          <w:ilvl w:val="1"/>
          <w:numId w:val="13"/>
        </w:numPr>
        <w:tabs>
          <w:tab w:val="left" w:pos="832"/>
        </w:tabs>
        <w:autoSpaceDE/>
        <w:autoSpaceDN/>
        <w:adjustRightInd/>
        <w:spacing w:line="238" w:lineRule="exact"/>
        <w:ind w:left="832" w:hanging="360"/>
        <w:rPr>
          <w:rFonts w:ascii="Century Gothic" w:hAnsi="Century Gothic"/>
          <w:sz w:val="18"/>
          <w:szCs w:val="18"/>
        </w:rPr>
      </w:pPr>
      <w:r w:rsidRPr="00790530">
        <w:rPr>
          <w:rFonts w:ascii="Century Gothic" w:hAnsi="Century Gothic"/>
          <w:spacing w:val="-1"/>
          <w:sz w:val="18"/>
          <w:szCs w:val="18"/>
        </w:rPr>
        <w:t>A</w:t>
      </w:r>
      <w:r w:rsidRPr="00790530">
        <w:rPr>
          <w:rFonts w:ascii="Century Gothic" w:hAnsi="Century Gothic"/>
          <w:sz w:val="18"/>
          <w:szCs w:val="18"/>
        </w:rPr>
        <w:t>s</w:t>
      </w:r>
      <w:r w:rsidR="00A75C9D" w:rsidRPr="00790530">
        <w:rPr>
          <w:rFonts w:ascii="Century Gothic" w:hAnsi="Century Gothic"/>
          <w:sz w:val="18"/>
          <w:szCs w:val="18"/>
        </w:rPr>
        <w:t xml:space="preserve"> Treasurer</w:t>
      </w:r>
      <w:r w:rsidRPr="00790530">
        <w:rPr>
          <w:rFonts w:ascii="Century Gothic" w:hAnsi="Century Gothic"/>
          <w:sz w:val="18"/>
          <w:szCs w:val="18"/>
        </w:rPr>
        <w:t>,</w:t>
      </w:r>
      <w:r w:rsidRPr="00790530">
        <w:rPr>
          <w:rFonts w:ascii="Century Gothic" w:hAnsi="Century Gothic"/>
          <w:spacing w:val="-2"/>
          <w:sz w:val="18"/>
          <w:szCs w:val="18"/>
        </w:rPr>
        <w:t xml:space="preserve"> </w:t>
      </w:r>
      <w:r w:rsidRPr="00790530">
        <w:rPr>
          <w:rFonts w:ascii="Century Gothic" w:hAnsi="Century Gothic"/>
          <w:spacing w:val="-1"/>
          <w:sz w:val="18"/>
          <w:szCs w:val="18"/>
        </w:rPr>
        <w:t>y</w:t>
      </w:r>
      <w:r w:rsidRPr="00790530">
        <w:rPr>
          <w:rFonts w:ascii="Century Gothic" w:hAnsi="Century Gothic"/>
          <w:sz w:val="18"/>
          <w:szCs w:val="18"/>
        </w:rPr>
        <w:t>ou</w:t>
      </w:r>
      <w:r w:rsidRPr="00790530">
        <w:rPr>
          <w:rFonts w:ascii="Century Gothic" w:hAnsi="Century Gothic"/>
          <w:spacing w:val="-3"/>
          <w:sz w:val="18"/>
          <w:szCs w:val="18"/>
        </w:rPr>
        <w:t xml:space="preserve"> </w:t>
      </w:r>
      <w:r w:rsidR="00A75C9D" w:rsidRPr="00790530">
        <w:rPr>
          <w:rFonts w:ascii="Century Gothic" w:hAnsi="Century Gothic"/>
          <w:spacing w:val="-3"/>
          <w:sz w:val="18"/>
          <w:szCs w:val="18"/>
        </w:rPr>
        <w:t xml:space="preserve">work collectively with the club board in </w:t>
      </w:r>
      <w:r w:rsidRPr="00790530">
        <w:rPr>
          <w:rFonts w:ascii="Century Gothic" w:hAnsi="Century Gothic"/>
          <w:sz w:val="18"/>
          <w:szCs w:val="18"/>
        </w:rPr>
        <w:t>o</w:t>
      </w:r>
      <w:r w:rsidRPr="00790530">
        <w:rPr>
          <w:rFonts w:ascii="Century Gothic" w:hAnsi="Century Gothic"/>
          <w:spacing w:val="1"/>
          <w:sz w:val="18"/>
          <w:szCs w:val="18"/>
        </w:rPr>
        <w:t>v</w:t>
      </w:r>
      <w:r w:rsidRPr="00790530">
        <w:rPr>
          <w:rFonts w:ascii="Century Gothic" w:hAnsi="Century Gothic"/>
          <w:sz w:val="18"/>
          <w:szCs w:val="18"/>
        </w:rPr>
        <w:t>ersee</w:t>
      </w:r>
      <w:r w:rsidR="00A75C9D" w:rsidRPr="00790530">
        <w:rPr>
          <w:rFonts w:ascii="Century Gothic" w:hAnsi="Century Gothic"/>
          <w:sz w:val="18"/>
          <w:szCs w:val="18"/>
        </w:rPr>
        <w:t>ing</w:t>
      </w:r>
      <w:r w:rsidRPr="00790530">
        <w:rPr>
          <w:rFonts w:ascii="Century Gothic" w:hAnsi="Century Gothic"/>
          <w:spacing w:val="-4"/>
          <w:sz w:val="18"/>
          <w:szCs w:val="18"/>
        </w:rPr>
        <w:t xml:space="preserve"> </w:t>
      </w:r>
      <w:r w:rsidRPr="00790530">
        <w:rPr>
          <w:rFonts w:ascii="Century Gothic" w:hAnsi="Century Gothic"/>
          <w:sz w:val="18"/>
          <w:szCs w:val="18"/>
        </w:rPr>
        <w:t>the</w:t>
      </w:r>
      <w:r w:rsidRPr="00790530">
        <w:rPr>
          <w:rFonts w:ascii="Century Gothic" w:hAnsi="Century Gothic"/>
          <w:spacing w:val="-5"/>
          <w:sz w:val="18"/>
          <w:szCs w:val="18"/>
        </w:rPr>
        <w:t xml:space="preserve"> </w:t>
      </w:r>
      <w:r w:rsidRPr="00790530">
        <w:rPr>
          <w:rFonts w:ascii="Century Gothic" w:hAnsi="Century Gothic"/>
          <w:sz w:val="18"/>
          <w:szCs w:val="18"/>
        </w:rPr>
        <w:t>success</w:t>
      </w:r>
      <w:r w:rsidRPr="00790530">
        <w:rPr>
          <w:rFonts w:ascii="Century Gothic" w:hAnsi="Century Gothic"/>
          <w:spacing w:val="-5"/>
          <w:sz w:val="18"/>
          <w:szCs w:val="18"/>
        </w:rPr>
        <w:t xml:space="preserve"> </w:t>
      </w:r>
      <w:r w:rsidRPr="00790530">
        <w:rPr>
          <w:rFonts w:ascii="Century Gothic" w:hAnsi="Century Gothic"/>
          <w:sz w:val="18"/>
          <w:szCs w:val="18"/>
        </w:rPr>
        <w:t>of</w:t>
      </w:r>
      <w:r w:rsidRPr="00790530">
        <w:rPr>
          <w:rFonts w:ascii="Century Gothic" w:hAnsi="Century Gothic"/>
          <w:spacing w:val="-6"/>
          <w:sz w:val="18"/>
          <w:szCs w:val="18"/>
        </w:rPr>
        <w:t xml:space="preserve"> </w:t>
      </w:r>
      <w:r w:rsidRPr="00790530">
        <w:rPr>
          <w:rFonts w:ascii="Century Gothic" w:hAnsi="Century Gothic"/>
          <w:spacing w:val="1"/>
          <w:sz w:val="18"/>
          <w:szCs w:val="18"/>
        </w:rPr>
        <w:t>y</w:t>
      </w:r>
      <w:r w:rsidRPr="00790530">
        <w:rPr>
          <w:rFonts w:ascii="Century Gothic" w:hAnsi="Century Gothic"/>
          <w:sz w:val="18"/>
          <w:szCs w:val="18"/>
        </w:rPr>
        <w:t>our</w:t>
      </w:r>
      <w:r w:rsidRPr="00790530">
        <w:rPr>
          <w:rFonts w:ascii="Century Gothic" w:hAnsi="Century Gothic"/>
          <w:spacing w:val="-4"/>
          <w:sz w:val="18"/>
          <w:szCs w:val="18"/>
        </w:rPr>
        <w:t xml:space="preserve"> </w:t>
      </w:r>
      <w:r w:rsidRPr="00790530">
        <w:rPr>
          <w:rFonts w:ascii="Century Gothic" w:hAnsi="Century Gothic"/>
          <w:sz w:val="18"/>
          <w:szCs w:val="18"/>
        </w:rPr>
        <w:t>club.</w:t>
      </w:r>
      <w:r w:rsidR="00A75C9D" w:rsidRPr="00790530">
        <w:rPr>
          <w:rFonts w:ascii="Century Gothic" w:hAnsi="Century Gothic"/>
          <w:sz w:val="18"/>
          <w:szCs w:val="18"/>
        </w:rPr>
        <w:t xml:space="preserve"> </w:t>
      </w:r>
      <w:r w:rsidRPr="00790530">
        <w:rPr>
          <w:rFonts w:ascii="Century Gothic" w:eastAsia="Goudy Old Style" w:hAnsi="Century Gothic"/>
          <w:sz w:val="18"/>
          <w:szCs w:val="18"/>
        </w:rPr>
        <w:t>You</w:t>
      </w:r>
      <w:r w:rsidRPr="00790530">
        <w:rPr>
          <w:rFonts w:ascii="Century Gothic" w:eastAsia="Goudy Old Style" w:hAnsi="Century Gothic"/>
          <w:spacing w:val="-4"/>
          <w:sz w:val="18"/>
          <w:szCs w:val="18"/>
        </w:rPr>
        <w:t xml:space="preserve"> </w:t>
      </w:r>
      <w:r w:rsidRPr="00790530">
        <w:rPr>
          <w:rFonts w:ascii="Century Gothic" w:eastAsia="Goudy Old Style" w:hAnsi="Century Gothic"/>
          <w:sz w:val="18"/>
          <w:szCs w:val="18"/>
        </w:rPr>
        <w:t>should</w:t>
      </w:r>
      <w:r w:rsidRPr="00790530">
        <w:rPr>
          <w:rFonts w:ascii="Century Gothic" w:eastAsia="Goudy Old Style" w:hAnsi="Century Gothic"/>
          <w:spacing w:val="-4"/>
          <w:sz w:val="18"/>
          <w:szCs w:val="18"/>
        </w:rPr>
        <w:t xml:space="preserve"> </w:t>
      </w:r>
      <w:r w:rsidRPr="00790530">
        <w:rPr>
          <w:rFonts w:ascii="Century Gothic" w:eastAsia="Goudy Old Style" w:hAnsi="Century Gothic"/>
          <w:sz w:val="18"/>
          <w:szCs w:val="18"/>
        </w:rPr>
        <w:t>be</w:t>
      </w:r>
      <w:r w:rsidRPr="00790530">
        <w:rPr>
          <w:rFonts w:ascii="Century Gothic" w:eastAsia="Goudy Old Style" w:hAnsi="Century Gothic"/>
          <w:spacing w:val="-4"/>
          <w:sz w:val="18"/>
          <w:szCs w:val="18"/>
        </w:rPr>
        <w:t xml:space="preserve"> </w:t>
      </w:r>
      <w:r w:rsidRPr="00790530">
        <w:rPr>
          <w:rFonts w:ascii="Century Gothic" w:eastAsia="Goudy Old Style" w:hAnsi="Century Gothic"/>
          <w:sz w:val="18"/>
          <w:szCs w:val="18"/>
        </w:rPr>
        <w:t>setti</w:t>
      </w:r>
      <w:r w:rsidRPr="00790530">
        <w:rPr>
          <w:rFonts w:ascii="Century Gothic" w:eastAsia="Goudy Old Style" w:hAnsi="Century Gothic"/>
          <w:spacing w:val="1"/>
          <w:sz w:val="18"/>
          <w:szCs w:val="18"/>
        </w:rPr>
        <w:t>n</w:t>
      </w:r>
      <w:r w:rsidRPr="00790530">
        <w:rPr>
          <w:rFonts w:ascii="Century Gothic" w:eastAsia="Goudy Old Style" w:hAnsi="Century Gothic"/>
          <w:sz w:val="18"/>
          <w:szCs w:val="18"/>
        </w:rPr>
        <w:t>g</w:t>
      </w:r>
      <w:r w:rsidRPr="00790530">
        <w:rPr>
          <w:rFonts w:ascii="Century Gothic" w:eastAsia="Goudy Old Style" w:hAnsi="Century Gothic"/>
          <w:spacing w:val="-4"/>
          <w:sz w:val="18"/>
          <w:szCs w:val="18"/>
        </w:rPr>
        <w:t xml:space="preserve"> </w:t>
      </w:r>
      <w:r w:rsidRPr="00790530">
        <w:rPr>
          <w:rFonts w:ascii="Century Gothic" w:eastAsia="Goudy Old Style" w:hAnsi="Century Gothic"/>
          <w:sz w:val="18"/>
          <w:szCs w:val="18"/>
        </w:rPr>
        <w:t>goals</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at</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the</w:t>
      </w:r>
      <w:r w:rsidRPr="00790530">
        <w:rPr>
          <w:rFonts w:ascii="Century Gothic" w:eastAsia="Goudy Old Style" w:hAnsi="Century Gothic"/>
          <w:spacing w:val="-4"/>
          <w:sz w:val="18"/>
          <w:szCs w:val="18"/>
        </w:rPr>
        <w:t xml:space="preserve"> </w:t>
      </w:r>
      <w:r w:rsidRPr="00790530">
        <w:rPr>
          <w:rFonts w:ascii="Century Gothic" w:eastAsia="Goudy Old Style" w:hAnsi="Century Gothic"/>
          <w:sz w:val="18"/>
          <w:szCs w:val="18"/>
        </w:rPr>
        <w:t>beginning</w:t>
      </w:r>
      <w:r w:rsidRPr="00790530">
        <w:rPr>
          <w:rFonts w:ascii="Century Gothic" w:eastAsia="Goudy Old Style" w:hAnsi="Century Gothic"/>
          <w:spacing w:val="-4"/>
          <w:sz w:val="18"/>
          <w:szCs w:val="18"/>
        </w:rPr>
        <w:t xml:space="preserve"> </w:t>
      </w:r>
      <w:r w:rsidRPr="00790530">
        <w:rPr>
          <w:rFonts w:ascii="Century Gothic" w:eastAsia="Goudy Old Style" w:hAnsi="Century Gothic"/>
          <w:sz w:val="18"/>
          <w:szCs w:val="18"/>
        </w:rPr>
        <w:t>of</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the</w:t>
      </w:r>
      <w:r w:rsidRPr="00790530">
        <w:rPr>
          <w:rFonts w:ascii="Century Gothic" w:eastAsia="Goudy Old Style" w:hAnsi="Century Gothic"/>
          <w:w w:val="99"/>
          <w:sz w:val="18"/>
          <w:szCs w:val="18"/>
        </w:rPr>
        <w:t xml:space="preserve"> </w:t>
      </w:r>
      <w:r w:rsidRPr="00790530">
        <w:rPr>
          <w:rFonts w:ascii="Century Gothic" w:eastAsia="Goudy Old Style" w:hAnsi="Century Gothic"/>
          <w:spacing w:val="-1"/>
          <w:sz w:val="18"/>
          <w:szCs w:val="18"/>
        </w:rPr>
        <w:t>y</w:t>
      </w:r>
      <w:r w:rsidRPr="00790530">
        <w:rPr>
          <w:rFonts w:ascii="Century Gothic" w:eastAsia="Goudy Old Style" w:hAnsi="Century Gothic"/>
          <w:sz w:val="18"/>
          <w:szCs w:val="18"/>
        </w:rPr>
        <w:t>ear</w:t>
      </w:r>
      <w:r w:rsidRPr="00790530">
        <w:rPr>
          <w:rFonts w:ascii="Century Gothic" w:eastAsia="Goudy Old Style" w:hAnsi="Century Gothic"/>
          <w:spacing w:val="-6"/>
          <w:sz w:val="18"/>
          <w:szCs w:val="18"/>
        </w:rPr>
        <w:t xml:space="preserve"> </w:t>
      </w:r>
      <w:r w:rsidRPr="00790530">
        <w:rPr>
          <w:rFonts w:ascii="Century Gothic" w:eastAsia="Goudy Old Style" w:hAnsi="Century Gothic"/>
          <w:sz w:val="18"/>
          <w:szCs w:val="18"/>
        </w:rPr>
        <w:t>and</w:t>
      </w:r>
      <w:r w:rsidRPr="00790530">
        <w:rPr>
          <w:rFonts w:ascii="Century Gothic" w:eastAsia="Goudy Old Style" w:hAnsi="Century Gothic"/>
          <w:spacing w:val="-3"/>
          <w:sz w:val="18"/>
          <w:szCs w:val="18"/>
        </w:rPr>
        <w:t xml:space="preserve"> </w:t>
      </w:r>
      <w:r w:rsidRPr="00790530">
        <w:rPr>
          <w:rFonts w:ascii="Century Gothic" w:eastAsia="Goudy Old Style" w:hAnsi="Century Gothic"/>
          <w:spacing w:val="-2"/>
          <w:sz w:val="18"/>
          <w:szCs w:val="18"/>
        </w:rPr>
        <w:t>f</w:t>
      </w:r>
      <w:r w:rsidRPr="00790530">
        <w:rPr>
          <w:rFonts w:ascii="Century Gothic" w:eastAsia="Goudy Old Style" w:hAnsi="Century Gothic"/>
          <w:sz w:val="18"/>
          <w:szCs w:val="18"/>
        </w:rPr>
        <w:t>ollo</w:t>
      </w:r>
      <w:r w:rsidRPr="00790530">
        <w:rPr>
          <w:rFonts w:ascii="Century Gothic" w:eastAsia="Goudy Old Style" w:hAnsi="Century Gothic"/>
          <w:spacing w:val="1"/>
          <w:sz w:val="18"/>
          <w:szCs w:val="18"/>
        </w:rPr>
        <w:t>w</w:t>
      </w:r>
      <w:r w:rsidRPr="00790530">
        <w:rPr>
          <w:rFonts w:ascii="Century Gothic" w:eastAsia="Goudy Old Style" w:hAnsi="Century Gothic"/>
          <w:sz w:val="18"/>
          <w:szCs w:val="18"/>
        </w:rPr>
        <w:t>ing</w:t>
      </w:r>
      <w:r w:rsidRPr="00790530">
        <w:rPr>
          <w:rFonts w:ascii="Century Gothic" w:eastAsia="Goudy Old Style" w:hAnsi="Century Gothic"/>
          <w:spacing w:val="-6"/>
          <w:sz w:val="18"/>
          <w:szCs w:val="18"/>
        </w:rPr>
        <w:t xml:space="preserve"> </w:t>
      </w:r>
      <w:r w:rsidRPr="00790530">
        <w:rPr>
          <w:rFonts w:ascii="Century Gothic" w:eastAsia="Goudy Old Style" w:hAnsi="Century Gothic"/>
          <w:sz w:val="18"/>
          <w:szCs w:val="18"/>
        </w:rPr>
        <w:t>through</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in</w:t>
      </w:r>
      <w:r w:rsidRPr="00790530">
        <w:rPr>
          <w:rFonts w:ascii="Century Gothic" w:eastAsia="Goudy Old Style" w:hAnsi="Century Gothic"/>
          <w:spacing w:val="-4"/>
          <w:sz w:val="18"/>
          <w:szCs w:val="18"/>
        </w:rPr>
        <w:t xml:space="preserve"> </w:t>
      </w:r>
      <w:r w:rsidRPr="00790530">
        <w:rPr>
          <w:rFonts w:ascii="Century Gothic" w:eastAsia="Goudy Old Style" w:hAnsi="Century Gothic"/>
          <w:sz w:val="18"/>
          <w:szCs w:val="18"/>
        </w:rPr>
        <w:t>achie</w:t>
      </w:r>
      <w:r w:rsidRPr="00790530">
        <w:rPr>
          <w:rFonts w:ascii="Century Gothic" w:eastAsia="Goudy Old Style" w:hAnsi="Century Gothic"/>
          <w:spacing w:val="1"/>
          <w:sz w:val="18"/>
          <w:szCs w:val="18"/>
        </w:rPr>
        <w:t>v</w:t>
      </w:r>
      <w:r w:rsidRPr="00790530">
        <w:rPr>
          <w:rFonts w:ascii="Century Gothic" w:eastAsia="Goudy Old Style" w:hAnsi="Century Gothic"/>
          <w:sz w:val="18"/>
          <w:szCs w:val="18"/>
        </w:rPr>
        <w:t>ing</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these</w:t>
      </w:r>
      <w:r w:rsidRPr="00790530">
        <w:rPr>
          <w:rFonts w:ascii="Century Gothic" w:eastAsia="Goudy Old Style" w:hAnsi="Century Gothic"/>
          <w:spacing w:val="-6"/>
          <w:sz w:val="18"/>
          <w:szCs w:val="18"/>
        </w:rPr>
        <w:t xml:space="preserve"> </w:t>
      </w:r>
      <w:r w:rsidRPr="00790530">
        <w:rPr>
          <w:rFonts w:ascii="Century Gothic" w:eastAsia="Goudy Old Style" w:hAnsi="Century Gothic"/>
          <w:sz w:val="18"/>
          <w:szCs w:val="18"/>
        </w:rPr>
        <w:t>goals.</w:t>
      </w:r>
      <w:r w:rsidRPr="00790530">
        <w:rPr>
          <w:rFonts w:ascii="Century Gothic" w:eastAsia="Goudy Old Style" w:hAnsi="Century Gothic"/>
          <w:w w:val="99"/>
          <w:sz w:val="18"/>
          <w:szCs w:val="18"/>
        </w:rPr>
        <w:t xml:space="preserve"> </w:t>
      </w:r>
    </w:p>
    <w:p w:rsidR="009E4A6D" w:rsidRPr="00790530" w:rsidRDefault="004C1895" w:rsidP="009E4A6D">
      <w:pPr>
        <w:pStyle w:val="Heading2"/>
        <w:numPr>
          <w:ilvl w:val="1"/>
          <w:numId w:val="13"/>
        </w:numPr>
        <w:tabs>
          <w:tab w:val="left" w:pos="832"/>
        </w:tabs>
        <w:autoSpaceDE/>
        <w:autoSpaceDN/>
        <w:adjustRightInd/>
        <w:spacing w:line="238" w:lineRule="exact"/>
        <w:ind w:left="832" w:hanging="360"/>
        <w:rPr>
          <w:rFonts w:ascii="Century Gothic" w:eastAsia="Goudy Old Style" w:hAnsi="Century Gothic"/>
          <w:sz w:val="18"/>
          <w:szCs w:val="18"/>
        </w:rPr>
      </w:pPr>
      <w:r w:rsidRPr="00790530">
        <w:rPr>
          <w:rFonts w:ascii="Century Gothic" w:eastAsia="Goudy Old Style" w:hAnsi="Century Gothic"/>
          <w:spacing w:val="-2"/>
          <w:sz w:val="18"/>
          <w:szCs w:val="18"/>
        </w:rPr>
        <w:t>T</w:t>
      </w:r>
      <w:r w:rsidRPr="00790530">
        <w:rPr>
          <w:rFonts w:ascii="Century Gothic" w:eastAsia="Goudy Old Style" w:hAnsi="Century Gothic"/>
          <w:sz w:val="18"/>
          <w:szCs w:val="18"/>
        </w:rPr>
        <w:t>his</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section</w:t>
      </w:r>
      <w:r w:rsidRPr="00790530">
        <w:rPr>
          <w:rFonts w:ascii="Century Gothic" w:eastAsia="Goudy Old Style" w:hAnsi="Century Gothic"/>
          <w:spacing w:val="-4"/>
          <w:sz w:val="18"/>
          <w:szCs w:val="18"/>
        </w:rPr>
        <w:t xml:space="preserve"> </w:t>
      </w:r>
      <w:r w:rsidRPr="00790530">
        <w:rPr>
          <w:rFonts w:ascii="Century Gothic" w:eastAsia="Goudy Old Style" w:hAnsi="Century Gothic"/>
          <w:sz w:val="18"/>
          <w:szCs w:val="18"/>
        </w:rPr>
        <w:t>mu</w:t>
      </w:r>
      <w:r w:rsidRPr="00790530">
        <w:rPr>
          <w:rFonts w:ascii="Century Gothic" w:eastAsia="Goudy Old Style" w:hAnsi="Century Gothic"/>
          <w:spacing w:val="2"/>
          <w:sz w:val="18"/>
          <w:szCs w:val="18"/>
        </w:rPr>
        <w:t>s</w:t>
      </w:r>
      <w:r w:rsidRPr="00790530">
        <w:rPr>
          <w:rFonts w:ascii="Century Gothic" w:eastAsia="Goudy Old Style" w:hAnsi="Century Gothic"/>
          <w:sz w:val="18"/>
          <w:szCs w:val="18"/>
        </w:rPr>
        <w:t>t</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focus</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on</w:t>
      </w:r>
      <w:r w:rsidRPr="00790530">
        <w:rPr>
          <w:rFonts w:ascii="Century Gothic" w:eastAsia="Goudy Old Style" w:hAnsi="Century Gothic"/>
          <w:spacing w:val="-4"/>
          <w:sz w:val="18"/>
          <w:szCs w:val="18"/>
        </w:rPr>
        <w:t xml:space="preserve"> </w:t>
      </w:r>
      <w:r w:rsidRPr="00790530">
        <w:rPr>
          <w:rFonts w:ascii="Century Gothic" w:eastAsia="Goudy Old Style" w:hAnsi="Century Gothic"/>
          <w:sz w:val="18"/>
          <w:szCs w:val="18"/>
        </w:rPr>
        <w:t>sh</w:t>
      </w:r>
      <w:r w:rsidRPr="00790530">
        <w:rPr>
          <w:rFonts w:ascii="Century Gothic" w:eastAsia="Goudy Old Style" w:hAnsi="Century Gothic"/>
          <w:spacing w:val="2"/>
          <w:sz w:val="18"/>
          <w:szCs w:val="18"/>
        </w:rPr>
        <w:t>o</w:t>
      </w:r>
      <w:r w:rsidRPr="00790530">
        <w:rPr>
          <w:rFonts w:ascii="Century Gothic" w:eastAsia="Goudy Old Style" w:hAnsi="Century Gothic"/>
          <w:spacing w:val="1"/>
          <w:sz w:val="18"/>
          <w:szCs w:val="18"/>
        </w:rPr>
        <w:t>w</w:t>
      </w:r>
      <w:r w:rsidRPr="00790530">
        <w:rPr>
          <w:rFonts w:ascii="Century Gothic" w:eastAsia="Goudy Old Style" w:hAnsi="Century Gothic"/>
          <w:sz w:val="18"/>
          <w:szCs w:val="18"/>
        </w:rPr>
        <w:t>ca</w:t>
      </w:r>
      <w:r w:rsidRPr="00790530">
        <w:rPr>
          <w:rFonts w:ascii="Century Gothic" w:eastAsia="Goudy Old Style" w:hAnsi="Century Gothic"/>
          <w:spacing w:val="-1"/>
          <w:sz w:val="18"/>
          <w:szCs w:val="18"/>
        </w:rPr>
        <w:t>s</w:t>
      </w:r>
      <w:r w:rsidRPr="00790530">
        <w:rPr>
          <w:rFonts w:ascii="Century Gothic" w:eastAsia="Goudy Old Style" w:hAnsi="Century Gothic"/>
          <w:sz w:val="18"/>
          <w:szCs w:val="18"/>
        </w:rPr>
        <w:t>ing</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 xml:space="preserve">a minimum of </w:t>
      </w:r>
      <w:r w:rsidR="009E4A6D" w:rsidRPr="00790530">
        <w:rPr>
          <w:rFonts w:ascii="Century Gothic" w:eastAsia="Goudy Old Style" w:hAnsi="Century Gothic"/>
          <w:sz w:val="18"/>
          <w:szCs w:val="18"/>
        </w:rPr>
        <w:t>three</w:t>
      </w:r>
      <w:r w:rsidRPr="00790530">
        <w:rPr>
          <w:rFonts w:ascii="Century Gothic" w:eastAsia="Goudy Old Style" w:hAnsi="Century Gothic"/>
          <w:spacing w:val="-4"/>
          <w:sz w:val="18"/>
          <w:szCs w:val="18"/>
        </w:rPr>
        <w:t xml:space="preserve"> </w:t>
      </w:r>
      <w:r w:rsidR="00A75C9D" w:rsidRPr="00790530">
        <w:rPr>
          <w:rFonts w:ascii="Century Gothic" w:eastAsia="Goudy Old Style" w:hAnsi="Century Gothic"/>
          <w:sz w:val="18"/>
          <w:szCs w:val="18"/>
        </w:rPr>
        <w:t>budgets, dues collections, and other financial reports that the Treasurer has completed.</w:t>
      </w:r>
      <w:r w:rsidR="009E4A6D" w:rsidRPr="00790530">
        <w:rPr>
          <w:rFonts w:ascii="Century Gothic" w:eastAsia="Goudy Old Style" w:hAnsi="Century Gothic"/>
          <w:sz w:val="18"/>
          <w:szCs w:val="18"/>
        </w:rPr>
        <w:t xml:space="preserve"> </w:t>
      </w:r>
    </w:p>
    <w:p w:rsidR="00E35E27" w:rsidRDefault="00E35E27" w:rsidP="004C1895">
      <w:pPr>
        <w:tabs>
          <w:tab w:val="left" w:pos="833"/>
        </w:tabs>
        <w:ind w:right="563"/>
        <w:rPr>
          <w:rFonts w:ascii="Goudy Old Style" w:eastAsia="Goudy Old Style" w:hAnsi="Goudy Old Style" w:cs="Goudy Old Style"/>
          <w:sz w:val="20"/>
          <w:szCs w:val="20"/>
        </w:rPr>
      </w:pPr>
    </w:p>
    <w:p w:rsidR="004C1895" w:rsidRDefault="004C1895" w:rsidP="004C1895">
      <w:pPr>
        <w:spacing w:line="200" w:lineRule="exact"/>
        <w:rPr>
          <w:sz w:val="20"/>
          <w:szCs w:val="20"/>
        </w:rPr>
      </w:pPr>
      <w:r>
        <w:br w:type="column"/>
      </w:r>
    </w:p>
    <w:p w:rsidR="00E35E27" w:rsidRDefault="00E35E27" w:rsidP="008F7792">
      <w:pPr>
        <w:pStyle w:val="ListParagraph"/>
        <w:tabs>
          <w:tab w:val="left" w:pos="472"/>
        </w:tabs>
        <w:ind w:left="459"/>
        <w:rPr>
          <w:rFonts w:ascii="Times New Roman" w:eastAsia="Times New Roman" w:hAnsi="Times New Roman"/>
          <w:sz w:val="20"/>
          <w:szCs w:val="20"/>
        </w:rPr>
      </w:pPr>
    </w:p>
    <w:p w:rsidR="00E35E27" w:rsidRDefault="00E35E27" w:rsidP="008F7792">
      <w:pPr>
        <w:pStyle w:val="ListParagraph"/>
        <w:tabs>
          <w:tab w:val="left" w:pos="472"/>
        </w:tabs>
        <w:ind w:left="459"/>
        <w:rPr>
          <w:rFonts w:ascii="Goudy Old Style" w:eastAsia="Goudy Old Style" w:hAnsi="Goudy Old Style" w:cs="Goudy Old Style"/>
          <w:b/>
          <w:bCs/>
          <w:sz w:val="24"/>
          <w:szCs w:val="24"/>
        </w:rPr>
      </w:pPr>
    </w:p>
    <w:p w:rsidR="004C1895" w:rsidRPr="00790530" w:rsidRDefault="008774BB" w:rsidP="00E35E27">
      <w:pPr>
        <w:pStyle w:val="ListParagraph"/>
        <w:tabs>
          <w:tab w:val="left" w:pos="472"/>
        </w:tabs>
        <w:ind w:left="472"/>
        <w:rPr>
          <w:rFonts w:ascii="Century Gothic" w:eastAsia="Goudy Old Style" w:hAnsi="Century Gothic" w:cs="Goudy Old Style"/>
          <w:b/>
          <w:sz w:val="18"/>
          <w:szCs w:val="18"/>
        </w:rPr>
      </w:pPr>
      <w:r>
        <w:rPr>
          <w:rFonts w:ascii="Goudy Old Style" w:eastAsia="Goudy Old Style" w:hAnsi="Goudy Old Style" w:cs="Goudy Old Style"/>
          <w:b/>
          <w:bCs/>
          <w:sz w:val="24"/>
          <w:szCs w:val="24"/>
        </w:rPr>
        <w:tab/>
      </w:r>
      <w:r w:rsidR="004C1895" w:rsidRPr="00790530">
        <w:rPr>
          <w:rFonts w:ascii="Century Gothic" w:eastAsia="Goudy Old Style" w:hAnsi="Century Gothic" w:cs="Goudy Old Style"/>
          <w:b/>
          <w:bCs/>
          <w:sz w:val="18"/>
          <w:szCs w:val="18"/>
        </w:rPr>
        <w:t>Fundraisers</w:t>
      </w:r>
      <w:r w:rsidR="004C1895" w:rsidRPr="00790530">
        <w:rPr>
          <w:rFonts w:ascii="Century Gothic" w:eastAsia="Goudy Old Style" w:hAnsi="Century Gothic" w:cs="Goudy Old Style"/>
          <w:b/>
          <w:bCs/>
          <w:spacing w:val="53"/>
          <w:sz w:val="18"/>
          <w:szCs w:val="18"/>
        </w:rPr>
        <w:t xml:space="preserve"> </w:t>
      </w:r>
      <w:r w:rsidR="004C1895" w:rsidRPr="00790530">
        <w:rPr>
          <w:rFonts w:ascii="Century Gothic" w:eastAsia="Goudy Old Style" w:hAnsi="Century Gothic" w:cs="Goudy Old Style"/>
          <w:sz w:val="18"/>
          <w:szCs w:val="18"/>
        </w:rPr>
        <w:t>Page</w:t>
      </w:r>
      <w:r w:rsidR="004C1895" w:rsidRPr="00790530">
        <w:rPr>
          <w:rFonts w:ascii="Century Gothic" w:eastAsia="Goudy Old Style" w:hAnsi="Century Gothic" w:cs="Goudy Old Style"/>
          <w:spacing w:val="-3"/>
          <w:sz w:val="18"/>
          <w:szCs w:val="18"/>
        </w:rPr>
        <w:t xml:space="preserve"> </w:t>
      </w:r>
      <w:r w:rsidR="004C1895" w:rsidRPr="00790530">
        <w:rPr>
          <w:rFonts w:ascii="Century Gothic" w:eastAsia="Goudy Old Style" w:hAnsi="Century Gothic" w:cs="Goudy Old Style"/>
          <w:sz w:val="18"/>
          <w:szCs w:val="18"/>
        </w:rPr>
        <w:t>Li</w:t>
      </w:r>
      <w:r w:rsidR="004C1895" w:rsidRPr="00790530">
        <w:rPr>
          <w:rFonts w:ascii="Century Gothic" w:eastAsia="Goudy Old Style" w:hAnsi="Century Gothic" w:cs="Goudy Old Style"/>
          <w:spacing w:val="-1"/>
          <w:sz w:val="18"/>
          <w:szCs w:val="18"/>
        </w:rPr>
        <w:t>m</w:t>
      </w:r>
      <w:r w:rsidR="004C1895" w:rsidRPr="00790530">
        <w:rPr>
          <w:rFonts w:ascii="Century Gothic" w:eastAsia="Goudy Old Style" w:hAnsi="Century Gothic" w:cs="Goudy Old Style"/>
          <w:sz w:val="18"/>
          <w:szCs w:val="18"/>
        </w:rPr>
        <w:t>it:</w:t>
      </w:r>
      <w:r w:rsidR="004C1895" w:rsidRPr="00790530">
        <w:rPr>
          <w:rFonts w:ascii="Century Gothic" w:eastAsia="Goudy Old Style" w:hAnsi="Century Gothic" w:cs="Goudy Old Style"/>
          <w:spacing w:val="-2"/>
          <w:sz w:val="18"/>
          <w:szCs w:val="18"/>
        </w:rPr>
        <w:t xml:space="preserve"> </w:t>
      </w:r>
      <w:r w:rsidR="004C1895" w:rsidRPr="00790530">
        <w:rPr>
          <w:rFonts w:ascii="Century Gothic" w:eastAsia="Goudy Old Style" w:hAnsi="Century Gothic" w:cs="Goudy Old Style"/>
          <w:spacing w:val="1"/>
          <w:sz w:val="18"/>
          <w:szCs w:val="18"/>
        </w:rPr>
        <w:t>10</w:t>
      </w:r>
      <w:r w:rsidR="00C50F33" w:rsidRPr="00790530">
        <w:rPr>
          <w:rFonts w:ascii="Century Gothic" w:eastAsia="Goudy Old Style" w:hAnsi="Century Gothic" w:cs="Goudy Old Style"/>
          <w:spacing w:val="1"/>
          <w:sz w:val="18"/>
          <w:szCs w:val="18"/>
        </w:rPr>
        <w:t xml:space="preserve"> </w:t>
      </w:r>
    </w:p>
    <w:p w:rsidR="004C1895" w:rsidRPr="00790530" w:rsidRDefault="004C1895" w:rsidP="003D5938">
      <w:pPr>
        <w:pStyle w:val="Heading2"/>
        <w:numPr>
          <w:ilvl w:val="1"/>
          <w:numId w:val="13"/>
        </w:numPr>
        <w:tabs>
          <w:tab w:val="left" w:pos="820"/>
        </w:tabs>
        <w:kinsoku w:val="0"/>
        <w:overflowPunct w:val="0"/>
        <w:spacing w:line="238" w:lineRule="exact"/>
        <w:ind w:left="1081"/>
        <w:rPr>
          <w:rFonts w:ascii="Century Gothic" w:hAnsi="Century Gothic"/>
          <w:sz w:val="18"/>
          <w:szCs w:val="18"/>
        </w:rPr>
      </w:pPr>
      <w:r w:rsidRPr="00790530">
        <w:rPr>
          <w:rFonts w:ascii="Century Gothic" w:hAnsi="Century Gothic"/>
          <w:spacing w:val="-1"/>
          <w:sz w:val="18"/>
          <w:szCs w:val="18"/>
        </w:rPr>
        <w:t>A</w:t>
      </w:r>
      <w:r w:rsidRPr="00790530">
        <w:rPr>
          <w:rFonts w:ascii="Century Gothic" w:hAnsi="Century Gothic"/>
          <w:sz w:val="18"/>
          <w:szCs w:val="18"/>
        </w:rPr>
        <w:t>s</w:t>
      </w:r>
      <w:r w:rsidRPr="00790530">
        <w:rPr>
          <w:rFonts w:ascii="Century Gothic" w:hAnsi="Century Gothic"/>
          <w:spacing w:val="-7"/>
          <w:sz w:val="18"/>
          <w:szCs w:val="18"/>
        </w:rPr>
        <w:t xml:space="preserve"> </w:t>
      </w:r>
      <w:r w:rsidRPr="00790530">
        <w:rPr>
          <w:rFonts w:ascii="Century Gothic" w:hAnsi="Century Gothic"/>
          <w:sz w:val="18"/>
          <w:szCs w:val="18"/>
        </w:rPr>
        <w:t>the</w:t>
      </w:r>
      <w:r w:rsidRPr="00790530">
        <w:rPr>
          <w:rFonts w:ascii="Century Gothic" w:hAnsi="Century Gothic"/>
          <w:spacing w:val="-6"/>
          <w:sz w:val="18"/>
          <w:szCs w:val="18"/>
        </w:rPr>
        <w:t xml:space="preserve"> </w:t>
      </w:r>
      <w:r w:rsidRPr="00790530">
        <w:rPr>
          <w:rFonts w:ascii="Century Gothic" w:hAnsi="Century Gothic"/>
          <w:sz w:val="18"/>
          <w:szCs w:val="18"/>
        </w:rPr>
        <w:t>coordin</w:t>
      </w:r>
      <w:r w:rsidRPr="00790530">
        <w:rPr>
          <w:rFonts w:ascii="Century Gothic" w:hAnsi="Century Gothic"/>
          <w:spacing w:val="2"/>
          <w:sz w:val="18"/>
          <w:szCs w:val="18"/>
        </w:rPr>
        <w:t>a</w:t>
      </w:r>
      <w:r w:rsidRPr="00790530">
        <w:rPr>
          <w:rFonts w:ascii="Century Gothic" w:hAnsi="Century Gothic"/>
          <w:sz w:val="18"/>
          <w:szCs w:val="18"/>
        </w:rPr>
        <w:t>tor</w:t>
      </w:r>
      <w:r w:rsidRPr="00790530">
        <w:rPr>
          <w:rFonts w:ascii="Century Gothic" w:hAnsi="Century Gothic"/>
          <w:spacing w:val="-5"/>
          <w:sz w:val="18"/>
          <w:szCs w:val="18"/>
        </w:rPr>
        <w:t xml:space="preserve"> </w:t>
      </w:r>
      <w:r w:rsidRPr="00790530">
        <w:rPr>
          <w:rFonts w:ascii="Century Gothic" w:hAnsi="Century Gothic"/>
          <w:spacing w:val="-2"/>
          <w:sz w:val="18"/>
          <w:szCs w:val="18"/>
        </w:rPr>
        <w:t>f</w:t>
      </w:r>
      <w:r w:rsidRPr="00790530">
        <w:rPr>
          <w:rFonts w:ascii="Century Gothic" w:hAnsi="Century Gothic"/>
          <w:sz w:val="18"/>
          <w:szCs w:val="18"/>
        </w:rPr>
        <w:t>or</w:t>
      </w:r>
      <w:r w:rsidRPr="00790530">
        <w:rPr>
          <w:rFonts w:ascii="Century Gothic" w:hAnsi="Century Gothic"/>
          <w:spacing w:val="-6"/>
          <w:sz w:val="18"/>
          <w:szCs w:val="18"/>
        </w:rPr>
        <w:t xml:space="preserve"> </w:t>
      </w:r>
      <w:r w:rsidRPr="00790530">
        <w:rPr>
          <w:rFonts w:ascii="Century Gothic" w:hAnsi="Century Gothic"/>
          <w:sz w:val="18"/>
          <w:szCs w:val="18"/>
        </w:rPr>
        <w:t>club</w:t>
      </w:r>
      <w:r w:rsidRPr="00790530">
        <w:rPr>
          <w:rFonts w:ascii="Century Gothic" w:hAnsi="Century Gothic"/>
          <w:spacing w:val="-5"/>
          <w:sz w:val="18"/>
          <w:szCs w:val="18"/>
        </w:rPr>
        <w:t xml:space="preserve"> </w:t>
      </w:r>
      <w:r w:rsidRPr="00790530">
        <w:rPr>
          <w:rFonts w:ascii="Century Gothic" w:hAnsi="Century Gothic"/>
          <w:spacing w:val="-2"/>
          <w:sz w:val="18"/>
          <w:szCs w:val="18"/>
        </w:rPr>
        <w:t>f</w:t>
      </w:r>
      <w:r w:rsidRPr="00790530">
        <w:rPr>
          <w:rFonts w:ascii="Century Gothic" w:hAnsi="Century Gothic"/>
          <w:spacing w:val="2"/>
          <w:sz w:val="18"/>
          <w:szCs w:val="18"/>
        </w:rPr>
        <w:t>u</w:t>
      </w:r>
      <w:r w:rsidRPr="00790530">
        <w:rPr>
          <w:rFonts w:ascii="Century Gothic" w:hAnsi="Century Gothic"/>
          <w:sz w:val="18"/>
          <w:szCs w:val="18"/>
        </w:rPr>
        <w:t>ndraisers,</w:t>
      </w:r>
      <w:r w:rsidRPr="00790530">
        <w:rPr>
          <w:rFonts w:ascii="Century Gothic" w:hAnsi="Century Gothic"/>
          <w:spacing w:val="-7"/>
          <w:sz w:val="18"/>
          <w:szCs w:val="18"/>
        </w:rPr>
        <w:t xml:space="preserve"> </w:t>
      </w:r>
      <w:r w:rsidRPr="00790530">
        <w:rPr>
          <w:rFonts w:ascii="Century Gothic" w:hAnsi="Century Gothic"/>
          <w:sz w:val="18"/>
          <w:szCs w:val="18"/>
        </w:rPr>
        <w:t>the</w:t>
      </w:r>
      <w:r w:rsidRPr="00790530">
        <w:rPr>
          <w:rFonts w:ascii="Century Gothic" w:hAnsi="Century Gothic"/>
          <w:spacing w:val="-5"/>
          <w:sz w:val="18"/>
          <w:szCs w:val="18"/>
        </w:rPr>
        <w:t xml:space="preserve"> </w:t>
      </w:r>
      <w:r w:rsidRPr="00790530">
        <w:rPr>
          <w:rFonts w:ascii="Century Gothic" w:hAnsi="Century Gothic"/>
          <w:spacing w:val="-2"/>
          <w:sz w:val="18"/>
          <w:szCs w:val="18"/>
        </w:rPr>
        <w:t>t</w:t>
      </w:r>
      <w:r w:rsidRPr="00790530">
        <w:rPr>
          <w:rFonts w:ascii="Century Gothic" w:hAnsi="Century Gothic"/>
          <w:sz w:val="18"/>
          <w:szCs w:val="18"/>
        </w:rPr>
        <w:t>r</w:t>
      </w:r>
      <w:r w:rsidRPr="00790530">
        <w:rPr>
          <w:rFonts w:ascii="Century Gothic" w:hAnsi="Century Gothic"/>
          <w:spacing w:val="3"/>
          <w:sz w:val="18"/>
          <w:szCs w:val="18"/>
        </w:rPr>
        <w:t>e</w:t>
      </w:r>
      <w:r w:rsidRPr="00790530">
        <w:rPr>
          <w:rFonts w:ascii="Century Gothic" w:hAnsi="Century Gothic"/>
          <w:sz w:val="18"/>
          <w:szCs w:val="18"/>
        </w:rPr>
        <w:t>asurer</w:t>
      </w:r>
    </w:p>
    <w:p w:rsidR="00C31255" w:rsidRPr="00790530" w:rsidRDefault="004C1895" w:rsidP="003D5938">
      <w:pPr>
        <w:kinsoku w:val="0"/>
        <w:overflowPunct w:val="0"/>
        <w:ind w:left="981" w:right="110"/>
        <w:rPr>
          <w:rFonts w:ascii="Century Gothic" w:hAnsi="Century Gothic" w:cs="Goudy Old Style"/>
          <w:sz w:val="18"/>
          <w:szCs w:val="18"/>
        </w:rPr>
      </w:pPr>
      <w:r w:rsidRPr="00790530">
        <w:rPr>
          <w:rFonts w:ascii="Century Gothic" w:hAnsi="Century Gothic" w:cs="Goudy Old Style"/>
          <w:spacing w:val="-2"/>
          <w:sz w:val="18"/>
          <w:szCs w:val="18"/>
        </w:rPr>
        <w:t>p</w:t>
      </w:r>
      <w:r w:rsidRPr="00790530">
        <w:rPr>
          <w:rFonts w:ascii="Century Gothic" w:hAnsi="Century Gothic" w:cs="Goudy Old Style"/>
          <w:sz w:val="18"/>
          <w:szCs w:val="18"/>
        </w:rPr>
        <w:t>rovides</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m</w:t>
      </w:r>
      <w:r w:rsidRPr="00790530">
        <w:rPr>
          <w:rFonts w:ascii="Century Gothic" w:hAnsi="Century Gothic" w:cs="Goudy Old Style"/>
          <w:spacing w:val="2"/>
          <w:sz w:val="18"/>
          <w:szCs w:val="18"/>
        </w:rPr>
        <w:t>e</w:t>
      </w:r>
      <w:r w:rsidRPr="00790530">
        <w:rPr>
          <w:rFonts w:ascii="Century Gothic" w:hAnsi="Century Gothic" w:cs="Goudy Old Style"/>
          <w:sz w:val="18"/>
          <w:szCs w:val="18"/>
        </w:rPr>
        <w:t>mbers</w:t>
      </w:r>
      <w:r w:rsidRPr="00790530">
        <w:rPr>
          <w:rFonts w:ascii="Century Gothic" w:hAnsi="Century Gothic" w:cs="Goudy Old Style"/>
          <w:spacing w:val="-6"/>
          <w:sz w:val="18"/>
          <w:szCs w:val="18"/>
        </w:rPr>
        <w:t xml:space="preserve"> </w:t>
      </w:r>
      <w:r w:rsidRPr="00790530">
        <w:rPr>
          <w:rFonts w:ascii="Century Gothic" w:hAnsi="Century Gothic" w:cs="Goudy Old Style"/>
          <w:spacing w:val="1"/>
          <w:sz w:val="18"/>
          <w:szCs w:val="18"/>
        </w:rPr>
        <w:t>w</w:t>
      </w:r>
      <w:r w:rsidRPr="00790530">
        <w:rPr>
          <w:rFonts w:ascii="Century Gothic" w:hAnsi="Century Gothic" w:cs="Goudy Old Style"/>
          <w:sz w:val="18"/>
          <w:szCs w:val="18"/>
        </w:rPr>
        <w:t>ith</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the</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o</w:t>
      </w:r>
      <w:r w:rsidRPr="00790530">
        <w:rPr>
          <w:rFonts w:ascii="Century Gothic" w:hAnsi="Century Gothic" w:cs="Goudy Old Style"/>
          <w:spacing w:val="1"/>
          <w:sz w:val="18"/>
          <w:szCs w:val="18"/>
        </w:rPr>
        <w:t>p</w:t>
      </w:r>
      <w:r w:rsidRPr="00790530">
        <w:rPr>
          <w:rFonts w:ascii="Century Gothic" w:hAnsi="Century Gothic" w:cs="Goudy Old Style"/>
          <w:spacing w:val="-2"/>
          <w:sz w:val="18"/>
          <w:szCs w:val="18"/>
        </w:rPr>
        <w:t>p</w:t>
      </w:r>
      <w:r w:rsidRPr="00790530">
        <w:rPr>
          <w:rFonts w:ascii="Century Gothic" w:hAnsi="Century Gothic" w:cs="Goudy Old Style"/>
          <w:sz w:val="18"/>
          <w:szCs w:val="18"/>
        </w:rPr>
        <w:t>ortunity</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to</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raise</w:t>
      </w:r>
      <w:r w:rsidRPr="00790530">
        <w:rPr>
          <w:rFonts w:ascii="Century Gothic" w:hAnsi="Century Gothic" w:cs="Goudy Old Style"/>
          <w:spacing w:val="-2"/>
          <w:sz w:val="18"/>
          <w:szCs w:val="18"/>
        </w:rPr>
        <w:t xml:space="preserve"> f</w:t>
      </w:r>
      <w:r w:rsidRPr="00790530">
        <w:rPr>
          <w:rFonts w:ascii="Century Gothic" w:hAnsi="Century Gothic" w:cs="Goudy Old Style"/>
          <w:sz w:val="18"/>
          <w:szCs w:val="18"/>
        </w:rPr>
        <w:t>unds</w:t>
      </w:r>
      <w:r w:rsidRPr="00790530">
        <w:rPr>
          <w:rFonts w:ascii="Century Gothic" w:hAnsi="Century Gothic" w:cs="Goudy Old Style"/>
          <w:w w:val="99"/>
          <w:sz w:val="18"/>
          <w:szCs w:val="18"/>
        </w:rPr>
        <w:t xml:space="preserve"> </w:t>
      </w:r>
      <w:r w:rsidRPr="00790530">
        <w:rPr>
          <w:rFonts w:ascii="Century Gothic" w:hAnsi="Century Gothic" w:cs="Goudy Old Style"/>
          <w:sz w:val="18"/>
          <w:szCs w:val="18"/>
        </w:rPr>
        <w:t>so</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that</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the</w:t>
      </w:r>
      <w:r w:rsidRPr="00790530">
        <w:rPr>
          <w:rFonts w:ascii="Century Gothic" w:hAnsi="Century Gothic" w:cs="Goudy Old Style"/>
          <w:spacing w:val="-1"/>
          <w:sz w:val="18"/>
          <w:szCs w:val="18"/>
        </w:rPr>
        <w:t>y</w:t>
      </w:r>
      <w:r w:rsidRPr="00790530">
        <w:rPr>
          <w:rFonts w:ascii="Century Gothic" w:hAnsi="Century Gothic" w:cs="Goudy Old Style"/>
          <w:spacing w:val="2"/>
          <w:sz w:val="18"/>
          <w:szCs w:val="18"/>
        </w:rPr>
        <w:t>’</w:t>
      </w:r>
      <w:r w:rsidRPr="00790530">
        <w:rPr>
          <w:rFonts w:ascii="Century Gothic" w:hAnsi="Century Gothic" w:cs="Goudy Old Style"/>
          <w:sz w:val="18"/>
          <w:szCs w:val="18"/>
        </w:rPr>
        <w:t>ll</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have</w:t>
      </w:r>
      <w:r w:rsidRPr="00790530">
        <w:rPr>
          <w:rFonts w:ascii="Century Gothic" w:hAnsi="Century Gothic" w:cs="Goudy Old Style"/>
          <w:spacing w:val="-4"/>
          <w:sz w:val="18"/>
          <w:szCs w:val="18"/>
        </w:rPr>
        <w:t xml:space="preserve"> </w:t>
      </w:r>
      <w:r w:rsidRPr="00790530">
        <w:rPr>
          <w:rFonts w:ascii="Century Gothic" w:hAnsi="Century Gothic" w:cs="Goudy Old Style"/>
          <w:sz w:val="18"/>
          <w:szCs w:val="18"/>
        </w:rPr>
        <w:t>the</w:t>
      </w:r>
      <w:r w:rsidRPr="00790530">
        <w:rPr>
          <w:rFonts w:ascii="Century Gothic" w:hAnsi="Century Gothic" w:cs="Goudy Old Style"/>
          <w:spacing w:val="-4"/>
          <w:sz w:val="18"/>
          <w:szCs w:val="18"/>
        </w:rPr>
        <w:t xml:space="preserve"> </w:t>
      </w:r>
      <w:r w:rsidRPr="00790530">
        <w:rPr>
          <w:rFonts w:ascii="Century Gothic" w:hAnsi="Century Gothic" w:cs="Goudy Old Style"/>
          <w:sz w:val="18"/>
          <w:szCs w:val="18"/>
        </w:rPr>
        <w:t>chance</w:t>
      </w:r>
      <w:r w:rsidRPr="00790530">
        <w:rPr>
          <w:rFonts w:ascii="Century Gothic" w:hAnsi="Century Gothic" w:cs="Goudy Old Style"/>
          <w:spacing w:val="-1"/>
          <w:sz w:val="18"/>
          <w:szCs w:val="18"/>
        </w:rPr>
        <w:t xml:space="preserve"> </w:t>
      </w:r>
      <w:r w:rsidRPr="00790530">
        <w:rPr>
          <w:rFonts w:ascii="Century Gothic" w:hAnsi="Century Gothic" w:cs="Goudy Old Style"/>
          <w:sz w:val="18"/>
          <w:szCs w:val="18"/>
        </w:rPr>
        <w:t>to</w:t>
      </w:r>
      <w:r w:rsidRPr="00790530">
        <w:rPr>
          <w:rFonts w:ascii="Century Gothic" w:hAnsi="Century Gothic" w:cs="Goudy Old Style"/>
          <w:spacing w:val="-4"/>
          <w:sz w:val="18"/>
          <w:szCs w:val="18"/>
        </w:rPr>
        <w:t xml:space="preserve"> </w:t>
      </w:r>
      <w:r w:rsidRPr="00790530">
        <w:rPr>
          <w:rFonts w:ascii="Century Gothic" w:hAnsi="Century Gothic" w:cs="Goudy Old Style"/>
          <w:spacing w:val="-2"/>
          <w:sz w:val="18"/>
          <w:szCs w:val="18"/>
        </w:rPr>
        <w:t>p</w:t>
      </w:r>
      <w:bookmarkStart w:id="0" w:name="_GoBack"/>
      <w:bookmarkEnd w:id="0"/>
      <w:r w:rsidRPr="00790530">
        <w:rPr>
          <w:rFonts w:ascii="Century Gothic" w:hAnsi="Century Gothic" w:cs="Goudy Old Style"/>
          <w:sz w:val="18"/>
          <w:szCs w:val="18"/>
        </w:rPr>
        <w:t>artic</w:t>
      </w:r>
      <w:r w:rsidRPr="00790530">
        <w:rPr>
          <w:rFonts w:ascii="Century Gothic" w:hAnsi="Century Gothic" w:cs="Goudy Old Style"/>
          <w:spacing w:val="2"/>
          <w:sz w:val="18"/>
          <w:szCs w:val="18"/>
        </w:rPr>
        <w:t>i</w:t>
      </w:r>
      <w:r w:rsidRPr="00790530">
        <w:rPr>
          <w:rFonts w:ascii="Century Gothic" w:hAnsi="Century Gothic" w:cs="Goudy Old Style"/>
          <w:spacing w:val="-2"/>
          <w:sz w:val="18"/>
          <w:szCs w:val="18"/>
        </w:rPr>
        <w:t>p</w:t>
      </w:r>
      <w:r w:rsidRPr="00790530">
        <w:rPr>
          <w:rFonts w:ascii="Century Gothic" w:hAnsi="Century Gothic" w:cs="Goudy Old Style"/>
          <w:sz w:val="18"/>
          <w:szCs w:val="18"/>
        </w:rPr>
        <w:t>ate</w:t>
      </w:r>
      <w:r w:rsidRPr="00790530">
        <w:rPr>
          <w:rFonts w:ascii="Century Gothic" w:hAnsi="Century Gothic" w:cs="Goudy Old Style"/>
          <w:spacing w:val="-4"/>
          <w:sz w:val="18"/>
          <w:szCs w:val="18"/>
        </w:rPr>
        <w:t xml:space="preserve"> </w:t>
      </w:r>
      <w:r w:rsidRPr="00790530">
        <w:rPr>
          <w:rFonts w:ascii="Century Gothic" w:hAnsi="Century Gothic" w:cs="Goudy Old Style"/>
          <w:sz w:val="18"/>
          <w:szCs w:val="18"/>
        </w:rPr>
        <w:t>in</w:t>
      </w:r>
      <w:r w:rsidRPr="00790530">
        <w:rPr>
          <w:rFonts w:ascii="Century Gothic" w:hAnsi="Century Gothic" w:cs="Goudy Old Style"/>
          <w:spacing w:val="-4"/>
          <w:sz w:val="18"/>
          <w:szCs w:val="18"/>
        </w:rPr>
        <w:t xml:space="preserve"> </w:t>
      </w:r>
      <w:r w:rsidRPr="00790530">
        <w:rPr>
          <w:rFonts w:ascii="Century Gothic" w:hAnsi="Century Gothic" w:cs="Goudy Old Style"/>
          <w:sz w:val="18"/>
          <w:szCs w:val="18"/>
        </w:rPr>
        <w:t>cost</w:t>
      </w:r>
      <w:r w:rsidRPr="00790530">
        <w:rPr>
          <w:rFonts w:ascii="Century Gothic" w:hAnsi="Century Gothic" w:cs="Goudy Old Style"/>
          <w:spacing w:val="1"/>
          <w:sz w:val="18"/>
          <w:szCs w:val="18"/>
        </w:rPr>
        <w:t>l</w:t>
      </w:r>
      <w:r w:rsidRPr="00790530">
        <w:rPr>
          <w:rFonts w:ascii="Century Gothic" w:hAnsi="Century Gothic" w:cs="Goudy Old Style"/>
          <w:sz w:val="18"/>
          <w:szCs w:val="18"/>
        </w:rPr>
        <w:t>y</w:t>
      </w:r>
      <w:r w:rsidRPr="00790530">
        <w:rPr>
          <w:rFonts w:ascii="Century Gothic" w:hAnsi="Century Gothic" w:cs="Goudy Old Style"/>
          <w:w w:val="99"/>
          <w:sz w:val="18"/>
          <w:szCs w:val="18"/>
        </w:rPr>
        <w:t xml:space="preserve"> </w:t>
      </w:r>
      <w:r w:rsidRPr="00790530">
        <w:rPr>
          <w:rFonts w:ascii="Century Gothic" w:hAnsi="Century Gothic" w:cs="Goudy Old Style"/>
          <w:sz w:val="18"/>
          <w:szCs w:val="18"/>
        </w:rPr>
        <w:t>club-rela</w:t>
      </w:r>
      <w:r w:rsidRPr="00790530">
        <w:rPr>
          <w:rFonts w:ascii="Century Gothic" w:hAnsi="Century Gothic" w:cs="Goudy Old Style"/>
          <w:spacing w:val="-1"/>
          <w:sz w:val="18"/>
          <w:szCs w:val="18"/>
        </w:rPr>
        <w:t>t</w:t>
      </w:r>
      <w:r w:rsidRPr="00790530">
        <w:rPr>
          <w:rFonts w:ascii="Century Gothic" w:hAnsi="Century Gothic" w:cs="Goudy Old Style"/>
          <w:sz w:val="18"/>
          <w:szCs w:val="18"/>
        </w:rPr>
        <w:t>ed</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eve</w:t>
      </w:r>
      <w:r w:rsidRPr="00790530">
        <w:rPr>
          <w:rFonts w:ascii="Century Gothic" w:hAnsi="Century Gothic" w:cs="Goudy Old Style"/>
          <w:spacing w:val="1"/>
          <w:sz w:val="18"/>
          <w:szCs w:val="18"/>
        </w:rPr>
        <w:t>n</w:t>
      </w:r>
      <w:r w:rsidRPr="00790530">
        <w:rPr>
          <w:rFonts w:ascii="Century Gothic" w:hAnsi="Century Gothic" w:cs="Goudy Old Style"/>
          <w:sz w:val="18"/>
          <w:szCs w:val="18"/>
        </w:rPr>
        <w:t>ts</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and</w:t>
      </w:r>
      <w:r w:rsidRPr="00790530">
        <w:rPr>
          <w:rFonts w:ascii="Century Gothic" w:hAnsi="Century Gothic" w:cs="Goudy Old Style"/>
          <w:spacing w:val="-6"/>
          <w:sz w:val="18"/>
          <w:szCs w:val="18"/>
        </w:rPr>
        <w:t xml:space="preserve"> </w:t>
      </w:r>
      <w:r w:rsidRPr="00790530">
        <w:rPr>
          <w:rFonts w:ascii="Century Gothic" w:hAnsi="Century Gothic" w:cs="Goudy Old Style"/>
          <w:spacing w:val="1"/>
          <w:sz w:val="18"/>
          <w:szCs w:val="18"/>
        </w:rPr>
        <w:t>a</w:t>
      </w:r>
      <w:r w:rsidRPr="00790530">
        <w:rPr>
          <w:rFonts w:ascii="Century Gothic" w:hAnsi="Century Gothic" w:cs="Goudy Old Style"/>
          <w:sz w:val="18"/>
          <w:szCs w:val="18"/>
        </w:rPr>
        <w:t>ctivities.</w:t>
      </w:r>
      <w:r w:rsidRPr="00790530">
        <w:rPr>
          <w:rFonts w:ascii="Century Gothic" w:hAnsi="Century Gothic" w:cs="Goudy Old Style"/>
          <w:spacing w:val="42"/>
          <w:sz w:val="18"/>
          <w:szCs w:val="18"/>
        </w:rPr>
        <w:t xml:space="preserve"> </w:t>
      </w:r>
      <w:r w:rsidRPr="00790530">
        <w:rPr>
          <w:rFonts w:ascii="Century Gothic" w:hAnsi="Century Gothic" w:cs="Goudy Old Style"/>
          <w:spacing w:val="-2"/>
          <w:sz w:val="18"/>
          <w:szCs w:val="18"/>
        </w:rPr>
        <w:t>T</w:t>
      </w:r>
      <w:r w:rsidRPr="00790530">
        <w:rPr>
          <w:rFonts w:ascii="Century Gothic" w:hAnsi="Century Gothic" w:cs="Goudy Old Style"/>
          <w:sz w:val="18"/>
          <w:szCs w:val="18"/>
        </w:rPr>
        <w:t>he</w:t>
      </w:r>
      <w:r w:rsidRPr="00790530">
        <w:rPr>
          <w:rFonts w:ascii="Century Gothic" w:hAnsi="Century Gothic" w:cs="Goudy Old Style"/>
          <w:spacing w:val="-5"/>
          <w:sz w:val="18"/>
          <w:szCs w:val="18"/>
        </w:rPr>
        <w:t xml:space="preserve"> </w:t>
      </w:r>
      <w:r w:rsidRPr="00790530">
        <w:rPr>
          <w:rFonts w:ascii="Century Gothic" w:hAnsi="Century Gothic" w:cs="Goudy Old Style"/>
          <w:spacing w:val="-2"/>
          <w:sz w:val="18"/>
          <w:szCs w:val="18"/>
        </w:rPr>
        <w:t>t</w:t>
      </w:r>
      <w:r w:rsidRPr="00790530">
        <w:rPr>
          <w:rFonts w:ascii="Century Gothic" w:hAnsi="Century Gothic" w:cs="Goudy Old Style"/>
          <w:sz w:val="18"/>
          <w:szCs w:val="18"/>
        </w:rPr>
        <w:t>re</w:t>
      </w:r>
      <w:r w:rsidRPr="00790530">
        <w:rPr>
          <w:rFonts w:ascii="Century Gothic" w:hAnsi="Century Gothic" w:cs="Goudy Old Style"/>
          <w:spacing w:val="1"/>
          <w:sz w:val="18"/>
          <w:szCs w:val="18"/>
        </w:rPr>
        <w:t>a</w:t>
      </w:r>
      <w:r w:rsidRPr="00790530">
        <w:rPr>
          <w:rFonts w:ascii="Century Gothic" w:hAnsi="Century Gothic" w:cs="Goudy Old Style"/>
          <w:sz w:val="18"/>
          <w:szCs w:val="18"/>
        </w:rPr>
        <w:t>surer</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is</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also</w:t>
      </w:r>
      <w:r w:rsidRPr="00790530">
        <w:rPr>
          <w:rFonts w:ascii="Century Gothic" w:hAnsi="Century Gothic" w:cs="Goudy Old Style"/>
          <w:w w:val="99"/>
          <w:sz w:val="18"/>
          <w:szCs w:val="18"/>
        </w:rPr>
        <w:t xml:space="preserve"> </w:t>
      </w:r>
      <w:r w:rsidRPr="00790530">
        <w:rPr>
          <w:rFonts w:ascii="Century Gothic" w:hAnsi="Century Gothic" w:cs="Goudy Old Style"/>
          <w:sz w:val="18"/>
          <w:szCs w:val="18"/>
        </w:rPr>
        <w:t>res</w:t>
      </w:r>
      <w:r w:rsidRPr="00790530">
        <w:rPr>
          <w:rFonts w:ascii="Century Gothic" w:hAnsi="Century Gothic" w:cs="Goudy Old Style"/>
          <w:spacing w:val="-2"/>
          <w:sz w:val="18"/>
          <w:szCs w:val="18"/>
        </w:rPr>
        <w:t>p</w:t>
      </w:r>
      <w:r w:rsidRPr="00790530">
        <w:rPr>
          <w:rFonts w:ascii="Century Gothic" w:hAnsi="Century Gothic" w:cs="Goudy Old Style"/>
          <w:sz w:val="18"/>
          <w:szCs w:val="18"/>
        </w:rPr>
        <w:t>onsible</w:t>
      </w:r>
      <w:r w:rsidRPr="00790530">
        <w:rPr>
          <w:rFonts w:ascii="Century Gothic" w:hAnsi="Century Gothic" w:cs="Goudy Old Style"/>
          <w:spacing w:val="-7"/>
          <w:sz w:val="18"/>
          <w:szCs w:val="18"/>
        </w:rPr>
        <w:t xml:space="preserve"> </w:t>
      </w:r>
      <w:r w:rsidRPr="00790530">
        <w:rPr>
          <w:rFonts w:ascii="Century Gothic" w:hAnsi="Century Gothic" w:cs="Goudy Old Style"/>
          <w:spacing w:val="-2"/>
          <w:sz w:val="18"/>
          <w:szCs w:val="18"/>
        </w:rPr>
        <w:t>f</w:t>
      </w:r>
      <w:r w:rsidRPr="00790530">
        <w:rPr>
          <w:rFonts w:ascii="Century Gothic" w:hAnsi="Century Gothic" w:cs="Goudy Old Style"/>
          <w:sz w:val="18"/>
          <w:szCs w:val="18"/>
        </w:rPr>
        <w:t>or</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edu</w:t>
      </w:r>
      <w:r w:rsidRPr="00790530">
        <w:rPr>
          <w:rFonts w:ascii="Century Gothic" w:hAnsi="Century Gothic" w:cs="Goudy Old Style"/>
          <w:spacing w:val="2"/>
          <w:sz w:val="18"/>
          <w:szCs w:val="18"/>
        </w:rPr>
        <w:t>c</w:t>
      </w:r>
      <w:r w:rsidRPr="00790530">
        <w:rPr>
          <w:rFonts w:ascii="Century Gothic" w:hAnsi="Century Gothic" w:cs="Goudy Old Style"/>
          <w:sz w:val="18"/>
          <w:szCs w:val="18"/>
        </w:rPr>
        <w:t>ating</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the</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me</w:t>
      </w:r>
      <w:r w:rsidRPr="00790530">
        <w:rPr>
          <w:rFonts w:ascii="Century Gothic" w:hAnsi="Century Gothic" w:cs="Goudy Old Style"/>
          <w:spacing w:val="-1"/>
          <w:sz w:val="18"/>
          <w:szCs w:val="18"/>
        </w:rPr>
        <w:t>m</w:t>
      </w:r>
      <w:r w:rsidRPr="00790530">
        <w:rPr>
          <w:rFonts w:ascii="Century Gothic" w:hAnsi="Century Gothic" w:cs="Goudy Old Style"/>
          <w:sz w:val="18"/>
          <w:szCs w:val="18"/>
        </w:rPr>
        <w:t>bers</w:t>
      </w:r>
      <w:r w:rsidRPr="00790530">
        <w:rPr>
          <w:rFonts w:ascii="Century Gothic" w:hAnsi="Century Gothic" w:cs="Goudy Old Style"/>
          <w:spacing w:val="-7"/>
          <w:sz w:val="18"/>
          <w:szCs w:val="18"/>
        </w:rPr>
        <w:t xml:space="preserve"> </w:t>
      </w:r>
      <w:r w:rsidRPr="00790530">
        <w:rPr>
          <w:rFonts w:ascii="Century Gothic" w:hAnsi="Century Gothic" w:cs="Goudy Old Style"/>
          <w:sz w:val="18"/>
          <w:szCs w:val="18"/>
        </w:rPr>
        <w:t>on</w:t>
      </w:r>
      <w:r w:rsidRPr="00790530">
        <w:rPr>
          <w:rFonts w:ascii="Century Gothic" w:hAnsi="Century Gothic" w:cs="Goudy Old Style"/>
          <w:w w:val="99"/>
          <w:sz w:val="18"/>
          <w:szCs w:val="18"/>
        </w:rPr>
        <w:t xml:space="preserve"> </w:t>
      </w:r>
      <w:r w:rsidRPr="00790530">
        <w:rPr>
          <w:rFonts w:ascii="Century Gothic" w:hAnsi="Century Gothic" w:cs="Goudy Old Style"/>
          <w:spacing w:val="-2"/>
          <w:sz w:val="18"/>
          <w:szCs w:val="18"/>
        </w:rPr>
        <w:t>p</w:t>
      </w:r>
      <w:r w:rsidRPr="00790530">
        <w:rPr>
          <w:rFonts w:ascii="Century Gothic" w:hAnsi="Century Gothic" w:cs="Goudy Old Style"/>
          <w:sz w:val="18"/>
          <w:szCs w:val="18"/>
        </w:rPr>
        <w:t>hilanthr</w:t>
      </w:r>
      <w:r w:rsidRPr="00790530">
        <w:rPr>
          <w:rFonts w:ascii="Century Gothic" w:hAnsi="Century Gothic" w:cs="Goudy Old Style"/>
          <w:spacing w:val="3"/>
          <w:sz w:val="18"/>
          <w:szCs w:val="18"/>
        </w:rPr>
        <w:t>o</w:t>
      </w:r>
      <w:r w:rsidRPr="00790530">
        <w:rPr>
          <w:rFonts w:ascii="Century Gothic" w:hAnsi="Century Gothic" w:cs="Goudy Old Style"/>
          <w:spacing w:val="1"/>
          <w:sz w:val="18"/>
          <w:szCs w:val="18"/>
        </w:rPr>
        <w:t>p</w:t>
      </w:r>
      <w:r w:rsidRPr="00790530">
        <w:rPr>
          <w:rFonts w:ascii="Century Gothic" w:hAnsi="Century Gothic" w:cs="Goudy Old Style"/>
          <w:sz w:val="18"/>
          <w:szCs w:val="18"/>
        </w:rPr>
        <w:t>y</w:t>
      </w:r>
      <w:r w:rsidRPr="00790530">
        <w:rPr>
          <w:rFonts w:ascii="Century Gothic" w:hAnsi="Century Gothic" w:cs="Goudy Old Style"/>
          <w:spacing w:val="-10"/>
          <w:sz w:val="18"/>
          <w:szCs w:val="18"/>
        </w:rPr>
        <w:t xml:space="preserve"> </w:t>
      </w:r>
      <w:r w:rsidRPr="00790530">
        <w:rPr>
          <w:rFonts w:ascii="Century Gothic" w:hAnsi="Century Gothic" w:cs="Goudy Old Style"/>
          <w:sz w:val="18"/>
          <w:szCs w:val="18"/>
        </w:rPr>
        <w:t>o</w:t>
      </w:r>
      <w:r w:rsidRPr="00790530">
        <w:rPr>
          <w:rFonts w:ascii="Century Gothic" w:hAnsi="Century Gothic" w:cs="Goudy Old Style"/>
          <w:spacing w:val="1"/>
          <w:sz w:val="18"/>
          <w:szCs w:val="18"/>
        </w:rPr>
        <w:t>p</w:t>
      </w:r>
      <w:r w:rsidRPr="00790530">
        <w:rPr>
          <w:rFonts w:ascii="Century Gothic" w:hAnsi="Century Gothic" w:cs="Goudy Old Style"/>
          <w:spacing w:val="-2"/>
          <w:sz w:val="18"/>
          <w:szCs w:val="18"/>
        </w:rPr>
        <w:t>p</w:t>
      </w:r>
      <w:r w:rsidRPr="00790530">
        <w:rPr>
          <w:rFonts w:ascii="Century Gothic" w:hAnsi="Century Gothic" w:cs="Goudy Old Style"/>
          <w:sz w:val="18"/>
          <w:szCs w:val="18"/>
        </w:rPr>
        <w:t>ortunities</w:t>
      </w:r>
      <w:r w:rsidRPr="00790530">
        <w:rPr>
          <w:rFonts w:ascii="Century Gothic" w:hAnsi="Century Gothic" w:cs="Goudy Old Style"/>
          <w:spacing w:val="-10"/>
          <w:sz w:val="18"/>
          <w:szCs w:val="18"/>
        </w:rPr>
        <w:t xml:space="preserve"> </w:t>
      </w:r>
      <w:r w:rsidRPr="00790530">
        <w:rPr>
          <w:rFonts w:ascii="Century Gothic" w:hAnsi="Century Gothic" w:cs="Goudy Old Style"/>
          <w:sz w:val="18"/>
          <w:szCs w:val="18"/>
        </w:rPr>
        <w:t>as</w:t>
      </w:r>
      <w:r w:rsidRPr="00790530">
        <w:rPr>
          <w:rFonts w:ascii="Century Gothic" w:hAnsi="Century Gothic" w:cs="Goudy Old Style"/>
          <w:spacing w:val="2"/>
          <w:sz w:val="18"/>
          <w:szCs w:val="18"/>
        </w:rPr>
        <w:t>s</w:t>
      </w:r>
      <w:r w:rsidRPr="00790530">
        <w:rPr>
          <w:rFonts w:ascii="Century Gothic" w:hAnsi="Century Gothic" w:cs="Goudy Old Style"/>
          <w:sz w:val="18"/>
          <w:szCs w:val="18"/>
        </w:rPr>
        <w:t>ociated</w:t>
      </w:r>
      <w:r w:rsidRPr="00790530">
        <w:rPr>
          <w:rFonts w:ascii="Century Gothic" w:hAnsi="Century Gothic" w:cs="Goudy Old Style"/>
          <w:spacing w:val="-10"/>
          <w:sz w:val="18"/>
          <w:szCs w:val="18"/>
        </w:rPr>
        <w:t xml:space="preserve"> </w:t>
      </w:r>
      <w:r w:rsidRPr="00790530">
        <w:rPr>
          <w:rFonts w:ascii="Century Gothic" w:hAnsi="Century Gothic" w:cs="Goudy Old Style"/>
          <w:spacing w:val="1"/>
          <w:sz w:val="18"/>
          <w:szCs w:val="18"/>
        </w:rPr>
        <w:t>w</w:t>
      </w:r>
      <w:r w:rsidRPr="00790530">
        <w:rPr>
          <w:rFonts w:ascii="Century Gothic" w:hAnsi="Century Gothic" w:cs="Goudy Old Style"/>
          <w:sz w:val="18"/>
          <w:szCs w:val="18"/>
        </w:rPr>
        <w:t>ith</w:t>
      </w:r>
      <w:r w:rsidRPr="00790530">
        <w:rPr>
          <w:rFonts w:ascii="Century Gothic" w:hAnsi="Century Gothic" w:cs="Goudy Old Style"/>
          <w:spacing w:val="-9"/>
          <w:sz w:val="18"/>
          <w:szCs w:val="18"/>
        </w:rPr>
        <w:t xml:space="preserve"> </w:t>
      </w:r>
      <w:r w:rsidRPr="00790530">
        <w:rPr>
          <w:rFonts w:ascii="Century Gothic" w:hAnsi="Century Gothic" w:cs="Goudy Old Style"/>
          <w:sz w:val="18"/>
          <w:szCs w:val="18"/>
        </w:rPr>
        <w:t>our</w:t>
      </w:r>
      <w:r w:rsidRPr="00790530">
        <w:rPr>
          <w:rFonts w:ascii="Century Gothic" w:hAnsi="Century Gothic" w:cs="Goudy Old Style"/>
          <w:w w:val="99"/>
          <w:sz w:val="18"/>
          <w:szCs w:val="18"/>
        </w:rPr>
        <w:t xml:space="preserve"> </w:t>
      </w:r>
      <w:r w:rsidRPr="00790530">
        <w:rPr>
          <w:rFonts w:ascii="Century Gothic" w:hAnsi="Century Gothic" w:cs="Goudy Old Style"/>
          <w:sz w:val="18"/>
          <w:szCs w:val="18"/>
        </w:rPr>
        <w:t>organizatio</w:t>
      </w:r>
      <w:r w:rsidRPr="00790530">
        <w:rPr>
          <w:rFonts w:ascii="Century Gothic" w:hAnsi="Century Gothic" w:cs="Goudy Old Style"/>
          <w:spacing w:val="1"/>
          <w:sz w:val="18"/>
          <w:szCs w:val="18"/>
        </w:rPr>
        <w:t>n</w:t>
      </w:r>
      <w:r w:rsidRPr="00790530">
        <w:rPr>
          <w:rFonts w:ascii="Century Gothic" w:hAnsi="Century Gothic" w:cs="Goudy Old Style"/>
          <w:sz w:val="18"/>
          <w:szCs w:val="18"/>
        </w:rPr>
        <w:t>.</w:t>
      </w:r>
    </w:p>
    <w:p w:rsidR="00581373" w:rsidRPr="00790530" w:rsidRDefault="004C1895" w:rsidP="003D5938">
      <w:pPr>
        <w:numPr>
          <w:ilvl w:val="1"/>
          <w:numId w:val="13"/>
        </w:numPr>
        <w:kinsoku w:val="0"/>
        <w:overflowPunct w:val="0"/>
        <w:ind w:left="1081" w:right="110"/>
        <w:rPr>
          <w:rFonts w:ascii="Century Gothic" w:hAnsi="Century Gothic" w:cs="Goudy Old Style"/>
          <w:sz w:val="18"/>
          <w:szCs w:val="18"/>
        </w:rPr>
      </w:pPr>
      <w:r w:rsidRPr="00790530">
        <w:rPr>
          <w:rFonts w:ascii="Century Gothic" w:hAnsi="Century Gothic" w:cs="Goudy Old Style"/>
          <w:sz w:val="18"/>
          <w:szCs w:val="18"/>
        </w:rPr>
        <w:t>Please</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be</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sure</w:t>
      </w:r>
      <w:r w:rsidRPr="00790530">
        <w:rPr>
          <w:rFonts w:ascii="Century Gothic" w:hAnsi="Century Gothic" w:cs="Goudy Old Style"/>
          <w:spacing w:val="-4"/>
          <w:sz w:val="18"/>
          <w:szCs w:val="18"/>
        </w:rPr>
        <w:t xml:space="preserve"> </w:t>
      </w:r>
      <w:r w:rsidRPr="00790530">
        <w:rPr>
          <w:rFonts w:ascii="Century Gothic" w:hAnsi="Century Gothic" w:cs="Goudy Old Style"/>
          <w:sz w:val="18"/>
          <w:szCs w:val="18"/>
        </w:rPr>
        <w:t>to</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include</w:t>
      </w:r>
      <w:r w:rsidRPr="00790530">
        <w:rPr>
          <w:rFonts w:ascii="Century Gothic" w:hAnsi="Century Gothic" w:cs="Goudy Old Style"/>
          <w:spacing w:val="-4"/>
          <w:sz w:val="18"/>
          <w:szCs w:val="18"/>
        </w:rPr>
        <w:t xml:space="preserve"> </w:t>
      </w:r>
      <w:r w:rsidRPr="00790530">
        <w:rPr>
          <w:rFonts w:ascii="Century Gothic" w:hAnsi="Century Gothic" w:cs="Goudy Old Style"/>
          <w:sz w:val="18"/>
          <w:szCs w:val="18"/>
        </w:rPr>
        <w:t>the</w:t>
      </w:r>
      <w:r w:rsidRPr="00790530">
        <w:rPr>
          <w:rFonts w:ascii="Century Gothic" w:hAnsi="Century Gothic" w:cs="Goudy Old Style"/>
          <w:spacing w:val="-5"/>
          <w:sz w:val="18"/>
          <w:szCs w:val="18"/>
        </w:rPr>
        <w:t xml:space="preserve"> </w:t>
      </w:r>
      <w:r w:rsidRPr="00790530">
        <w:rPr>
          <w:rFonts w:ascii="Century Gothic" w:hAnsi="Century Gothic" w:cs="Goudy Old Style"/>
          <w:spacing w:val="-2"/>
          <w:sz w:val="18"/>
          <w:szCs w:val="18"/>
        </w:rPr>
        <w:t>f</w:t>
      </w:r>
      <w:r w:rsidRPr="00790530">
        <w:rPr>
          <w:rFonts w:ascii="Century Gothic" w:hAnsi="Century Gothic" w:cs="Goudy Old Style"/>
          <w:spacing w:val="2"/>
          <w:sz w:val="18"/>
          <w:szCs w:val="18"/>
        </w:rPr>
        <w:t>u</w:t>
      </w:r>
      <w:r w:rsidRPr="00790530">
        <w:rPr>
          <w:rFonts w:ascii="Century Gothic" w:hAnsi="Century Gothic" w:cs="Goudy Old Style"/>
          <w:sz w:val="18"/>
          <w:szCs w:val="18"/>
        </w:rPr>
        <w:t>ndraiser</w:t>
      </w:r>
      <w:r w:rsidRPr="00790530">
        <w:rPr>
          <w:rFonts w:ascii="Century Gothic" w:hAnsi="Century Gothic" w:cs="Goudy Old Style"/>
          <w:spacing w:val="-4"/>
          <w:sz w:val="18"/>
          <w:szCs w:val="18"/>
        </w:rPr>
        <w:t xml:space="preserve"> </w:t>
      </w:r>
      <w:r w:rsidRPr="00790530">
        <w:rPr>
          <w:rFonts w:ascii="Century Gothic" w:hAnsi="Century Gothic" w:cs="Goudy Old Style"/>
          <w:sz w:val="18"/>
          <w:szCs w:val="18"/>
        </w:rPr>
        <w:t>na</w:t>
      </w:r>
      <w:r w:rsidRPr="00790530">
        <w:rPr>
          <w:rFonts w:ascii="Century Gothic" w:hAnsi="Century Gothic" w:cs="Goudy Old Style"/>
          <w:spacing w:val="-1"/>
          <w:sz w:val="18"/>
          <w:szCs w:val="18"/>
        </w:rPr>
        <w:t>m</w:t>
      </w:r>
      <w:r w:rsidRPr="00790530">
        <w:rPr>
          <w:rFonts w:ascii="Century Gothic" w:hAnsi="Century Gothic" w:cs="Goudy Old Style"/>
          <w:sz w:val="18"/>
          <w:szCs w:val="18"/>
        </w:rPr>
        <w:t>e,</w:t>
      </w:r>
      <w:r w:rsidRPr="00790530">
        <w:rPr>
          <w:rFonts w:ascii="Century Gothic" w:hAnsi="Century Gothic" w:cs="Goudy Old Style"/>
          <w:spacing w:val="-5"/>
          <w:sz w:val="18"/>
          <w:szCs w:val="18"/>
        </w:rPr>
        <w:t xml:space="preserve"> </w:t>
      </w:r>
      <w:r w:rsidRPr="00790530">
        <w:rPr>
          <w:rFonts w:ascii="Century Gothic" w:hAnsi="Century Gothic" w:cs="Goudy Old Style"/>
          <w:spacing w:val="1"/>
          <w:sz w:val="18"/>
          <w:szCs w:val="18"/>
        </w:rPr>
        <w:t>d</w:t>
      </w:r>
      <w:r w:rsidRPr="00790530">
        <w:rPr>
          <w:rFonts w:ascii="Century Gothic" w:hAnsi="Century Gothic" w:cs="Goudy Old Style"/>
          <w:sz w:val="18"/>
          <w:szCs w:val="18"/>
        </w:rPr>
        <w:t>ate,</w:t>
      </w:r>
      <w:r w:rsidRPr="00790530">
        <w:rPr>
          <w:rFonts w:ascii="Century Gothic" w:hAnsi="Century Gothic" w:cs="Goudy Old Style"/>
          <w:w w:val="99"/>
          <w:sz w:val="18"/>
          <w:szCs w:val="18"/>
        </w:rPr>
        <w:t xml:space="preserve"> </w:t>
      </w:r>
      <w:r w:rsidRPr="00790530">
        <w:rPr>
          <w:rFonts w:ascii="Century Gothic" w:hAnsi="Century Gothic" w:cs="Goudy Old Style"/>
          <w:sz w:val="18"/>
          <w:szCs w:val="18"/>
        </w:rPr>
        <w:t>and</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a</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su</w:t>
      </w:r>
      <w:r w:rsidRPr="00790530">
        <w:rPr>
          <w:rFonts w:ascii="Century Gothic" w:hAnsi="Century Gothic" w:cs="Goudy Old Style"/>
          <w:spacing w:val="1"/>
          <w:sz w:val="18"/>
          <w:szCs w:val="18"/>
        </w:rPr>
        <w:t>m</w:t>
      </w:r>
      <w:r w:rsidRPr="00790530">
        <w:rPr>
          <w:rFonts w:ascii="Century Gothic" w:hAnsi="Century Gothic" w:cs="Goudy Old Style"/>
          <w:sz w:val="18"/>
          <w:szCs w:val="18"/>
        </w:rPr>
        <w:t>m</w:t>
      </w:r>
      <w:r w:rsidRPr="00790530">
        <w:rPr>
          <w:rFonts w:ascii="Century Gothic" w:hAnsi="Century Gothic" w:cs="Goudy Old Style"/>
          <w:spacing w:val="-1"/>
          <w:sz w:val="18"/>
          <w:szCs w:val="18"/>
        </w:rPr>
        <w:t>a</w:t>
      </w:r>
      <w:r w:rsidRPr="00790530">
        <w:rPr>
          <w:rFonts w:ascii="Century Gothic" w:hAnsi="Century Gothic" w:cs="Goudy Old Style"/>
          <w:sz w:val="18"/>
          <w:szCs w:val="18"/>
        </w:rPr>
        <w:t>tion</w:t>
      </w:r>
      <w:r w:rsidRPr="00790530">
        <w:rPr>
          <w:rFonts w:ascii="Century Gothic" w:hAnsi="Century Gothic" w:cs="Goudy Old Style"/>
          <w:spacing w:val="-4"/>
          <w:sz w:val="18"/>
          <w:szCs w:val="18"/>
        </w:rPr>
        <w:t xml:space="preserve"> </w:t>
      </w:r>
      <w:r w:rsidRPr="00790530">
        <w:rPr>
          <w:rFonts w:ascii="Century Gothic" w:hAnsi="Century Gothic" w:cs="Goudy Old Style"/>
          <w:sz w:val="18"/>
          <w:szCs w:val="18"/>
        </w:rPr>
        <w:t>of</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the</w:t>
      </w:r>
      <w:r w:rsidRPr="00790530">
        <w:rPr>
          <w:rFonts w:ascii="Century Gothic" w:hAnsi="Century Gothic" w:cs="Goudy Old Style"/>
          <w:spacing w:val="-2"/>
          <w:sz w:val="18"/>
          <w:szCs w:val="18"/>
        </w:rPr>
        <w:t xml:space="preserve"> p</w:t>
      </w:r>
      <w:r w:rsidRPr="00790530">
        <w:rPr>
          <w:rFonts w:ascii="Century Gothic" w:hAnsi="Century Gothic" w:cs="Goudy Old Style"/>
          <w:sz w:val="18"/>
          <w:szCs w:val="18"/>
        </w:rPr>
        <w:t>ur</w:t>
      </w:r>
      <w:r w:rsidRPr="00790530">
        <w:rPr>
          <w:rFonts w:ascii="Century Gothic" w:hAnsi="Century Gothic" w:cs="Goudy Old Style"/>
          <w:spacing w:val="-1"/>
          <w:sz w:val="18"/>
          <w:szCs w:val="18"/>
        </w:rPr>
        <w:t>p</w:t>
      </w:r>
      <w:r w:rsidRPr="00790530">
        <w:rPr>
          <w:rFonts w:ascii="Century Gothic" w:hAnsi="Century Gothic" w:cs="Goudy Old Style"/>
          <w:spacing w:val="2"/>
          <w:sz w:val="18"/>
          <w:szCs w:val="18"/>
        </w:rPr>
        <w:t>o</w:t>
      </w:r>
      <w:r w:rsidRPr="00790530">
        <w:rPr>
          <w:rFonts w:ascii="Century Gothic" w:hAnsi="Century Gothic" w:cs="Goudy Old Style"/>
          <w:sz w:val="18"/>
          <w:szCs w:val="18"/>
        </w:rPr>
        <w:t>se,</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e</w:t>
      </w:r>
      <w:r w:rsidRPr="00790530">
        <w:rPr>
          <w:rFonts w:ascii="Century Gothic" w:hAnsi="Century Gothic" w:cs="Goudy Old Style"/>
          <w:spacing w:val="1"/>
          <w:sz w:val="18"/>
          <w:szCs w:val="18"/>
        </w:rPr>
        <w:t>v</w:t>
      </w:r>
      <w:r w:rsidRPr="00790530">
        <w:rPr>
          <w:rFonts w:ascii="Century Gothic" w:hAnsi="Century Gothic" w:cs="Goudy Old Style"/>
          <w:sz w:val="18"/>
          <w:szCs w:val="18"/>
        </w:rPr>
        <w:t>e</w:t>
      </w:r>
      <w:r w:rsidRPr="00790530">
        <w:rPr>
          <w:rFonts w:ascii="Century Gothic" w:hAnsi="Century Gothic" w:cs="Goudy Old Style"/>
          <w:spacing w:val="1"/>
          <w:sz w:val="18"/>
          <w:szCs w:val="18"/>
        </w:rPr>
        <w:t>n</w:t>
      </w:r>
      <w:r w:rsidRPr="00790530">
        <w:rPr>
          <w:rFonts w:ascii="Century Gothic" w:hAnsi="Century Gothic" w:cs="Goudy Old Style"/>
          <w:sz w:val="18"/>
          <w:szCs w:val="18"/>
        </w:rPr>
        <w:t>t,</w:t>
      </w:r>
      <w:r w:rsidRPr="00790530">
        <w:rPr>
          <w:rFonts w:ascii="Century Gothic" w:hAnsi="Century Gothic" w:cs="Goudy Old Style"/>
          <w:spacing w:val="-5"/>
          <w:sz w:val="18"/>
          <w:szCs w:val="18"/>
        </w:rPr>
        <w:t xml:space="preserve"> </w:t>
      </w:r>
      <w:r w:rsidRPr="00790530">
        <w:rPr>
          <w:rFonts w:ascii="Century Gothic" w:hAnsi="Century Gothic" w:cs="Goudy Old Style"/>
          <w:sz w:val="18"/>
          <w:szCs w:val="18"/>
        </w:rPr>
        <w:t>budget,</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funds</w:t>
      </w:r>
      <w:r w:rsidRPr="00790530">
        <w:rPr>
          <w:rFonts w:ascii="Century Gothic" w:hAnsi="Century Gothic" w:cs="Goudy Old Style"/>
          <w:w w:val="99"/>
          <w:sz w:val="18"/>
          <w:szCs w:val="18"/>
        </w:rPr>
        <w:t xml:space="preserve"> </w:t>
      </w:r>
      <w:r w:rsidRPr="00790530">
        <w:rPr>
          <w:rFonts w:ascii="Century Gothic" w:hAnsi="Century Gothic" w:cs="Goudy Old Style"/>
          <w:sz w:val="18"/>
          <w:szCs w:val="18"/>
        </w:rPr>
        <w:t>raised,</w:t>
      </w:r>
      <w:r w:rsidRPr="00790530">
        <w:rPr>
          <w:rFonts w:ascii="Century Gothic" w:hAnsi="Century Gothic" w:cs="Goudy Old Style"/>
          <w:spacing w:val="-9"/>
          <w:sz w:val="18"/>
          <w:szCs w:val="18"/>
        </w:rPr>
        <w:t xml:space="preserve"> </w:t>
      </w:r>
      <w:r w:rsidRPr="00790530">
        <w:rPr>
          <w:rFonts w:ascii="Century Gothic" w:hAnsi="Century Gothic" w:cs="Goudy Old Style"/>
          <w:sz w:val="18"/>
          <w:szCs w:val="18"/>
        </w:rPr>
        <w:t>e</w:t>
      </w:r>
      <w:r w:rsidRPr="00790530">
        <w:rPr>
          <w:rFonts w:ascii="Century Gothic" w:hAnsi="Century Gothic" w:cs="Goudy Old Style"/>
          <w:spacing w:val="1"/>
          <w:sz w:val="18"/>
          <w:szCs w:val="18"/>
        </w:rPr>
        <w:t>f</w:t>
      </w:r>
      <w:r w:rsidRPr="00790530">
        <w:rPr>
          <w:rFonts w:ascii="Century Gothic" w:hAnsi="Century Gothic" w:cs="Goudy Old Style"/>
          <w:spacing w:val="-2"/>
          <w:sz w:val="18"/>
          <w:szCs w:val="18"/>
        </w:rPr>
        <w:t>f</w:t>
      </w:r>
      <w:r w:rsidRPr="00790530">
        <w:rPr>
          <w:rFonts w:ascii="Century Gothic" w:hAnsi="Century Gothic" w:cs="Goudy Old Style"/>
          <w:sz w:val="18"/>
          <w:szCs w:val="18"/>
        </w:rPr>
        <w:t>ecti</w:t>
      </w:r>
      <w:r w:rsidRPr="00790530">
        <w:rPr>
          <w:rFonts w:ascii="Century Gothic" w:hAnsi="Century Gothic" w:cs="Goudy Old Style"/>
          <w:spacing w:val="1"/>
          <w:sz w:val="18"/>
          <w:szCs w:val="18"/>
        </w:rPr>
        <w:t>v</w:t>
      </w:r>
      <w:r w:rsidRPr="00790530">
        <w:rPr>
          <w:rFonts w:ascii="Century Gothic" w:hAnsi="Century Gothic" w:cs="Goudy Old Style"/>
          <w:sz w:val="18"/>
          <w:szCs w:val="18"/>
        </w:rPr>
        <w:t>e</w:t>
      </w:r>
      <w:r w:rsidRPr="00790530">
        <w:rPr>
          <w:rFonts w:ascii="Century Gothic" w:hAnsi="Century Gothic" w:cs="Goudy Old Style"/>
          <w:spacing w:val="1"/>
          <w:sz w:val="18"/>
          <w:szCs w:val="18"/>
        </w:rPr>
        <w:t>n</w:t>
      </w:r>
      <w:r w:rsidRPr="00790530">
        <w:rPr>
          <w:rFonts w:ascii="Century Gothic" w:hAnsi="Century Gothic" w:cs="Goudy Old Style"/>
          <w:sz w:val="18"/>
          <w:szCs w:val="18"/>
        </w:rPr>
        <w:t>ess,</w:t>
      </w:r>
      <w:r w:rsidRPr="00790530">
        <w:rPr>
          <w:rFonts w:ascii="Century Gothic" w:hAnsi="Century Gothic" w:cs="Goudy Old Style"/>
          <w:spacing w:val="-8"/>
          <w:sz w:val="18"/>
          <w:szCs w:val="18"/>
        </w:rPr>
        <w:t xml:space="preserve"> </w:t>
      </w:r>
      <w:r w:rsidRPr="00790530">
        <w:rPr>
          <w:rFonts w:ascii="Century Gothic" w:hAnsi="Century Gothic" w:cs="Goudy Old Style"/>
          <w:spacing w:val="1"/>
          <w:sz w:val="18"/>
          <w:szCs w:val="18"/>
        </w:rPr>
        <w:t>a</w:t>
      </w:r>
      <w:r w:rsidRPr="00790530">
        <w:rPr>
          <w:rFonts w:ascii="Century Gothic" w:hAnsi="Century Gothic" w:cs="Goudy Old Style"/>
          <w:spacing w:val="2"/>
          <w:sz w:val="18"/>
          <w:szCs w:val="18"/>
        </w:rPr>
        <w:t>n</w:t>
      </w:r>
      <w:r w:rsidRPr="00790530">
        <w:rPr>
          <w:rFonts w:ascii="Century Gothic" w:hAnsi="Century Gothic" w:cs="Goudy Old Style"/>
          <w:sz w:val="18"/>
          <w:szCs w:val="18"/>
        </w:rPr>
        <w:t>d/or</w:t>
      </w:r>
      <w:r w:rsidRPr="00790530">
        <w:rPr>
          <w:rFonts w:ascii="Century Gothic" w:hAnsi="Century Gothic" w:cs="Goudy Old Style"/>
          <w:spacing w:val="-7"/>
          <w:sz w:val="18"/>
          <w:szCs w:val="18"/>
        </w:rPr>
        <w:t xml:space="preserve"> </w:t>
      </w:r>
      <w:r w:rsidRPr="00790530">
        <w:rPr>
          <w:rFonts w:ascii="Century Gothic" w:hAnsi="Century Gothic" w:cs="Goudy Old Style"/>
          <w:sz w:val="18"/>
          <w:szCs w:val="18"/>
        </w:rPr>
        <w:t>o</w:t>
      </w:r>
      <w:r w:rsidRPr="00790530">
        <w:rPr>
          <w:rFonts w:ascii="Century Gothic" w:hAnsi="Century Gothic" w:cs="Goudy Old Style"/>
          <w:spacing w:val="2"/>
          <w:sz w:val="18"/>
          <w:szCs w:val="18"/>
        </w:rPr>
        <w:t>t</w:t>
      </w:r>
      <w:r w:rsidRPr="00790530">
        <w:rPr>
          <w:rFonts w:ascii="Century Gothic" w:hAnsi="Century Gothic" w:cs="Goudy Old Style"/>
          <w:sz w:val="18"/>
          <w:szCs w:val="18"/>
        </w:rPr>
        <w:t>her</w:t>
      </w:r>
      <w:r w:rsidRPr="00790530">
        <w:rPr>
          <w:rFonts w:ascii="Century Gothic" w:hAnsi="Century Gothic" w:cs="Goudy Old Style"/>
          <w:spacing w:val="-7"/>
          <w:sz w:val="18"/>
          <w:szCs w:val="18"/>
        </w:rPr>
        <w:t xml:space="preserve"> </w:t>
      </w:r>
      <w:r w:rsidRPr="00790530">
        <w:rPr>
          <w:rFonts w:ascii="Century Gothic" w:hAnsi="Century Gothic" w:cs="Goudy Old Style"/>
          <w:sz w:val="18"/>
          <w:szCs w:val="18"/>
        </w:rPr>
        <w:t>in</w:t>
      </w:r>
      <w:r w:rsidRPr="00790530">
        <w:rPr>
          <w:rFonts w:ascii="Century Gothic" w:hAnsi="Century Gothic" w:cs="Goudy Old Style"/>
          <w:spacing w:val="-2"/>
          <w:sz w:val="18"/>
          <w:szCs w:val="18"/>
        </w:rPr>
        <w:t>f</w:t>
      </w:r>
      <w:r w:rsidRPr="00790530">
        <w:rPr>
          <w:rFonts w:ascii="Century Gothic" w:hAnsi="Century Gothic" w:cs="Goudy Old Style"/>
          <w:sz w:val="18"/>
          <w:szCs w:val="18"/>
        </w:rPr>
        <w:t>orm</w:t>
      </w:r>
      <w:r w:rsidRPr="00790530">
        <w:rPr>
          <w:rFonts w:ascii="Century Gothic" w:hAnsi="Century Gothic" w:cs="Goudy Old Style"/>
          <w:spacing w:val="-1"/>
          <w:sz w:val="18"/>
          <w:szCs w:val="18"/>
        </w:rPr>
        <w:t>a</w:t>
      </w:r>
      <w:r w:rsidRPr="00790530">
        <w:rPr>
          <w:rFonts w:ascii="Century Gothic" w:hAnsi="Century Gothic" w:cs="Goudy Old Style"/>
          <w:sz w:val="18"/>
          <w:szCs w:val="18"/>
        </w:rPr>
        <w:t>tion</w:t>
      </w:r>
      <w:r w:rsidRPr="00790530">
        <w:rPr>
          <w:rFonts w:ascii="Century Gothic" w:hAnsi="Century Gothic" w:cs="Goudy Old Style"/>
          <w:spacing w:val="-7"/>
          <w:sz w:val="18"/>
          <w:szCs w:val="18"/>
        </w:rPr>
        <w:t xml:space="preserve"> </w:t>
      </w:r>
      <w:r w:rsidRPr="00790530">
        <w:rPr>
          <w:rFonts w:ascii="Century Gothic" w:hAnsi="Century Gothic" w:cs="Goudy Old Style"/>
          <w:spacing w:val="-2"/>
          <w:sz w:val="18"/>
          <w:szCs w:val="18"/>
        </w:rPr>
        <w:t>f</w:t>
      </w:r>
      <w:r w:rsidRPr="00790530">
        <w:rPr>
          <w:rFonts w:ascii="Century Gothic" w:hAnsi="Century Gothic" w:cs="Goudy Old Style"/>
          <w:sz w:val="18"/>
          <w:szCs w:val="18"/>
        </w:rPr>
        <w:t>or</w:t>
      </w:r>
      <w:r w:rsidRPr="00790530">
        <w:rPr>
          <w:rFonts w:ascii="Century Gothic" w:hAnsi="Century Gothic" w:cs="Goudy Old Style"/>
          <w:w w:val="99"/>
          <w:sz w:val="18"/>
          <w:szCs w:val="18"/>
        </w:rPr>
        <w:t xml:space="preserve"> </w:t>
      </w:r>
      <w:r w:rsidRPr="00790530">
        <w:rPr>
          <w:rFonts w:ascii="Century Gothic" w:hAnsi="Century Gothic" w:cs="Goudy Old Style"/>
          <w:sz w:val="18"/>
          <w:szCs w:val="18"/>
        </w:rPr>
        <w:t>each</w:t>
      </w:r>
      <w:r w:rsidRPr="00790530">
        <w:rPr>
          <w:rFonts w:ascii="Century Gothic" w:hAnsi="Century Gothic" w:cs="Goudy Old Style"/>
          <w:spacing w:val="-6"/>
          <w:sz w:val="18"/>
          <w:szCs w:val="18"/>
        </w:rPr>
        <w:t xml:space="preserve"> </w:t>
      </w:r>
      <w:r w:rsidRPr="00790530">
        <w:rPr>
          <w:rFonts w:ascii="Century Gothic" w:hAnsi="Century Gothic" w:cs="Goudy Old Style"/>
          <w:spacing w:val="-2"/>
          <w:sz w:val="18"/>
          <w:szCs w:val="18"/>
        </w:rPr>
        <w:t>f</w:t>
      </w:r>
      <w:r w:rsidRPr="00790530">
        <w:rPr>
          <w:rFonts w:ascii="Century Gothic" w:hAnsi="Century Gothic" w:cs="Goudy Old Style"/>
          <w:sz w:val="18"/>
          <w:szCs w:val="18"/>
        </w:rPr>
        <w:t>undraiser</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sho</w:t>
      </w:r>
      <w:r w:rsidRPr="00790530">
        <w:rPr>
          <w:rFonts w:ascii="Century Gothic" w:hAnsi="Century Gothic" w:cs="Goudy Old Style"/>
          <w:spacing w:val="1"/>
          <w:sz w:val="18"/>
          <w:szCs w:val="18"/>
        </w:rPr>
        <w:t>w</w:t>
      </w:r>
      <w:r w:rsidRPr="00790530">
        <w:rPr>
          <w:rFonts w:ascii="Century Gothic" w:hAnsi="Century Gothic" w:cs="Goudy Old Style"/>
          <w:spacing w:val="2"/>
          <w:sz w:val="18"/>
          <w:szCs w:val="18"/>
        </w:rPr>
        <w:t>c</w:t>
      </w:r>
      <w:r w:rsidRPr="00790530">
        <w:rPr>
          <w:rFonts w:ascii="Century Gothic" w:hAnsi="Century Gothic" w:cs="Goudy Old Style"/>
          <w:sz w:val="18"/>
          <w:szCs w:val="18"/>
        </w:rPr>
        <w:t>ased</w:t>
      </w:r>
      <w:r w:rsidRPr="00790530">
        <w:rPr>
          <w:rFonts w:ascii="Century Gothic" w:hAnsi="Century Gothic" w:cs="Goudy Old Style"/>
          <w:spacing w:val="-7"/>
          <w:sz w:val="18"/>
          <w:szCs w:val="18"/>
        </w:rPr>
        <w:t xml:space="preserve"> </w:t>
      </w:r>
      <w:r w:rsidRPr="00790530">
        <w:rPr>
          <w:rFonts w:ascii="Century Gothic" w:hAnsi="Century Gothic" w:cs="Goudy Old Style"/>
          <w:sz w:val="18"/>
          <w:szCs w:val="18"/>
        </w:rPr>
        <w:t>in</w:t>
      </w:r>
      <w:r w:rsidRPr="00790530">
        <w:rPr>
          <w:rFonts w:ascii="Century Gothic" w:hAnsi="Century Gothic" w:cs="Goudy Old Style"/>
          <w:spacing w:val="-5"/>
          <w:sz w:val="18"/>
          <w:szCs w:val="18"/>
        </w:rPr>
        <w:t xml:space="preserve"> </w:t>
      </w:r>
      <w:r w:rsidRPr="00790530">
        <w:rPr>
          <w:rFonts w:ascii="Century Gothic" w:hAnsi="Century Gothic" w:cs="Goudy Old Style"/>
          <w:spacing w:val="2"/>
          <w:sz w:val="18"/>
          <w:szCs w:val="18"/>
        </w:rPr>
        <w:t>t</w:t>
      </w:r>
      <w:r w:rsidRPr="00790530">
        <w:rPr>
          <w:rFonts w:ascii="Century Gothic" w:hAnsi="Century Gothic" w:cs="Goudy Old Style"/>
          <w:sz w:val="18"/>
          <w:szCs w:val="18"/>
        </w:rPr>
        <w:t>he</w:t>
      </w:r>
      <w:r w:rsidRPr="00790530">
        <w:rPr>
          <w:rFonts w:ascii="Century Gothic" w:hAnsi="Century Gothic" w:cs="Goudy Old Style"/>
          <w:spacing w:val="-6"/>
          <w:sz w:val="18"/>
          <w:szCs w:val="18"/>
        </w:rPr>
        <w:t xml:space="preserve"> </w:t>
      </w:r>
      <w:r w:rsidRPr="00790530">
        <w:rPr>
          <w:rFonts w:ascii="Century Gothic" w:hAnsi="Century Gothic" w:cs="Goudy Old Style"/>
          <w:sz w:val="18"/>
          <w:szCs w:val="18"/>
        </w:rPr>
        <w:t>re</w:t>
      </w:r>
      <w:r w:rsidRPr="00790530">
        <w:rPr>
          <w:rFonts w:ascii="Century Gothic" w:hAnsi="Century Gothic" w:cs="Goudy Old Style"/>
          <w:spacing w:val="-2"/>
          <w:sz w:val="18"/>
          <w:szCs w:val="18"/>
        </w:rPr>
        <w:t>p</w:t>
      </w:r>
      <w:r w:rsidRPr="00790530">
        <w:rPr>
          <w:rFonts w:ascii="Century Gothic" w:hAnsi="Century Gothic" w:cs="Goudy Old Style"/>
          <w:sz w:val="18"/>
          <w:szCs w:val="18"/>
        </w:rPr>
        <w:t>ort.</w:t>
      </w:r>
    </w:p>
    <w:p w:rsidR="00EC6A5C" w:rsidRPr="00790530" w:rsidRDefault="00EC6A5C" w:rsidP="003D5938">
      <w:pPr>
        <w:numPr>
          <w:ilvl w:val="1"/>
          <w:numId w:val="13"/>
        </w:numPr>
        <w:kinsoku w:val="0"/>
        <w:overflowPunct w:val="0"/>
        <w:ind w:left="1081" w:right="110"/>
        <w:jc w:val="both"/>
        <w:rPr>
          <w:rFonts w:ascii="Century Gothic" w:hAnsi="Century Gothic" w:cs="Goudy Old Style"/>
          <w:sz w:val="18"/>
          <w:szCs w:val="18"/>
        </w:rPr>
      </w:pPr>
      <w:r w:rsidRPr="00790530">
        <w:rPr>
          <w:rFonts w:ascii="Century Gothic" w:hAnsi="Century Gothic" w:cs="Goudy Old Style"/>
          <w:sz w:val="18"/>
          <w:szCs w:val="18"/>
        </w:rPr>
        <w:t xml:space="preserve">In addition, include a minimum of three examples where you helped plan and run fundraisers. </w:t>
      </w:r>
    </w:p>
    <w:p w:rsidR="00EC6A5C" w:rsidRPr="00790530" w:rsidRDefault="00EC6A5C" w:rsidP="00EC6A5C">
      <w:pPr>
        <w:kinsoku w:val="0"/>
        <w:overflowPunct w:val="0"/>
        <w:ind w:left="820" w:right="110"/>
        <w:jc w:val="both"/>
        <w:rPr>
          <w:rFonts w:ascii="Century Gothic" w:hAnsi="Century Gothic" w:cs="Goudy Old Style"/>
          <w:sz w:val="18"/>
          <w:szCs w:val="18"/>
        </w:rPr>
      </w:pPr>
    </w:p>
    <w:p w:rsidR="007932BC" w:rsidRPr="00790530" w:rsidRDefault="004C1895" w:rsidP="007932BC">
      <w:pPr>
        <w:pStyle w:val="ListParagraph"/>
        <w:numPr>
          <w:ilvl w:val="0"/>
          <w:numId w:val="11"/>
        </w:numPr>
        <w:tabs>
          <w:tab w:val="left" w:pos="472"/>
        </w:tabs>
        <w:rPr>
          <w:rFonts w:ascii="Century Gothic" w:eastAsia="Goudy Old Style" w:hAnsi="Century Gothic" w:cs="Goudy Old Style"/>
          <w:sz w:val="18"/>
          <w:szCs w:val="18"/>
        </w:rPr>
      </w:pPr>
      <w:r w:rsidRPr="00790530">
        <w:rPr>
          <w:rFonts w:ascii="Century Gothic" w:eastAsia="Goudy Old Style" w:hAnsi="Century Gothic" w:cs="Goudy Old Style"/>
          <w:b/>
          <w:bCs/>
          <w:spacing w:val="-1"/>
          <w:sz w:val="18"/>
          <w:szCs w:val="18"/>
        </w:rPr>
        <w:t>K</w:t>
      </w:r>
      <w:r w:rsidRPr="00790530">
        <w:rPr>
          <w:rFonts w:ascii="Century Gothic" w:eastAsia="Goudy Old Style" w:hAnsi="Century Gothic" w:cs="Goudy Old Style"/>
          <w:b/>
          <w:bCs/>
          <w:sz w:val="18"/>
          <w:szCs w:val="18"/>
        </w:rPr>
        <w:t>iwa</w:t>
      </w:r>
      <w:r w:rsidRPr="00790530">
        <w:rPr>
          <w:rFonts w:ascii="Century Gothic" w:eastAsia="Goudy Old Style" w:hAnsi="Century Gothic" w:cs="Goudy Old Style"/>
          <w:b/>
          <w:bCs/>
          <w:spacing w:val="1"/>
          <w:sz w:val="18"/>
          <w:szCs w:val="18"/>
        </w:rPr>
        <w:t>n</w:t>
      </w:r>
      <w:r w:rsidRPr="00790530">
        <w:rPr>
          <w:rFonts w:ascii="Century Gothic" w:eastAsia="Goudy Old Style" w:hAnsi="Century Gothic" w:cs="Goudy Old Style"/>
          <w:b/>
          <w:bCs/>
          <w:sz w:val="18"/>
          <w:szCs w:val="18"/>
        </w:rPr>
        <w:t>is</w:t>
      </w:r>
      <w:r w:rsidRPr="00790530">
        <w:rPr>
          <w:rFonts w:ascii="Century Gothic" w:eastAsia="Goudy Old Style" w:hAnsi="Century Gothic" w:cs="Goudy Old Style"/>
          <w:b/>
          <w:bCs/>
          <w:spacing w:val="-4"/>
          <w:sz w:val="18"/>
          <w:szCs w:val="18"/>
        </w:rPr>
        <w:t xml:space="preserve"> </w:t>
      </w:r>
      <w:r w:rsidRPr="00790530">
        <w:rPr>
          <w:rFonts w:ascii="Century Gothic" w:eastAsia="Goudy Old Style" w:hAnsi="Century Gothic" w:cs="Goudy Old Style"/>
          <w:b/>
          <w:bCs/>
          <w:spacing w:val="-1"/>
          <w:sz w:val="18"/>
          <w:szCs w:val="18"/>
        </w:rPr>
        <w:t>R</w:t>
      </w:r>
      <w:r w:rsidRPr="00790530">
        <w:rPr>
          <w:rFonts w:ascii="Century Gothic" w:eastAsia="Goudy Old Style" w:hAnsi="Century Gothic" w:cs="Goudy Old Style"/>
          <w:b/>
          <w:bCs/>
          <w:sz w:val="18"/>
          <w:szCs w:val="18"/>
        </w:rPr>
        <w:t>ela</w:t>
      </w:r>
      <w:r w:rsidRPr="00790530">
        <w:rPr>
          <w:rFonts w:ascii="Century Gothic" w:eastAsia="Goudy Old Style" w:hAnsi="Century Gothic" w:cs="Goudy Old Style"/>
          <w:b/>
          <w:bCs/>
          <w:spacing w:val="-3"/>
          <w:sz w:val="18"/>
          <w:szCs w:val="18"/>
        </w:rPr>
        <w:t>t</w:t>
      </w:r>
      <w:r w:rsidRPr="00790530">
        <w:rPr>
          <w:rFonts w:ascii="Century Gothic" w:eastAsia="Goudy Old Style" w:hAnsi="Century Gothic" w:cs="Goudy Old Style"/>
          <w:b/>
          <w:bCs/>
          <w:sz w:val="18"/>
          <w:szCs w:val="18"/>
        </w:rPr>
        <w:t>i</w:t>
      </w:r>
      <w:r w:rsidRPr="00790530">
        <w:rPr>
          <w:rFonts w:ascii="Century Gothic" w:eastAsia="Goudy Old Style" w:hAnsi="Century Gothic" w:cs="Goudy Old Style"/>
          <w:b/>
          <w:bCs/>
          <w:spacing w:val="-1"/>
          <w:sz w:val="18"/>
          <w:szCs w:val="18"/>
        </w:rPr>
        <w:t>o</w:t>
      </w:r>
      <w:r w:rsidRPr="00790530">
        <w:rPr>
          <w:rFonts w:ascii="Century Gothic" w:eastAsia="Goudy Old Style" w:hAnsi="Century Gothic" w:cs="Goudy Old Style"/>
          <w:b/>
          <w:bCs/>
          <w:sz w:val="18"/>
          <w:szCs w:val="18"/>
        </w:rPr>
        <w:t>ns</w:t>
      </w:r>
      <w:r w:rsidRPr="00790530">
        <w:rPr>
          <w:rFonts w:ascii="Century Gothic" w:eastAsia="Goudy Old Style" w:hAnsi="Century Gothic" w:cs="Goudy Old Style"/>
          <w:b/>
          <w:bCs/>
          <w:spacing w:val="55"/>
          <w:sz w:val="18"/>
          <w:szCs w:val="18"/>
        </w:rPr>
        <w:t xml:space="preserve"> </w:t>
      </w:r>
      <w:r w:rsidRPr="00790530">
        <w:rPr>
          <w:rFonts w:ascii="Century Gothic" w:eastAsia="Goudy Old Style" w:hAnsi="Century Gothic" w:cs="Goudy Old Style"/>
          <w:sz w:val="18"/>
          <w:szCs w:val="18"/>
        </w:rPr>
        <w:t>Page</w:t>
      </w:r>
      <w:r w:rsidRPr="00790530">
        <w:rPr>
          <w:rFonts w:ascii="Century Gothic" w:eastAsia="Goudy Old Style" w:hAnsi="Century Gothic" w:cs="Goudy Old Style"/>
          <w:spacing w:val="-2"/>
          <w:sz w:val="18"/>
          <w:szCs w:val="18"/>
        </w:rPr>
        <w:t xml:space="preserve"> </w:t>
      </w:r>
      <w:r w:rsidRPr="00790530">
        <w:rPr>
          <w:rFonts w:ascii="Century Gothic" w:eastAsia="Goudy Old Style" w:hAnsi="Century Gothic" w:cs="Goudy Old Style"/>
          <w:sz w:val="18"/>
          <w:szCs w:val="18"/>
        </w:rPr>
        <w:t>Li</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it:</w:t>
      </w:r>
      <w:r w:rsidRPr="00790530">
        <w:rPr>
          <w:rFonts w:ascii="Century Gothic" w:eastAsia="Goudy Old Style" w:hAnsi="Century Gothic" w:cs="Goudy Old Style"/>
          <w:spacing w:val="-2"/>
          <w:sz w:val="18"/>
          <w:szCs w:val="18"/>
        </w:rPr>
        <w:t xml:space="preserve"> </w:t>
      </w:r>
      <w:r w:rsidRPr="00790530">
        <w:rPr>
          <w:rFonts w:ascii="Century Gothic" w:eastAsia="Goudy Old Style" w:hAnsi="Century Gothic" w:cs="Goudy Old Style"/>
          <w:sz w:val="18"/>
          <w:szCs w:val="18"/>
        </w:rPr>
        <w:t xml:space="preserve">5 | </w:t>
      </w:r>
      <w:r w:rsidR="008774BB" w:rsidRPr="00790530">
        <w:rPr>
          <w:rFonts w:ascii="Century Gothic" w:hAnsi="Century Gothic" w:cs="Goudy Old Style"/>
          <w:b/>
          <w:sz w:val="18"/>
          <w:szCs w:val="18"/>
        </w:rPr>
        <w:t>(</w:t>
      </w:r>
      <w:r w:rsidR="00C50F33" w:rsidRPr="00790530">
        <w:rPr>
          <w:rFonts w:ascii="Century Gothic" w:hAnsi="Century Gothic" w:cs="Goudy Old Style"/>
          <w:b/>
          <w:sz w:val="18"/>
          <w:szCs w:val="18"/>
        </w:rPr>
        <w:t>1</w:t>
      </w:r>
      <w:r w:rsidR="008774BB" w:rsidRPr="00790530">
        <w:rPr>
          <w:rFonts w:ascii="Century Gothic" w:hAnsi="Century Gothic" w:cs="Goudy Old Style"/>
          <w:b/>
          <w:sz w:val="18"/>
          <w:szCs w:val="18"/>
        </w:rPr>
        <w:t>0</w:t>
      </w:r>
      <w:r w:rsidRPr="00790530">
        <w:rPr>
          <w:rFonts w:ascii="Century Gothic" w:hAnsi="Century Gothic" w:cs="Goudy Old Style"/>
          <w:b/>
          <w:sz w:val="18"/>
          <w:szCs w:val="18"/>
        </w:rPr>
        <w:t xml:space="preserve"> pts max)</w:t>
      </w:r>
    </w:p>
    <w:p w:rsidR="00581373" w:rsidRPr="00790530" w:rsidRDefault="004C1895" w:rsidP="003D5938">
      <w:pPr>
        <w:pStyle w:val="Heading2"/>
        <w:numPr>
          <w:ilvl w:val="1"/>
          <w:numId w:val="11"/>
        </w:numPr>
        <w:tabs>
          <w:tab w:val="left" w:pos="832"/>
        </w:tabs>
        <w:autoSpaceDE/>
        <w:autoSpaceDN/>
        <w:adjustRightInd/>
        <w:spacing w:line="238" w:lineRule="exact"/>
        <w:ind w:left="1081"/>
        <w:rPr>
          <w:rFonts w:ascii="Century Gothic" w:eastAsia="Goudy Old Style" w:hAnsi="Century Gothic"/>
          <w:sz w:val="18"/>
          <w:szCs w:val="18"/>
        </w:rPr>
      </w:pPr>
      <w:r w:rsidRPr="00790530">
        <w:rPr>
          <w:rFonts w:ascii="Century Gothic" w:hAnsi="Century Gothic"/>
          <w:sz w:val="18"/>
          <w:szCs w:val="18"/>
        </w:rPr>
        <w:t>Key</w:t>
      </w:r>
      <w:r w:rsidRPr="00790530">
        <w:rPr>
          <w:rFonts w:ascii="Century Gothic" w:hAnsi="Century Gothic"/>
          <w:spacing w:val="-7"/>
          <w:sz w:val="18"/>
          <w:szCs w:val="18"/>
        </w:rPr>
        <w:t xml:space="preserve"> </w:t>
      </w:r>
      <w:r w:rsidRPr="00790530">
        <w:rPr>
          <w:rFonts w:ascii="Century Gothic" w:hAnsi="Century Gothic"/>
          <w:sz w:val="18"/>
          <w:szCs w:val="18"/>
        </w:rPr>
        <w:t>Club</w:t>
      </w:r>
      <w:r w:rsidRPr="00790530">
        <w:rPr>
          <w:rFonts w:ascii="Century Gothic" w:hAnsi="Century Gothic"/>
          <w:spacing w:val="-6"/>
          <w:sz w:val="18"/>
          <w:szCs w:val="18"/>
        </w:rPr>
        <w:t xml:space="preserve"> </w:t>
      </w:r>
      <w:r w:rsidRPr="00790530">
        <w:rPr>
          <w:rFonts w:ascii="Century Gothic" w:hAnsi="Century Gothic"/>
          <w:sz w:val="18"/>
          <w:szCs w:val="18"/>
        </w:rPr>
        <w:t>Inter</w:t>
      </w:r>
      <w:r w:rsidRPr="00790530">
        <w:rPr>
          <w:rFonts w:ascii="Century Gothic" w:hAnsi="Century Gothic"/>
          <w:spacing w:val="1"/>
          <w:sz w:val="18"/>
          <w:szCs w:val="18"/>
        </w:rPr>
        <w:t>n</w:t>
      </w:r>
      <w:r w:rsidRPr="00790530">
        <w:rPr>
          <w:rFonts w:ascii="Century Gothic" w:hAnsi="Century Gothic"/>
          <w:sz w:val="18"/>
          <w:szCs w:val="18"/>
        </w:rPr>
        <w:t>ational</w:t>
      </w:r>
      <w:r w:rsidRPr="00790530">
        <w:rPr>
          <w:rFonts w:ascii="Century Gothic" w:hAnsi="Century Gothic"/>
          <w:spacing w:val="-7"/>
          <w:sz w:val="18"/>
          <w:szCs w:val="18"/>
        </w:rPr>
        <w:t xml:space="preserve"> </w:t>
      </w:r>
      <w:r w:rsidRPr="00790530">
        <w:rPr>
          <w:rFonts w:ascii="Century Gothic" w:hAnsi="Century Gothic"/>
          <w:sz w:val="18"/>
          <w:szCs w:val="18"/>
        </w:rPr>
        <w:t>is</w:t>
      </w:r>
      <w:r w:rsidRPr="00790530">
        <w:rPr>
          <w:rFonts w:ascii="Century Gothic" w:hAnsi="Century Gothic"/>
          <w:spacing w:val="-6"/>
          <w:sz w:val="18"/>
          <w:szCs w:val="18"/>
        </w:rPr>
        <w:t xml:space="preserve"> </w:t>
      </w:r>
      <w:r w:rsidRPr="00790530">
        <w:rPr>
          <w:rFonts w:ascii="Century Gothic" w:hAnsi="Century Gothic"/>
          <w:spacing w:val="2"/>
          <w:sz w:val="18"/>
          <w:szCs w:val="18"/>
        </w:rPr>
        <w:t>s</w:t>
      </w:r>
      <w:r w:rsidRPr="00790530">
        <w:rPr>
          <w:rFonts w:ascii="Century Gothic" w:hAnsi="Century Gothic"/>
          <w:spacing w:val="-2"/>
          <w:sz w:val="18"/>
          <w:szCs w:val="18"/>
        </w:rPr>
        <w:t>p</w:t>
      </w:r>
      <w:r w:rsidRPr="00790530">
        <w:rPr>
          <w:rFonts w:ascii="Century Gothic" w:hAnsi="Century Gothic"/>
          <w:sz w:val="18"/>
          <w:szCs w:val="18"/>
        </w:rPr>
        <w:t>o</w:t>
      </w:r>
      <w:r w:rsidRPr="00790530">
        <w:rPr>
          <w:rFonts w:ascii="Century Gothic" w:hAnsi="Century Gothic"/>
          <w:spacing w:val="3"/>
          <w:sz w:val="18"/>
          <w:szCs w:val="18"/>
        </w:rPr>
        <w:t>n</w:t>
      </w:r>
      <w:r w:rsidRPr="00790530">
        <w:rPr>
          <w:rFonts w:ascii="Century Gothic" w:hAnsi="Century Gothic"/>
          <w:sz w:val="18"/>
          <w:szCs w:val="18"/>
        </w:rPr>
        <w:t>sored</w:t>
      </w:r>
      <w:r w:rsidRPr="00790530">
        <w:rPr>
          <w:rFonts w:ascii="Century Gothic" w:hAnsi="Century Gothic"/>
          <w:spacing w:val="-6"/>
          <w:sz w:val="18"/>
          <w:szCs w:val="18"/>
        </w:rPr>
        <w:t xml:space="preserve"> </w:t>
      </w:r>
      <w:r w:rsidRPr="00790530">
        <w:rPr>
          <w:rFonts w:ascii="Century Gothic" w:hAnsi="Century Gothic"/>
          <w:spacing w:val="1"/>
          <w:sz w:val="18"/>
          <w:szCs w:val="18"/>
        </w:rPr>
        <w:t>b</w:t>
      </w:r>
      <w:r w:rsidRPr="00790530">
        <w:rPr>
          <w:rFonts w:ascii="Century Gothic" w:hAnsi="Century Gothic"/>
          <w:sz w:val="18"/>
          <w:szCs w:val="18"/>
        </w:rPr>
        <w:t>y</w:t>
      </w:r>
      <w:r w:rsidRPr="00790530">
        <w:rPr>
          <w:rFonts w:ascii="Century Gothic" w:hAnsi="Century Gothic"/>
          <w:spacing w:val="-7"/>
          <w:sz w:val="18"/>
          <w:szCs w:val="18"/>
        </w:rPr>
        <w:t xml:space="preserve"> </w:t>
      </w:r>
      <w:r w:rsidRPr="00790530">
        <w:rPr>
          <w:rFonts w:ascii="Century Gothic" w:hAnsi="Century Gothic"/>
          <w:sz w:val="18"/>
          <w:szCs w:val="18"/>
        </w:rPr>
        <w:t>Ki</w:t>
      </w:r>
      <w:r w:rsidRPr="00790530">
        <w:rPr>
          <w:rFonts w:ascii="Century Gothic" w:hAnsi="Century Gothic"/>
          <w:spacing w:val="1"/>
          <w:sz w:val="18"/>
          <w:szCs w:val="18"/>
        </w:rPr>
        <w:t>w</w:t>
      </w:r>
      <w:r w:rsidRPr="00790530">
        <w:rPr>
          <w:rFonts w:ascii="Century Gothic" w:hAnsi="Century Gothic"/>
          <w:sz w:val="18"/>
          <w:szCs w:val="18"/>
        </w:rPr>
        <w:t>anis</w:t>
      </w:r>
      <w:r w:rsidR="00C31255" w:rsidRPr="00790530">
        <w:rPr>
          <w:rFonts w:ascii="Century Gothic" w:hAnsi="Century Gothic"/>
          <w:sz w:val="18"/>
          <w:szCs w:val="18"/>
        </w:rPr>
        <w:t xml:space="preserve"> </w:t>
      </w:r>
      <w:r w:rsidRPr="00790530">
        <w:rPr>
          <w:rFonts w:ascii="Century Gothic" w:eastAsia="Goudy Old Style" w:hAnsi="Century Gothic"/>
          <w:sz w:val="18"/>
          <w:szCs w:val="18"/>
        </w:rPr>
        <w:t>Inter</w:t>
      </w:r>
      <w:r w:rsidRPr="00790530">
        <w:rPr>
          <w:rFonts w:ascii="Century Gothic" w:eastAsia="Goudy Old Style" w:hAnsi="Century Gothic"/>
          <w:spacing w:val="1"/>
          <w:sz w:val="18"/>
          <w:szCs w:val="18"/>
        </w:rPr>
        <w:t>n</w:t>
      </w:r>
      <w:r w:rsidRPr="00790530">
        <w:rPr>
          <w:rFonts w:ascii="Century Gothic" w:eastAsia="Goudy Old Style" w:hAnsi="Century Gothic"/>
          <w:sz w:val="18"/>
          <w:szCs w:val="18"/>
        </w:rPr>
        <w:t>ational.</w:t>
      </w:r>
      <w:r w:rsidRPr="00790530">
        <w:rPr>
          <w:rFonts w:ascii="Century Gothic" w:eastAsia="Goudy Old Style" w:hAnsi="Century Gothic"/>
          <w:spacing w:val="40"/>
          <w:sz w:val="18"/>
          <w:szCs w:val="18"/>
        </w:rPr>
        <w:t xml:space="preserve"> </w:t>
      </w:r>
      <w:r w:rsidRPr="00790530">
        <w:rPr>
          <w:rFonts w:ascii="Century Gothic" w:eastAsia="Goudy Old Style" w:hAnsi="Century Gothic"/>
          <w:spacing w:val="-2"/>
          <w:sz w:val="18"/>
          <w:szCs w:val="18"/>
        </w:rPr>
        <w:t>T</w:t>
      </w:r>
      <w:r w:rsidRPr="00790530">
        <w:rPr>
          <w:rFonts w:ascii="Century Gothic" w:eastAsia="Goudy Old Style" w:hAnsi="Century Gothic"/>
          <w:sz w:val="18"/>
          <w:szCs w:val="18"/>
        </w:rPr>
        <w:t>h</w:t>
      </w:r>
      <w:r w:rsidRPr="00790530">
        <w:rPr>
          <w:rFonts w:ascii="Century Gothic" w:eastAsia="Goudy Old Style" w:hAnsi="Century Gothic"/>
          <w:spacing w:val="2"/>
          <w:sz w:val="18"/>
          <w:szCs w:val="18"/>
        </w:rPr>
        <w:t>i</w:t>
      </w:r>
      <w:r w:rsidRPr="00790530">
        <w:rPr>
          <w:rFonts w:ascii="Century Gothic" w:eastAsia="Goudy Old Style" w:hAnsi="Century Gothic"/>
          <w:sz w:val="18"/>
          <w:szCs w:val="18"/>
        </w:rPr>
        <w:t>s</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section</w:t>
      </w:r>
      <w:r w:rsidRPr="00790530">
        <w:rPr>
          <w:rFonts w:ascii="Century Gothic" w:eastAsia="Goudy Old Style" w:hAnsi="Century Gothic"/>
          <w:spacing w:val="-3"/>
          <w:sz w:val="18"/>
          <w:szCs w:val="18"/>
        </w:rPr>
        <w:t xml:space="preserve"> </w:t>
      </w:r>
      <w:r w:rsidRPr="00790530">
        <w:rPr>
          <w:rFonts w:ascii="Century Gothic" w:eastAsia="Goudy Old Style" w:hAnsi="Century Gothic"/>
          <w:spacing w:val="1"/>
          <w:sz w:val="18"/>
          <w:szCs w:val="18"/>
        </w:rPr>
        <w:t>m</w:t>
      </w:r>
      <w:r w:rsidRPr="00790530">
        <w:rPr>
          <w:rFonts w:ascii="Century Gothic" w:eastAsia="Goudy Old Style" w:hAnsi="Century Gothic"/>
          <w:sz w:val="18"/>
          <w:szCs w:val="18"/>
        </w:rPr>
        <w:t>ust</w:t>
      </w:r>
      <w:r w:rsidRPr="00790530">
        <w:rPr>
          <w:rFonts w:ascii="Century Gothic" w:eastAsia="Goudy Old Style" w:hAnsi="Century Gothic"/>
          <w:spacing w:val="-5"/>
          <w:sz w:val="18"/>
          <w:szCs w:val="18"/>
        </w:rPr>
        <w:t xml:space="preserve"> </w:t>
      </w:r>
      <w:r w:rsidRPr="00790530">
        <w:rPr>
          <w:rFonts w:ascii="Century Gothic" w:eastAsia="Goudy Old Style" w:hAnsi="Century Gothic"/>
          <w:spacing w:val="-1"/>
          <w:sz w:val="18"/>
          <w:szCs w:val="18"/>
        </w:rPr>
        <w:t>f</w:t>
      </w:r>
      <w:r w:rsidRPr="00790530">
        <w:rPr>
          <w:rFonts w:ascii="Century Gothic" w:eastAsia="Goudy Old Style" w:hAnsi="Century Gothic"/>
          <w:sz w:val="18"/>
          <w:szCs w:val="18"/>
        </w:rPr>
        <w:t>ocus</w:t>
      </w:r>
      <w:r w:rsidRPr="00790530">
        <w:rPr>
          <w:rFonts w:ascii="Century Gothic" w:eastAsia="Goudy Old Style" w:hAnsi="Century Gothic"/>
          <w:spacing w:val="-6"/>
          <w:sz w:val="18"/>
          <w:szCs w:val="18"/>
        </w:rPr>
        <w:t xml:space="preserve"> </w:t>
      </w:r>
      <w:r w:rsidRPr="00790530">
        <w:rPr>
          <w:rFonts w:ascii="Century Gothic" w:eastAsia="Goudy Old Style" w:hAnsi="Century Gothic"/>
          <w:sz w:val="18"/>
          <w:szCs w:val="18"/>
        </w:rPr>
        <w:t>on</w:t>
      </w:r>
      <w:r w:rsidRPr="00790530">
        <w:rPr>
          <w:rFonts w:ascii="Century Gothic" w:eastAsia="Goudy Old Style" w:hAnsi="Century Gothic"/>
          <w:spacing w:val="-4"/>
          <w:sz w:val="18"/>
          <w:szCs w:val="18"/>
        </w:rPr>
        <w:t xml:space="preserve"> </w:t>
      </w:r>
      <w:r w:rsidRPr="00790530">
        <w:rPr>
          <w:rFonts w:ascii="Century Gothic" w:eastAsia="Goudy Old Style" w:hAnsi="Century Gothic"/>
          <w:sz w:val="18"/>
          <w:szCs w:val="18"/>
        </w:rPr>
        <w:t>how</w:t>
      </w:r>
      <w:r w:rsidRPr="00790530">
        <w:rPr>
          <w:rFonts w:ascii="Century Gothic" w:eastAsia="Goudy Old Style" w:hAnsi="Century Gothic"/>
          <w:spacing w:val="-3"/>
          <w:sz w:val="18"/>
          <w:szCs w:val="18"/>
        </w:rPr>
        <w:t xml:space="preserve"> </w:t>
      </w:r>
      <w:r w:rsidRPr="00790530">
        <w:rPr>
          <w:rFonts w:ascii="Century Gothic" w:eastAsia="Goudy Old Style" w:hAnsi="Century Gothic"/>
          <w:spacing w:val="-1"/>
          <w:sz w:val="18"/>
          <w:szCs w:val="18"/>
        </w:rPr>
        <w:t>y</w:t>
      </w:r>
      <w:r w:rsidRPr="00790530">
        <w:rPr>
          <w:rFonts w:ascii="Century Gothic" w:eastAsia="Goudy Old Style" w:hAnsi="Century Gothic"/>
          <w:sz w:val="18"/>
          <w:szCs w:val="18"/>
        </w:rPr>
        <w:t>ou</w:t>
      </w:r>
      <w:r w:rsidRPr="00790530">
        <w:rPr>
          <w:rFonts w:ascii="Century Gothic" w:eastAsia="Goudy Old Style" w:hAnsi="Century Gothic"/>
          <w:spacing w:val="-3"/>
          <w:sz w:val="18"/>
          <w:szCs w:val="18"/>
        </w:rPr>
        <w:t xml:space="preserve"> </w:t>
      </w:r>
      <w:r w:rsidRPr="00790530">
        <w:rPr>
          <w:rFonts w:ascii="Century Gothic" w:eastAsia="Goudy Old Style" w:hAnsi="Century Gothic"/>
          <w:sz w:val="18"/>
          <w:szCs w:val="18"/>
        </w:rPr>
        <w:t>as</w:t>
      </w:r>
      <w:r w:rsidRPr="00790530">
        <w:rPr>
          <w:rFonts w:ascii="Century Gothic" w:eastAsia="Goudy Old Style" w:hAnsi="Century Gothic"/>
          <w:w w:val="99"/>
          <w:sz w:val="18"/>
          <w:szCs w:val="18"/>
        </w:rPr>
        <w:t xml:space="preserve"> </w:t>
      </w:r>
      <w:r w:rsidRPr="00790530">
        <w:rPr>
          <w:rFonts w:ascii="Century Gothic" w:eastAsia="Goudy Old Style" w:hAnsi="Century Gothic"/>
          <w:sz w:val="18"/>
          <w:szCs w:val="18"/>
        </w:rPr>
        <w:t>Treasurer,</w:t>
      </w:r>
      <w:r w:rsidRPr="00790530">
        <w:rPr>
          <w:rFonts w:ascii="Century Gothic" w:eastAsia="Goudy Old Style" w:hAnsi="Century Gothic"/>
          <w:spacing w:val="-8"/>
          <w:sz w:val="18"/>
          <w:szCs w:val="18"/>
        </w:rPr>
        <w:t xml:space="preserve"> </w:t>
      </w:r>
      <w:r w:rsidRPr="00790530">
        <w:rPr>
          <w:rFonts w:ascii="Century Gothic" w:eastAsia="Goudy Old Style" w:hAnsi="Century Gothic"/>
          <w:sz w:val="18"/>
          <w:szCs w:val="18"/>
        </w:rPr>
        <w:t>have</w:t>
      </w:r>
      <w:r w:rsidRPr="00790530">
        <w:rPr>
          <w:rFonts w:ascii="Century Gothic" w:eastAsia="Goudy Old Style" w:hAnsi="Century Gothic"/>
          <w:spacing w:val="-7"/>
          <w:sz w:val="18"/>
          <w:szCs w:val="18"/>
        </w:rPr>
        <w:t xml:space="preserve"> </w:t>
      </w:r>
      <w:r w:rsidRPr="00790530">
        <w:rPr>
          <w:rFonts w:ascii="Century Gothic" w:eastAsia="Goudy Old Style" w:hAnsi="Century Gothic"/>
          <w:sz w:val="18"/>
          <w:szCs w:val="18"/>
        </w:rPr>
        <w:t>interac</w:t>
      </w:r>
      <w:r w:rsidRPr="00790530">
        <w:rPr>
          <w:rFonts w:ascii="Century Gothic" w:eastAsia="Goudy Old Style" w:hAnsi="Century Gothic"/>
          <w:spacing w:val="-1"/>
          <w:sz w:val="18"/>
          <w:szCs w:val="18"/>
        </w:rPr>
        <w:t>t</w:t>
      </w:r>
      <w:r w:rsidRPr="00790530">
        <w:rPr>
          <w:rFonts w:ascii="Century Gothic" w:eastAsia="Goudy Old Style" w:hAnsi="Century Gothic"/>
          <w:sz w:val="18"/>
          <w:szCs w:val="18"/>
        </w:rPr>
        <w:t>ed</w:t>
      </w:r>
      <w:r w:rsidRPr="00790530">
        <w:rPr>
          <w:rFonts w:ascii="Century Gothic" w:eastAsia="Goudy Old Style" w:hAnsi="Century Gothic"/>
          <w:spacing w:val="-8"/>
          <w:sz w:val="18"/>
          <w:szCs w:val="18"/>
        </w:rPr>
        <w:t xml:space="preserve"> </w:t>
      </w:r>
      <w:r w:rsidRPr="00790530">
        <w:rPr>
          <w:rFonts w:ascii="Century Gothic" w:eastAsia="Goudy Old Style" w:hAnsi="Century Gothic"/>
          <w:spacing w:val="1"/>
          <w:sz w:val="18"/>
          <w:szCs w:val="18"/>
        </w:rPr>
        <w:t>w</w:t>
      </w:r>
      <w:r w:rsidRPr="00790530">
        <w:rPr>
          <w:rFonts w:ascii="Century Gothic" w:eastAsia="Goudy Old Style" w:hAnsi="Century Gothic"/>
          <w:sz w:val="18"/>
          <w:szCs w:val="18"/>
        </w:rPr>
        <w:t>ith</w:t>
      </w:r>
      <w:r w:rsidRPr="00790530">
        <w:rPr>
          <w:rFonts w:ascii="Century Gothic" w:eastAsia="Goudy Old Style" w:hAnsi="Century Gothic"/>
          <w:spacing w:val="-6"/>
          <w:sz w:val="18"/>
          <w:szCs w:val="18"/>
        </w:rPr>
        <w:t xml:space="preserve"> </w:t>
      </w:r>
      <w:r w:rsidRPr="00790530">
        <w:rPr>
          <w:rFonts w:ascii="Century Gothic" w:eastAsia="Goudy Old Style" w:hAnsi="Century Gothic"/>
          <w:spacing w:val="-1"/>
          <w:sz w:val="18"/>
          <w:szCs w:val="18"/>
        </w:rPr>
        <w:t>y</w:t>
      </w:r>
      <w:r w:rsidRPr="00790530">
        <w:rPr>
          <w:rFonts w:ascii="Century Gothic" w:eastAsia="Goudy Old Style" w:hAnsi="Century Gothic"/>
          <w:sz w:val="18"/>
          <w:szCs w:val="18"/>
        </w:rPr>
        <w:t>our</w:t>
      </w:r>
      <w:r w:rsidRPr="00790530">
        <w:rPr>
          <w:rFonts w:ascii="Century Gothic" w:eastAsia="Goudy Old Style" w:hAnsi="Century Gothic"/>
          <w:spacing w:val="-7"/>
          <w:sz w:val="18"/>
          <w:szCs w:val="18"/>
        </w:rPr>
        <w:t xml:space="preserve"> </w:t>
      </w:r>
      <w:r w:rsidRPr="00790530">
        <w:rPr>
          <w:rFonts w:ascii="Century Gothic" w:eastAsia="Goudy Old Style" w:hAnsi="Century Gothic"/>
          <w:sz w:val="18"/>
          <w:szCs w:val="18"/>
        </w:rPr>
        <w:t>s</w:t>
      </w:r>
      <w:r w:rsidRPr="00790530">
        <w:rPr>
          <w:rFonts w:ascii="Century Gothic" w:eastAsia="Goudy Old Style" w:hAnsi="Century Gothic"/>
          <w:spacing w:val="-2"/>
          <w:sz w:val="18"/>
          <w:szCs w:val="18"/>
        </w:rPr>
        <w:t>p</w:t>
      </w:r>
      <w:r w:rsidRPr="00790530">
        <w:rPr>
          <w:rFonts w:ascii="Century Gothic" w:eastAsia="Goudy Old Style" w:hAnsi="Century Gothic"/>
          <w:sz w:val="18"/>
          <w:szCs w:val="18"/>
        </w:rPr>
        <w:t>onsoring</w:t>
      </w:r>
      <w:r w:rsidRPr="00790530">
        <w:rPr>
          <w:rFonts w:ascii="Century Gothic" w:eastAsia="Goudy Old Style" w:hAnsi="Century Gothic"/>
          <w:w w:val="99"/>
          <w:sz w:val="18"/>
          <w:szCs w:val="18"/>
        </w:rPr>
        <w:t xml:space="preserve"> </w:t>
      </w:r>
      <w:r w:rsidRPr="00790530">
        <w:rPr>
          <w:rFonts w:ascii="Century Gothic" w:eastAsia="Goudy Old Style" w:hAnsi="Century Gothic"/>
          <w:sz w:val="18"/>
          <w:szCs w:val="18"/>
        </w:rPr>
        <w:t>Ki</w:t>
      </w:r>
      <w:r w:rsidRPr="00790530">
        <w:rPr>
          <w:rFonts w:ascii="Century Gothic" w:eastAsia="Goudy Old Style" w:hAnsi="Century Gothic"/>
          <w:spacing w:val="1"/>
          <w:sz w:val="18"/>
          <w:szCs w:val="18"/>
        </w:rPr>
        <w:t>w</w:t>
      </w:r>
      <w:r w:rsidRPr="00790530">
        <w:rPr>
          <w:rFonts w:ascii="Century Gothic" w:eastAsia="Goudy Old Style" w:hAnsi="Century Gothic"/>
          <w:sz w:val="18"/>
          <w:szCs w:val="18"/>
        </w:rPr>
        <w:t>anis</w:t>
      </w:r>
      <w:r w:rsidRPr="00790530">
        <w:rPr>
          <w:rFonts w:ascii="Century Gothic" w:eastAsia="Goudy Old Style" w:hAnsi="Century Gothic"/>
          <w:spacing w:val="-8"/>
          <w:sz w:val="18"/>
          <w:szCs w:val="18"/>
        </w:rPr>
        <w:t xml:space="preserve"> </w:t>
      </w:r>
      <w:r w:rsidRPr="00790530">
        <w:rPr>
          <w:rFonts w:ascii="Century Gothic" w:eastAsia="Goudy Old Style" w:hAnsi="Century Gothic"/>
          <w:sz w:val="18"/>
          <w:szCs w:val="18"/>
        </w:rPr>
        <w:t>Club</w:t>
      </w:r>
      <w:r w:rsidRPr="00790530">
        <w:rPr>
          <w:rFonts w:ascii="Century Gothic" w:eastAsia="Goudy Old Style" w:hAnsi="Century Gothic"/>
          <w:spacing w:val="-6"/>
          <w:sz w:val="18"/>
          <w:szCs w:val="18"/>
        </w:rPr>
        <w:t xml:space="preserve"> </w:t>
      </w:r>
      <w:r w:rsidRPr="00790530">
        <w:rPr>
          <w:rFonts w:ascii="Century Gothic" w:eastAsia="Goudy Old Style" w:hAnsi="Century Gothic"/>
          <w:sz w:val="18"/>
          <w:szCs w:val="18"/>
        </w:rPr>
        <w:t>and</w:t>
      </w:r>
      <w:r w:rsidRPr="00790530">
        <w:rPr>
          <w:rFonts w:ascii="Century Gothic" w:eastAsia="Goudy Old Style" w:hAnsi="Century Gothic"/>
          <w:spacing w:val="-8"/>
          <w:sz w:val="18"/>
          <w:szCs w:val="18"/>
        </w:rPr>
        <w:t xml:space="preserve"> </w:t>
      </w:r>
      <w:r w:rsidRPr="00790530">
        <w:rPr>
          <w:rFonts w:ascii="Century Gothic" w:eastAsia="Goudy Old Style" w:hAnsi="Century Gothic"/>
          <w:sz w:val="18"/>
          <w:szCs w:val="18"/>
        </w:rPr>
        <w:t>Ki</w:t>
      </w:r>
      <w:r w:rsidRPr="00790530">
        <w:rPr>
          <w:rFonts w:ascii="Century Gothic" w:eastAsia="Goudy Old Style" w:hAnsi="Century Gothic"/>
          <w:spacing w:val="1"/>
          <w:sz w:val="18"/>
          <w:szCs w:val="18"/>
        </w:rPr>
        <w:t>w</w:t>
      </w:r>
      <w:r w:rsidRPr="00790530">
        <w:rPr>
          <w:rFonts w:ascii="Century Gothic" w:eastAsia="Goudy Old Style" w:hAnsi="Century Gothic"/>
          <w:sz w:val="18"/>
          <w:szCs w:val="18"/>
        </w:rPr>
        <w:t>anis</w:t>
      </w:r>
      <w:r w:rsidRPr="00790530">
        <w:rPr>
          <w:rFonts w:ascii="Century Gothic" w:eastAsia="Goudy Old Style" w:hAnsi="Century Gothic"/>
          <w:spacing w:val="-7"/>
          <w:sz w:val="18"/>
          <w:szCs w:val="18"/>
        </w:rPr>
        <w:t xml:space="preserve"> </w:t>
      </w:r>
      <w:r w:rsidRPr="00790530">
        <w:rPr>
          <w:rFonts w:ascii="Century Gothic" w:eastAsia="Goudy Old Style" w:hAnsi="Century Gothic"/>
          <w:sz w:val="18"/>
          <w:szCs w:val="18"/>
        </w:rPr>
        <w:t>f</w:t>
      </w:r>
      <w:r w:rsidRPr="00790530">
        <w:rPr>
          <w:rFonts w:ascii="Century Gothic" w:eastAsia="Goudy Old Style" w:hAnsi="Century Gothic"/>
          <w:spacing w:val="1"/>
          <w:sz w:val="18"/>
          <w:szCs w:val="18"/>
        </w:rPr>
        <w:t>am</w:t>
      </w:r>
      <w:r w:rsidRPr="00790530">
        <w:rPr>
          <w:rFonts w:ascii="Century Gothic" w:eastAsia="Goudy Old Style" w:hAnsi="Century Gothic"/>
          <w:sz w:val="18"/>
          <w:szCs w:val="18"/>
        </w:rPr>
        <w:t>ily</w:t>
      </w:r>
      <w:r w:rsidRPr="00790530">
        <w:rPr>
          <w:rFonts w:ascii="Century Gothic" w:eastAsia="Goudy Old Style" w:hAnsi="Century Gothic"/>
          <w:spacing w:val="-7"/>
          <w:sz w:val="18"/>
          <w:szCs w:val="18"/>
        </w:rPr>
        <w:t xml:space="preserve"> </w:t>
      </w:r>
      <w:r w:rsidRPr="00790530">
        <w:rPr>
          <w:rFonts w:ascii="Century Gothic" w:eastAsia="Goudy Old Style" w:hAnsi="Century Gothic"/>
          <w:sz w:val="18"/>
          <w:szCs w:val="18"/>
        </w:rPr>
        <w:t>me</w:t>
      </w:r>
      <w:r w:rsidRPr="00790530">
        <w:rPr>
          <w:rFonts w:ascii="Century Gothic" w:eastAsia="Goudy Old Style" w:hAnsi="Century Gothic"/>
          <w:spacing w:val="-1"/>
          <w:sz w:val="18"/>
          <w:szCs w:val="18"/>
        </w:rPr>
        <w:t>m</w:t>
      </w:r>
      <w:r w:rsidRPr="00790530">
        <w:rPr>
          <w:rFonts w:ascii="Century Gothic" w:eastAsia="Goudy Old Style" w:hAnsi="Century Gothic"/>
          <w:sz w:val="18"/>
          <w:szCs w:val="18"/>
        </w:rPr>
        <w:t>ber</w:t>
      </w:r>
      <w:r w:rsidRPr="00790530">
        <w:rPr>
          <w:rFonts w:ascii="Century Gothic" w:eastAsia="Goudy Old Style" w:hAnsi="Century Gothic"/>
          <w:spacing w:val="2"/>
          <w:sz w:val="18"/>
          <w:szCs w:val="18"/>
        </w:rPr>
        <w:t>s</w:t>
      </w:r>
      <w:r w:rsidRPr="00790530">
        <w:rPr>
          <w:rFonts w:ascii="Century Gothic" w:eastAsia="Goudy Old Style" w:hAnsi="Century Gothic"/>
          <w:sz w:val="18"/>
          <w:szCs w:val="18"/>
        </w:rPr>
        <w:t>.</w:t>
      </w:r>
    </w:p>
    <w:p w:rsidR="00C31255" w:rsidRPr="00790530" w:rsidRDefault="00C31255" w:rsidP="003D5938">
      <w:pPr>
        <w:ind w:left="260"/>
        <w:rPr>
          <w:rFonts w:ascii="Century Gothic" w:eastAsia="Goudy Old Style" w:hAnsi="Century Gothic"/>
          <w:sz w:val="18"/>
          <w:szCs w:val="18"/>
        </w:rPr>
      </w:pPr>
      <w:r w:rsidRPr="00790530">
        <w:rPr>
          <w:rFonts w:ascii="Century Gothic" w:eastAsia="Goudy Old Style" w:hAnsi="Century Gothic" w:cs="Goudy Old Style"/>
          <w:b/>
          <w:bCs/>
          <w:sz w:val="18"/>
          <w:szCs w:val="18"/>
        </w:rPr>
        <w:tab/>
        <w:t>C</w:t>
      </w:r>
      <w:r w:rsidRPr="00790530">
        <w:rPr>
          <w:rFonts w:ascii="Century Gothic" w:eastAsia="Goudy Old Style" w:hAnsi="Century Gothic" w:cs="Goudy Old Style"/>
          <w:b/>
          <w:bCs/>
          <w:spacing w:val="-2"/>
          <w:sz w:val="18"/>
          <w:szCs w:val="18"/>
        </w:rPr>
        <w:t>o</w:t>
      </w:r>
      <w:r w:rsidRPr="00790530">
        <w:rPr>
          <w:rFonts w:ascii="Century Gothic" w:eastAsia="Goudy Old Style" w:hAnsi="Century Gothic" w:cs="Goudy Old Style"/>
          <w:b/>
          <w:bCs/>
          <w:spacing w:val="-1"/>
          <w:sz w:val="18"/>
          <w:szCs w:val="18"/>
        </w:rPr>
        <w:t>mm</w:t>
      </w:r>
      <w:r w:rsidRPr="00790530">
        <w:rPr>
          <w:rFonts w:ascii="Century Gothic" w:eastAsia="Goudy Old Style" w:hAnsi="Century Gothic" w:cs="Goudy Old Style"/>
          <w:b/>
          <w:bCs/>
          <w:sz w:val="18"/>
          <w:szCs w:val="18"/>
        </w:rPr>
        <w:t>unication</w:t>
      </w:r>
      <w:r w:rsidRPr="00790530">
        <w:rPr>
          <w:rFonts w:ascii="Century Gothic" w:eastAsia="Goudy Old Style" w:hAnsi="Century Gothic" w:cs="Goudy Old Style"/>
          <w:b/>
          <w:bCs/>
          <w:spacing w:val="53"/>
          <w:sz w:val="18"/>
          <w:szCs w:val="18"/>
        </w:rPr>
        <w:t xml:space="preserve"> </w:t>
      </w:r>
      <w:r w:rsidRPr="00790530">
        <w:rPr>
          <w:rFonts w:ascii="Century Gothic" w:eastAsia="Goudy Old Style" w:hAnsi="Century Gothic" w:cs="Goudy Old Style"/>
          <w:sz w:val="18"/>
          <w:szCs w:val="18"/>
        </w:rPr>
        <w:t>Page</w:t>
      </w:r>
      <w:r w:rsidRPr="00790530">
        <w:rPr>
          <w:rFonts w:ascii="Century Gothic" w:eastAsia="Goudy Old Style" w:hAnsi="Century Gothic" w:cs="Goudy Old Style"/>
          <w:spacing w:val="-3"/>
          <w:sz w:val="18"/>
          <w:szCs w:val="18"/>
        </w:rPr>
        <w:t xml:space="preserve"> </w:t>
      </w:r>
      <w:r w:rsidRPr="00790530">
        <w:rPr>
          <w:rFonts w:ascii="Century Gothic" w:eastAsia="Goudy Old Style" w:hAnsi="Century Gothic" w:cs="Goudy Old Style"/>
          <w:sz w:val="18"/>
          <w:szCs w:val="18"/>
        </w:rPr>
        <w:t>Li</w:t>
      </w:r>
      <w:r w:rsidRPr="00790530">
        <w:rPr>
          <w:rFonts w:ascii="Century Gothic" w:eastAsia="Goudy Old Style" w:hAnsi="Century Gothic" w:cs="Goudy Old Style"/>
          <w:spacing w:val="-1"/>
          <w:sz w:val="18"/>
          <w:szCs w:val="18"/>
        </w:rPr>
        <w:t>m</w:t>
      </w:r>
      <w:r w:rsidRPr="00790530">
        <w:rPr>
          <w:rFonts w:ascii="Century Gothic" w:eastAsia="Goudy Old Style" w:hAnsi="Century Gothic" w:cs="Goudy Old Style"/>
          <w:sz w:val="18"/>
          <w:szCs w:val="18"/>
        </w:rPr>
        <w:t>it:</w:t>
      </w:r>
      <w:r w:rsidRPr="00790530">
        <w:rPr>
          <w:rFonts w:ascii="Century Gothic" w:eastAsia="Goudy Old Style" w:hAnsi="Century Gothic" w:cs="Goudy Old Style"/>
          <w:spacing w:val="-4"/>
          <w:sz w:val="18"/>
          <w:szCs w:val="18"/>
        </w:rPr>
        <w:t xml:space="preserve"> </w:t>
      </w:r>
      <w:r w:rsidRPr="00790530">
        <w:rPr>
          <w:rFonts w:ascii="Century Gothic" w:eastAsia="Goudy Old Style" w:hAnsi="Century Gothic" w:cs="Goudy Old Style"/>
          <w:sz w:val="18"/>
          <w:szCs w:val="18"/>
        </w:rPr>
        <w:t>5</w:t>
      </w:r>
    </w:p>
    <w:p w:rsidR="004C1895" w:rsidRPr="00790530" w:rsidRDefault="004C1895" w:rsidP="004360CD">
      <w:pPr>
        <w:pStyle w:val="Heading2"/>
        <w:numPr>
          <w:ilvl w:val="1"/>
          <w:numId w:val="11"/>
        </w:numPr>
        <w:tabs>
          <w:tab w:val="left" w:pos="832"/>
        </w:tabs>
        <w:autoSpaceDE/>
        <w:autoSpaceDN/>
        <w:adjustRightInd/>
        <w:spacing w:line="238" w:lineRule="exact"/>
        <w:ind w:left="1081"/>
        <w:rPr>
          <w:rFonts w:ascii="Century Gothic" w:hAnsi="Century Gothic"/>
          <w:sz w:val="18"/>
          <w:szCs w:val="18"/>
        </w:rPr>
      </w:pPr>
      <w:r w:rsidRPr="00790530">
        <w:rPr>
          <w:rFonts w:ascii="Century Gothic" w:hAnsi="Century Gothic"/>
          <w:spacing w:val="-2"/>
          <w:sz w:val="18"/>
          <w:szCs w:val="18"/>
        </w:rPr>
        <w:t>T</w:t>
      </w:r>
      <w:r w:rsidRPr="00790530">
        <w:rPr>
          <w:rFonts w:ascii="Century Gothic" w:hAnsi="Century Gothic"/>
          <w:sz w:val="18"/>
          <w:szCs w:val="18"/>
        </w:rPr>
        <w:t>his</w:t>
      </w:r>
      <w:r w:rsidRPr="00790530">
        <w:rPr>
          <w:rFonts w:ascii="Century Gothic" w:hAnsi="Century Gothic"/>
          <w:spacing w:val="-6"/>
          <w:sz w:val="18"/>
          <w:szCs w:val="18"/>
        </w:rPr>
        <w:t xml:space="preserve"> </w:t>
      </w:r>
      <w:r w:rsidRPr="00790530">
        <w:rPr>
          <w:rFonts w:ascii="Century Gothic" w:hAnsi="Century Gothic"/>
          <w:sz w:val="18"/>
          <w:szCs w:val="18"/>
        </w:rPr>
        <w:t>section</w:t>
      </w:r>
      <w:r w:rsidRPr="00790530">
        <w:rPr>
          <w:rFonts w:ascii="Century Gothic" w:hAnsi="Century Gothic"/>
          <w:spacing w:val="-5"/>
          <w:sz w:val="18"/>
          <w:szCs w:val="18"/>
        </w:rPr>
        <w:t xml:space="preserve"> </w:t>
      </w:r>
      <w:r w:rsidRPr="00790530">
        <w:rPr>
          <w:rFonts w:ascii="Century Gothic" w:hAnsi="Century Gothic"/>
          <w:sz w:val="18"/>
          <w:szCs w:val="18"/>
        </w:rPr>
        <w:t>mu</w:t>
      </w:r>
      <w:r w:rsidRPr="00790530">
        <w:rPr>
          <w:rFonts w:ascii="Century Gothic" w:hAnsi="Century Gothic"/>
          <w:spacing w:val="2"/>
          <w:sz w:val="18"/>
          <w:szCs w:val="18"/>
        </w:rPr>
        <w:t>s</w:t>
      </w:r>
      <w:r w:rsidRPr="00790530">
        <w:rPr>
          <w:rFonts w:ascii="Century Gothic" w:hAnsi="Century Gothic"/>
          <w:sz w:val="18"/>
          <w:szCs w:val="18"/>
        </w:rPr>
        <w:t>t</w:t>
      </w:r>
      <w:r w:rsidRPr="00790530">
        <w:rPr>
          <w:rFonts w:ascii="Century Gothic" w:hAnsi="Century Gothic"/>
          <w:spacing w:val="-6"/>
          <w:sz w:val="18"/>
          <w:szCs w:val="18"/>
        </w:rPr>
        <w:t xml:space="preserve"> </w:t>
      </w:r>
      <w:r w:rsidRPr="00790530">
        <w:rPr>
          <w:rFonts w:ascii="Century Gothic" w:hAnsi="Century Gothic"/>
          <w:sz w:val="18"/>
          <w:szCs w:val="18"/>
        </w:rPr>
        <w:t>focus</w:t>
      </w:r>
      <w:r w:rsidRPr="00790530">
        <w:rPr>
          <w:rFonts w:ascii="Century Gothic" w:hAnsi="Century Gothic"/>
          <w:spacing w:val="-5"/>
          <w:sz w:val="18"/>
          <w:szCs w:val="18"/>
        </w:rPr>
        <w:t xml:space="preserve"> </w:t>
      </w:r>
      <w:r w:rsidRPr="00790530">
        <w:rPr>
          <w:rFonts w:ascii="Century Gothic" w:hAnsi="Century Gothic"/>
          <w:sz w:val="18"/>
          <w:szCs w:val="18"/>
        </w:rPr>
        <w:t>on</w:t>
      </w:r>
      <w:r w:rsidRPr="00790530">
        <w:rPr>
          <w:rFonts w:ascii="Century Gothic" w:hAnsi="Century Gothic"/>
          <w:spacing w:val="-5"/>
          <w:sz w:val="18"/>
          <w:szCs w:val="18"/>
        </w:rPr>
        <w:t xml:space="preserve"> </w:t>
      </w:r>
      <w:r w:rsidRPr="00790530">
        <w:rPr>
          <w:rFonts w:ascii="Century Gothic" w:hAnsi="Century Gothic"/>
          <w:spacing w:val="1"/>
          <w:sz w:val="18"/>
          <w:szCs w:val="18"/>
        </w:rPr>
        <w:t>y</w:t>
      </w:r>
      <w:r w:rsidRPr="00790530">
        <w:rPr>
          <w:rFonts w:ascii="Century Gothic" w:hAnsi="Century Gothic"/>
          <w:sz w:val="18"/>
          <w:szCs w:val="18"/>
        </w:rPr>
        <w:t>our</w:t>
      </w:r>
      <w:r w:rsidRPr="00790530">
        <w:rPr>
          <w:rFonts w:ascii="Century Gothic" w:hAnsi="Century Gothic"/>
          <w:spacing w:val="-6"/>
          <w:sz w:val="18"/>
          <w:szCs w:val="18"/>
        </w:rPr>
        <w:t xml:space="preserve"> </w:t>
      </w:r>
      <w:r w:rsidRPr="00790530">
        <w:rPr>
          <w:rFonts w:ascii="Century Gothic" w:hAnsi="Century Gothic"/>
          <w:sz w:val="18"/>
          <w:szCs w:val="18"/>
        </w:rPr>
        <w:t>com</w:t>
      </w:r>
      <w:r w:rsidRPr="00790530">
        <w:rPr>
          <w:rFonts w:ascii="Century Gothic" w:hAnsi="Century Gothic"/>
          <w:spacing w:val="-1"/>
          <w:sz w:val="18"/>
          <w:szCs w:val="18"/>
        </w:rPr>
        <w:t>m</w:t>
      </w:r>
      <w:r w:rsidRPr="00790530">
        <w:rPr>
          <w:rFonts w:ascii="Century Gothic" w:hAnsi="Century Gothic"/>
          <w:sz w:val="18"/>
          <w:szCs w:val="18"/>
        </w:rPr>
        <w:t>unication</w:t>
      </w:r>
      <w:r w:rsidRPr="00790530">
        <w:rPr>
          <w:rFonts w:ascii="Century Gothic" w:hAnsi="Century Gothic"/>
          <w:spacing w:val="-4"/>
          <w:sz w:val="18"/>
          <w:szCs w:val="18"/>
        </w:rPr>
        <w:t xml:space="preserve"> </w:t>
      </w:r>
      <w:r w:rsidRPr="00790530">
        <w:rPr>
          <w:rFonts w:ascii="Century Gothic" w:hAnsi="Century Gothic"/>
          <w:spacing w:val="1"/>
          <w:sz w:val="18"/>
          <w:szCs w:val="18"/>
        </w:rPr>
        <w:t>w</w:t>
      </w:r>
      <w:r w:rsidRPr="00790530">
        <w:rPr>
          <w:rFonts w:ascii="Century Gothic" w:hAnsi="Century Gothic"/>
          <w:sz w:val="18"/>
          <w:szCs w:val="18"/>
        </w:rPr>
        <w:t>ith</w:t>
      </w:r>
      <w:r w:rsidR="004360CD" w:rsidRPr="00790530">
        <w:rPr>
          <w:rFonts w:ascii="Century Gothic" w:hAnsi="Century Gothic"/>
          <w:sz w:val="18"/>
          <w:szCs w:val="18"/>
        </w:rPr>
        <w:t xml:space="preserve"> </w:t>
      </w:r>
      <w:r w:rsidRPr="00790530">
        <w:rPr>
          <w:rFonts w:ascii="Century Gothic" w:eastAsia="Goudy Old Style" w:hAnsi="Century Gothic"/>
          <w:sz w:val="18"/>
          <w:szCs w:val="18"/>
        </w:rPr>
        <w:t>the</w:t>
      </w:r>
      <w:r w:rsidRPr="00790530">
        <w:rPr>
          <w:rFonts w:ascii="Century Gothic" w:eastAsia="Goudy Old Style" w:hAnsi="Century Gothic"/>
          <w:spacing w:val="-6"/>
          <w:sz w:val="18"/>
          <w:szCs w:val="18"/>
        </w:rPr>
        <w:t xml:space="preserve"> </w:t>
      </w:r>
      <w:r w:rsidRPr="00790530">
        <w:rPr>
          <w:rFonts w:ascii="Century Gothic" w:eastAsia="Goudy Old Style" w:hAnsi="Century Gothic"/>
          <w:sz w:val="18"/>
          <w:szCs w:val="18"/>
        </w:rPr>
        <w:t>me</w:t>
      </w:r>
      <w:r w:rsidRPr="00790530">
        <w:rPr>
          <w:rFonts w:ascii="Century Gothic" w:eastAsia="Goudy Old Style" w:hAnsi="Century Gothic"/>
          <w:spacing w:val="-1"/>
          <w:sz w:val="18"/>
          <w:szCs w:val="18"/>
        </w:rPr>
        <w:t>m</w:t>
      </w:r>
      <w:r w:rsidRPr="00790530">
        <w:rPr>
          <w:rFonts w:ascii="Century Gothic" w:eastAsia="Goudy Old Style" w:hAnsi="Century Gothic"/>
          <w:sz w:val="18"/>
          <w:szCs w:val="18"/>
        </w:rPr>
        <w:t>bers,</w:t>
      </w:r>
      <w:r w:rsidRPr="00790530">
        <w:rPr>
          <w:rFonts w:ascii="Century Gothic" w:eastAsia="Goudy Old Style" w:hAnsi="Century Gothic"/>
          <w:spacing w:val="-6"/>
          <w:sz w:val="18"/>
          <w:szCs w:val="18"/>
        </w:rPr>
        <w:t xml:space="preserve"> </w:t>
      </w:r>
      <w:r w:rsidRPr="00790530">
        <w:rPr>
          <w:rFonts w:ascii="Century Gothic" w:eastAsia="Goudy Old Style" w:hAnsi="Century Gothic"/>
          <w:spacing w:val="1"/>
          <w:sz w:val="18"/>
          <w:szCs w:val="18"/>
        </w:rPr>
        <w:t>w</w:t>
      </w:r>
      <w:r w:rsidRPr="00790530">
        <w:rPr>
          <w:rFonts w:ascii="Century Gothic" w:eastAsia="Goudy Old Style" w:hAnsi="Century Gothic"/>
          <w:sz w:val="18"/>
          <w:szCs w:val="18"/>
        </w:rPr>
        <w:t>ith</w:t>
      </w:r>
      <w:r w:rsidRPr="00790530">
        <w:rPr>
          <w:rFonts w:ascii="Century Gothic" w:eastAsia="Goudy Old Style" w:hAnsi="Century Gothic"/>
          <w:spacing w:val="-5"/>
          <w:sz w:val="18"/>
          <w:szCs w:val="18"/>
        </w:rPr>
        <w:t xml:space="preserve"> </w:t>
      </w:r>
      <w:r w:rsidRPr="00790530">
        <w:rPr>
          <w:rFonts w:ascii="Century Gothic" w:eastAsia="Goudy Old Style" w:hAnsi="Century Gothic"/>
          <w:spacing w:val="-1"/>
          <w:sz w:val="18"/>
          <w:szCs w:val="18"/>
        </w:rPr>
        <w:t>y</w:t>
      </w:r>
      <w:r w:rsidRPr="00790530">
        <w:rPr>
          <w:rFonts w:ascii="Century Gothic" w:eastAsia="Goudy Old Style" w:hAnsi="Century Gothic"/>
          <w:sz w:val="18"/>
          <w:szCs w:val="18"/>
        </w:rPr>
        <w:t>our</w:t>
      </w:r>
      <w:r w:rsidRPr="00790530">
        <w:rPr>
          <w:rFonts w:ascii="Century Gothic" w:eastAsia="Goudy Old Style" w:hAnsi="Century Gothic"/>
          <w:spacing w:val="-6"/>
          <w:sz w:val="18"/>
          <w:szCs w:val="18"/>
        </w:rPr>
        <w:t xml:space="preserve"> </w:t>
      </w:r>
      <w:r w:rsidRPr="00790530">
        <w:rPr>
          <w:rFonts w:ascii="Century Gothic" w:eastAsia="Goudy Old Style" w:hAnsi="Century Gothic"/>
          <w:sz w:val="18"/>
          <w:szCs w:val="18"/>
        </w:rPr>
        <w:t>clu</w:t>
      </w:r>
      <w:r w:rsidRPr="00790530">
        <w:rPr>
          <w:rFonts w:ascii="Century Gothic" w:eastAsia="Goudy Old Style" w:hAnsi="Century Gothic"/>
          <w:spacing w:val="3"/>
          <w:sz w:val="18"/>
          <w:szCs w:val="18"/>
        </w:rPr>
        <w:t>b</w:t>
      </w:r>
      <w:r w:rsidRPr="00790530">
        <w:rPr>
          <w:rFonts w:ascii="Century Gothic" w:eastAsia="Goudy Old Style" w:hAnsi="Century Gothic"/>
          <w:sz w:val="18"/>
          <w:szCs w:val="18"/>
        </w:rPr>
        <w:t>,</w:t>
      </w:r>
      <w:r w:rsidRPr="00790530">
        <w:rPr>
          <w:rFonts w:ascii="Century Gothic" w:eastAsia="Goudy Old Style" w:hAnsi="Century Gothic"/>
          <w:spacing w:val="-6"/>
          <w:sz w:val="18"/>
          <w:szCs w:val="18"/>
        </w:rPr>
        <w:t xml:space="preserve"> </w:t>
      </w:r>
      <w:r w:rsidRPr="00790530">
        <w:rPr>
          <w:rFonts w:ascii="Century Gothic" w:eastAsia="Goudy Old Style" w:hAnsi="Century Gothic"/>
          <w:sz w:val="18"/>
          <w:szCs w:val="18"/>
        </w:rPr>
        <w:t>division,</w:t>
      </w:r>
      <w:r w:rsidRPr="00790530">
        <w:rPr>
          <w:rFonts w:ascii="Century Gothic" w:eastAsia="Goudy Old Style" w:hAnsi="Century Gothic"/>
          <w:spacing w:val="-6"/>
          <w:sz w:val="18"/>
          <w:szCs w:val="18"/>
        </w:rPr>
        <w:t xml:space="preserve"> </w:t>
      </w:r>
      <w:r w:rsidRPr="00790530">
        <w:rPr>
          <w:rFonts w:ascii="Century Gothic" w:eastAsia="Goudy Old Style" w:hAnsi="Century Gothic"/>
          <w:sz w:val="18"/>
          <w:szCs w:val="18"/>
        </w:rPr>
        <w:t>distric</w:t>
      </w:r>
      <w:r w:rsidRPr="00790530">
        <w:rPr>
          <w:rFonts w:ascii="Century Gothic" w:eastAsia="Goudy Old Style" w:hAnsi="Century Gothic"/>
          <w:spacing w:val="2"/>
          <w:sz w:val="18"/>
          <w:szCs w:val="18"/>
        </w:rPr>
        <w:t>t</w:t>
      </w:r>
      <w:r w:rsidRPr="00790530">
        <w:rPr>
          <w:rFonts w:ascii="Century Gothic" w:eastAsia="Goudy Old Style" w:hAnsi="Century Gothic"/>
          <w:sz w:val="18"/>
          <w:szCs w:val="18"/>
        </w:rPr>
        <w:t>,</w:t>
      </w:r>
      <w:r w:rsidRPr="00790530">
        <w:rPr>
          <w:rFonts w:ascii="Century Gothic" w:eastAsia="Goudy Old Style" w:hAnsi="Century Gothic"/>
          <w:spacing w:val="-6"/>
          <w:sz w:val="18"/>
          <w:szCs w:val="18"/>
        </w:rPr>
        <w:t xml:space="preserve"> </w:t>
      </w:r>
      <w:r w:rsidRPr="00790530">
        <w:rPr>
          <w:rFonts w:ascii="Century Gothic" w:eastAsia="Goudy Old Style" w:hAnsi="Century Gothic"/>
          <w:sz w:val="18"/>
          <w:szCs w:val="18"/>
        </w:rPr>
        <w:t>and</w:t>
      </w:r>
      <w:r w:rsidRPr="00790530">
        <w:rPr>
          <w:rFonts w:ascii="Century Gothic" w:eastAsia="Goudy Old Style" w:hAnsi="Century Gothic"/>
          <w:w w:val="99"/>
          <w:sz w:val="18"/>
          <w:szCs w:val="18"/>
        </w:rPr>
        <w:t xml:space="preserve"> </w:t>
      </w:r>
      <w:r w:rsidRPr="00790530">
        <w:rPr>
          <w:rFonts w:ascii="Century Gothic" w:eastAsia="Goudy Old Style" w:hAnsi="Century Gothic"/>
          <w:sz w:val="18"/>
          <w:szCs w:val="18"/>
        </w:rPr>
        <w:t>a</w:t>
      </w:r>
      <w:r w:rsidRPr="00790530">
        <w:rPr>
          <w:rFonts w:ascii="Century Gothic" w:eastAsia="Goudy Old Style" w:hAnsi="Century Gothic"/>
          <w:spacing w:val="-1"/>
          <w:sz w:val="18"/>
          <w:szCs w:val="18"/>
        </w:rPr>
        <w:t>d</w:t>
      </w:r>
      <w:r w:rsidRPr="00790530">
        <w:rPr>
          <w:rFonts w:ascii="Century Gothic" w:eastAsia="Goudy Old Style" w:hAnsi="Century Gothic"/>
          <w:sz w:val="18"/>
          <w:szCs w:val="18"/>
        </w:rPr>
        <w:t>visors.</w:t>
      </w:r>
      <w:r w:rsidR="008774BB" w:rsidRPr="00790530">
        <w:rPr>
          <w:rFonts w:ascii="Century Gothic" w:eastAsia="Goudy Old Style" w:hAnsi="Century Gothic"/>
          <w:spacing w:val="41"/>
          <w:sz w:val="18"/>
          <w:szCs w:val="18"/>
        </w:rPr>
        <w:t xml:space="preserve"> </w:t>
      </w:r>
      <w:r w:rsidRPr="00790530">
        <w:rPr>
          <w:rFonts w:ascii="Century Gothic" w:eastAsia="Goudy Old Style" w:hAnsi="Century Gothic"/>
          <w:sz w:val="18"/>
          <w:szCs w:val="18"/>
        </w:rPr>
        <w:t>Sa</w:t>
      </w:r>
      <w:r w:rsidRPr="00790530">
        <w:rPr>
          <w:rFonts w:ascii="Century Gothic" w:eastAsia="Goudy Old Style" w:hAnsi="Century Gothic"/>
          <w:spacing w:val="1"/>
          <w:sz w:val="18"/>
          <w:szCs w:val="18"/>
        </w:rPr>
        <w:t>m</w:t>
      </w:r>
      <w:r w:rsidRPr="00790530">
        <w:rPr>
          <w:rFonts w:ascii="Century Gothic" w:eastAsia="Goudy Old Style" w:hAnsi="Century Gothic"/>
          <w:spacing w:val="-2"/>
          <w:sz w:val="18"/>
          <w:szCs w:val="18"/>
        </w:rPr>
        <w:t>p</w:t>
      </w:r>
      <w:r w:rsidRPr="00790530">
        <w:rPr>
          <w:rFonts w:ascii="Century Gothic" w:eastAsia="Goudy Old Style" w:hAnsi="Century Gothic"/>
          <w:sz w:val="18"/>
          <w:szCs w:val="18"/>
        </w:rPr>
        <w:t>le</w:t>
      </w:r>
      <w:r w:rsidRPr="00790530">
        <w:rPr>
          <w:rFonts w:ascii="Century Gothic" w:eastAsia="Goudy Old Style" w:hAnsi="Century Gothic"/>
          <w:spacing w:val="-4"/>
          <w:sz w:val="18"/>
          <w:szCs w:val="18"/>
        </w:rPr>
        <w:t xml:space="preserve"> </w:t>
      </w:r>
      <w:r w:rsidRPr="00790530">
        <w:rPr>
          <w:rFonts w:ascii="Century Gothic" w:eastAsia="Goudy Old Style" w:hAnsi="Century Gothic"/>
          <w:spacing w:val="2"/>
          <w:sz w:val="18"/>
          <w:szCs w:val="18"/>
        </w:rPr>
        <w:t>e</w:t>
      </w:r>
      <w:r w:rsidRPr="00790530">
        <w:rPr>
          <w:rFonts w:ascii="Century Gothic" w:eastAsia="Goudy Old Style" w:hAnsi="Century Gothic"/>
          <w:sz w:val="18"/>
          <w:szCs w:val="18"/>
        </w:rPr>
        <w:t>-m</w:t>
      </w:r>
      <w:r w:rsidRPr="00790530">
        <w:rPr>
          <w:rFonts w:ascii="Century Gothic" w:eastAsia="Goudy Old Style" w:hAnsi="Century Gothic"/>
          <w:spacing w:val="-1"/>
          <w:sz w:val="18"/>
          <w:szCs w:val="18"/>
        </w:rPr>
        <w:t>a</w:t>
      </w:r>
      <w:r w:rsidRPr="00790530">
        <w:rPr>
          <w:rFonts w:ascii="Century Gothic" w:eastAsia="Goudy Old Style" w:hAnsi="Century Gothic"/>
          <w:spacing w:val="2"/>
          <w:sz w:val="18"/>
          <w:szCs w:val="18"/>
        </w:rPr>
        <w:t>i</w:t>
      </w:r>
      <w:r w:rsidRPr="00790530">
        <w:rPr>
          <w:rFonts w:ascii="Century Gothic" w:eastAsia="Goudy Old Style" w:hAnsi="Century Gothic"/>
          <w:sz w:val="18"/>
          <w:szCs w:val="18"/>
        </w:rPr>
        <w:t>ls,</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lette</w:t>
      </w:r>
      <w:r w:rsidRPr="00790530">
        <w:rPr>
          <w:rFonts w:ascii="Century Gothic" w:eastAsia="Goudy Old Style" w:hAnsi="Century Gothic"/>
          <w:spacing w:val="3"/>
          <w:sz w:val="18"/>
          <w:szCs w:val="18"/>
        </w:rPr>
        <w:t>r</w:t>
      </w:r>
      <w:r w:rsidRPr="00790530">
        <w:rPr>
          <w:rFonts w:ascii="Century Gothic" w:eastAsia="Goudy Old Style" w:hAnsi="Century Gothic"/>
          <w:sz w:val="18"/>
          <w:szCs w:val="18"/>
        </w:rPr>
        <w:t>s,</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and</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so</w:t>
      </w:r>
      <w:r w:rsidRPr="00790530">
        <w:rPr>
          <w:rFonts w:ascii="Century Gothic" w:eastAsia="Goudy Old Style" w:hAnsi="Century Gothic"/>
          <w:spacing w:val="-4"/>
          <w:sz w:val="18"/>
          <w:szCs w:val="18"/>
        </w:rPr>
        <w:t xml:space="preserve"> </w:t>
      </w:r>
      <w:r w:rsidRPr="00790530">
        <w:rPr>
          <w:rFonts w:ascii="Century Gothic" w:eastAsia="Goudy Old Style" w:hAnsi="Century Gothic"/>
          <w:spacing w:val="-2"/>
          <w:sz w:val="18"/>
          <w:szCs w:val="18"/>
        </w:rPr>
        <w:t>f</w:t>
      </w:r>
      <w:r w:rsidRPr="00790530">
        <w:rPr>
          <w:rFonts w:ascii="Century Gothic" w:eastAsia="Goudy Old Style" w:hAnsi="Century Gothic"/>
          <w:sz w:val="18"/>
          <w:szCs w:val="18"/>
        </w:rPr>
        <w:t>orth</w:t>
      </w:r>
      <w:r w:rsidRPr="00790530">
        <w:rPr>
          <w:rFonts w:ascii="Century Gothic" w:eastAsia="Goudy Old Style" w:hAnsi="Century Gothic"/>
          <w:spacing w:val="-3"/>
          <w:sz w:val="18"/>
          <w:szCs w:val="18"/>
        </w:rPr>
        <w:t xml:space="preserve"> </w:t>
      </w:r>
      <w:r w:rsidRPr="00790530">
        <w:rPr>
          <w:rFonts w:ascii="Century Gothic" w:eastAsia="Goudy Old Style" w:hAnsi="Century Gothic"/>
          <w:sz w:val="18"/>
          <w:szCs w:val="18"/>
        </w:rPr>
        <w:t>m</w:t>
      </w:r>
      <w:r w:rsidRPr="00790530">
        <w:rPr>
          <w:rFonts w:ascii="Century Gothic" w:eastAsia="Goudy Old Style" w:hAnsi="Century Gothic"/>
          <w:spacing w:val="1"/>
          <w:sz w:val="18"/>
          <w:szCs w:val="18"/>
        </w:rPr>
        <w:t>a</w:t>
      </w:r>
      <w:r w:rsidRPr="00790530">
        <w:rPr>
          <w:rFonts w:ascii="Century Gothic" w:eastAsia="Goudy Old Style" w:hAnsi="Century Gothic"/>
          <w:sz w:val="18"/>
          <w:szCs w:val="18"/>
        </w:rPr>
        <w:t>y</w:t>
      </w:r>
      <w:r w:rsidRPr="00790530">
        <w:rPr>
          <w:rFonts w:ascii="Century Gothic" w:eastAsia="Goudy Old Style" w:hAnsi="Century Gothic"/>
          <w:spacing w:val="-5"/>
          <w:sz w:val="18"/>
          <w:szCs w:val="18"/>
        </w:rPr>
        <w:t xml:space="preserve"> </w:t>
      </w:r>
      <w:r w:rsidRPr="00790530">
        <w:rPr>
          <w:rFonts w:ascii="Century Gothic" w:eastAsia="Goudy Old Style" w:hAnsi="Century Gothic"/>
          <w:sz w:val="18"/>
          <w:szCs w:val="18"/>
        </w:rPr>
        <w:t>be</w:t>
      </w:r>
      <w:r w:rsidRPr="00790530">
        <w:rPr>
          <w:rFonts w:ascii="Century Gothic" w:eastAsia="Goudy Old Style" w:hAnsi="Century Gothic"/>
          <w:w w:val="99"/>
          <w:sz w:val="18"/>
          <w:szCs w:val="18"/>
        </w:rPr>
        <w:t xml:space="preserve"> </w:t>
      </w:r>
      <w:r w:rsidRPr="00790530">
        <w:rPr>
          <w:rFonts w:ascii="Century Gothic" w:eastAsia="Goudy Old Style" w:hAnsi="Century Gothic"/>
          <w:sz w:val="18"/>
          <w:szCs w:val="18"/>
        </w:rPr>
        <w:t>utilized.</w:t>
      </w:r>
    </w:p>
    <w:p w:rsidR="00581373" w:rsidRPr="00790530" w:rsidRDefault="00581373" w:rsidP="00C31255">
      <w:pPr>
        <w:ind w:left="821" w:right="160"/>
        <w:rPr>
          <w:rFonts w:ascii="Century Gothic" w:eastAsia="Goudy Old Style" w:hAnsi="Century Gothic" w:cs="Goudy Old Style"/>
          <w:sz w:val="18"/>
          <w:szCs w:val="18"/>
        </w:rPr>
      </w:pPr>
    </w:p>
    <w:p w:rsidR="004C1895" w:rsidRPr="00790530" w:rsidRDefault="00C31255" w:rsidP="004C1895">
      <w:pPr>
        <w:pStyle w:val="ListParagraph"/>
        <w:numPr>
          <w:ilvl w:val="0"/>
          <w:numId w:val="11"/>
        </w:numPr>
        <w:tabs>
          <w:tab w:val="left" w:pos="472"/>
        </w:tabs>
        <w:rPr>
          <w:rFonts w:ascii="Century Gothic" w:eastAsia="Goudy Old Style" w:hAnsi="Century Gothic" w:cs="Goudy Old Style"/>
          <w:sz w:val="18"/>
          <w:szCs w:val="18"/>
        </w:rPr>
      </w:pPr>
      <w:r w:rsidRPr="00790530">
        <w:rPr>
          <w:rFonts w:ascii="Century Gothic" w:hAnsi="Century Gothic"/>
          <w:noProof/>
          <w:sz w:val="18"/>
          <w:szCs w:val="18"/>
        </w:rPr>
        <mc:AlternateContent>
          <mc:Choice Requires="wps">
            <w:drawing>
              <wp:anchor distT="0" distB="0" distL="114300" distR="114300" simplePos="0" relativeHeight="251670016" behindDoc="0" locked="0" layoutInCell="1" allowOverlap="1" wp14:anchorId="19C86A6B" wp14:editId="38A759FF">
                <wp:simplePos x="0" y="0"/>
                <wp:positionH relativeFrom="column">
                  <wp:posOffset>188595</wp:posOffset>
                </wp:positionH>
                <wp:positionV relativeFrom="paragraph">
                  <wp:posOffset>130810</wp:posOffset>
                </wp:positionV>
                <wp:extent cx="2933700" cy="18288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2933700" cy="1828800"/>
                        </a:xfrm>
                        <a:prstGeom prst="rect">
                          <a:avLst/>
                        </a:prstGeom>
                        <a:noFill/>
                        <a:ln w="6350">
                          <a:noFill/>
                        </a:ln>
                      </wps:spPr>
                      <wps:txbx>
                        <w:txbxContent>
                          <w:p w:rsidR="00E35E27" w:rsidRDefault="00E35E27" w:rsidP="00C31255">
                            <w:pPr>
                              <w:pStyle w:val="Heading2"/>
                              <w:numPr>
                                <w:ilvl w:val="0"/>
                                <w:numId w:val="21"/>
                              </w:numPr>
                              <w:tabs>
                                <w:tab w:val="left" w:pos="832"/>
                              </w:tabs>
                              <w:autoSpaceDE/>
                              <w:autoSpaceDN/>
                              <w:adjustRightInd/>
                              <w:spacing w:line="238" w:lineRule="exact"/>
                            </w:pPr>
                            <w:r>
                              <w:rPr>
                                <w:spacing w:val="-2"/>
                              </w:rPr>
                              <w:t>T</w:t>
                            </w:r>
                            <w:r>
                              <w:t>his</w:t>
                            </w:r>
                            <w:r>
                              <w:rPr>
                                <w:spacing w:val="-5"/>
                              </w:rPr>
                              <w:t xml:space="preserve"> </w:t>
                            </w:r>
                            <w:r>
                              <w:t>section</w:t>
                            </w:r>
                            <w:r>
                              <w:rPr>
                                <w:spacing w:val="-4"/>
                              </w:rPr>
                              <w:t xml:space="preserve"> </w:t>
                            </w:r>
                            <w:r>
                              <w:rPr>
                                <w:spacing w:val="1"/>
                              </w:rPr>
                              <w:t>m</w:t>
                            </w:r>
                            <w:r>
                              <w:t>ay</w:t>
                            </w:r>
                            <w:r>
                              <w:rPr>
                                <w:spacing w:val="-4"/>
                              </w:rPr>
                              <w:t xml:space="preserve"> </w:t>
                            </w:r>
                            <w:r>
                              <w:rPr>
                                <w:spacing w:val="-2"/>
                              </w:rPr>
                              <w:t>f</w:t>
                            </w:r>
                            <w:r>
                              <w:t>ocus</w:t>
                            </w:r>
                            <w:r>
                              <w:rPr>
                                <w:spacing w:val="-6"/>
                              </w:rPr>
                              <w:t xml:space="preserve"> </w:t>
                            </w:r>
                            <w:r>
                              <w:t>on</w:t>
                            </w:r>
                            <w:r>
                              <w:rPr>
                                <w:spacing w:val="-5"/>
                              </w:rPr>
                              <w:t xml:space="preserve"> </w:t>
                            </w:r>
                            <w:r>
                              <w:t>any</w:t>
                            </w:r>
                            <w:r>
                              <w:rPr>
                                <w:spacing w:val="-3"/>
                              </w:rPr>
                              <w:t xml:space="preserve"> </w:t>
                            </w:r>
                            <w:r>
                              <w:t>a</w:t>
                            </w:r>
                            <w:r>
                              <w:rPr>
                                <w:spacing w:val="-1"/>
                              </w:rPr>
                              <w:t>d</w:t>
                            </w:r>
                            <w:r>
                              <w:t>d</w:t>
                            </w:r>
                            <w:r>
                              <w:rPr>
                                <w:spacing w:val="2"/>
                              </w:rPr>
                              <w:t>i</w:t>
                            </w:r>
                            <w:r>
                              <w:t>tio</w:t>
                            </w:r>
                            <w:r>
                              <w:rPr>
                                <w:spacing w:val="1"/>
                              </w:rPr>
                              <w:t>na</w:t>
                            </w:r>
                            <w:r>
                              <w:t>l</w:t>
                            </w:r>
                          </w:p>
                          <w:p w:rsidR="00E35E27" w:rsidRPr="000F7D1D" w:rsidRDefault="00E35E27" w:rsidP="00EC6A5C">
                            <w:pPr>
                              <w:ind w:left="360"/>
                              <w:rPr>
                                <w:rFonts w:ascii="Goudy Old Style" w:eastAsia="Goudy Old Style" w:hAnsi="Goudy Old Style" w:cs="Goudy Old Style"/>
                                <w:sz w:val="20"/>
                                <w:szCs w:val="20"/>
                              </w:rPr>
                            </w:pPr>
                            <w:r>
                              <w:rPr>
                                <w:rFonts w:ascii="Goudy Old Style" w:eastAsia="Goudy Old Style" w:hAnsi="Goudy Old Style" w:cs="Goudy Old Style"/>
                                <w:sz w:val="20"/>
                                <w:szCs w:val="20"/>
                              </w:rPr>
                              <w:t>contri</w:t>
                            </w:r>
                            <w:r>
                              <w:rPr>
                                <w:rFonts w:ascii="Goudy Old Style" w:eastAsia="Goudy Old Style" w:hAnsi="Goudy Old Style" w:cs="Goudy Old Style"/>
                                <w:spacing w:val="1"/>
                                <w:sz w:val="20"/>
                                <w:szCs w:val="20"/>
                              </w:rPr>
                              <w:t>b</w:t>
                            </w:r>
                            <w:r>
                              <w:rPr>
                                <w:rFonts w:ascii="Goudy Old Style" w:eastAsia="Goudy Old Style" w:hAnsi="Goudy Old Style" w:cs="Goudy Old Style"/>
                                <w:sz w:val="20"/>
                                <w:szCs w:val="20"/>
                              </w:rPr>
                              <w:t>utio</w:t>
                            </w:r>
                            <w:r>
                              <w:rPr>
                                <w:rFonts w:ascii="Goudy Old Style" w:eastAsia="Goudy Old Style" w:hAnsi="Goudy Old Style" w:cs="Goudy Old Style"/>
                                <w:spacing w:val="1"/>
                                <w:sz w:val="20"/>
                                <w:szCs w:val="20"/>
                              </w:rPr>
                              <w:t>n</w:t>
                            </w:r>
                            <w:r>
                              <w:rPr>
                                <w:rFonts w:ascii="Goudy Old Style" w:eastAsia="Goudy Old Style" w:hAnsi="Goudy Old Style" w:cs="Goudy Old Style"/>
                                <w:sz w:val="20"/>
                                <w:szCs w:val="20"/>
                              </w:rPr>
                              <w:t>s</w:t>
                            </w:r>
                            <w:r>
                              <w:rPr>
                                <w:rFonts w:ascii="Goudy Old Style" w:eastAsia="Goudy Old Style" w:hAnsi="Goudy Old Style" w:cs="Goudy Old Style"/>
                                <w:spacing w:val="-6"/>
                                <w:sz w:val="20"/>
                                <w:szCs w:val="20"/>
                              </w:rPr>
                              <w:t xml:space="preserve"> </w:t>
                            </w:r>
                            <w:r>
                              <w:rPr>
                                <w:rFonts w:ascii="Goudy Old Style" w:eastAsia="Goudy Old Style" w:hAnsi="Goudy Old Style" w:cs="Goudy Old Style"/>
                                <w:spacing w:val="-1"/>
                                <w:sz w:val="20"/>
                                <w:szCs w:val="20"/>
                              </w:rPr>
                              <w:t>y</w:t>
                            </w:r>
                            <w:r>
                              <w:rPr>
                                <w:rFonts w:ascii="Goudy Old Style" w:eastAsia="Goudy Old Style" w:hAnsi="Goudy Old Style" w:cs="Goudy Old Style"/>
                                <w:sz w:val="20"/>
                                <w:szCs w:val="20"/>
                              </w:rPr>
                              <w:t>ou</w:t>
                            </w:r>
                            <w:r>
                              <w:rPr>
                                <w:rFonts w:ascii="Goudy Old Style" w:eastAsia="Goudy Old Style" w:hAnsi="Goudy Old Style" w:cs="Goudy Old Style"/>
                                <w:spacing w:val="-5"/>
                                <w:sz w:val="20"/>
                                <w:szCs w:val="20"/>
                              </w:rPr>
                              <w:t xml:space="preserve"> </w:t>
                            </w:r>
                            <w:r>
                              <w:rPr>
                                <w:rFonts w:ascii="Goudy Old Style" w:eastAsia="Goudy Old Style" w:hAnsi="Goudy Old Style" w:cs="Goudy Old Style"/>
                                <w:sz w:val="20"/>
                                <w:szCs w:val="20"/>
                              </w:rPr>
                              <w:t>have</w:t>
                            </w:r>
                            <w:r>
                              <w:rPr>
                                <w:rFonts w:ascii="Goudy Old Style" w:eastAsia="Goudy Old Style" w:hAnsi="Goudy Old Style" w:cs="Goudy Old Style"/>
                                <w:spacing w:val="-5"/>
                                <w:sz w:val="20"/>
                                <w:szCs w:val="20"/>
                              </w:rPr>
                              <w:t xml:space="preserve"> </w:t>
                            </w:r>
                            <w:r>
                              <w:rPr>
                                <w:rFonts w:ascii="Goudy Old Style" w:eastAsia="Goudy Old Style" w:hAnsi="Goudy Old Style" w:cs="Goudy Old Style"/>
                                <w:sz w:val="20"/>
                                <w:szCs w:val="20"/>
                              </w:rPr>
                              <w:t>m</w:t>
                            </w:r>
                            <w:r>
                              <w:rPr>
                                <w:rFonts w:ascii="Goudy Old Style" w:eastAsia="Goudy Old Style" w:hAnsi="Goudy Old Style" w:cs="Goudy Old Style"/>
                                <w:spacing w:val="-1"/>
                                <w:sz w:val="20"/>
                                <w:szCs w:val="20"/>
                              </w:rPr>
                              <w:t>a</w:t>
                            </w:r>
                            <w:r>
                              <w:rPr>
                                <w:rFonts w:ascii="Goudy Old Style" w:eastAsia="Goudy Old Style" w:hAnsi="Goudy Old Style" w:cs="Goudy Old Style"/>
                                <w:sz w:val="20"/>
                                <w:szCs w:val="20"/>
                              </w:rPr>
                              <w:t>de</w:t>
                            </w:r>
                            <w:r>
                              <w:rPr>
                                <w:rFonts w:ascii="Goudy Old Style" w:eastAsia="Goudy Old Style" w:hAnsi="Goudy Old Style" w:cs="Goudy Old Style"/>
                                <w:spacing w:val="-6"/>
                                <w:sz w:val="20"/>
                                <w:szCs w:val="20"/>
                              </w:rPr>
                              <w:t xml:space="preserve"> </w:t>
                            </w:r>
                            <w:r>
                              <w:rPr>
                                <w:rFonts w:ascii="Goudy Old Style" w:eastAsia="Goudy Old Style" w:hAnsi="Goudy Old Style" w:cs="Goudy Old Style"/>
                                <w:spacing w:val="2"/>
                                <w:sz w:val="20"/>
                                <w:szCs w:val="20"/>
                              </w:rPr>
                              <w:t>a</w:t>
                            </w:r>
                            <w:r>
                              <w:rPr>
                                <w:rFonts w:ascii="Goudy Old Style" w:eastAsia="Goudy Old Style" w:hAnsi="Goudy Old Style" w:cs="Goudy Old Style"/>
                                <w:sz w:val="20"/>
                                <w:szCs w:val="20"/>
                              </w:rPr>
                              <w:t>s</w:t>
                            </w:r>
                            <w:r>
                              <w:rPr>
                                <w:rFonts w:ascii="Goudy Old Style" w:eastAsia="Goudy Old Style" w:hAnsi="Goudy Old Style" w:cs="Goudy Old Style"/>
                                <w:spacing w:val="-5"/>
                                <w:sz w:val="20"/>
                                <w:szCs w:val="20"/>
                              </w:rPr>
                              <w:t xml:space="preserve"> </w:t>
                            </w:r>
                            <w:r>
                              <w:rPr>
                                <w:rFonts w:ascii="Goudy Old Style" w:eastAsia="Goudy Old Style" w:hAnsi="Goudy Old Style" w:cs="Goudy Old Style"/>
                                <w:sz w:val="20"/>
                                <w:szCs w:val="20"/>
                              </w:rPr>
                              <w:t>a</w:t>
                            </w:r>
                            <w:r>
                              <w:rPr>
                                <w:rFonts w:ascii="Goudy Old Style" w:eastAsia="Goudy Old Style" w:hAnsi="Goudy Old Style" w:cs="Goudy Old Style"/>
                                <w:spacing w:val="-5"/>
                                <w:sz w:val="20"/>
                                <w:szCs w:val="20"/>
                              </w:rPr>
                              <w:t xml:space="preserve"> </w:t>
                            </w:r>
                            <w:r>
                              <w:rPr>
                                <w:rFonts w:ascii="Goudy Old Style" w:eastAsia="Goudy Old Style" w:hAnsi="Goudy Old Style" w:cs="Goudy Old Style"/>
                                <w:sz w:val="20"/>
                                <w:szCs w:val="20"/>
                              </w:rPr>
                              <w:t>club treasurer.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C86A6B" id="Text Box 76" o:spid="_x0000_s1030" type="#_x0000_t202" style="position:absolute;left:0;text-align:left;margin-left:14.85pt;margin-top:10.3pt;width:231pt;height:2in;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" filled="f" stroked="f" strokeweight=".5pt">
                <v:textbox style="mso-fit-shape-to-text:t">
                  <w:txbxContent>
                    <w:p w:rsidR="00E35E27" w:rsidRDefault="00E35E27" w:rsidP="00C31255">
                      <w:pPr>
                        <w:pStyle w:val="Heading2"/>
                        <w:numPr>
                          <w:ilvl w:val="0"/>
                          <w:numId w:val="21"/>
                        </w:numPr>
                        <w:tabs>
                          <w:tab w:val="left" w:pos="832"/>
                        </w:tabs>
                        <w:autoSpaceDE/>
                        <w:autoSpaceDN/>
                        <w:adjustRightInd/>
                        <w:spacing w:line="238" w:lineRule="exact"/>
                      </w:pPr>
                      <w:r>
                        <w:rPr>
                          <w:spacing w:val="-2"/>
                        </w:rPr>
                        <w:t>T</w:t>
                      </w:r>
                      <w:r>
                        <w:t>his</w:t>
                      </w:r>
                      <w:r>
                        <w:rPr>
                          <w:spacing w:val="-5"/>
                        </w:rPr>
                        <w:t xml:space="preserve"> </w:t>
                      </w:r>
                      <w:r>
                        <w:t>section</w:t>
                      </w:r>
                      <w:r>
                        <w:rPr>
                          <w:spacing w:val="-4"/>
                        </w:rPr>
                        <w:t xml:space="preserve"> </w:t>
                      </w:r>
                      <w:r>
                        <w:rPr>
                          <w:spacing w:val="1"/>
                        </w:rPr>
                        <w:t>m</w:t>
                      </w:r>
                      <w:r>
                        <w:t>ay</w:t>
                      </w:r>
                      <w:r>
                        <w:rPr>
                          <w:spacing w:val="-4"/>
                        </w:rPr>
                        <w:t xml:space="preserve"> </w:t>
                      </w:r>
                      <w:r>
                        <w:rPr>
                          <w:spacing w:val="-2"/>
                        </w:rPr>
                        <w:t>f</w:t>
                      </w:r>
                      <w:r>
                        <w:t>ocus</w:t>
                      </w:r>
                      <w:r>
                        <w:rPr>
                          <w:spacing w:val="-6"/>
                        </w:rPr>
                        <w:t xml:space="preserve"> </w:t>
                      </w:r>
                      <w:r>
                        <w:t>on</w:t>
                      </w:r>
                      <w:r>
                        <w:rPr>
                          <w:spacing w:val="-5"/>
                        </w:rPr>
                        <w:t xml:space="preserve"> </w:t>
                      </w:r>
                      <w:r>
                        <w:t>any</w:t>
                      </w:r>
                      <w:r>
                        <w:rPr>
                          <w:spacing w:val="-3"/>
                        </w:rPr>
                        <w:t xml:space="preserve"> </w:t>
                      </w:r>
                      <w:r>
                        <w:t>a</w:t>
                      </w:r>
                      <w:r>
                        <w:rPr>
                          <w:spacing w:val="-1"/>
                        </w:rPr>
                        <w:t>d</w:t>
                      </w:r>
                      <w:r>
                        <w:t>d</w:t>
                      </w:r>
                      <w:r>
                        <w:rPr>
                          <w:spacing w:val="2"/>
                        </w:rPr>
                        <w:t>i</w:t>
                      </w:r>
                      <w:r>
                        <w:t>tio</w:t>
                      </w:r>
                      <w:r>
                        <w:rPr>
                          <w:spacing w:val="1"/>
                        </w:rPr>
                        <w:t>na</w:t>
                      </w:r>
                      <w:r>
                        <w:t>l</w:t>
                      </w:r>
                    </w:p>
                    <w:p w:rsidR="00E35E27" w:rsidRPr="000F7D1D" w:rsidRDefault="00E35E27" w:rsidP="00EC6A5C">
                      <w:pPr>
                        <w:ind w:left="360"/>
                        <w:rPr>
                          <w:rFonts w:ascii="Goudy Old Style" w:eastAsia="Goudy Old Style" w:hAnsi="Goudy Old Style" w:cs="Goudy Old Style"/>
                          <w:sz w:val="20"/>
                          <w:szCs w:val="20"/>
                        </w:rPr>
                      </w:pPr>
                      <w:r>
                        <w:rPr>
                          <w:rFonts w:ascii="Goudy Old Style" w:eastAsia="Goudy Old Style" w:hAnsi="Goudy Old Style" w:cs="Goudy Old Style"/>
                          <w:sz w:val="20"/>
                          <w:szCs w:val="20"/>
                        </w:rPr>
                        <w:t>contri</w:t>
                      </w:r>
                      <w:r>
                        <w:rPr>
                          <w:rFonts w:ascii="Goudy Old Style" w:eastAsia="Goudy Old Style" w:hAnsi="Goudy Old Style" w:cs="Goudy Old Style"/>
                          <w:spacing w:val="1"/>
                          <w:sz w:val="20"/>
                          <w:szCs w:val="20"/>
                        </w:rPr>
                        <w:t>b</w:t>
                      </w:r>
                      <w:r>
                        <w:rPr>
                          <w:rFonts w:ascii="Goudy Old Style" w:eastAsia="Goudy Old Style" w:hAnsi="Goudy Old Style" w:cs="Goudy Old Style"/>
                          <w:sz w:val="20"/>
                          <w:szCs w:val="20"/>
                        </w:rPr>
                        <w:t>utio</w:t>
                      </w:r>
                      <w:r>
                        <w:rPr>
                          <w:rFonts w:ascii="Goudy Old Style" w:eastAsia="Goudy Old Style" w:hAnsi="Goudy Old Style" w:cs="Goudy Old Style"/>
                          <w:spacing w:val="1"/>
                          <w:sz w:val="20"/>
                          <w:szCs w:val="20"/>
                        </w:rPr>
                        <w:t>n</w:t>
                      </w:r>
                      <w:r>
                        <w:rPr>
                          <w:rFonts w:ascii="Goudy Old Style" w:eastAsia="Goudy Old Style" w:hAnsi="Goudy Old Style" w:cs="Goudy Old Style"/>
                          <w:sz w:val="20"/>
                          <w:szCs w:val="20"/>
                        </w:rPr>
                        <w:t>s</w:t>
                      </w:r>
                      <w:r>
                        <w:rPr>
                          <w:rFonts w:ascii="Goudy Old Style" w:eastAsia="Goudy Old Style" w:hAnsi="Goudy Old Style" w:cs="Goudy Old Style"/>
                          <w:spacing w:val="-6"/>
                          <w:sz w:val="20"/>
                          <w:szCs w:val="20"/>
                        </w:rPr>
                        <w:t xml:space="preserve"> </w:t>
                      </w:r>
                      <w:r>
                        <w:rPr>
                          <w:rFonts w:ascii="Goudy Old Style" w:eastAsia="Goudy Old Style" w:hAnsi="Goudy Old Style" w:cs="Goudy Old Style"/>
                          <w:spacing w:val="-1"/>
                          <w:sz w:val="20"/>
                          <w:szCs w:val="20"/>
                        </w:rPr>
                        <w:t>y</w:t>
                      </w:r>
                      <w:r>
                        <w:rPr>
                          <w:rFonts w:ascii="Goudy Old Style" w:eastAsia="Goudy Old Style" w:hAnsi="Goudy Old Style" w:cs="Goudy Old Style"/>
                          <w:sz w:val="20"/>
                          <w:szCs w:val="20"/>
                        </w:rPr>
                        <w:t>ou</w:t>
                      </w:r>
                      <w:r>
                        <w:rPr>
                          <w:rFonts w:ascii="Goudy Old Style" w:eastAsia="Goudy Old Style" w:hAnsi="Goudy Old Style" w:cs="Goudy Old Style"/>
                          <w:spacing w:val="-5"/>
                          <w:sz w:val="20"/>
                          <w:szCs w:val="20"/>
                        </w:rPr>
                        <w:t xml:space="preserve"> </w:t>
                      </w:r>
                      <w:r>
                        <w:rPr>
                          <w:rFonts w:ascii="Goudy Old Style" w:eastAsia="Goudy Old Style" w:hAnsi="Goudy Old Style" w:cs="Goudy Old Style"/>
                          <w:sz w:val="20"/>
                          <w:szCs w:val="20"/>
                        </w:rPr>
                        <w:t>have</w:t>
                      </w:r>
                      <w:r>
                        <w:rPr>
                          <w:rFonts w:ascii="Goudy Old Style" w:eastAsia="Goudy Old Style" w:hAnsi="Goudy Old Style" w:cs="Goudy Old Style"/>
                          <w:spacing w:val="-5"/>
                          <w:sz w:val="20"/>
                          <w:szCs w:val="20"/>
                        </w:rPr>
                        <w:t xml:space="preserve"> </w:t>
                      </w:r>
                      <w:r>
                        <w:rPr>
                          <w:rFonts w:ascii="Goudy Old Style" w:eastAsia="Goudy Old Style" w:hAnsi="Goudy Old Style" w:cs="Goudy Old Style"/>
                          <w:sz w:val="20"/>
                          <w:szCs w:val="20"/>
                        </w:rPr>
                        <w:t>m</w:t>
                      </w:r>
                      <w:r>
                        <w:rPr>
                          <w:rFonts w:ascii="Goudy Old Style" w:eastAsia="Goudy Old Style" w:hAnsi="Goudy Old Style" w:cs="Goudy Old Style"/>
                          <w:spacing w:val="-1"/>
                          <w:sz w:val="20"/>
                          <w:szCs w:val="20"/>
                        </w:rPr>
                        <w:t>a</w:t>
                      </w:r>
                      <w:r>
                        <w:rPr>
                          <w:rFonts w:ascii="Goudy Old Style" w:eastAsia="Goudy Old Style" w:hAnsi="Goudy Old Style" w:cs="Goudy Old Style"/>
                          <w:sz w:val="20"/>
                          <w:szCs w:val="20"/>
                        </w:rPr>
                        <w:t>de</w:t>
                      </w:r>
                      <w:r>
                        <w:rPr>
                          <w:rFonts w:ascii="Goudy Old Style" w:eastAsia="Goudy Old Style" w:hAnsi="Goudy Old Style" w:cs="Goudy Old Style"/>
                          <w:spacing w:val="-6"/>
                          <w:sz w:val="20"/>
                          <w:szCs w:val="20"/>
                        </w:rPr>
                        <w:t xml:space="preserve"> </w:t>
                      </w:r>
                      <w:r>
                        <w:rPr>
                          <w:rFonts w:ascii="Goudy Old Style" w:eastAsia="Goudy Old Style" w:hAnsi="Goudy Old Style" w:cs="Goudy Old Style"/>
                          <w:spacing w:val="2"/>
                          <w:sz w:val="20"/>
                          <w:szCs w:val="20"/>
                        </w:rPr>
                        <w:t>a</w:t>
                      </w:r>
                      <w:r>
                        <w:rPr>
                          <w:rFonts w:ascii="Goudy Old Style" w:eastAsia="Goudy Old Style" w:hAnsi="Goudy Old Style" w:cs="Goudy Old Style"/>
                          <w:sz w:val="20"/>
                          <w:szCs w:val="20"/>
                        </w:rPr>
                        <w:t>s</w:t>
                      </w:r>
                      <w:r>
                        <w:rPr>
                          <w:rFonts w:ascii="Goudy Old Style" w:eastAsia="Goudy Old Style" w:hAnsi="Goudy Old Style" w:cs="Goudy Old Style"/>
                          <w:spacing w:val="-5"/>
                          <w:sz w:val="20"/>
                          <w:szCs w:val="20"/>
                        </w:rPr>
                        <w:t xml:space="preserve"> </w:t>
                      </w:r>
                      <w:r>
                        <w:rPr>
                          <w:rFonts w:ascii="Goudy Old Style" w:eastAsia="Goudy Old Style" w:hAnsi="Goudy Old Style" w:cs="Goudy Old Style"/>
                          <w:sz w:val="20"/>
                          <w:szCs w:val="20"/>
                        </w:rPr>
                        <w:t>a</w:t>
                      </w:r>
                      <w:r>
                        <w:rPr>
                          <w:rFonts w:ascii="Goudy Old Style" w:eastAsia="Goudy Old Style" w:hAnsi="Goudy Old Style" w:cs="Goudy Old Style"/>
                          <w:spacing w:val="-5"/>
                          <w:sz w:val="20"/>
                          <w:szCs w:val="20"/>
                        </w:rPr>
                        <w:t xml:space="preserve"> </w:t>
                      </w:r>
                      <w:r>
                        <w:rPr>
                          <w:rFonts w:ascii="Goudy Old Style" w:eastAsia="Goudy Old Style" w:hAnsi="Goudy Old Style" w:cs="Goudy Old Style"/>
                          <w:sz w:val="20"/>
                          <w:szCs w:val="20"/>
                        </w:rPr>
                        <w:t>club treasurer.</w:t>
                      </w:r>
                    </w:p>
                  </w:txbxContent>
                </v:textbox>
              </v:shape>
            </w:pict>
          </mc:Fallback>
        </mc:AlternateContent>
      </w:r>
      <w:r w:rsidR="004C1895" w:rsidRPr="00790530">
        <w:rPr>
          <w:rFonts w:ascii="Century Gothic" w:eastAsia="Goudy Old Style" w:hAnsi="Century Gothic" w:cs="Goudy Old Style"/>
          <w:b/>
          <w:bCs/>
          <w:spacing w:val="-1"/>
          <w:sz w:val="18"/>
          <w:szCs w:val="18"/>
        </w:rPr>
        <w:t>M</w:t>
      </w:r>
      <w:r w:rsidR="004C1895" w:rsidRPr="00790530">
        <w:rPr>
          <w:rFonts w:ascii="Century Gothic" w:eastAsia="Goudy Old Style" w:hAnsi="Century Gothic" w:cs="Goudy Old Style"/>
          <w:b/>
          <w:bCs/>
          <w:sz w:val="18"/>
          <w:szCs w:val="18"/>
        </w:rPr>
        <w:t>iscella</w:t>
      </w:r>
      <w:r w:rsidR="004C1895" w:rsidRPr="00790530">
        <w:rPr>
          <w:rFonts w:ascii="Century Gothic" w:eastAsia="Goudy Old Style" w:hAnsi="Century Gothic" w:cs="Goudy Old Style"/>
          <w:b/>
          <w:bCs/>
          <w:spacing w:val="-2"/>
          <w:sz w:val="18"/>
          <w:szCs w:val="18"/>
        </w:rPr>
        <w:t>n</w:t>
      </w:r>
      <w:r w:rsidR="004C1895" w:rsidRPr="00790530">
        <w:rPr>
          <w:rFonts w:ascii="Century Gothic" w:eastAsia="Goudy Old Style" w:hAnsi="Century Gothic" w:cs="Goudy Old Style"/>
          <w:b/>
          <w:bCs/>
          <w:sz w:val="18"/>
          <w:szCs w:val="18"/>
        </w:rPr>
        <w:t>e</w:t>
      </w:r>
      <w:r w:rsidR="004C1895" w:rsidRPr="00790530">
        <w:rPr>
          <w:rFonts w:ascii="Century Gothic" w:eastAsia="Goudy Old Style" w:hAnsi="Century Gothic" w:cs="Goudy Old Style"/>
          <w:b/>
          <w:bCs/>
          <w:spacing w:val="-1"/>
          <w:sz w:val="18"/>
          <w:szCs w:val="18"/>
        </w:rPr>
        <w:t>o</w:t>
      </w:r>
      <w:r w:rsidR="004C1895" w:rsidRPr="00790530">
        <w:rPr>
          <w:rFonts w:ascii="Century Gothic" w:eastAsia="Goudy Old Style" w:hAnsi="Century Gothic" w:cs="Goudy Old Style"/>
          <w:b/>
          <w:bCs/>
          <w:sz w:val="18"/>
          <w:szCs w:val="18"/>
        </w:rPr>
        <w:t>us</w:t>
      </w:r>
      <w:r w:rsidR="004C1895" w:rsidRPr="00790530">
        <w:rPr>
          <w:rFonts w:ascii="Century Gothic" w:eastAsia="Goudy Old Style" w:hAnsi="Century Gothic" w:cs="Goudy Old Style"/>
          <w:b/>
          <w:bCs/>
          <w:spacing w:val="53"/>
          <w:sz w:val="18"/>
          <w:szCs w:val="18"/>
        </w:rPr>
        <w:t xml:space="preserve"> </w:t>
      </w:r>
      <w:r w:rsidR="004C1895" w:rsidRPr="00790530">
        <w:rPr>
          <w:rFonts w:ascii="Century Gothic" w:eastAsia="Goudy Old Style" w:hAnsi="Century Gothic" w:cs="Goudy Old Style"/>
          <w:sz w:val="18"/>
          <w:szCs w:val="18"/>
        </w:rPr>
        <w:t>Page</w:t>
      </w:r>
      <w:r w:rsidR="004C1895" w:rsidRPr="00790530">
        <w:rPr>
          <w:rFonts w:ascii="Century Gothic" w:eastAsia="Goudy Old Style" w:hAnsi="Century Gothic" w:cs="Goudy Old Style"/>
          <w:spacing w:val="-3"/>
          <w:sz w:val="18"/>
          <w:szCs w:val="18"/>
        </w:rPr>
        <w:t xml:space="preserve"> </w:t>
      </w:r>
      <w:r w:rsidR="004C1895" w:rsidRPr="00790530">
        <w:rPr>
          <w:rFonts w:ascii="Century Gothic" w:eastAsia="Goudy Old Style" w:hAnsi="Century Gothic" w:cs="Goudy Old Style"/>
          <w:sz w:val="18"/>
          <w:szCs w:val="18"/>
        </w:rPr>
        <w:t>Li</w:t>
      </w:r>
      <w:r w:rsidR="004C1895" w:rsidRPr="00790530">
        <w:rPr>
          <w:rFonts w:ascii="Century Gothic" w:eastAsia="Goudy Old Style" w:hAnsi="Century Gothic" w:cs="Goudy Old Style"/>
          <w:spacing w:val="-1"/>
          <w:sz w:val="18"/>
          <w:szCs w:val="18"/>
        </w:rPr>
        <w:t>m</w:t>
      </w:r>
      <w:r w:rsidR="004C1895" w:rsidRPr="00790530">
        <w:rPr>
          <w:rFonts w:ascii="Century Gothic" w:eastAsia="Goudy Old Style" w:hAnsi="Century Gothic" w:cs="Goudy Old Style"/>
          <w:sz w:val="18"/>
          <w:szCs w:val="18"/>
        </w:rPr>
        <w:t>i</w:t>
      </w:r>
      <w:r w:rsidR="004C1895" w:rsidRPr="00790530">
        <w:rPr>
          <w:rFonts w:ascii="Century Gothic" w:eastAsia="Goudy Old Style" w:hAnsi="Century Gothic" w:cs="Goudy Old Style"/>
          <w:spacing w:val="2"/>
          <w:sz w:val="18"/>
          <w:szCs w:val="18"/>
        </w:rPr>
        <w:t>t</w:t>
      </w:r>
      <w:r w:rsidR="004C1895" w:rsidRPr="00790530">
        <w:rPr>
          <w:rFonts w:ascii="Century Gothic" w:eastAsia="Goudy Old Style" w:hAnsi="Century Gothic" w:cs="Goudy Old Style"/>
          <w:sz w:val="18"/>
          <w:szCs w:val="18"/>
        </w:rPr>
        <w:t>:</w:t>
      </w:r>
      <w:r w:rsidR="004C1895" w:rsidRPr="00790530">
        <w:rPr>
          <w:rFonts w:ascii="Century Gothic" w:eastAsia="Goudy Old Style" w:hAnsi="Century Gothic" w:cs="Goudy Old Style"/>
          <w:spacing w:val="-3"/>
          <w:sz w:val="18"/>
          <w:szCs w:val="18"/>
        </w:rPr>
        <w:t xml:space="preserve"> </w:t>
      </w:r>
      <w:r w:rsidR="004C1895" w:rsidRPr="00790530">
        <w:rPr>
          <w:rFonts w:ascii="Century Gothic" w:eastAsia="Goudy Old Style" w:hAnsi="Century Gothic" w:cs="Goudy Old Style"/>
          <w:sz w:val="18"/>
          <w:szCs w:val="18"/>
        </w:rPr>
        <w:t xml:space="preserve">5 </w:t>
      </w:r>
      <w:r w:rsidR="004C1895" w:rsidRPr="00790530">
        <w:rPr>
          <w:rFonts w:ascii="Century Gothic" w:hAnsi="Century Gothic" w:cs="Goudy Old Style"/>
          <w:sz w:val="18"/>
          <w:szCs w:val="18"/>
        </w:rPr>
        <w:t xml:space="preserve">| </w:t>
      </w:r>
      <w:r w:rsidR="004C1895" w:rsidRPr="00790530">
        <w:rPr>
          <w:rFonts w:ascii="Century Gothic" w:hAnsi="Century Gothic" w:cs="Goudy Old Style"/>
          <w:b/>
          <w:sz w:val="18"/>
          <w:szCs w:val="18"/>
        </w:rPr>
        <w:t>(10 pts max)</w:t>
      </w:r>
    </w:p>
    <w:p w:rsidR="00C31255" w:rsidRPr="00790530" w:rsidRDefault="00C31255" w:rsidP="00C31255">
      <w:pPr>
        <w:tabs>
          <w:tab w:val="left" w:pos="472"/>
        </w:tabs>
        <w:rPr>
          <w:rFonts w:ascii="Century Gothic" w:eastAsia="Goudy Old Style" w:hAnsi="Century Gothic" w:cs="Goudy Old Style"/>
          <w:sz w:val="18"/>
          <w:szCs w:val="18"/>
        </w:rPr>
      </w:pPr>
    </w:p>
    <w:p w:rsidR="00765686" w:rsidRPr="00790530" w:rsidRDefault="00765686" w:rsidP="00765686">
      <w:pPr>
        <w:tabs>
          <w:tab w:val="left" w:pos="472"/>
        </w:tabs>
        <w:rPr>
          <w:rFonts w:ascii="Century Gothic" w:eastAsia="Goudy Old Style" w:hAnsi="Century Gothic" w:cs="Goudy Old Style"/>
          <w:sz w:val="18"/>
          <w:szCs w:val="18"/>
        </w:rPr>
      </w:pPr>
    </w:p>
    <w:p w:rsidR="00765686" w:rsidRPr="00790530" w:rsidRDefault="00765686" w:rsidP="00765686">
      <w:pPr>
        <w:tabs>
          <w:tab w:val="left" w:pos="472"/>
        </w:tabs>
        <w:rPr>
          <w:rFonts w:ascii="Century Gothic" w:eastAsia="Goudy Old Style" w:hAnsi="Century Gothic" w:cs="Goudy Old Style"/>
          <w:sz w:val="18"/>
          <w:szCs w:val="18"/>
        </w:rPr>
      </w:pPr>
    </w:p>
    <w:p w:rsidR="004C1895" w:rsidRPr="00790530" w:rsidRDefault="00EC6A5C" w:rsidP="004C1895">
      <w:pPr>
        <w:pStyle w:val="ListParagraph"/>
        <w:numPr>
          <w:ilvl w:val="0"/>
          <w:numId w:val="11"/>
        </w:numPr>
        <w:tabs>
          <w:tab w:val="left" w:pos="472"/>
        </w:tabs>
        <w:rPr>
          <w:rFonts w:ascii="Century Gothic" w:eastAsia="Goudy Old Style" w:hAnsi="Century Gothic" w:cs="Goudy Old Style"/>
          <w:sz w:val="18"/>
          <w:szCs w:val="18"/>
        </w:rPr>
      </w:pPr>
      <w:r w:rsidRPr="00790530">
        <w:rPr>
          <w:rFonts w:ascii="Century Gothic" w:hAnsi="Century Gothic"/>
          <w:noProof/>
          <w:sz w:val="18"/>
          <w:szCs w:val="18"/>
        </w:rPr>
        <mc:AlternateContent>
          <mc:Choice Requires="wps">
            <w:drawing>
              <wp:anchor distT="0" distB="0" distL="114300" distR="114300" simplePos="0" relativeHeight="251672064" behindDoc="0" locked="0" layoutInCell="1" allowOverlap="1" wp14:anchorId="7790C66B" wp14:editId="0818EDC9">
                <wp:simplePos x="0" y="0"/>
                <wp:positionH relativeFrom="margin">
                  <wp:align>right</wp:align>
                </wp:positionH>
                <wp:positionV relativeFrom="paragraph">
                  <wp:posOffset>115570</wp:posOffset>
                </wp:positionV>
                <wp:extent cx="3126740" cy="18288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126740" cy="1828800"/>
                        </a:xfrm>
                        <a:prstGeom prst="rect">
                          <a:avLst/>
                        </a:prstGeom>
                        <a:noFill/>
                        <a:ln w="6350">
                          <a:noFill/>
                        </a:ln>
                      </wps:spPr>
                      <wps:txbx>
                        <w:txbxContent>
                          <w:p w:rsidR="00E35E27" w:rsidRDefault="00E35E27" w:rsidP="00765686">
                            <w:pPr>
                              <w:pStyle w:val="ListParagraph"/>
                              <w:numPr>
                                <w:ilvl w:val="0"/>
                                <w:numId w:val="22"/>
                              </w:numPr>
                              <w:ind w:right="121"/>
                              <w:rPr>
                                <w:rFonts w:ascii="Goudy Old Style" w:eastAsia="Goudy Old Style" w:hAnsi="Goudy Old Style" w:cs="Goudy Old Style"/>
                                <w:sz w:val="20"/>
                                <w:szCs w:val="20"/>
                              </w:rPr>
                            </w:pPr>
                            <w:r w:rsidRPr="00C31255">
                              <w:rPr>
                                <w:rFonts w:ascii="Goudy Old Style" w:eastAsia="Goudy Old Style" w:hAnsi="Goudy Old Style" w:cs="Goudy Old Style"/>
                                <w:sz w:val="20"/>
                                <w:szCs w:val="20"/>
                              </w:rPr>
                              <w:t>Your</w:t>
                            </w:r>
                            <w:r w:rsidRPr="00C31255">
                              <w:rPr>
                                <w:rFonts w:ascii="Goudy Old Style" w:eastAsia="Goudy Old Style" w:hAnsi="Goudy Old Style" w:cs="Goudy Old Style"/>
                                <w:spacing w:val="-4"/>
                                <w:sz w:val="20"/>
                                <w:szCs w:val="20"/>
                              </w:rPr>
                              <w:t xml:space="preserve"> </w:t>
                            </w:r>
                            <w:r w:rsidRPr="00C31255">
                              <w:rPr>
                                <w:rFonts w:ascii="Goudy Old Style" w:eastAsia="Goudy Old Style" w:hAnsi="Goudy Old Style" w:cs="Goudy Old Style"/>
                                <w:spacing w:val="1"/>
                                <w:sz w:val="20"/>
                                <w:szCs w:val="20"/>
                              </w:rPr>
                              <w:t>E</w:t>
                            </w:r>
                            <w:r w:rsidRPr="00C31255">
                              <w:rPr>
                                <w:rFonts w:ascii="Goudy Old Style" w:eastAsia="Goudy Old Style" w:hAnsi="Goudy Old Style" w:cs="Goudy Old Style"/>
                                <w:sz w:val="20"/>
                                <w:szCs w:val="20"/>
                              </w:rPr>
                              <w:t>-Port</w:t>
                            </w:r>
                            <w:r w:rsidRPr="00C31255">
                              <w:rPr>
                                <w:rFonts w:ascii="Goudy Old Style" w:eastAsia="Goudy Old Style" w:hAnsi="Goudy Old Style" w:cs="Goudy Old Style"/>
                                <w:spacing w:val="-1"/>
                                <w:sz w:val="20"/>
                                <w:szCs w:val="20"/>
                              </w:rPr>
                              <w:t>f</w:t>
                            </w:r>
                            <w:r w:rsidRPr="00C31255">
                              <w:rPr>
                                <w:rFonts w:ascii="Goudy Old Style" w:eastAsia="Goudy Old Style" w:hAnsi="Goudy Old Style" w:cs="Goudy Old Style"/>
                                <w:sz w:val="20"/>
                                <w:szCs w:val="20"/>
                              </w:rPr>
                              <w:t>olio</w:t>
                            </w:r>
                            <w:r w:rsidRPr="00C31255">
                              <w:rPr>
                                <w:rFonts w:ascii="Goudy Old Style" w:eastAsia="Goudy Old Style" w:hAnsi="Goudy Old Style" w:cs="Goudy Old Style"/>
                                <w:spacing w:val="-4"/>
                                <w:sz w:val="20"/>
                                <w:szCs w:val="20"/>
                              </w:rPr>
                              <w:t xml:space="preserve"> </w:t>
                            </w:r>
                            <w:r w:rsidRPr="00C31255">
                              <w:rPr>
                                <w:rFonts w:ascii="Goudy Old Style" w:eastAsia="Goudy Old Style" w:hAnsi="Goudy Old Style" w:cs="Goudy Old Style"/>
                                <w:spacing w:val="1"/>
                                <w:sz w:val="20"/>
                                <w:szCs w:val="20"/>
                              </w:rPr>
                              <w:t>w</w:t>
                            </w:r>
                            <w:r w:rsidRPr="00C31255">
                              <w:rPr>
                                <w:rFonts w:ascii="Goudy Old Style" w:eastAsia="Goudy Old Style" w:hAnsi="Goudy Old Style" w:cs="Goudy Old Style"/>
                                <w:sz w:val="20"/>
                                <w:szCs w:val="20"/>
                              </w:rPr>
                              <w:t>ill</w:t>
                            </w:r>
                            <w:r w:rsidRPr="00C31255">
                              <w:rPr>
                                <w:rFonts w:ascii="Goudy Old Style" w:eastAsia="Goudy Old Style" w:hAnsi="Goudy Old Style" w:cs="Goudy Old Style"/>
                                <w:spacing w:val="-4"/>
                                <w:sz w:val="20"/>
                                <w:szCs w:val="20"/>
                              </w:rPr>
                              <w:t xml:space="preserve"> </w:t>
                            </w:r>
                            <w:r w:rsidRPr="00C31255">
                              <w:rPr>
                                <w:rFonts w:ascii="Goudy Old Style" w:eastAsia="Goudy Old Style" w:hAnsi="Goudy Old Style" w:cs="Goudy Old Style"/>
                                <w:sz w:val="20"/>
                                <w:szCs w:val="20"/>
                              </w:rPr>
                              <w:t>be</w:t>
                            </w:r>
                            <w:r w:rsidRPr="00C31255">
                              <w:rPr>
                                <w:rFonts w:ascii="Goudy Old Style" w:eastAsia="Goudy Old Style" w:hAnsi="Goudy Old Style" w:cs="Goudy Old Style"/>
                                <w:spacing w:val="-4"/>
                                <w:sz w:val="20"/>
                                <w:szCs w:val="20"/>
                              </w:rPr>
                              <w:t xml:space="preserve"> </w:t>
                            </w:r>
                            <w:r w:rsidRPr="00C31255">
                              <w:rPr>
                                <w:rFonts w:ascii="Goudy Old Style" w:eastAsia="Goudy Old Style" w:hAnsi="Goudy Old Style" w:cs="Goudy Old Style"/>
                                <w:spacing w:val="-1"/>
                                <w:sz w:val="20"/>
                                <w:szCs w:val="20"/>
                              </w:rPr>
                              <w:t>j</w:t>
                            </w:r>
                            <w:r w:rsidRPr="00C31255">
                              <w:rPr>
                                <w:rFonts w:ascii="Goudy Old Style" w:eastAsia="Goudy Old Style" w:hAnsi="Goudy Old Style" w:cs="Goudy Old Style"/>
                                <w:sz w:val="20"/>
                                <w:szCs w:val="20"/>
                              </w:rPr>
                              <w:t>udged</w:t>
                            </w:r>
                            <w:r w:rsidRPr="00C31255">
                              <w:rPr>
                                <w:rFonts w:ascii="Goudy Old Style" w:eastAsia="Goudy Old Style" w:hAnsi="Goudy Old Style" w:cs="Goudy Old Style"/>
                                <w:spacing w:val="-5"/>
                                <w:sz w:val="20"/>
                                <w:szCs w:val="20"/>
                              </w:rPr>
                              <w:t xml:space="preserve"> </w:t>
                            </w:r>
                            <w:r w:rsidRPr="00C31255">
                              <w:rPr>
                                <w:rFonts w:ascii="Goudy Old Style" w:eastAsia="Goudy Old Style" w:hAnsi="Goudy Old Style" w:cs="Goudy Old Style"/>
                                <w:sz w:val="20"/>
                                <w:szCs w:val="20"/>
                              </w:rPr>
                              <w:t>on</w:t>
                            </w:r>
                            <w:r w:rsidRPr="00C31255">
                              <w:rPr>
                                <w:rFonts w:ascii="Goudy Old Style" w:eastAsia="Goudy Old Style" w:hAnsi="Goudy Old Style" w:cs="Goudy Old Style"/>
                                <w:spacing w:val="-3"/>
                                <w:sz w:val="20"/>
                                <w:szCs w:val="20"/>
                              </w:rPr>
                              <w:t xml:space="preserve"> </w:t>
                            </w:r>
                            <w:r w:rsidRPr="00C31255">
                              <w:rPr>
                                <w:rFonts w:ascii="Goudy Old Style" w:eastAsia="Goudy Old Style" w:hAnsi="Goudy Old Style" w:cs="Goudy Old Style"/>
                                <w:sz w:val="20"/>
                                <w:szCs w:val="20"/>
                              </w:rPr>
                              <w:t>sectio</w:t>
                            </w:r>
                            <w:r w:rsidRPr="00C31255">
                              <w:rPr>
                                <w:rFonts w:ascii="Goudy Old Style" w:eastAsia="Goudy Old Style" w:hAnsi="Goudy Old Style" w:cs="Goudy Old Style"/>
                                <w:spacing w:val="1"/>
                                <w:sz w:val="20"/>
                                <w:szCs w:val="20"/>
                              </w:rPr>
                              <w:t>n</w:t>
                            </w:r>
                            <w:r w:rsidRPr="00C31255">
                              <w:rPr>
                                <w:rFonts w:ascii="Goudy Old Style" w:eastAsia="Goudy Old Style" w:hAnsi="Goudy Old Style" w:cs="Goudy Old Style"/>
                                <w:sz w:val="20"/>
                                <w:szCs w:val="20"/>
                              </w:rPr>
                              <w:t>s</w:t>
                            </w:r>
                            <w:r w:rsidRPr="00C31255">
                              <w:rPr>
                                <w:rFonts w:ascii="Goudy Old Style" w:eastAsia="Goudy Old Style" w:hAnsi="Goudy Old Style" w:cs="Goudy Old Style"/>
                                <w:spacing w:val="-5"/>
                                <w:sz w:val="20"/>
                                <w:szCs w:val="20"/>
                              </w:rPr>
                              <w:t xml:space="preserve"> </w:t>
                            </w:r>
                            <w:r w:rsidRPr="00C31255">
                              <w:rPr>
                                <w:rFonts w:ascii="Goudy Old Style" w:eastAsia="Goudy Old Style" w:hAnsi="Goudy Old Style" w:cs="Goudy Old Style"/>
                                <w:sz w:val="20"/>
                                <w:szCs w:val="20"/>
                              </w:rPr>
                              <w:t>1</w:t>
                            </w:r>
                            <w:r w:rsidRPr="00C31255">
                              <w:rPr>
                                <w:rFonts w:ascii="Goudy Old Style" w:eastAsia="Goudy Old Style" w:hAnsi="Goudy Old Style" w:cs="Goudy Old Style"/>
                                <w:spacing w:val="-3"/>
                                <w:sz w:val="20"/>
                                <w:szCs w:val="20"/>
                              </w:rPr>
                              <w:t xml:space="preserve"> </w:t>
                            </w:r>
                            <w:r w:rsidRPr="00C31255">
                              <w:rPr>
                                <w:rFonts w:ascii="Goudy Old Style" w:eastAsia="Goudy Old Style" w:hAnsi="Goudy Old Style" w:cs="Goudy Old Style"/>
                                <w:sz w:val="20"/>
                                <w:szCs w:val="20"/>
                              </w:rPr>
                              <w:t>through</w:t>
                            </w:r>
                            <w:r w:rsidRPr="00C31255">
                              <w:rPr>
                                <w:rFonts w:ascii="Goudy Old Style" w:eastAsia="Goudy Old Style" w:hAnsi="Goudy Old Style" w:cs="Goudy Old Style"/>
                                <w:spacing w:val="-3"/>
                                <w:sz w:val="20"/>
                                <w:szCs w:val="20"/>
                              </w:rPr>
                              <w:t xml:space="preserve"> </w:t>
                            </w:r>
                            <w:r w:rsidRPr="00C31255">
                              <w:rPr>
                                <w:rFonts w:ascii="Goudy Old Style" w:eastAsia="Goudy Old Style" w:hAnsi="Goudy Old Style" w:cs="Goudy Old Style"/>
                                <w:spacing w:val="1"/>
                                <w:sz w:val="20"/>
                                <w:szCs w:val="20"/>
                              </w:rPr>
                              <w:t>10</w:t>
                            </w:r>
                            <w:r w:rsidRPr="00C31255">
                              <w:rPr>
                                <w:rFonts w:ascii="Goudy Old Style" w:eastAsia="Goudy Old Style" w:hAnsi="Goudy Old Style" w:cs="Goudy Old Style"/>
                                <w:sz w:val="20"/>
                                <w:szCs w:val="20"/>
                              </w:rPr>
                              <w:t>.</w:t>
                            </w:r>
                            <w:r w:rsidRPr="00C31255">
                              <w:rPr>
                                <w:rFonts w:ascii="Goudy Old Style" w:eastAsia="Goudy Old Style" w:hAnsi="Goudy Old Style" w:cs="Goudy Old Style"/>
                                <w:spacing w:val="42"/>
                                <w:sz w:val="20"/>
                                <w:szCs w:val="20"/>
                              </w:rPr>
                              <w:t xml:space="preserve"> </w:t>
                            </w:r>
                            <w:r w:rsidRPr="00C31255">
                              <w:rPr>
                                <w:rFonts w:ascii="Goudy Old Style" w:eastAsia="Goudy Old Style" w:hAnsi="Goudy Old Style" w:cs="Goudy Old Style"/>
                                <w:spacing w:val="-1"/>
                                <w:sz w:val="20"/>
                                <w:szCs w:val="20"/>
                              </w:rPr>
                              <w:t>A</w:t>
                            </w:r>
                            <w:r w:rsidRPr="00C31255">
                              <w:rPr>
                                <w:rFonts w:ascii="Goudy Old Style" w:eastAsia="Goudy Old Style" w:hAnsi="Goudy Old Style" w:cs="Goudy Old Style"/>
                                <w:sz w:val="20"/>
                                <w:szCs w:val="20"/>
                              </w:rPr>
                              <w:t>s</w:t>
                            </w:r>
                            <w:r w:rsidRPr="00C31255">
                              <w:rPr>
                                <w:rFonts w:ascii="Goudy Old Style" w:eastAsia="Goudy Old Style" w:hAnsi="Goudy Old Style" w:cs="Goudy Old Style"/>
                                <w:spacing w:val="-6"/>
                                <w:sz w:val="20"/>
                                <w:szCs w:val="20"/>
                              </w:rPr>
                              <w:t xml:space="preserve"> </w:t>
                            </w:r>
                            <w:r w:rsidRPr="00C31255">
                              <w:rPr>
                                <w:rFonts w:ascii="Goudy Old Style" w:eastAsia="Goudy Old Style" w:hAnsi="Goudy Old Style" w:cs="Goudy Old Style"/>
                                <w:sz w:val="20"/>
                                <w:szCs w:val="20"/>
                              </w:rPr>
                              <w:t>a</w:t>
                            </w:r>
                            <w:r w:rsidRPr="00C31255">
                              <w:rPr>
                                <w:rFonts w:ascii="Goudy Old Style" w:eastAsia="Goudy Old Style" w:hAnsi="Goudy Old Style" w:cs="Goudy Old Style"/>
                                <w:w w:val="99"/>
                                <w:sz w:val="20"/>
                                <w:szCs w:val="20"/>
                              </w:rPr>
                              <w:t xml:space="preserve"> </w:t>
                            </w:r>
                            <w:r w:rsidRPr="00C31255">
                              <w:rPr>
                                <w:rFonts w:ascii="Goudy Old Style" w:eastAsia="Goudy Old Style" w:hAnsi="Goudy Old Style" w:cs="Goudy Old Style"/>
                                <w:spacing w:val="1"/>
                                <w:sz w:val="20"/>
                                <w:szCs w:val="20"/>
                              </w:rPr>
                              <w:t>w</w:t>
                            </w:r>
                            <w:r w:rsidRPr="00C31255">
                              <w:rPr>
                                <w:rFonts w:ascii="Goudy Old Style" w:eastAsia="Goudy Old Style" w:hAnsi="Goudy Old Style" w:cs="Goudy Old Style"/>
                                <w:sz w:val="20"/>
                                <w:szCs w:val="20"/>
                              </w:rPr>
                              <w:t>hole,</w:t>
                            </w:r>
                            <w:r w:rsidRPr="00C31255">
                              <w:rPr>
                                <w:rFonts w:ascii="Goudy Old Style" w:eastAsia="Goudy Old Style" w:hAnsi="Goudy Old Style" w:cs="Goudy Old Style"/>
                                <w:spacing w:val="-7"/>
                                <w:sz w:val="20"/>
                                <w:szCs w:val="20"/>
                              </w:rPr>
                              <w:t xml:space="preserve"> </w:t>
                            </w:r>
                            <w:r w:rsidRPr="00C31255">
                              <w:rPr>
                                <w:rFonts w:ascii="Goudy Old Style" w:eastAsia="Goudy Old Style" w:hAnsi="Goudy Old Style" w:cs="Goudy Old Style"/>
                                <w:sz w:val="20"/>
                                <w:szCs w:val="20"/>
                              </w:rPr>
                              <w:t>it</w:t>
                            </w:r>
                            <w:r w:rsidRPr="00C31255">
                              <w:rPr>
                                <w:rFonts w:ascii="Goudy Old Style" w:eastAsia="Goudy Old Style" w:hAnsi="Goudy Old Style" w:cs="Goudy Old Style"/>
                                <w:spacing w:val="-6"/>
                                <w:sz w:val="20"/>
                                <w:szCs w:val="20"/>
                              </w:rPr>
                              <w:t xml:space="preserve"> </w:t>
                            </w:r>
                            <w:r w:rsidRPr="00C31255">
                              <w:rPr>
                                <w:rFonts w:ascii="Goudy Old Style" w:eastAsia="Goudy Old Style" w:hAnsi="Goudy Old Style" w:cs="Goudy Old Style"/>
                                <w:sz w:val="20"/>
                                <w:szCs w:val="20"/>
                              </w:rPr>
                              <w:t>must</w:t>
                            </w:r>
                            <w:r w:rsidRPr="00C31255">
                              <w:rPr>
                                <w:rFonts w:ascii="Goudy Old Style" w:eastAsia="Goudy Old Style" w:hAnsi="Goudy Old Style" w:cs="Goudy Old Style"/>
                                <w:spacing w:val="-7"/>
                                <w:sz w:val="20"/>
                                <w:szCs w:val="20"/>
                              </w:rPr>
                              <w:t xml:space="preserve"> </w:t>
                            </w:r>
                            <w:r w:rsidRPr="00C31255">
                              <w:rPr>
                                <w:rFonts w:ascii="Goudy Old Style" w:eastAsia="Goudy Old Style" w:hAnsi="Goudy Old Style" w:cs="Goudy Old Style"/>
                                <w:sz w:val="20"/>
                                <w:szCs w:val="20"/>
                              </w:rPr>
                              <w:t>demo</w:t>
                            </w:r>
                            <w:r w:rsidRPr="00C31255">
                              <w:rPr>
                                <w:rFonts w:ascii="Goudy Old Style" w:eastAsia="Goudy Old Style" w:hAnsi="Goudy Old Style" w:cs="Goudy Old Style"/>
                                <w:spacing w:val="3"/>
                                <w:sz w:val="20"/>
                                <w:szCs w:val="20"/>
                              </w:rPr>
                              <w:t>n</w:t>
                            </w:r>
                            <w:r w:rsidRPr="00C31255">
                              <w:rPr>
                                <w:rFonts w:ascii="Goudy Old Style" w:eastAsia="Goudy Old Style" w:hAnsi="Goudy Old Style" w:cs="Goudy Old Style"/>
                                <w:sz w:val="20"/>
                                <w:szCs w:val="20"/>
                              </w:rPr>
                              <w:t>strate</w:t>
                            </w:r>
                            <w:r w:rsidRPr="00C31255">
                              <w:rPr>
                                <w:rFonts w:ascii="Goudy Old Style" w:eastAsia="Goudy Old Style" w:hAnsi="Goudy Old Style" w:cs="Goudy Old Style"/>
                                <w:spacing w:val="-5"/>
                                <w:sz w:val="20"/>
                                <w:szCs w:val="20"/>
                              </w:rPr>
                              <w:t xml:space="preserve"> </w:t>
                            </w:r>
                            <w:r w:rsidRPr="00C31255">
                              <w:rPr>
                                <w:rFonts w:ascii="Goudy Old Style" w:eastAsia="Goudy Old Style" w:hAnsi="Goudy Old Style" w:cs="Goudy Old Style"/>
                                <w:spacing w:val="-1"/>
                                <w:sz w:val="20"/>
                                <w:szCs w:val="20"/>
                              </w:rPr>
                              <w:t>y</w:t>
                            </w:r>
                            <w:r w:rsidRPr="00C31255">
                              <w:rPr>
                                <w:rFonts w:ascii="Goudy Old Style" w:eastAsia="Goudy Old Style" w:hAnsi="Goudy Old Style" w:cs="Goudy Old Style"/>
                                <w:spacing w:val="2"/>
                                <w:sz w:val="20"/>
                                <w:szCs w:val="20"/>
                              </w:rPr>
                              <w:t>o</w:t>
                            </w:r>
                            <w:r w:rsidRPr="00C31255">
                              <w:rPr>
                                <w:rFonts w:ascii="Goudy Old Style" w:eastAsia="Goudy Old Style" w:hAnsi="Goudy Old Style" w:cs="Goudy Old Style"/>
                                <w:sz w:val="20"/>
                                <w:szCs w:val="20"/>
                              </w:rPr>
                              <w:t>ur</w:t>
                            </w:r>
                            <w:r w:rsidRPr="00C31255">
                              <w:rPr>
                                <w:rFonts w:ascii="Goudy Old Style" w:eastAsia="Goudy Old Style" w:hAnsi="Goudy Old Style" w:cs="Goudy Old Style"/>
                                <w:spacing w:val="-6"/>
                                <w:sz w:val="20"/>
                                <w:szCs w:val="20"/>
                              </w:rPr>
                              <w:t xml:space="preserve"> </w:t>
                            </w:r>
                            <w:r w:rsidRPr="00C31255">
                              <w:rPr>
                                <w:rFonts w:ascii="Goudy Old Style" w:eastAsia="Goudy Old Style" w:hAnsi="Goudy Old Style" w:cs="Goudy Old Style"/>
                                <w:sz w:val="20"/>
                                <w:szCs w:val="20"/>
                              </w:rPr>
                              <w:t>kno</w:t>
                            </w:r>
                            <w:r w:rsidRPr="00C31255">
                              <w:rPr>
                                <w:rFonts w:ascii="Goudy Old Style" w:eastAsia="Goudy Old Style" w:hAnsi="Goudy Old Style" w:cs="Goudy Old Style"/>
                                <w:spacing w:val="1"/>
                                <w:sz w:val="20"/>
                                <w:szCs w:val="20"/>
                              </w:rPr>
                              <w:t>w</w:t>
                            </w:r>
                            <w:r w:rsidRPr="00C31255">
                              <w:rPr>
                                <w:rFonts w:ascii="Goudy Old Style" w:eastAsia="Goudy Old Style" w:hAnsi="Goudy Old Style" w:cs="Goudy Old Style"/>
                                <w:sz w:val="20"/>
                                <w:szCs w:val="20"/>
                              </w:rPr>
                              <w:t>ledge</w:t>
                            </w:r>
                            <w:r w:rsidRPr="00C31255">
                              <w:rPr>
                                <w:rFonts w:ascii="Goudy Old Style" w:eastAsia="Goudy Old Style" w:hAnsi="Goudy Old Style" w:cs="Goudy Old Style"/>
                                <w:spacing w:val="-6"/>
                                <w:sz w:val="20"/>
                                <w:szCs w:val="20"/>
                              </w:rPr>
                              <w:t xml:space="preserve"> </w:t>
                            </w:r>
                            <w:r w:rsidRPr="00C31255">
                              <w:rPr>
                                <w:rFonts w:ascii="Goudy Old Style" w:eastAsia="Goudy Old Style" w:hAnsi="Goudy Old Style" w:cs="Goudy Old Style"/>
                                <w:sz w:val="20"/>
                                <w:szCs w:val="20"/>
                              </w:rPr>
                              <w:t>of</w:t>
                            </w:r>
                            <w:r w:rsidRPr="00C31255">
                              <w:rPr>
                                <w:rFonts w:ascii="Goudy Old Style" w:eastAsia="Goudy Old Style" w:hAnsi="Goudy Old Style" w:cs="Goudy Old Style"/>
                                <w:spacing w:val="-7"/>
                                <w:sz w:val="20"/>
                                <w:szCs w:val="20"/>
                              </w:rPr>
                              <w:t xml:space="preserve"> </w:t>
                            </w:r>
                            <w:r w:rsidRPr="00C31255">
                              <w:rPr>
                                <w:rFonts w:ascii="Goudy Old Style" w:eastAsia="Goudy Old Style" w:hAnsi="Goudy Old Style" w:cs="Goudy Old Style"/>
                                <w:b/>
                                <w:sz w:val="20"/>
                                <w:szCs w:val="20"/>
                              </w:rPr>
                              <w:t>Gra</w:t>
                            </w:r>
                            <w:r w:rsidRPr="00C31255">
                              <w:rPr>
                                <w:rFonts w:ascii="Goudy Old Style" w:eastAsia="Goudy Old Style" w:hAnsi="Goudy Old Style" w:cs="Goudy Old Style"/>
                                <w:b/>
                                <w:spacing w:val="-1"/>
                                <w:sz w:val="20"/>
                                <w:szCs w:val="20"/>
                              </w:rPr>
                              <w:t>p</w:t>
                            </w:r>
                            <w:r w:rsidRPr="00C31255">
                              <w:rPr>
                                <w:rFonts w:ascii="Goudy Old Style" w:eastAsia="Goudy Old Style" w:hAnsi="Goudy Old Style" w:cs="Goudy Old Style"/>
                                <w:b/>
                                <w:sz w:val="20"/>
                                <w:szCs w:val="20"/>
                              </w:rPr>
                              <w:t>hic</w:t>
                            </w:r>
                            <w:r w:rsidRPr="00C31255">
                              <w:rPr>
                                <w:rFonts w:ascii="Goudy Old Style" w:eastAsia="Goudy Old Style" w:hAnsi="Goudy Old Style" w:cs="Goudy Old Style"/>
                                <w:b/>
                                <w:w w:val="99"/>
                                <w:sz w:val="20"/>
                                <w:szCs w:val="20"/>
                              </w:rPr>
                              <w:t xml:space="preserve"> </w:t>
                            </w:r>
                            <w:r w:rsidRPr="00C31255">
                              <w:rPr>
                                <w:rFonts w:ascii="Goudy Old Style" w:eastAsia="Goudy Old Style" w:hAnsi="Goudy Old Style" w:cs="Goudy Old Style"/>
                                <w:b/>
                                <w:sz w:val="20"/>
                                <w:szCs w:val="20"/>
                              </w:rPr>
                              <w:t>Standard</w:t>
                            </w:r>
                            <w:r w:rsidRPr="00C31255">
                              <w:rPr>
                                <w:rFonts w:ascii="Goudy Old Style" w:eastAsia="Goudy Old Style" w:hAnsi="Goudy Old Style" w:cs="Goudy Old Style"/>
                                <w:b/>
                                <w:spacing w:val="1"/>
                                <w:sz w:val="20"/>
                                <w:szCs w:val="20"/>
                              </w:rPr>
                              <w:t>s</w:t>
                            </w:r>
                            <w:r w:rsidRPr="00C31255">
                              <w:rPr>
                                <w:rFonts w:ascii="Goudy Old Style" w:eastAsia="Goudy Old Style" w:hAnsi="Goudy Old Style" w:cs="Goudy Old Style"/>
                                <w:sz w:val="20"/>
                                <w:szCs w:val="20"/>
                              </w:rPr>
                              <w:t xml:space="preserve">. The proper and accurate demonstration of Graphic Standards is worth </w:t>
                            </w:r>
                            <w:r>
                              <w:rPr>
                                <w:rFonts w:ascii="Goudy Old Style" w:eastAsia="Goudy Old Style" w:hAnsi="Goudy Old Style" w:cs="Goudy Old Style"/>
                                <w:sz w:val="20"/>
                                <w:szCs w:val="20"/>
                              </w:rPr>
                              <w:t>10 points.</w:t>
                            </w:r>
                          </w:p>
                          <w:p w:rsidR="00E35E27" w:rsidRPr="00690907" w:rsidRDefault="00E35E27" w:rsidP="00765686">
                            <w:pPr>
                              <w:ind w:left="270" w:right="121"/>
                              <w:rPr>
                                <w:rFonts w:ascii="Goudy Old Style" w:eastAsia="Goudy Old Style" w:hAnsi="Goudy Old Style" w:cs="Goudy Old Styl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90C66B" id="Text Box 77" o:spid="_x0000_s1031" type="#_x0000_t202" style="position:absolute;left:0;text-align:left;margin-left:195pt;margin-top:9.1pt;width:246.2pt;height:2in;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" filled="f" stroked="f" strokeweight=".5pt">
                <v:textbox style="mso-fit-shape-to-text:t">
                  <w:txbxContent>
                    <w:p w:rsidR="00E35E27" w:rsidRDefault="00E35E27" w:rsidP="00765686">
                      <w:pPr>
                        <w:pStyle w:val="ListParagraph"/>
                        <w:numPr>
                          <w:ilvl w:val="0"/>
                          <w:numId w:val="22"/>
                        </w:numPr>
                        <w:ind w:right="121"/>
                        <w:rPr>
                          <w:rFonts w:ascii="Goudy Old Style" w:eastAsia="Goudy Old Style" w:hAnsi="Goudy Old Style" w:cs="Goudy Old Style"/>
                          <w:sz w:val="20"/>
                          <w:szCs w:val="20"/>
                        </w:rPr>
                      </w:pPr>
                      <w:r w:rsidRPr="00C31255">
                        <w:rPr>
                          <w:rFonts w:ascii="Goudy Old Style" w:eastAsia="Goudy Old Style" w:hAnsi="Goudy Old Style" w:cs="Goudy Old Style"/>
                          <w:sz w:val="20"/>
                          <w:szCs w:val="20"/>
                        </w:rPr>
                        <w:t>Your</w:t>
                      </w:r>
                      <w:r w:rsidRPr="00C31255">
                        <w:rPr>
                          <w:rFonts w:ascii="Goudy Old Style" w:eastAsia="Goudy Old Style" w:hAnsi="Goudy Old Style" w:cs="Goudy Old Style"/>
                          <w:spacing w:val="-4"/>
                          <w:sz w:val="20"/>
                          <w:szCs w:val="20"/>
                        </w:rPr>
                        <w:t xml:space="preserve"> </w:t>
                      </w:r>
                      <w:r w:rsidRPr="00C31255">
                        <w:rPr>
                          <w:rFonts w:ascii="Goudy Old Style" w:eastAsia="Goudy Old Style" w:hAnsi="Goudy Old Style" w:cs="Goudy Old Style"/>
                          <w:spacing w:val="1"/>
                          <w:sz w:val="20"/>
                          <w:szCs w:val="20"/>
                        </w:rPr>
                        <w:t>E</w:t>
                      </w:r>
                      <w:r w:rsidRPr="00C31255">
                        <w:rPr>
                          <w:rFonts w:ascii="Goudy Old Style" w:eastAsia="Goudy Old Style" w:hAnsi="Goudy Old Style" w:cs="Goudy Old Style"/>
                          <w:sz w:val="20"/>
                          <w:szCs w:val="20"/>
                        </w:rPr>
                        <w:t>-Port</w:t>
                      </w:r>
                      <w:r w:rsidRPr="00C31255">
                        <w:rPr>
                          <w:rFonts w:ascii="Goudy Old Style" w:eastAsia="Goudy Old Style" w:hAnsi="Goudy Old Style" w:cs="Goudy Old Style"/>
                          <w:spacing w:val="-1"/>
                          <w:sz w:val="20"/>
                          <w:szCs w:val="20"/>
                        </w:rPr>
                        <w:t>f</w:t>
                      </w:r>
                      <w:r w:rsidRPr="00C31255">
                        <w:rPr>
                          <w:rFonts w:ascii="Goudy Old Style" w:eastAsia="Goudy Old Style" w:hAnsi="Goudy Old Style" w:cs="Goudy Old Style"/>
                          <w:sz w:val="20"/>
                          <w:szCs w:val="20"/>
                        </w:rPr>
                        <w:t>olio</w:t>
                      </w:r>
                      <w:r w:rsidRPr="00C31255">
                        <w:rPr>
                          <w:rFonts w:ascii="Goudy Old Style" w:eastAsia="Goudy Old Style" w:hAnsi="Goudy Old Style" w:cs="Goudy Old Style"/>
                          <w:spacing w:val="-4"/>
                          <w:sz w:val="20"/>
                          <w:szCs w:val="20"/>
                        </w:rPr>
                        <w:t xml:space="preserve"> </w:t>
                      </w:r>
                      <w:r w:rsidRPr="00C31255">
                        <w:rPr>
                          <w:rFonts w:ascii="Goudy Old Style" w:eastAsia="Goudy Old Style" w:hAnsi="Goudy Old Style" w:cs="Goudy Old Style"/>
                          <w:spacing w:val="1"/>
                          <w:sz w:val="20"/>
                          <w:szCs w:val="20"/>
                        </w:rPr>
                        <w:t>w</w:t>
                      </w:r>
                      <w:r w:rsidRPr="00C31255">
                        <w:rPr>
                          <w:rFonts w:ascii="Goudy Old Style" w:eastAsia="Goudy Old Style" w:hAnsi="Goudy Old Style" w:cs="Goudy Old Style"/>
                          <w:sz w:val="20"/>
                          <w:szCs w:val="20"/>
                        </w:rPr>
                        <w:t>ill</w:t>
                      </w:r>
                      <w:r w:rsidRPr="00C31255">
                        <w:rPr>
                          <w:rFonts w:ascii="Goudy Old Style" w:eastAsia="Goudy Old Style" w:hAnsi="Goudy Old Style" w:cs="Goudy Old Style"/>
                          <w:spacing w:val="-4"/>
                          <w:sz w:val="20"/>
                          <w:szCs w:val="20"/>
                        </w:rPr>
                        <w:t xml:space="preserve"> </w:t>
                      </w:r>
                      <w:r w:rsidRPr="00C31255">
                        <w:rPr>
                          <w:rFonts w:ascii="Goudy Old Style" w:eastAsia="Goudy Old Style" w:hAnsi="Goudy Old Style" w:cs="Goudy Old Style"/>
                          <w:sz w:val="20"/>
                          <w:szCs w:val="20"/>
                        </w:rPr>
                        <w:t>be</w:t>
                      </w:r>
                      <w:r w:rsidRPr="00C31255">
                        <w:rPr>
                          <w:rFonts w:ascii="Goudy Old Style" w:eastAsia="Goudy Old Style" w:hAnsi="Goudy Old Style" w:cs="Goudy Old Style"/>
                          <w:spacing w:val="-4"/>
                          <w:sz w:val="20"/>
                          <w:szCs w:val="20"/>
                        </w:rPr>
                        <w:t xml:space="preserve"> </w:t>
                      </w:r>
                      <w:r w:rsidRPr="00C31255">
                        <w:rPr>
                          <w:rFonts w:ascii="Goudy Old Style" w:eastAsia="Goudy Old Style" w:hAnsi="Goudy Old Style" w:cs="Goudy Old Style"/>
                          <w:spacing w:val="-1"/>
                          <w:sz w:val="20"/>
                          <w:szCs w:val="20"/>
                        </w:rPr>
                        <w:t>j</w:t>
                      </w:r>
                      <w:r w:rsidRPr="00C31255">
                        <w:rPr>
                          <w:rFonts w:ascii="Goudy Old Style" w:eastAsia="Goudy Old Style" w:hAnsi="Goudy Old Style" w:cs="Goudy Old Style"/>
                          <w:sz w:val="20"/>
                          <w:szCs w:val="20"/>
                        </w:rPr>
                        <w:t>udged</w:t>
                      </w:r>
                      <w:r w:rsidRPr="00C31255">
                        <w:rPr>
                          <w:rFonts w:ascii="Goudy Old Style" w:eastAsia="Goudy Old Style" w:hAnsi="Goudy Old Style" w:cs="Goudy Old Style"/>
                          <w:spacing w:val="-5"/>
                          <w:sz w:val="20"/>
                          <w:szCs w:val="20"/>
                        </w:rPr>
                        <w:t xml:space="preserve"> </w:t>
                      </w:r>
                      <w:r w:rsidRPr="00C31255">
                        <w:rPr>
                          <w:rFonts w:ascii="Goudy Old Style" w:eastAsia="Goudy Old Style" w:hAnsi="Goudy Old Style" w:cs="Goudy Old Style"/>
                          <w:sz w:val="20"/>
                          <w:szCs w:val="20"/>
                        </w:rPr>
                        <w:t>on</w:t>
                      </w:r>
                      <w:r w:rsidRPr="00C31255">
                        <w:rPr>
                          <w:rFonts w:ascii="Goudy Old Style" w:eastAsia="Goudy Old Style" w:hAnsi="Goudy Old Style" w:cs="Goudy Old Style"/>
                          <w:spacing w:val="-3"/>
                          <w:sz w:val="20"/>
                          <w:szCs w:val="20"/>
                        </w:rPr>
                        <w:t xml:space="preserve"> </w:t>
                      </w:r>
                      <w:r w:rsidRPr="00C31255">
                        <w:rPr>
                          <w:rFonts w:ascii="Goudy Old Style" w:eastAsia="Goudy Old Style" w:hAnsi="Goudy Old Style" w:cs="Goudy Old Style"/>
                          <w:sz w:val="20"/>
                          <w:szCs w:val="20"/>
                        </w:rPr>
                        <w:t>sectio</w:t>
                      </w:r>
                      <w:r w:rsidRPr="00C31255">
                        <w:rPr>
                          <w:rFonts w:ascii="Goudy Old Style" w:eastAsia="Goudy Old Style" w:hAnsi="Goudy Old Style" w:cs="Goudy Old Style"/>
                          <w:spacing w:val="1"/>
                          <w:sz w:val="20"/>
                          <w:szCs w:val="20"/>
                        </w:rPr>
                        <w:t>n</w:t>
                      </w:r>
                      <w:r w:rsidRPr="00C31255">
                        <w:rPr>
                          <w:rFonts w:ascii="Goudy Old Style" w:eastAsia="Goudy Old Style" w:hAnsi="Goudy Old Style" w:cs="Goudy Old Style"/>
                          <w:sz w:val="20"/>
                          <w:szCs w:val="20"/>
                        </w:rPr>
                        <w:t>s</w:t>
                      </w:r>
                      <w:r w:rsidRPr="00C31255">
                        <w:rPr>
                          <w:rFonts w:ascii="Goudy Old Style" w:eastAsia="Goudy Old Style" w:hAnsi="Goudy Old Style" w:cs="Goudy Old Style"/>
                          <w:spacing w:val="-5"/>
                          <w:sz w:val="20"/>
                          <w:szCs w:val="20"/>
                        </w:rPr>
                        <w:t xml:space="preserve"> </w:t>
                      </w:r>
                      <w:r w:rsidRPr="00C31255">
                        <w:rPr>
                          <w:rFonts w:ascii="Goudy Old Style" w:eastAsia="Goudy Old Style" w:hAnsi="Goudy Old Style" w:cs="Goudy Old Style"/>
                          <w:sz w:val="20"/>
                          <w:szCs w:val="20"/>
                        </w:rPr>
                        <w:t>1</w:t>
                      </w:r>
                      <w:r w:rsidRPr="00C31255">
                        <w:rPr>
                          <w:rFonts w:ascii="Goudy Old Style" w:eastAsia="Goudy Old Style" w:hAnsi="Goudy Old Style" w:cs="Goudy Old Style"/>
                          <w:spacing w:val="-3"/>
                          <w:sz w:val="20"/>
                          <w:szCs w:val="20"/>
                        </w:rPr>
                        <w:t xml:space="preserve"> </w:t>
                      </w:r>
                      <w:r w:rsidRPr="00C31255">
                        <w:rPr>
                          <w:rFonts w:ascii="Goudy Old Style" w:eastAsia="Goudy Old Style" w:hAnsi="Goudy Old Style" w:cs="Goudy Old Style"/>
                          <w:sz w:val="20"/>
                          <w:szCs w:val="20"/>
                        </w:rPr>
                        <w:t>through</w:t>
                      </w:r>
                      <w:r w:rsidRPr="00C31255">
                        <w:rPr>
                          <w:rFonts w:ascii="Goudy Old Style" w:eastAsia="Goudy Old Style" w:hAnsi="Goudy Old Style" w:cs="Goudy Old Style"/>
                          <w:spacing w:val="-3"/>
                          <w:sz w:val="20"/>
                          <w:szCs w:val="20"/>
                        </w:rPr>
                        <w:t xml:space="preserve"> </w:t>
                      </w:r>
                      <w:r w:rsidRPr="00C31255">
                        <w:rPr>
                          <w:rFonts w:ascii="Goudy Old Style" w:eastAsia="Goudy Old Style" w:hAnsi="Goudy Old Style" w:cs="Goudy Old Style"/>
                          <w:spacing w:val="1"/>
                          <w:sz w:val="20"/>
                          <w:szCs w:val="20"/>
                        </w:rPr>
                        <w:t>10</w:t>
                      </w:r>
                      <w:r w:rsidRPr="00C31255">
                        <w:rPr>
                          <w:rFonts w:ascii="Goudy Old Style" w:eastAsia="Goudy Old Style" w:hAnsi="Goudy Old Style" w:cs="Goudy Old Style"/>
                          <w:sz w:val="20"/>
                          <w:szCs w:val="20"/>
                        </w:rPr>
                        <w:t>.</w:t>
                      </w:r>
                      <w:r w:rsidRPr="00C31255">
                        <w:rPr>
                          <w:rFonts w:ascii="Goudy Old Style" w:eastAsia="Goudy Old Style" w:hAnsi="Goudy Old Style" w:cs="Goudy Old Style"/>
                          <w:spacing w:val="42"/>
                          <w:sz w:val="20"/>
                          <w:szCs w:val="20"/>
                        </w:rPr>
                        <w:t xml:space="preserve"> </w:t>
                      </w:r>
                      <w:proofErr w:type="gramStart"/>
                      <w:r w:rsidRPr="00C31255">
                        <w:rPr>
                          <w:rFonts w:ascii="Goudy Old Style" w:eastAsia="Goudy Old Style" w:hAnsi="Goudy Old Style" w:cs="Goudy Old Style"/>
                          <w:spacing w:val="-1"/>
                          <w:sz w:val="20"/>
                          <w:szCs w:val="20"/>
                        </w:rPr>
                        <w:t>A</w:t>
                      </w:r>
                      <w:r w:rsidRPr="00C31255">
                        <w:rPr>
                          <w:rFonts w:ascii="Goudy Old Style" w:eastAsia="Goudy Old Style" w:hAnsi="Goudy Old Style" w:cs="Goudy Old Style"/>
                          <w:sz w:val="20"/>
                          <w:szCs w:val="20"/>
                        </w:rPr>
                        <w:t>s</w:t>
                      </w:r>
                      <w:r w:rsidRPr="00C31255">
                        <w:rPr>
                          <w:rFonts w:ascii="Goudy Old Style" w:eastAsia="Goudy Old Style" w:hAnsi="Goudy Old Style" w:cs="Goudy Old Style"/>
                          <w:spacing w:val="-6"/>
                          <w:sz w:val="20"/>
                          <w:szCs w:val="20"/>
                        </w:rPr>
                        <w:t xml:space="preserve"> </w:t>
                      </w:r>
                      <w:r w:rsidRPr="00C31255">
                        <w:rPr>
                          <w:rFonts w:ascii="Goudy Old Style" w:eastAsia="Goudy Old Style" w:hAnsi="Goudy Old Style" w:cs="Goudy Old Style"/>
                          <w:sz w:val="20"/>
                          <w:szCs w:val="20"/>
                        </w:rPr>
                        <w:t>a</w:t>
                      </w:r>
                      <w:r w:rsidRPr="00C31255">
                        <w:rPr>
                          <w:rFonts w:ascii="Goudy Old Style" w:eastAsia="Goudy Old Style" w:hAnsi="Goudy Old Style" w:cs="Goudy Old Style"/>
                          <w:w w:val="99"/>
                          <w:sz w:val="20"/>
                          <w:szCs w:val="20"/>
                        </w:rPr>
                        <w:t xml:space="preserve"> </w:t>
                      </w:r>
                      <w:r w:rsidRPr="00C31255">
                        <w:rPr>
                          <w:rFonts w:ascii="Goudy Old Style" w:eastAsia="Goudy Old Style" w:hAnsi="Goudy Old Style" w:cs="Goudy Old Style"/>
                          <w:spacing w:val="1"/>
                          <w:sz w:val="20"/>
                          <w:szCs w:val="20"/>
                        </w:rPr>
                        <w:t>w</w:t>
                      </w:r>
                      <w:r w:rsidRPr="00C31255">
                        <w:rPr>
                          <w:rFonts w:ascii="Goudy Old Style" w:eastAsia="Goudy Old Style" w:hAnsi="Goudy Old Style" w:cs="Goudy Old Style"/>
                          <w:sz w:val="20"/>
                          <w:szCs w:val="20"/>
                        </w:rPr>
                        <w:t>hole,</w:t>
                      </w:r>
                      <w:r w:rsidRPr="00C31255">
                        <w:rPr>
                          <w:rFonts w:ascii="Goudy Old Style" w:eastAsia="Goudy Old Style" w:hAnsi="Goudy Old Style" w:cs="Goudy Old Style"/>
                          <w:spacing w:val="-7"/>
                          <w:sz w:val="20"/>
                          <w:szCs w:val="20"/>
                        </w:rPr>
                        <w:t xml:space="preserve"> </w:t>
                      </w:r>
                      <w:r w:rsidRPr="00C31255">
                        <w:rPr>
                          <w:rFonts w:ascii="Goudy Old Style" w:eastAsia="Goudy Old Style" w:hAnsi="Goudy Old Style" w:cs="Goudy Old Style"/>
                          <w:sz w:val="20"/>
                          <w:szCs w:val="20"/>
                        </w:rPr>
                        <w:t>it</w:t>
                      </w:r>
                      <w:proofErr w:type="gramEnd"/>
                      <w:r w:rsidRPr="00C31255">
                        <w:rPr>
                          <w:rFonts w:ascii="Goudy Old Style" w:eastAsia="Goudy Old Style" w:hAnsi="Goudy Old Style" w:cs="Goudy Old Style"/>
                          <w:spacing w:val="-6"/>
                          <w:sz w:val="20"/>
                          <w:szCs w:val="20"/>
                        </w:rPr>
                        <w:t xml:space="preserve"> </w:t>
                      </w:r>
                      <w:r w:rsidRPr="00C31255">
                        <w:rPr>
                          <w:rFonts w:ascii="Goudy Old Style" w:eastAsia="Goudy Old Style" w:hAnsi="Goudy Old Style" w:cs="Goudy Old Style"/>
                          <w:sz w:val="20"/>
                          <w:szCs w:val="20"/>
                        </w:rPr>
                        <w:t>must</w:t>
                      </w:r>
                      <w:r w:rsidRPr="00C31255">
                        <w:rPr>
                          <w:rFonts w:ascii="Goudy Old Style" w:eastAsia="Goudy Old Style" w:hAnsi="Goudy Old Style" w:cs="Goudy Old Style"/>
                          <w:spacing w:val="-7"/>
                          <w:sz w:val="20"/>
                          <w:szCs w:val="20"/>
                        </w:rPr>
                        <w:t xml:space="preserve"> </w:t>
                      </w:r>
                      <w:r w:rsidRPr="00C31255">
                        <w:rPr>
                          <w:rFonts w:ascii="Goudy Old Style" w:eastAsia="Goudy Old Style" w:hAnsi="Goudy Old Style" w:cs="Goudy Old Style"/>
                          <w:sz w:val="20"/>
                          <w:szCs w:val="20"/>
                        </w:rPr>
                        <w:t>demo</w:t>
                      </w:r>
                      <w:r w:rsidRPr="00C31255">
                        <w:rPr>
                          <w:rFonts w:ascii="Goudy Old Style" w:eastAsia="Goudy Old Style" w:hAnsi="Goudy Old Style" w:cs="Goudy Old Style"/>
                          <w:spacing w:val="3"/>
                          <w:sz w:val="20"/>
                          <w:szCs w:val="20"/>
                        </w:rPr>
                        <w:t>n</w:t>
                      </w:r>
                      <w:r w:rsidRPr="00C31255">
                        <w:rPr>
                          <w:rFonts w:ascii="Goudy Old Style" w:eastAsia="Goudy Old Style" w:hAnsi="Goudy Old Style" w:cs="Goudy Old Style"/>
                          <w:sz w:val="20"/>
                          <w:szCs w:val="20"/>
                        </w:rPr>
                        <w:t>strate</w:t>
                      </w:r>
                      <w:r w:rsidRPr="00C31255">
                        <w:rPr>
                          <w:rFonts w:ascii="Goudy Old Style" w:eastAsia="Goudy Old Style" w:hAnsi="Goudy Old Style" w:cs="Goudy Old Style"/>
                          <w:spacing w:val="-5"/>
                          <w:sz w:val="20"/>
                          <w:szCs w:val="20"/>
                        </w:rPr>
                        <w:t xml:space="preserve"> </w:t>
                      </w:r>
                      <w:r w:rsidRPr="00C31255">
                        <w:rPr>
                          <w:rFonts w:ascii="Goudy Old Style" w:eastAsia="Goudy Old Style" w:hAnsi="Goudy Old Style" w:cs="Goudy Old Style"/>
                          <w:spacing w:val="-1"/>
                          <w:sz w:val="20"/>
                          <w:szCs w:val="20"/>
                        </w:rPr>
                        <w:t>y</w:t>
                      </w:r>
                      <w:r w:rsidRPr="00C31255">
                        <w:rPr>
                          <w:rFonts w:ascii="Goudy Old Style" w:eastAsia="Goudy Old Style" w:hAnsi="Goudy Old Style" w:cs="Goudy Old Style"/>
                          <w:spacing w:val="2"/>
                          <w:sz w:val="20"/>
                          <w:szCs w:val="20"/>
                        </w:rPr>
                        <w:t>o</w:t>
                      </w:r>
                      <w:r w:rsidRPr="00C31255">
                        <w:rPr>
                          <w:rFonts w:ascii="Goudy Old Style" w:eastAsia="Goudy Old Style" w:hAnsi="Goudy Old Style" w:cs="Goudy Old Style"/>
                          <w:sz w:val="20"/>
                          <w:szCs w:val="20"/>
                        </w:rPr>
                        <w:t>ur</w:t>
                      </w:r>
                      <w:r w:rsidRPr="00C31255">
                        <w:rPr>
                          <w:rFonts w:ascii="Goudy Old Style" w:eastAsia="Goudy Old Style" w:hAnsi="Goudy Old Style" w:cs="Goudy Old Style"/>
                          <w:spacing w:val="-6"/>
                          <w:sz w:val="20"/>
                          <w:szCs w:val="20"/>
                        </w:rPr>
                        <w:t xml:space="preserve"> </w:t>
                      </w:r>
                      <w:r w:rsidRPr="00C31255">
                        <w:rPr>
                          <w:rFonts w:ascii="Goudy Old Style" w:eastAsia="Goudy Old Style" w:hAnsi="Goudy Old Style" w:cs="Goudy Old Style"/>
                          <w:sz w:val="20"/>
                          <w:szCs w:val="20"/>
                        </w:rPr>
                        <w:t>kno</w:t>
                      </w:r>
                      <w:r w:rsidRPr="00C31255">
                        <w:rPr>
                          <w:rFonts w:ascii="Goudy Old Style" w:eastAsia="Goudy Old Style" w:hAnsi="Goudy Old Style" w:cs="Goudy Old Style"/>
                          <w:spacing w:val="1"/>
                          <w:sz w:val="20"/>
                          <w:szCs w:val="20"/>
                        </w:rPr>
                        <w:t>w</w:t>
                      </w:r>
                      <w:r w:rsidRPr="00C31255">
                        <w:rPr>
                          <w:rFonts w:ascii="Goudy Old Style" w:eastAsia="Goudy Old Style" w:hAnsi="Goudy Old Style" w:cs="Goudy Old Style"/>
                          <w:sz w:val="20"/>
                          <w:szCs w:val="20"/>
                        </w:rPr>
                        <w:t>ledge</w:t>
                      </w:r>
                      <w:r w:rsidRPr="00C31255">
                        <w:rPr>
                          <w:rFonts w:ascii="Goudy Old Style" w:eastAsia="Goudy Old Style" w:hAnsi="Goudy Old Style" w:cs="Goudy Old Style"/>
                          <w:spacing w:val="-6"/>
                          <w:sz w:val="20"/>
                          <w:szCs w:val="20"/>
                        </w:rPr>
                        <w:t xml:space="preserve"> </w:t>
                      </w:r>
                      <w:r w:rsidRPr="00C31255">
                        <w:rPr>
                          <w:rFonts w:ascii="Goudy Old Style" w:eastAsia="Goudy Old Style" w:hAnsi="Goudy Old Style" w:cs="Goudy Old Style"/>
                          <w:sz w:val="20"/>
                          <w:szCs w:val="20"/>
                        </w:rPr>
                        <w:t>of</w:t>
                      </w:r>
                      <w:r w:rsidRPr="00C31255">
                        <w:rPr>
                          <w:rFonts w:ascii="Goudy Old Style" w:eastAsia="Goudy Old Style" w:hAnsi="Goudy Old Style" w:cs="Goudy Old Style"/>
                          <w:spacing w:val="-7"/>
                          <w:sz w:val="20"/>
                          <w:szCs w:val="20"/>
                        </w:rPr>
                        <w:t xml:space="preserve"> </w:t>
                      </w:r>
                      <w:r w:rsidRPr="00C31255">
                        <w:rPr>
                          <w:rFonts w:ascii="Goudy Old Style" w:eastAsia="Goudy Old Style" w:hAnsi="Goudy Old Style" w:cs="Goudy Old Style"/>
                          <w:b/>
                          <w:sz w:val="20"/>
                          <w:szCs w:val="20"/>
                        </w:rPr>
                        <w:t>Gra</w:t>
                      </w:r>
                      <w:r w:rsidRPr="00C31255">
                        <w:rPr>
                          <w:rFonts w:ascii="Goudy Old Style" w:eastAsia="Goudy Old Style" w:hAnsi="Goudy Old Style" w:cs="Goudy Old Style"/>
                          <w:b/>
                          <w:spacing w:val="-1"/>
                          <w:sz w:val="20"/>
                          <w:szCs w:val="20"/>
                        </w:rPr>
                        <w:t>p</w:t>
                      </w:r>
                      <w:r w:rsidRPr="00C31255">
                        <w:rPr>
                          <w:rFonts w:ascii="Goudy Old Style" w:eastAsia="Goudy Old Style" w:hAnsi="Goudy Old Style" w:cs="Goudy Old Style"/>
                          <w:b/>
                          <w:sz w:val="20"/>
                          <w:szCs w:val="20"/>
                        </w:rPr>
                        <w:t>hic</w:t>
                      </w:r>
                      <w:r w:rsidRPr="00C31255">
                        <w:rPr>
                          <w:rFonts w:ascii="Goudy Old Style" w:eastAsia="Goudy Old Style" w:hAnsi="Goudy Old Style" w:cs="Goudy Old Style"/>
                          <w:b/>
                          <w:w w:val="99"/>
                          <w:sz w:val="20"/>
                          <w:szCs w:val="20"/>
                        </w:rPr>
                        <w:t xml:space="preserve"> </w:t>
                      </w:r>
                      <w:r w:rsidRPr="00C31255">
                        <w:rPr>
                          <w:rFonts w:ascii="Goudy Old Style" w:eastAsia="Goudy Old Style" w:hAnsi="Goudy Old Style" w:cs="Goudy Old Style"/>
                          <w:b/>
                          <w:sz w:val="20"/>
                          <w:szCs w:val="20"/>
                        </w:rPr>
                        <w:t>Standard</w:t>
                      </w:r>
                      <w:r w:rsidRPr="00C31255">
                        <w:rPr>
                          <w:rFonts w:ascii="Goudy Old Style" w:eastAsia="Goudy Old Style" w:hAnsi="Goudy Old Style" w:cs="Goudy Old Style"/>
                          <w:b/>
                          <w:spacing w:val="1"/>
                          <w:sz w:val="20"/>
                          <w:szCs w:val="20"/>
                        </w:rPr>
                        <w:t>s</w:t>
                      </w:r>
                      <w:r w:rsidRPr="00C31255">
                        <w:rPr>
                          <w:rFonts w:ascii="Goudy Old Style" w:eastAsia="Goudy Old Style" w:hAnsi="Goudy Old Style" w:cs="Goudy Old Style"/>
                          <w:sz w:val="20"/>
                          <w:szCs w:val="20"/>
                        </w:rPr>
                        <w:t xml:space="preserve">. The proper and accurate demonstration of Graphic Standards is worth </w:t>
                      </w:r>
                      <w:r>
                        <w:rPr>
                          <w:rFonts w:ascii="Goudy Old Style" w:eastAsia="Goudy Old Style" w:hAnsi="Goudy Old Style" w:cs="Goudy Old Style"/>
                          <w:sz w:val="20"/>
                          <w:szCs w:val="20"/>
                        </w:rPr>
                        <w:t>10 points.</w:t>
                      </w:r>
                    </w:p>
                    <w:p w:rsidR="00E35E27" w:rsidRPr="00690907" w:rsidRDefault="00E35E27" w:rsidP="00765686">
                      <w:pPr>
                        <w:ind w:left="270" w:right="121"/>
                        <w:rPr>
                          <w:rFonts w:ascii="Goudy Old Style" w:eastAsia="Goudy Old Style" w:hAnsi="Goudy Old Style" w:cs="Goudy Old Style"/>
                          <w:sz w:val="20"/>
                          <w:szCs w:val="20"/>
                        </w:rPr>
                      </w:pPr>
                    </w:p>
                  </w:txbxContent>
                </v:textbox>
                <w10:wrap anchorx="margin"/>
              </v:shape>
            </w:pict>
          </mc:Fallback>
        </mc:AlternateContent>
      </w:r>
      <w:r w:rsidR="004C1895" w:rsidRPr="00790530">
        <w:rPr>
          <w:rFonts w:ascii="Century Gothic" w:eastAsia="Goudy Old Style" w:hAnsi="Century Gothic" w:cs="Goudy Old Style"/>
          <w:b/>
          <w:bCs/>
          <w:sz w:val="18"/>
          <w:szCs w:val="18"/>
        </w:rPr>
        <w:t>Graphic Standards</w:t>
      </w:r>
      <w:r w:rsidR="004C1895" w:rsidRPr="00790530">
        <w:rPr>
          <w:rFonts w:ascii="Century Gothic" w:eastAsia="Goudy Old Style" w:hAnsi="Century Gothic" w:cs="Goudy Old Style"/>
          <w:b/>
          <w:bCs/>
          <w:spacing w:val="53"/>
          <w:sz w:val="18"/>
          <w:szCs w:val="18"/>
        </w:rPr>
        <w:t xml:space="preserve"> </w:t>
      </w:r>
      <w:r w:rsidR="004C1895" w:rsidRPr="00790530">
        <w:rPr>
          <w:rFonts w:ascii="Century Gothic" w:hAnsi="Century Gothic" w:cs="Goudy Old Style"/>
          <w:sz w:val="18"/>
          <w:szCs w:val="18"/>
        </w:rPr>
        <w:t xml:space="preserve">| </w:t>
      </w:r>
      <w:r w:rsidR="004C1895" w:rsidRPr="00790530">
        <w:rPr>
          <w:rFonts w:ascii="Century Gothic" w:hAnsi="Century Gothic" w:cs="Goudy Old Style"/>
          <w:b/>
          <w:sz w:val="18"/>
          <w:szCs w:val="18"/>
        </w:rPr>
        <w:t>(10 pts)</w:t>
      </w:r>
    </w:p>
    <w:p w:rsidR="00C31255" w:rsidRPr="00790530" w:rsidRDefault="00C31255" w:rsidP="00C31255">
      <w:pPr>
        <w:tabs>
          <w:tab w:val="left" w:pos="472"/>
        </w:tabs>
        <w:rPr>
          <w:rFonts w:ascii="Century Gothic" w:eastAsia="Goudy Old Style" w:hAnsi="Century Gothic" w:cs="Goudy Old Style"/>
          <w:sz w:val="18"/>
          <w:szCs w:val="18"/>
        </w:rPr>
      </w:pPr>
    </w:p>
    <w:p w:rsidR="00C31255" w:rsidRPr="00790530" w:rsidRDefault="00C31255" w:rsidP="00C31255">
      <w:pPr>
        <w:tabs>
          <w:tab w:val="left" w:pos="472"/>
        </w:tabs>
        <w:rPr>
          <w:rFonts w:ascii="Century Gothic" w:eastAsia="Goudy Old Style" w:hAnsi="Century Gothic" w:cs="Goudy Old Style"/>
          <w:sz w:val="18"/>
          <w:szCs w:val="18"/>
        </w:rPr>
      </w:pPr>
    </w:p>
    <w:p w:rsidR="00C31255" w:rsidRPr="00790530" w:rsidRDefault="00C31255" w:rsidP="00C31255">
      <w:pPr>
        <w:tabs>
          <w:tab w:val="left" w:pos="472"/>
        </w:tabs>
        <w:rPr>
          <w:rFonts w:ascii="Century Gothic" w:eastAsia="Goudy Old Style" w:hAnsi="Century Gothic" w:cs="Goudy Old Style"/>
          <w:sz w:val="18"/>
          <w:szCs w:val="18"/>
        </w:rPr>
      </w:pPr>
    </w:p>
    <w:p w:rsidR="00C31255" w:rsidRPr="00790530" w:rsidRDefault="00C31255" w:rsidP="00C31255">
      <w:pPr>
        <w:tabs>
          <w:tab w:val="left" w:pos="472"/>
        </w:tabs>
        <w:rPr>
          <w:rFonts w:ascii="Century Gothic" w:eastAsia="Goudy Old Style" w:hAnsi="Century Gothic" w:cs="Goudy Old Style"/>
          <w:sz w:val="18"/>
          <w:szCs w:val="18"/>
        </w:rPr>
      </w:pPr>
    </w:p>
    <w:p w:rsidR="00765686" w:rsidRPr="00790530" w:rsidRDefault="00765686" w:rsidP="00765686">
      <w:pPr>
        <w:pStyle w:val="ListParagraph"/>
        <w:tabs>
          <w:tab w:val="left" w:pos="472"/>
        </w:tabs>
        <w:rPr>
          <w:rFonts w:ascii="Century Gothic" w:eastAsia="Goudy Old Style" w:hAnsi="Century Gothic" w:cs="Goudy Old Style"/>
          <w:sz w:val="18"/>
          <w:szCs w:val="18"/>
        </w:rPr>
      </w:pPr>
    </w:p>
    <w:p w:rsidR="004C1895" w:rsidRPr="00790530" w:rsidRDefault="004C1895" w:rsidP="004C1895">
      <w:pPr>
        <w:pStyle w:val="ListParagraph"/>
        <w:numPr>
          <w:ilvl w:val="0"/>
          <w:numId w:val="11"/>
        </w:numPr>
        <w:tabs>
          <w:tab w:val="left" w:pos="472"/>
        </w:tabs>
        <w:rPr>
          <w:rFonts w:ascii="Century Gothic" w:eastAsia="Goudy Old Style" w:hAnsi="Century Gothic" w:cs="Goudy Old Style"/>
          <w:sz w:val="18"/>
          <w:szCs w:val="18"/>
        </w:rPr>
      </w:pPr>
      <w:r w:rsidRPr="00790530">
        <w:rPr>
          <w:rFonts w:ascii="Century Gothic" w:eastAsia="Goudy Old Style" w:hAnsi="Century Gothic" w:cs="Goudy Old Style"/>
          <w:b/>
          <w:bCs/>
          <w:sz w:val="18"/>
          <w:szCs w:val="18"/>
        </w:rPr>
        <w:t>File Size</w:t>
      </w:r>
      <w:r w:rsidRPr="00790530">
        <w:rPr>
          <w:rFonts w:ascii="Century Gothic" w:eastAsia="Goudy Old Style" w:hAnsi="Century Gothic" w:cs="Goudy Old Style"/>
          <w:b/>
          <w:bCs/>
          <w:spacing w:val="53"/>
          <w:sz w:val="18"/>
          <w:szCs w:val="18"/>
        </w:rPr>
        <w:t xml:space="preserve"> </w:t>
      </w:r>
      <w:r w:rsidRPr="00790530">
        <w:rPr>
          <w:rFonts w:ascii="Century Gothic" w:hAnsi="Century Gothic" w:cs="Goudy Old Style"/>
          <w:sz w:val="18"/>
          <w:szCs w:val="18"/>
        </w:rPr>
        <w:t xml:space="preserve">| </w:t>
      </w:r>
      <w:r w:rsidRPr="00790530">
        <w:rPr>
          <w:rFonts w:ascii="Century Gothic" w:hAnsi="Century Gothic" w:cs="Goudy Old Style"/>
          <w:b/>
          <w:sz w:val="18"/>
          <w:szCs w:val="18"/>
        </w:rPr>
        <w:t>(5 pts)</w:t>
      </w:r>
    </w:p>
    <w:p w:rsidR="004C1895" w:rsidRPr="00790530" w:rsidRDefault="00690907" w:rsidP="00201326">
      <w:pPr>
        <w:spacing w:before="3"/>
        <w:ind w:left="833" w:right="529"/>
        <w:rPr>
          <w:rFonts w:ascii="Century Gothic" w:eastAsia="Goudy Old Style" w:hAnsi="Century Gothic" w:cs="Goudy Old Style"/>
          <w:i/>
          <w:sz w:val="18"/>
          <w:szCs w:val="18"/>
        </w:rPr>
      </w:pPr>
      <w:r w:rsidRPr="00790530">
        <w:rPr>
          <w:rFonts w:ascii="Century Gothic" w:hAnsi="Century Gothic"/>
          <w:noProof/>
          <w:sz w:val="18"/>
          <w:szCs w:val="18"/>
        </w:rPr>
        <mc:AlternateContent>
          <mc:Choice Requires="wps">
            <w:drawing>
              <wp:anchor distT="0" distB="0" distL="114300" distR="114300" simplePos="0" relativeHeight="251674112" behindDoc="0" locked="0" layoutInCell="1" allowOverlap="1" wp14:anchorId="709EDFFF" wp14:editId="1A042AC8">
                <wp:simplePos x="0" y="0"/>
                <wp:positionH relativeFrom="column">
                  <wp:posOffset>1905</wp:posOffset>
                </wp:positionH>
                <wp:positionV relativeFrom="paragraph">
                  <wp:posOffset>-3810</wp:posOffset>
                </wp:positionV>
                <wp:extent cx="1828800" cy="18288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35E27" w:rsidRPr="00C31255" w:rsidRDefault="00E35E27" w:rsidP="00C31255">
                            <w:pPr>
                              <w:pStyle w:val="ListParagraph"/>
                              <w:numPr>
                                <w:ilvl w:val="0"/>
                                <w:numId w:val="23"/>
                              </w:numPr>
                              <w:ind w:right="121"/>
                              <w:rPr>
                                <w:rFonts w:ascii="Goudy Old Style" w:eastAsia="Goudy Old Style" w:hAnsi="Goudy Old Style" w:cs="Goudy Old Style"/>
                                <w:sz w:val="20"/>
                                <w:szCs w:val="20"/>
                              </w:rPr>
                            </w:pPr>
                            <w:r w:rsidRPr="00C31255">
                              <w:rPr>
                                <w:rFonts w:ascii="Goudy Old Style" w:eastAsia="Goudy Old Style" w:hAnsi="Goudy Old Style" w:cs="Goudy Old Style"/>
                                <w:sz w:val="20"/>
                                <w:szCs w:val="20"/>
                              </w:rPr>
                              <w:t xml:space="preserve">If the E-Portfolio </w:t>
                            </w:r>
                            <w:r w:rsidRPr="00C31255">
                              <w:rPr>
                                <w:rFonts w:ascii="Goudy Old Style" w:eastAsia="Goudy Old Style" w:hAnsi="Goudy Old Style" w:cs="Goudy Old Style"/>
                                <w:b/>
                                <w:sz w:val="20"/>
                                <w:szCs w:val="20"/>
                              </w:rPr>
                              <w:t>file size</w:t>
                            </w:r>
                            <w:r w:rsidRPr="00C31255">
                              <w:rPr>
                                <w:rFonts w:ascii="Goudy Old Style" w:eastAsia="Goudy Old Style" w:hAnsi="Goudy Old Style" w:cs="Goudy Old Style"/>
                                <w:sz w:val="20"/>
                                <w:szCs w:val="20"/>
                              </w:rPr>
                              <w:t xml:space="preserve"> is less than or equal to 10 MB and 54 pages, it will earn </w:t>
                            </w:r>
                            <w:r w:rsidRPr="00C31255">
                              <w:rPr>
                                <w:rFonts w:ascii="Goudy Old Style" w:eastAsia="Goudy Old Style" w:hAnsi="Goudy Old Style" w:cs="Goudy Old Style"/>
                                <w:b/>
                                <w:sz w:val="20"/>
                                <w:szCs w:val="20"/>
                              </w:rPr>
                              <w:t>5 points</w:t>
                            </w:r>
                            <w:r w:rsidRPr="00C31255">
                              <w:rPr>
                                <w:rFonts w:ascii="Goudy Old Style" w:eastAsia="Goudy Old Style" w:hAnsi="Goudy Old Style" w:cs="Goudy Old Style"/>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9EDFFF" id="Text Box 78" o:spid="_x0000_s1032" type="#_x0000_t202" style="position:absolute;left:0;text-align:left;margin-left:.15pt;margin-top:-.3pt;width:2in;height:2in;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" filled="f" stroked="f" strokeweight=".5pt">
                <v:textbox style="mso-fit-shape-to-text:t">
                  <w:txbxContent>
                    <w:p w:rsidR="00E35E27" w:rsidRPr="00C31255" w:rsidRDefault="00E35E27" w:rsidP="00C31255">
                      <w:pPr>
                        <w:pStyle w:val="ListParagraph"/>
                        <w:numPr>
                          <w:ilvl w:val="0"/>
                          <w:numId w:val="23"/>
                        </w:numPr>
                        <w:ind w:right="121"/>
                        <w:rPr>
                          <w:rFonts w:ascii="Goudy Old Style" w:eastAsia="Goudy Old Style" w:hAnsi="Goudy Old Style" w:cs="Goudy Old Style"/>
                          <w:sz w:val="20"/>
                          <w:szCs w:val="20"/>
                        </w:rPr>
                      </w:pPr>
                      <w:r w:rsidRPr="00C31255">
                        <w:rPr>
                          <w:rFonts w:ascii="Goudy Old Style" w:eastAsia="Goudy Old Style" w:hAnsi="Goudy Old Style" w:cs="Goudy Old Style"/>
                          <w:sz w:val="20"/>
                          <w:szCs w:val="20"/>
                        </w:rPr>
                        <w:t xml:space="preserve">If the E-Portfolio </w:t>
                      </w:r>
                      <w:r w:rsidRPr="00C31255">
                        <w:rPr>
                          <w:rFonts w:ascii="Goudy Old Style" w:eastAsia="Goudy Old Style" w:hAnsi="Goudy Old Style" w:cs="Goudy Old Style"/>
                          <w:b/>
                          <w:sz w:val="20"/>
                          <w:szCs w:val="20"/>
                        </w:rPr>
                        <w:t>file size</w:t>
                      </w:r>
                      <w:r w:rsidRPr="00C31255">
                        <w:rPr>
                          <w:rFonts w:ascii="Goudy Old Style" w:eastAsia="Goudy Old Style" w:hAnsi="Goudy Old Style" w:cs="Goudy Old Style"/>
                          <w:sz w:val="20"/>
                          <w:szCs w:val="20"/>
                        </w:rPr>
                        <w:t xml:space="preserve"> is less than or equal to 10 MB and 54 pages, it will earn </w:t>
                      </w:r>
                      <w:r w:rsidRPr="00C31255">
                        <w:rPr>
                          <w:rFonts w:ascii="Goudy Old Style" w:eastAsia="Goudy Old Style" w:hAnsi="Goudy Old Style" w:cs="Goudy Old Style"/>
                          <w:b/>
                          <w:sz w:val="20"/>
                          <w:szCs w:val="20"/>
                        </w:rPr>
                        <w:t>5 points</w:t>
                      </w:r>
                      <w:r w:rsidRPr="00C31255">
                        <w:rPr>
                          <w:rFonts w:ascii="Goudy Old Style" w:eastAsia="Goudy Old Style" w:hAnsi="Goudy Old Style" w:cs="Goudy Old Style"/>
                          <w:sz w:val="20"/>
                          <w:szCs w:val="20"/>
                        </w:rPr>
                        <w:t>.</w:t>
                      </w:r>
                    </w:p>
                  </w:txbxContent>
                </v:textbox>
              </v:shape>
            </w:pict>
          </mc:Fallback>
        </mc:AlternateContent>
      </w:r>
    </w:p>
    <w:p w:rsidR="004C1895" w:rsidRPr="00790530" w:rsidRDefault="004C1895" w:rsidP="00201326">
      <w:pPr>
        <w:spacing w:before="3"/>
        <w:ind w:left="833" w:right="529"/>
        <w:rPr>
          <w:rFonts w:ascii="Century Gothic" w:eastAsia="Goudy Old Style" w:hAnsi="Century Gothic" w:cs="Goudy Old Style"/>
          <w:i/>
          <w:sz w:val="18"/>
          <w:szCs w:val="18"/>
        </w:rPr>
      </w:pPr>
    </w:p>
    <w:p w:rsidR="004C1895" w:rsidRDefault="004C1895" w:rsidP="00201326">
      <w:pPr>
        <w:spacing w:before="3"/>
        <w:ind w:left="833" w:right="529"/>
        <w:rPr>
          <w:rFonts w:ascii="Goudy Old Style" w:eastAsia="Goudy Old Style" w:hAnsi="Goudy Old Style" w:cs="Goudy Old Style"/>
          <w:i/>
          <w:sz w:val="20"/>
          <w:szCs w:val="20"/>
        </w:rPr>
      </w:pPr>
    </w:p>
    <w:p w:rsidR="004C1895" w:rsidRDefault="004C1895" w:rsidP="00201326">
      <w:pPr>
        <w:spacing w:before="3"/>
        <w:ind w:left="833" w:right="529"/>
        <w:rPr>
          <w:rFonts w:ascii="Goudy Old Style" w:eastAsia="Goudy Old Style" w:hAnsi="Goudy Old Style" w:cs="Goudy Old Style"/>
          <w:i/>
          <w:sz w:val="20"/>
          <w:szCs w:val="20"/>
        </w:rPr>
      </w:pPr>
    </w:p>
    <w:p w:rsidR="004C1895" w:rsidRDefault="004C1895" w:rsidP="00201326">
      <w:pPr>
        <w:spacing w:before="3"/>
        <w:ind w:left="833" w:right="529"/>
        <w:rPr>
          <w:rFonts w:ascii="Goudy Old Style" w:eastAsia="Goudy Old Style" w:hAnsi="Goudy Old Style" w:cs="Goudy Old Style"/>
          <w:i/>
          <w:sz w:val="20"/>
          <w:szCs w:val="20"/>
        </w:rPr>
      </w:pPr>
    </w:p>
    <w:p w:rsidR="00F779CE" w:rsidRDefault="00F779CE" w:rsidP="004C1895">
      <w:pPr>
        <w:tabs>
          <w:tab w:val="left" w:pos="460"/>
        </w:tabs>
        <w:kinsoku w:val="0"/>
        <w:overflowPunct w:val="0"/>
        <w:rPr>
          <w:rFonts w:ascii="Goudy Old Style" w:hAnsi="Goudy Old Style" w:cs="Goudy Old Style"/>
          <w:sz w:val="20"/>
          <w:szCs w:val="20"/>
        </w:rPr>
        <w:sectPr w:rsidR="00F779CE">
          <w:type w:val="continuous"/>
          <w:pgSz w:w="12240" w:h="15840"/>
          <w:pgMar w:top="680" w:right="600" w:bottom="280" w:left="600" w:header="720" w:footer="720" w:gutter="0"/>
          <w:cols w:num="2" w:space="720" w:equalWidth="0">
            <w:col w:w="5674" w:space="123"/>
            <w:col w:w="5243"/>
          </w:cols>
          <w:noEndnote/>
        </w:sectPr>
      </w:pPr>
    </w:p>
    <w:p w:rsidR="00CE3CF4" w:rsidRDefault="00CE3CF4" w:rsidP="004C1895">
      <w:pPr>
        <w:kinsoku w:val="0"/>
        <w:overflowPunct w:val="0"/>
        <w:spacing w:before="62"/>
        <w:ind w:right="3227"/>
        <w:rPr>
          <w:rFonts w:ascii="Century Gothic" w:hAnsi="Century Gothic" w:cs="Century Gothic"/>
          <w:color w:val="FFFFFF"/>
          <w:sz w:val="21"/>
          <w:szCs w:val="21"/>
        </w:rPr>
      </w:pPr>
    </w:p>
    <w:p w:rsidR="00C31255" w:rsidRDefault="00C31255" w:rsidP="004C1895">
      <w:pPr>
        <w:kinsoku w:val="0"/>
        <w:overflowPunct w:val="0"/>
        <w:spacing w:before="62"/>
        <w:ind w:right="3227"/>
        <w:rPr>
          <w:rFonts w:ascii="Century Gothic" w:hAnsi="Century Gothic" w:cs="Century Gothic"/>
          <w:color w:val="FFFFFF"/>
          <w:sz w:val="21"/>
          <w:szCs w:val="21"/>
        </w:rPr>
      </w:pPr>
    </w:p>
    <w:p w:rsidR="00C31255" w:rsidRDefault="00790530" w:rsidP="004C1895">
      <w:pPr>
        <w:kinsoku w:val="0"/>
        <w:overflowPunct w:val="0"/>
        <w:spacing w:before="62"/>
        <w:ind w:right="3227"/>
        <w:rPr>
          <w:rFonts w:ascii="Century Gothic" w:hAnsi="Century Gothic" w:cs="Century Gothic"/>
          <w:color w:val="FFFFFF"/>
          <w:sz w:val="21"/>
          <w:szCs w:val="21"/>
        </w:rPr>
      </w:pPr>
      <w:r>
        <w:rPr>
          <w:noProof/>
        </w:rPr>
        <mc:AlternateContent>
          <mc:Choice Requires="wps">
            <w:drawing>
              <wp:anchor distT="0" distB="0" distL="114300" distR="114300" simplePos="0" relativeHeight="251686400" behindDoc="0" locked="0" layoutInCell="1" allowOverlap="1" wp14:anchorId="6BEB6F50" wp14:editId="421A4CD1">
                <wp:simplePos x="0" y="0"/>
                <wp:positionH relativeFrom="margin">
                  <wp:posOffset>720090</wp:posOffset>
                </wp:positionH>
                <wp:positionV relativeFrom="paragraph">
                  <wp:posOffset>107315</wp:posOffset>
                </wp:positionV>
                <wp:extent cx="1828800" cy="1828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35E27" w:rsidRPr="00D07C03" w:rsidRDefault="00E35E27" w:rsidP="00EC6A5C">
                            <w:pPr>
                              <w:pStyle w:val="BodyText"/>
                              <w:kinsoku w:val="0"/>
                              <w:overflowPunct w:val="0"/>
                              <w:ind w:left="2167" w:right="2164" w:firstLine="0"/>
                              <w:jc w:val="center"/>
                              <w:rPr>
                                <w:rFonts w:ascii="Century Gothic" w:hAnsi="Century Gothic" w:cs="Century Gothic"/>
                                <w:color w:val="FFFFFF"/>
                                <w:sz w:val="19"/>
                                <w:szCs w:val="19"/>
                              </w:rPr>
                            </w:pPr>
                            <w:r w:rsidRPr="00D07C03">
                              <w:rPr>
                                <w:rFonts w:ascii="Century Gothic" w:hAnsi="Century Gothic" w:cs="Century Gothic"/>
                                <w:color w:val="FFFFFF"/>
                                <w:sz w:val="19"/>
                                <w:szCs w:val="19"/>
                              </w:rPr>
                              <w:t xml:space="preserve">CNH District </w:t>
                            </w:r>
                            <w:r w:rsidRPr="00D07C03">
                              <w:rPr>
                                <w:rFonts w:ascii="Century Gothic" w:hAnsi="Century Gothic" w:cs="Century Gothic"/>
                                <w:b/>
                                <w:bCs/>
                                <w:color w:val="FFFFFF"/>
                                <w:sz w:val="19"/>
                                <w:szCs w:val="19"/>
                              </w:rPr>
                              <w:t>Member Recognition Committee</w:t>
                            </w:r>
                          </w:p>
                          <w:p w:rsidR="00E35E27" w:rsidRPr="00D07C03" w:rsidRDefault="00E35E27" w:rsidP="00EC6A5C">
                            <w:pPr>
                              <w:pStyle w:val="BodyText"/>
                              <w:ind w:left="2167" w:right="2164"/>
                              <w:jc w:val="center"/>
                              <w:rPr>
                                <w:rFonts w:ascii="Century Gothic" w:hAnsi="Century Gothic" w:cs="Century Gothic"/>
                                <w:color w:val="FFFFFF"/>
                                <w:sz w:val="19"/>
                                <w:szCs w:val="19"/>
                              </w:rPr>
                            </w:pPr>
                            <w:r w:rsidRPr="00D07C03">
                              <w:rPr>
                                <w:rFonts w:ascii="Century Gothic" w:hAnsi="Century Gothic" w:cs="Century Gothic"/>
                                <w:color w:val="FFFFFF"/>
                                <w:sz w:val="19"/>
                                <w:szCs w:val="19"/>
                              </w:rPr>
                              <w:t>Questions, Comments, Concerns?</w:t>
                            </w:r>
                          </w:p>
                          <w:p w:rsidR="00E35E27" w:rsidRPr="00E2030B" w:rsidRDefault="00E35E27" w:rsidP="00EC6A5C">
                            <w:pPr>
                              <w:pStyle w:val="BodyText"/>
                              <w:ind w:firstLine="0"/>
                              <w:jc w:val="center"/>
                              <w:rPr>
                                <w:rFonts w:ascii="Century Gothic" w:hAnsi="Century Gothic" w:cs="Century Gothic"/>
                                <w:color w:val="FFFFFF"/>
                                <w:sz w:val="19"/>
                                <w:szCs w:val="19"/>
                              </w:rPr>
                            </w:pPr>
                            <w:r>
                              <w:rPr>
                                <w:rFonts w:ascii="Century Gothic" w:hAnsi="Century Gothic" w:cs="Century Gothic"/>
                                <w:color w:val="FFFFFF"/>
                                <w:sz w:val="19"/>
                                <w:szCs w:val="19"/>
                              </w:rPr>
                              <w:t>Queenie Lam</w:t>
                            </w:r>
                            <w:r w:rsidRPr="00D07C03">
                              <w:rPr>
                                <w:rFonts w:ascii="Century Gothic" w:hAnsi="Century Gothic" w:cs="Century Gothic"/>
                                <w:color w:val="FFFFFF"/>
                                <w:sz w:val="19"/>
                                <w:szCs w:val="19"/>
                              </w:rPr>
                              <w:t xml:space="preserve"> | Member Recognition </w:t>
                            </w:r>
                            <w:r w:rsidRPr="009E4A6D">
                              <w:rPr>
                                <w:rFonts w:ascii="Century Gothic" w:hAnsi="Century Gothic" w:cs="Century Gothic"/>
                                <w:color w:val="FFFFFF" w:themeColor="background1"/>
                                <w:sz w:val="19"/>
                                <w:szCs w:val="19"/>
                              </w:rPr>
                              <w:t xml:space="preserve">Chair | </w:t>
                            </w:r>
                            <w:r w:rsidRPr="00690907">
                              <w:rPr>
                                <w:rStyle w:val="Hyperlink"/>
                                <w:rFonts w:ascii="Century Gothic" w:hAnsi="Century Gothic" w:cs="Century Gothic"/>
                                <w:color w:val="FFFFFF" w:themeColor="background1"/>
                                <w:sz w:val="19"/>
                                <w:szCs w:val="19"/>
                                <w:u w:val="none"/>
                              </w:rPr>
                              <w:t>cnhkc.mr@gmail.com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EB6F50" id="Text Box 34" o:spid="_x0000_s1033" type="#_x0000_t202" style="position:absolute;margin-left:56.7pt;margin-top:8.45pt;width:2in;height:2in;z-index:2516864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" filled="f" stroked="f" strokeweight=".5pt">
                <v:textbox style="mso-fit-shape-to-text:t">
                  <w:txbxContent>
                    <w:p w:rsidR="00E35E27" w:rsidRPr="00D07C03" w:rsidRDefault="00E35E27" w:rsidP="00EC6A5C">
                      <w:pPr>
                        <w:pStyle w:val="BodyText"/>
                        <w:kinsoku w:val="0"/>
                        <w:overflowPunct w:val="0"/>
                        <w:ind w:left="2167" w:right="2164" w:firstLine="0"/>
                        <w:jc w:val="center"/>
                        <w:rPr>
                          <w:rFonts w:ascii="Century Gothic" w:hAnsi="Century Gothic" w:cs="Century Gothic"/>
                          <w:color w:val="FFFFFF"/>
                          <w:sz w:val="19"/>
                          <w:szCs w:val="19"/>
                        </w:rPr>
                      </w:pPr>
                      <w:r w:rsidRPr="00D07C03">
                        <w:rPr>
                          <w:rFonts w:ascii="Century Gothic" w:hAnsi="Century Gothic" w:cs="Century Gothic"/>
                          <w:color w:val="FFFFFF"/>
                          <w:sz w:val="19"/>
                          <w:szCs w:val="19"/>
                        </w:rPr>
                        <w:t xml:space="preserve">CNH District </w:t>
                      </w:r>
                      <w:r w:rsidRPr="00D07C03">
                        <w:rPr>
                          <w:rFonts w:ascii="Century Gothic" w:hAnsi="Century Gothic" w:cs="Century Gothic"/>
                          <w:b/>
                          <w:bCs/>
                          <w:color w:val="FFFFFF"/>
                          <w:sz w:val="19"/>
                          <w:szCs w:val="19"/>
                        </w:rPr>
                        <w:t>Member Recognition Committee</w:t>
                      </w:r>
                    </w:p>
                    <w:p w:rsidR="00E35E27" w:rsidRPr="00D07C03" w:rsidRDefault="00E35E27" w:rsidP="00EC6A5C">
                      <w:pPr>
                        <w:pStyle w:val="BodyText"/>
                        <w:ind w:left="2167" w:right="2164"/>
                        <w:jc w:val="center"/>
                        <w:rPr>
                          <w:rFonts w:ascii="Century Gothic" w:hAnsi="Century Gothic" w:cs="Century Gothic"/>
                          <w:color w:val="FFFFFF"/>
                          <w:sz w:val="19"/>
                          <w:szCs w:val="19"/>
                        </w:rPr>
                      </w:pPr>
                      <w:r w:rsidRPr="00D07C03">
                        <w:rPr>
                          <w:rFonts w:ascii="Century Gothic" w:hAnsi="Century Gothic" w:cs="Century Gothic"/>
                          <w:color w:val="FFFFFF"/>
                          <w:sz w:val="19"/>
                          <w:szCs w:val="19"/>
                        </w:rPr>
                        <w:t>Questions, Comments, Concerns?</w:t>
                      </w:r>
                    </w:p>
                    <w:p w:rsidR="00E35E27" w:rsidRPr="00E2030B" w:rsidRDefault="00E35E27" w:rsidP="00EC6A5C">
                      <w:pPr>
                        <w:pStyle w:val="BodyText"/>
                        <w:ind w:firstLine="0"/>
                        <w:jc w:val="center"/>
                        <w:rPr>
                          <w:rFonts w:ascii="Century Gothic" w:hAnsi="Century Gothic" w:cs="Century Gothic"/>
                          <w:color w:val="FFFFFF"/>
                          <w:sz w:val="19"/>
                          <w:szCs w:val="19"/>
                        </w:rPr>
                      </w:pPr>
                      <w:r>
                        <w:rPr>
                          <w:rFonts w:ascii="Century Gothic" w:hAnsi="Century Gothic" w:cs="Century Gothic"/>
                          <w:color w:val="FFFFFF"/>
                          <w:sz w:val="19"/>
                          <w:szCs w:val="19"/>
                        </w:rPr>
                        <w:t>Queenie Lam</w:t>
                      </w:r>
                      <w:r w:rsidRPr="00D07C03">
                        <w:rPr>
                          <w:rFonts w:ascii="Century Gothic" w:hAnsi="Century Gothic" w:cs="Century Gothic"/>
                          <w:color w:val="FFFFFF"/>
                          <w:sz w:val="19"/>
                          <w:szCs w:val="19"/>
                        </w:rPr>
                        <w:t xml:space="preserve"> | Member Recognition </w:t>
                      </w:r>
                      <w:r w:rsidRPr="009E4A6D">
                        <w:rPr>
                          <w:rFonts w:ascii="Century Gothic" w:hAnsi="Century Gothic" w:cs="Century Gothic"/>
                          <w:color w:val="FFFFFF" w:themeColor="background1"/>
                          <w:sz w:val="19"/>
                          <w:szCs w:val="19"/>
                        </w:rPr>
                        <w:t xml:space="preserve">Chair | </w:t>
                      </w:r>
                      <w:r w:rsidRPr="00690907">
                        <w:rPr>
                          <w:rStyle w:val="Hyperlink"/>
                          <w:rFonts w:ascii="Century Gothic" w:hAnsi="Century Gothic" w:cs="Century Gothic"/>
                          <w:color w:val="FFFFFF" w:themeColor="background1"/>
                          <w:sz w:val="19"/>
                          <w:szCs w:val="19"/>
                          <w:u w:val="none"/>
                        </w:rPr>
                        <w:t>cnhkc.mr@gmail.com</w:t>
                      </w:r>
                    </w:p>
                  </w:txbxContent>
                </v:textbox>
                <w10:wrap anchorx="margin"/>
              </v:shape>
            </w:pict>
          </mc:Fallback>
        </mc:AlternateContent>
      </w:r>
    </w:p>
    <w:p w:rsidR="00C31255" w:rsidRDefault="00C31255" w:rsidP="004C1895">
      <w:pPr>
        <w:kinsoku w:val="0"/>
        <w:overflowPunct w:val="0"/>
        <w:spacing w:before="62"/>
        <w:ind w:right="3227"/>
        <w:rPr>
          <w:rFonts w:ascii="Century Gothic" w:hAnsi="Century Gothic" w:cs="Century Gothic"/>
          <w:color w:val="FFFFFF"/>
          <w:sz w:val="21"/>
          <w:szCs w:val="21"/>
        </w:rPr>
      </w:pPr>
    </w:p>
    <w:p w:rsidR="00D07C03" w:rsidRDefault="00D07C03" w:rsidP="00D07C03">
      <w:pPr>
        <w:pStyle w:val="BodyText"/>
        <w:kinsoku w:val="0"/>
        <w:overflowPunct w:val="0"/>
        <w:ind w:left="2167" w:right="2164" w:firstLine="0"/>
        <w:jc w:val="center"/>
        <w:rPr>
          <w:rFonts w:ascii="Century Gothic" w:hAnsi="Century Gothic" w:cs="Century Gothic"/>
          <w:color w:val="FFFFFF"/>
          <w:sz w:val="13"/>
          <w:szCs w:val="13"/>
        </w:rPr>
      </w:pPr>
    </w:p>
    <w:p w:rsidR="00F779CE" w:rsidRDefault="009E4A6D">
      <w:pPr>
        <w:pStyle w:val="BodyText"/>
        <w:kinsoku w:val="0"/>
        <w:overflowPunct w:val="0"/>
        <w:ind w:left="2167" w:right="2164" w:firstLine="0"/>
        <w:jc w:val="center"/>
        <w:rPr>
          <w:rFonts w:ascii="Century Gothic" w:hAnsi="Century Gothic" w:cs="Century Gothic"/>
          <w:color w:val="000000"/>
        </w:rPr>
        <w:sectPr w:rsidR="00F779CE">
          <w:type w:val="continuous"/>
          <w:pgSz w:w="12240" w:h="15840"/>
          <w:pgMar w:top="680" w:right="600" w:bottom="280" w:left="600" w:header="720" w:footer="720" w:gutter="0"/>
          <w:cols w:space="720" w:equalWidth="0">
            <w:col w:w="11040"/>
          </w:cols>
          <w:noEndnote/>
        </w:sectPr>
      </w:pPr>
      <w:r w:rsidRPr="00041F55">
        <w:rPr>
          <w:noProof/>
          <w:color w:val="FFFFFF"/>
          <w:sz w:val="21"/>
          <w:szCs w:val="21"/>
        </w:rPr>
        <mc:AlternateContent>
          <mc:Choice Requires="wps">
            <w:drawing>
              <wp:anchor distT="45720" distB="45720" distL="114300" distR="114300" simplePos="0" relativeHeight="251687424" behindDoc="0" locked="0" layoutInCell="1" allowOverlap="1" wp14:anchorId="36F52C2D" wp14:editId="76AC9CBA">
                <wp:simplePos x="0" y="0"/>
                <wp:positionH relativeFrom="column">
                  <wp:align>center</wp:align>
                </wp:positionH>
                <wp:positionV relativeFrom="paragraph">
                  <wp:posOffset>4845050</wp:posOffset>
                </wp:positionV>
                <wp:extent cx="2402840" cy="47580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2840" cy="4758055"/>
                        </a:xfrm>
                        <a:prstGeom prst="rect">
                          <a:avLst/>
                        </a:prstGeom>
                        <a:solidFill>
                          <a:srgbClr val="FFFFFF"/>
                        </a:solidFill>
                        <a:ln w="9525">
                          <a:solidFill>
                            <a:srgbClr val="000000"/>
                          </a:solidFill>
                          <a:miter lim="800000"/>
                          <a:headEnd/>
                          <a:tailEnd/>
                        </a:ln>
                      </wps:spPr>
                      <wps:txbx>
                        <w:txbxContent>
                          <w:p w:rsidR="00E35E27" w:rsidRDefault="00E35E27" w:rsidP="00D07C03">
                            <w:pPr>
                              <w:kinsoku w:val="0"/>
                              <w:overflowPunct w:val="0"/>
                              <w:spacing w:before="62"/>
                              <w:ind w:left="2880" w:right="3227"/>
                              <w:rPr>
                                <w:rFonts w:ascii="Century Gothic" w:hAnsi="Century Gothic" w:cs="Century Gothic"/>
                                <w:color w:val="000000"/>
                                <w:sz w:val="21"/>
                                <w:szCs w:val="21"/>
                              </w:rPr>
                            </w:pPr>
                            <w:r>
                              <w:rPr>
                                <w:rFonts w:ascii="Century Gothic" w:hAnsi="Century Gothic" w:cs="Century Gothic"/>
                                <w:color w:val="FFFFFF"/>
                                <w:sz w:val="21"/>
                                <w:szCs w:val="21"/>
                              </w:rPr>
                              <w:t>NH</w:t>
                            </w:r>
                            <w:r>
                              <w:rPr>
                                <w:rFonts w:ascii="Century Gothic" w:hAnsi="Century Gothic" w:cs="Century Gothic"/>
                                <w:color w:val="FFFFFF"/>
                                <w:spacing w:val="-2"/>
                                <w:sz w:val="21"/>
                                <w:szCs w:val="21"/>
                              </w:rPr>
                              <w:t xml:space="preserve"> Di</w:t>
                            </w:r>
                            <w:r>
                              <w:rPr>
                                <w:rFonts w:ascii="Century Gothic" w:hAnsi="Century Gothic" w:cs="Century Gothic"/>
                                <w:color w:val="FFFFFF"/>
                                <w:sz w:val="21"/>
                                <w:szCs w:val="21"/>
                              </w:rPr>
                              <w:t>s</w:t>
                            </w:r>
                            <w:r>
                              <w:rPr>
                                <w:rFonts w:ascii="Century Gothic" w:hAnsi="Century Gothic" w:cs="Century Gothic"/>
                                <w:color w:val="FFFFFF"/>
                                <w:spacing w:val="-3"/>
                                <w:sz w:val="21"/>
                                <w:szCs w:val="21"/>
                              </w:rPr>
                              <w:t>t</w:t>
                            </w:r>
                            <w:r>
                              <w:rPr>
                                <w:rFonts w:ascii="Century Gothic" w:hAnsi="Century Gothic" w:cs="Century Gothic"/>
                                <w:color w:val="FFFFFF"/>
                                <w:spacing w:val="-2"/>
                                <w:sz w:val="21"/>
                                <w:szCs w:val="21"/>
                              </w:rPr>
                              <w:t>r</w:t>
                            </w:r>
                            <w:r>
                              <w:rPr>
                                <w:rFonts w:ascii="Century Gothic" w:hAnsi="Century Gothic" w:cs="Century Gothic"/>
                                <w:color w:val="FFFFFF"/>
                                <w:sz w:val="21"/>
                                <w:szCs w:val="21"/>
                              </w:rPr>
                              <w:t xml:space="preserve">ict </w:t>
                            </w:r>
                            <w:r>
                              <w:rPr>
                                <w:rFonts w:ascii="Century Gothic" w:hAnsi="Century Gothic" w:cs="Century Gothic"/>
                                <w:b/>
                                <w:bCs/>
                                <w:color w:val="FFFFFF"/>
                                <w:sz w:val="21"/>
                                <w:szCs w:val="21"/>
                              </w:rPr>
                              <w:t>M</w:t>
                            </w:r>
                            <w:r>
                              <w:rPr>
                                <w:rFonts w:ascii="Century Gothic" w:hAnsi="Century Gothic" w:cs="Century Gothic"/>
                                <w:b/>
                                <w:bCs/>
                                <w:color w:val="FFFFFF"/>
                                <w:spacing w:val="-2"/>
                                <w:sz w:val="21"/>
                                <w:szCs w:val="21"/>
                              </w:rPr>
                              <w:t>e</w:t>
                            </w:r>
                            <w:r>
                              <w:rPr>
                                <w:rFonts w:ascii="Century Gothic" w:hAnsi="Century Gothic" w:cs="Century Gothic"/>
                                <w:b/>
                                <w:bCs/>
                                <w:color w:val="FFFFFF"/>
                                <w:sz w:val="21"/>
                                <w:szCs w:val="21"/>
                              </w:rPr>
                              <w:t>mb</w:t>
                            </w:r>
                            <w:r>
                              <w:rPr>
                                <w:rFonts w:ascii="Century Gothic" w:hAnsi="Century Gothic" w:cs="Century Gothic"/>
                                <w:b/>
                                <w:bCs/>
                                <w:color w:val="FFFFFF"/>
                                <w:spacing w:val="-2"/>
                                <w:sz w:val="21"/>
                                <w:szCs w:val="21"/>
                              </w:rPr>
                              <w:t>e</w:t>
                            </w:r>
                            <w:r>
                              <w:rPr>
                                <w:rFonts w:ascii="Century Gothic" w:hAnsi="Century Gothic" w:cs="Century Gothic"/>
                                <w:b/>
                                <w:bCs/>
                                <w:color w:val="FFFFFF"/>
                                <w:sz w:val="21"/>
                                <w:szCs w:val="21"/>
                              </w:rPr>
                              <w:t>r</w:t>
                            </w:r>
                            <w:r>
                              <w:rPr>
                                <w:rFonts w:ascii="Century Gothic" w:hAnsi="Century Gothic" w:cs="Century Gothic"/>
                                <w:b/>
                                <w:bCs/>
                                <w:color w:val="FFFFFF"/>
                                <w:spacing w:val="-2"/>
                                <w:sz w:val="21"/>
                                <w:szCs w:val="21"/>
                              </w:rPr>
                              <w:t xml:space="preserve"> </w:t>
                            </w:r>
                            <w:r>
                              <w:rPr>
                                <w:rFonts w:ascii="Century Gothic" w:hAnsi="Century Gothic" w:cs="Century Gothic"/>
                                <w:b/>
                                <w:bCs/>
                                <w:color w:val="FFFFFF"/>
                                <w:sz w:val="21"/>
                                <w:szCs w:val="21"/>
                              </w:rPr>
                              <w:t>R</w:t>
                            </w:r>
                            <w:r>
                              <w:rPr>
                                <w:rFonts w:ascii="Century Gothic" w:hAnsi="Century Gothic" w:cs="Century Gothic"/>
                                <w:b/>
                                <w:bCs/>
                                <w:color w:val="FFFFFF"/>
                                <w:spacing w:val="-4"/>
                                <w:sz w:val="21"/>
                                <w:szCs w:val="21"/>
                              </w:rPr>
                              <w:t>e</w:t>
                            </w:r>
                            <w:r>
                              <w:rPr>
                                <w:rFonts w:ascii="Century Gothic" w:hAnsi="Century Gothic" w:cs="Century Gothic"/>
                                <w:b/>
                                <w:bCs/>
                                <w:color w:val="FFFFFF"/>
                                <w:spacing w:val="-1"/>
                                <w:sz w:val="21"/>
                                <w:szCs w:val="21"/>
                              </w:rPr>
                              <w:t>co</w:t>
                            </w:r>
                            <w:r>
                              <w:rPr>
                                <w:rFonts w:ascii="Century Gothic" w:hAnsi="Century Gothic" w:cs="Century Gothic"/>
                                <w:b/>
                                <w:bCs/>
                                <w:color w:val="FFFFFF"/>
                                <w:sz w:val="21"/>
                                <w:szCs w:val="21"/>
                              </w:rPr>
                              <w:t>gni</w:t>
                            </w:r>
                            <w:r>
                              <w:rPr>
                                <w:rFonts w:ascii="Century Gothic" w:hAnsi="Century Gothic" w:cs="Century Gothic"/>
                                <w:b/>
                                <w:bCs/>
                                <w:color w:val="FFFFFF"/>
                                <w:spacing w:val="-1"/>
                                <w:sz w:val="21"/>
                                <w:szCs w:val="21"/>
                              </w:rPr>
                              <w:t>t</w:t>
                            </w:r>
                            <w:r>
                              <w:rPr>
                                <w:rFonts w:ascii="Century Gothic" w:hAnsi="Century Gothic" w:cs="Century Gothic"/>
                                <w:b/>
                                <w:bCs/>
                                <w:color w:val="FFFFFF"/>
                                <w:sz w:val="21"/>
                                <w:szCs w:val="21"/>
                              </w:rPr>
                              <w:t>i</w:t>
                            </w:r>
                            <w:r>
                              <w:rPr>
                                <w:rFonts w:ascii="Century Gothic" w:hAnsi="Century Gothic" w:cs="Century Gothic"/>
                                <w:b/>
                                <w:bCs/>
                                <w:color w:val="FFFFFF"/>
                                <w:spacing w:val="-2"/>
                                <w:sz w:val="21"/>
                                <w:szCs w:val="21"/>
                              </w:rPr>
                              <w:t>o</w:t>
                            </w:r>
                            <w:r>
                              <w:rPr>
                                <w:rFonts w:ascii="Century Gothic" w:hAnsi="Century Gothic" w:cs="Century Gothic"/>
                                <w:b/>
                                <w:bCs/>
                                <w:color w:val="FFFFFF"/>
                                <w:sz w:val="21"/>
                                <w:szCs w:val="21"/>
                              </w:rPr>
                              <w:t>n</w:t>
                            </w:r>
                            <w:r>
                              <w:rPr>
                                <w:rFonts w:ascii="Century Gothic" w:hAnsi="Century Gothic" w:cs="Century Gothic"/>
                                <w:b/>
                                <w:bCs/>
                                <w:color w:val="FFFFFF"/>
                                <w:spacing w:val="-1"/>
                                <w:sz w:val="21"/>
                                <w:szCs w:val="21"/>
                              </w:rPr>
                              <w:t xml:space="preserve"> </w:t>
                            </w:r>
                            <w:r>
                              <w:rPr>
                                <w:rFonts w:ascii="Century Gothic" w:hAnsi="Century Gothic" w:cs="Century Gothic"/>
                                <w:b/>
                                <w:bCs/>
                                <w:color w:val="FFFFFF"/>
                                <w:sz w:val="21"/>
                                <w:szCs w:val="21"/>
                              </w:rPr>
                              <w:t>C</w:t>
                            </w:r>
                            <w:r>
                              <w:rPr>
                                <w:rFonts w:ascii="Century Gothic" w:hAnsi="Century Gothic" w:cs="Century Gothic"/>
                                <w:b/>
                                <w:bCs/>
                                <w:color w:val="FFFFFF"/>
                                <w:spacing w:val="-4"/>
                                <w:sz w:val="21"/>
                                <w:szCs w:val="21"/>
                              </w:rPr>
                              <w:t>o</w:t>
                            </w:r>
                            <w:r>
                              <w:rPr>
                                <w:rFonts w:ascii="Century Gothic" w:hAnsi="Century Gothic" w:cs="Century Gothic"/>
                                <w:b/>
                                <w:bCs/>
                                <w:color w:val="FFFFFF"/>
                                <w:spacing w:val="-2"/>
                                <w:sz w:val="21"/>
                                <w:szCs w:val="21"/>
                              </w:rPr>
                              <w:t>m</w:t>
                            </w:r>
                            <w:r>
                              <w:rPr>
                                <w:rFonts w:ascii="Century Gothic" w:hAnsi="Century Gothic" w:cs="Century Gothic"/>
                                <w:b/>
                                <w:bCs/>
                                <w:color w:val="FFFFFF"/>
                                <w:sz w:val="21"/>
                                <w:szCs w:val="21"/>
                              </w:rPr>
                              <w:t>mi</w:t>
                            </w:r>
                            <w:r>
                              <w:rPr>
                                <w:rFonts w:ascii="Century Gothic" w:hAnsi="Century Gothic" w:cs="Century Gothic"/>
                                <w:b/>
                                <w:bCs/>
                                <w:color w:val="FFFFFF"/>
                                <w:spacing w:val="-2"/>
                                <w:sz w:val="21"/>
                                <w:szCs w:val="21"/>
                              </w:rPr>
                              <w:t>t</w:t>
                            </w:r>
                            <w:r>
                              <w:rPr>
                                <w:rFonts w:ascii="Century Gothic" w:hAnsi="Century Gothic" w:cs="Century Gothic"/>
                                <w:b/>
                                <w:bCs/>
                                <w:color w:val="FFFFFF"/>
                                <w:spacing w:val="-1"/>
                                <w:sz w:val="21"/>
                                <w:szCs w:val="21"/>
                              </w:rPr>
                              <w:t>te</w:t>
                            </w:r>
                            <w:r>
                              <w:rPr>
                                <w:rFonts w:ascii="Century Gothic" w:hAnsi="Century Gothic" w:cs="Century Gothic"/>
                                <w:b/>
                                <w:bCs/>
                                <w:color w:val="FFFFFF"/>
                                <w:sz w:val="21"/>
                                <w:szCs w:val="21"/>
                              </w:rPr>
                              <w:t>e</w:t>
                            </w:r>
                          </w:p>
                          <w:p w:rsidR="00E35E27" w:rsidRDefault="00E35E27" w:rsidP="00D07C03">
                            <w:pPr>
                              <w:pStyle w:val="BodyText"/>
                              <w:kinsoku w:val="0"/>
                              <w:overflowPunct w:val="0"/>
                              <w:spacing w:line="219" w:lineRule="exact"/>
                              <w:ind w:left="4041" w:right="4036" w:firstLine="0"/>
                              <w:jc w:val="center"/>
                              <w:rPr>
                                <w:rFonts w:ascii="Century Gothic" w:hAnsi="Century Gothic" w:cs="Century Gothic"/>
                                <w:color w:val="000000"/>
                              </w:rPr>
                            </w:pPr>
                            <w:r>
                              <w:rPr>
                                <w:rFonts w:ascii="Century Gothic" w:hAnsi="Century Gothic" w:cs="Century Gothic"/>
                                <w:color w:val="FFFFFF"/>
                                <w:spacing w:val="-1"/>
                              </w:rPr>
                              <w:t>Q</w:t>
                            </w:r>
                            <w:r>
                              <w:rPr>
                                <w:rFonts w:ascii="Century Gothic" w:hAnsi="Century Gothic" w:cs="Century Gothic"/>
                                <w:color w:val="FFFFFF"/>
                              </w:rPr>
                              <w:t>ues</w:t>
                            </w:r>
                            <w:r>
                              <w:rPr>
                                <w:rFonts w:ascii="Century Gothic" w:hAnsi="Century Gothic" w:cs="Century Gothic"/>
                                <w:color w:val="FFFFFF"/>
                                <w:spacing w:val="-2"/>
                              </w:rPr>
                              <w:t>t</w:t>
                            </w:r>
                            <w:r>
                              <w:rPr>
                                <w:rFonts w:ascii="Century Gothic" w:hAnsi="Century Gothic" w:cs="Century Gothic"/>
                                <w:color w:val="FFFFFF"/>
                                <w:spacing w:val="2"/>
                              </w:rPr>
                              <w:t>i</w:t>
                            </w:r>
                            <w:r>
                              <w:rPr>
                                <w:rFonts w:ascii="Century Gothic" w:hAnsi="Century Gothic" w:cs="Century Gothic"/>
                                <w:color w:val="FFFFFF"/>
                              </w:rPr>
                              <w:t>ons,</w:t>
                            </w:r>
                            <w:r>
                              <w:rPr>
                                <w:rFonts w:ascii="Century Gothic" w:hAnsi="Century Gothic" w:cs="Century Gothic"/>
                                <w:color w:val="FFFFFF"/>
                                <w:spacing w:val="-13"/>
                              </w:rPr>
                              <w:t xml:space="preserve"> </w:t>
                            </w:r>
                            <w:r>
                              <w:rPr>
                                <w:rFonts w:ascii="Century Gothic" w:hAnsi="Century Gothic" w:cs="Century Gothic"/>
                                <w:color w:val="FFFFFF"/>
                              </w:rPr>
                              <w:t>Co</w:t>
                            </w:r>
                            <w:r>
                              <w:rPr>
                                <w:rFonts w:ascii="Century Gothic" w:hAnsi="Century Gothic" w:cs="Century Gothic"/>
                                <w:color w:val="FFFFFF"/>
                                <w:spacing w:val="-2"/>
                              </w:rPr>
                              <w:t>m</w:t>
                            </w:r>
                            <w:r>
                              <w:rPr>
                                <w:rFonts w:ascii="Century Gothic" w:hAnsi="Century Gothic" w:cs="Century Gothic"/>
                                <w:color w:val="FFFFFF"/>
                                <w:spacing w:val="-5"/>
                              </w:rPr>
                              <w:t>m</w:t>
                            </w:r>
                            <w:r>
                              <w:rPr>
                                <w:rFonts w:ascii="Century Gothic" w:hAnsi="Century Gothic" w:cs="Century Gothic"/>
                                <w:color w:val="FFFFFF"/>
                              </w:rPr>
                              <w:t>en</w:t>
                            </w:r>
                            <w:r>
                              <w:rPr>
                                <w:rFonts w:ascii="Century Gothic" w:hAnsi="Century Gothic" w:cs="Century Gothic"/>
                                <w:color w:val="FFFFFF"/>
                                <w:spacing w:val="1"/>
                              </w:rPr>
                              <w:t>t</w:t>
                            </w:r>
                            <w:r>
                              <w:rPr>
                                <w:rFonts w:ascii="Century Gothic" w:hAnsi="Century Gothic" w:cs="Century Gothic"/>
                                <w:color w:val="FFFFFF"/>
                              </w:rPr>
                              <w:t>s,</w:t>
                            </w:r>
                            <w:r>
                              <w:rPr>
                                <w:rFonts w:ascii="Century Gothic" w:hAnsi="Century Gothic" w:cs="Century Gothic"/>
                                <w:color w:val="FFFFFF"/>
                                <w:spacing w:val="-14"/>
                              </w:rPr>
                              <w:t xml:space="preserve"> </w:t>
                            </w:r>
                            <w:r>
                              <w:rPr>
                                <w:rFonts w:ascii="Century Gothic" w:hAnsi="Century Gothic" w:cs="Century Gothic"/>
                                <w:color w:val="FFFFFF"/>
                              </w:rPr>
                              <w:t>Co</w:t>
                            </w:r>
                            <w:r>
                              <w:rPr>
                                <w:rFonts w:ascii="Century Gothic" w:hAnsi="Century Gothic" w:cs="Century Gothic"/>
                                <w:color w:val="FFFFFF"/>
                                <w:spacing w:val="2"/>
                              </w:rPr>
                              <w:t>n</w:t>
                            </w:r>
                            <w:r>
                              <w:rPr>
                                <w:rFonts w:ascii="Century Gothic" w:hAnsi="Century Gothic" w:cs="Century Gothic"/>
                                <w:color w:val="FFFFFF"/>
                              </w:rPr>
                              <w:t>cerns?</w:t>
                            </w:r>
                          </w:p>
                          <w:p w:rsidR="00E35E27" w:rsidRDefault="00E35E27" w:rsidP="00D07C03">
                            <w:pPr>
                              <w:pStyle w:val="BodyText"/>
                              <w:kinsoku w:val="0"/>
                              <w:overflowPunct w:val="0"/>
                              <w:ind w:left="2167" w:right="2164" w:firstLine="0"/>
                              <w:jc w:val="center"/>
                              <w:rPr>
                                <w:rFonts w:ascii="Century Gothic" w:hAnsi="Century Gothic" w:cs="Century Gothic"/>
                                <w:color w:val="FFFFFF"/>
                              </w:rPr>
                            </w:pPr>
                            <w:r>
                              <w:rPr>
                                <w:rFonts w:ascii="Century Gothic" w:hAnsi="Century Gothic" w:cs="Century Gothic"/>
                                <w:color w:val="FFFFFF"/>
                                <w:spacing w:val="-1"/>
                              </w:rPr>
                              <w:t>Charlotte Wood</w:t>
                            </w:r>
                            <w:r>
                              <w:rPr>
                                <w:rFonts w:ascii="Century Gothic" w:hAnsi="Century Gothic" w:cs="Century Gothic"/>
                                <w:color w:val="FFFFFF"/>
                                <w:spacing w:val="-7"/>
                              </w:rPr>
                              <w:t xml:space="preserve"> </w:t>
                            </w:r>
                            <w:r>
                              <w:rPr>
                                <w:rFonts w:ascii="Century Gothic" w:hAnsi="Century Gothic" w:cs="Century Gothic"/>
                                <w:color w:val="FFFFFF"/>
                              </w:rPr>
                              <w:t>|</w:t>
                            </w:r>
                            <w:r>
                              <w:rPr>
                                <w:rFonts w:ascii="Century Gothic" w:hAnsi="Century Gothic" w:cs="Century Gothic"/>
                                <w:color w:val="FFFFFF"/>
                                <w:spacing w:val="-6"/>
                              </w:rPr>
                              <w:t xml:space="preserve"> </w:t>
                            </w:r>
                            <w:r>
                              <w:rPr>
                                <w:rFonts w:ascii="Century Gothic" w:hAnsi="Century Gothic" w:cs="Century Gothic"/>
                                <w:color w:val="FFFFFF"/>
                                <w:spacing w:val="2"/>
                              </w:rPr>
                              <w:t>M</w:t>
                            </w:r>
                            <w:r>
                              <w:rPr>
                                <w:rFonts w:ascii="Century Gothic" w:hAnsi="Century Gothic" w:cs="Century Gothic"/>
                                <w:color w:val="FFFFFF"/>
                              </w:rPr>
                              <w:t>e</w:t>
                            </w:r>
                            <w:r>
                              <w:rPr>
                                <w:rFonts w:ascii="Century Gothic" w:hAnsi="Century Gothic" w:cs="Century Gothic"/>
                                <w:color w:val="FFFFFF"/>
                                <w:spacing w:val="-5"/>
                              </w:rPr>
                              <w:t>m</w:t>
                            </w:r>
                            <w:r>
                              <w:rPr>
                                <w:rFonts w:ascii="Century Gothic" w:hAnsi="Century Gothic" w:cs="Century Gothic"/>
                                <w:color w:val="FFFFFF"/>
                              </w:rPr>
                              <w:t>ber</w:t>
                            </w:r>
                            <w:r>
                              <w:rPr>
                                <w:rFonts w:ascii="Century Gothic" w:hAnsi="Century Gothic" w:cs="Century Gothic"/>
                                <w:color w:val="FFFFFF"/>
                                <w:spacing w:val="-5"/>
                              </w:rPr>
                              <w:t xml:space="preserve"> </w:t>
                            </w:r>
                            <w:r>
                              <w:rPr>
                                <w:rFonts w:ascii="Century Gothic" w:hAnsi="Century Gothic" w:cs="Century Gothic"/>
                                <w:color w:val="FFFFFF"/>
                                <w:spacing w:val="1"/>
                              </w:rPr>
                              <w:t>R</w:t>
                            </w:r>
                            <w:r>
                              <w:rPr>
                                <w:rFonts w:ascii="Century Gothic" w:hAnsi="Century Gothic" w:cs="Century Gothic"/>
                                <w:color w:val="FFFFFF"/>
                              </w:rPr>
                              <w:t>eco</w:t>
                            </w:r>
                            <w:r>
                              <w:rPr>
                                <w:rFonts w:ascii="Century Gothic" w:hAnsi="Century Gothic" w:cs="Century Gothic"/>
                                <w:color w:val="FFFFFF"/>
                                <w:spacing w:val="-2"/>
                              </w:rPr>
                              <w:t>gn</w:t>
                            </w:r>
                            <w:r>
                              <w:rPr>
                                <w:rFonts w:ascii="Century Gothic" w:hAnsi="Century Gothic" w:cs="Century Gothic"/>
                                <w:color w:val="FFFFFF"/>
                                <w:spacing w:val="2"/>
                              </w:rPr>
                              <w:t>i</w:t>
                            </w:r>
                            <w:r>
                              <w:rPr>
                                <w:rFonts w:ascii="Century Gothic" w:hAnsi="Century Gothic" w:cs="Century Gothic"/>
                                <w:color w:val="FFFFFF"/>
                                <w:spacing w:val="-2"/>
                              </w:rPr>
                              <w:t>t</w:t>
                            </w:r>
                            <w:r>
                              <w:rPr>
                                <w:rFonts w:ascii="Century Gothic" w:hAnsi="Century Gothic" w:cs="Century Gothic"/>
                                <w:color w:val="FFFFFF"/>
                                <w:spacing w:val="2"/>
                              </w:rPr>
                              <w:t>i</w:t>
                            </w:r>
                            <w:r>
                              <w:rPr>
                                <w:rFonts w:ascii="Century Gothic" w:hAnsi="Century Gothic" w:cs="Century Gothic"/>
                                <w:color w:val="FFFFFF"/>
                              </w:rPr>
                              <w:t>on</w:t>
                            </w:r>
                            <w:r>
                              <w:rPr>
                                <w:rFonts w:ascii="Century Gothic" w:hAnsi="Century Gothic" w:cs="Century Gothic"/>
                                <w:color w:val="FFFFFF"/>
                                <w:spacing w:val="-6"/>
                              </w:rPr>
                              <w:t xml:space="preserve"> </w:t>
                            </w:r>
                            <w:r>
                              <w:rPr>
                                <w:rFonts w:ascii="Century Gothic" w:hAnsi="Century Gothic" w:cs="Century Gothic"/>
                                <w:color w:val="FFFFFF"/>
                                <w:spacing w:val="-3"/>
                              </w:rPr>
                              <w:t>C</w:t>
                            </w:r>
                            <w:r>
                              <w:rPr>
                                <w:rFonts w:ascii="Century Gothic" w:hAnsi="Century Gothic" w:cs="Century Gothic"/>
                                <w:color w:val="FFFFFF"/>
                              </w:rPr>
                              <w:t>h</w:t>
                            </w:r>
                            <w:r>
                              <w:rPr>
                                <w:rFonts w:ascii="Century Gothic" w:hAnsi="Century Gothic" w:cs="Century Gothic"/>
                                <w:color w:val="FFFFFF"/>
                                <w:spacing w:val="-1"/>
                              </w:rPr>
                              <w:t>a</w:t>
                            </w:r>
                            <w:r>
                              <w:rPr>
                                <w:rFonts w:ascii="Century Gothic" w:hAnsi="Century Gothic" w:cs="Century Gothic"/>
                                <w:color w:val="FFFFFF"/>
                              </w:rPr>
                              <w:t>ir</w:t>
                            </w:r>
                            <w:r>
                              <w:rPr>
                                <w:rFonts w:ascii="Century Gothic" w:hAnsi="Century Gothic" w:cs="Century Gothic"/>
                                <w:color w:val="FFFFFF"/>
                                <w:spacing w:val="-6"/>
                              </w:rPr>
                              <w:t xml:space="preserve"> </w:t>
                            </w:r>
                            <w:r>
                              <w:rPr>
                                <w:rFonts w:ascii="Century Gothic" w:hAnsi="Century Gothic" w:cs="Century Gothic"/>
                                <w:color w:val="FFFFFF"/>
                              </w:rPr>
                              <w:t>|</w:t>
                            </w:r>
                            <w:r>
                              <w:rPr>
                                <w:rFonts w:ascii="Century Gothic" w:hAnsi="Century Gothic" w:cs="Century Gothic"/>
                                <w:color w:val="FFFFFF"/>
                                <w:spacing w:val="-9"/>
                              </w:rPr>
                              <w:t xml:space="preserve"> </w:t>
                            </w:r>
                            <w:hyperlink r:id="rId15" w:history="1">
                              <w:r>
                                <w:rPr>
                                  <w:rFonts w:ascii="Century Gothic" w:hAnsi="Century Gothic" w:cs="Century Gothic"/>
                                  <w:color w:val="FFFFFF"/>
                                </w:rPr>
                                <w:t>cnh</w:t>
                              </w:r>
                              <w:r>
                                <w:rPr>
                                  <w:rFonts w:ascii="Century Gothic" w:hAnsi="Century Gothic" w:cs="Century Gothic"/>
                                  <w:color w:val="FFFFFF"/>
                                  <w:spacing w:val="-2"/>
                                </w:rPr>
                                <w:t>k</w:t>
                              </w:r>
                              <w:r>
                                <w:rPr>
                                  <w:rFonts w:ascii="Century Gothic" w:hAnsi="Century Gothic" w:cs="Century Gothic"/>
                                  <w:color w:val="FFFFFF"/>
                                </w:rPr>
                                <w:t>c</w:t>
                              </w:r>
                              <w:r>
                                <w:rPr>
                                  <w:rFonts w:ascii="Century Gothic" w:hAnsi="Century Gothic" w:cs="Century Gothic"/>
                                  <w:color w:val="FFFFFF"/>
                                  <w:spacing w:val="-2"/>
                                </w:rPr>
                                <w:t>.</w:t>
                              </w:r>
                              <w:r>
                                <w:rPr>
                                  <w:rFonts w:ascii="Century Gothic" w:hAnsi="Century Gothic" w:cs="Century Gothic"/>
                                  <w:color w:val="FFFFFF"/>
                                  <w:spacing w:val="-5"/>
                                </w:rPr>
                                <w:t>m</w:t>
                              </w:r>
                              <w:r>
                                <w:rPr>
                                  <w:rFonts w:ascii="Century Gothic" w:hAnsi="Century Gothic" w:cs="Century Gothic"/>
                                  <w:color w:val="FFFFFF"/>
                                </w:rPr>
                                <w:t>r@</w:t>
                              </w:r>
                              <w:r>
                                <w:rPr>
                                  <w:rFonts w:ascii="Century Gothic" w:hAnsi="Century Gothic" w:cs="Century Gothic"/>
                                  <w:color w:val="FFFFFF"/>
                                  <w:spacing w:val="1"/>
                                </w:rPr>
                                <w:t>g</w:t>
                              </w:r>
                              <w:r>
                                <w:rPr>
                                  <w:rFonts w:ascii="Century Gothic" w:hAnsi="Century Gothic" w:cs="Century Gothic"/>
                                  <w:color w:val="FFFFFF"/>
                                  <w:spacing w:val="-1"/>
                                </w:rPr>
                                <w:t>ma</w:t>
                              </w:r>
                              <w:r>
                                <w:rPr>
                                  <w:rFonts w:ascii="Century Gothic" w:hAnsi="Century Gothic" w:cs="Century Gothic"/>
                                  <w:color w:val="FFFFFF"/>
                                  <w:spacing w:val="2"/>
                                </w:rPr>
                                <w:t>i</w:t>
                              </w:r>
                              <w:r>
                                <w:rPr>
                                  <w:rFonts w:ascii="Century Gothic" w:hAnsi="Century Gothic" w:cs="Century Gothic"/>
                                  <w:color w:val="FFFFFF"/>
                                </w:rPr>
                                <w:t>l</w:t>
                              </w:r>
                              <w:r>
                                <w:rPr>
                                  <w:rFonts w:ascii="Century Gothic" w:hAnsi="Century Gothic" w:cs="Century Gothic"/>
                                  <w:color w:val="FFFFFF"/>
                                  <w:spacing w:val="-2"/>
                                </w:rPr>
                                <w:t>.</w:t>
                              </w:r>
                              <w:r>
                                <w:rPr>
                                  <w:rFonts w:ascii="Century Gothic" w:hAnsi="Century Gothic" w:cs="Century Gothic"/>
                                  <w:color w:val="FFFFFF"/>
                                </w:rPr>
                                <w:t>c</w:t>
                              </w:r>
                              <w:r>
                                <w:rPr>
                                  <w:rFonts w:ascii="Century Gothic" w:hAnsi="Century Gothic" w:cs="Century Gothic"/>
                                  <w:color w:val="FFFFFF"/>
                                  <w:spacing w:val="2"/>
                                </w:rPr>
                                <w:t>o</w:t>
                              </w:r>
                              <w:r>
                                <w:rPr>
                                  <w:rFonts w:ascii="Century Gothic" w:hAnsi="Century Gothic" w:cs="Century Gothic"/>
                                  <w:color w:val="FFFFFF"/>
                                </w:rPr>
                                <w:t>m</w:t>
                              </w:r>
                            </w:hyperlink>
                          </w:p>
                          <w:p w:rsidR="00E35E27" w:rsidRDefault="00E35E27" w:rsidP="00D07C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52C2D" id="_x0000_s1034" type="#_x0000_t202" style="position:absolute;left:0;text-align:left;margin-left:0;margin-top:381.5pt;width:189.2pt;height:374.65pt;z-index:25168742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">
                <v:path arrowok="t"/>
                <v:textbox>
                  <w:txbxContent>
                    <w:p w:rsidR="00E35E27" w:rsidRDefault="00E35E27" w:rsidP="00D07C03">
                      <w:pPr>
                        <w:kinsoku w:val="0"/>
                        <w:overflowPunct w:val="0"/>
                        <w:spacing w:before="62"/>
                        <w:ind w:left="2880" w:right="3227"/>
                        <w:rPr>
                          <w:rFonts w:ascii="Century Gothic" w:hAnsi="Century Gothic" w:cs="Century Gothic"/>
                          <w:color w:val="000000"/>
                          <w:sz w:val="21"/>
                          <w:szCs w:val="21"/>
                        </w:rPr>
                      </w:pPr>
                      <w:r>
                        <w:rPr>
                          <w:rFonts w:ascii="Century Gothic" w:hAnsi="Century Gothic" w:cs="Century Gothic"/>
                          <w:color w:val="FFFFFF"/>
                          <w:sz w:val="21"/>
                          <w:szCs w:val="21"/>
                        </w:rPr>
                        <w:t>NH</w:t>
                      </w:r>
                      <w:r>
                        <w:rPr>
                          <w:rFonts w:ascii="Century Gothic" w:hAnsi="Century Gothic" w:cs="Century Gothic"/>
                          <w:color w:val="FFFFFF"/>
                          <w:spacing w:val="-2"/>
                          <w:sz w:val="21"/>
                          <w:szCs w:val="21"/>
                        </w:rPr>
                        <w:t xml:space="preserve"> Di</w:t>
                      </w:r>
                      <w:r>
                        <w:rPr>
                          <w:rFonts w:ascii="Century Gothic" w:hAnsi="Century Gothic" w:cs="Century Gothic"/>
                          <w:color w:val="FFFFFF"/>
                          <w:sz w:val="21"/>
                          <w:szCs w:val="21"/>
                        </w:rPr>
                        <w:t>s</w:t>
                      </w:r>
                      <w:r>
                        <w:rPr>
                          <w:rFonts w:ascii="Century Gothic" w:hAnsi="Century Gothic" w:cs="Century Gothic"/>
                          <w:color w:val="FFFFFF"/>
                          <w:spacing w:val="-3"/>
                          <w:sz w:val="21"/>
                          <w:szCs w:val="21"/>
                        </w:rPr>
                        <w:t>t</w:t>
                      </w:r>
                      <w:r>
                        <w:rPr>
                          <w:rFonts w:ascii="Century Gothic" w:hAnsi="Century Gothic" w:cs="Century Gothic"/>
                          <w:color w:val="FFFFFF"/>
                          <w:spacing w:val="-2"/>
                          <w:sz w:val="21"/>
                          <w:szCs w:val="21"/>
                        </w:rPr>
                        <w:t>r</w:t>
                      </w:r>
                      <w:r>
                        <w:rPr>
                          <w:rFonts w:ascii="Century Gothic" w:hAnsi="Century Gothic" w:cs="Century Gothic"/>
                          <w:color w:val="FFFFFF"/>
                          <w:sz w:val="21"/>
                          <w:szCs w:val="21"/>
                        </w:rPr>
                        <w:t xml:space="preserve">ict </w:t>
                      </w:r>
                      <w:r>
                        <w:rPr>
                          <w:rFonts w:ascii="Century Gothic" w:hAnsi="Century Gothic" w:cs="Century Gothic"/>
                          <w:b/>
                          <w:bCs/>
                          <w:color w:val="FFFFFF"/>
                          <w:sz w:val="21"/>
                          <w:szCs w:val="21"/>
                        </w:rPr>
                        <w:t>M</w:t>
                      </w:r>
                      <w:r>
                        <w:rPr>
                          <w:rFonts w:ascii="Century Gothic" w:hAnsi="Century Gothic" w:cs="Century Gothic"/>
                          <w:b/>
                          <w:bCs/>
                          <w:color w:val="FFFFFF"/>
                          <w:spacing w:val="-2"/>
                          <w:sz w:val="21"/>
                          <w:szCs w:val="21"/>
                        </w:rPr>
                        <w:t>e</w:t>
                      </w:r>
                      <w:r>
                        <w:rPr>
                          <w:rFonts w:ascii="Century Gothic" w:hAnsi="Century Gothic" w:cs="Century Gothic"/>
                          <w:b/>
                          <w:bCs/>
                          <w:color w:val="FFFFFF"/>
                          <w:sz w:val="21"/>
                          <w:szCs w:val="21"/>
                        </w:rPr>
                        <w:t>mb</w:t>
                      </w:r>
                      <w:r>
                        <w:rPr>
                          <w:rFonts w:ascii="Century Gothic" w:hAnsi="Century Gothic" w:cs="Century Gothic"/>
                          <w:b/>
                          <w:bCs/>
                          <w:color w:val="FFFFFF"/>
                          <w:spacing w:val="-2"/>
                          <w:sz w:val="21"/>
                          <w:szCs w:val="21"/>
                        </w:rPr>
                        <w:t>e</w:t>
                      </w:r>
                      <w:r>
                        <w:rPr>
                          <w:rFonts w:ascii="Century Gothic" w:hAnsi="Century Gothic" w:cs="Century Gothic"/>
                          <w:b/>
                          <w:bCs/>
                          <w:color w:val="FFFFFF"/>
                          <w:sz w:val="21"/>
                          <w:szCs w:val="21"/>
                        </w:rPr>
                        <w:t>r</w:t>
                      </w:r>
                      <w:r>
                        <w:rPr>
                          <w:rFonts w:ascii="Century Gothic" w:hAnsi="Century Gothic" w:cs="Century Gothic"/>
                          <w:b/>
                          <w:bCs/>
                          <w:color w:val="FFFFFF"/>
                          <w:spacing w:val="-2"/>
                          <w:sz w:val="21"/>
                          <w:szCs w:val="21"/>
                        </w:rPr>
                        <w:t xml:space="preserve"> </w:t>
                      </w:r>
                      <w:r>
                        <w:rPr>
                          <w:rFonts w:ascii="Century Gothic" w:hAnsi="Century Gothic" w:cs="Century Gothic"/>
                          <w:b/>
                          <w:bCs/>
                          <w:color w:val="FFFFFF"/>
                          <w:sz w:val="21"/>
                          <w:szCs w:val="21"/>
                        </w:rPr>
                        <w:t>R</w:t>
                      </w:r>
                      <w:r>
                        <w:rPr>
                          <w:rFonts w:ascii="Century Gothic" w:hAnsi="Century Gothic" w:cs="Century Gothic"/>
                          <w:b/>
                          <w:bCs/>
                          <w:color w:val="FFFFFF"/>
                          <w:spacing w:val="-4"/>
                          <w:sz w:val="21"/>
                          <w:szCs w:val="21"/>
                        </w:rPr>
                        <w:t>e</w:t>
                      </w:r>
                      <w:r>
                        <w:rPr>
                          <w:rFonts w:ascii="Century Gothic" w:hAnsi="Century Gothic" w:cs="Century Gothic"/>
                          <w:b/>
                          <w:bCs/>
                          <w:color w:val="FFFFFF"/>
                          <w:spacing w:val="-1"/>
                          <w:sz w:val="21"/>
                          <w:szCs w:val="21"/>
                        </w:rPr>
                        <w:t>co</w:t>
                      </w:r>
                      <w:r>
                        <w:rPr>
                          <w:rFonts w:ascii="Century Gothic" w:hAnsi="Century Gothic" w:cs="Century Gothic"/>
                          <w:b/>
                          <w:bCs/>
                          <w:color w:val="FFFFFF"/>
                          <w:sz w:val="21"/>
                          <w:szCs w:val="21"/>
                        </w:rPr>
                        <w:t>gni</w:t>
                      </w:r>
                      <w:r>
                        <w:rPr>
                          <w:rFonts w:ascii="Century Gothic" w:hAnsi="Century Gothic" w:cs="Century Gothic"/>
                          <w:b/>
                          <w:bCs/>
                          <w:color w:val="FFFFFF"/>
                          <w:spacing w:val="-1"/>
                          <w:sz w:val="21"/>
                          <w:szCs w:val="21"/>
                        </w:rPr>
                        <w:t>t</w:t>
                      </w:r>
                      <w:r>
                        <w:rPr>
                          <w:rFonts w:ascii="Century Gothic" w:hAnsi="Century Gothic" w:cs="Century Gothic"/>
                          <w:b/>
                          <w:bCs/>
                          <w:color w:val="FFFFFF"/>
                          <w:sz w:val="21"/>
                          <w:szCs w:val="21"/>
                        </w:rPr>
                        <w:t>i</w:t>
                      </w:r>
                      <w:r>
                        <w:rPr>
                          <w:rFonts w:ascii="Century Gothic" w:hAnsi="Century Gothic" w:cs="Century Gothic"/>
                          <w:b/>
                          <w:bCs/>
                          <w:color w:val="FFFFFF"/>
                          <w:spacing w:val="-2"/>
                          <w:sz w:val="21"/>
                          <w:szCs w:val="21"/>
                        </w:rPr>
                        <w:t>o</w:t>
                      </w:r>
                      <w:r>
                        <w:rPr>
                          <w:rFonts w:ascii="Century Gothic" w:hAnsi="Century Gothic" w:cs="Century Gothic"/>
                          <w:b/>
                          <w:bCs/>
                          <w:color w:val="FFFFFF"/>
                          <w:sz w:val="21"/>
                          <w:szCs w:val="21"/>
                        </w:rPr>
                        <w:t>n</w:t>
                      </w:r>
                      <w:r>
                        <w:rPr>
                          <w:rFonts w:ascii="Century Gothic" w:hAnsi="Century Gothic" w:cs="Century Gothic"/>
                          <w:b/>
                          <w:bCs/>
                          <w:color w:val="FFFFFF"/>
                          <w:spacing w:val="-1"/>
                          <w:sz w:val="21"/>
                          <w:szCs w:val="21"/>
                        </w:rPr>
                        <w:t xml:space="preserve"> </w:t>
                      </w:r>
                      <w:r>
                        <w:rPr>
                          <w:rFonts w:ascii="Century Gothic" w:hAnsi="Century Gothic" w:cs="Century Gothic"/>
                          <w:b/>
                          <w:bCs/>
                          <w:color w:val="FFFFFF"/>
                          <w:sz w:val="21"/>
                          <w:szCs w:val="21"/>
                        </w:rPr>
                        <w:t>C</w:t>
                      </w:r>
                      <w:r>
                        <w:rPr>
                          <w:rFonts w:ascii="Century Gothic" w:hAnsi="Century Gothic" w:cs="Century Gothic"/>
                          <w:b/>
                          <w:bCs/>
                          <w:color w:val="FFFFFF"/>
                          <w:spacing w:val="-4"/>
                          <w:sz w:val="21"/>
                          <w:szCs w:val="21"/>
                        </w:rPr>
                        <w:t>o</w:t>
                      </w:r>
                      <w:r>
                        <w:rPr>
                          <w:rFonts w:ascii="Century Gothic" w:hAnsi="Century Gothic" w:cs="Century Gothic"/>
                          <w:b/>
                          <w:bCs/>
                          <w:color w:val="FFFFFF"/>
                          <w:spacing w:val="-2"/>
                          <w:sz w:val="21"/>
                          <w:szCs w:val="21"/>
                        </w:rPr>
                        <w:t>m</w:t>
                      </w:r>
                      <w:r>
                        <w:rPr>
                          <w:rFonts w:ascii="Century Gothic" w:hAnsi="Century Gothic" w:cs="Century Gothic"/>
                          <w:b/>
                          <w:bCs/>
                          <w:color w:val="FFFFFF"/>
                          <w:sz w:val="21"/>
                          <w:szCs w:val="21"/>
                        </w:rPr>
                        <w:t>mi</w:t>
                      </w:r>
                      <w:r>
                        <w:rPr>
                          <w:rFonts w:ascii="Century Gothic" w:hAnsi="Century Gothic" w:cs="Century Gothic"/>
                          <w:b/>
                          <w:bCs/>
                          <w:color w:val="FFFFFF"/>
                          <w:spacing w:val="-2"/>
                          <w:sz w:val="21"/>
                          <w:szCs w:val="21"/>
                        </w:rPr>
                        <w:t>t</w:t>
                      </w:r>
                      <w:r>
                        <w:rPr>
                          <w:rFonts w:ascii="Century Gothic" w:hAnsi="Century Gothic" w:cs="Century Gothic"/>
                          <w:b/>
                          <w:bCs/>
                          <w:color w:val="FFFFFF"/>
                          <w:spacing w:val="-1"/>
                          <w:sz w:val="21"/>
                          <w:szCs w:val="21"/>
                        </w:rPr>
                        <w:t>te</w:t>
                      </w:r>
                      <w:r>
                        <w:rPr>
                          <w:rFonts w:ascii="Century Gothic" w:hAnsi="Century Gothic" w:cs="Century Gothic"/>
                          <w:b/>
                          <w:bCs/>
                          <w:color w:val="FFFFFF"/>
                          <w:sz w:val="21"/>
                          <w:szCs w:val="21"/>
                        </w:rPr>
                        <w:t>e</w:t>
                      </w:r>
                    </w:p>
                    <w:p w:rsidR="00E35E27" w:rsidRDefault="00E35E27" w:rsidP="00D07C03">
                      <w:pPr>
                        <w:pStyle w:val="BodyText"/>
                        <w:kinsoku w:val="0"/>
                        <w:overflowPunct w:val="0"/>
                        <w:spacing w:line="219" w:lineRule="exact"/>
                        <w:ind w:left="4041" w:right="4036" w:firstLine="0"/>
                        <w:jc w:val="center"/>
                        <w:rPr>
                          <w:rFonts w:ascii="Century Gothic" w:hAnsi="Century Gothic" w:cs="Century Gothic"/>
                          <w:color w:val="000000"/>
                        </w:rPr>
                      </w:pPr>
                      <w:r>
                        <w:rPr>
                          <w:rFonts w:ascii="Century Gothic" w:hAnsi="Century Gothic" w:cs="Century Gothic"/>
                          <w:color w:val="FFFFFF"/>
                          <w:spacing w:val="-1"/>
                        </w:rPr>
                        <w:t>Q</w:t>
                      </w:r>
                      <w:r>
                        <w:rPr>
                          <w:rFonts w:ascii="Century Gothic" w:hAnsi="Century Gothic" w:cs="Century Gothic"/>
                          <w:color w:val="FFFFFF"/>
                        </w:rPr>
                        <w:t>ues</w:t>
                      </w:r>
                      <w:r>
                        <w:rPr>
                          <w:rFonts w:ascii="Century Gothic" w:hAnsi="Century Gothic" w:cs="Century Gothic"/>
                          <w:color w:val="FFFFFF"/>
                          <w:spacing w:val="-2"/>
                        </w:rPr>
                        <w:t>t</w:t>
                      </w:r>
                      <w:r>
                        <w:rPr>
                          <w:rFonts w:ascii="Century Gothic" w:hAnsi="Century Gothic" w:cs="Century Gothic"/>
                          <w:color w:val="FFFFFF"/>
                          <w:spacing w:val="2"/>
                        </w:rPr>
                        <w:t>i</w:t>
                      </w:r>
                      <w:r>
                        <w:rPr>
                          <w:rFonts w:ascii="Century Gothic" w:hAnsi="Century Gothic" w:cs="Century Gothic"/>
                          <w:color w:val="FFFFFF"/>
                        </w:rPr>
                        <w:t>ons,</w:t>
                      </w:r>
                      <w:r>
                        <w:rPr>
                          <w:rFonts w:ascii="Century Gothic" w:hAnsi="Century Gothic" w:cs="Century Gothic"/>
                          <w:color w:val="FFFFFF"/>
                          <w:spacing w:val="-13"/>
                        </w:rPr>
                        <w:t xml:space="preserve"> </w:t>
                      </w:r>
                      <w:r>
                        <w:rPr>
                          <w:rFonts w:ascii="Century Gothic" w:hAnsi="Century Gothic" w:cs="Century Gothic"/>
                          <w:color w:val="FFFFFF"/>
                        </w:rPr>
                        <w:t>Co</w:t>
                      </w:r>
                      <w:r>
                        <w:rPr>
                          <w:rFonts w:ascii="Century Gothic" w:hAnsi="Century Gothic" w:cs="Century Gothic"/>
                          <w:color w:val="FFFFFF"/>
                          <w:spacing w:val="-2"/>
                        </w:rPr>
                        <w:t>m</w:t>
                      </w:r>
                      <w:r>
                        <w:rPr>
                          <w:rFonts w:ascii="Century Gothic" w:hAnsi="Century Gothic" w:cs="Century Gothic"/>
                          <w:color w:val="FFFFFF"/>
                          <w:spacing w:val="-5"/>
                        </w:rPr>
                        <w:t>m</w:t>
                      </w:r>
                      <w:r>
                        <w:rPr>
                          <w:rFonts w:ascii="Century Gothic" w:hAnsi="Century Gothic" w:cs="Century Gothic"/>
                          <w:color w:val="FFFFFF"/>
                        </w:rPr>
                        <w:t>en</w:t>
                      </w:r>
                      <w:r>
                        <w:rPr>
                          <w:rFonts w:ascii="Century Gothic" w:hAnsi="Century Gothic" w:cs="Century Gothic"/>
                          <w:color w:val="FFFFFF"/>
                          <w:spacing w:val="1"/>
                        </w:rPr>
                        <w:t>t</w:t>
                      </w:r>
                      <w:r>
                        <w:rPr>
                          <w:rFonts w:ascii="Century Gothic" w:hAnsi="Century Gothic" w:cs="Century Gothic"/>
                          <w:color w:val="FFFFFF"/>
                        </w:rPr>
                        <w:t>s,</w:t>
                      </w:r>
                      <w:r>
                        <w:rPr>
                          <w:rFonts w:ascii="Century Gothic" w:hAnsi="Century Gothic" w:cs="Century Gothic"/>
                          <w:color w:val="FFFFFF"/>
                          <w:spacing w:val="-14"/>
                        </w:rPr>
                        <w:t xml:space="preserve"> </w:t>
                      </w:r>
                      <w:r>
                        <w:rPr>
                          <w:rFonts w:ascii="Century Gothic" w:hAnsi="Century Gothic" w:cs="Century Gothic"/>
                          <w:color w:val="FFFFFF"/>
                        </w:rPr>
                        <w:t>Co</w:t>
                      </w:r>
                      <w:r>
                        <w:rPr>
                          <w:rFonts w:ascii="Century Gothic" w:hAnsi="Century Gothic" w:cs="Century Gothic"/>
                          <w:color w:val="FFFFFF"/>
                          <w:spacing w:val="2"/>
                        </w:rPr>
                        <w:t>n</w:t>
                      </w:r>
                      <w:r>
                        <w:rPr>
                          <w:rFonts w:ascii="Century Gothic" w:hAnsi="Century Gothic" w:cs="Century Gothic"/>
                          <w:color w:val="FFFFFF"/>
                        </w:rPr>
                        <w:t>cerns?</w:t>
                      </w:r>
                    </w:p>
                    <w:p w:rsidR="00E35E27" w:rsidRDefault="00E35E27" w:rsidP="00D07C03">
                      <w:pPr>
                        <w:pStyle w:val="BodyText"/>
                        <w:kinsoku w:val="0"/>
                        <w:overflowPunct w:val="0"/>
                        <w:ind w:left="2167" w:right="2164" w:firstLine="0"/>
                        <w:jc w:val="center"/>
                        <w:rPr>
                          <w:rFonts w:ascii="Century Gothic" w:hAnsi="Century Gothic" w:cs="Century Gothic"/>
                          <w:color w:val="FFFFFF"/>
                        </w:rPr>
                      </w:pPr>
                      <w:r>
                        <w:rPr>
                          <w:rFonts w:ascii="Century Gothic" w:hAnsi="Century Gothic" w:cs="Century Gothic"/>
                          <w:color w:val="FFFFFF"/>
                          <w:spacing w:val="-1"/>
                        </w:rPr>
                        <w:t>Charlotte Wood</w:t>
                      </w:r>
                      <w:r>
                        <w:rPr>
                          <w:rFonts w:ascii="Century Gothic" w:hAnsi="Century Gothic" w:cs="Century Gothic"/>
                          <w:color w:val="FFFFFF"/>
                          <w:spacing w:val="-7"/>
                        </w:rPr>
                        <w:t xml:space="preserve"> </w:t>
                      </w:r>
                      <w:r>
                        <w:rPr>
                          <w:rFonts w:ascii="Century Gothic" w:hAnsi="Century Gothic" w:cs="Century Gothic"/>
                          <w:color w:val="FFFFFF"/>
                        </w:rPr>
                        <w:t>|</w:t>
                      </w:r>
                      <w:r>
                        <w:rPr>
                          <w:rFonts w:ascii="Century Gothic" w:hAnsi="Century Gothic" w:cs="Century Gothic"/>
                          <w:color w:val="FFFFFF"/>
                          <w:spacing w:val="-6"/>
                        </w:rPr>
                        <w:t xml:space="preserve"> </w:t>
                      </w:r>
                      <w:r>
                        <w:rPr>
                          <w:rFonts w:ascii="Century Gothic" w:hAnsi="Century Gothic" w:cs="Century Gothic"/>
                          <w:color w:val="FFFFFF"/>
                          <w:spacing w:val="2"/>
                        </w:rPr>
                        <w:t>M</w:t>
                      </w:r>
                      <w:r>
                        <w:rPr>
                          <w:rFonts w:ascii="Century Gothic" w:hAnsi="Century Gothic" w:cs="Century Gothic"/>
                          <w:color w:val="FFFFFF"/>
                        </w:rPr>
                        <w:t>e</w:t>
                      </w:r>
                      <w:r>
                        <w:rPr>
                          <w:rFonts w:ascii="Century Gothic" w:hAnsi="Century Gothic" w:cs="Century Gothic"/>
                          <w:color w:val="FFFFFF"/>
                          <w:spacing w:val="-5"/>
                        </w:rPr>
                        <w:t>m</w:t>
                      </w:r>
                      <w:r>
                        <w:rPr>
                          <w:rFonts w:ascii="Century Gothic" w:hAnsi="Century Gothic" w:cs="Century Gothic"/>
                          <w:color w:val="FFFFFF"/>
                        </w:rPr>
                        <w:t>ber</w:t>
                      </w:r>
                      <w:r>
                        <w:rPr>
                          <w:rFonts w:ascii="Century Gothic" w:hAnsi="Century Gothic" w:cs="Century Gothic"/>
                          <w:color w:val="FFFFFF"/>
                          <w:spacing w:val="-5"/>
                        </w:rPr>
                        <w:t xml:space="preserve"> </w:t>
                      </w:r>
                      <w:r>
                        <w:rPr>
                          <w:rFonts w:ascii="Century Gothic" w:hAnsi="Century Gothic" w:cs="Century Gothic"/>
                          <w:color w:val="FFFFFF"/>
                          <w:spacing w:val="1"/>
                        </w:rPr>
                        <w:t>R</w:t>
                      </w:r>
                      <w:r>
                        <w:rPr>
                          <w:rFonts w:ascii="Century Gothic" w:hAnsi="Century Gothic" w:cs="Century Gothic"/>
                          <w:color w:val="FFFFFF"/>
                        </w:rPr>
                        <w:t>eco</w:t>
                      </w:r>
                      <w:r>
                        <w:rPr>
                          <w:rFonts w:ascii="Century Gothic" w:hAnsi="Century Gothic" w:cs="Century Gothic"/>
                          <w:color w:val="FFFFFF"/>
                          <w:spacing w:val="-2"/>
                        </w:rPr>
                        <w:t>gn</w:t>
                      </w:r>
                      <w:r>
                        <w:rPr>
                          <w:rFonts w:ascii="Century Gothic" w:hAnsi="Century Gothic" w:cs="Century Gothic"/>
                          <w:color w:val="FFFFFF"/>
                          <w:spacing w:val="2"/>
                        </w:rPr>
                        <w:t>i</w:t>
                      </w:r>
                      <w:r>
                        <w:rPr>
                          <w:rFonts w:ascii="Century Gothic" w:hAnsi="Century Gothic" w:cs="Century Gothic"/>
                          <w:color w:val="FFFFFF"/>
                          <w:spacing w:val="-2"/>
                        </w:rPr>
                        <w:t>t</w:t>
                      </w:r>
                      <w:r>
                        <w:rPr>
                          <w:rFonts w:ascii="Century Gothic" w:hAnsi="Century Gothic" w:cs="Century Gothic"/>
                          <w:color w:val="FFFFFF"/>
                          <w:spacing w:val="2"/>
                        </w:rPr>
                        <w:t>i</w:t>
                      </w:r>
                      <w:r>
                        <w:rPr>
                          <w:rFonts w:ascii="Century Gothic" w:hAnsi="Century Gothic" w:cs="Century Gothic"/>
                          <w:color w:val="FFFFFF"/>
                        </w:rPr>
                        <w:t>on</w:t>
                      </w:r>
                      <w:r>
                        <w:rPr>
                          <w:rFonts w:ascii="Century Gothic" w:hAnsi="Century Gothic" w:cs="Century Gothic"/>
                          <w:color w:val="FFFFFF"/>
                          <w:spacing w:val="-6"/>
                        </w:rPr>
                        <w:t xml:space="preserve"> </w:t>
                      </w:r>
                      <w:r>
                        <w:rPr>
                          <w:rFonts w:ascii="Century Gothic" w:hAnsi="Century Gothic" w:cs="Century Gothic"/>
                          <w:color w:val="FFFFFF"/>
                          <w:spacing w:val="-3"/>
                        </w:rPr>
                        <w:t>C</w:t>
                      </w:r>
                      <w:r>
                        <w:rPr>
                          <w:rFonts w:ascii="Century Gothic" w:hAnsi="Century Gothic" w:cs="Century Gothic"/>
                          <w:color w:val="FFFFFF"/>
                        </w:rPr>
                        <w:t>h</w:t>
                      </w:r>
                      <w:r>
                        <w:rPr>
                          <w:rFonts w:ascii="Century Gothic" w:hAnsi="Century Gothic" w:cs="Century Gothic"/>
                          <w:color w:val="FFFFFF"/>
                          <w:spacing w:val="-1"/>
                        </w:rPr>
                        <w:t>a</w:t>
                      </w:r>
                      <w:r>
                        <w:rPr>
                          <w:rFonts w:ascii="Century Gothic" w:hAnsi="Century Gothic" w:cs="Century Gothic"/>
                          <w:color w:val="FFFFFF"/>
                        </w:rPr>
                        <w:t>ir</w:t>
                      </w:r>
                      <w:r>
                        <w:rPr>
                          <w:rFonts w:ascii="Century Gothic" w:hAnsi="Century Gothic" w:cs="Century Gothic"/>
                          <w:color w:val="FFFFFF"/>
                          <w:spacing w:val="-6"/>
                        </w:rPr>
                        <w:t xml:space="preserve"> </w:t>
                      </w:r>
                      <w:r>
                        <w:rPr>
                          <w:rFonts w:ascii="Century Gothic" w:hAnsi="Century Gothic" w:cs="Century Gothic"/>
                          <w:color w:val="FFFFFF"/>
                        </w:rPr>
                        <w:t>|</w:t>
                      </w:r>
                      <w:r>
                        <w:rPr>
                          <w:rFonts w:ascii="Century Gothic" w:hAnsi="Century Gothic" w:cs="Century Gothic"/>
                          <w:color w:val="FFFFFF"/>
                          <w:spacing w:val="-9"/>
                        </w:rPr>
                        <w:t xml:space="preserve"> </w:t>
                      </w:r>
                      <w:hyperlink r:id="rId16" w:history="1">
                        <w:r>
                          <w:rPr>
                            <w:rFonts w:ascii="Century Gothic" w:hAnsi="Century Gothic" w:cs="Century Gothic"/>
                            <w:color w:val="FFFFFF"/>
                          </w:rPr>
                          <w:t>cnh</w:t>
                        </w:r>
                        <w:r>
                          <w:rPr>
                            <w:rFonts w:ascii="Century Gothic" w:hAnsi="Century Gothic" w:cs="Century Gothic"/>
                            <w:color w:val="FFFFFF"/>
                            <w:spacing w:val="-2"/>
                          </w:rPr>
                          <w:t>k</w:t>
                        </w:r>
                        <w:r>
                          <w:rPr>
                            <w:rFonts w:ascii="Century Gothic" w:hAnsi="Century Gothic" w:cs="Century Gothic"/>
                            <w:color w:val="FFFFFF"/>
                          </w:rPr>
                          <w:t>c</w:t>
                        </w:r>
                        <w:r>
                          <w:rPr>
                            <w:rFonts w:ascii="Century Gothic" w:hAnsi="Century Gothic" w:cs="Century Gothic"/>
                            <w:color w:val="FFFFFF"/>
                            <w:spacing w:val="-2"/>
                          </w:rPr>
                          <w:t>.</w:t>
                        </w:r>
                        <w:r>
                          <w:rPr>
                            <w:rFonts w:ascii="Century Gothic" w:hAnsi="Century Gothic" w:cs="Century Gothic"/>
                            <w:color w:val="FFFFFF"/>
                            <w:spacing w:val="-5"/>
                          </w:rPr>
                          <w:t>m</w:t>
                        </w:r>
                        <w:r>
                          <w:rPr>
                            <w:rFonts w:ascii="Century Gothic" w:hAnsi="Century Gothic" w:cs="Century Gothic"/>
                            <w:color w:val="FFFFFF"/>
                          </w:rPr>
                          <w:t>r@</w:t>
                        </w:r>
                        <w:r>
                          <w:rPr>
                            <w:rFonts w:ascii="Century Gothic" w:hAnsi="Century Gothic" w:cs="Century Gothic"/>
                            <w:color w:val="FFFFFF"/>
                            <w:spacing w:val="1"/>
                          </w:rPr>
                          <w:t>g</w:t>
                        </w:r>
                        <w:r>
                          <w:rPr>
                            <w:rFonts w:ascii="Century Gothic" w:hAnsi="Century Gothic" w:cs="Century Gothic"/>
                            <w:color w:val="FFFFFF"/>
                            <w:spacing w:val="-1"/>
                          </w:rPr>
                          <w:t>ma</w:t>
                        </w:r>
                        <w:r>
                          <w:rPr>
                            <w:rFonts w:ascii="Century Gothic" w:hAnsi="Century Gothic" w:cs="Century Gothic"/>
                            <w:color w:val="FFFFFF"/>
                            <w:spacing w:val="2"/>
                          </w:rPr>
                          <w:t>i</w:t>
                        </w:r>
                        <w:r>
                          <w:rPr>
                            <w:rFonts w:ascii="Century Gothic" w:hAnsi="Century Gothic" w:cs="Century Gothic"/>
                            <w:color w:val="FFFFFF"/>
                          </w:rPr>
                          <w:t>l</w:t>
                        </w:r>
                        <w:r>
                          <w:rPr>
                            <w:rFonts w:ascii="Century Gothic" w:hAnsi="Century Gothic" w:cs="Century Gothic"/>
                            <w:color w:val="FFFFFF"/>
                            <w:spacing w:val="-2"/>
                          </w:rPr>
                          <w:t>.</w:t>
                        </w:r>
                        <w:r>
                          <w:rPr>
                            <w:rFonts w:ascii="Century Gothic" w:hAnsi="Century Gothic" w:cs="Century Gothic"/>
                            <w:color w:val="FFFFFF"/>
                          </w:rPr>
                          <w:t>c</w:t>
                        </w:r>
                        <w:r>
                          <w:rPr>
                            <w:rFonts w:ascii="Century Gothic" w:hAnsi="Century Gothic" w:cs="Century Gothic"/>
                            <w:color w:val="FFFFFF"/>
                            <w:spacing w:val="2"/>
                          </w:rPr>
                          <w:t>o</w:t>
                        </w:r>
                        <w:r>
                          <w:rPr>
                            <w:rFonts w:ascii="Century Gothic" w:hAnsi="Century Gothic" w:cs="Century Gothic"/>
                            <w:color w:val="FFFFFF"/>
                          </w:rPr>
                          <w:t>m</w:t>
                        </w:r>
                      </w:hyperlink>
                    </w:p>
                    <w:p w:rsidR="00E35E27" w:rsidRDefault="00E35E27" w:rsidP="00D07C03"/>
                  </w:txbxContent>
                </v:textbox>
              </v:shape>
            </w:pict>
          </mc:Fallback>
        </mc:AlternateContent>
      </w:r>
    </w:p>
    <w:p w:rsidR="007471F3" w:rsidRDefault="00C31255">
      <w:pPr>
        <w:kinsoku w:val="0"/>
        <w:overflowPunct w:val="0"/>
        <w:spacing w:before="5" w:line="160" w:lineRule="exact"/>
        <w:rPr>
          <w:sz w:val="16"/>
          <w:szCs w:val="16"/>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52705</wp:posOffset>
                </wp:positionV>
                <wp:extent cx="4107180" cy="36830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7180" cy="368300"/>
                        </a:xfrm>
                        <a:prstGeom prst="rect">
                          <a:avLst/>
                        </a:prstGeom>
                        <a:noFill/>
                        <a:ln w="9525">
                          <a:noFill/>
                          <a:miter lim="800000"/>
                          <a:headEnd/>
                          <a:tailEnd/>
                        </a:ln>
                      </wps:spPr>
                      <wps:txbx>
                        <w:txbxContent>
                          <w:p w:rsidR="00E35E27" w:rsidRDefault="00E35E27" w:rsidP="007471F3">
                            <w:pPr>
                              <w:spacing w:before="33"/>
                              <w:ind w:left="123"/>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5"/>
                                <w:sz w:val="36"/>
                                <w:szCs w:val="36"/>
                              </w:rPr>
                              <w:t xml:space="preserve"> </w:t>
                            </w:r>
                            <w:r>
                              <w:rPr>
                                <w:rFonts w:ascii="Century Gothic" w:eastAsia="Century Gothic" w:hAnsi="Century Gothic" w:cs="Century Gothic"/>
                                <w:color w:val="A7182F"/>
                                <w:spacing w:val="1"/>
                                <w:sz w:val="36"/>
                                <w:szCs w:val="36"/>
                              </w:rPr>
                              <w:t>QUESTIONS</w:t>
                            </w:r>
                          </w:p>
                          <w:p w:rsidR="00E35E27" w:rsidRDefault="00E35E27" w:rsidP="00747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5pt;margin-top:4.15pt;width:323.4pt;height: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" filled="f" stroked="f">
                <v:textbox>
                  <w:txbxContent>
                    <w:p w:rsidR="00E35E27" w:rsidRDefault="00E35E27" w:rsidP="007471F3">
                      <w:pPr>
                        <w:spacing w:before="33"/>
                        <w:ind w:left="123"/>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5"/>
                          <w:sz w:val="36"/>
                          <w:szCs w:val="36"/>
                        </w:rPr>
                        <w:t xml:space="preserve"> </w:t>
                      </w:r>
                      <w:r>
                        <w:rPr>
                          <w:rFonts w:ascii="Century Gothic" w:eastAsia="Century Gothic" w:hAnsi="Century Gothic" w:cs="Century Gothic"/>
                          <w:color w:val="A7182F"/>
                          <w:spacing w:val="1"/>
                          <w:sz w:val="36"/>
                          <w:szCs w:val="36"/>
                        </w:rPr>
                        <w:t>QUESTIONS</w:t>
                      </w:r>
                    </w:p>
                    <w:p w:rsidR="00E35E27" w:rsidRDefault="00E35E27" w:rsidP="007471F3"/>
                  </w:txbxContent>
                </v:textbox>
              </v:shape>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291465</wp:posOffset>
                </wp:positionH>
                <wp:positionV relativeFrom="page">
                  <wp:posOffset>292735</wp:posOffset>
                </wp:positionV>
                <wp:extent cx="7221855" cy="9451340"/>
                <wp:effectExtent l="0" t="25400" r="29845" b="22860"/>
                <wp:wrapNone/>
                <wp:docPr id="4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80" y="524"/>
                          <a:chExt cx="11282" cy="14796"/>
                        </a:xfrm>
                      </wpg:grpSpPr>
                      <wpg:grpSp>
                        <wpg:cNvPr id="43" name="Group 39"/>
                        <wpg:cNvGrpSpPr>
                          <a:grpSpLocks/>
                        </wpg:cNvGrpSpPr>
                        <wpg:grpSpPr bwMode="auto">
                          <a:xfrm>
                            <a:off x="577" y="577"/>
                            <a:ext cx="11131" cy="1008"/>
                            <a:chOff x="577" y="577"/>
                            <a:chExt cx="11131" cy="1008"/>
                          </a:xfrm>
                        </wpg:grpSpPr>
                        <wps:wsp>
                          <wps:cNvPr id="44" name="Freeform 40"/>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45" name="Group 41"/>
                        <wpg:cNvGrpSpPr>
                          <a:grpSpLocks/>
                        </wpg:cNvGrpSpPr>
                        <wpg:grpSpPr bwMode="auto">
                          <a:xfrm>
                            <a:off x="577" y="577"/>
                            <a:ext cx="11131" cy="1008"/>
                            <a:chOff x="577" y="577"/>
                            <a:chExt cx="11131" cy="1008"/>
                          </a:xfrm>
                        </wpg:grpSpPr>
                        <wps:wsp>
                          <wps:cNvPr id="46" name="Freeform 42"/>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47" name="Group 43"/>
                        <wpg:cNvGrpSpPr>
                          <a:grpSpLocks/>
                        </wpg:cNvGrpSpPr>
                        <wpg:grpSpPr bwMode="auto">
                          <a:xfrm>
                            <a:off x="577" y="1612"/>
                            <a:ext cx="11131" cy="626"/>
                            <a:chOff x="577" y="1612"/>
                            <a:chExt cx="11131" cy="626"/>
                          </a:xfrm>
                        </wpg:grpSpPr>
                        <wps:wsp>
                          <wps:cNvPr id="48" name="Freeform 44"/>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49" name="Group 45"/>
                        <wpg:cNvGrpSpPr>
                          <a:grpSpLocks/>
                        </wpg:cNvGrpSpPr>
                        <wpg:grpSpPr bwMode="auto">
                          <a:xfrm>
                            <a:off x="577" y="1612"/>
                            <a:ext cx="11131" cy="626"/>
                            <a:chOff x="577" y="1612"/>
                            <a:chExt cx="11131" cy="626"/>
                          </a:xfrm>
                        </wpg:grpSpPr>
                        <wps:wsp>
                          <wps:cNvPr id="50" name="Freeform 46"/>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51" name="Group 47"/>
                        <wpg:cNvGrpSpPr>
                          <a:grpSpLocks/>
                        </wpg:cNvGrpSpPr>
                        <wpg:grpSpPr bwMode="auto">
                          <a:xfrm>
                            <a:off x="480" y="524"/>
                            <a:ext cx="11282" cy="2"/>
                            <a:chOff x="480" y="524"/>
                            <a:chExt cx="11282" cy="2"/>
                          </a:xfrm>
                        </wpg:grpSpPr>
                        <wps:wsp>
                          <wps:cNvPr id="52" name="Freeform 48"/>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53" name="Group 49"/>
                        <wpg:cNvGrpSpPr>
                          <a:grpSpLocks/>
                        </wpg:cNvGrpSpPr>
                        <wpg:grpSpPr bwMode="auto">
                          <a:xfrm>
                            <a:off x="557" y="14395"/>
                            <a:ext cx="11131" cy="864"/>
                            <a:chOff x="557" y="14395"/>
                            <a:chExt cx="11131" cy="864"/>
                          </a:xfrm>
                        </wpg:grpSpPr>
                        <wps:wsp>
                          <wps:cNvPr id="54" name="Freeform 50"/>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55" name="Group 51"/>
                        <wpg:cNvGrpSpPr>
                          <a:grpSpLocks/>
                        </wpg:cNvGrpSpPr>
                        <wpg:grpSpPr bwMode="auto">
                          <a:xfrm>
                            <a:off x="557" y="14395"/>
                            <a:ext cx="11131" cy="864"/>
                            <a:chOff x="557" y="14395"/>
                            <a:chExt cx="11131" cy="864"/>
                          </a:xfrm>
                        </wpg:grpSpPr>
                        <wps:wsp>
                          <wps:cNvPr id="56" name="Freeform 52"/>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57" name="Group 53"/>
                        <wpg:cNvGrpSpPr>
                          <a:grpSpLocks/>
                        </wpg:cNvGrpSpPr>
                        <wpg:grpSpPr bwMode="auto">
                          <a:xfrm>
                            <a:off x="524" y="569"/>
                            <a:ext cx="2" cy="14704"/>
                            <a:chOff x="524" y="569"/>
                            <a:chExt cx="2" cy="14704"/>
                          </a:xfrm>
                        </wpg:grpSpPr>
                        <wps:wsp>
                          <wps:cNvPr id="58" name="Freeform 54"/>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59" name="Group 55"/>
                        <wpg:cNvGrpSpPr>
                          <a:grpSpLocks/>
                        </wpg:cNvGrpSpPr>
                        <wpg:grpSpPr bwMode="auto">
                          <a:xfrm>
                            <a:off x="11718" y="569"/>
                            <a:ext cx="2" cy="14704"/>
                            <a:chOff x="11718" y="569"/>
                            <a:chExt cx="2" cy="14704"/>
                          </a:xfrm>
                        </wpg:grpSpPr>
                        <wps:wsp>
                          <wps:cNvPr id="60" name="Freeform 56"/>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61" name="Group 57"/>
                        <wpg:cNvGrpSpPr>
                          <a:grpSpLocks/>
                        </wpg:cNvGrpSpPr>
                        <wpg:grpSpPr bwMode="auto">
                          <a:xfrm>
                            <a:off x="480" y="15318"/>
                            <a:ext cx="11282" cy="2"/>
                            <a:chOff x="480" y="15318"/>
                            <a:chExt cx="11282" cy="2"/>
                          </a:xfrm>
                        </wpg:grpSpPr>
                        <wps:wsp>
                          <wps:cNvPr id="62" name="Freeform 58"/>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F6A6E9" id="Group 168" o:spid="_x0000_s1026" style="position:absolute;margin-left:22.95pt;margin-top:23.05pt;width:568.65pt;height:744.2pt;z-index:-251663872;mso-position-horizontal-relative:page;mso-position-vertical-relative:page" coordorigin="480,524" coordsize="11282,1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">
                <v:group id="Group 39" o:spid="_x0000_s1027"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">
                  <v:shape id="Freeform 40" o:spid="_x0000_s1028"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" path="m,1008r11131,l11131,,,,,1008xe" fillcolor="#a7182f" stroked="f">
                    <v:path arrowok="t" o:connecttype="custom" o:connectlocs="0,1585;11131,1585;11131,577;0,577;0,1585" o:connectangles="0,0,0,0,0"/>
                  </v:shape>
                </v:group>
                <v:group id="Group 41" o:spid="_x0000_s1029"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UQ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">
                  <v:shape id="Freeform 42" o:spid="_x0000_s1030"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" path="m,1008r11131,l11131,,,,,1008xe" filled="f" strokecolor="#a7182f">
                    <v:path arrowok="t" o:connecttype="custom" o:connectlocs="0,1585;11131,1585;11131,577;0,577;0,1585" o:connectangles="0,0,0,0,0"/>
                  </v:shape>
                </v:group>
                <v:group id="Group 43" o:spid="_x0000_s1031"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">
                  <v:shape id="Freeform 44" o:spid="_x0000_s1032"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" path="m,626r11131,l11131,,,,,626xe" fillcolor="black" stroked="f">
                    <v:path arrowok="t" o:connecttype="custom" o:connectlocs="0,2238;11131,2238;11131,1612;0,1612;0,2238" o:connectangles="0,0,0,0,0"/>
                  </v:shape>
                </v:group>
                <v:group id="Group 45" o:spid="_x0000_s1033"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">
                  <v:shape id="Freeform 46" o:spid="_x0000_s1034"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" path="m,626r11131,l11131,,,,,626xe" filled="f">
                    <v:path arrowok="t" o:connecttype="custom" o:connectlocs="0,2238;11131,2238;11131,1612;0,1612;0,2238" o:connectangles="0,0,0,0,0"/>
                  </v:shape>
                </v:group>
                <v:group id="Group 47" o:spid="_x0000_s1035" style="position:absolute;left:480;top:524;width:11282;height:2" coordorigin="480,52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">
                  <v:shape id="Freeform 48" o:spid="_x0000_s1036"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" path="m,l11282,e" filled="f" strokeweight="4.54pt">
                    <v:path arrowok="t" o:connecttype="custom" o:connectlocs="0,0;11282,0" o:connectangles="0,0"/>
                  </v:shape>
                </v:group>
                <v:group id="Group 49" o:spid="_x0000_s1037"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shape id="Freeform 50" o:spid="_x0000_s1038"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" path="m,864r11131,l11131,,,,,864xe" fillcolor="#a7182f" stroked="f">
                    <v:path arrowok="t" o:connecttype="custom" o:connectlocs="0,15259;11131,15259;11131,14395;0,14395;0,15259" o:connectangles="0,0,0,0,0"/>
                  </v:shape>
                </v:group>
                <v:group id="Group 51" o:spid="_x0000_s1039"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Freeform 52" o:spid="_x0000_s1040"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" path="m,864r11131,l11131,,,,,864xe" filled="f" strokecolor="#a7182f">
                    <v:path arrowok="t" o:connecttype="custom" o:connectlocs="0,15259;11131,15259;11131,14395;0,14395;0,15259" o:connectangles="0,0,0,0,0"/>
                  </v:shape>
                </v:group>
                <v:group id="Group 53" o:spid="_x0000_s1041" style="position:absolute;left:524;top:569;width:2;height:14704" coordorigin="524,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Freeform 54" o:spid="_x0000_s1042" style="position:absolute;left:524;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" path="m,l,14704e" filled="f" strokeweight="4.54pt">
                    <v:path arrowok="t" o:connecttype="custom" o:connectlocs="0,569;0,15273" o:connectangles="0,0"/>
                  </v:shape>
                </v:group>
                <v:group id="Group 55" o:spid="_x0000_s1043" style="position:absolute;left:11718;top:569;width:2;height:14704" coordorigin="11718,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 id="Freeform 56" o:spid="_x0000_s1044" style="position:absolute;left:11718;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" path="m,l,14704e" filled="f" strokeweight="4.54pt">
                    <v:path arrowok="t" o:connecttype="custom" o:connectlocs="0,569;0,15273" o:connectangles="0,0"/>
                  </v:shape>
                </v:group>
                <v:group id="Group 57" o:spid="_x0000_s1045" style="position:absolute;left:480;top:15318;width:11282;height:2" coordorigin="480,1531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58" o:spid="_x0000_s1046"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" path="m,l11282,e" filled="f" strokeweight="4.54pt">
                    <v:path arrowok="t" o:connecttype="custom" o:connectlocs="0,0;11282,0" o:connectangles="0,0"/>
                  </v:shape>
                </v:group>
                <w10:wrap anchorx="page" anchory="page"/>
              </v:group>
            </w:pict>
          </mc:Fallback>
        </mc:AlternateContent>
      </w:r>
    </w:p>
    <w:p w:rsidR="007471F3" w:rsidRDefault="00A848D5">
      <w:pPr>
        <w:kinsoku w:val="0"/>
        <w:overflowPunct w:val="0"/>
        <w:spacing w:before="5" w:line="160" w:lineRule="exact"/>
        <w:rPr>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-205154</wp:posOffset>
                </wp:positionH>
                <wp:positionV relativeFrom="paragraph">
                  <wp:posOffset>252778</wp:posOffset>
                </wp:positionV>
                <wp:extent cx="7250430" cy="7578969"/>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0430" cy="7578969"/>
                        </a:xfrm>
                        <a:prstGeom prst="rect">
                          <a:avLst/>
                        </a:prstGeom>
                        <a:noFill/>
                        <a:ln w="9525">
                          <a:noFill/>
                          <a:miter lim="800000"/>
                          <a:headEnd/>
                          <a:tailEnd/>
                        </a:ln>
                      </wps:spPr>
                      <wps:txbx>
                        <w:txbxContent>
                          <w:p w:rsidR="00E35E27" w:rsidRPr="00EF2AF1" w:rsidRDefault="00E35E27" w:rsidP="007471F3">
                            <w:pPr>
                              <w:pStyle w:val="Normal1"/>
                              <w:ind w:left="360"/>
                              <w:rPr>
                                <w:rFonts w:ascii="Goudy Old Style" w:hAnsi="Goudy Old Style" w:cs="Goudy Old Style"/>
                                <w:sz w:val="20"/>
                              </w:rPr>
                            </w:pPr>
                          </w:p>
                          <w:p w:rsidR="00E35E27" w:rsidRPr="00790530" w:rsidRDefault="00E35E27" w:rsidP="007471F3">
                            <w:pPr>
                              <w:pStyle w:val="Normal1"/>
                              <w:numPr>
                                <w:ilvl w:val="0"/>
                                <w:numId w:val="5"/>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How do I receive E-Signatures?</w:t>
                            </w:r>
                          </w:p>
                          <w:p w:rsidR="00E35E27" w:rsidRPr="00790530" w:rsidRDefault="00E35E27" w:rsidP="00A848D5">
                            <w:pPr>
                              <w:pStyle w:val="Normal1"/>
                              <w:ind w:left="1080"/>
                              <w:rPr>
                                <w:rFonts w:ascii="Century Gothic" w:hAnsi="Century Gothic" w:cs="Goudy Old Style"/>
                                <w:sz w:val="18"/>
                                <w:szCs w:val="18"/>
                              </w:rPr>
                            </w:pPr>
                            <w:r w:rsidRPr="00790530">
                              <w:rPr>
                                <w:rFonts w:ascii="Century Gothic" w:hAnsi="Century Gothic" w:cs="Goudy Old Style"/>
                                <w:color w:val="000000"/>
                                <w:sz w:val="18"/>
                                <w:szCs w:val="18"/>
                              </w:rPr>
                              <w:t xml:space="preserve">Send an email to respective people you would like to receive signatures from, asking permission whether you may include their names as proof of your efforts. After their approval, you may input their names. </w:t>
                            </w:r>
                            <w:r w:rsidRPr="00790530">
                              <w:rPr>
                                <w:rFonts w:ascii="Century Gothic" w:hAnsi="Century Gothic" w:cs="Goudy Old Style"/>
                                <w:sz w:val="18"/>
                                <w:szCs w:val="18"/>
                              </w:rPr>
                              <w:t xml:space="preserve">There is no physical signature. It is the name and contact information of the necessary individuals, </w:t>
                            </w:r>
                            <w:r w:rsidRPr="00790530">
                              <w:rPr>
                                <w:rFonts w:ascii="Century Gothic" w:hAnsi="Century Gothic" w:cs="Goudy Old Style"/>
                                <w:sz w:val="18"/>
                                <w:szCs w:val="18"/>
                                <w:u w:val="single"/>
                              </w:rPr>
                              <w:t>typed</w:t>
                            </w:r>
                            <w:r w:rsidRPr="00790530">
                              <w:rPr>
                                <w:rFonts w:ascii="Century Gothic" w:hAnsi="Century Gothic" w:cs="Goudy Old Style"/>
                                <w:sz w:val="18"/>
                                <w:szCs w:val="18"/>
                              </w:rPr>
                              <w:t>.</w:t>
                            </w:r>
                          </w:p>
                          <w:p w:rsidR="00E35E27" w:rsidRDefault="00E35E27" w:rsidP="007471F3">
                            <w:pPr>
                              <w:pStyle w:val="Normal1"/>
                              <w:ind w:left="720"/>
                              <w:rPr>
                                <w:rFonts w:ascii="Goudy Old Style" w:hAnsi="Goudy Old Style" w:cs="Goudy Old Style"/>
                                <w:sz w:val="20"/>
                              </w:rPr>
                            </w:pPr>
                            <w:r>
                              <w:rPr>
                                <w:rFonts w:ascii="Goudy Old Style" w:hAnsi="Goudy Old Style" w:cs="Goudy Old Style"/>
                                <w:noProof/>
                                <w:sz w:val="20"/>
                              </w:rPr>
                              <w:drawing>
                                <wp:inline distT="0" distB="0" distL="0" distR="0">
                                  <wp:extent cx="6591300" cy="1130300"/>
                                  <wp:effectExtent l="0" t="0" r="0" b="0"/>
                                  <wp:docPr id="1" name="Picture 1" descr="Screensho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1300" cy="1130300"/>
                                          </a:xfrm>
                                          <a:prstGeom prst="rect">
                                            <a:avLst/>
                                          </a:prstGeom>
                                          <a:noFill/>
                                          <a:ln>
                                            <a:noFill/>
                                          </a:ln>
                                        </pic:spPr>
                                      </pic:pic>
                                    </a:graphicData>
                                  </a:graphic>
                                </wp:inline>
                              </w:drawing>
                            </w:r>
                          </w:p>
                          <w:p w:rsidR="00E35E27" w:rsidRPr="00EF2AF1" w:rsidRDefault="00E35E27" w:rsidP="007471F3">
                            <w:pPr>
                              <w:pStyle w:val="Normal1"/>
                              <w:ind w:left="720"/>
                              <w:rPr>
                                <w:rFonts w:ascii="Goudy Old Style" w:hAnsi="Goudy Old Style" w:cs="Goudy Old Style"/>
                                <w:sz w:val="20"/>
                              </w:rPr>
                            </w:pPr>
                          </w:p>
                          <w:p w:rsidR="00E35E27" w:rsidRPr="00790530" w:rsidRDefault="00E35E27" w:rsidP="007471F3">
                            <w:pPr>
                              <w:pStyle w:val="Normal1"/>
                              <w:numPr>
                                <w:ilvl w:val="0"/>
                                <w:numId w:val="5"/>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What does “CC” mean?</w:t>
                            </w:r>
                          </w:p>
                          <w:p w:rsidR="00E35E27" w:rsidRPr="00790530" w:rsidRDefault="00E35E27" w:rsidP="007471F3">
                            <w:pPr>
                              <w:pStyle w:val="Normal1"/>
                              <w:ind w:left="1080"/>
                              <w:rPr>
                                <w:rFonts w:ascii="Century Gothic" w:hAnsi="Century Gothic" w:cs="Goudy Old Style"/>
                                <w:color w:val="000000"/>
                                <w:sz w:val="18"/>
                                <w:szCs w:val="18"/>
                              </w:rPr>
                            </w:pPr>
                            <w:r w:rsidRPr="00790530">
                              <w:rPr>
                                <w:rFonts w:ascii="Century Gothic" w:hAnsi="Century Gothic" w:cs="Goudy Old Style"/>
                                <w:color w:val="000000"/>
                                <w:sz w:val="18"/>
                                <w:szCs w:val="18"/>
                              </w:rPr>
                              <w:t>CC stands for carbon copy. To carbon copy is to send an identical e-mail to a given recipient. To do so, when sending an e-mail out, there will be a button with the letters “CC” and by clicking it, you will be enabled to type in the address you would like to copy to, in this case, yourself.</w:t>
                            </w:r>
                          </w:p>
                          <w:p w:rsidR="00E35E27" w:rsidRPr="00EF2AF1" w:rsidRDefault="00E35E27" w:rsidP="007471F3">
                            <w:pPr>
                              <w:pStyle w:val="Normal1"/>
                              <w:ind w:left="1080"/>
                              <w:rPr>
                                <w:rFonts w:ascii="Goudy Old Style" w:hAnsi="Goudy Old Style" w:cs="Goudy Old Style"/>
                                <w:sz w:val="20"/>
                              </w:rPr>
                            </w:pPr>
                            <w:r w:rsidRPr="006554A6">
                              <w:rPr>
                                <w:rFonts w:ascii="Goudy Old Style" w:hAnsi="Goudy Old Style" w:cs="Goudy Old Style"/>
                                <w:noProof/>
                                <w:sz w:val="20"/>
                              </w:rPr>
                              <w:drawing>
                                <wp:inline distT="0" distB="0" distL="0" distR="0">
                                  <wp:extent cx="3187700" cy="723900"/>
                                  <wp:effectExtent l="0" t="0" r="0" b="0"/>
                                  <wp:docPr id="2"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7700" cy="723900"/>
                                          </a:xfrm>
                                          <a:prstGeom prst="rect">
                                            <a:avLst/>
                                          </a:prstGeom>
                                          <a:noFill/>
                                          <a:ln>
                                            <a:noFill/>
                                          </a:ln>
                                        </pic:spPr>
                                      </pic:pic>
                                    </a:graphicData>
                                  </a:graphic>
                                </wp:inline>
                              </w:drawing>
                            </w:r>
                          </w:p>
                          <w:p w:rsidR="00E35E27" w:rsidRDefault="00E35E27" w:rsidP="007471F3">
                            <w:pPr>
                              <w:pStyle w:val="Normal1"/>
                              <w:jc w:val="center"/>
                              <w:rPr>
                                <w:rFonts w:ascii="Goudy Old Style" w:hAnsi="Goudy Old Style" w:cs="Goudy Old Style"/>
                                <w:sz w:val="20"/>
                              </w:rPr>
                            </w:pPr>
                          </w:p>
                          <w:p w:rsidR="00E35E27" w:rsidRPr="00790530" w:rsidRDefault="00E35E27" w:rsidP="007471F3">
                            <w:pPr>
                              <w:pStyle w:val="Normal1"/>
                              <w:numPr>
                                <w:ilvl w:val="0"/>
                                <w:numId w:val="5"/>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On what application do I make the E-Portfolio and how do I convert it to a PDF file?</w:t>
                            </w:r>
                          </w:p>
                          <w:p w:rsidR="00E35E27" w:rsidRPr="00EF2AF1" w:rsidRDefault="00E35E27" w:rsidP="007471F3">
                            <w:pPr>
                              <w:pStyle w:val="Normal1"/>
                              <w:ind w:left="1080"/>
                              <w:rPr>
                                <w:rFonts w:ascii="Goudy Old Style" w:hAnsi="Goudy Old Style" w:cs="Goudy Old Style"/>
                                <w:sz w:val="20"/>
                              </w:rPr>
                            </w:pPr>
                            <w:r w:rsidRPr="00790530">
                              <w:rPr>
                                <w:rFonts w:ascii="Century Gothic" w:hAnsi="Century Gothic" w:cs="Goudy Old Style"/>
                                <w:color w:val="000000"/>
                                <w:sz w:val="18"/>
                                <w:szCs w:val="18"/>
                              </w:rPr>
                              <w:t>Microsoft Word is a good application to use, and you can also use Publisher and PowerPoint. When saving a file in Microsoft Word 2007, go to save as, and you will see the PDF option:</w:t>
                            </w:r>
                            <w:r w:rsidRPr="00EF2AF1">
                              <w:rPr>
                                <w:rFonts w:ascii="Goudy Old Style" w:hAnsi="Goudy Old Style" w:cs="Goudy Old Style"/>
                                <w:color w:val="000000"/>
                                <w:sz w:val="20"/>
                              </w:rPr>
                              <w:t xml:space="preserve"> </w:t>
                            </w:r>
                            <w:r w:rsidRPr="00EF2AF1">
                              <w:rPr>
                                <w:rFonts w:ascii="Goudy Old Style" w:hAnsi="Goudy Old Style" w:cs="Goudy Old Style"/>
                                <w:color w:val="000000"/>
                                <w:sz w:val="20"/>
                              </w:rPr>
                              <w:br/>
                            </w:r>
                            <w:r w:rsidRPr="006554A6">
                              <w:rPr>
                                <w:rFonts w:ascii="Goudy Old Style" w:hAnsi="Goudy Old Style" w:cs="Goudy Old Style"/>
                                <w:noProof/>
                                <w:sz w:val="20"/>
                              </w:rPr>
                              <w:drawing>
                                <wp:inline distT="0" distB="0" distL="0" distR="0">
                                  <wp:extent cx="2527300" cy="2247900"/>
                                  <wp:effectExtent l="0" t="0" r="0" b="0"/>
                                  <wp:docPr id="3"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7300" cy="2247900"/>
                                          </a:xfrm>
                                          <a:prstGeom prst="rect">
                                            <a:avLst/>
                                          </a:prstGeom>
                                          <a:noFill/>
                                          <a:ln>
                                            <a:noFill/>
                                          </a:ln>
                                        </pic:spPr>
                                      </pic:pic>
                                    </a:graphicData>
                                  </a:graphic>
                                </wp:inline>
                              </w:drawing>
                            </w:r>
                          </w:p>
                          <w:p w:rsidR="00E35E27" w:rsidRPr="00790530" w:rsidRDefault="00E35E27" w:rsidP="007471F3">
                            <w:pPr>
                              <w:pStyle w:val="Normal1"/>
                              <w:ind w:left="1080"/>
                              <w:rPr>
                                <w:rFonts w:ascii="Century Gothic" w:hAnsi="Century Gothic"/>
                                <w:sz w:val="18"/>
                                <w:szCs w:val="18"/>
                              </w:rPr>
                            </w:pPr>
                            <w:r w:rsidRPr="00790530">
                              <w:rPr>
                                <w:rFonts w:ascii="Century Gothic" w:hAnsi="Century Gothic" w:cs="Goudy Old Style"/>
                                <w:color w:val="000000"/>
                                <w:sz w:val="18"/>
                                <w:szCs w:val="18"/>
                              </w:rPr>
                              <w:t xml:space="preserve">If your version does not have this function, your E-Portfolio is all complete on a Word DOC. use a PDF file converter online to transform your Word DOC E-Portfolio to a PDF Portfolio.  You can use this website to do so: </w:t>
                            </w:r>
                            <w:hyperlink r:id="rId20" w:history="1">
                              <w:r w:rsidRPr="00790530">
                                <w:rPr>
                                  <w:rStyle w:val="Hyperlink"/>
                                  <w:rFonts w:ascii="Century Gothic" w:eastAsia="Century Gothic" w:hAnsi="Century Gothic" w:cs="Goudy Old Style"/>
                                  <w:sz w:val="18"/>
                                  <w:szCs w:val="18"/>
                                </w:rPr>
                                <w:t>http://www.pdf2go.com/</w:t>
                              </w:r>
                            </w:hyperlink>
                            <w:r w:rsidRPr="00790530">
                              <w:rPr>
                                <w:rFonts w:ascii="Century Gothic" w:hAnsi="Century Gothic"/>
                                <w:sz w:val="18"/>
                                <w:szCs w:val="18"/>
                              </w:rPr>
                              <w:t xml:space="preserve"> </w:t>
                            </w:r>
                          </w:p>
                          <w:p w:rsidR="00E35E27" w:rsidRPr="00790530" w:rsidRDefault="00E35E27" w:rsidP="007471F3">
                            <w:pPr>
                              <w:pStyle w:val="Normal1"/>
                              <w:ind w:left="1080"/>
                              <w:rPr>
                                <w:rFonts w:ascii="Century Gothic" w:hAnsi="Century Gothic" w:cs="Goudy Old Style"/>
                                <w:sz w:val="18"/>
                                <w:szCs w:val="18"/>
                              </w:rPr>
                            </w:pPr>
                          </w:p>
                          <w:p w:rsidR="00E35E27" w:rsidRPr="00790530" w:rsidRDefault="00E35E27" w:rsidP="007471F3">
                            <w:pPr>
                              <w:pStyle w:val="Normal1"/>
                              <w:numPr>
                                <w:ilvl w:val="0"/>
                                <w:numId w:val="5"/>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How do I merge two or more separate PDF files into one?</w:t>
                            </w:r>
                          </w:p>
                          <w:p w:rsidR="00E35E27" w:rsidRPr="00790530" w:rsidRDefault="00E35E27" w:rsidP="007471F3">
                            <w:pPr>
                              <w:pStyle w:val="Normal1"/>
                              <w:ind w:left="1080"/>
                              <w:rPr>
                                <w:rFonts w:ascii="Century Gothic" w:hAnsi="Century Gothic" w:cs="Goudy Old Style"/>
                                <w:color w:val="000000"/>
                                <w:sz w:val="18"/>
                                <w:szCs w:val="18"/>
                              </w:rPr>
                            </w:pPr>
                            <w:r w:rsidRPr="00790530">
                              <w:rPr>
                                <w:rFonts w:ascii="Century Gothic" w:hAnsi="Century Gothic" w:cs="Goudy Old Style"/>
                                <w:color w:val="000000"/>
                                <w:sz w:val="18"/>
                                <w:szCs w:val="18"/>
                              </w:rPr>
                              <w:t xml:space="preserve">Use online applications, such as </w:t>
                            </w:r>
                            <w:hyperlink r:id="rId21" w:history="1">
                              <w:r w:rsidRPr="00790530">
                                <w:rPr>
                                  <w:rStyle w:val="Hyperlink"/>
                                  <w:rFonts w:ascii="Century Gothic" w:eastAsia="Century Gothic" w:hAnsi="Century Gothic" w:cs="Goudy Old Style"/>
                                  <w:sz w:val="18"/>
                                  <w:szCs w:val="18"/>
                                </w:rPr>
                                <w:t>www.pdfmerge.com</w:t>
                              </w:r>
                            </w:hyperlink>
                            <w:r w:rsidRPr="00790530">
                              <w:rPr>
                                <w:rFonts w:ascii="Century Gothic" w:hAnsi="Century Gothic" w:cs="Goudy Old Style"/>
                                <w:color w:val="000000"/>
                                <w:sz w:val="18"/>
                                <w:szCs w:val="18"/>
                              </w:rPr>
                              <w:t xml:space="preserve">. </w:t>
                            </w:r>
                          </w:p>
                          <w:p w:rsidR="00E35E27" w:rsidRPr="006B0B2B" w:rsidRDefault="00E35E27" w:rsidP="007471F3">
                            <w:pPr>
                              <w:pStyle w:val="Normal1"/>
                              <w:ind w:left="1080"/>
                              <w:rPr>
                                <w:rFonts w:ascii="Goudy Old Style" w:hAnsi="Goudy Old Style" w:cs="Goudy Old Style"/>
                                <w:color w:val="000000"/>
                                <w:sz w:val="20"/>
                              </w:rPr>
                            </w:pPr>
                          </w:p>
                          <w:p w:rsidR="00E35E27" w:rsidRPr="006B0B2B" w:rsidRDefault="00E35E27" w:rsidP="007471F3">
                            <w:pPr>
                              <w:rPr>
                                <w:rFonts w:ascii="Goudy Old Style" w:hAnsi="Goudy Old Style"/>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15pt;margin-top:19.9pt;width:570.9pt;height:59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" filled="f" stroked="f">
                <v:textbox>
                  <w:txbxContent>
                    <w:p w:rsidR="00E35E27" w:rsidRPr="00EF2AF1" w:rsidRDefault="00E35E27" w:rsidP="007471F3">
                      <w:pPr>
                        <w:pStyle w:val="Normal1"/>
                        <w:ind w:left="360"/>
                        <w:rPr>
                          <w:rFonts w:ascii="Goudy Old Style" w:hAnsi="Goudy Old Style" w:cs="Goudy Old Style"/>
                          <w:sz w:val="20"/>
                        </w:rPr>
                      </w:pPr>
                    </w:p>
                    <w:p w:rsidR="00E35E27" w:rsidRPr="00790530" w:rsidRDefault="00E35E27" w:rsidP="007471F3">
                      <w:pPr>
                        <w:pStyle w:val="Normal1"/>
                        <w:numPr>
                          <w:ilvl w:val="0"/>
                          <w:numId w:val="5"/>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How do I receive E-Signatures?</w:t>
                      </w:r>
                    </w:p>
                    <w:p w:rsidR="00E35E27" w:rsidRPr="00790530" w:rsidRDefault="00E35E27" w:rsidP="00A848D5">
                      <w:pPr>
                        <w:pStyle w:val="Normal1"/>
                        <w:ind w:left="1080"/>
                        <w:rPr>
                          <w:rFonts w:ascii="Century Gothic" w:hAnsi="Century Gothic" w:cs="Goudy Old Style"/>
                          <w:sz w:val="18"/>
                          <w:szCs w:val="18"/>
                        </w:rPr>
                      </w:pPr>
                      <w:r w:rsidRPr="00790530">
                        <w:rPr>
                          <w:rFonts w:ascii="Century Gothic" w:hAnsi="Century Gothic" w:cs="Goudy Old Style"/>
                          <w:color w:val="000000"/>
                          <w:sz w:val="18"/>
                          <w:szCs w:val="18"/>
                        </w:rPr>
                        <w:t xml:space="preserve">Send an email to respective people you would like to receive signatures from, asking permission whether you may include their names as proof of your efforts. After their approval, you may input their names. </w:t>
                      </w:r>
                      <w:r w:rsidRPr="00790530">
                        <w:rPr>
                          <w:rFonts w:ascii="Century Gothic" w:hAnsi="Century Gothic" w:cs="Goudy Old Style"/>
                          <w:sz w:val="18"/>
                          <w:szCs w:val="18"/>
                        </w:rPr>
                        <w:t xml:space="preserve">There is no physical signature. It is the name and contact information of the necessary individuals, </w:t>
                      </w:r>
                      <w:r w:rsidRPr="00790530">
                        <w:rPr>
                          <w:rFonts w:ascii="Century Gothic" w:hAnsi="Century Gothic" w:cs="Goudy Old Style"/>
                          <w:sz w:val="18"/>
                          <w:szCs w:val="18"/>
                          <w:u w:val="single"/>
                        </w:rPr>
                        <w:t>typed</w:t>
                      </w:r>
                      <w:r w:rsidRPr="00790530">
                        <w:rPr>
                          <w:rFonts w:ascii="Century Gothic" w:hAnsi="Century Gothic" w:cs="Goudy Old Style"/>
                          <w:sz w:val="18"/>
                          <w:szCs w:val="18"/>
                        </w:rPr>
                        <w:t>.</w:t>
                      </w:r>
                    </w:p>
                    <w:p w:rsidR="00E35E27" w:rsidRDefault="00E35E27" w:rsidP="007471F3">
                      <w:pPr>
                        <w:pStyle w:val="Normal1"/>
                        <w:ind w:left="720"/>
                        <w:rPr>
                          <w:rFonts w:ascii="Goudy Old Style" w:hAnsi="Goudy Old Style" w:cs="Goudy Old Style"/>
                          <w:sz w:val="20"/>
                        </w:rPr>
                      </w:pPr>
                      <w:r>
                        <w:rPr>
                          <w:rFonts w:ascii="Goudy Old Style" w:hAnsi="Goudy Old Style" w:cs="Goudy Old Style"/>
                          <w:noProof/>
                          <w:sz w:val="20"/>
                        </w:rPr>
                        <w:drawing>
                          <wp:inline distT="0" distB="0" distL="0" distR="0">
                            <wp:extent cx="6591300" cy="1130300"/>
                            <wp:effectExtent l="0" t="0" r="0" b="0"/>
                            <wp:docPr id="1" name="Picture 1" descr="Screenshot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300" cy="1130300"/>
                                    </a:xfrm>
                                    <a:prstGeom prst="rect">
                                      <a:avLst/>
                                    </a:prstGeom>
                                    <a:noFill/>
                                    <a:ln>
                                      <a:noFill/>
                                    </a:ln>
                                  </pic:spPr>
                                </pic:pic>
                              </a:graphicData>
                            </a:graphic>
                          </wp:inline>
                        </w:drawing>
                      </w:r>
                    </w:p>
                    <w:p w:rsidR="00E35E27" w:rsidRPr="00EF2AF1" w:rsidRDefault="00E35E27" w:rsidP="007471F3">
                      <w:pPr>
                        <w:pStyle w:val="Normal1"/>
                        <w:ind w:left="720"/>
                        <w:rPr>
                          <w:rFonts w:ascii="Goudy Old Style" w:hAnsi="Goudy Old Style" w:cs="Goudy Old Style"/>
                          <w:sz w:val="20"/>
                        </w:rPr>
                      </w:pPr>
                    </w:p>
                    <w:p w:rsidR="00E35E27" w:rsidRPr="00790530" w:rsidRDefault="00E35E27" w:rsidP="007471F3">
                      <w:pPr>
                        <w:pStyle w:val="Normal1"/>
                        <w:numPr>
                          <w:ilvl w:val="0"/>
                          <w:numId w:val="5"/>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What does “CC” mean?</w:t>
                      </w:r>
                    </w:p>
                    <w:p w:rsidR="00E35E27" w:rsidRPr="00790530" w:rsidRDefault="00E35E27" w:rsidP="007471F3">
                      <w:pPr>
                        <w:pStyle w:val="Normal1"/>
                        <w:ind w:left="1080"/>
                        <w:rPr>
                          <w:rFonts w:ascii="Century Gothic" w:hAnsi="Century Gothic" w:cs="Goudy Old Style"/>
                          <w:color w:val="000000"/>
                          <w:sz w:val="18"/>
                          <w:szCs w:val="18"/>
                        </w:rPr>
                      </w:pPr>
                      <w:r w:rsidRPr="00790530">
                        <w:rPr>
                          <w:rFonts w:ascii="Century Gothic" w:hAnsi="Century Gothic" w:cs="Goudy Old Style"/>
                          <w:color w:val="000000"/>
                          <w:sz w:val="18"/>
                          <w:szCs w:val="18"/>
                        </w:rPr>
                        <w:t>CC stands for carbon copy. To carbon copy is to send an identical e-mail to a given recipient. To do so, when sending an e-mail out, there will be a button with the letters “CC” and by clicking it, you will be enabled to type in the address you would like to copy to, in this case, yourself.</w:t>
                      </w:r>
                    </w:p>
                    <w:p w:rsidR="00E35E27" w:rsidRPr="00EF2AF1" w:rsidRDefault="00E35E27" w:rsidP="007471F3">
                      <w:pPr>
                        <w:pStyle w:val="Normal1"/>
                        <w:ind w:left="1080"/>
                        <w:rPr>
                          <w:rFonts w:ascii="Goudy Old Style" w:hAnsi="Goudy Old Style" w:cs="Goudy Old Style"/>
                          <w:sz w:val="20"/>
                        </w:rPr>
                      </w:pPr>
                      <w:r w:rsidRPr="006554A6">
                        <w:rPr>
                          <w:rFonts w:ascii="Goudy Old Style" w:hAnsi="Goudy Old Style" w:cs="Goudy Old Style"/>
                          <w:noProof/>
                          <w:sz w:val="20"/>
                        </w:rPr>
                        <w:drawing>
                          <wp:inline distT="0" distB="0" distL="0" distR="0">
                            <wp:extent cx="3187700" cy="723900"/>
                            <wp:effectExtent l="0" t="0" r="0" b="0"/>
                            <wp:docPr id="2"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7700" cy="723900"/>
                                    </a:xfrm>
                                    <a:prstGeom prst="rect">
                                      <a:avLst/>
                                    </a:prstGeom>
                                    <a:noFill/>
                                    <a:ln>
                                      <a:noFill/>
                                    </a:ln>
                                  </pic:spPr>
                                </pic:pic>
                              </a:graphicData>
                            </a:graphic>
                          </wp:inline>
                        </w:drawing>
                      </w:r>
                    </w:p>
                    <w:p w:rsidR="00E35E27" w:rsidRDefault="00E35E27" w:rsidP="007471F3">
                      <w:pPr>
                        <w:pStyle w:val="Normal1"/>
                        <w:jc w:val="center"/>
                        <w:rPr>
                          <w:rFonts w:ascii="Goudy Old Style" w:hAnsi="Goudy Old Style" w:cs="Goudy Old Style"/>
                          <w:sz w:val="20"/>
                        </w:rPr>
                      </w:pPr>
                    </w:p>
                    <w:p w:rsidR="00E35E27" w:rsidRPr="00790530" w:rsidRDefault="00E35E27" w:rsidP="007471F3">
                      <w:pPr>
                        <w:pStyle w:val="Normal1"/>
                        <w:numPr>
                          <w:ilvl w:val="0"/>
                          <w:numId w:val="5"/>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On what application do I make the E-Portfolio and how do I convert it to a PDF file?</w:t>
                      </w:r>
                    </w:p>
                    <w:p w:rsidR="00E35E27" w:rsidRPr="00EF2AF1" w:rsidRDefault="00E35E27" w:rsidP="007471F3">
                      <w:pPr>
                        <w:pStyle w:val="Normal1"/>
                        <w:ind w:left="1080"/>
                        <w:rPr>
                          <w:rFonts w:ascii="Goudy Old Style" w:hAnsi="Goudy Old Style" w:cs="Goudy Old Style"/>
                          <w:sz w:val="20"/>
                        </w:rPr>
                      </w:pPr>
                      <w:r w:rsidRPr="00790530">
                        <w:rPr>
                          <w:rFonts w:ascii="Century Gothic" w:hAnsi="Century Gothic" w:cs="Goudy Old Style"/>
                          <w:color w:val="000000"/>
                          <w:sz w:val="18"/>
                          <w:szCs w:val="18"/>
                        </w:rPr>
                        <w:t>Microsoft Word is a good application to use, and you can also use Publisher and PowerPoint. When saving a file in Microsoft Word 2007, go to save as, and you will see the PDF option:</w:t>
                      </w:r>
                      <w:r w:rsidRPr="00EF2AF1">
                        <w:rPr>
                          <w:rFonts w:ascii="Goudy Old Style" w:hAnsi="Goudy Old Style" w:cs="Goudy Old Style"/>
                          <w:color w:val="000000"/>
                          <w:sz w:val="20"/>
                        </w:rPr>
                        <w:t xml:space="preserve"> </w:t>
                      </w:r>
                      <w:r w:rsidRPr="00EF2AF1">
                        <w:rPr>
                          <w:rFonts w:ascii="Goudy Old Style" w:hAnsi="Goudy Old Style" w:cs="Goudy Old Style"/>
                          <w:color w:val="000000"/>
                          <w:sz w:val="20"/>
                        </w:rPr>
                        <w:br/>
                      </w:r>
                      <w:r w:rsidRPr="006554A6">
                        <w:rPr>
                          <w:rFonts w:ascii="Goudy Old Style" w:hAnsi="Goudy Old Style" w:cs="Goudy Old Style"/>
                          <w:noProof/>
                          <w:sz w:val="20"/>
                        </w:rPr>
                        <w:drawing>
                          <wp:inline distT="0" distB="0" distL="0" distR="0">
                            <wp:extent cx="2527300" cy="2247900"/>
                            <wp:effectExtent l="0" t="0" r="0" b="0"/>
                            <wp:docPr id="3"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7300" cy="2247900"/>
                                    </a:xfrm>
                                    <a:prstGeom prst="rect">
                                      <a:avLst/>
                                    </a:prstGeom>
                                    <a:noFill/>
                                    <a:ln>
                                      <a:noFill/>
                                    </a:ln>
                                  </pic:spPr>
                                </pic:pic>
                              </a:graphicData>
                            </a:graphic>
                          </wp:inline>
                        </w:drawing>
                      </w:r>
                    </w:p>
                    <w:p w:rsidR="00E35E27" w:rsidRPr="00790530" w:rsidRDefault="00E35E27" w:rsidP="007471F3">
                      <w:pPr>
                        <w:pStyle w:val="Normal1"/>
                        <w:ind w:left="1080"/>
                        <w:rPr>
                          <w:rFonts w:ascii="Century Gothic" w:hAnsi="Century Gothic"/>
                          <w:sz w:val="18"/>
                          <w:szCs w:val="18"/>
                        </w:rPr>
                      </w:pPr>
                      <w:r w:rsidRPr="00790530">
                        <w:rPr>
                          <w:rFonts w:ascii="Century Gothic" w:hAnsi="Century Gothic" w:cs="Goudy Old Style"/>
                          <w:color w:val="000000"/>
                          <w:sz w:val="18"/>
                          <w:szCs w:val="18"/>
                        </w:rPr>
                        <w:t xml:space="preserve">If your version does not have this function, your E-Portfolio is all complete on a Word DOC. use a PDF file converter online to transform your Word DOC E-Portfolio to a PDF Portfolio.  You can use this website to do so: </w:t>
                      </w:r>
                      <w:hyperlink r:id="rId25" w:history="1">
                        <w:r w:rsidRPr="00790530">
                          <w:rPr>
                            <w:rStyle w:val="Hyperlink"/>
                            <w:rFonts w:ascii="Century Gothic" w:eastAsia="Century Gothic" w:hAnsi="Century Gothic" w:cs="Goudy Old Style"/>
                            <w:sz w:val="18"/>
                            <w:szCs w:val="18"/>
                          </w:rPr>
                          <w:t>http://www.pdf2go.com/</w:t>
                        </w:r>
                      </w:hyperlink>
                      <w:r w:rsidRPr="00790530">
                        <w:rPr>
                          <w:rFonts w:ascii="Century Gothic" w:hAnsi="Century Gothic"/>
                          <w:sz w:val="18"/>
                          <w:szCs w:val="18"/>
                        </w:rPr>
                        <w:t xml:space="preserve"> </w:t>
                      </w:r>
                    </w:p>
                    <w:p w:rsidR="00E35E27" w:rsidRPr="00790530" w:rsidRDefault="00E35E27" w:rsidP="007471F3">
                      <w:pPr>
                        <w:pStyle w:val="Normal1"/>
                        <w:ind w:left="1080"/>
                        <w:rPr>
                          <w:rFonts w:ascii="Century Gothic" w:hAnsi="Century Gothic" w:cs="Goudy Old Style"/>
                          <w:sz w:val="18"/>
                          <w:szCs w:val="18"/>
                        </w:rPr>
                      </w:pPr>
                    </w:p>
                    <w:p w:rsidR="00E35E27" w:rsidRPr="00790530" w:rsidRDefault="00E35E27" w:rsidP="007471F3">
                      <w:pPr>
                        <w:pStyle w:val="Normal1"/>
                        <w:numPr>
                          <w:ilvl w:val="0"/>
                          <w:numId w:val="5"/>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How do I merge two or more separate PDF files into one?</w:t>
                      </w:r>
                    </w:p>
                    <w:p w:rsidR="00E35E27" w:rsidRPr="00790530" w:rsidRDefault="00E35E27" w:rsidP="007471F3">
                      <w:pPr>
                        <w:pStyle w:val="Normal1"/>
                        <w:ind w:left="1080"/>
                        <w:rPr>
                          <w:rFonts w:ascii="Century Gothic" w:hAnsi="Century Gothic" w:cs="Goudy Old Style"/>
                          <w:color w:val="000000"/>
                          <w:sz w:val="18"/>
                          <w:szCs w:val="18"/>
                        </w:rPr>
                      </w:pPr>
                      <w:r w:rsidRPr="00790530">
                        <w:rPr>
                          <w:rFonts w:ascii="Century Gothic" w:hAnsi="Century Gothic" w:cs="Goudy Old Style"/>
                          <w:color w:val="000000"/>
                          <w:sz w:val="18"/>
                          <w:szCs w:val="18"/>
                        </w:rPr>
                        <w:t xml:space="preserve">Use online applications, such as </w:t>
                      </w:r>
                      <w:hyperlink r:id="rId26" w:history="1">
                        <w:r w:rsidRPr="00790530">
                          <w:rPr>
                            <w:rStyle w:val="Hyperlink"/>
                            <w:rFonts w:ascii="Century Gothic" w:eastAsia="Century Gothic" w:hAnsi="Century Gothic" w:cs="Goudy Old Style"/>
                            <w:sz w:val="18"/>
                            <w:szCs w:val="18"/>
                          </w:rPr>
                          <w:t>www.pdfmerge.com</w:t>
                        </w:r>
                      </w:hyperlink>
                      <w:r w:rsidRPr="00790530">
                        <w:rPr>
                          <w:rFonts w:ascii="Century Gothic" w:hAnsi="Century Gothic" w:cs="Goudy Old Style"/>
                          <w:color w:val="000000"/>
                          <w:sz w:val="18"/>
                          <w:szCs w:val="18"/>
                        </w:rPr>
                        <w:t xml:space="preserve">. </w:t>
                      </w:r>
                    </w:p>
                    <w:p w:rsidR="00E35E27" w:rsidRPr="006B0B2B" w:rsidRDefault="00E35E27" w:rsidP="007471F3">
                      <w:pPr>
                        <w:pStyle w:val="Normal1"/>
                        <w:ind w:left="1080"/>
                        <w:rPr>
                          <w:rFonts w:ascii="Goudy Old Style" w:hAnsi="Goudy Old Style" w:cs="Goudy Old Style"/>
                          <w:color w:val="000000"/>
                          <w:sz w:val="20"/>
                        </w:rPr>
                      </w:pPr>
                    </w:p>
                    <w:p w:rsidR="00E35E27" w:rsidRPr="006B0B2B" w:rsidRDefault="00E35E27" w:rsidP="007471F3">
                      <w:pPr>
                        <w:rPr>
                          <w:rFonts w:ascii="Goudy Old Style" w:hAnsi="Goudy Old Style"/>
                          <w:sz w:val="18"/>
                        </w:rPr>
                      </w:pPr>
                    </w:p>
                  </w:txbxContent>
                </v:textbox>
              </v:shape>
            </w:pict>
          </mc:Fallback>
        </mc:AlternateContent>
      </w:r>
      <w:r w:rsidR="00C31255">
        <w:rPr>
          <w:noProof/>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8038465</wp:posOffset>
                </wp:positionV>
                <wp:extent cx="7047865" cy="621030"/>
                <wp:effectExtent l="0" t="0" r="0" b="0"/>
                <wp:wrapNone/>
                <wp:docPr id="4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7865" cy="621030"/>
                        </a:xfrm>
                        <a:prstGeom prst="rect">
                          <a:avLst/>
                        </a:prstGeom>
                        <a:noFill/>
                        <a:ln w="9525">
                          <a:noFill/>
                          <a:miter lim="800000"/>
                          <a:headEnd/>
                          <a:tailEnd/>
                        </a:ln>
                      </wps:spPr>
                      <wps:txbx>
                        <w:txbxContent>
                          <w:p w:rsidR="00E35E27" w:rsidRPr="00D07C03" w:rsidRDefault="00E35E27" w:rsidP="007471F3">
                            <w:pPr>
                              <w:spacing w:before="62"/>
                              <w:ind w:left="83"/>
                              <w:jc w:val="center"/>
                              <w:rPr>
                                <w:rFonts w:ascii="Century Gothic" w:eastAsia="Century Gothic" w:hAnsi="Century Gothic" w:cs="Century Gothic"/>
                                <w:sz w:val="19"/>
                                <w:szCs w:val="19"/>
                              </w:rPr>
                            </w:pPr>
                            <w:r w:rsidRPr="00D07C03">
                              <w:rPr>
                                <w:rFonts w:ascii="Century Gothic" w:eastAsia="Century Gothic" w:hAnsi="Century Gothic" w:cs="Century Gothic"/>
                                <w:color w:val="FFFFFF"/>
                                <w:sz w:val="19"/>
                                <w:szCs w:val="19"/>
                              </w:rPr>
                              <w:t>CNH</w:t>
                            </w:r>
                            <w:r w:rsidRPr="00D07C03">
                              <w:rPr>
                                <w:rFonts w:ascii="Century Gothic" w:eastAsia="Century Gothic" w:hAnsi="Century Gothic" w:cs="Century Gothic"/>
                                <w:color w:val="FFFFFF"/>
                                <w:spacing w:val="-2"/>
                                <w:sz w:val="19"/>
                                <w:szCs w:val="19"/>
                              </w:rPr>
                              <w:t xml:space="preserve"> Di</w:t>
                            </w:r>
                            <w:r w:rsidRPr="00D07C03">
                              <w:rPr>
                                <w:rFonts w:ascii="Century Gothic" w:eastAsia="Century Gothic" w:hAnsi="Century Gothic" w:cs="Century Gothic"/>
                                <w:color w:val="FFFFFF"/>
                                <w:sz w:val="19"/>
                                <w:szCs w:val="19"/>
                              </w:rPr>
                              <w:t>s</w:t>
                            </w:r>
                            <w:r w:rsidRPr="00D07C03">
                              <w:rPr>
                                <w:rFonts w:ascii="Century Gothic" w:eastAsia="Century Gothic" w:hAnsi="Century Gothic" w:cs="Century Gothic"/>
                                <w:color w:val="FFFFFF"/>
                                <w:spacing w:val="-3"/>
                                <w:sz w:val="19"/>
                                <w:szCs w:val="19"/>
                              </w:rPr>
                              <w:t>t</w:t>
                            </w:r>
                            <w:r w:rsidRPr="00D07C03">
                              <w:rPr>
                                <w:rFonts w:ascii="Century Gothic" w:eastAsia="Century Gothic" w:hAnsi="Century Gothic" w:cs="Century Gothic"/>
                                <w:color w:val="FFFFFF"/>
                                <w:spacing w:val="-2"/>
                                <w:sz w:val="19"/>
                                <w:szCs w:val="19"/>
                              </w:rPr>
                              <w:t>r</w:t>
                            </w:r>
                            <w:r w:rsidRPr="00D07C03">
                              <w:rPr>
                                <w:rFonts w:ascii="Century Gothic" w:eastAsia="Century Gothic" w:hAnsi="Century Gothic" w:cs="Century Gothic"/>
                                <w:color w:val="FFFFFF"/>
                                <w:sz w:val="19"/>
                                <w:szCs w:val="19"/>
                              </w:rPr>
                              <w:t xml:space="preserve">ict </w:t>
                            </w:r>
                            <w:r w:rsidRPr="00D07C03">
                              <w:rPr>
                                <w:rFonts w:ascii="Century Gothic" w:eastAsia="Century Gothic" w:hAnsi="Century Gothic" w:cs="Century Gothic"/>
                                <w:b/>
                                <w:bCs/>
                                <w:color w:val="FFFFFF"/>
                                <w:sz w:val="19"/>
                                <w:szCs w:val="19"/>
                              </w:rPr>
                              <w:t>M</w:t>
                            </w:r>
                            <w:r w:rsidRPr="00D07C03">
                              <w:rPr>
                                <w:rFonts w:ascii="Century Gothic" w:eastAsia="Century Gothic" w:hAnsi="Century Gothic" w:cs="Century Gothic"/>
                                <w:b/>
                                <w:bCs/>
                                <w:color w:val="FFFFFF"/>
                                <w:spacing w:val="-2"/>
                                <w:sz w:val="19"/>
                                <w:szCs w:val="19"/>
                              </w:rPr>
                              <w:t>e</w:t>
                            </w:r>
                            <w:r w:rsidRPr="00D07C03">
                              <w:rPr>
                                <w:rFonts w:ascii="Century Gothic" w:eastAsia="Century Gothic" w:hAnsi="Century Gothic" w:cs="Century Gothic"/>
                                <w:b/>
                                <w:bCs/>
                                <w:color w:val="FFFFFF"/>
                                <w:sz w:val="19"/>
                                <w:szCs w:val="19"/>
                              </w:rPr>
                              <w:t>mb</w:t>
                            </w:r>
                            <w:r w:rsidRPr="00D07C03">
                              <w:rPr>
                                <w:rFonts w:ascii="Century Gothic" w:eastAsia="Century Gothic" w:hAnsi="Century Gothic" w:cs="Century Gothic"/>
                                <w:b/>
                                <w:bCs/>
                                <w:color w:val="FFFFFF"/>
                                <w:spacing w:val="-2"/>
                                <w:sz w:val="19"/>
                                <w:szCs w:val="19"/>
                              </w:rPr>
                              <w:t>e</w:t>
                            </w:r>
                            <w:r w:rsidRPr="00D07C03">
                              <w:rPr>
                                <w:rFonts w:ascii="Century Gothic" w:eastAsia="Century Gothic" w:hAnsi="Century Gothic" w:cs="Century Gothic"/>
                                <w:b/>
                                <w:bCs/>
                                <w:color w:val="FFFFFF"/>
                                <w:sz w:val="19"/>
                                <w:szCs w:val="19"/>
                              </w:rPr>
                              <w:t>r</w:t>
                            </w:r>
                            <w:r w:rsidRPr="00D07C03">
                              <w:rPr>
                                <w:rFonts w:ascii="Century Gothic" w:eastAsia="Century Gothic" w:hAnsi="Century Gothic" w:cs="Century Gothic"/>
                                <w:b/>
                                <w:bCs/>
                                <w:color w:val="FFFFFF"/>
                                <w:spacing w:val="-2"/>
                                <w:sz w:val="19"/>
                                <w:szCs w:val="19"/>
                              </w:rPr>
                              <w:t xml:space="preserve"> </w:t>
                            </w:r>
                            <w:r w:rsidRPr="00D07C03">
                              <w:rPr>
                                <w:rFonts w:ascii="Century Gothic" w:eastAsia="Century Gothic" w:hAnsi="Century Gothic" w:cs="Century Gothic"/>
                                <w:b/>
                                <w:bCs/>
                                <w:color w:val="FFFFFF"/>
                                <w:sz w:val="19"/>
                                <w:szCs w:val="19"/>
                              </w:rPr>
                              <w:t>R</w:t>
                            </w:r>
                            <w:r w:rsidRPr="00D07C03">
                              <w:rPr>
                                <w:rFonts w:ascii="Century Gothic" w:eastAsia="Century Gothic" w:hAnsi="Century Gothic" w:cs="Century Gothic"/>
                                <w:b/>
                                <w:bCs/>
                                <w:color w:val="FFFFFF"/>
                                <w:spacing w:val="-4"/>
                                <w:sz w:val="19"/>
                                <w:szCs w:val="19"/>
                              </w:rPr>
                              <w:t>e</w:t>
                            </w:r>
                            <w:r w:rsidRPr="00D07C03">
                              <w:rPr>
                                <w:rFonts w:ascii="Century Gothic" w:eastAsia="Century Gothic" w:hAnsi="Century Gothic" w:cs="Century Gothic"/>
                                <w:b/>
                                <w:bCs/>
                                <w:color w:val="FFFFFF"/>
                                <w:spacing w:val="-1"/>
                                <w:sz w:val="19"/>
                                <w:szCs w:val="19"/>
                              </w:rPr>
                              <w:t>co</w:t>
                            </w:r>
                            <w:r w:rsidRPr="00D07C03">
                              <w:rPr>
                                <w:rFonts w:ascii="Century Gothic" w:eastAsia="Century Gothic" w:hAnsi="Century Gothic" w:cs="Century Gothic"/>
                                <w:b/>
                                <w:bCs/>
                                <w:color w:val="FFFFFF"/>
                                <w:sz w:val="19"/>
                                <w:szCs w:val="19"/>
                              </w:rPr>
                              <w:t>gni</w:t>
                            </w:r>
                            <w:r w:rsidRPr="00D07C03">
                              <w:rPr>
                                <w:rFonts w:ascii="Century Gothic" w:eastAsia="Century Gothic" w:hAnsi="Century Gothic" w:cs="Century Gothic"/>
                                <w:b/>
                                <w:bCs/>
                                <w:color w:val="FFFFFF"/>
                                <w:spacing w:val="-1"/>
                                <w:sz w:val="19"/>
                                <w:szCs w:val="19"/>
                              </w:rPr>
                              <w:t>t</w:t>
                            </w:r>
                            <w:r w:rsidRPr="00D07C03">
                              <w:rPr>
                                <w:rFonts w:ascii="Century Gothic" w:eastAsia="Century Gothic" w:hAnsi="Century Gothic" w:cs="Century Gothic"/>
                                <w:b/>
                                <w:bCs/>
                                <w:color w:val="FFFFFF"/>
                                <w:sz w:val="19"/>
                                <w:szCs w:val="19"/>
                              </w:rPr>
                              <w:t>i</w:t>
                            </w:r>
                            <w:r w:rsidRPr="00D07C03">
                              <w:rPr>
                                <w:rFonts w:ascii="Century Gothic" w:eastAsia="Century Gothic" w:hAnsi="Century Gothic" w:cs="Century Gothic"/>
                                <w:b/>
                                <w:bCs/>
                                <w:color w:val="FFFFFF"/>
                                <w:spacing w:val="-2"/>
                                <w:sz w:val="19"/>
                                <w:szCs w:val="19"/>
                              </w:rPr>
                              <w:t>o</w:t>
                            </w:r>
                            <w:r w:rsidRPr="00D07C03">
                              <w:rPr>
                                <w:rFonts w:ascii="Century Gothic" w:eastAsia="Century Gothic" w:hAnsi="Century Gothic" w:cs="Century Gothic"/>
                                <w:b/>
                                <w:bCs/>
                                <w:color w:val="FFFFFF"/>
                                <w:sz w:val="19"/>
                                <w:szCs w:val="19"/>
                              </w:rPr>
                              <w:t>n</w:t>
                            </w:r>
                            <w:r w:rsidRPr="00D07C03">
                              <w:rPr>
                                <w:rFonts w:ascii="Century Gothic" w:eastAsia="Century Gothic" w:hAnsi="Century Gothic" w:cs="Century Gothic"/>
                                <w:b/>
                                <w:bCs/>
                                <w:color w:val="FFFFFF"/>
                                <w:spacing w:val="-1"/>
                                <w:sz w:val="19"/>
                                <w:szCs w:val="19"/>
                              </w:rPr>
                              <w:t xml:space="preserve"> </w:t>
                            </w:r>
                            <w:r w:rsidRPr="00D07C03">
                              <w:rPr>
                                <w:rFonts w:ascii="Century Gothic" w:eastAsia="Century Gothic" w:hAnsi="Century Gothic" w:cs="Century Gothic"/>
                                <w:b/>
                                <w:bCs/>
                                <w:color w:val="FFFFFF"/>
                                <w:sz w:val="19"/>
                                <w:szCs w:val="19"/>
                              </w:rPr>
                              <w:t>C</w:t>
                            </w:r>
                            <w:r w:rsidRPr="00D07C03">
                              <w:rPr>
                                <w:rFonts w:ascii="Century Gothic" w:eastAsia="Century Gothic" w:hAnsi="Century Gothic" w:cs="Century Gothic"/>
                                <w:b/>
                                <w:bCs/>
                                <w:color w:val="FFFFFF"/>
                                <w:spacing w:val="-4"/>
                                <w:sz w:val="19"/>
                                <w:szCs w:val="19"/>
                              </w:rPr>
                              <w:t>o</w:t>
                            </w:r>
                            <w:r w:rsidRPr="00D07C03">
                              <w:rPr>
                                <w:rFonts w:ascii="Century Gothic" w:eastAsia="Century Gothic" w:hAnsi="Century Gothic" w:cs="Century Gothic"/>
                                <w:b/>
                                <w:bCs/>
                                <w:color w:val="FFFFFF"/>
                                <w:spacing w:val="-2"/>
                                <w:sz w:val="19"/>
                                <w:szCs w:val="19"/>
                              </w:rPr>
                              <w:t>m</w:t>
                            </w:r>
                            <w:r w:rsidRPr="00D07C03">
                              <w:rPr>
                                <w:rFonts w:ascii="Century Gothic" w:eastAsia="Century Gothic" w:hAnsi="Century Gothic" w:cs="Century Gothic"/>
                                <w:b/>
                                <w:bCs/>
                                <w:color w:val="FFFFFF"/>
                                <w:sz w:val="19"/>
                                <w:szCs w:val="19"/>
                              </w:rPr>
                              <w:t>mi</w:t>
                            </w:r>
                            <w:r w:rsidRPr="00D07C03">
                              <w:rPr>
                                <w:rFonts w:ascii="Century Gothic" w:eastAsia="Century Gothic" w:hAnsi="Century Gothic" w:cs="Century Gothic"/>
                                <w:b/>
                                <w:bCs/>
                                <w:color w:val="FFFFFF"/>
                                <w:spacing w:val="-2"/>
                                <w:sz w:val="19"/>
                                <w:szCs w:val="19"/>
                              </w:rPr>
                              <w:t>t</w:t>
                            </w:r>
                            <w:r w:rsidRPr="00D07C03">
                              <w:rPr>
                                <w:rFonts w:ascii="Century Gothic" w:eastAsia="Century Gothic" w:hAnsi="Century Gothic" w:cs="Century Gothic"/>
                                <w:b/>
                                <w:bCs/>
                                <w:color w:val="FFFFFF"/>
                                <w:spacing w:val="-1"/>
                                <w:sz w:val="19"/>
                                <w:szCs w:val="19"/>
                              </w:rPr>
                              <w:t>te</w:t>
                            </w:r>
                            <w:r w:rsidRPr="00D07C03">
                              <w:rPr>
                                <w:rFonts w:ascii="Century Gothic" w:eastAsia="Century Gothic" w:hAnsi="Century Gothic" w:cs="Century Gothic"/>
                                <w:b/>
                                <w:bCs/>
                                <w:color w:val="FFFFFF"/>
                                <w:sz w:val="19"/>
                                <w:szCs w:val="19"/>
                              </w:rPr>
                              <w:t>e</w:t>
                            </w:r>
                          </w:p>
                          <w:p w:rsidR="00E35E27" w:rsidRPr="00D07C03" w:rsidRDefault="00E35E27" w:rsidP="007471F3">
                            <w:pPr>
                              <w:pStyle w:val="BodyText"/>
                              <w:spacing w:line="219" w:lineRule="exact"/>
                              <w:ind w:left="85" w:firstLine="0"/>
                              <w:jc w:val="center"/>
                              <w:rPr>
                                <w:rFonts w:ascii="Century Gothic" w:eastAsia="Century Gothic" w:hAnsi="Century Gothic" w:cs="Century Gothic"/>
                                <w:sz w:val="19"/>
                                <w:szCs w:val="19"/>
                              </w:rPr>
                            </w:pPr>
                            <w:r w:rsidRPr="00D07C03">
                              <w:rPr>
                                <w:rFonts w:ascii="Century Gothic" w:eastAsia="Century Gothic" w:hAnsi="Century Gothic" w:cs="Century Gothic"/>
                                <w:color w:val="FFFFFF"/>
                                <w:spacing w:val="-1"/>
                                <w:sz w:val="19"/>
                                <w:szCs w:val="19"/>
                              </w:rPr>
                              <w:t>Q</w:t>
                            </w:r>
                            <w:r w:rsidRPr="00D07C03">
                              <w:rPr>
                                <w:rFonts w:ascii="Century Gothic" w:eastAsia="Century Gothic" w:hAnsi="Century Gothic" w:cs="Century Gothic"/>
                                <w:color w:val="FFFFFF"/>
                                <w:sz w:val="19"/>
                                <w:szCs w:val="19"/>
                              </w:rPr>
                              <w:t>ues</w:t>
                            </w:r>
                            <w:r w:rsidRPr="00D07C03">
                              <w:rPr>
                                <w:rFonts w:ascii="Century Gothic" w:eastAsia="Century Gothic" w:hAnsi="Century Gothic" w:cs="Century Gothic"/>
                                <w:color w:val="FFFFFF"/>
                                <w:spacing w:val="-2"/>
                                <w:sz w:val="19"/>
                                <w:szCs w:val="19"/>
                              </w:rPr>
                              <w:t>t</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z w:val="19"/>
                                <w:szCs w:val="19"/>
                              </w:rPr>
                              <w:t>ons,</w:t>
                            </w:r>
                            <w:r w:rsidRPr="00D07C03">
                              <w:rPr>
                                <w:rFonts w:ascii="Century Gothic" w:eastAsia="Century Gothic" w:hAnsi="Century Gothic" w:cs="Century Gothic"/>
                                <w:color w:val="FFFFFF"/>
                                <w:spacing w:val="-13"/>
                                <w:sz w:val="19"/>
                                <w:szCs w:val="19"/>
                              </w:rPr>
                              <w:t xml:space="preserve"> </w:t>
                            </w:r>
                            <w:r w:rsidRPr="00D07C03">
                              <w:rPr>
                                <w:rFonts w:ascii="Century Gothic" w:eastAsia="Century Gothic" w:hAnsi="Century Gothic" w:cs="Century Gothic"/>
                                <w:color w:val="FFFFFF"/>
                                <w:sz w:val="19"/>
                                <w:szCs w:val="19"/>
                              </w:rPr>
                              <w:t>Co</w:t>
                            </w:r>
                            <w:r w:rsidRPr="00D07C03">
                              <w:rPr>
                                <w:rFonts w:ascii="Century Gothic" w:eastAsia="Century Gothic" w:hAnsi="Century Gothic" w:cs="Century Gothic"/>
                                <w:color w:val="FFFFFF"/>
                                <w:spacing w:val="-2"/>
                                <w:sz w:val="19"/>
                                <w:szCs w:val="19"/>
                              </w:rPr>
                              <w:t>m</w:t>
                            </w:r>
                            <w:r w:rsidRPr="00D07C03">
                              <w:rPr>
                                <w:rFonts w:ascii="Century Gothic" w:eastAsia="Century Gothic" w:hAnsi="Century Gothic" w:cs="Century Gothic"/>
                                <w:color w:val="FFFFFF"/>
                                <w:spacing w:val="-5"/>
                                <w:sz w:val="19"/>
                                <w:szCs w:val="19"/>
                              </w:rPr>
                              <w:t>m</w:t>
                            </w:r>
                            <w:r w:rsidRPr="00D07C03">
                              <w:rPr>
                                <w:rFonts w:ascii="Century Gothic" w:eastAsia="Century Gothic" w:hAnsi="Century Gothic" w:cs="Century Gothic"/>
                                <w:color w:val="FFFFFF"/>
                                <w:sz w:val="19"/>
                                <w:szCs w:val="19"/>
                              </w:rPr>
                              <w:t>en</w:t>
                            </w:r>
                            <w:r w:rsidRPr="00D07C03">
                              <w:rPr>
                                <w:rFonts w:ascii="Century Gothic" w:eastAsia="Century Gothic" w:hAnsi="Century Gothic" w:cs="Century Gothic"/>
                                <w:color w:val="FFFFFF"/>
                                <w:spacing w:val="1"/>
                                <w:sz w:val="19"/>
                                <w:szCs w:val="19"/>
                              </w:rPr>
                              <w:t>t</w:t>
                            </w:r>
                            <w:r w:rsidRPr="00D07C03">
                              <w:rPr>
                                <w:rFonts w:ascii="Century Gothic" w:eastAsia="Century Gothic" w:hAnsi="Century Gothic" w:cs="Century Gothic"/>
                                <w:color w:val="FFFFFF"/>
                                <w:sz w:val="19"/>
                                <w:szCs w:val="19"/>
                              </w:rPr>
                              <w:t>s,</w:t>
                            </w:r>
                            <w:r w:rsidRPr="00D07C03">
                              <w:rPr>
                                <w:rFonts w:ascii="Century Gothic" w:eastAsia="Century Gothic" w:hAnsi="Century Gothic" w:cs="Century Gothic"/>
                                <w:color w:val="FFFFFF"/>
                                <w:spacing w:val="-14"/>
                                <w:sz w:val="19"/>
                                <w:szCs w:val="19"/>
                              </w:rPr>
                              <w:t xml:space="preserve"> </w:t>
                            </w:r>
                            <w:r w:rsidRPr="00D07C03">
                              <w:rPr>
                                <w:rFonts w:ascii="Century Gothic" w:eastAsia="Century Gothic" w:hAnsi="Century Gothic" w:cs="Century Gothic"/>
                                <w:color w:val="FFFFFF"/>
                                <w:sz w:val="19"/>
                                <w:szCs w:val="19"/>
                              </w:rPr>
                              <w:t>Co</w:t>
                            </w:r>
                            <w:r w:rsidRPr="00D07C03">
                              <w:rPr>
                                <w:rFonts w:ascii="Century Gothic" w:eastAsia="Century Gothic" w:hAnsi="Century Gothic" w:cs="Century Gothic"/>
                                <w:color w:val="FFFFFF"/>
                                <w:spacing w:val="2"/>
                                <w:sz w:val="19"/>
                                <w:szCs w:val="19"/>
                              </w:rPr>
                              <w:t>n</w:t>
                            </w:r>
                            <w:r w:rsidRPr="00D07C03">
                              <w:rPr>
                                <w:rFonts w:ascii="Century Gothic" w:eastAsia="Century Gothic" w:hAnsi="Century Gothic" w:cs="Century Gothic"/>
                                <w:color w:val="FFFFFF"/>
                                <w:sz w:val="19"/>
                                <w:szCs w:val="19"/>
                              </w:rPr>
                              <w:t>cerns?</w:t>
                            </w:r>
                          </w:p>
                          <w:p w:rsidR="00E35E27" w:rsidRPr="00D07C03" w:rsidRDefault="00E35E27" w:rsidP="007471F3">
                            <w:pPr>
                              <w:pStyle w:val="BodyText"/>
                              <w:ind w:left="82" w:firstLine="0"/>
                              <w:jc w:val="center"/>
                              <w:rPr>
                                <w:rFonts w:ascii="Century Gothic" w:eastAsia="Century Gothic" w:hAnsi="Century Gothic" w:cs="Century Gothic"/>
                                <w:color w:val="FFFFFF"/>
                                <w:sz w:val="19"/>
                                <w:szCs w:val="19"/>
                              </w:rPr>
                            </w:pPr>
                            <w:r>
                              <w:rPr>
                                <w:rFonts w:ascii="Century Gothic" w:eastAsia="Century Gothic" w:hAnsi="Century Gothic" w:cs="Century Gothic"/>
                                <w:color w:val="FFFFFF"/>
                                <w:spacing w:val="-1"/>
                                <w:sz w:val="19"/>
                                <w:szCs w:val="19"/>
                              </w:rPr>
                              <w:t>Queenie Lam</w:t>
                            </w:r>
                            <w:r w:rsidRPr="00D07C03">
                              <w:rPr>
                                <w:rFonts w:ascii="Century Gothic" w:eastAsia="Century Gothic" w:hAnsi="Century Gothic" w:cs="Century Gothic"/>
                                <w:color w:val="FFFFFF"/>
                                <w:spacing w:val="-7"/>
                                <w:sz w:val="19"/>
                                <w:szCs w:val="19"/>
                              </w:rPr>
                              <w:t xml:space="preserve"> </w:t>
                            </w:r>
                            <w:r w:rsidRPr="00D07C03">
                              <w:rPr>
                                <w:rFonts w:ascii="Century Gothic" w:eastAsia="Century Gothic" w:hAnsi="Century Gothic" w:cs="Century Gothic"/>
                                <w:color w:val="FFFFFF"/>
                                <w:sz w:val="19"/>
                                <w:szCs w:val="19"/>
                              </w:rPr>
                              <w:t>|</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pacing w:val="2"/>
                                <w:sz w:val="19"/>
                                <w:szCs w:val="19"/>
                              </w:rPr>
                              <w:t>M</w:t>
                            </w:r>
                            <w:r w:rsidRPr="00D07C03">
                              <w:rPr>
                                <w:rFonts w:ascii="Century Gothic" w:eastAsia="Century Gothic" w:hAnsi="Century Gothic" w:cs="Century Gothic"/>
                                <w:color w:val="FFFFFF"/>
                                <w:sz w:val="19"/>
                                <w:szCs w:val="19"/>
                              </w:rPr>
                              <w:t>e</w:t>
                            </w:r>
                            <w:r w:rsidRPr="00D07C03">
                              <w:rPr>
                                <w:rFonts w:ascii="Century Gothic" w:eastAsia="Century Gothic" w:hAnsi="Century Gothic" w:cs="Century Gothic"/>
                                <w:color w:val="FFFFFF"/>
                                <w:spacing w:val="-5"/>
                                <w:sz w:val="19"/>
                                <w:szCs w:val="19"/>
                              </w:rPr>
                              <w:t>m</w:t>
                            </w:r>
                            <w:r w:rsidRPr="00D07C03">
                              <w:rPr>
                                <w:rFonts w:ascii="Century Gothic" w:eastAsia="Century Gothic" w:hAnsi="Century Gothic" w:cs="Century Gothic"/>
                                <w:color w:val="FFFFFF"/>
                                <w:sz w:val="19"/>
                                <w:szCs w:val="19"/>
                              </w:rPr>
                              <w:t>ber</w:t>
                            </w:r>
                            <w:r w:rsidRPr="00D07C03">
                              <w:rPr>
                                <w:rFonts w:ascii="Century Gothic" w:eastAsia="Century Gothic" w:hAnsi="Century Gothic" w:cs="Century Gothic"/>
                                <w:color w:val="FFFFFF"/>
                                <w:spacing w:val="-5"/>
                                <w:sz w:val="19"/>
                                <w:szCs w:val="19"/>
                              </w:rPr>
                              <w:t xml:space="preserve"> </w:t>
                            </w:r>
                            <w:r w:rsidRPr="00D07C03">
                              <w:rPr>
                                <w:rFonts w:ascii="Century Gothic" w:eastAsia="Century Gothic" w:hAnsi="Century Gothic" w:cs="Century Gothic"/>
                                <w:color w:val="FFFFFF"/>
                                <w:spacing w:val="1"/>
                                <w:sz w:val="19"/>
                                <w:szCs w:val="19"/>
                              </w:rPr>
                              <w:t>R</w:t>
                            </w:r>
                            <w:r w:rsidRPr="00D07C03">
                              <w:rPr>
                                <w:rFonts w:ascii="Century Gothic" w:eastAsia="Century Gothic" w:hAnsi="Century Gothic" w:cs="Century Gothic"/>
                                <w:color w:val="FFFFFF"/>
                                <w:sz w:val="19"/>
                                <w:szCs w:val="19"/>
                              </w:rPr>
                              <w:t>eco</w:t>
                            </w:r>
                            <w:r w:rsidRPr="00D07C03">
                              <w:rPr>
                                <w:rFonts w:ascii="Century Gothic" w:eastAsia="Century Gothic" w:hAnsi="Century Gothic" w:cs="Century Gothic"/>
                                <w:color w:val="FFFFFF"/>
                                <w:spacing w:val="-2"/>
                                <w:sz w:val="19"/>
                                <w:szCs w:val="19"/>
                              </w:rPr>
                              <w:t>gn</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pacing w:val="-2"/>
                                <w:sz w:val="19"/>
                                <w:szCs w:val="19"/>
                              </w:rPr>
                              <w:t>t</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z w:val="19"/>
                                <w:szCs w:val="19"/>
                              </w:rPr>
                              <w:t>on</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pacing w:val="-3"/>
                                <w:sz w:val="19"/>
                                <w:szCs w:val="19"/>
                              </w:rPr>
                              <w:t>C</w:t>
                            </w:r>
                            <w:r w:rsidRPr="00D07C03">
                              <w:rPr>
                                <w:rFonts w:ascii="Century Gothic" w:eastAsia="Century Gothic" w:hAnsi="Century Gothic" w:cs="Century Gothic"/>
                                <w:color w:val="FFFFFF"/>
                                <w:sz w:val="19"/>
                                <w:szCs w:val="19"/>
                              </w:rPr>
                              <w:t>h</w:t>
                            </w:r>
                            <w:r w:rsidRPr="00D07C03">
                              <w:rPr>
                                <w:rFonts w:ascii="Century Gothic" w:eastAsia="Century Gothic" w:hAnsi="Century Gothic" w:cs="Century Gothic"/>
                                <w:color w:val="FFFFFF"/>
                                <w:spacing w:val="-1"/>
                                <w:sz w:val="19"/>
                                <w:szCs w:val="19"/>
                              </w:rPr>
                              <w:t>a</w:t>
                            </w:r>
                            <w:r w:rsidRPr="00D07C03">
                              <w:rPr>
                                <w:rFonts w:ascii="Century Gothic" w:eastAsia="Century Gothic" w:hAnsi="Century Gothic" w:cs="Century Gothic"/>
                                <w:color w:val="FFFFFF"/>
                                <w:sz w:val="19"/>
                                <w:szCs w:val="19"/>
                              </w:rPr>
                              <w:t>ir</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z w:val="19"/>
                                <w:szCs w:val="19"/>
                              </w:rPr>
                              <w:t>| cnhkc.mr@gmail.com</w:t>
                            </w:r>
                          </w:p>
                          <w:p w:rsidR="00E35E27" w:rsidRPr="00D07C03" w:rsidRDefault="00E35E27" w:rsidP="007471F3">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2" o:spid="_x0000_s1037" type="#_x0000_t202" style="position:absolute;margin-left:.05pt;margin-top:632.95pt;width:554.95pt;height:4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" filled="f" stroked="f">
                <v:textbox>
                  <w:txbxContent>
                    <w:p w:rsidR="00E35E27" w:rsidRPr="00D07C03" w:rsidRDefault="00E35E27" w:rsidP="007471F3">
                      <w:pPr>
                        <w:spacing w:before="62"/>
                        <w:ind w:left="83"/>
                        <w:jc w:val="center"/>
                        <w:rPr>
                          <w:rFonts w:ascii="Century Gothic" w:eastAsia="Century Gothic" w:hAnsi="Century Gothic" w:cs="Century Gothic"/>
                          <w:sz w:val="19"/>
                          <w:szCs w:val="19"/>
                        </w:rPr>
                      </w:pPr>
                      <w:r w:rsidRPr="00D07C03">
                        <w:rPr>
                          <w:rFonts w:ascii="Century Gothic" w:eastAsia="Century Gothic" w:hAnsi="Century Gothic" w:cs="Century Gothic"/>
                          <w:color w:val="FFFFFF"/>
                          <w:sz w:val="19"/>
                          <w:szCs w:val="19"/>
                        </w:rPr>
                        <w:t>CNH</w:t>
                      </w:r>
                      <w:r w:rsidRPr="00D07C03">
                        <w:rPr>
                          <w:rFonts w:ascii="Century Gothic" w:eastAsia="Century Gothic" w:hAnsi="Century Gothic" w:cs="Century Gothic"/>
                          <w:color w:val="FFFFFF"/>
                          <w:spacing w:val="-2"/>
                          <w:sz w:val="19"/>
                          <w:szCs w:val="19"/>
                        </w:rPr>
                        <w:t xml:space="preserve"> Di</w:t>
                      </w:r>
                      <w:r w:rsidRPr="00D07C03">
                        <w:rPr>
                          <w:rFonts w:ascii="Century Gothic" w:eastAsia="Century Gothic" w:hAnsi="Century Gothic" w:cs="Century Gothic"/>
                          <w:color w:val="FFFFFF"/>
                          <w:sz w:val="19"/>
                          <w:szCs w:val="19"/>
                        </w:rPr>
                        <w:t>s</w:t>
                      </w:r>
                      <w:r w:rsidRPr="00D07C03">
                        <w:rPr>
                          <w:rFonts w:ascii="Century Gothic" w:eastAsia="Century Gothic" w:hAnsi="Century Gothic" w:cs="Century Gothic"/>
                          <w:color w:val="FFFFFF"/>
                          <w:spacing w:val="-3"/>
                          <w:sz w:val="19"/>
                          <w:szCs w:val="19"/>
                        </w:rPr>
                        <w:t>t</w:t>
                      </w:r>
                      <w:r w:rsidRPr="00D07C03">
                        <w:rPr>
                          <w:rFonts w:ascii="Century Gothic" w:eastAsia="Century Gothic" w:hAnsi="Century Gothic" w:cs="Century Gothic"/>
                          <w:color w:val="FFFFFF"/>
                          <w:spacing w:val="-2"/>
                          <w:sz w:val="19"/>
                          <w:szCs w:val="19"/>
                        </w:rPr>
                        <w:t>r</w:t>
                      </w:r>
                      <w:r w:rsidRPr="00D07C03">
                        <w:rPr>
                          <w:rFonts w:ascii="Century Gothic" w:eastAsia="Century Gothic" w:hAnsi="Century Gothic" w:cs="Century Gothic"/>
                          <w:color w:val="FFFFFF"/>
                          <w:sz w:val="19"/>
                          <w:szCs w:val="19"/>
                        </w:rPr>
                        <w:t xml:space="preserve">ict </w:t>
                      </w:r>
                      <w:r w:rsidRPr="00D07C03">
                        <w:rPr>
                          <w:rFonts w:ascii="Century Gothic" w:eastAsia="Century Gothic" w:hAnsi="Century Gothic" w:cs="Century Gothic"/>
                          <w:b/>
                          <w:bCs/>
                          <w:color w:val="FFFFFF"/>
                          <w:sz w:val="19"/>
                          <w:szCs w:val="19"/>
                        </w:rPr>
                        <w:t>M</w:t>
                      </w:r>
                      <w:r w:rsidRPr="00D07C03">
                        <w:rPr>
                          <w:rFonts w:ascii="Century Gothic" w:eastAsia="Century Gothic" w:hAnsi="Century Gothic" w:cs="Century Gothic"/>
                          <w:b/>
                          <w:bCs/>
                          <w:color w:val="FFFFFF"/>
                          <w:spacing w:val="-2"/>
                          <w:sz w:val="19"/>
                          <w:szCs w:val="19"/>
                        </w:rPr>
                        <w:t>e</w:t>
                      </w:r>
                      <w:r w:rsidRPr="00D07C03">
                        <w:rPr>
                          <w:rFonts w:ascii="Century Gothic" w:eastAsia="Century Gothic" w:hAnsi="Century Gothic" w:cs="Century Gothic"/>
                          <w:b/>
                          <w:bCs/>
                          <w:color w:val="FFFFFF"/>
                          <w:sz w:val="19"/>
                          <w:szCs w:val="19"/>
                        </w:rPr>
                        <w:t>mb</w:t>
                      </w:r>
                      <w:r w:rsidRPr="00D07C03">
                        <w:rPr>
                          <w:rFonts w:ascii="Century Gothic" w:eastAsia="Century Gothic" w:hAnsi="Century Gothic" w:cs="Century Gothic"/>
                          <w:b/>
                          <w:bCs/>
                          <w:color w:val="FFFFFF"/>
                          <w:spacing w:val="-2"/>
                          <w:sz w:val="19"/>
                          <w:szCs w:val="19"/>
                        </w:rPr>
                        <w:t>e</w:t>
                      </w:r>
                      <w:r w:rsidRPr="00D07C03">
                        <w:rPr>
                          <w:rFonts w:ascii="Century Gothic" w:eastAsia="Century Gothic" w:hAnsi="Century Gothic" w:cs="Century Gothic"/>
                          <w:b/>
                          <w:bCs/>
                          <w:color w:val="FFFFFF"/>
                          <w:sz w:val="19"/>
                          <w:szCs w:val="19"/>
                        </w:rPr>
                        <w:t>r</w:t>
                      </w:r>
                      <w:r w:rsidRPr="00D07C03">
                        <w:rPr>
                          <w:rFonts w:ascii="Century Gothic" w:eastAsia="Century Gothic" w:hAnsi="Century Gothic" w:cs="Century Gothic"/>
                          <w:b/>
                          <w:bCs/>
                          <w:color w:val="FFFFFF"/>
                          <w:spacing w:val="-2"/>
                          <w:sz w:val="19"/>
                          <w:szCs w:val="19"/>
                        </w:rPr>
                        <w:t xml:space="preserve"> </w:t>
                      </w:r>
                      <w:r w:rsidRPr="00D07C03">
                        <w:rPr>
                          <w:rFonts w:ascii="Century Gothic" w:eastAsia="Century Gothic" w:hAnsi="Century Gothic" w:cs="Century Gothic"/>
                          <w:b/>
                          <w:bCs/>
                          <w:color w:val="FFFFFF"/>
                          <w:sz w:val="19"/>
                          <w:szCs w:val="19"/>
                        </w:rPr>
                        <w:t>R</w:t>
                      </w:r>
                      <w:r w:rsidRPr="00D07C03">
                        <w:rPr>
                          <w:rFonts w:ascii="Century Gothic" w:eastAsia="Century Gothic" w:hAnsi="Century Gothic" w:cs="Century Gothic"/>
                          <w:b/>
                          <w:bCs/>
                          <w:color w:val="FFFFFF"/>
                          <w:spacing w:val="-4"/>
                          <w:sz w:val="19"/>
                          <w:szCs w:val="19"/>
                        </w:rPr>
                        <w:t>e</w:t>
                      </w:r>
                      <w:r w:rsidRPr="00D07C03">
                        <w:rPr>
                          <w:rFonts w:ascii="Century Gothic" w:eastAsia="Century Gothic" w:hAnsi="Century Gothic" w:cs="Century Gothic"/>
                          <w:b/>
                          <w:bCs/>
                          <w:color w:val="FFFFFF"/>
                          <w:spacing w:val="-1"/>
                          <w:sz w:val="19"/>
                          <w:szCs w:val="19"/>
                        </w:rPr>
                        <w:t>co</w:t>
                      </w:r>
                      <w:r w:rsidRPr="00D07C03">
                        <w:rPr>
                          <w:rFonts w:ascii="Century Gothic" w:eastAsia="Century Gothic" w:hAnsi="Century Gothic" w:cs="Century Gothic"/>
                          <w:b/>
                          <w:bCs/>
                          <w:color w:val="FFFFFF"/>
                          <w:sz w:val="19"/>
                          <w:szCs w:val="19"/>
                        </w:rPr>
                        <w:t>gni</w:t>
                      </w:r>
                      <w:r w:rsidRPr="00D07C03">
                        <w:rPr>
                          <w:rFonts w:ascii="Century Gothic" w:eastAsia="Century Gothic" w:hAnsi="Century Gothic" w:cs="Century Gothic"/>
                          <w:b/>
                          <w:bCs/>
                          <w:color w:val="FFFFFF"/>
                          <w:spacing w:val="-1"/>
                          <w:sz w:val="19"/>
                          <w:szCs w:val="19"/>
                        </w:rPr>
                        <w:t>t</w:t>
                      </w:r>
                      <w:r w:rsidRPr="00D07C03">
                        <w:rPr>
                          <w:rFonts w:ascii="Century Gothic" w:eastAsia="Century Gothic" w:hAnsi="Century Gothic" w:cs="Century Gothic"/>
                          <w:b/>
                          <w:bCs/>
                          <w:color w:val="FFFFFF"/>
                          <w:sz w:val="19"/>
                          <w:szCs w:val="19"/>
                        </w:rPr>
                        <w:t>i</w:t>
                      </w:r>
                      <w:r w:rsidRPr="00D07C03">
                        <w:rPr>
                          <w:rFonts w:ascii="Century Gothic" w:eastAsia="Century Gothic" w:hAnsi="Century Gothic" w:cs="Century Gothic"/>
                          <w:b/>
                          <w:bCs/>
                          <w:color w:val="FFFFFF"/>
                          <w:spacing w:val="-2"/>
                          <w:sz w:val="19"/>
                          <w:szCs w:val="19"/>
                        </w:rPr>
                        <w:t>o</w:t>
                      </w:r>
                      <w:r w:rsidRPr="00D07C03">
                        <w:rPr>
                          <w:rFonts w:ascii="Century Gothic" w:eastAsia="Century Gothic" w:hAnsi="Century Gothic" w:cs="Century Gothic"/>
                          <w:b/>
                          <w:bCs/>
                          <w:color w:val="FFFFFF"/>
                          <w:sz w:val="19"/>
                          <w:szCs w:val="19"/>
                        </w:rPr>
                        <w:t>n</w:t>
                      </w:r>
                      <w:r w:rsidRPr="00D07C03">
                        <w:rPr>
                          <w:rFonts w:ascii="Century Gothic" w:eastAsia="Century Gothic" w:hAnsi="Century Gothic" w:cs="Century Gothic"/>
                          <w:b/>
                          <w:bCs/>
                          <w:color w:val="FFFFFF"/>
                          <w:spacing w:val="-1"/>
                          <w:sz w:val="19"/>
                          <w:szCs w:val="19"/>
                        </w:rPr>
                        <w:t xml:space="preserve"> </w:t>
                      </w:r>
                      <w:r w:rsidRPr="00D07C03">
                        <w:rPr>
                          <w:rFonts w:ascii="Century Gothic" w:eastAsia="Century Gothic" w:hAnsi="Century Gothic" w:cs="Century Gothic"/>
                          <w:b/>
                          <w:bCs/>
                          <w:color w:val="FFFFFF"/>
                          <w:sz w:val="19"/>
                          <w:szCs w:val="19"/>
                        </w:rPr>
                        <w:t>C</w:t>
                      </w:r>
                      <w:r w:rsidRPr="00D07C03">
                        <w:rPr>
                          <w:rFonts w:ascii="Century Gothic" w:eastAsia="Century Gothic" w:hAnsi="Century Gothic" w:cs="Century Gothic"/>
                          <w:b/>
                          <w:bCs/>
                          <w:color w:val="FFFFFF"/>
                          <w:spacing w:val="-4"/>
                          <w:sz w:val="19"/>
                          <w:szCs w:val="19"/>
                        </w:rPr>
                        <w:t>o</w:t>
                      </w:r>
                      <w:r w:rsidRPr="00D07C03">
                        <w:rPr>
                          <w:rFonts w:ascii="Century Gothic" w:eastAsia="Century Gothic" w:hAnsi="Century Gothic" w:cs="Century Gothic"/>
                          <w:b/>
                          <w:bCs/>
                          <w:color w:val="FFFFFF"/>
                          <w:spacing w:val="-2"/>
                          <w:sz w:val="19"/>
                          <w:szCs w:val="19"/>
                        </w:rPr>
                        <w:t>m</w:t>
                      </w:r>
                      <w:r w:rsidRPr="00D07C03">
                        <w:rPr>
                          <w:rFonts w:ascii="Century Gothic" w:eastAsia="Century Gothic" w:hAnsi="Century Gothic" w:cs="Century Gothic"/>
                          <w:b/>
                          <w:bCs/>
                          <w:color w:val="FFFFFF"/>
                          <w:sz w:val="19"/>
                          <w:szCs w:val="19"/>
                        </w:rPr>
                        <w:t>mi</w:t>
                      </w:r>
                      <w:r w:rsidRPr="00D07C03">
                        <w:rPr>
                          <w:rFonts w:ascii="Century Gothic" w:eastAsia="Century Gothic" w:hAnsi="Century Gothic" w:cs="Century Gothic"/>
                          <w:b/>
                          <w:bCs/>
                          <w:color w:val="FFFFFF"/>
                          <w:spacing w:val="-2"/>
                          <w:sz w:val="19"/>
                          <w:szCs w:val="19"/>
                        </w:rPr>
                        <w:t>t</w:t>
                      </w:r>
                      <w:r w:rsidRPr="00D07C03">
                        <w:rPr>
                          <w:rFonts w:ascii="Century Gothic" w:eastAsia="Century Gothic" w:hAnsi="Century Gothic" w:cs="Century Gothic"/>
                          <w:b/>
                          <w:bCs/>
                          <w:color w:val="FFFFFF"/>
                          <w:spacing w:val="-1"/>
                          <w:sz w:val="19"/>
                          <w:szCs w:val="19"/>
                        </w:rPr>
                        <w:t>te</w:t>
                      </w:r>
                      <w:r w:rsidRPr="00D07C03">
                        <w:rPr>
                          <w:rFonts w:ascii="Century Gothic" w:eastAsia="Century Gothic" w:hAnsi="Century Gothic" w:cs="Century Gothic"/>
                          <w:b/>
                          <w:bCs/>
                          <w:color w:val="FFFFFF"/>
                          <w:sz w:val="19"/>
                          <w:szCs w:val="19"/>
                        </w:rPr>
                        <w:t>e</w:t>
                      </w:r>
                    </w:p>
                    <w:p w:rsidR="00E35E27" w:rsidRPr="00D07C03" w:rsidRDefault="00E35E27" w:rsidP="007471F3">
                      <w:pPr>
                        <w:pStyle w:val="BodyText"/>
                        <w:spacing w:line="219" w:lineRule="exact"/>
                        <w:ind w:left="85" w:firstLine="0"/>
                        <w:jc w:val="center"/>
                        <w:rPr>
                          <w:rFonts w:ascii="Century Gothic" w:eastAsia="Century Gothic" w:hAnsi="Century Gothic" w:cs="Century Gothic"/>
                          <w:sz w:val="19"/>
                          <w:szCs w:val="19"/>
                        </w:rPr>
                      </w:pPr>
                      <w:r w:rsidRPr="00D07C03">
                        <w:rPr>
                          <w:rFonts w:ascii="Century Gothic" w:eastAsia="Century Gothic" w:hAnsi="Century Gothic" w:cs="Century Gothic"/>
                          <w:color w:val="FFFFFF"/>
                          <w:spacing w:val="-1"/>
                          <w:sz w:val="19"/>
                          <w:szCs w:val="19"/>
                        </w:rPr>
                        <w:t>Q</w:t>
                      </w:r>
                      <w:r w:rsidRPr="00D07C03">
                        <w:rPr>
                          <w:rFonts w:ascii="Century Gothic" w:eastAsia="Century Gothic" w:hAnsi="Century Gothic" w:cs="Century Gothic"/>
                          <w:color w:val="FFFFFF"/>
                          <w:sz w:val="19"/>
                          <w:szCs w:val="19"/>
                        </w:rPr>
                        <w:t>ues</w:t>
                      </w:r>
                      <w:r w:rsidRPr="00D07C03">
                        <w:rPr>
                          <w:rFonts w:ascii="Century Gothic" w:eastAsia="Century Gothic" w:hAnsi="Century Gothic" w:cs="Century Gothic"/>
                          <w:color w:val="FFFFFF"/>
                          <w:spacing w:val="-2"/>
                          <w:sz w:val="19"/>
                          <w:szCs w:val="19"/>
                        </w:rPr>
                        <w:t>t</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z w:val="19"/>
                          <w:szCs w:val="19"/>
                        </w:rPr>
                        <w:t>ons,</w:t>
                      </w:r>
                      <w:r w:rsidRPr="00D07C03">
                        <w:rPr>
                          <w:rFonts w:ascii="Century Gothic" w:eastAsia="Century Gothic" w:hAnsi="Century Gothic" w:cs="Century Gothic"/>
                          <w:color w:val="FFFFFF"/>
                          <w:spacing w:val="-13"/>
                          <w:sz w:val="19"/>
                          <w:szCs w:val="19"/>
                        </w:rPr>
                        <w:t xml:space="preserve"> </w:t>
                      </w:r>
                      <w:r w:rsidRPr="00D07C03">
                        <w:rPr>
                          <w:rFonts w:ascii="Century Gothic" w:eastAsia="Century Gothic" w:hAnsi="Century Gothic" w:cs="Century Gothic"/>
                          <w:color w:val="FFFFFF"/>
                          <w:sz w:val="19"/>
                          <w:szCs w:val="19"/>
                        </w:rPr>
                        <w:t>Co</w:t>
                      </w:r>
                      <w:r w:rsidRPr="00D07C03">
                        <w:rPr>
                          <w:rFonts w:ascii="Century Gothic" w:eastAsia="Century Gothic" w:hAnsi="Century Gothic" w:cs="Century Gothic"/>
                          <w:color w:val="FFFFFF"/>
                          <w:spacing w:val="-2"/>
                          <w:sz w:val="19"/>
                          <w:szCs w:val="19"/>
                        </w:rPr>
                        <w:t>m</w:t>
                      </w:r>
                      <w:r w:rsidRPr="00D07C03">
                        <w:rPr>
                          <w:rFonts w:ascii="Century Gothic" w:eastAsia="Century Gothic" w:hAnsi="Century Gothic" w:cs="Century Gothic"/>
                          <w:color w:val="FFFFFF"/>
                          <w:spacing w:val="-5"/>
                          <w:sz w:val="19"/>
                          <w:szCs w:val="19"/>
                        </w:rPr>
                        <w:t>m</w:t>
                      </w:r>
                      <w:r w:rsidRPr="00D07C03">
                        <w:rPr>
                          <w:rFonts w:ascii="Century Gothic" w:eastAsia="Century Gothic" w:hAnsi="Century Gothic" w:cs="Century Gothic"/>
                          <w:color w:val="FFFFFF"/>
                          <w:sz w:val="19"/>
                          <w:szCs w:val="19"/>
                        </w:rPr>
                        <w:t>en</w:t>
                      </w:r>
                      <w:r w:rsidRPr="00D07C03">
                        <w:rPr>
                          <w:rFonts w:ascii="Century Gothic" w:eastAsia="Century Gothic" w:hAnsi="Century Gothic" w:cs="Century Gothic"/>
                          <w:color w:val="FFFFFF"/>
                          <w:spacing w:val="1"/>
                          <w:sz w:val="19"/>
                          <w:szCs w:val="19"/>
                        </w:rPr>
                        <w:t>t</w:t>
                      </w:r>
                      <w:r w:rsidRPr="00D07C03">
                        <w:rPr>
                          <w:rFonts w:ascii="Century Gothic" w:eastAsia="Century Gothic" w:hAnsi="Century Gothic" w:cs="Century Gothic"/>
                          <w:color w:val="FFFFFF"/>
                          <w:sz w:val="19"/>
                          <w:szCs w:val="19"/>
                        </w:rPr>
                        <w:t>s,</w:t>
                      </w:r>
                      <w:r w:rsidRPr="00D07C03">
                        <w:rPr>
                          <w:rFonts w:ascii="Century Gothic" w:eastAsia="Century Gothic" w:hAnsi="Century Gothic" w:cs="Century Gothic"/>
                          <w:color w:val="FFFFFF"/>
                          <w:spacing w:val="-14"/>
                          <w:sz w:val="19"/>
                          <w:szCs w:val="19"/>
                        </w:rPr>
                        <w:t xml:space="preserve"> </w:t>
                      </w:r>
                      <w:r w:rsidRPr="00D07C03">
                        <w:rPr>
                          <w:rFonts w:ascii="Century Gothic" w:eastAsia="Century Gothic" w:hAnsi="Century Gothic" w:cs="Century Gothic"/>
                          <w:color w:val="FFFFFF"/>
                          <w:sz w:val="19"/>
                          <w:szCs w:val="19"/>
                        </w:rPr>
                        <w:t>Co</w:t>
                      </w:r>
                      <w:r w:rsidRPr="00D07C03">
                        <w:rPr>
                          <w:rFonts w:ascii="Century Gothic" w:eastAsia="Century Gothic" w:hAnsi="Century Gothic" w:cs="Century Gothic"/>
                          <w:color w:val="FFFFFF"/>
                          <w:spacing w:val="2"/>
                          <w:sz w:val="19"/>
                          <w:szCs w:val="19"/>
                        </w:rPr>
                        <w:t>n</w:t>
                      </w:r>
                      <w:r w:rsidRPr="00D07C03">
                        <w:rPr>
                          <w:rFonts w:ascii="Century Gothic" w:eastAsia="Century Gothic" w:hAnsi="Century Gothic" w:cs="Century Gothic"/>
                          <w:color w:val="FFFFFF"/>
                          <w:sz w:val="19"/>
                          <w:szCs w:val="19"/>
                        </w:rPr>
                        <w:t>cerns?</w:t>
                      </w:r>
                    </w:p>
                    <w:p w:rsidR="00E35E27" w:rsidRPr="00D07C03" w:rsidRDefault="00E35E27" w:rsidP="007471F3">
                      <w:pPr>
                        <w:pStyle w:val="BodyText"/>
                        <w:ind w:left="82" w:firstLine="0"/>
                        <w:jc w:val="center"/>
                        <w:rPr>
                          <w:rFonts w:ascii="Century Gothic" w:eastAsia="Century Gothic" w:hAnsi="Century Gothic" w:cs="Century Gothic"/>
                          <w:color w:val="FFFFFF"/>
                          <w:sz w:val="19"/>
                          <w:szCs w:val="19"/>
                        </w:rPr>
                      </w:pPr>
                      <w:r>
                        <w:rPr>
                          <w:rFonts w:ascii="Century Gothic" w:eastAsia="Century Gothic" w:hAnsi="Century Gothic" w:cs="Century Gothic"/>
                          <w:color w:val="FFFFFF"/>
                          <w:spacing w:val="-1"/>
                          <w:sz w:val="19"/>
                          <w:szCs w:val="19"/>
                        </w:rPr>
                        <w:t>Queenie Lam</w:t>
                      </w:r>
                      <w:r w:rsidRPr="00D07C03">
                        <w:rPr>
                          <w:rFonts w:ascii="Century Gothic" w:eastAsia="Century Gothic" w:hAnsi="Century Gothic" w:cs="Century Gothic"/>
                          <w:color w:val="FFFFFF"/>
                          <w:spacing w:val="-7"/>
                          <w:sz w:val="19"/>
                          <w:szCs w:val="19"/>
                        </w:rPr>
                        <w:t xml:space="preserve"> </w:t>
                      </w:r>
                      <w:r w:rsidRPr="00D07C03">
                        <w:rPr>
                          <w:rFonts w:ascii="Century Gothic" w:eastAsia="Century Gothic" w:hAnsi="Century Gothic" w:cs="Century Gothic"/>
                          <w:color w:val="FFFFFF"/>
                          <w:sz w:val="19"/>
                          <w:szCs w:val="19"/>
                        </w:rPr>
                        <w:t>|</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pacing w:val="2"/>
                          <w:sz w:val="19"/>
                          <w:szCs w:val="19"/>
                        </w:rPr>
                        <w:t>M</w:t>
                      </w:r>
                      <w:r w:rsidRPr="00D07C03">
                        <w:rPr>
                          <w:rFonts w:ascii="Century Gothic" w:eastAsia="Century Gothic" w:hAnsi="Century Gothic" w:cs="Century Gothic"/>
                          <w:color w:val="FFFFFF"/>
                          <w:sz w:val="19"/>
                          <w:szCs w:val="19"/>
                        </w:rPr>
                        <w:t>e</w:t>
                      </w:r>
                      <w:r w:rsidRPr="00D07C03">
                        <w:rPr>
                          <w:rFonts w:ascii="Century Gothic" w:eastAsia="Century Gothic" w:hAnsi="Century Gothic" w:cs="Century Gothic"/>
                          <w:color w:val="FFFFFF"/>
                          <w:spacing w:val="-5"/>
                          <w:sz w:val="19"/>
                          <w:szCs w:val="19"/>
                        </w:rPr>
                        <w:t>m</w:t>
                      </w:r>
                      <w:r w:rsidRPr="00D07C03">
                        <w:rPr>
                          <w:rFonts w:ascii="Century Gothic" w:eastAsia="Century Gothic" w:hAnsi="Century Gothic" w:cs="Century Gothic"/>
                          <w:color w:val="FFFFFF"/>
                          <w:sz w:val="19"/>
                          <w:szCs w:val="19"/>
                        </w:rPr>
                        <w:t>ber</w:t>
                      </w:r>
                      <w:r w:rsidRPr="00D07C03">
                        <w:rPr>
                          <w:rFonts w:ascii="Century Gothic" w:eastAsia="Century Gothic" w:hAnsi="Century Gothic" w:cs="Century Gothic"/>
                          <w:color w:val="FFFFFF"/>
                          <w:spacing w:val="-5"/>
                          <w:sz w:val="19"/>
                          <w:szCs w:val="19"/>
                        </w:rPr>
                        <w:t xml:space="preserve"> </w:t>
                      </w:r>
                      <w:r w:rsidRPr="00D07C03">
                        <w:rPr>
                          <w:rFonts w:ascii="Century Gothic" w:eastAsia="Century Gothic" w:hAnsi="Century Gothic" w:cs="Century Gothic"/>
                          <w:color w:val="FFFFFF"/>
                          <w:spacing w:val="1"/>
                          <w:sz w:val="19"/>
                          <w:szCs w:val="19"/>
                        </w:rPr>
                        <w:t>R</w:t>
                      </w:r>
                      <w:r w:rsidRPr="00D07C03">
                        <w:rPr>
                          <w:rFonts w:ascii="Century Gothic" w:eastAsia="Century Gothic" w:hAnsi="Century Gothic" w:cs="Century Gothic"/>
                          <w:color w:val="FFFFFF"/>
                          <w:sz w:val="19"/>
                          <w:szCs w:val="19"/>
                        </w:rPr>
                        <w:t>eco</w:t>
                      </w:r>
                      <w:r w:rsidRPr="00D07C03">
                        <w:rPr>
                          <w:rFonts w:ascii="Century Gothic" w:eastAsia="Century Gothic" w:hAnsi="Century Gothic" w:cs="Century Gothic"/>
                          <w:color w:val="FFFFFF"/>
                          <w:spacing w:val="-2"/>
                          <w:sz w:val="19"/>
                          <w:szCs w:val="19"/>
                        </w:rPr>
                        <w:t>gn</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pacing w:val="-2"/>
                          <w:sz w:val="19"/>
                          <w:szCs w:val="19"/>
                        </w:rPr>
                        <w:t>t</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z w:val="19"/>
                          <w:szCs w:val="19"/>
                        </w:rPr>
                        <w:t>on</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pacing w:val="-3"/>
                          <w:sz w:val="19"/>
                          <w:szCs w:val="19"/>
                        </w:rPr>
                        <w:t>C</w:t>
                      </w:r>
                      <w:r w:rsidRPr="00D07C03">
                        <w:rPr>
                          <w:rFonts w:ascii="Century Gothic" w:eastAsia="Century Gothic" w:hAnsi="Century Gothic" w:cs="Century Gothic"/>
                          <w:color w:val="FFFFFF"/>
                          <w:sz w:val="19"/>
                          <w:szCs w:val="19"/>
                        </w:rPr>
                        <w:t>h</w:t>
                      </w:r>
                      <w:r w:rsidRPr="00D07C03">
                        <w:rPr>
                          <w:rFonts w:ascii="Century Gothic" w:eastAsia="Century Gothic" w:hAnsi="Century Gothic" w:cs="Century Gothic"/>
                          <w:color w:val="FFFFFF"/>
                          <w:spacing w:val="-1"/>
                          <w:sz w:val="19"/>
                          <w:szCs w:val="19"/>
                        </w:rPr>
                        <w:t>a</w:t>
                      </w:r>
                      <w:r w:rsidRPr="00D07C03">
                        <w:rPr>
                          <w:rFonts w:ascii="Century Gothic" w:eastAsia="Century Gothic" w:hAnsi="Century Gothic" w:cs="Century Gothic"/>
                          <w:color w:val="FFFFFF"/>
                          <w:sz w:val="19"/>
                          <w:szCs w:val="19"/>
                        </w:rPr>
                        <w:t>ir</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z w:val="19"/>
                          <w:szCs w:val="19"/>
                        </w:rPr>
                        <w:t>| cnhkc.mr@gmail.com</w:t>
                      </w:r>
                    </w:p>
                    <w:p w:rsidR="00E35E27" w:rsidRPr="00D07C03" w:rsidRDefault="00E35E27" w:rsidP="007471F3">
                      <w:pPr>
                        <w:rPr>
                          <w:sz w:val="19"/>
                          <w:szCs w:val="19"/>
                        </w:rPr>
                      </w:pPr>
                    </w:p>
                  </w:txbxContent>
                </v:textbox>
              </v:shape>
            </w:pict>
          </mc:Fallback>
        </mc:AlternateContent>
      </w:r>
      <w:r w:rsidR="007471F3">
        <w:rPr>
          <w:sz w:val="16"/>
          <w:szCs w:val="16"/>
        </w:rPr>
        <w:br w:type="page"/>
      </w:r>
    </w:p>
    <w:p w:rsidR="00F779CE" w:rsidRDefault="005420E6">
      <w:pPr>
        <w:kinsoku w:val="0"/>
        <w:overflowPunct w:val="0"/>
        <w:spacing w:before="5" w:line="160" w:lineRule="exact"/>
        <w:rPr>
          <w:sz w:val="16"/>
          <w:szCs w:val="16"/>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8181123</wp:posOffset>
                </wp:positionV>
                <wp:extent cx="7032625" cy="62103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2625" cy="621030"/>
                        </a:xfrm>
                        <a:prstGeom prst="rect">
                          <a:avLst/>
                        </a:prstGeom>
                        <a:noFill/>
                        <a:ln w="9525">
                          <a:noFill/>
                          <a:miter lim="800000"/>
                          <a:headEnd/>
                          <a:tailEnd/>
                        </a:ln>
                      </wps:spPr>
                      <wps:txbx>
                        <w:txbxContent>
                          <w:p w:rsidR="00E35E27" w:rsidRPr="00D07C03" w:rsidRDefault="00E35E27" w:rsidP="007471F3">
                            <w:pPr>
                              <w:spacing w:before="62"/>
                              <w:ind w:left="83"/>
                              <w:jc w:val="center"/>
                              <w:rPr>
                                <w:rFonts w:ascii="Century Gothic" w:eastAsia="Century Gothic" w:hAnsi="Century Gothic" w:cs="Century Gothic"/>
                                <w:sz w:val="19"/>
                                <w:szCs w:val="19"/>
                              </w:rPr>
                            </w:pPr>
                            <w:r w:rsidRPr="00D07C03">
                              <w:rPr>
                                <w:rFonts w:ascii="Century Gothic" w:eastAsia="Century Gothic" w:hAnsi="Century Gothic" w:cs="Century Gothic"/>
                                <w:color w:val="FFFFFF"/>
                                <w:sz w:val="19"/>
                                <w:szCs w:val="19"/>
                              </w:rPr>
                              <w:t>CNH</w:t>
                            </w:r>
                            <w:r w:rsidRPr="00D07C03">
                              <w:rPr>
                                <w:rFonts w:ascii="Century Gothic" w:eastAsia="Century Gothic" w:hAnsi="Century Gothic" w:cs="Century Gothic"/>
                                <w:color w:val="FFFFFF"/>
                                <w:spacing w:val="-2"/>
                                <w:sz w:val="19"/>
                                <w:szCs w:val="19"/>
                              </w:rPr>
                              <w:t xml:space="preserve"> Di</w:t>
                            </w:r>
                            <w:r w:rsidRPr="00D07C03">
                              <w:rPr>
                                <w:rFonts w:ascii="Century Gothic" w:eastAsia="Century Gothic" w:hAnsi="Century Gothic" w:cs="Century Gothic"/>
                                <w:color w:val="FFFFFF"/>
                                <w:sz w:val="19"/>
                                <w:szCs w:val="19"/>
                              </w:rPr>
                              <w:t>s</w:t>
                            </w:r>
                            <w:r w:rsidRPr="00D07C03">
                              <w:rPr>
                                <w:rFonts w:ascii="Century Gothic" w:eastAsia="Century Gothic" w:hAnsi="Century Gothic" w:cs="Century Gothic"/>
                                <w:color w:val="FFFFFF"/>
                                <w:spacing w:val="-3"/>
                                <w:sz w:val="19"/>
                                <w:szCs w:val="19"/>
                              </w:rPr>
                              <w:t>t</w:t>
                            </w:r>
                            <w:r w:rsidRPr="00D07C03">
                              <w:rPr>
                                <w:rFonts w:ascii="Century Gothic" w:eastAsia="Century Gothic" w:hAnsi="Century Gothic" w:cs="Century Gothic"/>
                                <w:color w:val="FFFFFF"/>
                                <w:spacing w:val="-2"/>
                                <w:sz w:val="19"/>
                                <w:szCs w:val="19"/>
                              </w:rPr>
                              <w:t>r</w:t>
                            </w:r>
                            <w:r w:rsidRPr="00D07C03">
                              <w:rPr>
                                <w:rFonts w:ascii="Century Gothic" w:eastAsia="Century Gothic" w:hAnsi="Century Gothic" w:cs="Century Gothic"/>
                                <w:color w:val="FFFFFF"/>
                                <w:sz w:val="19"/>
                                <w:szCs w:val="19"/>
                              </w:rPr>
                              <w:t xml:space="preserve">ict </w:t>
                            </w:r>
                            <w:r w:rsidRPr="00D07C03">
                              <w:rPr>
                                <w:rFonts w:ascii="Century Gothic" w:eastAsia="Century Gothic" w:hAnsi="Century Gothic" w:cs="Century Gothic"/>
                                <w:b/>
                                <w:bCs/>
                                <w:color w:val="FFFFFF"/>
                                <w:sz w:val="19"/>
                                <w:szCs w:val="19"/>
                              </w:rPr>
                              <w:t>M</w:t>
                            </w:r>
                            <w:r w:rsidRPr="00D07C03">
                              <w:rPr>
                                <w:rFonts w:ascii="Century Gothic" w:eastAsia="Century Gothic" w:hAnsi="Century Gothic" w:cs="Century Gothic"/>
                                <w:b/>
                                <w:bCs/>
                                <w:color w:val="FFFFFF"/>
                                <w:spacing w:val="-2"/>
                                <w:sz w:val="19"/>
                                <w:szCs w:val="19"/>
                              </w:rPr>
                              <w:t>e</w:t>
                            </w:r>
                            <w:r w:rsidRPr="00D07C03">
                              <w:rPr>
                                <w:rFonts w:ascii="Century Gothic" w:eastAsia="Century Gothic" w:hAnsi="Century Gothic" w:cs="Century Gothic"/>
                                <w:b/>
                                <w:bCs/>
                                <w:color w:val="FFFFFF"/>
                                <w:sz w:val="19"/>
                                <w:szCs w:val="19"/>
                              </w:rPr>
                              <w:t>mb</w:t>
                            </w:r>
                            <w:r w:rsidRPr="00D07C03">
                              <w:rPr>
                                <w:rFonts w:ascii="Century Gothic" w:eastAsia="Century Gothic" w:hAnsi="Century Gothic" w:cs="Century Gothic"/>
                                <w:b/>
                                <w:bCs/>
                                <w:color w:val="FFFFFF"/>
                                <w:spacing w:val="-2"/>
                                <w:sz w:val="19"/>
                                <w:szCs w:val="19"/>
                              </w:rPr>
                              <w:t>e</w:t>
                            </w:r>
                            <w:r w:rsidRPr="00D07C03">
                              <w:rPr>
                                <w:rFonts w:ascii="Century Gothic" w:eastAsia="Century Gothic" w:hAnsi="Century Gothic" w:cs="Century Gothic"/>
                                <w:b/>
                                <w:bCs/>
                                <w:color w:val="FFFFFF"/>
                                <w:sz w:val="19"/>
                                <w:szCs w:val="19"/>
                              </w:rPr>
                              <w:t>r</w:t>
                            </w:r>
                            <w:r w:rsidRPr="00D07C03">
                              <w:rPr>
                                <w:rFonts w:ascii="Century Gothic" w:eastAsia="Century Gothic" w:hAnsi="Century Gothic" w:cs="Century Gothic"/>
                                <w:b/>
                                <w:bCs/>
                                <w:color w:val="FFFFFF"/>
                                <w:spacing w:val="-2"/>
                                <w:sz w:val="19"/>
                                <w:szCs w:val="19"/>
                              </w:rPr>
                              <w:t xml:space="preserve"> </w:t>
                            </w:r>
                            <w:r w:rsidRPr="00D07C03">
                              <w:rPr>
                                <w:rFonts w:ascii="Century Gothic" w:eastAsia="Century Gothic" w:hAnsi="Century Gothic" w:cs="Century Gothic"/>
                                <w:b/>
                                <w:bCs/>
                                <w:color w:val="FFFFFF"/>
                                <w:sz w:val="19"/>
                                <w:szCs w:val="19"/>
                              </w:rPr>
                              <w:t>R</w:t>
                            </w:r>
                            <w:r w:rsidRPr="00D07C03">
                              <w:rPr>
                                <w:rFonts w:ascii="Century Gothic" w:eastAsia="Century Gothic" w:hAnsi="Century Gothic" w:cs="Century Gothic"/>
                                <w:b/>
                                <w:bCs/>
                                <w:color w:val="FFFFFF"/>
                                <w:spacing w:val="-4"/>
                                <w:sz w:val="19"/>
                                <w:szCs w:val="19"/>
                              </w:rPr>
                              <w:t>e</w:t>
                            </w:r>
                            <w:r w:rsidRPr="00D07C03">
                              <w:rPr>
                                <w:rFonts w:ascii="Century Gothic" w:eastAsia="Century Gothic" w:hAnsi="Century Gothic" w:cs="Century Gothic"/>
                                <w:b/>
                                <w:bCs/>
                                <w:color w:val="FFFFFF"/>
                                <w:spacing w:val="-1"/>
                                <w:sz w:val="19"/>
                                <w:szCs w:val="19"/>
                              </w:rPr>
                              <w:t>co</w:t>
                            </w:r>
                            <w:r w:rsidRPr="00D07C03">
                              <w:rPr>
                                <w:rFonts w:ascii="Century Gothic" w:eastAsia="Century Gothic" w:hAnsi="Century Gothic" w:cs="Century Gothic"/>
                                <w:b/>
                                <w:bCs/>
                                <w:color w:val="FFFFFF"/>
                                <w:sz w:val="19"/>
                                <w:szCs w:val="19"/>
                              </w:rPr>
                              <w:t>gni</w:t>
                            </w:r>
                            <w:r w:rsidRPr="00D07C03">
                              <w:rPr>
                                <w:rFonts w:ascii="Century Gothic" w:eastAsia="Century Gothic" w:hAnsi="Century Gothic" w:cs="Century Gothic"/>
                                <w:b/>
                                <w:bCs/>
                                <w:color w:val="FFFFFF"/>
                                <w:spacing w:val="-1"/>
                                <w:sz w:val="19"/>
                                <w:szCs w:val="19"/>
                              </w:rPr>
                              <w:t>t</w:t>
                            </w:r>
                            <w:r w:rsidRPr="00D07C03">
                              <w:rPr>
                                <w:rFonts w:ascii="Century Gothic" w:eastAsia="Century Gothic" w:hAnsi="Century Gothic" w:cs="Century Gothic"/>
                                <w:b/>
                                <w:bCs/>
                                <w:color w:val="FFFFFF"/>
                                <w:sz w:val="19"/>
                                <w:szCs w:val="19"/>
                              </w:rPr>
                              <w:t>i</w:t>
                            </w:r>
                            <w:r w:rsidRPr="00D07C03">
                              <w:rPr>
                                <w:rFonts w:ascii="Century Gothic" w:eastAsia="Century Gothic" w:hAnsi="Century Gothic" w:cs="Century Gothic"/>
                                <w:b/>
                                <w:bCs/>
                                <w:color w:val="FFFFFF"/>
                                <w:spacing w:val="-2"/>
                                <w:sz w:val="19"/>
                                <w:szCs w:val="19"/>
                              </w:rPr>
                              <w:t>o</w:t>
                            </w:r>
                            <w:r w:rsidRPr="00D07C03">
                              <w:rPr>
                                <w:rFonts w:ascii="Century Gothic" w:eastAsia="Century Gothic" w:hAnsi="Century Gothic" w:cs="Century Gothic"/>
                                <w:b/>
                                <w:bCs/>
                                <w:color w:val="FFFFFF"/>
                                <w:sz w:val="19"/>
                                <w:szCs w:val="19"/>
                              </w:rPr>
                              <w:t>n</w:t>
                            </w:r>
                            <w:r w:rsidRPr="00D07C03">
                              <w:rPr>
                                <w:rFonts w:ascii="Century Gothic" w:eastAsia="Century Gothic" w:hAnsi="Century Gothic" w:cs="Century Gothic"/>
                                <w:b/>
                                <w:bCs/>
                                <w:color w:val="FFFFFF"/>
                                <w:spacing w:val="-1"/>
                                <w:sz w:val="19"/>
                                <w:szCs w:val="19"/>
                              </w:rPr>
                              <w:t xml:space="preserve"> </w:t>
                            </w:r>
                            <w:r w:rsidRPr="00D07C03">
                              <w:rPr>
                                <w:rFonts w:ascii="Century Gothic" w:eastAsia="Century Gothic" w:hAnsi="Century Gothic" w:cs="Century Gothic"/>
                                <w:b/>
                                <w:bCs/>
                                <w:color w:val="FFFFFF"/>
                                <w:sz w:val="19"/>
                                <w:szCs w:val="19"/>
                              </w:rPr>
                              <w:t>C</w:t>
                            </w:r>
                            <w:r w:rsidRPr="00D07C03">
                              <w:rPr>
                                <w:rFonts w:ascii="Century Gothic" w:eastAsia="Century Gothic" w:hAnsi="Century Gothic" w:cs="Century Gothic"/>
                                <w:b/>
                                <w:bCs/>
                                <w:color w:val="FFFFFF"/>
                                <w:spacing w:val="-4"/>
                                <w:sz w:val="19"/>
                                <w:szCs w:val="19"/>
                              </w:rPr>
                              <w:t>o</w:t>
                            </w:r>
                            <w:r w:rsidRPr="00D07C03">
                              <w:rPr>
                                <w:rFonts w:ascii="Century Gothic" w:eastAsia="Century Gothic" w:hAnsi="Century Gothic" w:cs="Century Gothic"/>
                                <w:b/>
                                <w:bCs/>
                                <w:color w:val="FFFFFF"/>
                                <w:spacing w:val="-2"/>
                                <w:sz w:val="19"/>
                                <w:szCs w:val="19"/>
                              </w:rPr>
                              <w:t>m</w:t>
                            </w:r>
                            <w:r w:rsidRPr="00D07C03">
                              <w:rPr>
                                <w:rFonts w:ascii="Century Gothic" w:eastAsia="Century Gothic" w:hAnsi="Century Gothic" w:cs="Century Gothic"/>
                                <w:b/>
                                <w:bCs/>
                                <w:color w:val="FFFFFF"/>
                                <w:sz w:val="19"/>
                                <w:szCs w:val="19"/>
                              </w:rPr>
                              <w:t>mi</w:t>
                            </w:r>
                            <w:r w:rsidRPr="00D07C03">
                              <w:rPr>
                                <w:rFonts w:ascii="Century Gothic" w:eastAsia="Century Gothic" w:hAnsi="Century Gothic" w:cs="Century Gothic"/>
                                <w:b/>
                                <w:bCs/>
                                <w:color w:val="FFFFFF"/>
                                <w:spacing w:val="-2"/>
                                <w:sz w:val="19"/>
                                <w:szCs w:val="19"/>
                              </w:rPr>
                              <w:t>t</w:t>
                            </w:r>
                            <w:r w:rsidRPr="00D07C03">
                              <w:rPr>
                                <w:rFonts w:ascii="Century Gothic" w:eastAsia="Century Gothic" w:hAnsi="Century Gothic" w:cs="Century Gothic"/>
                                <w:b/>
                                <w:bCs/>
                                <w:color w:val="FFFFFF"/>
                                <w:spacing w:val="-1"/>
                                <w:sz w:val="19"/>
                                <w:szCs w:val="19"/>
                              </w:rPr>
                              <w:t>te</w:t>
                            </w:r>
                            <w:r w:rsidRPr="00D07C03">
                              <w:rPr>
                                <w:rFonts w:ascii="Century Gothic" w:eastAsia="Century Gothic" w:hAnsi="Century Gothic" w:cs="Century Gothic"/>
                                <w:b/>
                                <w:bCs/>
                                <w:color w:val="FFFFFF"/>
                                <w:sz w:val="19"/>
                                <w:szCs w:val="19"/>
                              </w:rPr>
                              <w:t>e</w:t>
                            </w:r>
                          </w:p>
                          <w:p w:rsidR="00E35E27" w:rsidRPr="00D07C03" w:rsidRDefault="00E35E27" w:rsidP="007471F3">
                            <w:pPr>
                              <w:pStyle w:val="BodyText"/>
                              <w:spacing w:line="219" w:lineRule="exact"/>
                              <w:ind w:left="85" w:firstLine="0"/>
                              <w:jc w:val="center"/>
                              <w:rPr>
                                <w:rFonts w:ascii="Century Gothic" w:eastAsia="Century Gothic" w:hAnsi="Century Gothic" w:cs="Century Gothic"/>
                                <w:sz w:val="19"/>
                                <w:szCs w:val="19"/>
                              </w:rPr>
                            </w:pPr>
                            <w:r w:rsidRPr="00D07C03">
                              <w:rPr>
                                <w:rFonts w:ascii="Century Gothic" w:eastAsia="Century Gothic" w:hAnsi="Century Gothic" w:cs="Century Gothic"/>
                                <w:color w:val="FFFFFF"/>
                                <w:spacing w:val="-1"/>
                                <w:sz w:val="19"/>
                                <w:szCs w:val="19"/>
                              </w:rPr>
                              <w:t>Q</w:t>
                            </w:r>
                            <w:r w:rsidRPr="00D07C03">
                              <w:rPr>
                                <w:rFonts w:ascii="Century Gothic" w:eastAsia="Century Gothic" w:hAnsi="Century Gothic" w:cs="Century Gothic"/>
                                <w:color w:val="FFFFFF"/>
                                <w:sz w:val="19"/>
                                <w:szCs w:val="19"/>
                              </w:rPr>
                              <w:t>ues</w:t>
                            </w:r>
                            <w:r w:rsidRPr="00D07C03">
                              <w:rPr>
                                <w:rFonts w:ascii="Century Gothic" w:eastAsia="Century Gothic" w:hAnsi="Century Gothic" w:cs="Century Gothic"/>
                                <w:color w:val="FFFFFF"/>
                                <w:spacing w:val="-2"/>
                                <w:sz w:val="19"/>
                                <w:szCs w:val="19"/>
                              </w:rPr>
                              <w:t>t</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z w:val="19"/>
                                <w:szCs w:val="19"/>
                              </w:rPr>
                              <w:t>ons,</w:t>
                            </w:r>
                            <w:r w:rsidRPr="00D07C03">
                              <w:rPr>
                                <w:rFonts w:ascii="Century Gothic" w:eastAsia="Century Gothic" w:hAnsi="Century Gothic" w:cs="Century Gothic"/>
                                <w:color w:val="FFFFFF"/>
                                <w:spacing w:val="-13"/>
                                <w:sz w:val="19"/>
                                <w:szCs w:val="19"/>
                              </w:rPr>
                              <w:t xml:space="preserve"> </w:t>
                            </w:r>
                            <w:r w:rsidRPr="00D07C03">
                              <w:rPr>
                                <w:rFonts w:ascii="Century Gothic" w:eastAsia="Century Gothic" w:hAnsi="Century Gothic" w:cs="Century Gothic"/>
                                <w:color w:val="FFFFFF"/>
                                <w:sz w:val="19"/>
                                <w:szCs w:val="19"/>
                              </w:rPr>
                              <w:t>Co</w:t>
                            </w:r>
                            <w:r w:rsidRPr="00D07C03">
                              <w:rPr>
                                <w:rFonts w:ascii="Century Gothic" w:eastAsia="Century Gothic" w:hAnsi="Century Gothic" w:cs="Century Gothic"/>
                                <w:color w:val="FFFFFF"/>
                                <w:spacing w:val="-2"/>
                                <w:sz w:val="19"/>
                                <w:szCs w:val="19"/>
                              </w:rPr>
                              <w:t>m</w:t>
                            </w:r>
                            <w:r w:rsidRPr="00D07C03">
                              <w:rPr>
                                <w:rFonts w:ascii="Century Gothic" w:eastAsia="Century Gothic" w:hAnsi="Century Gothic" w:cs="Century Gothic"/>
                                <w:color w:val="FFFFFF"/>
                                <w:spacing w:val="-5"/>
                                <w:sz w:val="19"/>
                                <w:szCs w:val="19"/>
                              </w:rPr>
                              <w:t>m</w:t>
                            </w:r>
                            <w:r w:rsidRPr="00D07C03">
                              <w:rPr>
                                <w:rFonts w:ascii="Century Gothic" w:eastAsia="Century Gothic" w:hAnsi="Century Gothic" w:cs="Century Gothic"/>
                                <w:color w:val="FFFFFF"/>
                                <w:sz w:val="19"/>
                                <w:szCs w:val="19"/>
                              </w:rPr>
                              <w:t>en</w:t>
                            </w:r>
                            <w:r w:rsidRPr="00D07C03">
                              <w:rPr>
                                <w:rFonts w:ascii="Century Gothic" w:eastAsia="Century Gothic" w:hAnsi="Century Gothic" w:cs="Century Gothic"/>
                                <w:color w:val="FFFFFF"/>
                                <w:spacing w:val="1"/>
                                <w:sz w:val="19"/>
                                <w:szCs w:val="19"/>
                              </w:rPr>
                              <w:t>t</w:t>
                            </w:r>
                            <w:r w:rsidRPr="00D07C03">
                              <w:rPr>
                                <w:rFonts w:ascii="Century Gothic" w:eastAsia="Century Gothic" w:hAnsi="Century Gothic" w:cs="Century Gothic"/>
                                <w:color w:val="FFFFFF"/>
                                <w:sz w:val="19"/>
                                <w:szCs w:val="19"/>
                              </w:rPr>
                              <w:t>s,</w:t>
                            </w:r>
                            <w:r w:rsidRPr="00D07C03">
                              <w:rPr>
                                <w:rFonts w:ascii="Century Gothic" w:eastAsia="Century Gothic" w:hAnsi="Century Gothic" w:cs="Century Gothic"/>
                                <w:color w:val="FFFFFF"/>
                                <w:spacing w:val="-14"/>
                                <w:sz w:val="19"/>
                                <w:szCs w:val="19"/>
                              </w:rPr>
                              <w:t xml:space="preserve"> </w:t>
                            </w:r>
                            <w:r w:rsidRPr="00D07C03">
                              <w:rPr>
                                <w:rFonts w:ascii="Century Gothic" w:eastAsia="Century Gothic" w:hAnsi="Century Gothic" w:cs="Century Gothic"/>
                                <w:color w:val="FFFFFF"/>
                                <w:sz w:val="19"/>
                                <w:szCs w:val="19"/>
                              </w:rPr>
                              <w:t>Co</w:t>
                            </w:r>
                            <w:r w:rsidRPr="00D07C03">
                              <w:rPr>
                                <w:rFonts w:ascii="Century Gothic" w:eastAsia="Century Gothic" w:hAnsi="Century Gothic" w:cs="Century Gothic"/>
                                <w:color w:val="FFFFFF"/>
                                <w:spacing w:val="2"/>
                                <w:sz w:val="19"/>
                                <w:szCs w:val="19"/>
                              </w:rPr>
                              <w:t>n</w:t>
                            </w:r>
                            <w:r w:rsidRPr="00D07C03">
                              <w:rPr>
                                <w:rFonts w:ascii="Century Gothic" w:eastAsia="Century Gothic" w:hAnsi="Century Gothic" w:cs="Century Gothic"/>
                                <w:color w:val="FFFFFF"/>
                                <w:sz w:val="19"/>
                                <w:szCs w:val="19"/>
                              </w:rPr>
                              <w:t>cerns?</w:t>
                            </w:r>
                          </w:p>
                          <w:p w:rsidR="00E35E27" w:rsidRPr="00D07C03" w:rsidRDefault="00E35E27" w:rsidP="007471F3">
                            <w:pPr>
                              <w:pStyle w:val="BodyText"/>
                              <w:ind w:left="82" w:firstLine="0"/>
                              <w:jc w:val="center"/>
                              <w:rPr>
                                <w:rFonts w:ascii="Century Gothic" w:eastAsia="Century Gothic" w:hAnsi="Century Gothic" w:cs="Century Gothic"/>
                                <w:color w:val="FFFFFF"/>
                                <w:sz w:val="19"/>
                                <w:szCs w:val="19"/>
                              </w:rPr>
                            </w:pPr>
                            <w:r>
                              <w:rPr>
                                <w:rFonts w:ascii="Century Gothic" w:eastAsia="Century Gothic" w:hAnsi="Century Gothic" w:cs="Century Gothic"/>
                                <w:color w:val="FFFFFF"/>
                                <w:spacing w:val="-7"/>
                                <w:sz w:val="19"/>
                                <w:szCs w:val="19"/>
                              </w:rPr>
                              <w:t>Queenie Lam</w:t>
                            </w:r>
                            <w:r w:rsidRPr="00D07C03">
                              <w:rPr>
                                <w:rFonts w:ascii="Century Gothic" w:eastAsia="Century Gothic" w:hAnsi="Century Gothic" w:cs="Century Gothic"/>
                                <w:color w:val="FFFFFF"/>
                                <w:sz w:val="19"/>
                                <w:szCs w:val="19"/>
                              </w:rPr>
                              <w:t>|</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pacing w:val="2"/>
                                <w:sz w:val="19"/>
                                <w:szCs w:val="19"/>
                              </w:rPr>
                              <w:t>M</w:t>
                            </w:r>
                            <w:r w:rsidRPr="00D07C03">
                              <w:rPr>
                                <w:rFonts w:ascii="Century Gothic" w:eastAsia="Century Gothic" w:hAnsi="Century Gothic" w:cs="Century Gothic"/>
                                <w:color w:val="FFFFFF"/>
                                <w:sz w:val="19"/>
                                <w:szCs w:val="19"/>
                              </w:rPr>
                              <w:t>e</w:t>
                            </w:r>
                            <w:r w:rsidRPr="00D07C03">
                              <w:rPr>
                                <w:rFonts w:ascii="Century Gothic" w:eastAsia="Century Gothic" w:hAnsi="Century Gothic" w:cs="Century Gothic"/>
                                <w:color w:val="FFFFFF"/>
                                <w:spacing w:val="-5"/>
                                <w:sz w:val="19"/>
                                <w:szCs w:val="19"/>
                              </w:rPr>
                              <w:t>m</w:t>
                            </w:r>
                            <w:r w:rsidRPr="00D07C03">
                              <w:rPr>
                                <w:rFonts w:ascii="Century Gothic" w:eastAsia="Century Gothic" w:hAnsi="Century Gothic" w:cs="Century Gothic"/>
                                <w:color w:val="FFFFFF"/>
                                <w:sz w:val="19"/>
                                <w:szCs w:val="19"/>
                              </w:rPr>
                              <w:t>ber</w:t>
                            </w:r>
                            <w:r w:rsidRPr="00D07C03">
                              <w:rPr>
                                <w:rFonts w:ascii="Century Gothic" w:eastAsia="Century Gothic" w:hAnsi="Century Gothic" w:cs="Century Gothic"/>
                                <w:color w:val="FFFFFF"/>
                                <w:spacing w:val="-5"/>
                                <w:sz w:val="19"/>
                                <w:szCs w:val="19"/>
                              </w:rPr>
                              <w:t xml:space="preserve"> </w:t>
                            </w:r>
                            <w:r w:rsidRPr="00D07C03">
                              <w:rPr>
                                <w:rFonts w:ascii="Century Gothic" w:eastAsia="Century Gothic" w:hAnsi="Century Gothic" w:cs="Century Gothic"/>
                                <w:color w:val="FFFFFF"/>
                                <w:spacing w:val="1"/>
                                <w:sz w:val="19"/>
                                <w:szCs w:val="19"/>
                              </w:rPr>
                              <w:t>R</w:t>
                            </w:r>
                            <w:r w:rsidRPr="00D07C03">
                              <w:rPr>
                                <w:rFonts w:ascii="Century Gothic" w:eastAsia="Century Gothic" w:hAnsi="Century Gothic" w:cs="Century Gothic"/>
                                <w:color w:val="FFFFFF"/>
                                <w:sz w:val="19"/>
                                <w:szCs w:val="19"/>
                              </w:rPr>
                              <w:t>eco</w:t>
                            </w:r>
                            <w:r w:rsidRPr="00D07C03">
                              <w:rPr>
                                <w:rFonts w:ascii="Century Gothic" w:eastAsia="Century Gothic" w:hAnsi="Century Gothic" w:cs="Century Gothic"/>
                                <w:color w:val="FFFFFF"/>
                                <w:spacing w:val="-2"/>
                                <w:sz w:val="19"/>
                                <w:szCs w:val="19"/>
                              </w:rPr>
                              <w:t>gn</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pacing w:val="-2"/>
                                <w:sz w:val="19"/>
                                <w:szCs w:val="19"/>
                              </w:rPr>
                              <w:t>t</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z w:val="19"/>
                                <w:szCs w:val="19"/>
                              </w:rPr>
                              <w:t>on</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pacing w:val="-3"/>
                                <w:sz w:val="19"/>
                                <w:szCs w:val="19"/>
                              </w:rPr>
                              <w:t>C</w:t>
                            </w:r>
                            <w:r w:rsidRPr="00D07C03">
                              <w:rPr>
                                <w:rFonts w:ascii="Century Gothic" w:eastAsia="Century Gothic" w:hAnsi="Century Gothic" w:cs="Century Gothic"/>
                                <w:color w:val="FFFFFF"/>
                                <w:sz w:val="19"/>
                                <w:szCs w:val="19"/>
                              </w:rPr>
                              <w:t>h</w:t>
                            </w:r>
                            <w:r w:rsidRPr="00D07C03">
                              <w:rPr>
                                <w:rFonts w:ascii="Century Gothic" w:eastAsia="Century Gothic" w:hAnsi="Century Gothic" w:cs="Century Gothic"/>
                                <w:color w:val="FFFFFF"/>
                                <w:spacing w:val="-1"/>
                                <w:sz w:val="19"/>
                                <w:szCs w:val="19"/>
                              </w:rPr>
                              <w:t>a</w:t>
                            </w:r>
                            <w:r w:rsidRPr="00D07C03">
                              <w:rPr>
                                <w:rFonts w:ascii="Century Gothic" w:eastAsia="Century Gothic" w:hAnsi="Century Gothic" w:cs="Century Gothic"/>
                                <w:color w:val="FFFFFF"/>
                                <w:sz w:val="19"/>
                                <w:szCs w:val="19"/>
                              </w:rPr>
                              <w:t>ir</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z w:val="19"/>
                                <w:szCs w:val="19"/>
                              </w:rPr>
                              <w:t>| cnhkc.mr@gmail.com</w:t>
                            </w:r>
                          </w:p>
                          <w:p w:rsidR="00E35E27" w:rsidRPr="00D07C03" w:rsidRDefault="00E35E27" w:rsidP="007471F3">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5pt;margin-top:644.2pt;width:553.75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" filled="f" stroked="f">
                <v:textbox>
                  <w:txbxContent>
                    <w:p w:rsidR="00E35E27" w:rsidRPr="00D07C03" w:rsidRDefault="00E35E27" w:rsidP="007471F3">
                      <w:pPr>
                        <w:spacing w:before="62"/>
                        <w:ind w:left="83"/>
                        <w:jc w:val="center"/>
                        <w:rPr>
                          <w:rFonts w:ascii="Century Gothic" w:eastAsia="Century Gothic" w:hAnsi="Century Gothic" w:cs="Century Gothic"/>
                          <w:sz w:val="19"/>
                          <w:szCs w:val="19"/>
                        </w:rPr>
                      </w:pPr>
                      <w:r w:rsidRPr="00D07C03">
                        <w:rPr>
                          <w:rFonts w:ascii="Century Gothic" w:eastAsia="Century Gothic" w:hAnsi="Century Gothic" w:cs="Century Gothic"/>
                          <w:color w:val="FFFFFF"/>
                          <w:sz w:val="19"/>
                          <w:szCs w:val="19"/>
                        </w:rPr>
                        <w:t>CNH</w:t>
                      </w:r>
                      <w:r w:rsidRPr="00D07C03">
                        <w:rPr>
                          <w:rFonts w:ascii="Century Gothic" w:eastAsia="Century Gothic" w:hAnsi="Century Gothic" w:cs="Century Gothic"/>
                          <w:color w:val="FFFFFF"/>
                          <w:spacing w:val="-2"/>
                          <w:sz w:val="19"/>
                          <w:szCs w:val="19"/>
                        </w:rPr>
                        <w:t xml:space="preserve"> Di</w:t>
                      </w:r>
                      <w:r w:rsidRPr="00D07C03">
                        <w:rPr>
                          <w:rFonts w:ascii="Century Gothic" w:eastAsia="Century Gothic" w:hAnsi="Century Gothic" w:cs="Century Gothic"/>
                          <w:color w:val="FFFFFF"/>
                          <w:sz w:val="19"/>
                          <w:szCs w:val="19"/>
                        </w:rPr>
                        <w:t>s</w:t>
                      </w:r>
                      <w:r w:rsidRPr="00D07C03">
                        <w:rPr>
                          <w:rFonts w:ascii="Century Gothic" w:eastAsia="Century Gothic" w:hAnsi="Century Gothic" w:cs="Century Gothic"/>
                          <w:color w:val="FFFFFF"/>
                          <w:spacing w:val="-3"/>
                          <w:sz w:val="19"/>
                          <w:szCs w:val="19"/>
                        </w:rPr>
                        <w:t>t</w:t>
                      </w:r>
                      <w:r w:rsidRPr="00D07C03">
                        <w:rPr>
                          <w:rFonts w:ascii="Century Gothic" w:eastAsia="Century Gothic" w:hAnsi="Century Gothic" w:cs="Century Gothic"/>
                          <w:color w:val="FFFFFF"/>
                          <w:spacing w:val="-2"/>
                          <w:sz w:val="19"/>
                          <w:szCs w:val="19"/>
                        </w:rPr>
                        <w:t>r</w:t>
                      </w:r>
                      <w:r w:rsidRPr="00D07C03">
                        <w:rPr>
                          <w:rFonts w:ascii="Century Gothic" w:eastAsia="Century Gothic" w:hAnsi="Century Gothic" w:cs="Century Gothic"/>
                          <w:color w:val="FFFFFF"/>
                          <w:sz w:val="19"/>
                          <w:szCs w:val="19"/>
                        </w:rPr>
                        <w:t xml:space="preserve">ict </w:t>
                      </w:r>
                      <w:r w:rsidRPr="00D07C03">
                        <w:rPr>
                          <w:rFonts w:ascii="Century Gothic" w:eastAsia="Century Gothic" w:hAnsi="Century Gothic" w:cs="Century Gothic"/>
                          <w:b/>
                          <w:bCs/>
                          <w:color w:val="FFFFFF"/>
                          <w:sz w:val="19"/>
                          <w:szCs w:val="19"/>
                        </w:rPr>
                        <w:t>M</w:t>
                      </w:r>
                      <w:r w:rsidRPr="00D07C03">
                        <w:rPr>
                          <w:rFonts w:ascii="Century Gothic" w:eastAsia="Century Gothic" w:hAnsi="Century Gothic" w:cs="Century Gothic"/>
                          <w:b/>
                          <w:bCs/>
                          <w:color w:val="FFFFFF"/>
                          <w:spacing w:val="-2"/>
                          <w:sz w:val="19"/>
                          <w:szCs w:val="19"/>
                        </w:rPr>
                        <w:t>e</w:t>
                      </w:r>
                      <w:r w:rsidRPr="00D07C03">
                        <w:rPr>
                          <w:rFonts w:ascii="Century Gothic" w:eastAsia="Century Gothic" w:hAnsi="Century Gothic" w:cs="Century Gothic"/>
                          <w:b/>
                          <w:bCs/>
                          <w:color w:val="FFFFFF"/>
                          <w:sz w:val="19"/>
                          <w:szCs w:val="19"/>
                        </w:rPr>
                        <w:t>mb</w:t>
                      </w:r>
                      <w:r w:rsidRPr="00D07C03">
                        <w:rPr>
                          <w:rFonts w:ascii="Century Gothic" w:eastAsia="Century Gothic" w:hAnsi="Century Gothic" w:cs="Century Gothic"/>
                          <w:b/>
                          <w:bCs/>
                          <w:color w:val="FFFFFF"/>
                          <w:spacing w:val="-2"/>
                          <w:sz w:val="19"/>
                          <w:szCs w:val="19"/>
                        </w:rPr>
                        <w:t>e</w:t>
                      </w:r>
                      <w:r w:rsidRPr="00D07C03">
                        <w:rPr>
                          <w:rFonts w:ascii="Century Gothic" w:eastAsia="Century Gothic" w:hAnsi="Century Gothic" w:cs="Century Gothic"/>
                          <w:b/>
                          <w:bCs/>
                          <w:color w:val="FFFFFF"/>
                          <w:sz w:val="19"/>
                          <w:szCs w:val="19"/>
                        </w:rPr>
                        <w:t>r</w:t>
                      </w:r>
                      <w:r w:rsidRPr="00D07C03">
                        <w:rPr>
                          <w:rFonts w:ascii="Century Gothic" w:eastAsia="Century Gothic" w:hAnsi="Century Gothic" w:cs="Century Gothic"/>
                          <w:b/>
                          <w:bCs/>
                          <w:color w:val="FFFFFF"/>
                          <w:spacing w:val="-2"/>
                          <w:sz w:val="19"/>
                          <w:szCs w:val="19"/>
                        </w:rPr>
                        <w:t xml:space="preserve"> </w:t>
                      </w:r>
                      <w:r w:rsidRPr="00D07C03">
                        <w:rPr>
                          <w:rFonts w:ascii="Century Gothic" w:eastAsia="Century Gothic" w:hAnsi="Century Gothic" w:cs="Century Gothic"/>
                          <w:b/>
                          <w:bCs/>
                          <w:color w:val="FFFFFF"/>
                          <w:sz w:val="19"/>
                          <w:szCs w:val="19"/>
                        </w:rPr>
                        <w:t>R</w:t>
                      </w:r>
                      <w:r w:rsidRPr="00D07C03">
                        <w:rPr>
                          <w:rFonts w:ascii="Century Gothic" w:eastAsia="Century Gothic" w:hAnsi="Century Gothic" w:cs="Century Gothic"/>
                          <w:b/>
                          <w:bCs/>
                          <w:color w:val="FFFFFF"/>
                          <w:spacing w:val="-4"/>
                          <w:sz w:val="19"/>
                          <w:szCs w:val="19"/>
                        </w:rPr>
                        <w:t>e</w:t>
                      </w:r>
                      <w:r w:rsidRPr="00D07C03">
                        <w:rPr>
                          <w:rFonts w:ascii="Century Gothic" w:eastAsia="Century Gothic" w:hAnsi="Century Gothic" w:cs="Century Gothic"/>
                          <w:b/>
                          <w:bCs/>
                          <w:color w:val="FFFFFF"/>
                          <w:spacing w:val="-1"/>
                          <w:sz w:val="19"/>
                          <w:szCs w:val="19"/>
                        </w:rPr>
                        <w:t>co</w:t>
                      </w:r>
                      <w:r w:rsidRPr="00D07C03">
                        <w:rPr>
                          <w:rFonts w:ascii="Century Gothic" w:eastAsia="Century Gothic" w:hAnsi="Century Gothic" w:cs="Century Gothic"/>
                          <w:b/>
                          <w:bCs/>
                          <w:color w:val="FFFFFF"/>
                          <w:sz w:val="19"/>
                          <w:szCs w:val="19"/>
                        </w:rPr>
                        <w:t>gni</w:t>
                      </w:r>
                      <w:r w:rsidRPr="00D07C03">
                        <w:rPr>
                          <w:rFonts w:ascii="Century Gothic" w:eastAsia="Century Gothic" w:hAnsi="Century Gothic" w:cs="Century Gothic"/>
                          <w:b/>
                          <w:bCs/>
                          <w:color w:val="FFFFFF"/>
                          <w:spacing w:val="-1"/>
                          <w:sz w:val="19"/>
                          <w:szCs w:val="19"/>
                        </w:rPr>
                        <w:t>t</w:t>
                      </w:r>
                      <w:r w:rsidRPr="00D07C03">
                        <w:rPr>
                          <w:rFonts w:ascii="Century Gothic" w:eastAsia="Century Gothic" w:hAnsi="Century Gothic" w:cs="Century Gothic"/>
                          <w:b/>
                          <w:bCs/>
                          <w:color w:val="FFFFFF"/>
                          <w:sz w:val="19"/>
                          <w:szCs w:val="19"/>
                        </w:rPr>
                        <w:t>i</w:t>
                      </w:r>
                      <w:r w:rsidRPr="00D07C03">
                        <w:rPr>
                          <w:rFonts w:ascii="Century Gothic" w:eastAsia="Century Gothic" w:hAnsi="Century Gothic" w:cs="Century Gothic"/>
                          <w:b/>
                          <w:bCs/>
                          <w:color w:val="FFFFFF"/>
                          <w:spacing w:val="-2"/>
                          <w:sz w:val="19"/>
                          <w:szCs w:val="19"/>
                        </w:rPr>
                        <w:t>o</w:t>
                      </w:r>
                      <w:r w:rsidRPr="00D07C03">
                        <w:rPr>
                          <w:rFonts w:ascii="Century Gothic" w:eastAsia="Century Gothic" w:hAnsi="Century Gothic" w:cs="Century Gothic"/>
                          <w:b/>
                          <w:bCs/>
                          <w:color w:val="FFFFFF"/>
                          <w:sz w:val="19"/>
                          <w:szCs w:val="19"/>
                        </w:rPr>
                        <w:t>n</w:t>
                      </w:r>
                      <w:r w:rsidRPr="00D07C03">
                        <w:rPr>
                          <w:rFonts w:ascii="Century Gothic" w:eastAsia="Century Gothic" w:hAnsi="Century Gothic" w:cs="Century Gothic"/>
                          <w:b/>
                          <w:bCs/>
                          <w:color w:val="FFFFFF"/>
                          <w:spacing w:val="-1"/>
                          <w:sz w:val="19"/>
                          <w:szCs w:val="19"/>
                        </w:rPr>
                        <w:t xml:space="preserve"> </w:t>
                      </w:r>
                      <w:r w:rsidRPr="00D07C03">
                        <w:rPr>
                          <w:rFonts w:ascii="Century Gothic" w:eastAsia="Century Gothic" w:hAnsi="Century Gothic" w:cs="Century Gothic"/>
                          <w:b/>
                          <w:bCs/>
                          <w:color w:val="FFFFFF"/>
                          <w:sz w:val="19"/>
                          <w:szCs w:val="19"/>
                        </w:rPr>
                        <w:t>C</w:t>
                      </w:r>
                      <w:r w:rsidRPr="00D07C03">
                        <w:rPr>
                          <w:rFonts w:ascii="Century Gothic" w:eastAsia="Century Gothic" w:hAnsi="Century Gothic" w:cs="Century Gothic"/>
                          <w:b/>
                          <w:bCs/>
                          <w:color w:val="FFFFFF"/>
                          <w:spacing w:val="-4"/>
                          <w:sz w:val="19"/>
                          <w:szCs w:val="19"/>
                        </w:rPr>
                        <w:t>o</w:t>
                      </w:r>
                      <w:r w:rsidRPr="00D07C03">
                        <w:rPr>
                          <w:rFonts w:ascii="Century Gothic" w:eastAsia="Century Gothic" w:hAnsi="Century Gothic" w:cs="Century Gothic"/>
                          <w:b/>
                          <w:bCs/>
                          <w:color w:val="FFFFFF"/>
                          <w:spacing w:val="-2"/>
                          <w:sz w:val="19"/>
                          <w:szCs w:val="19"/>
                        </w:rPr>
                        <w:t>m</w:t>
                      </w:r>
                      <w:r w:rsidRPr="00D07C03">
                        <w:rPr>
                          <w:rFonts w:ascii="Century Gothic" w:eastAsia="Century Gothic" w:hAnsi="Century Gothic" w:cs="Century Gothic"/>
                          <w:b/>
                          <w:bCs/>
                          <w:color w:val="FFFFFF"/>
                          <w:sz w:val="19"/>
                          <w:szCs w:val="19"/>
                        </w:rPr>
                        <w:t>mi</w:t>
                      </w:r>
                      <w:r w:rsidRPr="00D07C03">
                        <w:rPr>
                          <w:rFonts w:ascii="Century Gothic" w:eastAsia="Century Gothic" w:hAnsi="Century Gothic" w:cs="Century Gothic"/>
                          <w:b/>
                          <w:bCs/>
                          <w:color w:val="FFFFFF"/>
                          <w:spacing w:val="-2"/>
                          <w:sz w:val="19"/>
                          <w:szCs w:val="19"/>
                        </w:rPr>
                        <w:t>t</w:t>
                      </w:r>
                      <w:r w:rsidRPr="00D07C03">
                        <w:rPr>
                          <w:rFonts w:ascii="Century Gothic" w:eastAsia="Century Gothic" w:hAnsi="Century Gothic" w:cs="Century Gothic"/>
                          <w:b/>
                          <w:bCs/>
                          <w:color w:val="FFFFFF"/>
                          <w:spacing w:val="-1"/>
                          <w:sz w:val="19"/>
                          <w:szCs w:val="19"/>
                        </w:rPr>
                        <w:t>te</w:t>
                      </w:r>
                      <w:r w:rsidRPr="00D07C03">
                        <w:rPr>
                          <w:rFonts w:ascii="Century Gothic" w:eastAsia="Century Gothic" w:hAnsi="Century Gothic" w:cs="Century Gothic"/>
                          <w:b/>
                          <w:bCs/>
                          <w:color w:val="FFFFFF"/>
                          <w:sz w:val="19"/>
                          <w:szCs w:val="19"/>
                        </w:rPr>
                        <w:t>e</w:t>
                      </w:r>
                    </w:p>
                    <w:p w:rsidR="00E35E27" w:rsidRPr="00D07C03" w:rsidRDefault="00E35E27" w:rsidP="007471F3">
                      <w:pPr>
                        <w:pStyle w:val="BodyText"/>
                        <w:spacing w:line="219" w:lineRule="exact"/>
                        <w:ind w:left="85" w:firstLine="0"/>
                        <w:jc w:val="center"/>
                        <w:rPr>
                          <w:rFonts w:ascii="Century Gothic" w:eastAsia="Century Gothic" w:hAnsi="Century Gothic" w:cs="Century Gothic"/>
                          <w:sz w:val="19"/>
                          <w:szCs w:val="19"/>
                        </w:rPr>
                      </w:pPr>
                      <w:r w:rsidRPr="00D07C03">
                        <w:rPr>
                          <w:rFonts w:ascii="Century Gothic" w:eastAsia="Century Gothic" w:hAnsi="Century Gothic" w:cs="Century Gothic"/>
                          <w:color w:val="FFFFFF"/>
                          <w:spacing w:val="-1"/>
                          <w:sz w:val="19"/>
                          <w:szCs w:val="19"/>
                        </w:rPr>
                        <w:t>Q</w:t>
                      </w:r>
                      <w:r w:rsidRPr="00D07C03">
                        <w:rPr>
                          <w:rFonts w:ascii="Century Gothic" w:eastAsia="Century Gothic" w:hAnsi="Century Gothic" w:cs="Century Gothic"/>
                          <w:color w:val="FFFFFF"/>
                          <w:sz w:val="19"/>
                          <w:szCs w:val="19"/>
                        </w:rPr>
                        <w:t>ues</w:t>
                      </w:r>
                      <w:r w:rsidRPr="00D07C03">
                        <w:rPr>
                          <w:rFonts w:ascii="Century Gothic" w:eastAsia="Century Gothic" w:hAnsi="Century Gothic" w:cs="Century Gothic"/>
                          <w:color w:val="FFFFFF"/>
                          <w:spacing w:val="-2"/>
                          <w:sz w:val="19"/>
                          <w:szCs w:val="19"/>
                        </w:rPr>
                        <w:t>t</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z w:val="19"/>
                          <w:szCs w:val="19"/>
                        </w:rPr>
                        <w:t>ons,</w:t>
                      </w:r>
                      <w:r w:rsidRPr="00D07C03">
                        <w:rPr>
                          <w:rFonts w:ascii="Century Gothic" w:eastAsia="Century Gothic" w:hAnsi="Century Gothic" w:cs="Century Gothic"/>
                          <w:color w:val="FFFFFF"/>
                          <w:spacing w:val="-13"/>
                          <w:sz w:val="19"/>
                          <w:szCs w:val="19"/>
                        </w:rPr>
                        <w:t xml:space="preserve"> </w:t>
                      </w:r>
                      <w:r w:rsidRPr="00D07C03">
                        <w:rPr>
                          <w:rFonts w:ascii="Century Gothic" w:eastAsia="Century Gothic" w:hAnsi="Century Gothic" w:cs="Century Gothic"/>
                          <w:color w:val="FFFFFF"/>
                          <w:sz w:val="19"/>
                          <w:szCs w:val="19"/>
                        </w:rPr>
                        <w:t>Co</w:t>
                      </w:r>
                      <w:r w:rsidRPr="00D07C03">
                        <w:rPr>
                          <w:rFonts w:ascii="Century Gothic" w:eastAsia="Century Gothic" w:hAnsi="Century Gothic" w:cs="Century Gothic"/>
                          <w:color w:val="FFFFFF"/>
                          <w:spacing w:val="-2"/>
                          <w:sz w:val="19"/>
                          <w:szCs w:val="19"/>
                        </w:rPr>
                        <w:t>m</w:t>
                      </w:r>
                      <w:r w:rsidRPr="00D07C03">
                        <w:rPr>
                          <w:rFonts w:ascii="Century Gothic" w:eastAsia="Century Gothic" w:hAnsi="Century Gothic" w:cs="Century Gothic"/>
                          <w:color w:val="FFFFFF"/>
                          <w:spacing w:val="-5"/>
                          <w:sz w:val="19"/>
                          <w:szCs w:val="19"/>
                        </w:rPr>
                        <w:t>m</w:t>
                      </w:r>
                      <w:r w:rsidRPr="00D07C03">
                        <w:rPr>
                          <w:rFonts w:ascii="Century Gothic" w:eastAsia="Century Gothic" w:hAnsi="Century Gothic" w:cs="Century Gothic"/>
                          <w:color w:val="FFFFFF"/>
                          <w:sz w:val="19"/>
                          <w:szCs w:val="19"/>
                        </w:rPr>
                        <w:t>en</w:t>
                      </w:r>
                      <w:r w:rsidRPr="00D07C03">
                        <w:rPr>
                          <w:rFonts w:ascii="Century Gothic" w:eastAsia="Century Gothic" w:hAnsi="Century Gothic" w:cs="Century Gothic"/>
                          <w:color w:val="FFFFFF"/>
                          <w:spacing w:val="1"/>
                          <w:sz w:val="19"/>
                          <w:szCs w:val="19"/>
                        </w:rPr>
                        <w:t>t</w:t>
                      </w:r>
                      <w:r w:rsidRPr="00D07C03">
                        <w:rPr>
                          <w:rFonts w:ascii="Century Gothic" w:eastAsia="Century Gothic" w:hAnsi="Century Gothic" w:cs="Century Gothic"/>
                          <w:color w:val="FFFFFF"/>
                          <w:sz w:val="19"/>
                          <w:szCs w:val="19"/>
                        </w:rPr>
                        <w:t>s,</w:t>
                      </w:r>
                      <w:r w:rsidRPr="00D07C03">
                        <w:rPr>
                          <w:rFonts w:ascii="Century Gothic" w:eastAsia="Century Gothic" w:hAnsi="Century Gothic" w:cs="Century Gothic"/>
                          <w:color w:val="FFFFFF"/>
                          <w:spacing w:val="-14"/>
                          <w:sz w:val="19"/>
                          <w:szCs w:val="19"/>
                        </w:rPr>
                        <w:t xml:space="preserve"> </w:t>
                      </w:r>
                      <w:r w:rsidRPr="00D07C03">
                        <w:rPr>
                          <w:rFonts w:ascii="Century Gothic" w:eastAsia="Century Gothic" w:hAnsi="Century Gothic" w:cs="Century Gothic"/>
                          <w:color w:val="FFFFFF"/>
                          <w:sz w:val="19"/>
                          <w:szCs w:val="19"/>
                        </w:rPr>
                        <w:t>Co</w:t>
                      </w:r>
                      <w:r w:rsidRPr="00D07C03">
                        <w:rPr>
                          <w:rFonts w:ascii="Century Gothic" w:eastAsia="Century Gothic" w:hAnsi="Century Gothic" w:cs="Century Gothic"/>
                          <w:color w:val="FFFFFF"/>
                          <w:spacing w:val="2"/>
                          <w:sz w:val="19"/>
                          <w:szCs w:val="19"/>
                        </w:rPr>
                        <w:t>n</w:t>
                      </w:r>
                      <w:r w:rsidRPr="00D07C03">
                        <w:rPr>
                          <w:rFonts w:ascii="Century Gothic" w:eastAsia="Century Gothic" w:hAnsi="Century Gothic" w:cs="Century Gothic"/>
                          <w:color w:val="FFFFFF"/>
                          <w:sz w:val="19"/>
                          <w:szCs w:val="19"/>
                        </w:rPr>
                        <w:t>cerns?</w:t>
                      </w:r>
                    </w:p>
                    <w:p w:rsidR="00E35E27" w:rsidRPr="00D07C03" w:rsidRDefault="00E35E27" w:rsidP="007471F3">
                      <w:pPr>
                        <w:pStyle w:val="BodyText"/>
                        <w:ind w:left="82" w:firstLine="0"/>
                        <w:jc w:val="center"/>
                        <w:rPr>
                          <w:rFonts w:ascii="Century Gothic" w:eastAsia="Century Gothic" w:hAnsi="Century Gothic" w:cs="Century Gothic"/>
                          <w:color w:val="FFFFFF"/>
                          <w:sz w:val="19"/>
                          <w:szCs w:val="19"/>
                        </w:rPr>
                      </w:pPr>
                      <w:r>
                        <w:rPr>
                          <w:rFonts w:ascii="Century Gothic" w:eastAsia="Century Gothic" w:hAnsi="Century Gothic" w:cs="Century Gothic"/>
                          <w:color w:val="FFFFFF"/>
                          <w:spacing w:val="-7"/>
                          <w:sz w:val="19"/>
                          <w:szCs w:val="19"/>
                        </w:rPr>
                        <w:t>Queenie Lam</w:t>
                      </w:r>
                      <w:r w:rsidRPr="00D07C03">
                        <w:rPr>
                          <w:rFonts w:ascii="Century Gothic" w:eastAsia="Century Gothic" w:hAnsi="Century Gothic" w:cs="Century Gothic"/>
                          <w:color w:val="FFFFFF"/>
                          <w:sz w:val="19"/>
                          <w:szCs w:val="19"/>
                        </w:rPr>
                        <w:t>|</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pacing w:val="2"/>
                          <w:sz w:val="19"/>
                          <w:szCs w:val="19"/>
                        </w:rPr>
                        <w:t>M</w:t>
                      </w:r>
                      <w:r w:rsidRPr="00D07C03">
                        <w:rPr>
                          <w:rFonts w:ascii="Century Gothic" w:eastAsia="Century Gothic" w:hAnsi="Century Gothic" w:cs="Century Gothic"/>
                          <w:color w:val="FFFFFF"/>
                          <w:sz w:val="19"/>
                          <w:szCs w:val="19"/>
                        </w:rPr>
                        <w:t>e</w:t>
                      </w:r>
                      <w:r w:rsidRPr="00D07C03">
                        <w:rPr>
                          <w:rFonts w:ascii="Century Gothic" w:eastAsia="Century Gothic" w:hAnsi="Century Gothic" w:cs="Century Gothic"/>
                          <w:color w:val="FFFFFF"/>
                          <w:spacing w:val="-5"/>
                          <w:sz w:val="19"/>
                          <w:szCs w:val="19"/>
                        </w:rPr>
                        <w:t>m</w:t>
                      </w:r>
                      <w:r w:rsidRPr="00D07C03">
                        <w:rPr>
                          <w:rFonts w:ascii="Century Gothic" w:eastAsia="Century Gothic" w:hAnsi="Century Gothic" w:cs="Century Gothic"/>
                          <w:color w:val="FFFFFF"/>
                          <w:sz w:val="19"/>
                          <w:szCs w:val="19"/>
                        </w:rPr>
                        <w:t>ber</w:t>
                      </w:r>
                      <w:r w:rsidRPr="00D07C03">
                        <w:rPr>
                          <w:rFonts w:ascii="Century Gothic" w:eastAsia="Century Gothic" w:hAnsi="Century Gothic" w:cs="Century Gothic"/>
                          <w:color w:val="FFFFFF"/>
                          <w:spacing w:val="-5"/>
                          <w:sz w:val="19"/>
                          <w:szCs w:val="19"/>
                        </w:rPr>
                        <w:t xml:space="preserve"> </w:t>
                      </w:r>
                      <w:r w:rsidRPr="00D07C03">
                        <w:rPr>
                          <w:rFonts w:ascii="Century Gothic" w:eastAsia="Century Gothic" w:hAnsi="Century Gothic" w:cs="Century Gothic"/>
                          <w:color w:val="FFFFFF"/>
                          <w:spacing w:val="1"/>
                          <w:sz w:val="19"/>
                          <w:szCs w:val="19"/>
                        </w:rPr>
                        <w:t>R</w:t>
                      </w:r>
                      <w:r w:rsidRPr="00D07C03">
                        <w:rPr>
                          <w:rFonts w:ascii="Century Gothic" w:eastAsia="Century Gothic" w:hAnsi="Century Gothic" w:cs="Century Gothic"/>
                          <w:color w:val="FFFFFF"/>
                          <w:sz w:val="19"/>
                          <w:szCs w:val="19"/>
                        </w:rPr>
                        <w:t>eco</w:t>
                      </w:r>
                      <w:r w:rsidRPr="00D07C03">
                        <w:rPr>
                          <w:rFonts w:ascii="Century Gothic" w:eastAsia="Century Gothic" w:hAnsi="Century Gothic" w:cs="Century Gothic"/>
                          <w:color w:val="FFFFFF"/>
                          <w:spacing w:val="-2"/>
                          <w:sz w:val="19"/>
                          <w:szCs w:val="19"/>
                        </w:rPr>
                        <w:t>gn</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pacing w:val="-2"/>
                          <w:sz w:val="19"/>
                          <w:szCs w:val="19"/>
                        </w:rPr>
                        <w:t>t</w:t>
                      </w:r>
                      <w:r w:rsidRPr="00D07C03">
                        <w:rPr>
                          <w:rFonts w:ascii="Century Gothic" w:eastAsia="Century Gothic" w:hAnsi="Century Gothic" w:cs="Century Gothic"/>
                          <w:color w:val="FFFFFF"/>
                          <w:spacing w:val="2"/>
                          <w:sz w:val="19"/>
                          <w:szCs w:val="19"/>
                        </w:rPr>
                        <w:t>i</w:t>
                      </w:r>
                      <w:r w:rsidRPr="00D07C03">
                        <w:rPr>
                          <w:rFonts w:ascii="Century Gothic" w:eastAsia="Century Gothic" w:hAnsi="Century Gothic" w:cs="Century Gothic"/>
                          <w:color w:val="FFFFFF"/>
                          <w:sz w:val="19"/>
                          <w:szCs w:val="19"/>
                        </w:rPr>
                        <w:t>on</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pacing w:val="-3"/>
                          <w:sz w:val="19"/>
                          <w:szCs w:val="19"/>
                        </w:rPr>
                        <w:t>C</w:t>
                      </w:r>
                      <w:r w:rsidRPr="00D07C03">
                        <w:rPr>
                          <w:rFonts w:ascii="Century Gothic" w:eastAsia="Century Gothic" w:hAnsi="Century Gothic" w:cs="Century Gothic"/>
                          <w:color w:val="FFFFFF"/>
                          <w:sz w:val="19"/>
                          <w:szCs w:val="19"/>
                        </w:rPr>
                        <w:t>h</w:t>
                      </w:r>
                      <w:r w:rsidRPr="00D07C03">
                        <w:rPr>
                          <w:rFonts w:ascii="Century Gothic" w:eastAsia="Century Gothic" w:hAnsi="Century Gothic" w:cs="Century Gothic"/>
                          <w:color w:val="FFFFFF"/>
                          <w:spacing w:val="-1"/>
                          <w:sz w:val="19"/>
                          <w:szCs w:val="19"/>
                        </w:rPr>
                        <w:t>a</w:t>
                      </w:r>
                      <w:r w:rsidRPr="00D07C03">
                        <w:rPr>
                          <w:rFonts w:ascii="Century Gothic" w:eastAsia="Century Gothic" w:hAnsi="Century Gothic" w:cs="Century Gothic"/>
                          <w:color w:val="FFFFFF"/>
                          <w:sz w:val="19"/>
                          <w:szCs w:val="19"/>
                        </w:rPr>
                        <w:t>ir</w:t>
                      </w:r>
                      <w:r w:rsidRPr="00D07C03">
                        <w:rPr>
                          <w:rFonts w:ascii="Century Gothic" w:eastAsia="Century Gothic" w:hAnsi="Century Gothic" w:cs="Century Gothic"/>
                          <w:color w:val="FFFFFF"/>
                          <w:spacing w:val="-6"/>
                          <w:sz w:val="19"/>
                          <w:szCs w:val="19"/>
                        </w:rPr>
                        <w:t xml:space="preserve"> </w:t>
                      </w:r>
                      <w:r w:rsidRPr="00D07C03">
                        <w:rPr>
                          <w:rFonts w:ascii="Century Gothic" w:eastAsia="Century Gothic" w:hAnsi="Century Gothic" w:cs="Century Gothic"/>
                          <w:color w:val="FFFFFF"/>
                          <w:sz w:val="19"/>
                          <w:szCs w:val="19"/>
                        </w:rPr>
                        <w:t>| cnhkc.mr@gmail.com</w:t>
                      </w:r>
                    </w:p>
                    <w:p w:rsidR="00E35E27" w:rsidRPr="00D07C03" w:rsidRDefault="00E35E27" w:rsidP="007471F3">
                      <w:pPr>
                        <w:rPr>
                          <w:sz w:val="19"/>
                          <w:szCs w:val="19"/>
                        </w:rPr>
                      </w:pPr>
                    </w:p>
                  </w:txbxContent>
                </v:textbox>
              </v:shape>
            </w:pict>
          </mc:Fallback>
        </mc:AlternateContent>
      </w:r>
      <w:r w:rsidR="00C31255">
        <w:rPr>
          <w:noProof/>
        </w:rPr>
        <mc:AlternateContent>
          <mc:Choice Requires="wps">
            <w:drawing>
              <wp:anchor distT="0" distB="0" distL="114300" distR="114300" simplePos="0" relativeHeight="251657728" behindDoc="0" locked="0" layoutInCell="1" allowOverlap="1">
                <wp:simplePos x="0" y="0"/>
                <wp:positionH relativeFrom="column">
                  <wp:posOffset>-165100</wp:posOffset>
                </wp:positionH>
                <wp:positionV relativeFrom="paragraph">
                  <wp:posOffset>457200</wp:posOffset>
                </wp:positionV>
                <wp:extent cx="7250430" cy="75946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50430" cy="7594600"/>
                        </a:xfrm>
                        <a:prstGeom prst="rect">
                          <a:avLst/>
                        </a:prstGeom>
                        <a:noFill/>
                        <a:ln w="9525">
                          <a:noFill/>
                          <a:miter lim="800000"/>
                          <a:headEnd/>
                          <a:tailEnd/>
                        </a:ln>
                      </wps:spPr>
                      <wps:txbx>
                        <w:txbxContent>
                          <w:p w:rsidR="00E35E27" w:rsidRDefault="00E35E27" w:rsidP="007471F3">
                            <w:pPr>
                              <w:pStyle w:val="Normal1"/>
                              <w:ind w:left="360"/>
                              <w:rPr>
                                <w:rFonts w:ascii="Goudy Old Style" w:hAnsi="Goudy Old Style" w:cs="Goudy Old Style"/>
                                <w:sz w:val="16"/>
                              </w:rPr>
                            </w:pPr>
                          </w:p>
                          <w:p w:rsidR="00E35E27" w:rsidRPr="00790530" w:rsidRDefault="00E35E27" w:rsidP="008970F9">
                            <w:pPr>
                              <w:pStyle w:val="Normal1"/>
                              <w:numPr>
                                <w:ilvl w:val="0"/>
                                <w:numId w:val="6"/>
                              </w:numPr>
                              <w:rPr>
                                <w:rFonts w:ascii="Century Gothic" w:hAnsi="Century Gothic" w:cs="Goudy Old Style"/>
                                <w:b/>
                                <w:sz w:val="18"/>
                                <w:szCs w:val="18"/>
                              </w:rPr>
                            </w:pPr>
                            <w:r w:rsidRPr="00790530">
                              <w:rPr>
                                <w:rFonts w:ascii="Century Gothic" w:hAnsi="Century Gothic" w:cs="Goudy Old Style"/>
                                <w:b/>
                                <w:color w:val="000000"/>
                                <w:sz w:val="18"/>
                                <w:szCs w:val="18"/>
                              </w:rPr>
                              <w:t>How do I compress PDFs and photos?</w:t>
                            </w:r>
                          </w:p>
                          <w:p w:rsidR="00E35E27" w:rsidRPr="00790530" w:rsidRDefault="00E35E27" w:rsidP="008970F9">
                            <w:pPr>
                              <w:pStyle w:val="Normal1"/>
                              <w:ind w:left="1170"/>
                              <w:rPr>
                                <w:rFonts w:ascii="Century Gothic" w:hAnsi="Century Gothic" w:cs="Goudy Old Style"/>
                                <w:sz w:val="18"/>
                                <w:szCs w:val="18"/>
                                <w:lang w:val="de-DE"/>
                              </w:rPr>
                            </w:pPr>
                            <w:r w:rsidRPr="00790530">
                              <w:rPr>
                                <w:rFonts w:ascii="Century Gothic" w:hAnsi="Century Gothic" w:cs="Goudy Old Style"/>
                                <w:color w:val="000000"/>
                                <w:sz w:val="18"/>
                                <w:szCs w:val="18"/>
                                <w:lang w:val="de-DE"/>
                              </w:rPr>
                              <w:t xml:space="preserve">PDF’s: </w:t>
                            </w:r>
                            <w:r w:rsidR="00C211F6">
                              <w:fldChar w:fldCharType="begin"/>
                            </w:r>
                            <w:r w:rsidR="00C211F6">
                              <w:instrText xml:space="preserve"> HYPERLINK "http://smallpdf.com/" </w:instrText>
                            </w:r>
                            <w:r w:rsidR="00C211F6">
                              <w:fldChar w:fldCharType="separate"/>
                            </w:r>
                            <w:r w:rsidRPr="00790530">
                              <w:rPr>
                                <w:rStyle w:val="Hyperlink"/>
                                <w:rFonts w:ascii="Century Gothic" w:eastAsia="Century Gothic" w:hAnsi="Century Gothic" w:cs="Goudy Old Style"/>
                                <w:sz w:val="18"/>
                                <w:szCs w:val="18"/>
                                <w:lang w:val="de-DE"/>
                              </w:rPr>
                              <w:t>http://smallpdf.com/</w:t>
                            </w:r>
                            <w:r w:rsidR="00C211F6">
                              <w:rPr>
                                <w:rStyle w:val="Hyperlink"/>
                                <w:rFonts w:ascii="Century Gothic" w:eastAsia="Century Gothic" w:hAnsi="Century Gothic" w:cs="Goudy Old Style"/>
                                <w:sz w:val="18"/>
                                <w:szCs w:val="18"/>
                                <w:lang w:val="de-DE"/>
                              </w:rPr>
                              <w:fldChar w:fldCharType="end"/>
                            </w:r>
                            <w:r w:rsidRPr="00790530">
                              <w:rPr>
                                <w:rFonts w:ascii="Century Gothic" w:hAnsi="Century Gothic" w:cs="Goudy Old Style"/>
                                <w:sz w:val="18"/>
                                <w:szCs w:val="18"/>
                                <w:lang w:val="de-DE"/>
                              </w:rPr>
                              <w:t xml:space="preserve"> </w:t>
                            </w:r>
                          </w:p>
                          <w:p w:rsidR="00E35E27" w:rsidRPr="00790530" w:rsidRDefault="00E35E27" w:rsidP="008970F9">
                            <w:pPr>
                              <w:pStyle w:val="Normal1"/>
                              <w:ind w:left="1170"/>
                              <w:rPr>
                                <w:rFonts w:ascii="Century Gothic" w:hAnsi="Century Gothic"/>
                                <w:sz w:val="18"/>
                                <w:szCs w:val="18"/>
                                <w:lang w:val="de-DE"/>
                              </w:rPr>
                            </w:pPr>
                            <w:proofErr w:type="spellStart"/>
                            <w:r w:rsidRPr="00790530">
                              <w:rPr>
                                <w:rFonts w:ascii="Century Gothic" w:hAnsi="Century Gothic" w:cs="Goudy Old Style"/>
                                <w:color w:val="000000"/>
                                <w:sz w:val="18"/>
                                <w:szCs w:val="18"/>
                                <w:lang w:val="es-MX"/>
                              </w:rPr>
                              <w:t>Photos</w:t>
                            </w:r>
                            <w:proofErr w:type="spellEnd"/>
                            <w:r w:rsidRPr="00790530">
                              <w:rPr>
                                <w:rFonts w:ascii="Century Gothic" w:hAnsi="Century Gothic" w:cs="Goudy Old Style"/>
                                <w:color w:val="000000"/>
                                <w:sz w:val="18"/>
                                <w:szCs w:val="18"/>
                                <w:lang w:val="es-MX"/>
                              </w:rPr>
                              <w:t xml:space="preserve">: </w:t>
                            </w:r>
                            <w:hyperlink r:id="rId27" w:history="1">
                              <w:r w:rsidRPr="00790530">
                                <w:rPr>
                                  <w:rStyle w:val="Hyperlink"/>
                                  <w:rFonts w:ascii="Century Gothic" w:eastAsia="Century Gothic" w:hAnsi="Century Gothic" w:cs="Goudy Old Style"/>
                                  <w:sz w:val="18"/>
                                  <w:szCs w:val="18"/>
                                  <w:lang w:val="es-MX"/>
                                </w:rPr>
                                <w:t>http://pdfcompress.com/</w:t>
                              </w:r>
                            </w:hyperlink>
                            <w:r w:rsidRPr="00790530">
                              <w:rPr>
                                <w:rFonts w:ascii="Century Gothic" w:hAnsi="Century Gothic"/>
                                <w:sz w:val="18"/>
                                <w:szCs w:val="18"/>
                                <w:lang w:val="de-DE"/>
                              </w:rPr>
                              <w:t xml:space="preserve"> </w:t>
                            </w:r>
                          </w:p>
                          <w:p w:rsidR="00E35E27" w:rsidRPr="00790530" w:rsidRDefault="00E35E27" w:rsidP="008970F9">
                            <w:pPr>
                              <w:pStyle w:val="Normal1"/>
                              <w:ind w:left="1170"/>
                              <w:rPr>
                                <w:rFonts w:ascii="Century Gothic" w:hAnsi="Century Gothic" w:cs="Goudy Old Style"/>
                                <w:color w:val="000000"/>
                                <w:sz w:val="18"/>
                                <w:szCs w:val="18"/>
                              </w:rPr>
                            </w:pPr>
                            <w:r w:rsidRPr="00790530">
                              <w:rPr>
                                <w:rFonts w:ascii="Century Gothic" w:hAnsi="Century Gothic" w:cs="Goudy Old Style"/>
                                <w:color w:val="000000"/>
                                <w:sz w:val="18"/>
                                <w:szCs w:val="18"/>
                                <w:lang w:val="es-MX"/>
                              </w:rPr>
                              <w:t xml:space="preserve"> </w:t>
                            </w:r>
                            <w:r w:rsidRPr="00790530">
                              <w:rPr>
                                <w:rFonts w:ascii="Century Gothic" w:hAnsi="Century Gothic" w:cs="Goudy Old Style"/>
                                <w:color w:val="000000"/>
                                <w:sz w:val="18"/>
                                <w:szCs w:val="18"/>
                              </w:rPr>
                              <w:t>(Keep in mind, a “JPEG” photo is already small enough, and would not need any compressions).</w:t>
                            </w:r>
                          </w:p>
                          <w:p w:rsidR="00E35E27" w:rsidRPr="00790530" w:rsidRDefault="00E35E27" w:rsidP="008970F9">
                            <w:pPr>
                              <w:pStyle w:val="Normal1"/>
                              <w:rPr>
                                <w:rFonts w:ascii="Century Gothic" w:hAnsi="Century Gothic" w:cs="Goudy Old Style"/>
                                <w:b/>
                                <w:sz w:val="18"/>
                                <w:szCs w:val="18"/>
                              </w:rPr>
                            </w:pPr>
                          </w:p>
                          <w:p w:rsidR="00E35E27" w:rsidRPr="00790530" w:rsidRDefault="00E35E27" w:rsidP="007471F3">
                            <w:pPr>
                              <w:pStyle w:val="Normal1"/>
                              <w:numPr>
                                <w:ilvl w:val="0"/>
                                <w:numId w:val="6"/>
                              </w:numPr>
                              <w:rPr>
                                <w:rFonts w:ascii="Century Gothic" w:hAnsi="Century Gothic" w:cs="Goudy Old Style"/>
                                <w:b/>
                                <w:sz w:val="18"/>
                                <w:szCs w:val="18"/>
                              </w:rPr>
                            </w:pPr>
                            <w:r w:rsidRPr="00790530">
                              <w:rPr>
                                <w:rFonts w:ascii="Century Gothic" w:hAnsi="Century Gothic" w:cs="Goudy Old Style"/>
                                <w:b/>
                                <w:color w:val="000000"/>
                                <w:sz w:val="18"/>
                                <w:szCs w:val="18"/>
                              </w:rPr>
                              <w:t xml:space="preserve">What is the difference between OUTSTANDING, and DISTINGUISHED Recognition? </w:t>
                            </w:r>
                          </w:p>
                          <w:p w:rsidR="00E35E27" w:rsidRPr="00790530" w:rsidRDefault="00E35E27" w:rsidP="00CE3CF4">
                            <w:pPr>
                              <w:pStyle w:val="Normal1"/>
                              <w:ind w:left="1440"/>
                              <w:rPr>
                                <w:rFonts w:ascii="Century Gothic" w:hAnsi="Century Gothic" w:cs="Goudy Old Style"/>
                                <w:sz w:val="18"/>
                                <w:szCs w:val="18"/>
                              </w:rPr>
                            </w:pPr>
                            <w:r w:rsidRPr="00790530">
                              <w:rPr>
                                <w:rFonts w:ascii="Century Gothic" w:hAnsi="Century Gothic" w:cs="Goudy Old Style"/>
                                <w:color w:val="000000"/>
                                <w:sz w:val="18"/>
                                <w:szCs w:val="18"/>
                              </w:rPr>
                              <w:t xml:space="preserve">For Outstanding and Distinguished, you </w:t>
                            </w:r>
                            <w:r w:rsidRPr="00790530">
                              <w:rPr>
                                <w:rFonts w:ascii="Century Gothic" w:hAnsi="Century Gothic" w:cs="Goudy Old Style"/>
                                <w:b/>
                                <w:color w:val="000000"/>
                                <w:sz w:val="18"/>
                                <w:szCs w:val="18"/>
                                <w:u w:val="single"/>
                              </w:rPr>
                              <w:t>must</w:t>
                            </w:r>
                            <w:r w:rsidRPr="00790530">
                              <w:rPr>
                                <w:rFonts w:ascii="Century Gothic" w:hAnsi="Century Gothic" w:cs="Goudy Old Style"/>
                                <w:color w:val="000000"/>
                                <w:sz w:val="18"/>
                                <w:szCs w:val="18"/>
                              </w:rPr>
                              <w:t xml:space="preserve"> complete the E-Portfolio, which includes the checklist but depending on the points received when judged, you will either be awarded Outstanding or Distinguished. Distinguished candidates </w:t>
                            </w:r>
                            <w:proofErr w:type="gramStart"/>
                            <w:r w:rsidRPr="00790530">
                              <w:rPr>
                                <w:rFonts w:ascii="Century Gothic" w:hAnsi="Century Gothic" w:cs="Goudy Old Style"/>
                                <w:color w:val="000000"/>
                                <w:sz w:val="18"/>
                                <w:szCs w:val="18"/>
                              </w:rPr>
                              <w:t>has</w:t>
                            </w:r>
                            <w:proofErr w:type="gramEnd"/>
                            <w:r w:rsidRPr="00790530">
                              <w:rPr>
                                <w:rFonts w:ascii="Century Gothic" w:hAnsi="Century Gothic" w:cs="Goudy Old Style"/>
                                <w:color w:val="000000"/>
                                <w:sz w:val="18"/>
                                <w:szCs w:val="18"/>
                              </w:rPr>
                              <w:t xml:space="preserve"> better fulfilled the rubric.</w:t>
                            </w:r>
                          </w:p>
                          <w:p w:rsidR="00E35E27" w:rsidRPr="00790530" w:rsidRDefault="00E35E27" w:rsidP="008970F9">
                            <w:pPr>
                              <w:pStyle w:val="Normal1"/>
                              <w:rPr>
                                <w:rFonts w:ascii="Century Gothic" w:hAnsi="Century Gothic"/>
                                <w:sz w:val="18"/>
                                <w:szCs w:val="18"/>
                              </w:rPr>
                            </w:pPr>
                          </w:p>
                          <w:p w:rsidR="00E35E27" w:rsidRPr="00790530" w:rsidRDefault="00E35E27" w:rsidP="007471F3">
                            <w:pPr>
                              <w:pStyle w:val="Normal1"/>
                              <w:numPr>
                                <w:ilvl w:val="0"/>
                                <w:numId w:val="6"/>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What do I write in the DIVIDERS?</w:t>
                            </w:r>
                          </w:p>
                          <w:p w:rsidR="00E35E27" w:rsidRPr="00790530" w:rsidRDefault="00E35E27" w:rsidP="007471F3">
                            <w:pPr>
                              <w:pStyle w:val="Normal1"/>
                              <w:ind w:left="1170"/>
                              <w:rPr>
                                <w:rFonts w:ascii="Century Gothic" w:hAnsi="Century Gothic" w:cs="Goudy Old Style"/>
                                <w:color w:val="000000"/>
                                <w:sz w:val="18"/>
                                <w:szCs w:val="18"/>
                              </w:rPr>
                            </w:pPr>
                            <w:r w:rsidRPr="00790530">
                              <w:rPr>
                                <w:rFonts w:ascii="Century Gothic" w:hAnsi="Century Gothic" w:cs="Goudy Old Style"/>
                                <w:color w:val="000000"/>
                                <w:sz w:val="18"/>
                                <w:szCs w:val="18"/>
                              </w:rPr>
                              <w:t xml:space="preserve">Focus on your growth, problems, achievements, and learning moments in each of the categories. It is a page dedicated to personal reflection, so there is no strict format. </w:t>
                            </w:r>
                          </w:p>
                          <w:p w:rsidR="00E35E27" w:rsidRPr="00790530" w:rsidRDefault="00E35E27" w:rsidP="007471F3">
                            <w:pPr>
                              <w:pStyle w:val="Normal1"/>
                              <w:ind w:left="1170"/>
                              <w:rPr>
                                <w:rFonts w:ascii="Century Gothic" w:hAnsi="Century Gothic" w:cs="Goudy Old Style"/>
                                <w:sz w:val="18"/>
                                <w:szCs w:val="18"/>
                              </w:rPr>
                            </w:pPr>
                          </w:p>
                          <w:p w:rsidR="00E35E27" w:rsidRPr="00790530" w:rsidRDefault="00E35E27" w:rsidP="007471F3">
                            <w:pPr>
                              <w:pStyle w:val="Normal1"/>
                              <w:numPr>
                                <w:ilvl w:val="0"/>
                                <w:numId w:val="6"/>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From whom do I receive letters of recommendation?</w:t>
                            </w:r>
                          </w:p>
                          <w:p w:rsidR="00E35E27" w:rsidRPr="00790530" w:rsidRDefault="00E35E27" w:rsidP="007471F3">
                            <w:pPr>
                              <w:pStyle w:val="Normal1"/>
                              <w:ind w:left="1170"/>
                              <w:rPr>
                                <w:rFonts w:ascii="Century Gothic" w:hAnsi="Century Gothic" w:cs="Goudy Old Style"/>
                                <w:color w:val="000000"/>
                                <w:sz w:val="18"/>
                                <w:szCs w:val="18"/>
                              </w:rPr>
                            </w:pPr>
                            <w:r w:rsidRPr="00790530">
                              <w:rPr>
                                <w:rFonts w:ascii="Century Gothic" w:hAnsi="Century Gothic" w:cs="Goudy Old Style"/>
                                <w:color w:val="000000"/>
                                <w:sz w:val="18"/>
                                <w:szCs w:val="18"/>
                              </w:rPr>
                              <w:t>Somebody who has seen your work and dedication in your Key Club term will be an appropriate person to write the recommendation. It may be a Faculty Advisor, Kiwanis Advisor, Region Advisor, another club officer, your Lieutenant Governor, or any other person who can verify your dedication in Key Club.</w:t>
                            </w:r>
                          </w:p>
                          <w:p w:rsidR="00E35E27" w:rsidRPr="00790530" w:rsidRDefault="00E35E27" w:rsidP="007471F3">
                            <w:pPr>
                              <w:pStyle w:val="Normal1"/>
                              <w:ind w:left="1170"/>
                              <w:rPr>
                                <w:rFonts w:ascii="Century Gothic" w:hAnsi="Century Gothic" w:cs="Goudy Old Style"/>
                                <w:color w:val="000000"/>
                                <w:sz w:val="18"/>
                                <w:szCs w:val="18"/>
                              </w:rPr>
                            </w:pPr>
                          </w:p>
                          <w:p w:rsidR="00E35E27" w:rsidRPr="00790530" w:rsidRDefault="00E35E27" w:rsidP="007471F3">
                            <w:pPr>
                              <w:pStyle w:val="MediumGrid1-Accent21"/>
                              <w:widowControl/>
                              <w:numPr>
                                <w:ilvl w:val="0"/>
                                <w:numId w:val="6"/>
                              </w:numPr>
                              <w:autoSpaceDE/>
                              <w:autoSpaceDN/>
                              <w:adjustRightInd/>
                              <w:rPr>
                                <w:rFonts w:ascii="Century Gothic" w:hAnsi="Century Gothic"/>
                                <w:b/>
                                <w:sz w:val="18"/>
                                <w:szCs w:val="18"/>
                              </w:rPr>
                            </w:pPr>
                            <w:r w:rsidRPr="00790530">
                              <w:rPr>
                                <w:rFonts w:ascii="Century Gothic" w:hAnsi="Century Gothic"/>
                                <w:b/>
                                <w:sz w:val="18"/>
                                <w:szCs w:val="18"/>
                              </w:rPr>
                              <w:t>For the Certification of Originality where I need to get E-Signatures, what if my Kiwanis Advisor is also the Kiwanis Lt. Governor? Do I put his/her name twice?</w:t>
                            </w:r>
                          </w:p>
                          <w:p w:rsidR="00E35E27" w:rsidRPr="00790530" w:rsidRDefault="00E35E27" w:rsidP="007471F3">
                            <w:pPr>
                              <w:pStyle w:val="MediumGrid1-Accent21"/>
                              <w:widowControl/>
                              <w:ind w:left="1080"/>
                              <w:rPr>
                                <w:rFonts w:ascii="Century Gothic" w:hAnsi="Century Gothic"/>
                                <w:sz w:val="18"/>
                                <w:szCs w:val="18"/>
                              </w:rPr>
                            </w:pPr>
                            <w:r w:rsidRPr="00790530">
                              <w:rPr>
                                <w:rFonts w:ascii="Century Gothic" w:hAnsi="Century Gothic"/>
                                <w:sz w:val="18"/>
                                <w:szCs w:val="18"/>
                              </w:rPr>
                              <w:t>No, only put that person’s name once if he/she happens to fill both those positions. You will need to find another individual (either the Faculty Advisor or Key Club Lt. Governor) to provide his/her E-Signature.</w:t>
                            </w:r>
                          </w:p>
                          <w:p w:rsidR="00E35E27" w:rsidRPr="00790530" w:rsidRDefault="00E35E27" w:rsidP="007471F3">
                            <w:pPr>
                              <w:pStyle w:val="Normal1"/>
                              <w:ind w:left="1170"/>
                              <w:rPr>
                                <w:rFonts w:ascii="Century Gothic" w:hAnsi="Century Gothic" w:cs="Goudy Old Style"/>
                                <w:sz w:val="18"/>
                                <w:szCs w:val="18"/>
                              </w:rPr>
                            </w:pPr>
                          </w:p>
                          <w:p w:rsidR="00E35E27" w:rsidRPr="00790530" w:rsidRDefault="00E35E27" w:rsidP="007471F3">
                            <w:pPr>
                              <w:pStyle w:val="Normal1"/>
                              <w:numPr>
                                <w:ilvl w:val="0"/>
                                <w:numId w:val="6"/>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How do I showcase e-mails in COMMUNICATION?</w:t>
                            </w:r>
                          </w:p>
                          <w:p w:rsidR="00E35E27" w:rsidRPr="00790530" w:rsidRDefault="00E35E27" w:rsidP="007471F3">
                            <w:pPr>
                              <w:pStyle w:val="Normal1"/>
                              <w:ind w:left="1170"/>
                              <w:rPr>
                                <w:rFonts w:ascii="Century Gothic" w:hAnsi="Century Gothic" w:cs="Goudy Old Style"/>
                                <w:sz w:val="18"/>
                                <w:szCs w:val="18"/>
                              </w:rPr>
                            </w:pPr>
                            <w:r w:rsidRPr="00790530">
                              <w:rPr>
                                <w:rFonts w:ascii="Century Gothic" w:hAnsi="Century Gothic" w:cs="Goudy Old Style"/>
                                <w:color w:val="000000"/>
                                <w:sz w:val="18"/>
                                <w:szCs w:val="18"/>
                              </w:rPr>
                              <w:t>Use the screenshot functions on your computer. A keyboard should have a key with the words, "</w:t>
                            </w:r>
                            <w:proofErr w:type="spellStart"/>
                            <w:r w:rsidRPr="00790530">
                              <w:rPr>
                                <w:rFonts w:ascii="Century Gothic" w:hAnsi="Century Gothic" w:cs="Goudy Old Style"/>
                                <w:color w:val="000000"/>
                                <w:sz w:val="18"/>
                                <w:szCs w:val="18"/>
                              </w:rPr>
                              <w:t>PrtSc</w:t>
                            </w:r>
                            <w:proofErr w:type="spellEnd"/>
                            <w:r w:rsidRPr="00790530">
                              <w:rPr>
                                <w:rFonts w:ascii="Century Gothic" w:hAnsi="Century Gothic" w:cs="Goudy Old Style"/>
                                <w:color w:val="000000"/>
                                <w:sz w:val="18"/>
                                <w:szCs w:val="18"/>
                              </w:rPr>
                              <w:t>" or some variation of it, which you can use to screenshot. On Mac use command+shift+4 and drag the cross over the area you would like to screenshot. Go to the email, screenshot it, crop out any unnecessary parts of the picture, and paste it onto your document. You can scan letters and paste them to your document as well.</w:t>
                            </w:r>
                          </w:p>
                          <w:p w:rsidR="00E35E27" w:rsidRDefault="00E35E27" w:rsidP="007471F3">
                            <w:pPr>
                              <w:pStyle w:val="Normal1"/>
                              <w:ind w:left="720"/>
                              <w:rPr>
                                <w:rFonts w:ascii="Goudy Old Style" w:hAnsi="Goudy Old Style" w:cs="Goudy Old Style"/>
                                <w:color w:val="000000"/>
                                <w:sz w:val="20"/>
                              </w:rPr>
                            </w:pPr>
                            <w:r w:rsidRPr="006554A6">
                              <w:rPr>
                                <w:noProof/>
                                <w:sz w:val="20"/>
                                <w:szCs w:val="20"/>
                              </w:rPr>
                              <w:drawing>
                                <wp:inline distT="0" distB="0" distL="0" distR="0">
                                  <wp:extent cx="749300" cy="482600"/>
                                  <wp:effectExtent l="0" t="0" r="0" b="0"/>
                                  <wp:docPr id="4"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9300" cy="482600"/>
                                          </a:xfrm>
                                          <a:prstGeom prst="rect">
                                            <a:avLst/>
                                          </a:prstGeom>
                                          <a:noFill/>
                                          <a:ln>
                                            <a:noFill/>
                                          </a:ln>
                                        </pic:spPr>
                                      </pic:pic>
                                    </a:graphicData>
                                  </a:graphic>
                                </wp:inline>
                              </w:drawing>
                            </w:r>
                            <w:r>
                              <w:rPr>
                                <w:rFonts w:ascii="Goudy Old Style" w:hAnsi="Goudy Old Style" w:cs="Goudy Old Style"/>
                                <w:color w:val="000000"/>
                                <w:sz w:val="20"/>
                              </w:rPr>
                              <w:t xml:space="preserve"> or  </w:t>
                            </w:r>
                            <w:r w:rsidRPr="006554A6">
                              <w:rPr>
                                <w:noProof/>
                                <w:sz w:val="20"/>
                                <w:szCs w:val="20"/>
                              </w:rPr>
                              <w:drawing>
                                <wp:inline distT="0" distB="0" distL="0" distR="0">
                                  <wp:extent cx="3683000" cy="482600"/>
                                  <wp:effectExtent l="0" t="0" r="0" b="0"/>
                                  <wp:docPr id="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3000" cy="482600"/>
                                          </a:xfrm>
                                          <a:prstGeom prst="rect">
                                            <a:avLst/>
                                          </a:prstGeom>
                                          <a:noFill/>
                                          <a:ln>
                                            <a:noFill/>
                                          </a:ln>
                                        </pic:spPr>
                                      </pic:pic>
                                    </a:graphicData>
                                  </a:graphic>
                                </wp:inline>
                              </w:drawing>
                            </w:r>
                          </w:p>
                          <w:p w:rsidR="00E35E27" w:rsidRDefault="00E35E27" w:rsidP="007471F3">
                            <w:pPr>
                              <w:pStyle w:val="Normal1"/>
                              <w:ind w:left="720"/>
                              <w:rPr>
                                <w:rFonts w:ascii="Goudy Old Style" w:hAnsi="Goudy Old Style" w:cs="Goudy Old Style"/>
                                <w:sz w:val="20"/>
                              </w:rPr>
                            </w:pPr>
                          </w:p>
                          <w:p w:rsidR="00E35E27" w:rsidRPr="00790530" w:rsidRDefault="00E35E27" w:rsidP="007471F3">
                            <w:pPr>
                              <w:pStyle w:val="Normal1"/>
                              <w:numPr>
                                <w:ilvl w:val="0"/>
                                <w:numId w:val="6"/>
                              </w:numPr>
                              <w:tabs>
                                <w:tab w:val="left" w:pos="360"/>
                              </w:tabs>
                              <w:ind w:hanging="359"/>
                              <w:rPr>
                                <w:rFonts w:ascii="Century Gothic" w:hAnsi="Century Gothic" w:cs="Goudy Old Style"/>
                                <w:b/>
                                <w:sz w:val="18"/>
                                <w:szCs w:val="18"/>
                              </w:rPr>
                            </w:pPr>
                            <w:r w:rsidRPr="00790530">
                              <w:rPr>
                                <w:rFonts w:ascii="Century Gothic" w:hAnsi="Century Gothic" w:cs="Goudy Old Style"/>
                                <w:b/>
                                <w:sz w:val="18"/>
                                <w:szCs w:val="18"/>
                              </w:rPr>
                              <w:t>How do I transfer the forms provided on this file, such as the Nomination Form or the Proof of Attendance, to my E-Portfolio?</w:t>
                            </w:r>
                          </w:p>
                          <w:p w:rsidR="00E35E27" w:rsidRPr="00790530" w:rsidRDefault="00E35E27" w:rsidP="007471F3">
                            <w:pPr>
                              <w:pStyle w:val="Normal1"/>
                              <w:tabs>
                                <w:tab w:val="left" w:pos="360"/>
                              </w:tabs>
                              <w:ind w:left="1170"/>
                              <w:rPr>
                                <w:rFonts w:ascii="Century Gothic" w:hAnsi="Century Gothic" w:cs="Goudy Old Style"/>
                                <w:sz w:val="18"/>
                                <w:szCs w:val="18"/>
                              </w:rPr>
                            </w:pPr>
                            <w:r w:rsidRPr="00790530">
                              <w:rPr>
                                <w:rFonts w:ascii="Century Gothic" w:hAnsi="Century Gothic" w:cs="Goudy Old Style"/>
                                <w:sz w:val="18"/>
                                <w:szCs w:val="18"/>
                              </w:rPr>
                              <w:t xml:space="preserve">You can download a PDF converter at </w:t>
                            </w:r>
                            <w:hyperlink r:id="rId30" w:history="1">
                              <w:r w:rsidRPr="00790530">
                                <w:rPr>
                                  <w:rStyle w:val="Hyperlink"/>
                                  <w:rFonts w:ascii="Century Gothic" w:eastAsia="Century Gothic" w:hAnsi="Century Gothic" w:cs="Goudy Old Style"/>
                                  <w:sz w:val="18"/>
                                  <w:szCs w:val="18"/>
                                </w:rPr>
                                <w:t>www.dopdf.com</w:t>
                              </w:r>
                            </w:hyperlink>
                            <w:r w:rsidRPr="00790530">
                              <w:rPr>
                                <w:rFonts w:ascii="Century Gothic" w:hAnsi="Century Gothic" w:cs="Goudy Old Style"/>
                                <w:sz w:val="18"/>
                                <w:szCs w:val="18"/>
                              </w:rPr>
                              <w:t xml:space="preserve"> that allows you to “print” pages into PDF format. With this tool, you can select specific pages in a document, such as the page of the Nomination Form, to individually transfer to PDF format. </w:t>
                            </w:r>
                          </w:p>
                          <w:p w:rsidR="00E35E27" w:rsidRPr="00790530" w:rsidRDefault="00E35E27" w:rsidP="007471F3">
                            <w:pPr>
                              <w:pStyle w:val="Normal1"/>
                              <w:tabs>
                                <w:tab w:val="left" w:pos="360"/>
                              </w:tabs>
                              <w:ind w:left="1170"/>
                              <w:rPr>
                                <w:rFonts w:ascii="Century Gothic" w:hAnsi="Century Gothic" w:cs="Goudy Old Style"/>
                                <w:sz w:val="18"/>
                                <w:szCs w:val="18"/>
                              </w:rPr>
                            </w:pPr>
                          </w:p>
                          <w:p w:rsidR="00E35E27" w:rsidRPr="00790530" w:rsidRDefault="00E35E27" w:rsidP="007471F3">
                            <w:pPr>
                              <w:pStyle w:val="Normal1"/>
                              <w:numPr>
                                <w:ilvl w:val="0"/>
                                <w:numId w:val="6"/>
                              </w:numPr>
                              <w:ind w:hanging="359"/>
                              <w:rPr>
                                <w:rFonts w:ascii="Century Gothic" w:hAnsi="Century Gothic" w:cs="Goudy Old Style"/>
                                <w:b/>
                                <w:sz w:val="18"/>
                                <w:szCs w:val="18"/>
                              </w:rPr>
                            </w:pPr>
                            <w:r w:rsidRPr="00790530">
                              <w:rPr>
                                <w:rFonts w:ascii="Century Gothic" w:hAnsi="Century Gothic" w:cs="Goudy Old Style"/>
                                <w:b/>
                                <w:sz w:val="18"/>
                                <w:szCs w:val="18"/>
                              </w:rPr>
                              <w:t>Do all the sections of the portfolio need to utilize graphic standards?</w:t>
                            </w:r>
                          </w:p>
                          <w:p w:rsidR="00E35E27" w:rsidRPr="00790530" w:rsidRDefault="00E35E27" w:rsidP="00EE6A24">
                            <w:pPr>
                              <w:pStyle w:val="MediumGrid1-Accent210"/>
                              <w:widowControl/>
                              <w:ind w:left="1080"/>
                              <w:rPr>
                                <w:rFonts w:ascii="Century Gothic" w:hAnsi="Century Gothic" w:cs="Goudy Old Style"/>
                                <w:sz w:val="18"/>
                                <w:szCs w:val="18"/>
                              </w:rPr>
                            </w:pPr>
                            <w:r w:rsidRPr="00790530">
                              <w:rPr>
                                <w:rFonts w:ascii="Century Gothic" w:hAnsi="Century Gothic"/>
                                <w:sz w:val="18"/>
                                <w:szCs w:val="18"/>
                              </w:rPr>
                              <w:t xml:space="preserve">The whole E-Portfolio needs to utilize graphic standards. This applies to any documents that are added into the E-Portfolio as well, such as Letters of Recommendation or anything included in the “Miscellaneous” section. Colors can be customized and appropriate fonts are preferred. </w:t>
                            </w:r>
                            <w:r w:rsidRPr="00790530">
                              <w:rPr>
                                <w:rFonts w:ascii="Century Gothic" w:hAnsi="Century Gothic" w:cs="Goudy Old Style"/>
                                <w:sz w:val="18"/>
                                <w:szCs w:val="18"/>
                              </w:rPr>
                              <w:t xml:space="preserve">A guide to Key Club graphic standards can be found at </w:t>
                            </w:r>
                            <w:hyperlink r:id="rId31" w:history="1">
                              <w:r w:rsidRPr="00790530">
                                <w:rPr>
                                  <w:rStyle w:val="Hyperlink"/>
                                  <w:rFonts w:ascii="Century Gothic" w:hAnsi="Century Gothic" w:cs="Goudy Old Style"/>
                                  <w:sz w:val="18"/>
                                  <w:szCs w:val="18"/>
                                </w:rPr>
                                <w:t>https://www.keyclub.org/resources/key-club-brand-guide/</w:t>
                              </w:r>
                            </w:hyperlink>
                            <w:r w:rsidRPr="00790530">
                              <w:rPr>
                                <w:rFonts w:ascii="Century Gothic" w:hAnsi="Century Gothic" w:cs="Goudy Old Style"/>
                                <w:sz w:val="18"/>
                                <w:szCs w:val="18"/>
                              </w:rPr>
                              <w:t xml:space="preserve">. Graphics such as seals, pencils and other logos can be found at </w:t>
                            </w:r>
                            <w:hyperlink r:id="rId32" w:history="1">
                              <w:r w:rsidRPr="00790530">
                                <w:rPr>
                                  <w:rStyle w:val="Hyperlink"/>
                                  <w:rFonts w:ascii="Century Gothic" w:hAnsi="Century Gothic" w:cs="Goudy Old Style"/>
                                  <w:sz w:val="18"/>
                                  <w:szCs w:val="18"/>
                                </w:rPr>
                                <w:t>http://cnhkeyclub.org/resources/graphic</w:t>
                              </w:r>
                            </w:hyperlink>
                            <w:r w:rsidRPr="00790530">
                              <w:rPr>
                                <w:rFonts w:ascii="Century Gothic" w:hAnsi="Century Gothic" w:cs="Goudy Old Style"/>
                                <w:sz w:val="18"/>
                                <w:szCs w:val="18"/>
                              </w:rPr>
                              <w:t>.</w:t>
                            </w:r>
                          </w:p>
                          <w:p w:rsidR="00E35E27" w:rsidRPr="00790530" w:rsidRDefault="00E35E27" w:rsidP="007471F3">
                            <w:pPr>
                              <w:pStyle w:val="Normal1"/>
                              <w:ind w:left="1170"/>
                              <w:rPr>
                                <w:rFonts w:ascii="Century Gothic" w:hAnsi="Century Gothic" w:cs="Goudy Old Style"/>
                                <w:sz w:val="18"/>
                                <w:szCs w:val="18"/>
                              </w:rPr>
                            </w:pPr>
                          </w:p>
                          <w:p w:rsidR="00E35E27" w:rsidRPr="00790530" w:rsidRDefault="00E35E27" w:rsidP="00C01900">
                            <w:pPr>
                              <w:pStyle w:val="Normal1"/>
                              <w:ind w:left="360"/>
                              <w:rPr>
                                <w:rFonts w:ascii="Century Gothic" w:hAnsi="Century Gothic" w:cs="Goudy Old Style"/>
                                <w:b/>
                                <w:sz w:val="18"/>
                                <w:szCs w:val="18"/>
                              </w:rPr>
                            </w:pPr>
                            <w:r w:rsidRPr="00790530">
                              <w:rPr>
                                <w:rFonts w:ascii="Century Gothic" w:hAnsi="Century Gothic" w:cs="Goudy Old Style"/>
                                <w:b/>
                                <w:sz w:val="18"/>
                                <w:szCs w:val="18"/>
                              </w:rPr>
                              <w:t>13.</w:t>
                            </w:r>
                            <w:r w:rsidRPr="00790530">
                              <w:rPr>
                                <w:rFonts w:ascii="Century Gothic" w:hAnsi="Century Gothic" w:cs="Goudy Old Style"/>
                                <w:b/>
                                <w:sz w:val="18"/>
                                <w:szCs w:val="18"/>
                              </w:rPr>
                              <w:tab/>
                              <w:t>What will the person who signs their E-Signature phone number and email be used for?</w:t>
                            </w:r>
                          </w:p>
                          <w:p w:rsidR="00E35E27" w:rsidRPr="00790530" w:rsidRDefault="00E35E27" w:rsidP="00C01900">
                            <w:pPr>
                              <w:pStyle w:val="Normal1"/>
                              <w:ind w:left="1170"/>
                              <w:rPr>
                                <w:rFonts w:ascii="Century Gothic" w:hAnsi="Century Gothic" w:cs="Goudy Old Style"/>
                                <w:sz w:val="18"/>
                                <w:szCs w:val="18"/>
                              </w:rPr>
                            </w:pPr>
                            <w:r w:rsidRPr="00790530">
                              <w:rPr>
                                <w:rFonts w:ascii="Century Gothic" w:hAnsi="Century Gothic" w:cs="Goudy Old Style"/>
                                <w:sz w:val="18"/>
                                <w:szCs w:val="18"/>
                              </w:rPr>
                              <w:t xml:space="preserve">Random checks will be made to make sure that the person whose name is in the E-Signature section actually approved of what was being submitted. The member recognition committee has the right to disqualify those who do not get authentic              E-signatures. </w:t>
                            </w:r>
                          </w:p>
                          <w:p w:rsidR="00E35E27" w:rsidRDefault="00E35E27" w:rsidP="007471F3">
                            <w:pPr>
                              <w:pStyle w:val="Normal1"/>
                              <w:ind w:left="1170"/>
                              <w:rPr>
                                <w:rFonts w:ascii="Goudy Old Style" w:hAnsi="Goudy Old Style" w:cs="Goudy Old Style"/>
                                <w:sz w:val="20"/>
                              </w:rPr>
                            </w:pPr>
                          </w:p>
                          <w:p w:rsidR="00E35E27" w:rsidRDefault="00E35E27" w:rsidP="007471F3">
                            <w:pPr>
                              <w:rPr>
                                <w:rFonts w:ascii="Goudy Old Style" w:hAnsi="Goudy Old Style"/>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7" o:spid="_x0000_s1039" type="#_x0000_t202" style="position:absolute;margin-left:-13pt;margin-top:36pt;width:570.9pt;height:5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" filled="f" stroked="f">
                <v:textbox>
                  <w:txbxContent>
                    <w:p w:rsidR="00E35E27" w:rsidRDefault="00E35E27" w:rsidP="007471F3">
                      <w:pPr>
                        <w:pStyle w:val="Normal1"/>
                        <w:ind w:left="360"/>
                        <w:rPr>
                          <w:rFonts w:ascii="Goudy Old Style" w:hAnsi="Goudy Old Style" w:cs="Goudy Old Style"/>
                          <w:sz w:val="16"/>
                        </w:rPr>
                      </w:pPr>
                    </w:p>
                    <w:p w:rsidR="00E35E27" w:rsidRPr="00790530" w:rsidRDefault="00E35E27" w:rsidP="008970F9">
                      <w:pPr>
                        <w:pStyle w:val="Normal1"/>
                        <w:numPr>
                          <w:ilvl w:val="0"/>
                          <w:numId w:val="6"/>
                        </w:numPr>
                        <w:rPr>
                          <w:rFonts w:ascii="Century Gothic" w:hAnsi="Century Gothic" w:cs="Goudy Old Style"/>
                          <w:b/>
                          <w:sz w:val="18"/>
                          <w:szCs w:val="18"/>
                        </w:rPr>
                      </w:pPr>
                      <w:r w:rsidRPr="00790530">
                        <w:rPr>
                          <w:rFonts w:ascii="Century Gothic" w:hAnsi="Century Gothic" w:cs="Goudy Old Style"/>
                          <w:b/>
                          <w:color w:val="000000"/>
                          <w:sz w:val="18"/>
                          <w:szCs w:val="18"/>
                        </w:rPr>
                        <w:t>How do I compress PDFs and photos?</w:t>
                      </w:r>
                    </w:p>
                    <w:p w:rsidR="00E35E27" w:rsidRPr="00790530" w:rsidRDefault="00E35E27" w:rsidP="008970F9">
                      <w:pPr>
                        <w:pStyle w:val="Normal1"/>
                        <w:ind w:left="1170"/>
                        <w:rPr>
                          <w:rFonts w:ascii="Century Gothic" w:hAnsi="Century Gothic" w:cs="Goudy Old Style"/>
                          <w:sz w:val="18"/>
                          <w:szCs w:val="18"/>
                          <w:lang w:val="de-DE"/>
                        </w:rPr>
                      </w:pPr>
                      <w:proofErr w:type="spellStart"/>
                      <w:r w:rsidRPr="00790530">
                        <w:rPr>
                          <w:rFonts w:ascii="Century Gothic" w:hAnsi="Century Gothic" w:cs="Goudy Old Style"/>
                          <w:color w:val="000000"/>
                          <w:sz w:val="18"/>
                          <w:szCs w:val="18"/>
                          <w:lang w:val="de-DE"/>
                        </w:rPr>
                        <w:t>PDF’s</w:t>
                      </w:r>
                      <w:proofErr w:type="spellEnd"/>
                      <w:r w:rsidRPr="00790530">
                        <w:rPr>
                          <w:rFonts w:ascii="Century Gothic" w:hAnsi="Century Gothic" w:cs="Goudy Old Style"/>
                          <w:color w:val="000000"/>
                          <w:sz w:val="18"/>
                          <w:szCs w:val="18"/>
                          <w:lang w:val="de-DE"/>
                        </w:rPr>
                        <w:t xml:space="preserve">: </w:t>
                      </w:r>
                      <w:hyperlink r:id="rId33" w:history="1">
                        <w:r w:rsidRPr="00790530">
                          <w:rPr>
                            <w:rStyle w:val="Hyperlink"/>
                            <w:rFonts w:ascii="Century Gothic" w:eastAsia="Century Gothic" w:hAnsi="Century Gothic" w:cs="Goudy Old Style"/>
                            <w:sz w:val="18"/>
                            <w:szCs w:val="18"/>
                            <w:lang w:val="de-DE"/>
                          </w:rPr>
                          <w:t>http://smallpdf.com/</w:t>
                        </w:r>
                      </w:hyperlink>
                      <w:r w:rsidRPr="00790530">
                        <w:rPr>
                          <w:rFonts w:ascii="Century Gothic" w:hAnsi="Century Gothic" w:cs="Goudy Old Style"/>
                          <w:sz w:val="18"/>
                          <w:szCs w:val="18"/>
                          <w:lang w:val="de-DE"/>
                        </w:rPr>
                        <w:t xml:space="preserve"> </w:t>
                      </w:r>
                    </w:p>
                    <w:p w:rsidR="00E35E27" w:rsidRPr="00790530" w:rsidRDefault="00E35E27" w:rsidP="008970F9">
                      <w:pPr>
                        <w:pStyle w:val="Normal1"/>
                        <w:ind w:left="1170"/>
                        <w:rPr>
                          <w:rFonts w:ascii="Century Gothic" w:hAnsi="Century Gothic"/>
                          <w:sz w:val="18"/>
                          <w:szCs w:val="18"/>
                          <w:lang w:val="de-DE"/>
                        </w:rPr>
                      </w:pPr>
                      <w:r w:rsidRPr="00790530">
                        <w:rPr>
                          <w:rFonts w:ascii="Century Gothic" w:hAnsi="Century Gothic" w:cs="Goudy Old Style"/>
                          <w:color w:val="000000"/>
                          <w:sz w:val="18"/>
                          <w:szCs w:val="18"/>
                          <w:lang w:val="es-MX"/>
                        </w:rPr>
                        <w:t xml:space="preserve">Photos: </w:t>
                      </w:r>
                      <w:r w:rsidR="004505BE" w:rsidRPr="00790530">
                        <w:rPr>
                          <w:rFonts w:ascii="Century Gothic" w:hAnsi="Century Gothic"/>
                          <w:sz w:val="18"/>
                          <w:szCs w:val="18"/>
                        </w:rPr>
                        <w:fldChar w:fldCharType="begin"/>
                      </w:r>
                      <w:r w:rsidR="004505BE" w:rsidRPr="00790530">
                        <w:rPr>
                          <w:rFonts w:ascii="Century Gothic" w:hAnsi="Century Gothic"/>
                          <w:sz w:val="18"/>
                          <w:szCs w:val="18"/>
                        </w:rPr>
                        <w:instrText xml:space="preserve"> HYPERLINK "http://pdfcompress.com/" </w:instrText>
                      </w:r>
                      <w:r w:rsidR="004505BE" w:rsidRPr="00790530">
                        <w:rPr>
                          <w:rFonts w:ascii="Century Gothic" w:hAnsi="Century Gothic"/>
                          <w:sz w:val="18"/>
                          <w:szCs w:val="18"/>
                        </w:rPr>
                        <w:fldChar w:fldCharType="separate"/>
                      </w:r>
                      <w:r w:rsidRPr="00790530">
                        <w:rPr>
                          <w:rStyle w:val="Hyperlink"/>
                          <w:rFonts w:ascii="Century Gothic" w:eastAsia="Century Gothic" w:hAnsi="Century Gothic" w:cs="Goudy Old Style"/>
                          <w:sz w:val="18"/>
                          <w:szCs w:val="18"/>
                          <w:lang w:val="es-MX"/>
                        </w:rPr>
                        <w:t>http://pdfcompress.com/</w:t>
                      </w:r>
                      <w:r w:rsidR="004505BE" w:rsidRPr="00790530">
                        <w:rPr>
                          <w:rStyle w:val="Hyperlink"/>
                          <w:rFonts w:ascii="Century Gothic" w:eastAsia="Century Gothic" w:hAnsi="Century Gothic" w:cs="Goudy Old Style"/>
                          <w:sz w:val="18"/>
                          <w:szCs w:val="18"/>
                          <w:lang w:val="es-MX"/>
                        </w:rPr>
                        <w:fldChar w:fldCharType="end"/>
                      </w:r>
                      <w:r w:rsidRPr="00790530">
                        <w:rPr>
                          <w:rFonts w:ascii="Century Gothic" w:hAnsi="Century Gothic"/>
                          <w:sz w:val="18"/>
                          <w:szCs w:val="18"/>
                          <w:lang w:val="de-DE"/>
                        </w:rPr>
                        <w:t xml:space="preserve"> </w:t>
                      </w:r>
                    </w:p>
                    <w:p w:rsidR="00E35E27" w:rsidRPr="00790530" w:rsidRDefault="00E35E27" w:rsidP="008970F9">
                      <w:pPr>
                        <w:pStyle w:val="Normal1"/>
                        <w:ind w:left="1170"/>
                        <w:rPr>
                          <w:rFonts w:ascii="Century Gothic" w:hAnsi="Century Gothic" w:cs="Goudy Old Style"/>
                          <w:color w:val="000000"/>
                          <w:sz w:val="18"/>
                          <w:szCs w:val="18"/>
                        </w:rPr>
                      </w:pPr>
                      <w:r w:rsidRPr="00790530">
                        <w:rPr>
                          <w:rFonts w:ascii="Century Gothic" w:hAnsi="Century Gothic" w:cs="Goudy Old Style"/>
                          <w:color w:val="000000"/>
                          <w:sz w:val="18"/>
                          <w:szCs w:val="18"/>
                          <w:lang w:val="es-MX"/>
                        </w:rPr>
                        <w:t xml:space="preserve"> </w:t>
                      </w:r>
                      <w:r w:rsidRPr="00790530">
                        <w:rPr>
                          <w:rFonts w:ascii="Century Gothic" w:hAnsi="Century Gothic" w:cs="Goudy Old Style"/>
                          <w:color w:val="000000"/>
                          <w:sz w:val="18"/>
                          <w:szCs w:val="18"/>
                        </w:rPr>
                        <w:t>(Keep in mind, a “JPEG” photo is already small enough, and would not need any compressions).</w:t>
                      </w:r>
                    </w:p>
                    <w:p w:rsidR="00E35E27" w:rsidRPr="00790530" w:rsidRDefault="00E35E27" w:rsidP="008970F9">
                      <w:pPr>
                        <w:pStyle w:val="Normal1"/>
                        <w:rPr>
                          <w:rFonts w:ascii="Century Gothic" w:hAnsi="Century Gothic" w:cs="Goudy Old Style"/>
                          <w:b/>
                          <w:sz w:val="18"/>
                          <w:szCs w:val="18"/>
                        </w:rPr>
                      </w:pPr>
                    </w:p>
                    <w:p w:rsidR="00E35E27" w:rsidRPr="00790530" w:rsidRDefault="00E35E27" w:rsidP="007471F3">
                      <w:pPr>
                        <w:pStyle w:val="Normal1"/>
                        <w:numPr>
                          <w:ilvl w:val="0"/>
                          <w:numId w:val="6"/>
                        </w:numPr>
                        <w:rPr>
                          <w:rFonts w:ascii="Century Gothic" w:hAnsi="Century Gothic" w:cs="Goudy Old Style"/>
                          <w:b/>
                          <w:sz w:val="18"/>
                          <w:szCs w:val="18"/>
                        </w:rPr>
                      </w:pPr>
                      <w:r w:rsidRPr="00790530">
                        <w:rPr>
                          <w:rFonts w:ascii="Century Gothic" w:hAnsi="Century Gothic" w:cs="Goudy Old Style"/>
                          <w:b/>
                          <w:color w:val="000000"/>
                          <w:sz w:val="18"/>
                          <w:szCs w:val="18"/>
                        </w:rPr>
                        <w:t xml:space="preserve">What is the difference between OUTSTANDING, and DISTINGUISHED Recognition? </w:t>
                      </w:r>
                    </w:p>
                    <w:p w:rsidR="00E35E27" w:rsidRPr="00790530" w:rsidRDefault="00E35E27" w:rsidP="00CE3CF4">
                      <w:pPr>
                        <w:pStyle w:val="Normal1"/>
                        <w:ind w:left="1440"/>
                        <w:rPr>
                          <w:rFonts w:ascii="Century Gothic" w:hAnsi="Century Gothic" w:cs="Goudy Old Style"/>
                          <w:sz w:val="18"/>
                          <w:szCs w:val="18"/>
                        </w:rPr>
                      </w:pPr>
                      <w:r w:rsidRPr="00790530">
                        <w:rPr>
                          <w:rFonts w:ascii="Century Gothic" w:hAnsi="Century Gothic" w:cs="Goudy Old Style"/>
                          <w:color w:val="000000"/>
                          <w:sz w:val="18"/>
                          <w:szCs w:val="18"/>
                        </w:rPr>
                        <w:t xml:space="preserve">For Outstanding and Distinguished, you </w:t>
                      </w:r>
                      <w:r w:rsidRPr="00790530">
                        <w:rPr>
                          <w:rFonts w:ascii="Century Gothic" w:hAnsi="Century Gothic" w:cs="Goudy Old Style"/>
                          <w:b/>
                          <w:color w:val="000000"/>
                          <w:sz w:val="18"/>
                          <w:szCs w:val="18"/>
                          <w:u w:val="single"/>
                        </w:rPr>
                        <w:t>must</w:t>
                      </w:r>
                      <w:r w:rsidRPr="00790530">
                        <w:rPr>
                          <w:rFonts w:ascii="Century Gothic" w:hAnsi="Century Gothic" w:cs="Goudy Old Style"/>
                          <w:color w:val="000000"/>
                          <w:sz w:val="18"/>
                          <w:szCs w:val="18"/>
                        </w:rPr>
                        <w:t xml:space="preserve"> complete the E-Portfolio, which includes the checklist but depending on the points received when judged, you will either be awarded Outstanding or Distinguished. Distinguished candidates </w:t>
                      </w:r>
                      <w:proofErr w:type="gramStart"/>
                      <w:r w:rsidRPr="00790530">
                        <w:rPr>
                          <w:rFonts w:ascii="Century Gothic" w:hAnsi="Century Gothic" w:cs="Goudy Old Style"/>
                          <w:color w:val="000000"/>
                          <w:sz w:val="18"/>
                          <w:szCs w:val="18"/>
                        </w:rPr>
                        <w:t>has</w:t>
                      </w:r>
                      <w:proofErr w:type="gramEnd"/>
                      <w:r w:rsidRPr="00790530">
                        <w:rPr>
                          <w:rFonts w:ascii="Century Gothic" w:hAnsi="Century Gothic" w:cs="Goudy Old Style"/>
                          <w:color w:val="000000"/>
                          <w:sz w:val="18"/>
                          <w:szCs w:val="18"/>
                        </w:rPr>
                        <w:t xml:space="preserve"> better fulfilled the rubric.</w:t>
                      </w:r>
                    </w:p>
                    <w:p w:rsidR="00E35E27" w:rsidRPr="00790530" w:rsidRDefault="00E35E27" w:rsidP="008970F9">
                      <w:pPr>
                        <w:pStyle w:val="Normal1"/>
                        <w:rPr>
                          <w:rFonts w:ascii="Century Gothic" w:hAnsi="Century Gothic"/>
                          <w:sz w:val="18"/>
                          <w:szCs w:val="18"/>
                        </w:rPr>
                      </w:pPr>
                    </w:p>
                    <w:p w:rsidR="00E35E27" w:rsidRPr="00790530" w:rsidRDefault="00E35E27" w:rsidP="007471F3">
                      <w:pPr>
                        <w:pStyle w:val="Normal1"/>
                        <w:numPr>
                          <w:ilvl w:val="0"/>
                          <w:numId w:val="6"/>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What do I write in the DIVIDERS?</w:t>
                      </w:r>
                    </w:p>
                    <w:p w:rsidR="00E35E27" w:rsidRPr="00790530" w:rsidRDefault="00E35E27" w:rsidP="007471F3">
                      <w:pPr>
                        <w:pStyle w:val="Normal1"/>
                        <w:ind w:left="1170"/>
                        <w:rPr>
                          <w:rFonts w:ascii="Century Gothic" w:hAnsi="Century Gothic" w:cs="Goudy Old Style"/>
                          <w:color w:val="000000"/>
                          <w:sz w:val="18"/>
                          <w:szCs w:val="18"/>
                        </w:rPr>
                      </w:pPr>
                      <w:r w:rsidRPr="00790530">
                        <w:rPr>
                          <w:rFonts w:ascii="Century Gothic" w:hAnsi="Century Gothic" w:cs="Goudy Old Style"/>
                          <w:color w:val="000000"/>
                          <w:sz w:val="18"/>
                          <w:szCs w:val="18"/>
                        </w:rPr>
                        <w:t xml:space="preserve">Focus on your growth, problems, achievements, and learning moments in each of the categories. It is a page dedicated to personal reflection, so there is no strict format. </w:t>
                      </w:r>
                    </w:p>
                    <w:p w:rsidR="00E35E27" w:rsidRPr="00790530" w:rsidRDefault="00E35E27" w:rsidP="007471F3">
                      <w:pPr>
                        <w:pStyle w:val="Normal1"/>
                        <w:ind w:left="1170"/>
                        <w:rPr>
                          <w:rFonts w:ascii="Century Gothic" w:hAnsi="Century Gothic" w:cs="Goudy Old Style"/>
                          <w:sz w:val="18"/>
                          <w:szCs w:val="18"/>
                        </w:rPr>
                      </w:pPr>
                    </w:p>
                    <w:p w:rsidR="00E35E27" w:rsidRPr="00790530" w:rsidRDefault="00E35E27" w:rsidP="007471F3">
                      <w:pPr>
                        <w:pStyle w:val="Normal1"/>
                        <w:numPr>
                          <w:ilvl w:val="0"/>
                          <w:numId w:val="6"/>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From whom do I receive letters of recommendation?</w:t>
                      </w:r>
                    </w:p>
                    <w:p w:rsidR="00E35E27" w:rsidRPr="00790530" w:rsidRDefault="00E35E27" w:rsidP="007471F3">
                      <w:pPr>
                        <w:pStyle w:val="Normal1"/>
                        <w:ind w:left="1170"/>
                        <w:rPr>
                          <w:rFonts w:ascii="Century Gothic" w:hAnsi="Century Gothic" w:cs="Goudy Old Style"/>
                          <w:color w:val="000000"/>
                          <w:sz w:val="18"/>
                          <w:szCs w:val="18"/>
                        </w:rPr>
                      </w:pPr>
                      <w:r w:rsidRPr="00790530">
                        <w:rPr>
                          <w:rFonts w:ascii="Century Gothic" w:hAnsi="Century Gothic" w:cs="Goudy Old Style"/>
                          <w:color w:val="000000"/>
                          <w:sz w:val="18"/>
                          <w:szCs w:val="18"/>
                        </w:rPr>
                        <w:t>Somebody who has seen your work and dedication in your Key Club term will be an appropriate person to write the recommendation. It may be a Faculty Advisor, Kiwanis Advisor, Region Advisor, another club officer, your Lieutenant Governor, or any other person who can verify your dedication in Key Club.</w:t>
                      </w:r>
                    </w:p>
                    <w:p w:rsidR="00E35E27" w:rsidRPr="00790530" w:rsidRDefault="00E35E27" w:rsidP="007471F3">
                      <w:pPr>
                        <w:pStyle w:val="Normal1"/>
                        <w:ind w:left="1170"/>
                        <w:rPr>
                          <w:rFonts w:ascii="Century Gothic" w:hAnsi="Century Gothic" w:cs="Goudy Old Style"/>
                          <w:color w:val="000000"/>
                          <w:sz w:val="18"/>
                          <w:szCs w:val="18"/>
                        </w:rPr>
                      </w:pPr>
                    </w:p>
                    <w:p w:rsidR="00E35E27" w:rsidRPr="00790530" w:rsidRDefault="00E35E27" w:rsidP="007471F3">
                      <w:pPr>
                        <w:pStyle w:val="MediumGrid1-Accent21"/>
                        <w:widowControl/>
                        <w:numPr>
                          <w:ilvl w:val="0"/>
                          <w:numId w:val="6"/>
                        </w:numPr>
                        <w:autoSpaceDE/>
                        <w:autoSpaceDN/>
                        <w:adjustRightInd/>
                        <w:rPr>
                          <w:rFonts w:ascii="Century Gothic" w:hAnsi="Century Gothic"/>
                          <w:b/>
                          <w:sz w:val="18"/>
                          <w:szCs w:val="18"/>
                        </w:rPr>
                      </w:pPr>
                      <w:r w:rsidRPr="00790530">
                        <w:rPr>
                          <w:rFonts w:ascii="Century Gothic" w:hAnsi="Century Gothic"/>
                          <w:b/>
                          <w:sz w:val="18"/>
                          <w:szCs w:val="18"/>
                        </w:rPr>
                        <w:t>For the Certification of Originality where I need to get E-Signatures, what if my Kiwanis Advisor is also the Kiwanis Lt. Governor? Do I put his/her name twice?</w:t>
                      </w:r>
                    </w:p>
                    <w:p w:rsidR="00E35E27" w:rsidRPr="00790530" w:rsidRDefault="00E35E27" w:rsidP="007471F3">
                      <w:pPr>
                        <w:pStyle w:val="MediumGrid1-Accent21"/>
                        <w:widowControl/>
                        <w:ind w:left="1080"/>
                        <w:rPr>
                          <w:rFonts w:ascii="Century Gothic" w:hAnsi="Century Gothic"/>
                          <w:sz w:val="18"/>
                          <w:szCs w:val="18"/>
                        </w:rPr>
                      </w:pPr>
                      <w:r w:rsidRPr="00790530">
                        <w:rPr>
                          <w:rFonts w:ascii="Century Gothic" w:hAnsi="Century Gothic"/>
                          <w:sz w:val="18"/>
                          <w:szCs w:val="18"/>
                        </w:rPr>
                        <w:t>No, only put that person’s name once if he/she happens to fill both those positions. You will need to find another individual (either the Faculty Advisor or Key Club Lt. Governor) to provide his/her E-Signature.</w:t>
                      </w:r>
                    </w:p>
                    <w:p w:rsidR="00E35E27" w:rsidRPr="00790530" w:rsidRDefault="00E35E27" w:rsidP="007471F3">
                      <w:pPr>
                        <w:pStyle w:val="Normal1"/>
                        <w:ind w:left="1170"/>
                        <w:rPr>
                          <w:rFonts w:ascii="Century Gothic" w:hAnsi="Century Gothic" w:cs="Goudy Old Style"/>
                          <w:sz w:val="18"/>
                          <w:szCs w:val="18"/>
                        </w:rPr>
                      </w:pPr>
                    </w:p>
                    <w:p w:rsidR="00E35E27" w:rsidRPr="00790530" w:rsidRDefault="00E35E27" w:rsidP="007471F3">
                      <w:pPr>
                        <w:pStyle w:val="Normal1"/>
                        <w:numPr>
                          <w:ilvl w:val="0"/>
                          <w:numId w:val="6"/>
                        </w:numPr>
                        <w:ind w:hanging="359"/>
                        <w:rPr>
                          <w:rFonts w:ascii="Century Gothic" w:hAnsi="Century Gothic" w:cs="Goudy Old Style"/>
                          <w:b/>
                          <w:sz w:val="18"/>
                          <w:szCs w:val="18"/>
                        </w:rPr>
                      </w:pPr>
                      <w:r w:rsidRPr="00790530">
                        <w:rPr>
                          <w:rFonts w:ascii="Century Gothic" w:hAnsi="Century Gothic" w:cs="Goudy Old Style"/>
                          <w:b/>
                          <w:color w:val="000000"/>
                          <w:sz w:val="18"/>
                          <w:szCs w:val="18"/>
                        </w:rPr>
                        <w:t>How do I showcase e-mails in COMMUNICATION?</w:t>
                      </w:r>
                    </w:p>
                    <w:p w:rsidR="00E35E27" w:rsidRPr="00790530" w:rsidRDefault="00E35E27" w:rsidP="007471F3">
                      <w:pPr>
                        <w:pStyle w:val="Normal1"/>
                        <w:ind w:left="1170"/>
                        <w:rPr>
                          <w:rFonts w:ascii="Century Gothic" w:hAnsi="Century Gothic" w:cs="Goudy Old Style"/>
                          <w:sz w:val="18"/>
                          <w:szCs w:val="18"/>
                        </w:rPr>
                      </w:pPr>
                      <w:r w:rsidRPr="00790530">
                        <w:rPr>
                          <w:rFonts w:ascii="Century Gothic" w:hAnsi="Century Gothic" w:cs="Goudy Old Style"/>
                          <w:color w:val="000000"/>
                          <w:sz w:val="18"/>
                          <w:szCs w:val="18"/>
                        </w:rPr>
                        <w:t>Use the screenshot functions on your computer. A keyboard should have a key with the words, "</w:t>
                      </w:r>
                      <w:proofErr w:type="spellStart"/>
                      <w:r w:rsidRPr="00790530">
                        <w:rPr>
                          <w:rFonts w:ascii="Century Gothic" w:hAnsi="Century Gothic" w:cs="Goudy Old Style"/>
                          <w:color w:val="000000"/>
                          <w:sz w:val="18"/>
                          <w:szCs w:val="18"/>
                        </w:rPr>
                        <w:t>PrtSc</w:t>
                      </w:r>
                      <w:proofErr w:type="spellEnd"/>
                      <w:r w:rsidRPr="00790530">
                        <w:rPr>
                          <w:rFonts w:ascii="Century Gothic" w:hAnsi="Century Gothic" w:cs="Goudy Old Style"/>
                          <w:color w:val="000000"/>
                          <w:sz w:val="18"/>
                          <w:szCs w:val="18"/>
                        </w:rPr>
                        <w:t>" or some variation of it, which you can use to screenshot. On Mac use command+shift+4 and drag the cross over the area you would like to screenshot. Go to the email, screenshot it, crop out any unnecessary parts of the picture, and paste it onto your document. You can scan letters and paste them to your document as well.</w:t>
                      </w:r>
                    </w:p>
                    <w:p w:rsidR="00E35E27" w:rsidRDefault="00E35E27" w:rsidP="007471F3">
                      <w:pPr>
                        <w:pStyle w:val="Normal1"/>
                        <w:ind w:left="720"/>
                        <w:rPr>
                          <w:rFonts w:ascii="Goudy Old Style" w:hAnsi="Goudy Old Style" w:cs="Goudy Old Style"/>
                          <w:color w:val="000000"/>
                          <w:sz w:val="20"/>
                        </w:rPr>
                      </w:pPr>
                      <w:r w:rsidRPr="006554A6">
                        <w:rPr>
                          <w:noProof/>
                          <w:sz w:val="20"/>
                          <w:szCs w:val="20"/>
                        </w:rPr>
                        <w:drawing>
                          <wp:inline distT="0" distB="0" distL="0" distR="0">
                            <wp:extent cx="749300" cy="482600"/>
                            <wp:effectExtent l="0" t="0" r="0" b="0"/>
                            <wp:docPr id="4"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9300" cy="482600"/>
                                    </a:xfrm>
                                    <a:prstGeom prst="rect">
                                      <a:avLst/>
                                    </a:prstGeom>
                                    <a:noFill/>
                                    <a:ln>
                                      <a:noFill/>
                                    </a:ln>
                                  </pic:spPr>
                                </pic:pic>
                              </a:graphicData>
                            </a:graphic>
                          </wp:inline>
                        </w:drawing>
                      </w:r>
                      <w:r>
                        <w:rPr>
                          <w:rFonts w:ascii="Goudy Old Style" w:hAnsi="Goudy Old Style" w:cs="Goudy Old Style"/>
                          <w:color w:val="000000"/>
                          <w:sz w:val="20"/>
                        </w:rPr>
                        <w:t xml:space="preserve"> or  </w:t>
                      </w:r>
                      <w:r w:rsidRPr="006554A6">
                        <w:rPr>
                          <w:noProof/>
                          <w:sz w:val="20"/>
                          <w:szCs w:val="20"/>
                        </w:rPr>
                        <w:drawing>
                          <wp:inline distT="0" distB="0" distL="0" distR="0">
                            <wp:extent cx="3683000" cy="482600"/>
                            <wp:effectExtent l="0" t="0" r="0" b="0"/>
                            <wp:docPr id="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3000" cy="482600"/>
                                    </a:xfrm>
                                    <a:prstGeom prst="rect">
                                      <a:avLst/>
                                    </a:prstGeom>
                                    <a:noFill/>
                                    <a:ln>
                                      <a:noFill/>
                                    </a:ln>
                                  </pic:spPr>
                                </pic:pic>
                              </a:graphicData>
                            </a:graphic>
                          </wp:inline>
                        </w:drawing>
                      </w:r>
                    </w:p>
                    <w:p w:rsidR="00E35E27" w:rsidRDefault="00E35E27" w:rsidP="007471F3">
                      <w:pPr>
                        <w:pStyle w:val="Normal1"/>
                        <w:ind w:left="720"/>
                        <w:rPr>
                          <w:rFonts w:ascii="Goudy Old Style" w:hAnsi="Goudy Old Style" w:cs="Goudy Old Style"/>
                          <w:sz w:val="20"/>
                        </w:rPr>
                      </w:pPr>
                    </w:p>
                    <w:p w:rsidR="00E35E27" w:rsidRPr="00790530" w:rsidRDefault="00E35E27" w:rsidP="007471F3">
                      <w:pPr>
                        <w:pStyle w:val="Normal1"/>
                        <w:numPr>
                          <w:ilvl w:val="0"/>
                          <w:numId w:val="6"/>
                        </w:numPr>
                        <w:tabs>
                          <w:tab w:val="left" w:pos="360"/>
                        </w:tabs>
                        <w:ind w:hanging="359"/>
                        <w:rPr>
                          <w:rFonts w:ascii="Century Gothic" w:hAnsi="Century Gothic" w:cs="Goudy Old Style"/>
                          <w:b/>
                          <w:sz w:val="18"/>
                          <w:szCs w:val="18"/>
                        </w:rPr>
                      </w:pPr>
                      <w:r w:rsidRPr="00790530">
                        <w:rPr>
                          <w:rFonts w:ascii="Century Gothic" w:hAnsi="Century Gothic" w:cs="Goudy Old Style"/>
                          <w:b/>
                          <w:sz w:val="18"/>
                          <w:szCs w:val="18"/>
                        </w:rPr>
                        <w:t>How do I transfer the forms provided on this file, such as the Nomination Form or the Proof of Attendance, to my E-Portfolio?</w:t>
                      </w:r>
                    </w:p>
                    <w:p w:rsidR="00E35E27" w:rsidRPr="00790530" w:rsidRDefault="00E35E27" w:rsidP="007471F3">
                      <w:pPr>
                        <w:pStyle w:val="Normal1"/>
                        <w:tabs>
                          <w:tab w:val="left" w:pos="360"/>
                        </w:tabs>
                        <w:ind w:left="1170"/>
                        <w:rPr>
                          <w:rFonts w:ascii="Century Gothic" w:hAnsi="Century Gothic" w:cs="Goudy Old Style"/>
                          <w:sz w:val="18"/>
                          <w:szCs w:val="18"/>
                        </w:rPr>
                      </w:pPr>
                      <w:r w:rsidRPr="00790530">
                        <w:rPr>
                          <w:rFonts w:ascii="Century Gothic" w:hAnsi="Century Gothic" w:cs="Goudy Old Style"/>
                          <w:sz w:val="18"/>
                          <w:szCs w:val="18"/>
                        </w:rPr>
                        <w:t xml:space="preserve">You can download a PDF converter at </w:t>
                      </w:r>
                      <w:hyperlink r:id="rId36" w:history="1">
                        <w:r w:rsidRPr="00790530">
                          <w:rPr>
                            <w:rStyle w:val="Hyperlink"/>
                            <w:rFonts w:ascii="Century Gothic" w:eastAsia="Century Gothic" w:hAnsi="Century Gothic" w:cs="Goudy Old Style"/>
                            <w:sz w:val="18"/>
                            <w:szCs w:val="18"/>
                          </w:rPr>
                          <w:t>www.dopdf.com</w:t>
                        </w:r>
                      </w:hyperlink>
                      <w:r w:rsidRPr="00790530">
                        <w:rPr>
                          <w:rFonts w:ascii="Century Gothic" w:hAnsi="Century Gothic" w:cs="Goudy Old Style"/>
                          <w:sz w:val="18"/>
                          <w:szCs w:val="18"/>
                        </w:rPr>
                        <w:t xml:space="preserve"> that allows you to “print” pages into PDF format. With this tool, you can select specific pages in a document, such as the page of the Nomination Form, to individually transfer to PDF format. </w:t>
                      </w:r>
                    </w:p>
                    <w:p w:rsidR="00E35E27" w:rsidRPr="00790530" w:rsidRDefault="00E35E27" w:rsidP="007471F3">
                      <w:pPr>
                        <w:pStyle w:val="Normal1"/>
                        <w:tabs>
                          <w:tab w:val="left" w:pos="360"/>
                        </w:tabs>
                        <w:ind w:left="1170"/>
                        <w:rPr>
                          <w:rFonts w:ascii="Century Gothic" w:hAnsi="Century Gothic" w:cs="Goudy Old Style"/>
                          <w:sz w:val="18"/>
                          <w:szCs w:val="18"/>
                        </w:rPr>
                      </w:pPr>
                    </w:p>
                    <w:p w:rsidR="00E35E27" w:rsidRPr="00790530" w:rsidRDefault="00E35E27" w:rsidP="007471F3">
                      <w:pPr>
                        <w:pStyle w:val="Normal1"/>
                        <w:numPr>
                          <w:ilvl w:val="0"/>
                          <w:numId w:val="6"/>
                        </w:numPr>
                        <w:ind w:hanging="359"/>
                        <w:rPr>
                          <w:rFonts w:ascii="Century Gothic" w:hAnsi="Century Gothic" w:cs="Goudy Old Style"/>
                          <w:b/>
                          <w:sz w:val="18"/>
                          <w:szCs w:val="18"/>
                        </w:rPr>
                      </w:pPr>
                      <w:r w:rsidRPr="00790530">
                        <w:rPr>
                          <w:rFonts w:ascii="Century Gothic" w:hAnsi="Century Gothic" w:cs="Goudy Old Style"/>
                          <w:b/>
                          <w:sz w:val="18"/>
                          <w:szCs w:val="18"/>
                        </w:rPr>
                        <w:t>Do all the sections of the portfolio need to utilize graphic standards?</w:t>
                      </w:r>
                    </w:p>
                    <w:p w:rsidR="00E35E27" w:rsidRPr="00790530" w:rsidRDefault="00E35E27" w:rsidP="00EE6A24">
                      <w:pPr>
                        <w:pStyle w:val="MediumGrid1-Accent210"/>
                        <w:widowControl/>
                        <w:ind w:left="1080"/>
                        <w:rPr>
                          <w:rFonts w:ascii="Century Gothic" w:hAnsi="Century Gothic" w:cs="Goudy Old Style"/>
                          <w:sz w:val="18"/>
                          <w:szCs w:val="18"/>
                        </w:rPr>
                      </w:pPr>
                      <w:r w:rsidRPr="00790530">
                        <w:rPr>
                          <w:rFonts w:ascii="Century Gothic" w:hAnsi="Century Gothic"/>
                          <w:sz w:val="18"/>
                          <w:szCs w:val="18"/>
                        </w:rPr>
                        <w:t xml:space="preserve">The whole E-Portfolio needs to utilize graphic standards. This applies to any documents that are added into the E-Portfolio as well, such as Letters of Recommendation or anything included in the “Miscellaneous” section. Colors can be customized and appropriate fonts are preferred. </w:t>
                      </w:r>
                      <w:r w:rsidRPr="00790530">
                        <w:rPr>
                          <w:rFonts w:ascii="Century Gothic" w:hAnsi="Century Gothic" w:cs="Goudy Old Style"/>
                          <w:sz w:val="18"/>
                          <w:szCs w:val="18"/>
                        </w:rPr>
                        <w:t xml:space="preserve">A guide to Key Club graphic standards can be found at </w:t>
                      </w:r>
                      <w:hyperlink r:id="rId37" w:history="1">
                        <w:r w:rsidRPr="00790530">
                          <w:rPr>
                            <w:rStyle w:val="Hyperlink"/>
                            <w:rFonts w:ascii="Century Gothic" w:hAnsi="Century Gothic" w:cs="Goudy Old Style"/>
                            <w:sz w:val="18"/>
                            <w:szCs w:val="18"/>
                          </w:rPr>
                          <w:t>https://www.keyclub.org/resources/key-club-brand-guide/</w:t>
                        </w:r>
                      </w:hyperlink>
                      <w:r w:rsidRPr="00790530">
                        <w:rPr>
                          <w:rFonts w:ascii="Century Gothic" w:hAnsi="Century Gothic" w:cs="Goudy Old Style"/>
                          <w:sz w:val="18"/>
                          <w:szCs w:val="18"/>
                        </w:rPr>
                        <w:t xml:space="preserve">. Graphics such as seals, pencils and other logos can be found at </w:t>
                      </w:r>
                      <w:hyperlink r:id="rId38" w:history="1">
                        <w:r w:rsidRPr="00790530">
                          <w:rPr>
                            <w:rStyle w:val="Hyperlink"/>
                            <w:rFonts w:ascii="Century Gothic" w:hAnsi="Century Gothic" w:cs="Goudy Old Style"/>
                            <w:sz w:val="18"/>
                            <w:szCs w:val="18"/>
                          </w:rPr>
                          <w:t>http://cnhkeyclub.org/resources/graphic</w:t>
                        </w:r>
                      </w:hyperlink>
                      <w:r w:rsidRPr="00790530">
                        <w:rPr>
                          <w:rFonts w:ascii="Century Gothic" w:hAnsi="Century Gothic" w:cs="Goudy Old Style"/>
                          <w:sz w:val="18"/>
                          <w:szCs w:val="18"/>
                        </w:rPr>
                        <w:t>.</w:t>
                      </w:r>
                    </w:p>
                    <w:p w:rsidR="00E35E27" w:rsidRPr="00790530" w:rsidRDefault="00E35E27" w:rsidP="007471F3">
                      <w:pPr>
                        <w:pStyle w:val="Normal1"/>
                        <w:ind w:left="1170"/>
                        <w:rPr>
                          <w:rFonts w:ascii="Century Gothic" w:hAnsi="Century Gothic" w:cs="Goudy Old Style"/>
                          <w:sz w:val="18"/>
                          <w:szCs w:val="18"/>
                        </w:rPr>
                      </w:pPr>
                    </w:p>
                    <w:p w:rsidR="00E35E27" w:rsidRPr="00790530" w:rsidRDefault="00E35E27" w:rsidP="00C01900">
                      <w:pPr>
                        <w:pStyle w:val="Normal1"/>
                        <w:ind w:left="360"/>
                        <w:rPr>
                          <w:rFonts w:ascii="Century Gothic" w:hAnsi="Century Gothic" w:cs="Goudy Old Style"/>
                          <w:b/>
                          <w:sz w:val="18"/>
                          <w:szCs w:val="18"/>
                        </w:rPr>
                      </w:pPr>
                      <w:r w:rsidRPr="00790530">
                        <w:rPr>
                          <w:rFonts w:ascii="Century Gothic" w:hAnsi="Century Gothic" w:cs="Goudy Old Style"/>
                          <w:b/>
                          <w:sz w:val="18"/>
                          <w:szCs w:val="18"/>
                        </w:rPr>
                        <w:t>13.</w:t>
                      </w:r>
                      <w:r w:rsidRPr="00790530">
                        <w:rPr>
                          <w:rFonts w:ascii="Century Gothic" w:hAnsi="Century Gothic" w:cs="Goudy Old Style"/>
                          <w:b/>
                          <w:sz w:val="18"/>
                          <w:szCs w:val="18"/>
                        </w:rPr>
                        <w:tab/>
                        <w:t>What will the person who signs their E-Signature phone number and email be used for?</w:t>
                      </w:r>
                    </w:p>
                    <w:p w:rsidR="00E35E27" w:rsidRPr="00790530" w:rsidRDefault="00E35E27" w:rsidP="00C01900">
                      <w:pPr>
                        <w:pStyle w:val="Normal1"/>
                        <w:ind w:left="1170"/>
                        <w:rPr>
                          <w:rFonts w:ascii="Century Gothic" w:hAnsi="Century Gothic" w:cs="Goudy Old Style"/>
                          <w:sz w:val="18"/>
                          <w:szCs w:val="18"/>
                        </w:rPr>
                      </w:pPr>
                      <w:r w:rsidRPr="00790530">
                        <w:rPr>
                          <w:rFonts w:ascii="Century Gothic" w:hAnsi="Century Gothic" w:cs="Goudy Old Style"/>
                          <w:sz w:val="18"/>
                          <w:szCs w:val="18"/>
                        </w:rPr>
                        <w:t xml:space="preserve">Random checks will be made to make sure that the person whose name is in the E-Signature section actually approved of what was being submitted. The member recognition committee has the right to disqualify those who do not get authentic              E-signatures. </w:t>
                      </w:r>
                    </w:p>
                    <w:p w:rsidR="00E35E27" w:rsidRDefault="00E35E27" w:rsidP="007471F3">
                      <w:pPr>
                        <w:pStyle w:val="Normal1"/>
                        <w:ind w:left="1170"/>
                        <w:rPr>
                          <w:rFonts w:ascii="Goudy Old Style" w:hAnsi="Goudy Old Style" w:cs="Goudy Old Style"/>
                          <w:sz w:val="20"/>
                        </w:rPr>
                      </w:pPr>
                    </w:p>
                    <w:p w:rsidR="00E35E27" w:rsidRDefault="00E35E27" w:rsidP="007471F3">
                      <w:pPr>
                        <w:rPr>
                          <w:rFonts w:ascii="Goudy Old Style" w:hAnsi="Goudy Old Style"/>
                          <w:sz w:val="14"/>
                        </w:rPr>
                      </w:pPr>
                    </w:p>
                  </w:txbxContent>
                </v:textbox>
              </v:shape>
            </w:pict>
          </mc:Fallback>
        </mc:AlternateContent>
      </w:r>
      <w:r w:rsidR="00C31255">
        <w:rPr>
          <w:noProof/>
        </w:rPr>
        <mc:AlternateContent>
          <mc:Choice Requires="wps">
            <w:drawing>
              <wp:anchor distT="0" distB="0" distL="114300" distR="114300" simplePos="0" relativeHeight="251654656" behindDoc="0" locked="0" layoutInCell="1" allowOverlap="1">
                <wp:simplePos x="0" y="0"/>
                <wp:positionH relativeFrom="column">
                  <wp:posOffset>-31115</wp:posOffset>
                </wp:positionH>
                <wp:positionV relativeFrom="paragraph">
                  <wp:posOffset>17145</wp:posOffset>
                </wp:positionV>
                <wp:extent cx="4107180" cy="368300"/>
                <wp:effectExtent l="0" t="0" r="0" b="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7180" cy="368300"/>
                        </a:xfrm>
                        <a:prstGeom prst="rect">
                          <a:avLst/>
                        </a:prstGeom>
                        <a:noFill/>
                        <a:ln w="9525">
                          <a:noFill/>
                          <a:miter lim="800000"/>
                          <a:headEnd/>
                          <a:tailEnd/>
                        </a:ln>
                      </wps:spPr>
                      <wps:txbx>
                        <w:txbxContent>
                          <w:p w:rsidR="00E35E27" w:rsidRDefault="00E35E27" w:rsidP="007471F3">
                            <w:pPr>
                              <w:spacing w:before="33"/>
                              <w:ind w:left="123"/>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5"/>
                                <w:sz w:val="36"/>
                                <w:szCs w:val="36"/>
                              </w:rPr>
                              <w:t xml:space="preserve"> </w:t>
                            </w:r>
                            <w:r>
                              <w:rPr>
                                <w:rFonts w:ascii="Century Gothic" w:eastAsia="Century Gothic" w:hAnsi="Century Gothic" w:cs="Century Gothic"/>
                                <w:color w:val="A7182F"/>
                                <w:spacing w:val="1"/>
                                <w:sz w:val="36"/>
                                <w:szCs w:val="36"/>
                              </w:rPr>
                              <w:t>QUESTIONS</w:t>
                            </w:r>
                          </w:p>
                          <w:p w:rsidR="00E35E27" w:rsidRDefault="00E35E27" w:rsidP="00747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45pt;margin-top:1.35pt;width:323.4pt;height: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" filled="f" stroked="f">
                <v:textbox>
                  <w:txbxContent>
                    <w:p w:rsidR="00E35E27" w:rsidRDefault="00E35E27" w:rsidP="007471F3">
                      <w:pPr>
                        <w:spacing w:before="33"/>
                        <w:ind w:left="123"/>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5"/>
                          <w:sz w:val="36"/>
                          <w:szCs w:val="36"/>
                        </w:rPr>
                        <w:t xml:space="preserve"> </w:t>
                      </w:r>
                      <w:r>
                        <w:rPr>
                          <w:rFonts w:ascii="Century Gothic" w:eastAsia="Century Gothic" w:hAnsi="Century Gothic" w:cs="Century Gothic"/>
                          <w:color w:val="A7182F"/>
                          <w:spacing w:val="1"/>
                          <w:sz w:val="36"/>
                          <w:szCs w:val="36"/>
                        </w:rPr>
                        <w:t>QUESTIONS</w:t>
                      </w:r>
                    </w:p>
                    <w:p w:rsidR="00E35E27" w:rsidRDefault="00E35E27" w:rsidP="007471F3"/>
                  </w:txbxContent>
                </v:textbox>
              </v:shape>
            </w:pict>
          </mc:Fallback>
        </mc:AlternateContent>
      </w:r>
      <w:r w:rsidR="00C31255">
        <w:rPr>
          <w:noProof/>
        </w:rPr>
        <mc:AlternateContent>
          <mc:Choice Requires="wpg">
            <w:drawing>
              <wp:anchor distT="0" distB="0" distL="114300" distR="114300" simplePos="0" relativeHeight="251653632" behindDoc="1" locked="0" layoutInCell="1" allowOverlap="1">
                <wp:simplePos x="0" y="0"/>
                <wp:positionH relativeFrom="page">
                  <wp:posOffset>291465</wp:posOffset>
                </wp:positionH>
                <wp:positionV relativeFrom="page">
                  <wp:posOffset>296545</wp:posOffset>
                </wp:positionV>
                <wp:extent cx="7221855" cy="945134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170" name="Group 39"/>
                        <wpg:cNvGrpSpPr>
                          <a:grpSpLocks/>
                        </wpg:cNvGrpSpPr>
                        <wpg:grpSpPr bwMode="auto">
                          <a:xfrm>
                            <a:off x="577" y="577"/>
                            <a:ext cx="11131" cy="1008"/>
                            <a:chOff x="577" y="577"/>
                            <a:chExt cx="11131" cy="1008"/>
                          </a:xfrm>
                        </wpg:grpSpPr>
                        <wps:wsp>
                          <wps:cNvPr id="173" name="Freeform 40"/>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174" name="Group 41"/>
                        <wpg:cNvGrpSpPr>
                          <a:grpSpLocks/>
                        </wpg:cNvGrpSpPr>
                        <wpg:grpSpPr bwMode="auto">
                          <a:xfrm>
                            <a:off x="577" y="577"/>
                            <a:ext cx="11131" cy="1008"/>
                            <a:chOff x="577" y="577"/>
                            <a:chExt cx="11131" cy="1008"/>
                          </a:xfrm>
                        </wpg:grpSpPr>
                        <wps:wsp>
                          <wps:cNvPr id="175" name="Freeform 42"/>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176" name="Group 43"/>
                        <wpg:cNvGrpSpPr>
                          <a:grpSpLocks/>
                        </wpg:cNvGrpSpPr>
                        <wpg:grpSpPr bwMode="auto">
                          <a:xfrm>
                            <a:off x="577" y="1612"/>
                            <a:ext cx="11131" cy="626"/>
                            <a:chOff x="577" y="1612"/>
                            <a:chExt cx="11131" cy="626"/>
                          </a:xfrm>
                        </wpg:grpSpPr>
                        <wps:wsp>
                          <wps:cNvPr id="177" name="Freeform 44"/>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solidFill>
                              <a:srgbClr val="000000"/>
                            </a:solidFill>
                            <a:ln>
                              <a:noFill/>
                            </a:ln>
                            <a:extLst>
                              <a:ext uri="{91240B29-F687-4f45-9708-019B960494DF}"/>
                            </a:extLst>
                          </wps:spPr>
                          <wps:bodyPr rot="0" vert="horz" wrap="square" lIns="91440" tIns="45720" rIns="91440" bIns="45720" anchor="t" anchorCtr="0" upright="1">
                            <a:noAutofit/>
                          </wps:bodyPr>
                        </wps:wsp>
                      </wpg:grpSp>
                      <wpg:grpSp>
                        <wpg:cNvPr id="178" name="Group 45"/>
                        <wpg:cNvGrpSpPr>
                          <a:grpSpLocks/>
                        </wpg:cNvGrpSpPr>
                        <wpg:grpSpPr bwMode="auto">
                          <a:xfrm>
                            <a:off x="577" y="1612"/>
                            <a:ext cx="11131" cy="626"/>
                            <a:chOff x="577" y="1612"/>
                            <a:chExt cx="11131" cy="626"/>
                          </a:xfrm>
                        </wpg:grpSpPr>
                        <wps:wsp>
                          <wps:cNvPr id="179" name="Freeform 46"/>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noFill/>
                            <a:ln w="9525">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180" name="Group 47"/>
                        <wpg:cNvGrpSpPr>
                          <a:grpSpLocks/>
                        </wpg:cNvGrpSpPr>
                        <wpg:grpSpPr bwMode="auto">
                          <a:xfrm>
                            <a:off x="480" y="524"/>
                            <a:ext cx="11282" cy="2"/>
                            <a:chOff x="480" y="524"/>
                            <a:chExt cx="11282" cy="2"/>
                          </a:xfrm>
                        </wpg:grpSpPr>
                        <wps:wsp>
                          <wps:cNvPr id="181" name="Freeform 48"/>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182" name="Group 49"/>
                        <wpg:cNvGrpSpPr>
                          <a:grpSpLocks/>
                        </wpg:cNvGrpSpPr>
                        <wpg:grpSpPr bwMode="auto">
                          <a:xfrm>
                            <a:off x="557" y="14395"/>
                            <a:ext cx="11131" cy="864"/>
                            <a:chOff x="557" y="14395"/>
                            <a:chExt cx="11131" cy="864"/>
                          </a:xfrm>
                        </wpg:grpSpPr>
                        <wps:wsp>
                          <wps:cNvPr id="183" name="Freeform 50"/>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extLst>
                          </wps:spPr>
                          <wps:bodyPr rot="0" vert="horz" wrap="square" lIns="91440" tIns="45720" rIns="91440" bIns="45720" anchor="t" anchorCtr="0" upright="1">
                            <a:noAutofit/>
                          </wps:bodyPr>
                        </wps:wsp>
                      </wpg:grpSp>
                      <wpg:grpSp>
                        <wpg:cNvPr id="184" name="Group 51"/>
                        <wpg:cNvGrpSpPr>
                          <a:grpSpLocks/>
                        </wpg:cNvGrpSpPr>
                        <wpg:grpSpPr bwMode="auto">
                          <a:xfrm>
                            <a:off x="557" y="14395"/>
                            <a:ext cx="11131" cy="864"/>
                            <a:chOff x="557" y="14395"/>
                            <a:chExt cx="11131" cy="864"/>
                          </a:xfrm>
                        </wpg:grpSpPr>
                        <wps:wsp>
                          <wps:cNvPr id="185" name="Freeform 52"/>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extLst>
                          </wps:spPr>
                          <wps:bodyPr rot="0" vert="horz" wrap="square" lIns="91440" tIns="45720" rIns="91440" bIns="45720" anchor="t" anchorCtr="0" upright="1">
                            <a:noAutofit/>
                          </wps:bodyPr>
                        </wps:wsp>
                      </wpg:grpSp>
                      <wpg:grpSp>
                        <wpg:cNvPr id="186" name="Group 53"/>
                        <wpg:cNvGrpSpPr>
                          <a:grpSpLocks/>
                        </wpg:cNvGrpSpPr>
                        <wpg:grpSpPr bwMode="auto">
                          <a:xfrm>
                            <a:off x="524" y="569"/>
                            <a:ext cx="2" cy="14704"/>
                            <a:chOff x="524" y="569"/>
                            <a:chExt cx="2" cy="14704"/>
                          </a:xfrm>
                        </wpg:grpSpPr>
                        <wps:wsp>
                          <wps:cNvPr id="187" name="Freeform 54"/>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188" name="Group 55"/>
                        <wpg:cNvGrpSpPr>
                          <a:grpSpLocks/>
                        </wpg:cNvGrpSpPr>
                        <wpg:grpSpPr bwMode="auto">
                          <a:xfrm>
                            <a:off x="11718" y="569"/>
                            <a:ext cx="2" cy="14704"/>
                            <a:chOff x="11718" y="569"/>
                            <a:chExt cx="2" cy="14704"/>
                          </a:xfrm>
                        </wpg:grpSpPr>
                        <wps:wsp>
                          <wps:cNvPr id="189" name="Freeform 56"/>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grpSp>
                        <wpg:cNvPr id="190" name="Group 57"/>
                        <wpg:cNvGrpSpPr>
                          <a:grpSpLocks/>
                        </wpg:cNvGrpSpPr>
                        <wpg:grpSpPr bwMode="auto">
                          <a:xfrm>
                            <a:off x="480" y="15318"/>
                            <a:ext cx="11282" cy="2"/>
                            <a:chOff x="480" y="15318"/>
                            <a:chExt cx="11282" cy="2"/>
                          </a:xfrm>
                        </wpg:grpSpPr>
                        <wps:wsp>
                          <wps:cNvPr id="191" name="Freeform 58"/>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094A9B" id="Group 168" o:spid="_x0000_s1026" style="position:absolute;margin-left:22.95pt;margin-top:23.35pt;width:568.65pt;height:744.2pt;z-index:-251662848;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">
                <v:group id="Group 39" o:spid="_x0000_s1027"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">
                  <v:shape id="Freeform 40" o:spid="_x0000_s1028"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" path="m,1008r11131,l11131,,,,,1008xe" fillcolor="#a7182f" stroked="f">
                    <v:path arrowok="t" o:connecttype="custom" o:connectlocs="0,1585;11131,1585;11131,577;0,577;0,1585" o:connectangles="0,0,0,0,0"/>
                  </v:shape>
                </v:group>
                <v:group id="Group 41" o:spid="_x0000_s1029" style="position:absolute;left:577;top:577;width:11131;height:1008" coordorigin="577,577"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">
                  <v:shape id="Freeform 42" o:spid="_x0000_s1030" style="position:absolute;left:577;top:577;width:11131;height:1008;visibility:visible;mso-wrap-style:square;v-text-anchor:top"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" path="m,1008r11131,l11131,,,,,1008xe" filled="f" strokecolor="#a7182f">
                    <v:path arrowok="t" o:connecttype="custom" o:connectlocs="0,1585;11131,1585;11131,577;0,577;0,1585" o:connectangles="0,0,0,0,0"/>
                  </v:shape>
                </v:group>
                <v:group id="Group 43" o:spid="_x0000_s1031"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">
                  <v:shape id="Freeform 44" o:spid="_x0000_s1032"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" path="m,626r11131,l11131,,,,,626xe" fillcolor="black" stroked="f">
                    <v:path arrowok="t" o:connecttype="custom" o:connectlocs="0,2238;11131,2238;11131,1612;0,1612;0,2238" o:connectangles="0,0,0,0,0"/>
                  </v:shape>
                </v:group>
                <v:group id="Group 45" o:spid="_x0000_s1033" style="position:absolute;left:577;top:1612;width:11131;height:626" coordorigin="577,1612"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">
                  <v:shape id="Freeform 46" o:spid="_x0000_s1034" style="position:absolute;left:577;top:1612;width:11131;height:626;visibility:visible;mso-wrap-style:square;v-text-anchor:top"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" path="m,626r11131,l11131,,,,,626xe" filled="f">
                    <v:path arrowok="t" o:connecttype="custom" o:connectlocs="0,2238;11131,2238;11131,1612;0,1612;0,2238" o:connectangles="0,0,0,0,0"/>
                  </v:shape>
                </v:group>
                <v:group id="Group 47" o:spid="_x0000_s1035" style="position:absolute;left:480;top:524;width:11282;height:2" coordorigin="480,52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">
                  <v:shape id="Freeform 48" o:spid="_x0000_s1036"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" path="m,l11282,e" filled="f" strokeweight="4.54pt">
                    <v:path arrowok="t" o:connecttype="custom" o:connectlocs="0,0;11282,0" o:connectangles="0,0"/>
                  </v:shape>
                </v:group>
                <v:group id="Group 49" o:spid="_x0000_s1037"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">
                  <v:shape id="Freeform 50" o:spid="_x0000_s1038"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" path="m,864r11131,l11131,,,,,864xe" fillcolor="#a7182f" stroked="f">
                    <v:path arrowok="t" o:connecttype="custom" o:connectlocs="0,15259;11131,15259;11131,14395;0,14395;0,15259" o:connectangles="0,0,0,0,0"/>
                  </v:shape>
                </v:group>
                <v:group id="Group 51" o:spid="_x0000_s1039" style="position:absolute;left:557;top:14395;width:11131;height:864" coordorigin="557,14395"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">
                  <v:shape id="Freeform 52" o:spid="_x0000_s1040" style="position:absolute;left:557;top:14395;width:11131;height:864;visibility:visible;mso-wrap-style:square;v-text-anchor:top"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" path="m,864r11131,l11131,,,,,864xe" filled="f" strokecolor="#a7182f">
                    <v:path arrowok="t" o:connecttype="custom" o:connectlocs="0,15259;11131,15259;11131,14395;0,14395;0,15259" o:connectangles="0,0,0,0,0"/>
                  </v:shape>
                </v:group>
                <v:group id="Group 53" o:spid="_x0000_s1041" style="position:absolute;left:524;top:569;width:2;height:14704" coordorigin="524,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">
                  <v:shape id="Freeform 54" o:spid="_x0000_s1042" style="position:absolute;left:524;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" path="m,l,14704e" filled="f" strokeweight="4.54pt">
                    <v:path arrowok="t" o:connecttype="custom" o:connectlocs="0,569;0,15273" o:connectangles="0,0"/>
                  </v:shape>
                </v:group>
                <v:group id="Group 55" o:spid="_x0000_s1043" style="position:absolute;left:11718;top:569;width:2;height:14704" coordorigin="11718,569"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">
                  <v:shape id="Freeform 56" o:spid="_x0000_s1044" style="position:absolute;left:11718;top:569;width:2;height:14704;visibility:visible;mso-wrap-style:square;v-text-anchor:top"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" path="m,l,14704e" filled="f" strokeweight="4.54pt">
                    <v:path arrowok="t" o:connecttype="custom" o:connectlocs="0,569;0,15273" o:connectangles="0,0"/>
                  </v:shape>
                </v:group>
                <v:group id="Group 57" o:spid="_x0000_s1045" style="position:absolute;left:480;top:15318;width:11282;height:2" coordorigin="480,1531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">
                  <v:shape id="Freeform 58" o:spid="_x0000_s1046"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" path="m,l11282,e" filled="f" strokeweight="4.54pt">
                    <v:path arrowok="t" o:connecttype="custom" o:connectlocs="0,0;11282,0" o:connectangles="0,0"/>
                  </v:shape>
                </v:group>
                <w10:wrap anchorx="page" anchory="page"/>
              </v:group>
            </w:pict>
          </mc:Fallback>
        </mc:AlternateContent>
      </w:r>
      <w:r w:rsidR="007471F3">
        <w:rPr>
          <w:sz w:val="16"/>
          <w:szCs w:val="16"/>
        </w:rPr>
        <w:br w:type="page"/>
      </w:r>
    </w:p>
    <w:p w:rsidR="00C31255" w:rsidRDefault="00C31255" w:rsidP="00B514AD">
      <w:pPr>
        <w:kinsoku w:val="0"/>
        <w:overflowPunct w:val="0"/>
        <w:spacing w:before="17"/>
        <w:ind w:firstLine="360"/>
        <w:rPr>
          <w:rFonts w:ascii="Century Gothic" w:hAnsi="Century Gothic" w:cs="Century Gothic"/>
          <w:b/>
          <w:bCs/>
          <w:color w:val="FFFFFF"/>
          <w:sz w:val="8"/>
          <w:szCs w:val="8"/>
        </w:rPr>
      </w:pPr>
    </w:p>
    <w:p w:rsidR="00C31255" w:rsidRDefault="00C31255" w:rsidP="00B514AD">
      <w:pPr>
        <w:kinsoku w:val="0"/>
        <w:overflowPunct w:val="0"/>
        <w:spacing w:before="17"/>
        <w:ind w:firstLine="360"/>
        <w:rPr>
          <w:rFonts w:ascii="Century Gothic" w:hAnsi="Century Gothic" w:cs="Century Gothic"/>
          <w:b/>
          <w:bCs/>
          <w:color w:val="FFFFFF"/>
          <w:sz w:val="8"/>
          <w:szCs w:val="8"/>
        </w:rPr>
      </w:pPr>
    </w:p>
    <w:p w:rsidR="00F779CE" w:rsidRPr="00B514AD" w:rsidRDefault="00C31255" w:rsidP="00B514AD">
      <w:pPr>
        <w:kinsoku w:val="0"/>
        <w:overflowPunct w:val="0"/>
        <w:spacing w:before="17"/>
        <w:ind w:firstLine="360"/>
        <w:rPr>
          <w:rFonts w:ascii="Century Gothic" w:hAnsi="Century Gothic" w:cs="Century Gothic"/>
          <w:b/>
          <w:bCs/>
          <w:color w:val="FFFFFF"/>
          <w:sz w:val="44"/>
          <w:szCs w:val="44"/>
        </w:rPr>
      </w:pPr>
      <w:r>
        <w:rPr>
          <w:noProof/>
        </w:rPr>
        <mc:AlternateContent>
          <mc:Choice Requires="wpg">
            <w:drawing>
              <wp:anchor distT="0" distB="0" distL="114300" distR="114300" simplePos="0" relativeHeight="251661824" behindDoc="1" locked="0" layoutInCell="0" allowOverlap="1">
                <wp:simplePos x="0" y="0"/>
                <wp:positionH relativeFrom="page">
                  <wp:posOffset>292100</wp:posOffset>
                </wp:positionH>
                <wp:positionV relativeFrom="page">
                  <wp:posOffset>339090</wp:posOffset>
                </wp:positionV>
                <wp:extent cx="7221855" cy="9450705"/>
                <wp:effectExtent l="0" t="0" r="0" b="0"/>
                <wp:wrapNone/>
                <wp:docPr id="28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0705"/>
                          <a:chOff x="434" y="479"/>
                          <a:chExt cx="11373" cy="14883"/>
                        </a:xfrm>
                      </wpg:grpSpPr>
                      <wps:wsp>
                        <wps:cNvPr id="96" name="Rectangle 59"/>
                        <wps:cNvSpPr>
                          <a:spLocks/>
                        </wps:cNvSpPr>
                        <wps:spPr bwMode="auto">
                          <a:xfrm>
                            <a:off x="576" y="577"/>
                            <a:ext cx="11131" cy="1007"/>
                          </a:xfrm>
                          <a:prstGeom prst="rect">
                            <a:avLst/>
                          </a:prstGeom>
                          <a:solidFill>
                            <a:srgbClr val="A7182F"/>
                          </a:solidFill>
                          <a:ln>
                            <a:noFill/>
                          </a:ln>
                          <a:extLst>
                            <a:ext uri="{91240B29-F687-4f45-9708-019B960494DF}"/>
                          </a:extLst>
                        </wps:spPr>
                        <wps:bodyPr rot="0" vert="horz" wrap="square" lIns="91440" tIns="45720" rIns="91440" bIns="45720" anchor="t" anchorCtr="0" upright="1">
                          <a:noAutofit/>
                        </wps:bodyPr>
                      </wps:wsp>
                      <wps:wsp>
                        <wps:cNvPr id="97" name="Rectangle 60"/>
                        <wps:cNvSpPr>
                          <a:spLocks/>
                        </wps:cNvSpPr>
                        <wps:spPr bwMode="auto">
                          <a:xfrm>
                            <a:off x="576" y="577"/>
                            <a:ext cx="11131" cy="1007"/>
                          </a:xfrm>
                          <a:prstGeom prst="rect">
                            <a:avLst/>
                          </a:prstGeom>
                          <a:noFill/>
                          <a:ln w="9525">
                            <a:solidFill>
                              <a:srgbClr val="A7182F"/>
                            </a:solidFill>
                            <a:miter lim="800000"/>
                            <a:headEnd/>
                            <a:tailEnd/>
                          </a:ln>
                          <a:extLst>
                            <a:ext uri="{909E8E84-426E-40dd-AFC4-6F175D3DCCD1}"/>
                          </a:extLst>
                        </wps:spPr>
                        <wps:bodyPr rot="0" vert="horz" wrap="square" lIns="91440" tIns="45720" rIns="91440" bIns="45720" anchor="t" anchorCtr="0" upright="1">
                          <a:noAutofit/>
                        </wps:bodyPr>
                      </wps:wsp>
                      <wps:wsp>
                        <wps:cNvPr id="98" name="Rectangle 61"/>
                        <wps:cNvSpPr>
                          <a:spLocks/>
                        </wps:cNvSpPr>
                        <wps:spPr bwMode="auto">
                          <a:xfrm>
                            <a:off x="576" y="1612"/>
                            <a:ext cx="11131" cy="697"/>
                          </a:xfrm>
                          <a:prstGeom prst="rect">
                            <a:avLst/>
                          </a:prstGeom>
                          <a:solidFill>
                            <a:srgbClr val="000000"/>
                          </a:solidFill>
                          <a:ln>
                            <a:noFill/>
                          </a:ln>
                          <a:extLst>
                            <a:ext uri="{91240B29-F687-4f45-9708-019B960494DF}"/>
                          </a:extLst>
                        </wps:spPr>
                        <wps:bodyPr rot="0" vert="horz" wrap="square" lIns="91440" tIns="45720" rIns="91440" bIns="45720" anchor="t" anchorCtr="0" upright="1">
                          <a:noAutofit/>
                        </wps:bodyPr>
                      </wps:wsp>
                      <wps:wsp>
                        <wps:cNvPr id="99" name="Rectangle 62"/>
                        <wps:cNvSpPr>
                          <a:spLocks/>
                        </wps:cNvSpPr>
                        <wps:spPr bwMode="auto">
                          <a:xfrm>
                            <a:off x="576" y="1612"/>
                            <a:ext cx="11131" cy="697"/>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wps:wsp>
                        <wps:cNvPr id="100" name="Freeform 63"/>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01" name="Freeform 64"/>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02" name="Freeform 65"/>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03" name="Freeform 66"/>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92D88" id="Group 58" o:spid="_x0000_s1026" style="position:absolute;margin-left:23pt;margin-top:26.7pt;width:568.65pt;height:744.15pt;z-index:-251654656;mso-position-horizontal-relative:page;mso-position-vertical-relative:page" coordorigin="434,479" coordsize="11373,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" o:allowincell="f">
                <v:rect id="Rectangle 59" o:spid="_x0000_s1027" style="position:absolute;left:576;top:577;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" fillcolor="#a7182f" stroked="f"/>
                <v:rect id="Rectangle 60" o:spid="_x0000_s1028" style="position:absolute;left:576;top:577;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" filled="f" strokecolor="#a7182f">
                  <v:path arrowok="t"/>
                </v:rect>
                <v:rect id="Rectangle 61" o:spid="_x0000_s1029"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" fillcolor="black" stroked="f"/>
                <v:rect id="Rectangle 62" o:spid="_x0000_s1030"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" filled="f">
                  <v:path arrowok="t"/>
                </v:rect>
                <v:shape id="Freeform 63"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" path="m,l11282,e" filled="f" strokeweight="1.60158mm">
                  <v:path arrowok="t" o:connecttype="custom" o:connectlocs="0,0;11282,0" o:connectangles="0,0"/>
                </v:shape>
                <v:shape id="Freeform 64" o:spid="_x0000_s1032"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" path="m,l,14704e" filled="f" strokeweight="4.54pt">
                  <v:path arrowok="t" o:connecttype="custom" o:connectlocs="0,0;0,14704" o:connectangles="0,0"/>
                </v:shape>
                <v:shape id="Freeform 65"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" path="m,l,14704e" filled="f" strokeweight="4.54pt">
                  <v:path arrowok="t" o:connecttype="custom" o:connectlocs="0,0;0,14704" o:connectangles="0,0"/>
                </v:shape>
                <v:shape id="Freeform 66" o:spid="_x0000_s1034"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" path="m,l11282,e" filled="f" strokeweight="1.60158mm">
                  <v:path arrowok="t" o:connecttype="custom" o:connectlocs="0,0;11282,0" o:connectangles="0,0"/>
                </v:shape>
                <w10:wrap anchorx="page" anchory="page"/>
              </v:group>
            </w:pict>
          </mc:Fallback>
        </mc:AlternateContent>
      </w:r>
      <w:r w:rsidR="00B514AD">
        <w:rPr>
          <w:rFonts w:ascii="Century Gothic" w:hAnsi="Century Gothic" w:cs="Century Gothic"/>
          <w:b/>
          <w:bCs/>
          <w:color w:val="FFFFFF"/>
          <w:sz w:val="44"/>
          <w:szCs w:val="44"/>
        </w:rPr>
        <w:t>T</w:t>
      </w:r>
      <w:r w:rsidR="00F779CE">
        <w:rPr>
          <w:rFonts w:ascii="Century Gothic" w:hAnsi="Century Gothic" w:cs="Century Gothic"/>
          <w:b/>
          <w:bCs/>
          <w:color w:val="FFFFFF"/>
          <w:sz w:val="44"/>
          <w:szCs w:val="44"/>
        </w:rPr>
        <w:t>REASU</w:t>
      </w:r>
      <w:r w:rsidR="00F779CE">
        <w:rPr>
          <w:rFonts w:ascii="Century Gothic" w:hAnsi="Century Gothic" w:cs="Century Gothic"/>
          <w:b/>
          <w:bCs/>
          <w:color w:val="FFFFFF"/>
          <w:spacing w:val="1"/>
          <w:sz w:val="44"/>
          <w:szCs w:val="44"/>
        </w:rPr>
        <w:t>R</w:t>
      </w:r>
      <w:r w:rsidR="00F779CE">
        <w:rPr>
          <w:rFonts w:ascii="Century Gothic" w:hAnsi="Century Gothic" w:cs="Century Gothic"/>
          <w:b/>
          <w:bCs/>
          <w:color w:val="FFFFFF"/>
          <w:sz w:val="44"/>
          <w:szCs w:val="44"/>
        </w:rPr>
        <w:t>ER</w:t>
      </w:r>
      <w:r w:rsidR="00F779CE">
        <w:rPr>
          <w:rFonts w:ascii="Century Gothic" w:hAnsi="Century Gothic" w:cs="Century Gothic"/>
          <w:b/>
          <w:bCs/>
          <w:color w:val="FFFFFF"/>
          <w:spacing w:val="-44"/>
          <w:sz w:val="44"/>
          <w:szCs w:val="44"/>
        </w:rPr>
        <w:t xml:space="preserve"> </w:t>
      </w:r>
      <w:r w:rsidR="00F779CE">
        <w:rPr>
          <w:rFonts w:ascii="Century Gothic" w:hAnsi="Century Gothic" w:cs="Century Gothic"/>
          <w:color w:val="A7182F"/>
          <w:sz w:val="44"/>
          <w:szCs w:val="44"/>
        </w:rPr>
        <w:t>CHECK</w:t>
      </w:r>
      <w:r w:rsidR="00F779CE">
        <w:rPr>
          <w:rFonts w:ascii="Century Gothic" w:hAnsi="Century Gothic" w:cs="Century Gothic"/>
          <w:color w:val="A7182F"/>
          <w:spacing w:val="1"/>
          <w:sz w:val="44"/>
          <w:szCs w:val="44"/>
        </w:rPr>
        <w:t>L</w:t>
      </w:r>
      <w:r w:rsidR="00F779CE">
        <w:rPr>
          <w:rFonts w:ascii="Century Gothic" w:hAnsi="Century Gothic" w:cs="Century Gothic"/>
          <w:color w:val="A7182F"/>
          <w:sz w:val="44"/>
          <w:szCs w:val="44"/>
        </w:rPr>
        <w:t>IST</w:t>
      </w:r>
      <w:r w:rsidR="00A81C17">
        <w:rPr>
          <w:rFonts w:ascii="Century Gothic" w:hAnsi="Century Gothic" w:cs="Century Gothic"/>
          <w:color w:val="A7182F"/>
          <w:sz w:val="44"/>
          <w:szCs w:val="44"/>
        </w:rPr>
        <w:t xml:space="preserve"> and ENTRY FORM</w:t>
      </w:r>
    </w:p>
    <w:p w:rsidR="00F779CE" w:rsidRDefault="00F779CE" w:rsidP="00B110C4">
      <w:pPr>
        <w:kinsoku w:val="0"/>
        <w:overflowPunct w:val="0"/>
        <w:spacing w:before="4" w:line="220" w:lineRule="exact"/>
        <w:ind w:left="360" w:firstLine="231"/>
        <w:rPr>
          <w:sz w:val="22"/>
          <w:szCs w:val="22"/>
        </w:rPr>
      </w:pPr>
    </w:p>
    <w:p w:rsidR="00F779CE" w:rsidRDefault="00F779CE" w:rsidP="00B110C4">
      <w:pPr>
        <w:pStyle w:val="BodyText"/>
        <w:kinsoku w:val="0"/>
        <w:overflowPunct w:val="0"/>
        <w:ind w:left="360" w:right="114" w:firstLine="0"/>
        <w:rPr>
          <w:rFonts w:ascii="Century Gothic" w:hAnsi="Century Gothic" w:cs="Century Gothic"/>
        </w:rPr>
      </w:pPr>
      <w:r>
        <w:rPr>
          <w:rFonts w:ascii="Century Gothic" w:hAnsi="Century Gothic" w:cs="Century Gothic"/>
          <w:spacing w:val="-3"/>
        </w:rPr>
        <w:t>T</w:t>
      </w:r>
      <w:r>
        <w:rPr>
          <w:rFonts w:ascii="Century Gothic" w:hAnsi="Century Gothic" w:cs="Century Gothic"/>
        </w:rPr>
        <w:t>h</w:t>
      </w:r>
      <w:r>
        <w:rPr>
          <w:rFonts w:ascii="Century Gothic" w:hAnsi="Century Gothic" w:cs="Century Gothic"/>
          <w:spacing w:val="2"/>
        </w:rPr>
        <w:t>i</w:t>
      </w:r>
      <w:r>
        <w:rPr>
          <w:rFonts w:ascii="Century Gothic" w:hAnsi="Century Gothic" w:cs="Century Gothic"/>
        </w:rPr>
        <w:t>s</w:t>
      </w:r>
      <w:r>
        <w:rPr>
          <w:rFonts w:ascii="Century Gothic" w:hAnsi="Century Gothic" w:cs="Century Gothic"/>
          <w:spacing w:val="-4"/>
        </w:rPr>
        <w:t xml:space="preserve"> </w:t>
      </w:r>
      <w:r>
        <w:rPr>
          <w:rFonts w:ascii="Century Gothic" w:hAnsi="Century Gothic" w:cs="Century Gothic"/>
          <w:spacing w:val="1"/>
        </w:rPr>
        <w:t>c</w:t>
      </w:r>
      <w:r>
        <w:rPr>
          <w:rFonts w:ascii="Century Gothic" w:hAnsi="Century Gothic" w:cs="Century Gothic"/>
        </w:rPr>
        <w:t>h</w:t>
      </w:r>
      <w:r>
        <w:rPr>
          <w:rFonts w:ascii="Century Gothic" w:hAnsi="Century Gothic" w:cs="Century Gothic"/>
          <w:spacing w:val="-2"/>
        </w:rPr>
        <w:t>e</w:t>
      </w:r>
      <w:r>
        <w:rPr>
          <w:rFonts w:ascii="Century Gothic" w:hAnsi="Century Gothic" w:cs="Century Gothic"/>
        </w:rPr>
        <w:t>ck</w:t>
      </w:r>
      <w:r>
        <w:rPr>
          <w:rFonts w:ascii="Century Gothic" w:hAnsi="Century Gothic" w:cs="Century Gothic"/>
          <w:spacing w:val="-3"/>
        </w:rPr>
        <w:t>l</w:t>
      </w:r>
      <w:r>
        <w:rPr>
          <w:rFonts w:ascii="Century Gothic" w:hAnsi="Century Gothic" w:cs="Century Gothic"/>
          <w:spacing w:val="2"/>
        </w:rPr>
        <w:t>i</w:t>
      </w:r>
      <w:r>
        <w:rPr>
          <w:rFonts w:ascii="Century Gothic" w:hAnsi="Century Gothic" w:cs="Century Gothic"/>
        </w:rPr>
        <w:t>st</w:t>
      </w:r>
      <w:r>
        <w:rPr>
          <w:rFonts w:ascii="Century Gothic" w:hAnsi="Century Gothic" w:cs="Century Gothic"/>
          <w:spacing w:val="-5"/>
        </w:rPr>
        <w:t xml:space="preserve"> </w:t>
      </w:r>
      <w:r>
        <w:rPr>
          <w:rFonts w:ascii="Century Gothic" w:hAnsi="Century Gothic" w:cs="Century Gothic"/>
          <w:spacing w:val="-3"/>
        </w:rPr>
        <w:t>m</w:t>
      </w:r>
      <w:r>
        <w:rPr>
          <w:rFonts w:ascii="Century Gothic" w:hAnsi="Century Gothic" w:cs="Century Gothic"/>
        </w:rPr>
        <w:t>ust</w:t>
      </w:r>
      <w:r>
        <w:rPr>
          <w:rFonts w:ascii="Century Gothic" w:hAnsi="Century Gothic" w:cs="Century Gothic"/>
          <w:spacing w:val="-5"/>
        </w:rPr>
        <w:t xml:space="preserve"> </w:t>
      </w:r>
      <w:r>
        <w:rPr>
          <w:rFonts w:ascii="Century Gothic" w:hAnsi="Century Gothic" w:cs="Century Gothic"/>
        </w:rPr>
        <w:t>be</w:t>
      </w:r>
      <w:r>
        <w:rPr>
          <w:rFonts w:ascii="Century Gothic" w:hAnsi="Century Gothic" w:cs="Century Gothic"/>
          <w:spacing w:val="-3"/>
        </w:rPr>
        <w:t xml:space="preserve"> </w:t>
      </w:r>
      <w:r>
        <w:rPr>
          <w:rFonts w:ascii="Century Gothic" w:hAnsi="Century Gothic" w:cs="Century Gothic"/>
          <w:spacing w:val="1"/>
        </w:rPr>
        <w:t>c</w:t>
      </w:r>
      <w:r>
        <w:rPr>
          <w:rFonts w:ascii="Century Gothic" w:hAnsi="Century Gothic" w:cs="Century Gothic"/>
        </w:rPr>
        <w:t>o</w:t>
      </w:r>
      <w:r>
        <w:rPr>
          <w:rFonts w:ascii="Century Gothic" w:hAnsi="Century Gothic" w:cs="Century Gothic"/>
          <w:spacing w:val="-5"/>
        </w:rPr>
        <w:t>m</w:t>
      </w:r>
      <w:r>
        <w:rPr>
          <w:rFonts w:ascii="Century Gothic" w:hAnsi="Century Gothic" w:cs="Century Gothic"/>
        </w:rPr>
        <w:t>p</w:t>
      </w:r>
      <w:r>
        <w:rPr>
          <w:rFonts w:ascii="Century Gothic" w:hAnsi="Century Gothic" w:cs="Century Gothic"/>
          <w:spacing w:val="1"/>
        </w:rPr>
        <w:t>l</w:t>
      </w:r>
      <w:r>
        <w:rPr>
          <w:rFonts w:ascii="Century Gothic" w:hAnsi="Century Gothic" w:cs="Century Gothic"/>
        </w:rPr>
        <w:t>e</w:t>
      </w:r>
      <w:r>
        <w:rPr>
          <w:rFonts w:ascii="Century Gothic" w:hAnsi="Century Gothic" w:cs="Century Gothic"/>
          <w:spacing w:val="-2"/>
        </w:rPr>
        <w:t>t</w:t>
      </w:r>
      <w:r>
        <w:rPr>
          <w:rFonts w:ascii="Century Gothic" w:hAnsi="Century Gothic" w:cs="Century Gothic"/>
        </w:rPr>
        <w:t>ed</w:t>
      </w:r>
      <w:r>
        <w:rPr>
          <w:rFonts w:ascii="Century Gothic" w:hAnsi="Century Gothic" w:cs="Century Gothic"/>
          <w:spacing w:val="-4"/>
        </w:rPr>
        <w:t xml:space="preserve"> </w:t>
      </w:r>
      <w:r>
        <w:rPr>
          <w:rFonts w:ascii="Century Gothic" w:hAnsi="Century Gothic" w:cs="Century Gothic"/>
          <w:spacing w:val="2"/>
        </w:rPr>
        <w:t>i</w:t>
      </w:r>
      <w:r>
        <w:rPr>
          <w:rFonts w:ascii="Century Gothic" w:hAnsi="Century Gothic" w:cs="Century Gothic"/>
        </w:rPr>
        <w:t>n</w:t>
      </w:r>
      <w:r>
        <w:rPr>
          <w:rFonts w:ascii="Century Gothic" w:hAnsi="Century Gothic" w:cs="Century Gothic"/>
          <w:spacing w:val="-3"/>
        </w:rPr>
        <w:t xml:space="preserve"> o</w:t>
      </w:r>
      <w:r>
        <w:rPr>
          <w:rFonts w:ascii="Century Gothic" w:hAnsi="Century Gothic" w:cs="Century Gothic"/>
        </w:rPr>
        <w:t>r</w:t>
      </w:r>
      <w:r>
        <w:rPr>
          <w:rFonts w:ascii="Century Gothic" w:hAnsi="Century Gothic" w:cs="Century Gothic"/>
          <w:spacing w:val="-1"/>
        </w:rPr>
        <w:t>d</w:t>
      </w:r>
      <w:r>
        <w:rPr>
          <w:rFonts w:ascii="Century Gothic" w:hAnsi="Century Gothic" w:cs="Century Gothic"/>
        </w:rPr>
        <w:t>er</w:t>
      </w:r>
      <w:r>
        <w:rPr>
          <w:rFonts w:ascii="Century Gothic" w:hAnsi="Century Gothic" w:cs="Century Gothic"/>
          <w:spacing w:val="-4"/>
        </w:rPr>
        <w:t xml:space="preserve"> </w:t>
      </w:r>
      <w:r>
        <w:rPr>
          <w:rFonts w:ascii="Century Gothic" w:hAnsi="Century Gothic" w:cs="Century Gothic"/>
        </w:rPr>
        <w:t>for</w:t>
      </w:r>
      <w:r>
        <w:rPr>
          <w:rFonts w:ascii="Century Gothic" w:hAnsi="Century Gothic" w:cs="Century Gothic"/>
          <w:spacing w:val="-3"/>
        </w:rPr>
        <w:t xml:space="preserve"> </w:t>
      </w:r>
      <w:r>
        <w:rPr>
          <w:rFonts w:ascii="Century Gothic" w:hAnsi="Century Gothic" w:cs="Century Gothic"/>
        </w:rPr>
        <w:t>you</w:t>
      </w:r>
      <w:r>
        <w:rPr>
          <w:rFonts w:ascii="Century Gothic" w:hAnsi="Century Gothic" w:cs="Century Gothic"/>
          <w:spacing w:val="-5"/>
        </w:rPr>
        <w:t xml:space="preserve"> </w:t>
      </w:r>
      <w:r>
        <w:rPr>
          <w:rFonts w:ascii="Century Gothic" w:hAnsi="Century Gothic" w:cs="Century Gothic"/>
        </w:rPr>
        <w:t>to</w:t>
      </w:r>
      <w:r>
        <w:rPr>
          <w:rFonts w:ascii="Century Gothic" w:hAnsi="Century Gothic" w:cs="Century Gothic"/>
          <w:spacing w:val="-4"/>
        </w:rPr>
        <w:t xml:space="preserve"> </w:t>
      </w:r>
      <w:r>
        <w:rPr>
          <w:rFonts w:ascii="Century Gothic" w:hAnsi="Century Gothic" w:cs="Century Gothic"/>
        </w:rPr>
        <w:t>be</w:t>
      </w:r>
      <w:r>
        <w:rPr>
          <w:rFonts w:ascii="Century Gothic" w:hAnsi="Century Gothic" w:cs="Century Gothic"/>
          <w:spacing w:val="-3"/>
        </w:rPr>
        <w:t xml:space="preserve"> </w:t>
      </w:r>
      <w:r>
        <w:rPr>
          <w:rFonts w:ascii="Century Gothic" w:hAnsi="Century Gothic" w:cs="Century Gothic"/>
          <w:spacing w:val="-1"/>
        </w:rPr>
        <w:t>r</w:t>
      </w:r>
      <w:r>
        <w:rPr>
          <w:rFonts w:ascii="Century Gothic" w:hAnsi="Century Gothic" w:cs="Century Gothic"/>
        </w:rPr>
        <w:t>eco</w:t>
      </w:r>
      <w:r>
        <w:rPr>
          <w:rFonts w:ascii="Century Gothic" w:hAnsi="Century Gothic" w:cs="Century Gothic"/>
          <w:spacing w:val="-2"/>
        </w:rPr>
        <w:t>g</w:t>
      </w:r>
      <w:r>
        <w:rPr>
          <w:rFonts w:ascii="Century Gothic" w:hAnsi="Century Gothic" w:cs="Century Gothic"/>
        </w:rPr>
        <w:t>nized</w:t>
      </w:r>
      <w:r>
        <w:rPr>
          <w:rFonts w:ascii="Century Gothic" w:hAnsi="Century Gothic" w:cs="Century Gothic"/>
          <w:spacing w:val="-4"/>
        </w:rPr>
        <w:t xml:space="preserve"> </w:t>
      </w:r>
      <w:r>
        <w:rPr>
          <w:rFonts w:ascii="Century Gothic" w:hAnsi="Century Gothic" w:cs="Century Gothic"/>
        </w:rPr>
        <w:t>as</w:t>
      </w:r>
      <w:r>
        <w:rPr>
          <w:rFonts w:ascii="Century Gothic" w:hAnsi="Century Gothic" w:cs="Century Gothic"/>
          <w:spacing w:val="1"/>
        </w:rPr>
        <w:t xml:space="preserve"> </w:t>
      </w:r>
      <w:r>
        <w:rPr>
          <w:rFonts w:ascii="Century Gothic" w:hAnsi="Century Gothic" w:cs="Century Gothic"/>
        </w:rPr>
        <w:t>Ou</w:t>
      </w:r>
      <w:r>
        <w:rPr>
          <w:rFonts w:ascii="Century Gothic" w:hAnsi="Century Gothic" w:cs="Century Gothic"/>
          <w:spacing w:val="-2"/>
        </w:rPr>
        <w:t>t</w:t>
      </w:r>
      <w:r>
        <w:rPr>
          <w:rFonts w:ascii="Century Gothic" w:hAnsi="Century Gothic" w:cs="Century Gothic"/>
        </w:rPr>
        <w:t>s</w:t>
      </w:r>
      <w:r>
        <w:rPr>
          <w:rFonts w:ascii="Century Gothic" w:hAnsi="Century Gothic" w:cs="Century Gothic"/>
          <w:spacing w:val="-2"/>
        </w:rPr>
        <w:t>t</w:t>
      </w:r>
      <w:r>
        <w:rPr>
          <w:rFonts w:ascii="Century Gothic" w:hAnsi="Century Gothic" w:cs="Century Gothic"/>
          <w:spacing w:val="-1"/>
        </w:rPr>
        <w:t>a</w:t>
      </w:r>
      <w:r>
        <w:rPr>
          <w:rFonts w:ascii="Century Gothic" w:hAnsi="Century Gothic" w:cs="Century Gothic"/>
        </w:rPr>
        <w:t>n</w:t>
      </w:r>
      <w:r>
        <w:rPr>
          <w:rFonts w:ascii="Century Gothic" w:hAnsi="Century Gothic" w:cs="Century Gothic"/>
          <w:spacing w:val="-1"/>
        </w:rPr>
        <w:t>d</w:t>
      </w:r>
      <w:r>
        <w:rPr>
          <w:rFonts w:ascii="Century Gothic" w:hAnsi="Century Gothic" w:cs="Century Gothic"/>
          <w:spacing w:val="2"/>
        </w:rPr>
        <w:t>i</w:t>
      </w:r>
      <w:r>
        <w:rPr>
          <w:rFonts w:ascii="Century Gothic" w:hAnsi="Century Gothic" w:cs="Century Gothic"/>
        </w:rPr>
        <w:t>n</w:t>
      </w:r>
      <w:r>
        <w:rPr>
          <w:rFonts w:ascii="Century Gothic" w:hAnsi="Century Gothic" w:cs="Century Gothic"/>
          <w:spacing w:val="-2"/>
        </w:rPr>
        <w:t>g</w:t>
      </w:r>
      <w:r>
        <w:rPr>
          <w:rFonts w:ascii="Century Gothic" w:hAnsi="Century Gothic" w:cs="Century Gothic"/>
        </w:rPr>
        <w:t>,</w:t>
      </w:r>
      <w:r>
        <w:rPr>
          <w:rFonts w:ascii="Century Gothic" w:hAnsi="Century Gothic" w:cs="Century Gothic"/>
          <w:spacing w:val="-5"/>
        </w:rPr>
        <w:t xml:space="preserve"> </w:t>
      </w:r>
      <w:r>
        <w:rPr>
          <w:rFonts w:ascii="Century Gothic" w:hAnsi="Century Gothic" w:cs="Century Gothic"/>
        </w:rPr>
        <w:t>or</w:t>
      </w:r>
      <w:r>
        <w:rPr>
          <w:rFonts w:ascii="Century Gothic" w:hAnsi="Century Gothic" w:cs="Century Gothic"/>
          <w:spacing w:val="-2"/>
        </w:rPr>
        <w:t xml:space="preserve"> </w:t>
      </w:r>
      <w:r>
        <w:rPr>
          <w:rFonts w:ascii="Century Gothic" w:hAnsi="Century Gothic" w:cs="Century Gothic"/>
        </w:rPr>
        <w:t>D</w:t>
      </w:r>
      <w:r>
        <w:rPr>
          <w:rFonts w:ascii="Century Gothic" w:hAnsi="Century Gothic" w:cs="Century Gothic"/>
          <w:spacing w:val="2"/>
        </w:rPr>
        <w:t>i</w:t>
      </w:r>
      <w:r>
        <w:rPr>
          <w:rFonts w:ascii="Century Gothic" w:hAnsi="Century Gothic" w:cs="Century Gothic"/>
        </w:rPr>
        <w:t>s</w:t>
      </w:r>
      <w:r>
        <w:rPr>
          <w:rFonts w:ascii="Century Gothic" w:hAnsi="Century Gothic" w:cs="Century Gothic"/>
          <w:spacing w:val="-4"/>
        </w:rPr>
        <w:t>t</w:t>
      </w:r>
      <w:r>
        <w:rPr>
          <w:rFonts w:ascii="Century Gothic" w:hAnsi="Century Gothic" w:cs="Century Gothic"/>
          <w:spacing w:val="2"/>
        </w:rPr>
        <w:t>i</w:t>
      </w:r>
      <w:r>
        <w:rPr>
          <w:rFonts w:ascii="Century Gothic" w:hAnsi="Century Gothic" w:cs="Century Gothic"/>
        </w:rPr>
        <w:t>n</w:t>
      </w:r>
      <w:r>
        <w:rPr>
          <w:rFonts w:ascii="Century Gothic" w:hAnsi="Century Gothic" w:cs="Century Gothic"/>
          <w:spacing w:val="-2"/>
        </w:rPr>
        <w:t>gu</w:t>
      </w:r>
      <w:r>
        <w:rPr>
          <w:rFonts w:ascii="Century Gothic" w:hAnsi="Century Gothic" w:cs="Century Gothic"/>
          <w:spacing w:val="2"/>
        </w:rPr>
        <w:t>i</w:t>
      </w:r>
      <w:r>
        <w:rPr>
          <w:rFonts w:ascii="Century Gothic" w:hAnsi="Century Gothic" w:cs="Century Gothic"/>
        </w:rPr>
        <w:t>s</w:t>
      </w:r>
      <w:r>
        <w:rPr>
          <w:rFonts w:ascii="Century Gothic" w:hAnsi="Century Gothic" w:cs="Century Gothic"/>
          <w:spacing w:val="-2"/>
        </w:rPr>
        <w:t>h</w:t>
      </w:r>
      <w:r>
        <w:rPr>
          <w:rFonts w:ascii="Century Gothic" w:hAnsi="Century Gothic" w:cs="Century Gothic"/>
        </w:rPr>
        <w:t>e</w:t>
      </w:r>
      <w:r>
        <w:rPr>
          <w:rFonts w:ascii="Century Gothic" w:hAnsi="Century Gothic" w:cs="Century Gothic"/>
          <w:spacing w:val="-1"/>
        </w:rPr>
        <w:t>d</w:t>
      </w:r>
      <w:r>
        <w:rPr>
          <w:rFonts w:ascii="Century Gothic" w:hAnsi="Century Gothic" w:cs="Century Gothic"/>
        </w:rPr>
        <w:t>.</w:t>
      </w:r>
      <w:r>
        <w:rPr>
          <w:rFonts w:ascii="Century Gothic" w:hAnsi="Century Gothic" w:cs="Century Gothic"/>
          <w:spacing w:val="45"/>
        </w:rPr>
        <w:t xml:space="preserve"> </w:t>
      </w:r>
      <w:r>
        <w:rPr>
          <w:rFonts w:ascii="Century Gothic" w:hAnsi="Century Gothic" w:cs="Century Gothic"/>
          <w:spacing w:val="-5"/>
        </w:rPr>
        <w:t>Y</w:t>
      </w:r>
      <w:r>
        <w:rPr>
          <w:rFonts w:ascii="Century Gothic" w:hAnsi="Century Gothic" w:cs="Century Gothic"/>
        </w:rPr>
        <w:t>ou</w:t>
      </w:r>
      <w:r>
        <w:rPr>
          <w:rFonts w:ascii="Century Gothic" w:hAnsi="Century Gothic" w:cs="Century Gothic"/>
          <w:spacing w:val="-3"/>
        </w:rPr>
        <w:t xml:space="preserve"> </w:t>
      </w:r>
      <w:r>
        <w:rPr>
          <w:rFonts w:ascii="Century Gothic" w:hAnsi="Century Gothic" w:cs="Century Gothic"/>
        </w:rPr>
        <w:t>w</w:t>
      </w:r>
      <w:r>
        <w:rPr>
          <w:rFonts w:ascii="Century Gothic" w:hAnsi="Century Gothic" w:cs="Century Gothic"/>
          <w:spacing w:val="1"/>
        </w:rPr>
        <w:t>i</w:t>
      </w:r>
      <w:r>
        <w:rPr>
          <w:rFonts w:ascii="Century Gothic" w:hAnsi="Century Gothic" w:cs="Century Gothic"/>
        </w:rPr>
        <w:t>ll need</w:t>
      </w:r>
      <w:r>
        <w:rPr>
          <w:rFonts w:ascii="Century Gothic" w:hAnsi="Century Gothic" w:cs="Century Gothic"/>
          <w:spacing w:val="-3"/>
        </w:rPr>
        <w:t xml:space="preserve"> </w:t>
      </w:r>
      <w:r>
        <w:rPr>
          <w:rFonts w:ascii="Century Gothic" w:hAnsi="Century Gothic" w:cs="Century Gothic"/>
          <w:spacing w:val="-1"/>
          <w:u w:val="single"/>
        </w:rPr>
        <w:t>a</w:t>
      </w:r>
      <w:r>
        <w:rPr>
          <w:rFonts w:ascii="Century Gothic" w:hAnsi="Century Gothic" w:cs="Century Gothic"/>
          <w:u w:val="single"/>
        </w:rPr>
        <w:t>t</w:t>
      </w:r>
      <w:r>
        <w:rPr>
          <w:rFonts w:ascii="Century Gothic" w:hAnsi="Century Gothic" w:cs="Century Gothic"/>
          <w:spacing w:val="-5"/>
          <w:u w:val="single"/>
        </w:rPr>
        <w:t xml:space="preserve"> </w:t>
      </w:r>
      <w:r>
        <w:rPr>
          <w:rFonts w:ascii="Century Gothic" w:hAnsi="Century Gothic" w:cs="Century Gothic"/>
          <w:u w:val="single"/>
        </w:rPr>
        <w:t>le</w:t>
      </w:r>
      <w:r>
        <w:rPr>
          <w:rFonts w:ascii="Century Gothic" w:hAnsi="Century Gothic" w:cs="Century Gothic"/>
          <w:spacing w:val="-1"/>
          <w:u w:val="single"/>
        </w:rPr>
        <w:t>a</w:t>
      </w:r>
      <w:r>
        <w:rPr>
          <w:rFonts w:ascii="Century Gothic" w:hAnsi="Century Gothic" w:cs="Century Gothic"/>
          <w:u w:val="single"/>
        </w:rPr>
        <w:t>st</w:t>
      </w:r>
      <w:r>
        <w:rPr>
          <w:rFonts w:ascii="Century Gothic" w:hAnsi="Century Gothic" w:cs="Century Gothic"/>
          <w:spacing w:val="-5"/>
          <w:u w:val="single"/>
        </w:rPr>
        <w:t xml:space="preserve"> </w:t>
      </w:r>
      <w:r>
        <w:rPr>
          <w:rFonts w:ascii="Century Gothic" w:hAnsi="Century Gothic" w:cs="Century Gothic"/>
          <w:u w:val="single"/>
        </w:rPr>
        <w:t>t</w:t>
      </w:r>
      <w:r>
        <w:rPr>
          <w:rFonts w:ascii="Century Gothic" w:hAnsi="Century Gothic" w:cs="Century Gothic"/>
          <w:spacing w:val="-2"/>
          <w:u w:val="single"/>
        </w:rPr>
        <w:t>w</w:t>
      </w:r>
      <w:r>
        <w:rPr>
          <w:rFonts w:ascii="Century Gothic" w:hAnsi="Century Gothic" w:cs="Century Gothic"/>
          <w:u w:val="single"/>
        </w:rPr>
        <w:t>o</w:t>
      </w:r>
      <w:r>
        <w:rPr>
          <w:rFonts w:ascii="Century Gothic" w:hAnsi="Century Gothic" w:cs="Century Gothic"/>
          <w:spacing w:val="-3"/>
          <w:u w:val="single"/>
        </w:rPr>
        <w:t xml:space="preserve"> </w:t>
      </w:r>
      <w:r>
        <w:rPr>
          <w:rFonts w:ascii="Century Gothic" w:hAnsi="Century Gothic" w:cs="Century Gothic"/>
          <w:spacing w:val="2"/>
        </w:rPr>
        <w:t>i</w:t>
      </w:r>
      <w:r>
        <w:rPr>
          <w:rFonts w:ascii="Century Gothic" w:hAnsi="Century Gothic" w:cs="Century Gothic"/>
        </w:rPr>
        <w:t>n</w:t>
      </w:r>
      <w:r>
        <w:rPr>
          <w:rFonts w:ascii="Century Gothic" w:hAnsi="Century Gothic" w:cs="Century Gothic"/>
          <w:spacing w:val="-1"/>
        </w:rPr>
        <w:t>d</w:t>
      </w:r>
      <w:r>
        <w:rPr>
          <w:rFonts w:ascii="Century Gothic" w:hAnsi="Century Gothic" w:cs="Century Gothic"/>
          <w:spacing w:val="2"/>
        </w:rPr>
        <w:t>i</w:t>
      </w:r>
      <w:r>
        <w:rPr>
          <w:rFonts w:ascii="Century Gothic" w:hAnsi="Century Gothic" w:cs="Century Gothic"/>
          <w:spacing w:val="-4"/>
        </w:rPr>
        <w:t>v</w:t>
      </w:r>
      <w:r>
        <w:rPr>
          <w:rFonts w:ascii="Century Gothic" w:hAnsi="Century Gothic" w:cs="Century Gothic"/>
          <w:spacing w:val="2"/>
        </w:rPr>
        <w:t>i</w:t>
      </w:r>
      <w:r>
        <w:rPr>
          <w:rFonts w:ascii="Century Gothic" w:hAnsi="Century Gothic" w:cs="Century Gothic"/>
          <w:spacing w:val="-1"/>
        </w:rPr>
        <w:t>d</w:t>
      </w:r>
      <w:r>
        <w:rPr>
          <w:rFonts w:ascii="Century Gothic" w:hAnsi="Century Gothic" w:cs="Century Gothic"/>
        </w:rPr>
        <w:t>u</w:t>
      </w:r>
      <w:r>
        <w:rPr>
          <w:rFonts w:ascii="Century Gothic" w:hAnsi="Century Gothic" w:cs="Century Gothic"/>
          <w:spacing w:val="-1"/>
        </w:rPr>
        <w:t>a</w:t>
      </w:r>
      <w:r>
        <w:rPr>
          <w:rFonts w:ascii="Century Gothic" w:hAnsi="Century Gothic" w:cs="Century Gothic"/>
          <w:spacing w:val="1"/>
        </w:rPr>
        <w:t>l</w:t>
      </w:r>
      <w:r>
        <w:rPr>
          <w:rFonts w:ascii="Century Gothic" w:hAnsi="Century Gothic" w:cs="Century Gothic"/>
        </w:rPr>
        <w:t>s</w:t>
      </w:r>
      <w:r>
        <w:rPr>
          <w:rFonts w:ascii="Century Gothic" w:hAnsi="Century Gothic" w:cs="Century Gothic"/>
          <w:spacing w:val="-3"/>
        </w:rPr>
        <w:t xml:space="preserve"> </w:t>
      </w:r>
      <w:r>
        <w:rPr>
          <w:rFonts w:ascii="Century Gothic" w:hAnsi="Century Gothic" w:cs="Century Gothic"/>
          <w:spacing w:val="-2"/>
        </w:rPr>
        <w:t>t</w:t>
      </w:r>
      <w:r>
        <w:rPr>
          <w:rFonts w:ascii="Century Gothic" w:hAnsi="Century Gothic" w:cs="Century Gothic"/>
        </w:rPr>
        <w:t>o</w:t>
      </w:r>
      <w:r>
        <w:rPr>
          <w:rFonts w:ascii="Century Gothic" w:hAnsi="Century Gothic" w:cs="Century Gothic"/>
          <w:spacing w:val="-2"/>
        </w:rPr>
        <w:t xml:space="preserve"> </w:t>
      </w:r>
      <w:r w:rsidRPr="00D07C03">
        <w:rPr>
          <w:rFonts w:ascii="Century Gothic" w:hAnsi="Century Gothic" w:cs="Century Gothic"/>
          <w:spacing w:val="-2"/>
        </w:rPr>
        <w:t>v</w:t>
      </w:r>
      <w:r w:rsidRPr="00D07C03">
        <w:rPr>
          <w:rFonts w:ascii="Century Gothic" w:hAnsi="Century Gothic" w:cs="Century Gothic"/>
        </w:rPr>
        <w:t>er</w:t>
      </w:r>
      <w:r w:rsidRPr="00D07C03">
        <w:rPr>
          <w:rFonts w:ascii="Century Gothic" w:hAnsi="Century Gothic" w:cs="Century Gothic"/>
          <w:spacing w:val="2"/>
        </w:rPr>
        <w:t>i</w:t>
      </w:r>
      <w:r w:rsidRPr="00D07C03">
        <w:rPr>
          <w:rFonts w:ascii="Century Gothic" w:hAnsi="Century Gothic" w:cs="Century Gothic"/>
        </w:rPr>
        <w:t>fy</w:t>
      </w:r>
      <w:r w:rsidRPr="00D07C03">
        <w:rPr>
          <w:rFonts w:ascii="Century Gothic" w:hAnsi="Century Gothic" w:cs="Century Gothic"/>
          <w:spacing w:val="-4"/>
        </w:rPr>
        <w:t xml:space="preserve"> </w:t>
      </w:r>
      <w:r w:rsidRPr="00D07C03">
        <w:rPr>
          <w:rFonts w:ascii="Century Gothic" w:hAnsi="Century Gothic" w:cs="Century Gothic"/>
          <w:spacing w:val="-1"/>
        </w:rPr>
        <w:t>t</w:t>
      </w:r>
      <w:r w:rsidRPr="00D07C03">
        <w:rPr>
          <w:rFonts w:ascii="Century Gothic" w:hAnsi="Century Gothic" w:cs="Century Gothic"/>
        </w:rPr>
        <w:t>h</w:t>
      </w:r>
      <w:r w:rsidRPr="00D07C03">
        <w:rPr>
          <w:rFonts w:ascii="Century Gothic" w:hAnsi="Century Gothic" w:cs="Century Gothic"/>
          <w:spacing w:val="-1"/>
        </w:rPr>
        <w:t>a</w:t>
      </w:r>
      <w:r w:rsidRPr="00D07C03">
        <w:rPr>
          <w:rFonts w:ascii="Century Gothic" w:hAnsi="Century Gothic" w:cs="Century Gothic"/>
        </w:rPr>
        <w:t>t</w:t>
      </w:r>
      <w:r w:rsidRPr="00D07C03">
        <w:rPr>
          <w:rFonts w:ascii="Century Gothic" w:hAnsi="Century Gothic" w:cs="Century Gothic"/>
          <w:spacing w:val="-5"/>
        </w:rPr>
        <w:t xml:space="preserve"> </w:t>
      </w:r>
      <w:r w:rsidRPr="00D07C03">
        <w:rPr>
          <w:rFonts w:ascii="Century Gothic" w:hAnsi="Century Gothic" w:cs="Century Gothic"/>
        </w:rPr>
        <w:t>you</w:t>
      </w:r>
      <w:r w:rsidRPr="00D07C03">
        <w:rPr>
          <w:rFonts w:ascii="Century Gothic" w:hAnsi="Century Gothic" w:cs="Century Gothic"/>
          <w:spacing w:val="-2"/>
        </w:rPr>
        <w:t xml:space="preserve"> </w:t>
      </w:r>
      <w:r w:rsidRPr="00D07C03">
        <w:rPr>
          <w:rFonts w:ascii="Century Gothic" w:hAnsi="Century Gothic" w:cs="Century Gothic"/>
        </w:rPr>
        <w:t>h</w:t>
      </w:r>
      <w:r w:rsidRPr="00D07C03">
        <w:rPr>
          <w:rFonts w:ascii="Century Gothic" w:hAnsi="Century Gothic" w:cs="Century Gothic"/>
          <w:spacing w:val="-1"/>
        </w:rPr>
        <w:t>a</w:t>
      </w:r>
      <w:r w:rsidRPr="00D07C03">
        <w:rPr>
          <w:rFonts w:ascii="Century Gothic" w:hAnsi="Century Gothic" w:cs="Century Gothic"/>
          <w:spacing w:val="-2"/>
        </w:rPr>
        <w:t>v</w:t>
      </w:r>
      <w:r w:rsidRPr="00D07C03">
        <w:rPr>
          <w:rFonts w:ascii="Century Gothic" w:hAnsi="Century Gothic" w:cs="Century Gothic"/>
        </w:rPr>
        <w:t>e</w:t>
      </w:r>
      <w:r w:rsidRPr="00D07C03">
        <w:rPr>
          <w:rFonts w:ascii="Century Gothic" w:hAnsi="Century Gothic" w:cs="Century Gothic"/>
          <w:spacing w:val="-5"/>
        </w:rPr>
        <w:t xml:space="preserve"> </w:t>
      </w:r>
      <w:r w:rsidRPr="00D07C03">
        <w:rPr>
          <w:rFonts w:ascii="Century Gothic" w:hAnsi="Century Gothic" w:cs="Century Gothic"/>
        </w:rPr>
        <w:t>co</w:t>
      </w:r>
      <w:r w:rsidRPr="00D07C03">
        <w:rPr>
          <w:rFonts w:ascii="Century Gothic" w:hAnsi="Century Gothic" w:cs="Century Gothic"/>
          <w:spacing w:val="-2"/>
        </w:rPr>
        <w:t>m</w:t>
      </w:r>
      <w:r w:rsidRPr="00D07C03">
        <w:rPr>
          <w:rFonts w:ascii="Century Gothic" w:hAnsi="Century Gothic" w:cs="Century Gothic"/>
        </w:rPr>
        <w:t>ple</w:t>
      </w:r>
      <w:r w:rsidRPr="00D07C03">
        <w:rPr>
          <w:rFonts w:ascii="Century Gothic" w:hAnsi="Century Gothic" w:cs="Century Gothic"/>
          <w:spacing w:val="-1"/>
        </w:rPr>
        <w:t>t</w:t>
      </w:r>
      <w:r w:rsidRPr="00D07C03">
        <w:rPr>
          <w:rFonts w:ascii="Century Gothic" w:hAnsi="Century Gothic" w:cs="Century Gothic"/>
        </w:rPr>
        <w:t>ed</w:t>
      </w:r>
      <w:r w:rsidRPr="00D07C03">
        <w:rPr>
          <w:rFonts w:ascii="Century Gothic" w:hAnsi="Century Gothic" w:cs="Century Gothic"/>
          <w:spacing w:val="-4"/>
        </w:rPr>
        <w:t xml:space="preserve"> </w:t>
      </w:r>
      <w:r w:rsidRPr="00D07C03">
        <w:rPr>
          <w:rFonts w:ascii="Century Gothic" w:hAnsi="Century Gothic" w:cs="Century Gothic"/>
        </w:rPr>
        <w:t>the</w:t>
      </w:r>
      <w:r w:rsidRPr="00D07C03">
        <w:rPr>
          <w:rFonts w:ascii="Century Gothic" w:hAnsi="Century Gothic" w:cs="Century Gothic"/>
          <w:spacing w:val="-2"/>
        </w:rPr>
        <w:t xml:space="preserve"> </w:t>
      </w:r>
      <w:r w:rsidRPr="00D07C03">
        <w:rPr>
          <w:rFonts w:ascii="Century Gothic" w:hAnsi="Century Gothic" w:cs="Century Gothic"/>
          <w:spacing w:val="2"/>
        </w:rPr>
        <w:t>i</w:t>
      </w:r>
      <w:r w:rsidRPr="00D07C03">
        <w:rPr>
          <w:rFonts w:ascii="Century Gothic" w:hAnsi="Century Gothic" w:cs="Century Gothic"/>
          <w:spacing w:val="-2"/>
        </w:rPr>
        <w:t>t</w:t>
      </w:r>
      <w:r w:rsidRPr="00D07C03">
        <w:rPr>
          <w:rFonts w:ascii="Century Gothic" w:hAnsi="Century Gothic" w:cs="Century Gothic"/>
        </w:rPr>
        <w:t>e</w:t>
      </w:r>
      <w:r w:rsidRPr="00D07C03">
        <w:rPr>
          <w:rFonts w:ascii="Century Gothic" w:hAnsi="Century Gothic" w:cs="Century Gothic"/>
          <w:spacing w:val="-5"/>
        </w:rPr>
        <w:t>m</w:t>
      </w:r>
      <w:r w:rsidRPr="00D07C03">
        <w:rPr>
          <w:rFonts w:ascii="Century Gothic" w:hAnsi="Century Gothic" w:cs="Century Gothic"/>
        </w:rPr>
        <w:t>s</w:t>
      </w:r>
      <w:r w:rsidRPr="00D07C03">
        <w:rPr>
          <w:rFonts w:ascii="Century Gothic" w:hAnsi="Century Gothic" w:cs="Century Gothic"/>
          <w:spacing w:val="-4"/>
        </w:rPr>
        <w:t xml:space="preserve"> </w:t>
      </w:r>
      <w:r w:rsidRPr="00D07C03">
        <w:rPr>
          <w:rFonts w:ascii="Century Gothic" w:hAnsi="Century Gothic" w:cs="Century Gothic"/>
        </w:rPr>
        <w:t>on</w:t>
      </w:r>
      <w:r w:rsidRPr="00D07C03">
        <w:rPr>
          <w:rFonts w:ascii="Century Gothic" w:hAnsi="Century Gothic" w:cs="Century Gothic"/>
          <w:spacing w:val="-3"/>
        </w:rPr>
        <w:t xml:space="preserve"> </w:t>
      </w:r>
      <w:r w:rsidRPr="00D07C03">
        <w:rPr>
          <w:rFonts w:ascii="Century Gothic" w:hAnsi="Century Gothic" w:cs="Century Gothic"/>
        </w:rPr>
        <w:t>the</w:t>
      </w:r>
      <w:r w:rsidRPr="00D07C03">
        <w:rPr>
          <w:rFonts w:ascii="Century Gothic" w:hAnsi="Century Gothic" w:cs="Century Gothic"/>
          <w:spacing w:val="-2"/>
        </w:rPr>
        <w:t xml:space="preserve"> </w:t>
      </w:r>
      <w:r w:rsidRPr="00D07C03">
        <w:rPr>
          <w:rFonts w:ascii="Century Gothic" w:hAnsi="Century Gothic" w:cs="Century Gothic"/>
          <w:spacing w:val="1"/>
        </w:rPr>
        <w:t>c</w:t>
      </w:r>
      <w:r w:rsidRPr="00D07C03">
        <w:rPr>
          <w:rFonts w:ascii="Century Gothic" w:hAnsi="Century Gothic" w:cs="Century Gothic"/>
        </w:rPr>
        <w:t>heck</w:t>
      </w:r>
      <w:r w:rsidRPr="00D07C03">
        <w:rPr>
          <w:rFonts w:ascii="Century Gothic" w:hAnsi="Century Gothic" w:cs="Century Gothic"/>
          <w:spacing w:val="-3"/>
        </w:rPr>
        <w:t>l</w:t>
      </w:r>
      <w:r w:rsidRPr="00D07C03">
        <w:rPr>
          <w:rFonts w:ascii="Century Gothic" w:hAnsi="Century Gothic" w:cs="Century Gothic"/>
          <w:spacing w:val="2"/>
        </w:rPr>
        <w:t>i</w:t>
      </w:r>
      <w:r w:rsidRPr="00D07C03">
        <w:rPr>
          <w:rFonts w:ascii="Century Gothic" w:hAnsi="Century Gothic" w:cs="Century Gothic"/>
        </w:rPr>
        <w:t>s</w:t>
      </w:r>
      <w:r w:rsidRPr="00D07C03">
        <w:rPr>
          <w:rFonts w:ascii="Century Gothic" w:hAnsi="Century Gothic" w:cs="Century Gothic"/>
          <w:spacing w:val="-2"/>
        </w:rPr>
        <w:t>t</w:t>
      </w:r>
      <w:r w:rsidRPr="00D07C03">
        <w:rPr>
          <w:rFonts w:ascii="Century Gothic" w:hAnsi="Century Gothic" w:cs="Century Gothic"/>
        </w:rPr>
        <w:t>.</w:t>
      </w:r>
      <w:r w:rsidRPr="00D07C03">
        <w:rPr>
          <w:rFonts w:ascii="Century Gothic" w:hAnsi="Century Gothic" w:cs="Century Gothic"/>
          <w:spacing w:val="43"/>
        </w:rPr>
        <w:t xml:space="preserve"> </w:t>
      </w:r>
      <w:r w:rsidRPr="00D07C03">
        <w:rPr>
          <w:rFonts w:ascii="Century Gothic" w:hAnsi="Century Gothic" w:cs="Century Gothic"/>
          <w:spacing w:val="-3"/>
        </w:rPr>
        <w:t>T</w:t>
      </w:r>
      <w:r w:rsidRPr="00D07C03">
        <w:rPr>
          <w:rFonts w:ascii="Century Gothic" w:hAnsi="Century Gothic" w:cs="Century Gothic"/>
        </w:rPr>
        <w:t>hese</w:t>
      </w:r>
      <w:r w:rsidRPr="00D07C03">
        <w:rPr>
          <w:rFonts w:ascii="Century Gothic" w:hAnsi="Century Gothic" w:cs="Century Gothic"/>
          <w:spacing w:val="-2"/>
        </w:rPr>
        <w:t xml:space="preserve"> </w:t>
      </w:r>
      <w:r w:rsidRPr="00D07C03">
        <w:rPr>
          <w:rFonts w:ascii="Century Gothic" w:hAnsi="Century Gothic" w:cs="Century Gothic"/>
        </w:rPr>
        <w:t>in</w:t>
      </w:r>
      <w:r w:rsidRPr="00D07C03">
        <w:rPr>
          <w:rFonts w:ascii="Century Gothic" w:hAnsi="Century Gothic" w:cs="Century Gothic"/>
          <w:spacing w:val="-1"/>
        </w:rPr>
        <w:t>d</w:t>
      </w:r>
      <w:r w:rsidRPr="00D07C03">
        <w:rPr>
          <w:rFonts w:ascii="Century Gothic" w:hAnsi="Century Gothic" w:cs="Century Gothic"/>
          <w:spacing w:val="2"/>
        </w:rPr>
        <w:t>i</w:t>
      </w:r>
      <w:r w:rsidRPr="00D07C03">
        <w:rPr>
          <w:rFonts w:ascii="Century Gothic" w:hAnsi="Century Gothic" w:cs="Century Gothic"/>
          <w:spacing w:val="-4"/>
        </w:rPr>
        <w:t>v</w:t>
      </w:r>
      <w:r w:rsidRPr="00D07C03">
        <w:rPr>
          <w:rFonts w:ascii="Century Gothic" w:hAnsi="Century Gothic" w:cs="Century Gothic"/>
          <w:spacing w:val="2"/>
        </w:rPr>
        <w:t>i</w:t>
      </w:r>
      <w:r w:rsidRPr="00D07C03">
        <w:rPr>
          <w:rFonts w:ascii="Century Gothic" w:hAnsi="Century Gothic" w:cs="Century Gothic"/>
          <w:spacing w:val="-1"/>
        </w:rPr>
        <w:t>d</w:t>
      </w:r>
      <w:r w:rsidRPr="00D07C03">
        <w:rPr>
          <w:rFonts w:ascii="Century Gothic" w:hAnsi="Century Gothic" w:cs="Century Gothic"/>
        </w:rPr>
        <w:t>u</w:t>
      </w:r>
      <w:r w:rsidRPr="00D07C03">
        <w:rPr>
          <w:rFonts w:ascii="Century Gothic" w:hAnsi="Century Gothic" w:cs="Century Gothic"/>
          <w:spacing w:val="-1"/>
        </w:rPr>
        <w:t>a</w:t>
      </w:r>
      <w:r w:rsidRPr="00D07C03">
        <w:rPr>
          <w:rFonts w:ascii="Century Gothic" w:hAnsi="Century Gothic" w:cs="Century Gothic"/>
        </w:rPr>
        <w:t>ls</w:t>
      </w:r>
      <w:r w:rsidRPr="00D07C03">
        <w:rPr>
          <w:rFonts w:ascii="Century Gothic" w:hAnsi="Century Gothic" w:cs="Century Gothic"/>
          <w:spacing w:val="-4"/>
        </w:rPr>
        <w:t xml:space="preserve"> </w:t>
      </w:r>
      <w:r w:rsidRPr="00D07C03">
        <w:rPr>
          <w:rFonts w:ascii="Century Gothic" w:hAnsi="Century Gothic" w:cs="Century Gothic"/>
          <w:spacing w:val="-1"/>
        </w:rPr>
        <w:t>m</w:t>
      </w:r>
      <w:r w:rsidRPr="00D07C03">
        <w:rPr>
          <w:rFonts w:ascii="Century Gothic" w:hAnsi="Century Gothic" w:cs="Century Gothic"/>
        </w:rPr>
        <w:t>ust</w:t>
      </w:r>
      <w:r w:rsidRPr="00D07C03">
        <w:rPr>
          <w:rFonts w:ascii="Century Gothic" w:hAnsi="Century Gothic" w:cs="Century Gothic"/>
          <w:spacing w:val="-5"/>
        </w:rPr>
        <w:t xml:space="preserve"> </w:t>
      </w:r>
      <w:r w:rsidRPr="00D07C03">
        <w:rPr>
          <w:rFonts w:ascii="Century Gothic" w:hAnsi="Century Gothic" w:cs="Century Gothic"/>
        </w:rPr>
        <w:t>pl</w:t>
      </w:r>
      <w:r w:rsidRPr="00D07C03">
        <w:rPr>
          <w:rFonts w:ascii="Century Gothic" w:hAnsi="Century Gothic" w:cs="Century Gothic"/>
          <w:spacing w:val="8"/>
        </w:rPr>
        <w:t>a</w:t>
      </w:r>
      <w:r w:rsidRPr="00D07C03">
        <w:rPr>
          <w:rFonts w:ascii="Century Gothic" w:hAnsi="Century Gothic" w:cs="Century Gothic"/>
        </w:rPr>
        <w:t>ce</w:t>
      </w:r>
      <w:r w:rsidRPr="00D07C03">
        <w:rPr>
          <w:rFonts w:ascii="Century Gothic" w:hAnsi="Century Gothic" w:cs="Century Gothic"/>
          <w:spacing w:val="-2"/>
        </w:rPr>
        <w:t xml:space="preserve"> </w:t>
      </w:r>
      <w:r w:rsidRPr="00D07C03">
        <w:rPr>
          <w:rFonts w:ascii="Century Gothic" w:hAnsi="Century Gothic" w:cs="Century Gothic"/>
        </w:rPr>
        <w:t>th</w:t>
      </w:r>
      <w:r w:rsidRPr="00D07C03">
        <w:rPr>
          <w:rFonts w:ascii="Century Gothic" w:hAnsi="Century Gothic" w:cs="Century Gothic"/>
          <w:spacing w:val="-2"/>
        </w:rPr>
        <w:t>e</w:t>
      </w:r>
      <w:r w:rsidRPr="00D07C03">
        <w:rPr>
          <w:rFonts w:ascii="Century Gothic" w:hAnsi="Century Gothic" w:cs="Century Gothic"/>
          <w:spacing w:val="2"/>
        </w:rPr>
        <w:t>i</w:t>
      </w:r>
      <w:r w:rsidRPr="00D07C03">
        <w:rPr>
          <w:rFonts w:ascii="Century Gothic" w:hAnsi="Century Gothic" w:cs="Century Gothic"/>
        </w:rPr>
        <w:t>r</w:t>
      </w:r>
      <w:r w:rsidRPr="00D07C03">
        <w:rPr>
          <w:rFonts w:ascii="Century Gothic" w:hAnsi="Century Gothic" w:cs="Century Gothic"/>
          <w:w w:val="99"/>
        </w:rPr>
        <w:t xml:space="preserve"> </w:t>
      </w:r>
      <w:r w:rsidRPr="00D07C03">
        <w:rPr>
          <w:rFonts w:ascii="Century Gothic" w:hAnsi="Century Gothic" w:cs="Century Gothic"/>
          <w:spacing w:val="2"/>
        </w:rPr>
        <w:t>i</w:t>
      </w:r>
      <w:r w:rsidRPr="00D07C03">
        <w:rPr>
          <w:rFonts w:ascii="Century Gothic" w:hAnsi="Century Gothic" w:cs="Century Gothic"/>
          <w:spacing w:val="-2"/>
        </w:rPr>
        <w:t>n</w:t>
      </w:r>
      <w:r w:rsidRPr="00D07C03">
        <w:rPr>
          <w:rFonts w:ascii="Century Gothic" w:hAnsi="Century Gothic" w:cs="Century Gothic"/>
          <w:spacing w:val="2"/>
        </w:rPr>
        <w:t>i</w:t>
      </w:r>
      <w:r w:rsidRPr="00D07C03">
        <w:rPr>
          <w:rFonts w:ascii="Century Gothic" w:hAnsi="Century Gothic" w:cs="Century Gothic"/>
          <w:spacing w:val="-5"/>
        </w:rPr>
        <w:t>t</w:t>
      </w:r>
      <w:r w:rsidRPr="00D07C03">
        <w:rPr>
          <w:rFonts w:ascii="Century Gothic" w:hAnsi="Century Gothic" w:cs="Century Gothic"/>
          <w:spacing w:val="2"/>
        </w:rPr>
        <w:t>i</w:t>
      </w:r>
      <w:r w:rsidRPr="00D07C03">
        <w:rPr>
          <w:rFonts w:ascii="Century Gothic" w:hAnsi="Century Gothic" w:cs="Century Gothic"/>
          <w:spacing w:val="-1"/>
        </w:rPr>
        <w:t>a</w:t>
      </w:r>
      <w:r w:rsidRPr="00D07C03">
        <w:rPr>
          <w:rFonts w:ascii="Century Gothic" w:hAnsi="Century Gothic" w:cs="Century Gothic"/>
        </w:rPr>
        <w:t>ls</w:t>
      </w:r>
      <w:r w:rsidRPr="00D07C03">
        <w:rPr>
          <w:rFonts w:ascii="Century Gothic" w:hAnsi="Century Gothic" w:cs="Century Gothic"/>
          <w:spacing w:val="-5"/>
        </w:rPr>
        <w:t xml:space="preserve"> </w:t>
      </w:r>
      <w:r w:rsidRPr="00D07C03">
        <w:rPr>
          <w:rFonts w:ascii="Century Gothic" w:hAnsi="Century Gothic" w:cs="Century Gothic"/>
        </w:rPr>
        <w:t>or</w:t>
      </w:r>
      <w:r w:rsidRPr="00D07C03">
        <w:rPr>
          <w:rFonts w:ascii="Century Gothic" w:hAnsi="Century Gothic" w:cs="Century Gothic"/>
          <w:spacing w:val="-3"/>
        </w:rPr>
        <w:t xml:space="preserve"> </w:t>
      </w:r>
      <w:r w:rsidRPr="00D07C03">
        <w:rPr>
          <w:rFonts w:ascii="Century Gothic" w:hAnsi="Century Gothic" w:cs="Century Gothic"/>
        </w:rPr>
        <w:t>p</w:t>
      </w:r>
      <w:r w:rsidRPr="00D07C03">
        <w:rPr>
          <w:rFonts w:ascii="Century Gothic" w:hAnsi="Century Gothic" w:cs="Century Gothic"/>
          <w:spacing w:val="1"/>
        </w:rPr>
        <w:t>r</w:t>
      </w:r>
      <w:r w:rsidRPr="00D07C03">
        <w:rPr>
          <w:rFonts w:ascii="Century Gothic" w:hAnsi="Century Gothic" w:cs="Century Gothic"/>
        </w:rPr>
        <w:t>o</w:t>
      </w:r>
      <w:r w:rsidRPr="00D07C03">
        <w:rPr>
          <w:rFonts w:ascii="Century Gothic" w:hAnsi="Century Gothic" w:cs="Century Gothic"/>
          <w:spacing w:val="-5"/>
        </w:rPr>
        <w:t>v</w:t>
      </w:r>
      <w:r w:rsidRPr="00D07C03">
        <w:rPr>
          <w:rFonts w:ascii="Century Gothic" w:hAnsi="Century Gothic" w:cs="Century Gothic"/>
          <w:spacing w:val="2"/>
        </w:rPr>
        <w:t>i</w:t>
      </w:r>
      <w:r w:rsidRPr="00D07C03">
        <w:rPr>
          <w:rFonts w:ascii="Century Gothic" w:hAnsi="Century Gothic" w:cs="Century Gothic"/>
          <w:spacing w:val="-1"/>
        </w:rPr>
        <w:t>d</w:t>
      </w:r>
      <w:r w:rsidRPr="00D07C03">
        <w:rPr>
          <w:rFonts w:ascii="Century Gothic" w:hAnsi="Century Gothic" w:cs="Century Gothic"/>
        </w:rPr>
        <w:t>e</w:t>
      </w:r>
      <w:r w:rsidRPr="00D07C03">
        <w:rPr>
          <w:rFonts w:ascii="Century Gothic" w:hAnsi="Century Gothic" w:cs="Century Gothic"/>
          <w:spacing w:val="-3"/>
        </w:rPr>
        <w:t xml:space="preserve"> </w:t>
      </w:r>
      <w:r w:rsidRPr="00D07C03">
        <w:rPr>
          <w:rFonts w:ascii="Century Gothic" w:hAnsi="Century Gothic" w:cs="Century Gothic"/>
        </w:rPr>
        <w:t>you</w:t>
      </w:r>
      <w:r w:rsidRPr="00D07C03">
        <w:rPr>
          <w:rFonts w:ascii="Century Gothic" w:hAnsi="Century Gothic" w:cs="Century Gothic"/>
          <w:spacing w:val="-3"/>
        </w:rPr>
        <w:t xml:space="preserve"> w</w:t>
      </w:r>
      <w:r w:rsidRPr="00D07C03">
        <w:rPr>
          <w:rFonts w:ascii="Century Gothic" w:hAnsi="Century Gothic" w:cs="Century Gothic"/>
          <w:spacing w:val="2"/>
        </w:rPr>
        <w:t>i</w:t>
      </w:r>
      <w:r w:rsidRPr="00D07C03">
        <w:rPr>
          <w:rFonts w:ascii="Century Gothic" w:hAnsi="Century Gothic" w:cs="Century Gothic"/>
          <w:spacing w:val="-2"/>
        </w:rPr>
        <w:t>t</w:t>
      </w:r>
      <w:r w:rsidRPr="00D07C03">
        <w:rPr>
          <w:rFonts w:ascii="Century Gothic" w:hAnsi="Century Gothic" w:cs="Century Gothic"/>
        </w:rPr>
        <w:t>h</w:t>
      </w:r>
      <w:r w:rsidRPr="00D07C03">
        <w:rPr>
          <w:rFonts w:ascii="Century Gothic" w:hAnsi="Century Gothic" w:cs="Century Gothic"/>
          <w:spacing w:val="-3"/>
        </w:rPr>
        <w:t xml:space="preserve"> p</w:t>
      </w:r>
      <w:r w:rsidRPr="00D07C03">
        <w:rPr>
          <w:rFonts w:ascii="Century Gothic" w:hAnsi="Century Gothic" w:cs="Century Gothic"/>
        </w:rPr>
        <w:t>er</w:t>
      </w:r>
      <w:r w:rsidRPr="00D07C03">
        <w:rPr>
          <w:rFonts w:ascii="Century Gothic" w:hAnsi="Century Gothic" w:cs="Century Gothic"/>
          <w:spacing w:val="-5"/>
        </w:rPr>
        <w:t>m</w:t>
      </w:r>
      <w:r w:rsidRPr="00D07C03">
        <w:rPr>
          <w:rFonts w:ascii="Century Gothic" w:hAnsi="Century Gothic" w:cs="Century Gothic"/>
          <w:spacing w:val="2"/>
        </w:rPr>
        <w:t>i</w:t>
      </w:r>
      <w:r w:rsidRPr="00D07C03">
        <w:rPr>
          <w:rFonts w:ascii="Century Gothic" w:hAnsi="Century Gothic" w:cs="Century Gothic"/>
        </w:rPr>
        <w:t>ss</w:t>
      </w:r>
      <w:r w:rsidRPr="00D07C03">
        <w:rPr>
          <w:rFonts w:ascii="Century Gothic" w:hAnsi="Century Gothic" w:cs="Century Gothic"/>
          <w:spacing w:val="1"/>
        </w:rPr>
        <w:t>i</w:t>
      </w:r>
      <w:r w:rsidRPr="00D07C03">
        <w:rPr>
          <w:rFonts w:ascii="Century Gothic" w:hAnsi="Century Gothic" w:cs="Century Gothic"/>
        </w:rPr>
        <w:t>on</w:t>
      </w:r>
      <w:r w:rsidRPr="00D07C03">
        <w:rPr>
          <w:rFonts w:ascii="Century Gothic" w:hAnsi="Century Gothic" w:cs="Century Gothic"/>
          <w:spacing w:val="-3"/>
        </w:rPr>
        <w:t xml:space="preserve"> </w:t>
      </w:r>
      <w:r w:rsidRPr="00D07C03">
        <w:rPr>
          <w:rFonts w:ascii="Century Gothic" w:hAnsi="Century Gothic" w:cs="Century Gothic"/>
          <w:spacing w:val="-2"/>
        </w:rPr>
        <w:t>t</w:t>
      </w:r>
      <w:r w:rsidRPr="00D07C03">
        <w:rPr>
          <w:rFonts w:ascii="Century Gothic" w:hAnsi="Century Gothic" w:cs="Century Gothic"/>
        </w:rPr>
        <w:t>o</w:t>
      </w:r>
      <w:r w:rsidRPr="00D07C03">
        <w:rPr>
          <w:rFonts w:ascii="Century Gothic" w:hAnsi="Century Gothic" w:cs="Century Gothic"/>
          <w:spacing w:val="-3"/>
        </w:rPr>
        <w:t xml:space="preserve"> </w:t>
      </w:r>
      <w:r w:rsidR="007032AF">
        <w:rPr>
          <w:rFonts w:ascii="Century Gothic" w:hAnsi="Century Gothic" w:cs="Century Gothic"/>
        </w:rPr>
        <w:t>place</w:t>
      </w:r>
      <w:r w:rsidRPr="00D07C03">
        <w:rPr>
          <w:rFonts w:ascii="Century Gothic" w:hAnsi="Century Gothic" w:cs="Century Gothic"/>
          <w:spacing w:val="-5"/>
        </w:rPr>
        <w:t xml:space="preserve"> </w:t>
      </w:r>
      <w:r w:rsidRPr="00D07C03">
        <w:rPr>
          <w:rFonts w:ascii="Century Gothic" w:hAnsi="Century Gothic" w:cs="Century Gothic"/>
        </w:rPr>
        <w:t>th</w:t>
      </w:r>
      <w:r w:rsidRPr="00D07C03">
        <w:rPr>
          <w:rFonts w:ascii="Century Gothic" w:hAnsi="Century Gothic" w:cs="Century Gothic"/>
          <w:spacing w:val="-2"/>
        </w:rPr>
        <w:t>e</w:t>
      </w:r>
      <w:r w:rsidRPr="00D07C03">
        <w:rPr>
          <w:rFonts w:ascii="Century Gothic" w:hAnsi="Century Gothic" w:cs="Century Gothic"/>
          <w:spacing w:val="2"/>
        </w:rPr>
        <w:t>i</w:t>
      </w:r>
      <w:r w:rsidRPr="00D07C03">
        <w:rPr>
          <w:rFonts w:ascii="Century Gothic" w:hAnsi="Century Gothic" w:cs="Century Gothic"/>
        </w:rPr>
        <w:t>r</w:t>
      </w:r>
      <w:r w:rsidRPr="00D07C03">
        <w:rPr>
          <w:rFonts w:ascii="Century Gothic" w:hAnsi="Century Gothic" w:cs="Century Gothic"/>
          <w:spacing w:val="-4"/>
        </w:rPr>
        <w:t xml:space="preserve"> </w:t>
      </w:r>
      <w:r w:rsidRPr="00D07C03">
        <w:rPr>
          <w:rFonts w:ascii="Century Gothic" w:hAnsi="Century Gothic" w:cs="Century Gothic"/>
        </w:rPr>
        <w:t>i</w:t>
      </w:r>
      <w:r w:rsidRPr="00D07C03">
        <w:rPr>
          <w:rFonts w:ascii="Century Gothic" w:hAnsi="Century Gothic" w:cs="Century Gothic"/>
          <w:spacing w:val="-2"/>
        </w:rPr>
        <w:t>n</w:t>
      </w:r>
      <w:r w:rsidRPr="00D07C03">
        <w:rPr>
          <w:rFonts w:ascii="Century Gothic" w:hAnsi="Century Gothic" w:cs="Century Gothic"/>
          <w:spacing w:val="2"/>
        </w:rPr>
        <w:t>i</w:t>
      </w:r>
      <w:r w:rsidRPr="00D07C03">
        <w:rPr>
          <w:rFonts w:ascii="Century Gothic" w:hAnsi="Century Gothic" w:cs="Century Gothic"/>
          <w:spacing w:val="-2"/>
        </w:rPr>
        <w:t>t</w:t>
      </w:r>
      <w:r w:rsidRPr="00D07C03">
        <w:rPr>
          <w:rFonts w:ascii="Century Gothic" w:hAnsi="Century Gothic" w:cs="Century Gothic"/>
          <w:spacing w:val="2"/>
        </w:rPr>
        <w:t>i</w:t>
      </w:r>
      <w:r w:rsidRPr="00D07C03">
        <w:rPr>
          <w:rFonts w:ascii="Century Gothic" w:hAnsi="Century Gothic" w:cs="Century Gothic"/>
          <w:spacing w:val="-3"/>
        </w:rPr>
        <w:t>a</w:t>
      </w:r>
      <w:r w:rsidRPr="00D07C03">
        <w:rPr>
          <w:rFonts w:ascii="Century Gothic" w:hAnsi="Century Gothic" w:cs="Century Gothic"/>
        </w:rPr>
        <w:t>ls</w:t>
      </w:r>
      <w:r w:rsidRPr="00D07C03">
        <w:rPr>
          <w:rFonts w:ascii="Century Gothic" w:hAnsi="Century Gothic" w:cs="Century Gothic"/>
          <w:spacing w:val="-4"/>
        </w:rPr>
        <w:t xml:space="preserve"> </w:t>
      </w:r>
      <w:r w:rsidRPr="00D07C03">
        <w:rPr>
          <w:rFonts w:ascii="Century Gothic" w:hAnsi="Century Gothic" w:cs="Century Gothic"/>
          <w:spacing w:val="2"/>
        </w:rPr>
        <w:t>i</w:t>
      </w:r>
      <w:r w:rsidRPr="00D07C03">
        <w:rPr>
          <w:rFonts w:ascii="Century Gothic" w:hAnsi="Century Gothic" w:cs="Century Gothic"/>
        </w:rPr>
        <w:t>n</w:t>
      </w:r>
      <w:r w:rsidRPr="00D07C03">
        <w:rPr>
          <w:rFonts w:ascii="Century Gothic" w:hAnsi="Century Gothic" w:cs="Century Gothic"/>
          <w:spacing w:val="-5"/>
        </w:rPr>
        <w:t xml:space="preserve"> </w:t>
      </w:r>
      <w:r w:rsidRPr="00D07C03">
        <w:rPr>
          <w:rFonts w:ascii="Century Gothic" w:hAnsi="Century Gothic" w:cs="Century Gothic"/>
        </w:rPr>
        <w:t>the</w:t>
      </w:r>
      <w:r w:rsidRPr="00D07C03">
        <w:rPr>
          <w:rFonts w:ascii="Century Gothic" w:hAnsi="Century Gothic" w:cs="Century Gothic"/>
          <w:spacing w:val="-3"/>
        </w:rPr>
        <w:t xml:space="preserve"> </w:t>
      </w:r>
      <w:r w:rsidRPr="00D07C03">
        <w:rPr>
          <w:rFonts w:ascii="Century Gothic" w:hAnsi="Century Gothic" w:cs="Century Gothic"/>
        </w:rPr>
        <w:t>ap</w:t>
      </w:r>
      <w:r w:rsidRPr="00D07C03">
        <w:rPr>
          <w:rFonts w:ascii="Century Gothic" w:hAnsi="Century Gothic" w:cs="Century Gothic"/>
          <w:spacing w:val="-1"/>
        </w:rPr>
        <w:t>p</w:t>
      </w:r>
      <w:r w:rsidRPr="00D07C03">
        <w:rPr>
          <w:rFonts w:ascii="Century Gothic" w:hAnsi="Century Gothic" w:cs="Century Gothic"/>
        </w:rPr>
        <w:t>ro</w:t>
      </w:r>
      <w:r w:rsidRPr="00D07C03">
        <w:rPr>
          <w:rFonts w:ascii="Century Gothic" w:hAnsi="Century Gothic" w:cs="Century Gothic"/>
          <w:spacing w:val="-1"/>
        </w:rPr>
        <w:t>p</w:t>
      </w:r>
      <w:r w:rsidRPr="00D07C03">
        <w:rPr>
          <w:rFonts w:ascii="Century Gothic" w:hAnsi="Century Gothic" w:cs="Century Gothic"/>
          <w:spacing w:val="-2"/>
        </w:rPr>
        <w:t>r</w:t>
      </w:r>
      <w:r w:rsidRPr="00D07C03">
        <w:rPr>
          <w:rFonts w:ascii="Century Gothic" w:hAnsi="Century Gothic" w:cs="Century Gothic"/>
          <w:spacing w:val="2"/>
        </w:rPr>
        <w:t>i</w:t>
      </w:r>
      <w:r w:rsidRPr="00D07C03">
        <w:rPr>
          <w:rFonts w:ascii="Century Gothic" w:hAnsi="Century Gothic" w:cs="Century Gothic"/>
          <w:spacing w:val="-1"/>
        </w:rPr>
        <w:t>a</w:t>
      </w:r>
      <w:r w:rsidRPr="00D07C03">
        <w:rPr>
          <w:rFonts w:ascii="Century Gothic" w:hAnsi="Century Gothic" w:cs="Century Gothic"/>
          <w:spacing w:val="-2"/>
        </w:rPr>
        <w:t>t</w:t>
      </w:r>
      <w:r w:rsidRPr="00D07C03">
        <w:rPr>
          <w:rFonts w:ascii="Century Gothic" w:hAnsi="Century Gothic" w:cs="Century Gothic"/>
        </w:rPr>
        <w:t>e</w:t>
      </w:r>
      <w:r w:rsidRPr="00D07C03">
        <w:rPr>
          <w:rFonts w:ascii="Century Gothic" w:hAnsi="Century Gothic" w:cs="Century Gothic"/>
          <w:spacing w:val="-3"/>
        </w:rPr>
        <w:t xml:space="preserve"> </w:t>
      </w:r>
      <w:r w:rsidRPr="00D07C03">
        <w:rPr>
          <w:rFonts w:ascii="Century Gothic" w:hAnsi="Century Gothic" w:cs="Century Gothic"/>
          <w:spacing w:val="1"/>
        </w:rPr>
        <w:t>c</w:t>
      </w:r>
      <w:r w:rsidRPr="00D07C03">
        <w:rPr>
          <w:rFonts w:ascii="Century Gothic" w:hAnsi="Century Gothic" w:cs="Century Gothic"/>
        </w:rPr>
        <w:t>o</w:t>
      </w:r>
      <w:r w:rsidRPr="00D07C03">
        <w:rPr>
          <w:rFonts w:ascii="Century Gothic" w:hAnsi="Century Gothic" w:cs="Century Gothic"/>
          <w:spacing w:val="-3"/>
        </w:rPr>
        <w:t>l</w:t>
      </w:r>
      <w:r w:rsidRPr="00D07C03">
        <w:rPr>
          <w:rFonts w:ascii="Century Gothic" w:hAnsi="Century Gothic" w:cs="Century Gothic"/>
        </w:rPr>
        <w:t>u</w:t>
      </w:r>
      <w:r w:rsidRPr="00D07C03">
        <w:rPr>
          <w:rFonts w:ascii="Century Gothic" w:hAnsi="Century Gothic" w:cs="Century Gothic"/>
          <w:spacing w:val="-5"/>
        </w:rPr>
        <w:t>m</w:t>
      </w:r>
      <w:r w:rsidRPr="00D07C03">
        <w:rPr>
          <w:rFonts w:ascii="Century Gothic" w:hAnsi="Century Gothic" w:cs="Century Gothic"/>
          <w:spacing w:val="2"/>
        </w:rPr>
        <w:t>n</w:t>
      </w:r>
      <w:r w:rsidRPr="00D07C03">
        <w:rPr>
          <w:rFonts w:ascii="Century Gothic" w:hAnsi="Century Gothic" w:cs="Century Gothic"/>
        </w:rPr>
        <w:t>.</w:t>
      </w:r>
      <w:r w:rsidR="00937A08" w:rsidRPr="00D07C03">
        <w:rPr>
          <w:rFonts w:ascii="Century Gothic" w:hAnsi="Century Gothic" w:cs="Century Gothic"/>
        </w:rPr>
        <w:t xml:space="preserve"> </w:t>
      </w:r>
      <w:r w:rsidR="00937A08" w:rsidRPr="00D07C03">
        <w:rPr>
          <w:rFonts w:ascii="Century Gothic" w:eastAsia="Century Gothic" w:hAnsi="Century Gothic" w:cs="Century Gothic"/>
        </w:rPr>
        <w:t>Officers do not have to check off everything on the checklist to be eligible to apply. Under the attendance portion, officers will receive total points for at least 4 of 6 items.</w:t>
      </w:r>
    </w:p>
    <w:p w:rsidR="00F779CE" w:rsidRDefault="00F779CE" w:rsidP="00B110C4">
      <w:pPr>
        <w:kinsoku w:val="0"/>
        <w:overflowPunct w:val="0"/>
        <w:spacing w:before="6" w:line="80" w:lineRule="exact"/>
        <w:ind w:left="360" w:firstLine="231"/>
        <w:rPr>
          <w:sz w:val="8"/>
          <w:szCs w:val="8"/>
        </w:rPr>
      </w:pPr>
    </w:p>
    <w:p w:rsidR="001C5996" w:rsidRDefault="001C5996" w:rsidP="00B110C4">
      <w:pPr>
        <w:pStyle w:val="TableParagraph"/>
        <w:tabs>
          <w:tab w:val="left" w:pos="360"/>
        </w:tabs>
        <w:spacing w:before="40"/>
        <w:ind w:left="360" w:hanging="90"/>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 xml:space="preserve"> 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EE</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1"/>
          <w:sz w:val="32"/>
          <w:szCs w:val="32"/>
        </w:rPr>
        <w:t>I</w:t>
      </w:r>
      <w:r>
        <w:rPr>
          <w:rFonts w:ascii="Century Gothic" w:eastAsia="Century Gothic" w:hAnsi="Century Gothic" w:cs="Century Gothic"/>
          <w:b/>
          <w:bCs/>
          <w:sz w:val="28"/>
          <w:szCs w:val="28"/>
        </w:rPr>
        <w:t>NF</w:t>
      </w:r>
      <w:r>
        <w:rPr>
          <w:rFonts w:ascii="Century Gothic" w:eastAsia="Century Gothic" w:hAnsi="Century Gothic" w:cs="Century Gothic"/>
          <w:b/>
          <w:bCs/>
          <w:spacing w:val="-2"/>
          <w:sz w:val="28"/>
          <w:szCs w:val="28"/>
        </w:rPr>
        <w:t>OR</w:t>
      </w:r>
      <w:r>
        <w:rPr>
          <w:rFonts w:ascii="Century Gothic" w:eastAsia="Century Gothic" w:hAnsi="Century Gothic" w:cs="Century Gothic"/>
          <w:b/>
          <w:bCs/>
          <w:sz w:val="28"/>
          <w:szCs w:val="28"/>
        </w:rPr>
        <w:t>MATI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p w:rsidR="001C5996" w:rsidRDefault="001C5996" w:rsidP="00B110C4">
      <w:pPr>
        <w:pStyle w:val="TableParagraph"/>
        <w:spacing w:line="208" w:lineRule="exact"/>
        <w:ind w:left="360" w:hanging="90"/>
        <w:rPr>
          <w:rFonts w:ascii="Century Gothic" w:eastAsia="Century Gothic" w:hAnsi="Century Gothic" w:cs="Century Gothic"/>
          <w:sz w:val="18"/>
          <w:szCs w:val="18"/>
          <w:u w:val="single"/>
        </w:rPr>
      </w:pPr>
      <w:r>
        <w:rPr>
          <w:rFonts w:ascii="Century Gothic" w:eastAsia="Century Gothic" w:hAnsi="Century Gothic" w:cs="Century Gothic"/>
          <w:spacing w:val="-2"/>
          <w:sz w:val="18"/>
          <w:szCs w:val="18"/>
        </w:rPr>
        <w:t xml:space="preserve">  N</w:t>
      </w:r>
      <w:r>
        <w:rPr>
          <w:rFonts w:ascii="Century Gothic" w:eastAsia="Century Gothic" w:hAnsi="Century Gothic" w:cs="Century Gothic"/>
          <w:spacing w:val="2"/>
          <w:sz w:val="18"/>
          <w:szCs w:val="18"/>
        </w:rPr>
        <w:t>o</w:t>
      </w:r>
      <w:r>
        <w:rPr>
          <w:rFonts w:ascii="Century Gothic" w:eastAsia="Century Gothic" w:hAnsi="Century Gothic" w:cs="Century Gothic"/>
          <w:spacing w:val="-5"/>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nee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Na</w:t>
      </w:r>
      <w:r>
        <w:rPr>
          <w:rFonts w:ascii="Century Gothic" w:eastAsia="Century Gothic" w:hAnsi="Century Gothic" w:cs="Century Gothic"/>
          <w:spacing w:val="-5"/>
          <w:sz w:val="18"/>
          <w:szCs w:val="18"/>
        </w:rPr>
        <w:t>m</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u w:val="single"/>
        </w:rPr>
        <w:t xml:space="preserve">                                                                  </w:t>
      </w:r>
    </w:p>
    <w:p w:rsidR="001C5996" w:rsidRDefault="001C5996" w:rsidP="00B110C4">
      <w:pPr>
        <w:pStyle w:val="TableParagraph"/>
        <w:spacing w:line="208" w:lineRule="exact"/>
        <w:ind w:left="360" w:hanging="90"/>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Key Club: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Club #: </w:t>
      </w:r>
      <w:r>
        <w:rPr>
          <w:rFonts w:ascii="Century Gothic" w:eastAsia="Century Gothic" w:hAnsi="Century Gothic" w:cs="Century Gothic"/>
          <w:sz w:val="18"/>
          <w:szCs w:val="18"/>
          <w:u w:val="single"/>
        </w:rPr>
        <w:t xml:space="preserve">                                 </w:t>
      </w:r>
    </w:p>
    <w:p w:rsidR="001C5996" w:rsidRPr="0067303D" w:rsidRDefault="001C5996" w:rsidP="00B110C4">
      <w:pPr>
        <w:pStyle w:val="TableParagraph"/>
        <w:spacing w:line="208" w:lineRule="exact"/>
        <w:ind w:left="360" w:hanging="90"/>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District: </w:t>
      </w:r>
      <w:r>
        <w:rPr>
          <w:rFonts w:ascii="Century Gothic" w:eastAsia="Century Gothic" w:hAnsi="Century Gothic" w:cs="Century Gothic"/>
          <w:b/>
          <w:sz w:val="18"/>
          <w:szCs w:val="18"/>
        </w:rPr>
        <w:t>California-Nevada-Hawaii</w:t>
      </w:r>
      <w:r>
        <w:rPr>
          <w:rFonts w:ascii="Century Gothic" w:eastAsia="Century Gothic" w:hAnsi="Century Gothic" w:cs="Century Gothic"/>
          <w:sz w:val="18"/>
          <w:szCs w:val="18"/>
        </w:rPr>
        <w:t xml:space="preserve">     Division: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Region: </w:t>
      </w:r>
      <w:r>
        <w:rPr>
          <w:rFonts w:ascii="Century Gothic" w:eastAsia="Century Gothic" w:hAnsi="Century Gothic" w:cs="Century Gothic"/>
          <w:sz w:val="18"/>
          <w:szCs w:val="18"/>
          <w:u w:val="single"/>
        </w:rPr>
        <w:t xml:space="preserve">                  </w:t>
      </w:r>
    </w:p>
    <w:p w:rsidR="00F779CE" w:rsidRDefault="00F779CE" w:rsidP="00B110C4">
      <w:pPr>
        <w:kinsoku w:val="0"/>
        <w:overflowPunct w:val="0"/>
        <w:spacing w:before="2" w:line="100" w:lineRule="exact"/>
        <w:ind w:left="360" w:firstLine="231"/>
        <w:rPr>
          <w:sz w:val="10"/>
          <w:szCs w:val="10"/>
        </w:rPr>
      </w:pPr>
    </w:p>
    <w:p w:rsidR="00F779CE" w:rsidRDefault="00F779CE" w:rsidP="00B110C4">
      <w:pPr>
        <w:pStyle w:val="Heading1"/>
        <w:kinsoku w:val="0"/>
        <w:overflowPunct w:val="0"/>
        <w:ind w:left="90" w:firstLine="231"/>
        <w:rPr>
          <w:b w:val="0"/>
          <w:bCs w:val="0"/>
        </w:rPr>
      </w:pPr>
      <w:r>
        <w:rPr>
          <w:sz w:val="32"/>
          <w:szCs w:val="32"/>
        </w:rPr>
        <w:t>C</w:t>
      </w:r>
      <w:r>
        <w:t>HE</w:t>
      </w:r>
      <w:r>
        <w:rPr>
          <w:spacing w:val="-3"/>
        </w:rPr>
        <w:t>C</w:t>
      </w:r>
      <w:r>
        <w:t>K</w:t>
      </w:r>
      <w:r>
        <w:rPr>
          <w:spacing w:val="-2"/>
        </w:rPr>
        <w:t>L</w:t>
      </w:r>
      <w:r>
        <w:t>IST</w:t>
      </w:r>
    </w:p>
    <w:tbl>
      <w:tblPr>
        <w:tblW w:w="0" w:type="auto"/>
        <w:tblInd w:w="275" w:type="dxa"/>
        <w:tblLayout w:type="fixed"/>
        <w:tblCellMar>
          <w:left w:w="0" w:type="dxa"/>
          <w:right w:w="0" w:type="dxa"/>
        </w:tblCellMar>
        <w:tblLook w:val="0000" w:firstRow="0" w:lastRow="0" w:firstColumn="0" w:lastColumn="0" w:noHBand="0" w:noVBand="0"/>
      </w:tblPr>
      <w:tblGrid>
        <w:gridCol w:w="1620"/>
        <w:gridCol w:w="8642"/>
      </w:tblGrid>
      <w:tr w:rsidR="00F779CE" w:rsidRPr="00F779CE" w:rsidTr="00B110C4">
        <w:trPr>
          <w:trHeight w:hRule="exact" w:val="230"/>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219" w:lineRule="exact"/>
              <w:ind w:left="360" w:firstLine="231"/>
            </w:pPr>
            <w:r w:rsidRPr="00F779CE">
              <w:rPr>
                <w:rFonts w:ascii="Century Gothic" w:hAnsi="Century Gothic" w:cs="Century Gothic"/>
                <w:b/>
                <w:bCs/>
                <w:sz w:val="18"/>
                <w:szCs w:val="18"/>
              </w:rPr>
              <w:t>I</w:t>
            </w:r>
            <w:r w:rsidRPr="00F779CE">
              <w:rPr>
                <w:rFonts w:ascii="Century Gothic" w:hAnsi="Century Gothic" w:cs="Century Gothic"/>
                <w:b/>
                <w:bCs/>
                <w:spacing w:val="-2"/>
                <w:sz w:val="18"/>
                <w:szCs w:val="18"/>
              </w:rPr>
              <w:t>N</w:t>
            </w:r>
            <w:r w:rsidRPr="00F779CE">
              <w:rPr>
                <w:rFonts w:ascii="Century Gothic" w:hAnsi="Century Gothic" w:cs="Century Gothic"/>
                <w:b/>
                <w:bCs/>
                <w:sz w:val="18"/>
                <w:szCs w:val="18"/>
              </w:rPr>
              <w:t>I</w:t>
            </w:r>
            <w:r w:rsidRPr="00F779CE">
              <w:rPr>
                <w:rFonts w:ascii="Century Gothic" w:hAnsi="Century Gothic" w:cs="Century Gothic"/>
                <w:b/>
                <w:bCs/>
                <w:spacing w:val="1"/>
                <w:sz w:val="18"/>
                <w:szCs w:val="18"/>
              </w:rPr>
              <w:t>T</w:t>
            </w:r>
            <w:r w:rsidRPr="00F779CE">
              <w:rPr>
                <w:rFonts w:ascii="Century Gothic" w:hAnsi="Century Gothic" w:cs="Century Gothic"/>
                <w:b/>
                <w:bCs/>
                <w:sz w:val="18"/>
                <w:szCs w:val="18"/>
              </w:rPr>
              <w:t>I</w:t>
            </w:r>
            <w:r w:rsidRPr="00F779CE">
              <w:rPr>
                <w:rFonts w:ascii="Century Gothic" w:hAnsi="Century Gothic" w:cs="Century Gothic"/>
                <w:b/>
                <w:bCs/>
                <w:spacing w:val="-2"/>
                <w:sz w:val="18"/>
                <w:szCs w:val="18"/>
              </w:rPr>
              <w:t>A</w:t>
            </w:r>
            <w:r w:rsidRPr="00F779CE">
              <w:rPr>
                <w:rFonts w:ascii="Century Gothic" w:hAnsi="Century Gothic" w:cs="Century Gothic"/>
                <w:b/>
                <w:bCs/>
                <w:sz w:val="18"/>
                <w:szCs w:val="18"/>
              </w:rPr>
              <w:t>LS</w:t>
            </w: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219" w:lineRule="exact"/>
              <w:ind w:left="360" w:firstLine="231"/>
            </w:pPr>
            <w:r w:rsidRPr="00F779CE">
              <w:rPr>
                <w:rFonts w:ascii="Century Gothic" w:hAnsi="Century Gothic" w:cs="Century Gothic"/>
                <w:b/>
                <w:bCs/>
                <w:sz w:val="18"/>
                <w:szCs w:val="18"/>
              </w:rPr>
              <w:t>I</w:t>
            </w:r>
            <w:r w:rsidRPr="00F779CE">
              <w:rPr>
                <w:rFonts w:ascii="Century Gothic" w:hAnsi="Century Gothic" w:cs="Century Gothic"/>
                <w:b/>
                <w:bCs/>
                <w:spacing w:val="1"/>
                <w:sz w:val="18"/>
                <w:szCs w:val="18"/>
              </w:rPr>
              <w:t>T</w:t>
            </w:r>
            <w:r w:rsidRPr="00F779CE">
              <w:rPr>
                <w:rFonts w:ascii="Century Gothic" w:hAnsi="Century Gothic" w:cs="Century Gothic"/>
                <w:b/>
                <w:bCs/>
                <w:sz w:val="18"/>
                <w:szCs w:val="18"/>
              </w:rPr>
              <w:t>E</w:t>
            </w:r>
            <w:r w:rsidRPr="00F779CE">
              <w:rPr>
                <w:rFonts w:ascii="Century Gothic" w:hAnsi="Century Gothic" w:cs="Century Gothic"/>
                <w:b/>
                <w:bCs/>
                <w:spacing w:val="1"/>
                <w:sz w:val="18"/>
                <w:szCs w:val="18"/>
              </w:rPr>
              <w:t>M</w:t>
            </w:r>
            <w:r w:rsidRPr="00F779CE">
              <w:rPr>
                <w:rFonts w:ascii="Century Gothic" w:hAnsi="Century Gothic" w:cs="Century Gothic"/>
                <w:b/>
                <w:bCs/>
                <w:sz w:val="18"/>
                <w:szCs w:val="18"/>
              </w:rPr>
              <w:t>S</w:t>
            </w:r>
            <w:r w:rsidRPr="00F779CE">
              <w:rPr>
                <w:rFonts w:ascii="Century Gothic" w:hAnsi="Century Gothic" w:cs="Century Gothic"/>
                <w:b/>
                <w:bCs/>
                <w:spacing w:val="-8"/>
                <w:sz w:val="18"/>
                <w:szCs w:val="18"/>
              </w:rPr>
              <w:t xml:space="preserve"> </w:t>
            </w:r>
            <w:r w:rsidRPr="00F779CE">
              <w:rPr>
                <w:rFonts w:ascii="Century Gothic" w:hAnsi="Century Gothic" w:cs="Century Gothic"/>
                <w:b/>
                <w:bCs/>
                <w:spacing w:val="-2"/>
                <w:sz w:val="18"/>
                <w:szCs w:val="18"/>
              </w:rPr>
              <w:t>AN</w:t>
            </w:r>
            <w:r w:rsidRPr="00F779CE">
              <w:rPr>
                <w:rFonts w:ascii="Century Gothic" w:hAnsi="Century Gothic" w:cs="Century Gothic"/>
                <w:b/>
                <w:bCs/>
                <w:sz w:val="18"/>
                <w:szCs w:val="18"/>
              </w:rPr>
              <w:t>D</w:t>
            </w:r>
            <w:r w:rsidRPr="00F779CE">
              <w:rPr>
                <w:rFonts w:ascii="Century Gothic" w:hAnsi="Century Gothic" w:cs="Century Gothic"/>
                <w:b/>
                <w:bCs/>
                <w:spacing w:val="-8"/>
                <w:sz w:val="18"/>
                <w:szCs w:val="18"/>
              </w:rPr>
              <w:t xml:space="preserve"> </w:t>
            </w:r>
            <w:r w:rsidRPr="00F779CE">
              <w:rPr>
                <w:rFonts w:ascii="Century Gothic" w:hAnsi="Century Gothic" w:cs="Century Gothic"/>
                <w:b/>
                <w:bCs/>
                <w:spacing w:val="1"/>
                <w:sz w:val="18"/>
                <w:szCs w:val="18"/>
              </w:rPr>
              <w:t>R</w:t>
            </w:r>
            <w:r w:rsidRPr="00F779CE">
              <w:rPr>
                <w:rFonts w:ascii="Century Gothic" w:hAnsi="Century Gothic" w:cs="Century Gothic"/>
                <w:b/>
                <w:bCs/>
                <w:sz w:val="18"/>
                <w:szCs w:val="18"/>
              </w:rPr>
              <w:t>EQU</w:t>
            </w:r>
            <w:r w:rsidRPr="00F779CE">
              <w:rPr>
                <w:rFonts w:ascii="Century Gothic" w:hAnsi="Century Gothic" w:cs="Century Gothic"/>
                <w:b/>
                <w:bCs/>
                <w:spacing w:val="-3"/>
                <w:sz w:val="18"/>
                <w:szCs w:val="18"/>
              </w:rPr>
              <w:t>I</w:t>
            </w:r>
            <w:r w:rsidRPr="00F779CE">
              <w:rPr>
                <w:rFonts w:ascii="Century Gothic" w:hAnsi="Century Gothic" w:cs="Century Gothic"/>
                <w:b/>
                <w:bCs/>
                <w:spacing w:val="1"/>
                <w:sz w:val="18"/>
                <w:szCs w:val="18"/>
              </w:rPr>
              <w:t>R</w:t>
            </w:r>
            <w:r w:rsidRPr="00F779CE">
              <w:rPr>
                <w:rFonts w:ascii="Century Gothic" w:hAnsi="Century Gothic" w:cs="Century Gothic"/>
                <w:b/>
                <w:bCs/>
                <w:sz w:val="18"/>
                <w:szCs w:val="18"/>
              </w:rPr>
              <w:t>E</w:t>
            </w:r>
            <w:r w:rsidRPr="00F779CE">
              <w:rPr>
                <w:rFonts w:ascii="Century Gothic" w:hAnsi="Century Gothic" w:cs="Century Gothic"/>
                <w:b/>
                <w:bCs/>
                <w:spacing w:val="1"/>
                <w:sz w:val="18"/>
                <w:szCs w:val="18"/>
              </w:rPr>
              <w:t>M</w:t>
            </w:r>
            <w:r w:rsidRPr="00F779CE">
              <w:rPr>
                <w:rFonts w:ascii="Century Gothic" w:hAnsi="Century Gothic" w:cs="Century Gothic"/>
                <w:b/>
                <w:bCs/>
                <w:sz w:val="18"/>
                <w:szCs w:val="18"/>
              </w:rPr>
              <w:t>E</w:t>
            </w:r>
            <w:r w:rsidRPr="00F779CE">
              <w:rPr>
                <w:rFonts w:ascii="Century Gothic" w:hAnsi="Century Gothic" w:cs="Century Gothic"/>
                <w:b/>
                <w:bCs/>
                <w:spacing w:val="-2"/>
                <w:sz w:val="18"/>
                <w:szCs w:val="18"/>
              </w:rPr>
              <w:t>N</w:t>
            </w:r>
            <w:r w:rsidRPr="00F779CE">
              <w:rPr>
                <w:rFonts w:ascii="Century Gothic" w:hAnsi="Century Gothic" w:cs="Century Gothic"/>
                <w:b/>
                <w:bCs/>
                <w:spacing w:val="1"/>
                <w:sz w:val="18"/>
                <w:szCs w:val="18"/>
              </w:rPr>
              <w:t>T</w:t>
            </w:r>
            <w:r w:rsidRPr="00F779CE">
              <w:rPr>
                <w:rFonts w:ascii="Century Gothic" w:hAnsi="Century Gothic" w:cs="Century Gothic"/>
                <w:b/>
                <w:bCs/>
                <w:sz w:val="18"/>
                <w:szCs w:val="18"/>
              </w:rPr>
              <w:t>S</w:t>
            </w:r>
          </w:p>
        </w:tc>
      </w:tr>
      <w:tr w:rsidR="00F779CE" w:rsidRPr="00F779CE" w:rsidTr="00B110C4">
        <w:trPr>
          <w:trHeight w:hRule="exact" w:val="250"/>
        </w:trPr>
        <w:tc>
          <w:tcPr>
            <w:tcW w:w="10262" w:type="dxa"/>
            <w:gridSpan w:val="2"/>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239" w:lineRule="exact"/>
              <w:ind w:left="360" w:firstLine="231"/>
            </w:pPr>
            <w:r w:rsidRPr="00F779CE">
              <w:rPr>
                <w:rFonts w:ascii="Goudy Old Style" w:hAnsi="Goudy Old Style" w:cs="Goudy Old Style"/>
                <w:i/>
                <w:iCs/>
                <w:spacing w:val="-1"/>
                <w:sz w:val="20"/>
                <w:szCs w:val="20"/>
              </w:rPr>
              <w:t>C</w:t>
            </w:r>
            <w:r w:rsidRPr="00F779CE">
              <w:rPr>
                <w:rFonts w:ascii="Goudy Old Style" w:hAnsi="Goudy Old Style" w:cs="Goudy Old Style"/>
                <w:i/>
                <w:iCs/>
                <w:sz w:val="20"/>
                <w:szCs w:val="20"/>
              </w:rPr>
              <w:t>lub</w:t>
            </w:r>
            <w:r w:rsidRPr="00F779CE">
              <w:rPr>
                <w:rFonts w:ascii="Goudy Old Style" w:hAnsi="Goudy Old Style" w:cs="Goudy Old Style"/>
                <w:i/>
                <w:iCs/>
                <w:spacing w:val="-11"/>
                <w:sz w:val="20"/>
                <w:szCs w:val="20"/>
              </w:rPr>
              <w:t xml:space="preserve"> </w:t>
            </w:r>
            <w:r w:rsidRPr="00F779CE">
              <w:rPr>
                <w:rFonts w:ascii="Goudy Old Style" w:hAnsi="Goudy Old Style" w:cs="Goudy Old Style"/>
                <w:i/>
                <w:iCs/>
                <w:sz w:val="20"/>
                <w:szCs w:val="20"/>
              </w:rPr>
              <w:t>S</w:t>
            </w:r>
            <w:r w:rsidRPr="00F779CE">
              <w:rPr>
                <w:rFonts w:ascii="Goudy Old Style" w:hAnsi="Goudy Old Style" w:cs="Goudy Old Style"/>
                <w:i/>
                <w:iCs/>
                <w:spacing w:val="1"/>
                <w:sz w:val="20"/>
                <w:szCs w:val="20"/>
              </w:rPr>
              <w:t>t</w:t>
            </w:r>
            <w:r w:rsidRPr="00F779CE">
              <w:rPr>
                <w:rFonts w:ascii="Goudy Old Style" w:hAnsi="Goudy Old Style" w:cs="Goudy Old Style"/>
                <w:i/>
                <w:iCs/>
                <w:spacing w:val="-2"/>
                <w:sz w:val="20"/>
                <w:szCs w:val="20"/>
              </w:rPr>
              <w:t>a</w:t>
            </w:r>
            <w:r w:rsidRPr="00F779CE">
              <w:rPr>
                <w:rFonts w:ascii="Goudy Old Style" w:hAnsi="Goudy Old Style" w:cs="Goudy Old Style"/>
                <w:i/>
                <w:iCs/>
                <w:sz w:val="20"/>
                <w:szCs w:val="20"/>
              </w:rPr>
              <w:t>nd</w:t>
            </w:r>
            <w:r w:rsidRPr="00F779CE">
              <w:rPr>
                <w:rFonts w:ascii="Goudy Old Style" w:hAnsi="Goudy Old Style" w:cs="Goudy Old Style"/>
                <w:i/>
                <w:iCs/>
                <w:spacing w:val="1"/>
                <w:sz w:val="20"/>
                <w:szCs w:val="20"/>
              </w:rPr>
              <w:t>a</w:t>
            </w:r>
            <w:r w:rsidRPr="00F779CE">
              <w:rPr>
                <w:rFonts w:ascii="Goudy Old Style" w:hAnsi="Goudy Old Style" w:cs="Goudy Old Style"/>
                <w:i/>
                <w:iCs/>
                <w:sz w:val="20"/>
                <w:szCs w:val="20"/>
              </w:rPr>
              <w:t>rds</w:t>
            </w:r>
          </w:p>
        </w:tc>
      </w:tr>
      <w:tr w:rsidR="00F779CE" w:rsidRPr="00F779CE" w:rsidTr="00B110C4">
        <w:trPr>
          <w:trHeight w:hRule="exact" w:val="194"/>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183" w:lineRule="exact"/>
              <w:ind w:left="360" w:firstLine="231"/>
            </w:pPr>
            <w:r w:rsidRPr="00F779CE">
              <w:rPr>
                <w:rFonts w:ascii="Century Gothic" w:hAnsi="Century Gothic" w:cs="Century Gothic"/>
                <w:b/>
                <w:bCs/>
                <w:sz w:val="15"/>
                <w:szCs w:val="15"/>
              </w:rPr>
              <w:t>M</w:t>
            </w:r>
            <w:r w:rsidRPr="00F779CE">
              <w:rPr>
                <w:rFonts w:ascii="Century Gothic" w:hAnsi="Century Gothic" w:cs="Century Gothic"/>
                <w:b/>
                <w:bCs/>
                <w:spacing w:val="-1"/>
                <w:sz w:val="15"/>
                <w:szCs w:val="15"/>
              </w:rPr>
              <w:t>e</w:t>
            </w:r>
            <w:r w:rsidRPr="00F779CE">
              <w:rPr>
                <w:rFonts w:ascii="Century Gothic" w:hAnsi="Century Gothic" w:cs="Century Gothic"/>
                <w:b/>
                <w:bCs/>
                <w:spacing w:val="-3"/>
                <w:sz w:val="15"/>
                <w:szCs w:val="15"/>
              </w:rPr>
              <w:t>m</w:t>
            </w:r>
            <w:r w:rsidRPr="00F779CE">
              <w:rPr>
                <w:rFonts w:ascii="Century Gothic" w:hAnsi="Century Gothic" w:cs="Century Gothic"/>
                <w:b/>
                <w:bCs/>
                <w:sz w:val="15"/>
                <w:szCs w:val="15"/>
              </w:rPr>
              <w:t>b</w:t>
            </w:r>
            <w:r w:rsidRPr="00F779CE">
              <w:rPr>
                <w:rFonts w:ascii="Century Gothic" w:hAnsi="Century Gothic" w:cs="Century Gothic"/>
                <w:b/>
                <w:bCs/>
                <w:spacing w:val="-1"/>
                <w:sz w:val="15"/>
                <w:szCs w:val="15"/>
              </w:rPr>
              <w:t>e</w:t>
            </w:r>
            <w:r w:rsidRPr="00F779CE">
              <w:rPr>
                <w:rFonts w:ascii="Century Gothic" w:hAnsi="Century Gothic" w:cs="Century Gothic"/>
                <w:b/>
                <w:bCs/>
                <w:sz w:val="15"/>
                <w:szCs w:val="15"/>
              </w:rPr>
              <w:t>r</w:t>
            </w:r>
            <w:r w:rsidRPr="00F779CE">
              <w:rPr>
                <w:rFonts w:ascii="Century Gothic" w:hAnsi="Century Gothic" w:cs="Century Gothic"/>
                <w:b/>
                <w:bCs/>
                <w:spacing w:val="-3"/>
                <w:sz w:val="15"/>
                <w:szCs w:val="15"/>
              </w:rPr>
              <w:t>s</w:t>
            </w:r>
            <w:r w:rsidRPr="00F779CE">
              <w:rPr>
                <w:rFonts w:ascii="Century Gothic" w:hAnsi="Century Gothic" w:cs="Century Gothic"/>
                <w:b/>
                <w:bCs/>
                <w:sz w:val="15"/>
                <w:szCs w:val="15"/>
              </w:rPr>
              <w:t>hi</w:t>
            </w:r>
            <w:r w:rsidRPr="00F779CE">
              <w:rPr>
                <w:rFonts w:ascii="Century Gothic" w:hAnsi="Century Gothic" w:cs="Century Gothic"/>
                <w:b/>
                <w:bCs/>
                <w:spacing w:val="-2"/>
                <w:sz w:val="15"/>
                <w:szCs w:val="15"/>
              </w:rPr>
              <w:t>p</w:t>
            </w:r>
            <w:r w:rsidRPr="00F779CE">
              <w:rPr>
                <w:rFonts w:ascii="Century Gothic" w:hAnsi="Century Gothic" w:cs="Century Gothic"/>
                <w:b/>
                <w:bCs/>
                <w:sz w:val="15"/>
                <w:szCs w:val="15"/>
              </w:rPr>
              <w:t xml:space="preserve">: </w:t>
            </w:r>
            <w:r w:rsidRPr="00F779CE">
              <w:rPr>
                <w:rFonts w:ascii="Century Gothic" w:hAnsi="Century Gothic" w:cs="Century Gothic"/>
                <w:spacing w:val="-1"/>
                <w:sz w:val="15"/>
                <w:szCs w:val="15"/>
              </w:rPr>
              <w:t>P</w:t>
            </w:r>
            <w:r w:rsidRPr="00F779CE">
              <w:rPr>
                <w:rFonts w:ascii="Century Gothic" w:hAnsi="Century Gothic" w:cs="Century Gothic"/>
                <w:spacing w:val="-3"/>
                <w:sz w:val="15"/>
                <w:szCs w:val="15"/>
              </w:rPr>
              <w:t>a</w:t>
            </w:r>
            <w:r w:rsidRPr="00F779CE">
              <w:rPr>
                <w:rFonts w:ascii="Century Gothic" w:hAnsi="Century Gothic" w:cs="Century Gothic"/>
                <w:sz w:val="15"/>
                <w:szCs w:val="15"/>
              </w:rPr>
              <w:t>id</w:t>
            </w:r>
            <w:r w:rsidRPr="00F779CE">
              <w:rPr>
                <w:rFonts w:ascii="Century Gothic" w:hAnsi="Century Gothic" w:cs="Century Gothic"/>
                <w:spacing w:val="-2"/>
                <w:sz w:val="15"/>
                <w:szCs w:val="15"/>
              </w:rPr>
              <w:t xml:space="preserve"> c</w:t>
            </w:r>
            <w:r w:rsidRPr="00F779CE">
              <w:rPr>
                <w:rFonts w:ascii="Century Gothic" w:hAnsi="Century Gothic" w:cs="Century Gothic"/>
                <w:spacing w:val="3"/>
                <w:sz w:val="15"/>
                <w:szCs w:val="15"/>
              </w:rPr>
              <w:t>l</w:t>
            </w:r>
            <w:r w:rsidRPr="00F779CE">
              <w:rPr>
                <w:rFonts w:ascii="Century Gothic" w:hAnsi="Century Gothic" w:cs="Century Gothic"/>
                <w:spacing w:val="-4"/>
                <w:sz w:val="15"/>
                <w:szCs w:val="15"/>
              </w:rPr>
              <w:t>u</w:t>
            </w:r>
            <w:r w:rsidRPr="00F779CE">
              <w:rPr>
                <w:rFonts w:ascii="Century Gothic" w:hAnsi="Century Gothic" w:cs="Century Gothic"/>
                <w:sz w:val="15"/>
                <w:szCs w:val="15"/>
              </w:rPr>
              <w:t>b</w:t>
            </w:r>
            <w:r w:rsidRPr="00F779CE">
              <w:rPr>
                <w:rFonts w:ascii="Century Gothic" w:hAnsi="Century Gothic" w:cs="Century Gothic"/>
                <w:spacing w:val="-3"/>
                <w:sz w:val="15"/>
                <w:szCs w:val="15"/>
              </w:rPr>
              <w:t xml:space="preserve"> </w:t>
            </w:r>
            <w:r w:rsidRPr="00F779CE">
              <w:rPr>
                <w:rFonts w:ascii="Century Gothic" w:hAnsi="Century Gothic" w:cs="Century Gothic"/>
                <w:spacing w:val="1"/>
                <w:sz w:val="15"/>
                <w:szCs w:val="15"/>
              </w:rPr>
              <w:t>m</w:t>
            </w:r>
            <w:r w:rsidRPr="00F779CE">
              <w:rPr>
                <w:rFonts w:ascii="Century Gothic" w:hAnsi="Century Gothic" w:cs="Century Gothic"/>
                <w:spacing w:val="-3"/>
                <w:sz w:val="15"/>
                <w:szCs w:val="15"/>
              </w:rPr>
              <w:t>e</w:t>
            </w:r>
            <w:r w:rsidRPr="00F779CE">
              <w:rPr>
                <w:rFonts w:ascii="Century Gothic" w:hAnsi="Century Gothic" w:cs="Century Gothic"/>
                <w:sz w:val="15"/>
                <w:szCs w:val="15"/>
              </w:rPr>
              <w:t>mb</w:t>
            </w:r>
            <w:r w:rsidRPr="00F779CE">
              <w:rPr>
                <w:rFonts w:ascii="Century Gothic" w:hAnsi="Century Gothic" w:cs="Century Gothic"/>
                <w:spacing w:val="-3"/>
                <w:sz w:val="15"/>
                <w:szCs w:val="15"/>
              </w:rPr>
              <w:t>e</w:t>
            </w:r>
            <w:r w:rsidRPr="00F779CE">
              <w:rPr>
                <w:rFonts w:ascii="Century Gothic" w:hAnsi="Century Gothic" w:cs="Century Gothic"/>
                <w:sz w:val="15"/>
                <w:szCs w:val="15"/>
              </w:rPr>
              <w:t>r</w:t>
            </w:r>
            <w:r w:rsidRPr="00F779CE">
              <w:rPr>
                <w:rFonts w:ascii="Century Gothic" w:hAnsi="Century Gothic" w:cs="Century Gothic"/>
                <w:spacing w:val="-1"/>
                <w:sz w:val="15"/>
                <w:szCs w:val="15"/>
              </w:rPr>
              <w:t>s</w:t>
            </w:r>
            <w:r w:rsidRPr="00F779CE">
              <w:rPr>
                <w:rFonts w:ascii="Century Gothic" w:hAnsi="Century Gothic" w:cs="Century Gothic"/>
                <w:spacing w:val="-2"/>
                <w:sz w:val="15"/>
                <w:szCs w:val="15"/>
              </w:rPr>
              <w:t>h</w:t>
            </w:r>
            <w:r w:rsidRPr="00F779CE">
              <w:rPr>
                <w:rFonts w:ascii="Century Gothic" w:hAnsi="Century Gothic" w:cs="Century Gothic"/>
                <w:sz w:val="15"/>
                <w:szCs w:val="15"/>
              </w:rPr>
              <w:t>ip</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d</w:t>
            </w:r>
            <w:r w:rsidRPr="00F779CE">
              <w:rPr>
                <w:rFonts w:ascii="Century Gothic" w:hAnsi="Century Gothic" w:cs="Century Gothic"/>
                <w:spacing w:val="-2"/>
                <w:sz w:val="15"/>
                <w:szCs w:val="15"/>
              </w:rPr>
              <w:t>u</w:t>
            </w:r>
            <w:r w:rsidRPr="00F779CE">
              <w:rPr>
                <w:rFonts w:ascii="Century Gothic" w:hAnsi="Century Gothic" w:cs="Century Gothic"/>
                <w:sz w:val="15"/>
                <w:szCs w:val="15"/>
              </w:rPr>
              <w:t>es</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by</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D</w:t>
            </w:r>
            <w:r w:rsidRPr="00F779CE">
              <w:rPr>
                <w:rFonts w:ascii="Century Gothic" w:hAnsi="Century Gothic" w:cs="Century Gothic"/>
                <w:sz w:val="15"/>
                <w:szCs w:val="15"/>
              </w:rPr>
              <w:t>e</w:t>
            </w:r>
            <w:r w:rsidRPr="00F779CE">
              <w:rPr>
                <w:rFonts w:ascii="Century Gothic" w:hAnsi="Century Gothic" w:cs="Century Gothic"/>
                <w:spacing w:val="-2"/>
                <w:sz w:val="15"/>
                <w:szCs w:val="15"/>
              </w:rPr>
              <w:t>c</w:t>
            </w:r>
            <w:r w:rsidRPr="00F779CE">
              <w:rPr>
                <w:rFonts w:ascii="Century Gothic" w:hAnsi="Century Gothic" w:cs="Century Gothic"/>
                <w:spacing w:val="-3"/>
                <w:sz w:val="15"/>
                <w:szCs w:val="15"/>
              </w:rPr>
              <w:t>e</w:t>
            </w:r>
            <w:r w:rsidRPr="00F779CE">
              <w:rPr>
                <w:rFonts w:ascii="Century Gothic" w:hAnsi="Century Gothic" w:cs="Century Gothic"/>
                <w:sz w:val="15"/>
                <w:szCs w:val="15"/>
              </w:rPr>
              <w:t>mber</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1</w:t>
            </w:r>
          </w:p>
        </w:tc>
      </w:tr>
      <w:tr w:rsidR="00F779CE" w:rsidRPr="00F779CE" w:rsidTr="00B110C4">
        <w:trPr>
          <w:trHeight w:hRule="exact" w:val="194"/>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183" w:lineRule="exact"/>
              <w:ind w:left="360" w:firstLine="231"/>
            </w:pPr>
            <w:r w:rsidRPr="00F779CE">
              <w:rPr>
                <w:rFonts w:ascii="Century Gothic" w:hAnsi="Century Gothic" w:cs="Century Gothic"/>
                <w:b/>
                <w:bCs/>
                <w:sz w:val="15"/>
                <w:szCs w:val="15"/>
              </w:rPr>
              <w:t>S</w:t>
            </w:r>
            <w:r w:rsidRPr="00F779CE">
              <w:rPr>
                <w:rFonts w:ascii="Century Gothic" w:hAnsi="Century Gothic" w:cs="Century Gothic"/>
                <w:b/>
                <w:bCs/>
                <w:spacing w:val="-1"/>
                <w:sz w:val="15"/>
                <w:szCs w:val="15"/>
              </w:rPr>
              <w:t>e</w:t>
            </w:r>
            <w:r w:rsidRPr="00F779CE">
              <w:rPr>
                <w:rFonts w:ascii="Century Gothic" w:hAnsi="Century Gothic" w:cs="Century Gothic"/>
                <w:b/>
                <w:bCs/>
                <w:sz w:val="15"/>
                <w:szCs w:val="15"/>
              </w:rPr>
              <w:t>r</w:t>
            </w:r>
            <w:r w:rsidRPr="00F779CE">
              <w:rPr>
                <w:rFonts w:ascii="Century Gothic" w:hAnsi="Century Gothic" w:cs="Century Gothic"/>
                <w:b/>
                <w:bCs/>
                <w:spacing w:val="-2"/>
                <w:sz w:val="15"/>
                <w:szCs w:val="15"/>
              </w:rPr>
              <w:t>v</w:t>
            </w:r>
            <w:r w:rsidRPr="00F779CE">
              <w:rPr>
                <w:rFonts w:ascii="Century Gothic" w:hAnsi="Century Gothic" w:cs="Century Gothic"/>
                <w:b/>
                <w:bCs/>
                <w:sz w:val="15"/>
                <w:szCs w:val="15"/>
              </w:rPr>
              <w:t>i</w:t>
            </w:r>
            <w:r w:rsidRPr="00F779CE">
              <w:rPr>
                <w:rFonts w:ascii="Century Gothic" w:hAnsi="Century Gothic" w:cs="Century Gothic"/>
                <w:b/>
                <w:bCs/>
                <w:spacing w:val="-2"/>
                <w:sz w:val="15"/>
                <w:szCs w:val="15"/>
              </w:rPr>
              <w:t>c</w:t>
            </w:r>
            <w:r w:rsidRPr="00F779CE">
              <w:rPr>
                <w:rFonts w:ascii="Century Gothic" w:hAnsi="Century Gothic" w:cs="Century Gothic"/>
                <w:b/>
                <w:bCs/>
                <w:spacing w:val="-1"/>
                <w:sz w:val="15"/>
                <w:szCs w:val="15"/>
              </w:rPr>
              <w:t>e</w:t>
            </w:r>
            <w:r w:rsidRPr="00F779CE">
              <w:rPr>
                <w:rFonts w:ascii="Century Gothic" w:hAnsi="Century Gothic" w:cs="Century Gothic"/>
                <w:b/>
                <w:bCs/>
                <w:sz w:val="15"/>
                <w:szCs w:val="15"/>
              </w:rPr>
              <w:t>:</w:t>
            </w:r>
            <w:r w:rsidRPr="00F779CE">
              <w:rPr>
                <w:rFonts w:ascii="Century Gothic" w:hAnsi="Century Gothic" w:cs="Century Gothic"/>
                <w:b/>
                <w:bCs/>
                <w:spacing w:val="-1"/>
                <w:sz w:val="15"/>
                <w:szCs w:val="15"/>
              </w:rPr>
              <w:t xml:space="preserve"> </w:t>
            </w:r>
            <w:r w:rsidRPr="00F779CE">
              <w:rPr>
                <w:rFonts w:ascii="Century Gothic" w:hAnsi="Century Gothic" w:cs="Century Gothic"/>
                <w:spacing w:val="-1"/>
                <w:sz w:val="15"/>
                <w:szCs w:val="15"/>
              </w:rPr>
              <w:t>P</w:t>
            </w:r>
            <w:r w:rsidRPr="00F779CE">
              <w:rPr>
                <w:rFonts w:ascii="Century Gothic" w:hAnsi="Century Gothic" w:cs="Century Gothic"/>
                <w:sz w:val="15"/>
                <w:szCs w:val="15"/>
              </w:rPr>
              <w:t>r</w:t>
            </w:r>
            <w:r w:rsidRPr="00F779CE">
              <w:rPr>
                <w:rFonts w:ascii="Century Gothic" w:hAnsi="Century Gothic" w:cs="Century Gothic"/>
                <w:spacing w:val="-1"/>
                <w:sz w:val="15"/>
                <w:szCs w:val="15"/>
              </w:rPr>
              <w:t>o</w:t>
            </w:r>
            <w:r w:rsidRPr="00F779CE">
              <w:rPr>
                <w:rFonts w:ascii="Century Gothic" w:hAnsi="Century Gothic" w:cs="Century Gothic"/>
                <w:spacing w:val="-3"/>
                <w:sz w:val="15"/>
                <w:szCs w:val="15"/>
              </w:rPr>
              <w:t>v</w:t>
            </w:r>
            <w:r w:rsidRPr="00F779CE">
              <w:rPr>
                <w:rFonts w:ascii="Century Gothic" w:hAnsi="Century Gothic" w:cs="Century Gothic"/>
                <w:sz w:val="15"/>
                <w:szCs w:val="15"/>
              </w:rPr>
              <w:t>id</w:t>
            </w:r>
            <w:r w:rsidRPr="00F779CE">
              <w:rPr>
                <w:rFonts w:ascii="Century Gothic" w:hAnsi="Century Gothic" w:cs="Century Gothic"/>
                <w:spacing w:val="-3"/>
                <w:sz w:val="15"/>
                <w:szCs w:val="15"/>
              </w:rPr>
              <w:t>e</w:t>
            </w:r>
            <w:r w:rsidRPr="00F779CE">
              <w:rPr>
                <w:rFonts w:ascii="Century Gothic" w:hAnsi="Century Gothic" w:cs="Century Gothic"/>
                <w:sz w:val="15"/>
                <w:szCs w:val="15"/>
              </w:rPr>
              <w:t>d</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4"/>
                <w:sz w:val="15"/>
                <w:szCs w:val="15"/>
              </w:rPr>
              <w:t xml:space="preserve"> </w:t>
            </w:r>
            <w:r w:rsidRPr="00F779CE">
              <w:rPr>
                <w:rFonts w:ascii="Century Gothic" w:hAnsi="Century Gothic" w:cs="Century Gothic"/>
                <w:sz w:val="15"/>
                <w:szCs w:val="15"/>
              </w:rPr>
              <w:t>m</w:t>
            </w:r>
            <w:r w:rsidRPr="00F779CE">
              <w:rPr>
                <w:rFonts w:ascii="Century Gothic" w:hAnsi="Century Gothic" w:cs="Century Gothic"/>
                <w:spacing w:val="3"/>
                <w:sz w:val="15"/>
                <w:szCs w:val="15"/>
              </w:rPr>
              <w:t>i</w:t>
            </w:r>
            <w:r w:rsidRPr="00F779CE">
              <w:rPr>
                <w:rFonts w:ascii="Century Gothic" w:hAnsi="Century Gothic" w:cs="Century Gothic"/>
                <w:spacing w:val="-4"/>
                <w:sz w:val="15"/>
                <w:szCs w:val="15"/>
              </w:rPr>
              <w:t>n</w:t>
            </w:r>
            <w:r w:rsidRPr="00F779CE">
              <w:rPr>
                <w:rFonts w:ascii="Century Gothic" w:hAnsi="Century Gothic" w:cs="Century Gothic"/>
                <w:sz w:val="15"/>
                <w:szCs w:val="15"/>
              </w:rPr>
              <w:t>im</w:t>
            </w:r>
            <w:r w:rsidRPr="00F779CE">
              <w:rPr>
                <w:rFonts w:ascii="Century Gothic" w:hAnsi="Century Gothic" w:cs="Century Gothic"/>
                <w:spacing w:val="-4"/>
                <w:sz w:val="15"/>
                <w:szCs w:val="15"/>
              </w:rPr>
              <w:t>u</w:t>
            </w:r>
            <w:r w:rsidRPr="00F779CE">
              <w:rPr>
                <w:rFonts w:ascii="Century Gothic" w:hAnsi="Century Gothic" w:cs="Century Gothic"/>
                <w:sz w:val="15"/>
                <w:szCs w:val="15"/>
              </w:rPr>
              <w:t>m</w:t>
            </w:r>
            <w:r w:rsidRPr="00F779CE">
              <w:rPr>
                <w:rFonts w:ascii="Century Gothic" w:hAnsi="Century Gothic" w:cs="Century Gothic"/>
                <w:spacing w:val="1"/>
                <w:sz w:val="15"/>
                <w:szCs w:val="15"/>
              </w:rPr>
              <w:t xml:space="preserve"> </w:t>
            </w:r>
            <w:r w:rsidRPr="00F779CE">
              <w:rPr>
                <w:rFonts w:ascii="Century Gothic" w:hAnsi="Century Gothic" w:cs="Century Gothic"/>
                <w:spacing w:val="-1"/>
                <w:sz w:val="15"/>
                <w:szCs w:val="15"/>
              </w:rPr>
              <w:t>o</w:t>
            </w:r>
            <w:r w:rsidRPr="00F779CE">
              <w:rPr>
                <w:rFonts w:ascii="Century Gothic" w:hAnsi="Century Gothic" w:cs="Century Gothic"/>
                <w:sz w:val="15"/>
                <w:szCs w:val="15"/>
              </w:rPr>
              <w:t>f</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5</w:t>
            </w:r>
            <w:r w:rsidRPr="00F779CE">
              <w:rPr>
                <w:rFonts w:ascii="Century Gothic" w:hAnsi="Century Gothic" w:cs="Century Gothic"/>
                <w:sz w:val="15"/>
                <w:szCs w:val="15"/>
              </w:rPr>
              <w:t>0</w:t>
            </w:r>
            <w:r w:rsidRPr="00F779CE">
              <w:rPr>
                <w:rFonts w:ascii="Century Gothic" w:hAnsi="Century Gothic" w:cs="Century Gothic"/>
                <w:spacing w:val="-1"/>
                <w:sz w:val="15"/>
                <w:szCs w:val="15"/>
              </w:rPr>
              <w:t xml:space="preserve"> </w:t>
            </w:r>
            <w:r w:rsidRPr="00F779CE">
              <w:rPr>
                <w:rFonts w:ascii="Century Gothic" w:hAnsi="Century Gothic" w:cs="Century Gothic"/>
                <w:spacing w:val="-2"/>
                <w:sz w:val="15"/>
                <w:szCs w:val="15"/>
              </w:rPr>
              <w:t>s</w:t>
            </w:r>
            <w:r w:rsidRPr="00F779CE">
              <w:rPr>
                <w:rFonts w:ascii="Century Gothic" w:hAnsi="Century Gothic" w:cs="Century Gothic"/>
                <w:sz w:val="15"/>
                <w:szCs w:val="15"/>
              </w:rPr>
              <w:t>er</w:t>
            </w:r>
            <w:r w:rsidRPr="00F779CE">
              <w:rPr>
                <w:rFonts w:ascii="Century Gothic" w:hAnsi="Century Gothic" w:cs="Century Gothic"/>
                <w:spacing w:val="-2"/>
                <w:sz w:val="15"/>
                <w:szCs w:val="15"/>
              </w:rPr>
              <w:t>v</w:t>
            </w:r>
            <w:r w:rsidRPr="00F779CE">
              <w:rPr>
                <w:rFonts w:ascii="Century Gothic" w:hAnsi="Century Gothic" w:cs="Century Gothic"/>
                <w:sz w:val="15"/>
                <w:szCs w:val="15"/>
              </w:rPr>
              <w:t>ice</w:t>
            </w:r>
            <w:r w:rsidRPr="00F779CE">
              <w:rPr>
                <w:rFonts w:ascii="Century Gothic" w:hAnsi="Century Gothic" w:cs="Century Gothic"/>
                <w:spacing w:val="-1"/>
                <w:sz w:val="15"/>
                <w:szCs w:val="15"/>
              </w:rPr>
              <w:t xml:space="preserve"> </w:t>
            </w:r>
            <w:r w:rsidRPr="00F779CE">
              <w:rPr>
                <w:rFonts w:ascii="Century Gothic" w:hAnsi="Century Gothic" w:cs="Century Gothic"/>
                <w:spacing w:val="-2"/>
                <w:sz w:val="15"/>
                <w:szCs w:val="15"/>
              </w:rPr>
              <w:t>h</w:t>
            </w:r>
            <w:r w:rsidRPr="00F779CE">
              <w:rPr>
                <w:rFonts w:ascii="Century Gothic" w:hAnsi="Century Gothic" w:cs="Century Gothic"/>
                <w:spacing w:val="-1"/>
                <w:sz w:val="15"/>
                <w:szCs w:val="15"/>
              </w:rPr>
              <w:t>ou</w:t>
            </w:r>
            <w:r w:rsidRPr="00F779CE">
              <w:rPr>
                <w:rFonts w:ascii="Century Gothic" w:hAnsi="Century Gothic" w:cs="Century Gothic"/>
                <w:sz w:val="15"/>
                <w:szCs w:val="15"/>
              </w:rPr>
              <w:t>rs</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as</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per</w:t>
            </w:r>
            <w:r w:rsidRPr="00F779CE">
              <w:rPr>
                <w:rFonts w:ascii="Century Gothic" w:hAnsi="Century Gothic" w:cs="Century Gothic"/>
                <w:spacing w:val="-1"/>
                <w:sz w:val="15"/>
                <w:szCs w:val="15"/>
              </w:rPr>
              <w:t xml:space="preserve"> K</w:t>
            </w:r>
            <w:r w:rsidRPr="00F779CE">
              <w:rPr>
                <w:rFonts w:ascii="Century Gothic" w:hAnsi="Century Gothic" w:cs="Century Gothic"/>
                <w:spacing w:val="-3"/>
                <w:sz w:val="15"/>
                <w:szCs w:val="15"/>
              </w:rPr>
              <w:t>e</w:t>
            </w:r>
            <w:r w:rsidRPr="00F779CE">
              <w:rPr>
                <w:rFonts w:ascii="Century Gothic" w:hAnsi="Century Gothic" w:cs="Century Gothic"/>
                <w:sz w:val="15"/>
                <w:szCs w:val="15"/>
              </w:rPr>
              <w:t>y</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C</w:t>
            </w:r>
            <w:r w:rsidRPr="00F779CE">
              <w:rPr>
                <w:rFonts w:ascii="Century Gothic" w:hAnsi="Century Gothic" w:cs="Century Gothic"/>
                <w:spacing w:val="3"/>
                <w:sz w:val="15"/>
                <w:szCs w:val="15"/>
              </w:rPr>
              <w:t>l</w:t>
            </w:r>
            <w:r w:rsidRPr="00F779CE">
              <w:rPr>
                <w:rFonts w:ascii="Century Gothic" w:hAnsi="Century Gothic" w:cs="Century Gothic"/>
                <w:spacing w:val="-1"/>
                <w:sz w:val="15"/>
                <w:szCs w:val="15"/>
              </w:rPr>
              <w:t>u</w:t>
            </w:r>
            <w:r w:rsidRPr="00F779CE">
              <w:rPr>
                <w:rFonts w:ascii="Century Gothic" w:hAnsi="Century Gothic" w:cs="Century Gothic"/>
                <w:sz w:val="15"/>
                <w:szCs w:val="15"/>
              </w:rPr>
              <w:t>b</w:t>
            </w:r>
            <w:r w:rsidRPr="00F779CE">
              <w:rPr>
                <w:rFonts w:ascii="Century Gothic" w:hAnsi="Century Gothic" w:cs="Century Gothic"/>
                <w:spacing w:val="-1"/>
                <w:sz w:val="15"/>
                <w:szCs w:val="15"/>
              </w:rPr>
              <w:t xml:space="preserve"> I</w:t>
            </w:r>
            <w:r w:rsidRPr="00F779CE">
              <w:rPr>
                <w:rFonts w:ascii="Century Gothic" w:hAnsi="Century Gothic" w:cs="Century Gothic"/>
                <w:spacing w:val="-4"/>
                <w:sz w:val="15"/>
                <w:szCs w:val="15"/>
              </w:rPr>
              <w:t>n</w:t>
            </w:r>
            <w:r w:rsidRPr="00F779CE">
              <w:rPr>
                <w:rFonts w:ascii="Century Gothic" w:hAnsi="Century Gothic" w:cs="Century Gothic"/>
                <w:spacing w:val="-1"/>
                <w:sz w:val="15"/>
                <w:szCs w:val="15"/>
              </w:rPr>
              <w:t>t</w:t>
            </w:r>
            <w:r w:rsidRPr="00F779CE">
              <w:rPr>
                <w:rFonts w:ascii="Century Gothic" w:hAnsi="Century Gothic" w:cs="Century Gothic"/>
                <w:sz w:val="15"/>
                <w:szCs w:val="15"/>
              </w:rPr>
              <w:t>er</w:t>
            </w:r>
            <w:r w:rsidRPr="00F779CE">
              <w:rPr>
                <w:rFonts w:ascii="Century Gothic" w:hAnsi="Century Gothic" w:cs="Century Gothic"/>
                <w:spacing w:val="-1"/>
                <w:sz w:val="15"/>
                <w:szCs w:val="15"/>
              </w:rPr>
              <w:t>n</w:t>
            </w:r>
            <w:r w:rsidRPr="00F779CE">
              <w:rPr>
                <w:rFonts w:ascii="Century Gothic" w:hAnsi="Century Gothic" w:cs="Century Gothic"/>
                <w:sz w:val="15"/>
                <w:szCs w:val="15"/>
              </w:rPr>
              <w:t>a</w:t>
            </w:r>
            <w:r w:rsidRPr="00F779CE">
              <w:rPr>
                <w:rFonts w:ascii="Century Gothic" w:hAnsi="Century Gothic" w:cs="Century Gothic"/>
                <w:spacing w:val="-4"/>
                <w:sz w:val="15"/>
                <w:szCs w:val="15"/>
              </w:rPr>
              <w:t>t</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pacing w:val="-2"/>
                <w:sz w:val="15"/>
                <w:szCs w:val="15"/>
              </w:rPr>
              <w:t>n</w:t>
            </w:r>
            <w:r w:rsidRPr="00F779CE">
              <w:rPr>
                <w:rFonts w:ascii="Century Gothic" w:hAnsi="Century Gothic" w:cs="Century Gothic"/>
                <w:spacing w:val="-3"/>
                <w:sz w:val="15"/>
                <w:szCs w:val="15"/>
              </w:rPr>
              <w:t>a</w:t>
            </w:r>
            <w:r w:rsidRPr="00F779CE">
              <w:rPr>
                <w:rFonts w:ascii="Century Gothic" w:hAnsi="Century Gothic" w:cs="Century Gothic"/>
                <w:sz w:val="15"/>
                <w:szCs w:val="15"/>
              </w:rPr>
              <w:t xml:space="preserve">l </w:t>
            </w:r>
            <w:r w:rsidRPr="00F779CE">
              <w:rPr>
                <w:rFonts w:ascii="Century Gothic" w:hAnsi="Century Gothic" w:cs="Century Gothic"/>
                <w:spacing w:val="-1"/>
                <w:sz w:val="15"/>
                <w:szCs w:val="15"/>
              </w:rPr>
              <w:t>Co</w:t>
            </w:r>
            <w:r w:rsidRPr="00F779CE">
              <w:rPr>
                <w:rFonts w:ascii="Century Gothic" w:hAnsi="Century Gothic" w:cs="Century Gothic"/>
                <w:spacing w:val="-2"/>
                <w:sz w:val="15"/>
                <w:szCs w:val="15"/>
              </w:rPr>
              <w:t>ns</w:t>
            </w:r>
            <w:r w:rsidRPr="00F779CE">
              <w:rPr>
                <w:rFonts w:ascii="Century Gothic" w:hAnsi="Century Gothic" w:cs="Century Gothic"/>
                <w:spacing w:val="-4"/>
                <w:sz w:val="15"/>
                <w:szCs w:val="15"/>
              </w:rPr>
              <w:t>t</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tu</w:t>
            </w:r>
            <w:r w:rsidRPr="00F779CE">
              <w:rPr>
                <w:rFonts w:ascii="Century Gothic" w:hAnsi="Century Gothic" w:cs="Century Gothic"/>
                <w:spacing w:val="-4"/>
                <w:sz w:val="15"/>
                <w:szCs w:val="15"/>
              </w:rPr>
              <w:t>t</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&amp;</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B</w:t>
            </w:r>
            <w:r w:rsidRPr="00F779CE">
              <w:rPr>
                <w:rFonts w:ascii="Century Gothic" w:hAnsi="Century Gothic" w:cs="Century Gothic"/>
                <w:spacing w:val="1"/>
                <w:sz w:val="15"/>
                <w:szCs w:val="15"/>
              </w:rPr>
              <w:t>y</w:t>
            </w:r>
            <w:r w:rsidRPr="00F779CE">
              <w:rPr>
                <w:rFonts w:ascii="Century Gothic" w:hAnsi="Century Gothic" w:cs="Century Gothic"/>
                <w:sz w:val="15"/>
                <w:szCs w:val="15"/>
              </w:rPr>
              <w:t>-La</w:t>
            </w:r>
            <w:r w:rsidRPr="00F779CE">
              <w:rPr>
                <w:rFonts w:ascii="Century Gothic" w:hAnsi="Century Gothic" w:cs="Century Gothic"/>
                <w:spacing w:val="-4"/>
                <w:sz w:val="15"/>
                <w:szCs w:val="15"/>
              </w:rPr>
              <w:t>w</w:t>
            </w:r>
            <w:r w:rsidRPr="00F779CE">
              <w:rPr>
                <w:rFonts w:ascii="Century Gothic" w:hAnsi="Century Gothic" w:cs="Century Gothic"/>
                <w:sz w:val="15"/>
                <w:szCs w:val="15"/>
              </w:rPr>
              <w:t>s</w:t>
            </w:r>
          </w:p>
        </w:tc>
      </w:tr>
      <w:tr w:rsidR="00F779CE" w:rsidRPr="00F779CE" w:rsidTr="00B110C4">
        <w:trPr>
          <w:trHeight w:hRule="exact" w:val="192"/>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180" w:lineRule="exact"/>
              <w:ind w:left="360" w:firstLine="231"/>
            </w:pPr>
            <w:r w:rsidRPr="00F779CE">
              <w:rPr>
                <w:rFonts w:ascii="Century Gothic" w:hAnsi="Century Gothic" w:cs="Century Gothic"/>
                <w:b/>
                <w:bCs/>
                <w:sz w:val="15"/>
                <w:szCs w:val="15"/>
              </w:rPr>
              <w:t>C</w:t>
            </w:r>
            <w:r w:rsidRPr="00F779CE">
              <w:rPr>
                <w:rFonts w:ascii="Century Gothic" w:hAnsi="Century Gothic" w:cs="Century Gothic"/>
                <w:b/>
                <w:bCs/>
                <w:spacing w:val="-1"/>
                <w:sz w:val="15"/>
                <w:szCs w:val="15"/>
              </w:rPr>
              <w:t>l</w:t>
            </w:r>
            <w:r w:rsidRPr="00F779CE">
              <w:rPr>
                <w:rFonts w:ascii="Century Gothic" w:hAnsi="Century Gothic" w:cs="Century Gothic"/>
                <w:b/>
                <w:bCs/>
                <w:spacing w:val="-2"/>
                <w:sz w:val="15"/>
                <w:szCs w:val="15"/>
              </w:rPr>
              <w:t>u</w:t>
            </w:r>
            <w:r w:rsidRPr="00F779CE">
              <w:rPr>
                <w:rFonts w:ascii="Century Gothic" w:hAnsi="Century Gothic" w:cs="Century Gothic"/>
                <w:b/>
                <w:bCs/>
                <w:sz w:val="15"/>
                <w:szCs w:val="15"/>
              </w:rPr>
              <w:t>b</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z w:val="15"/>
                <w:szCs w:val="15"/>
              </w:rPr>
              <w:t>S</w:t>
            </w:r>
            <w:r w:rsidRPr="00F779CE">
              <w:rPr>
                <w:rFonts w:ascii="Century Gothic" w:hAnsi="Century Gothic" w:cs="Century Gothic"/>
                <w:b/>
                <w:bCs/>
                <w:spacing w:val="-3"/>
                <w:sz w:val="15"/>
                <w:szCs w:val="15"/>
              </w:rPr>
              <w:t>t</w:t>
            </w:r>
            <w:r w:rsidRPr="00F779CE">
              <w:rPr>
                <w:rFonts w:ascii="Century Gothic" w:hAnsi="Century Gothic" w:cs="Century Gothic"/>
                <w:b/>
                <w:bCs/>
                <w:sz w:val="15"/>
                <w:szCs w:val="15"/>
              </w:rPr>
              <w:t>at</w:t>
            </w:r>
            <w:r w:rsidRPr="00F779CE">
              <w:rPr>
                <w:rFonts w:ascii="Century Gothic" w:hAnsi="Century Gothic" w:cs="Century Gothic"/>
                <w:b/>
                <w:bCs/>
                <w:spacing w:val="-2"/>
                <w:sz w:val="15"/>
                <w:szCs w:val="15"/>
              </w:rPr>
              <w:t>u</w:t>
            </w:r>
            <w:r w:rsidRPr="00F779CE">
              <w:rPr>
                <w:rFonts w:ascii="Century Gothic" w:hAnsi="Century Gothic" w:cs="Century Gothic"/>
                <w:b/>
                <w:bCs/>
                <w:sz w:val="15"/>
                <w:szCs w:val="15"/>
              </w:rPr>
              <w:t xml:space="preserve">s: </w:t>
            </w:r>
            <w:r w:rsidRPr="00F779CE">
              <w:rPr>
                <w:rFonts w:ascii="Century Gothic" w:hAnsi="Century Gothic" w:cs="Century Gothic"/>
                <w:sz w:val="15"/>
                <w:szCs w:val="15"/>
              </w:rPr>
              <w:t>H</w:t>
            </w:r>
            <w:r w:rsidRPr="00F779CE">
              <w:rPr>
                <w:rFonts w:ascii="Century Gothic" w:hAnsi="Century Gothic" w:cs="Century Gothic"/>
                <w:spacing w:val="-4"/>
                <w:sz w:val="15"/>
                <w:szCs w:val="15"/>
              </w:rPr>
              <w:t>o</w:t>
            </w:r>
            <w:r w:rsidRPr="00F779CE">
              <w:rPr>
                <w:rFonts w:ascii="Century Gothic" w:hAnsi="Century Gothic" w:cs="Century Gothic"/>
                <w:sz w:val="15"/>
                <w:szCs w:val="15"/>
              </w:rPr>
              <w:t>me</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C</w:t>
            </w:r>
            <w:r w:rsidRPr="00F779CE">
              <w:rPr>
                <w:rFonts w:ascii="Century Gothic" w:hAnsi="Century Gothic" w:cs="Century Gothic"/>
                <w:spacing w:val="3"/>
                <w:sz w:val="15"/>
                <w:szCs w:val="15"/>
              </w:rPr>
              <w:t>l</w:t>
            </w:r>
            <w:r w:rsidRPr="00F779CE">
              <w:rPr>
                <w:rFonts w:ascii="Century Gothic" w:hAnsi="Century Gothic" w:cs="Century Gothic"/>
                <w:spacing w:val="-4"/>
                <w:sz w:val="15"/>
                <w:szCs w:val="15"/>
              </w:rPr>
              <w:t>u</w:t>
            </w:r>
            <w:r w:rsidRPr="00F779CE">
              <w:rPr>
                <w:rFonts w:ascii="Century Gothic" w:hAnsi="Century Gothic" w:cs="Century Gothic"/>
                <w:sz w:val="15"/>
                <w:szCs w:val="15"/>
              </w:rPr>
              <w:t>b</w:t>
            </w:r>
            <w:r w:rsidRPr="00F779CE">
              <w:rPr>
                <w:rFonts w:ascii="Century Gothic" w:hAnsi="Century Gothic" w:cs="Century Gothic"/>
                <w:spacing w:val="-3"/>
                <w:sz w:val="15"/>
                <w:szCs w:val="15"/>
              </w:rPr>
              <w:t xml:space="preserve"> </w:t>
            </w:r>
            <w:r w:rsidRPr="00F779CE">
              <w:rPr>
                <w:rFonts w:ascii="Century Gothic" w:hAnsi="Century Gothic" w:cs="Century Gothic"/>
                <w:spacing w:val="3"/>
                <w:sz w:val="15"/>
                <w:szCs w:val="15"/>
              </w:rPr>
              <w:t>i</w:t>
            </w:r>
            <w:r w:rsidRPr="00F779CE">
              <w:rPr>
                <w:rFonts w:ascii="Century Gothic" w:hAnsi="Century Gothic" w:cs="Century Gothic"/>
                <w:sz w:val="15"/>
                <w:szCs w:val="15"/>
              </w:rPr>
              <w:t>s</w:t>
            </w:r>
            <w:r w:rsidRPr="00F779CE">
              <w:rPr>
                <w:rFonts w:ascii="Century Gothic" w:hAnsi="Century Gothic" w:cs="Century Gothic"/>
                <w:spacing w:val="-5"/>
                <w:sz w:val="15"/>
                <w:szCs w:val="15"/>
              </w:rPr>
              <w:t xml:space="preserve"> </w:t>
            </w:r>
            <w:r w:rsidRPr="00F779CE">
              <w:rPr>
                <w:rFonts w:ascii="Century Gothic" w:hAnsi="Century Gothic" w:cs="Century Gothic"/>
                <w:spacing w:val="3"/>
                <w:sz w:val="15"/>
                <w:szCs w:val="15"/>
              </w:rPr>
              <w:t>i</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goo</w:t>
            </w:r>
            <w:r w:rsidRPr="00F779CE">
              <w:rPr>
                <w:rFonts w:ascii="Century Gothic" w:hAnsi="Century Gothic" w:cs="Century Gothic"/>
                <w:sz w:val="15"/>
                <w:szCs w:val="15"/>
              </w:rPr>
              <w:t>d</w:t>
            </w:r>
            <w:r w:rsidRPr="00F779CE">
              <w:rPr>
                <w:rFonts w:ascii="Century Gothic" w:hAnsi="Century Gothic" w:cs="Century Gothic"/>
                <w:spacing w:val="-4"/>
                <w:sz w:val="15"/>
                <w:szCs w:val="15"/>
              </w:rPr>
              <w:t xml:space="preserve"> </w:t>
            </w:r>
            <w:r w:rsidRPr="00F779CE">
              <w:rPr>
                <w:rFonts w:ascii="Century Gothic" w:hAnsi="Century Gothic" w:cs="Century Gothic"/>
                <w:spacing w:val="-2"/>
                <w:sz w:val="15"/>
                <w:szCs w:val="15"/>
              </w:rPr>
              <w:t>s</w:t>
            </w:r>
            <w:r w:rsidRPr="00F779CE">
              <w:rPr>
                <w:rFonts w:ascii="Century Gothic" w:hAnsi="Century Gothic" w:cs="Century Gothic"/>
                <w:spacing w:val="-1"/>
                <w:sz w:val="15"/>
                <w:szCs w:val="15"/>
              </w:rPr>
              <w:t>t</w:t>
            </w:r>
            <w:r w:rsidRPr="00F779CE">
              <w:rPr>
                <w:rFonts w:ascii="Century Gothic" w:hAnsi="Century Gothic" w:cs="Century Gothic"/>
                <w:sz w:val="15"/>
                <w:szCs w:val="15"/>
              </w:rPr>
              <w:t>a</w:t>
            </w:r>
            <w:r w:rsidRPr="00F779CE">
              <w:rPr>
                <w:rFonts w:ascii="Century Gothic" w:hAnsi="Century Gothic" w:cs="Century Gothic"/>
                <w:spacing w:val="-2"/>
                <w:sz w:val="15"/>
                <w:szCs w:val="15"/>
              </w:rPr>
              <w:t>n</w:t>
            </w:r>
            <w:r w:rsidRPr="00F779CE">
              <w:rPr>
                <w:rFonts w:ascii="Century Gothic" w:hAnsi="Century Gothic" w:cs="Century Gothic"/>
                <w:sz w:val="15"/>
                <w:szCs w:val="15"/>
              </w:rPr>
              <w:t>d</w:t>
            </w:r>
            <w:r w:rsidRPr="00F779CE">
              <w:rPr>
                <w:rFonts w:ascii="Century Gothic" w:hAnsi="Century Gothic" w:cs="Century Gothic"/>
                <w:spacing w:val="2"/>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z w:val="15"/>
                <w:szCs w:val="15"/>
              </w:rPr>
              <w:t>g</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2"/>
                <w:sz w:val="15"/>
                <w:szCs w:val="15"/>
              </w:rPr>
              <w:t>n</w:t>
            </w:r>
            <w:r w:rsidRPr="00F779CE">
              <w:rPr>
                <w:rFonts w:ascii="Century Gothic" w:hAnsi="Century Gothic" w:cs="Century Gothic"/>
                <w:sz w:val="15"/>
                <w:szCs w:val="15"/>
              </w:rPr>
              <w:t>d</w:t>
            </w:r>
            <w:r w:rsidRPr="00F779CE">
              <w:rPr>
                <w:rFonts w:ascii="Century Gothic" w:hAnsi="Century Gothic" w:cs="Century Gothic"/>
                <w:spacing w:val="-2"/>
                <w:sz w:val="15"/>
                <w:szCs w:val="15"/>
              </w:rPr>
              <w:t xml:space="preserve"> h</w:t>
            </w:r>
            <w:r w:rsidRPr="00F779CE">
              <w:rPr>
                <w:rFonts w:ascii="Century Gothic" w:hAnsi="Century Gothic" w:cs="Century Gothic"/>
                <w:sz w:val="15"/>
                <w:szCs w:val="15"/>
              </w:rPr>
              <w:t>as</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p</w:t>
            </w:r>
            <w:r w:rsidRPr="00F779CE">
              <w:rPr>
                <w:rFonts w:ascii="Century Gothic" w:hAnsi="Century Gothic" w:cs="Century Gothic"/>
                <w:spacing w:val="-3"/>
                <w:sz w:val="15"/>
                <w:szCs w:val="15"/>
              </w:rPr>
              <w:t>a</w:t>
            </w:r>
            <w:r w:rsidRPr="00F779CE">
              <w:rPr>
                <w:rFonts w:ascii="Century Gothic" w:hAnsi="Century Gothic" w:cs="Century Gothic"/>
                <w:sz w:val="15"/>
                <w:szCs w:val="15"/>
              </w:rPr>
              <w:t>id</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d</w:t>
            </w:r>
            <w:r w:rsidRPr="00F779CE">
              <w:rPr>
                <w:rFonts w:ascii="Century Gothic" w:hAnsi="Century Gothic" w:cs="Century Gothic"/>
                <w:spacing w:val="-2"/>
                <w:sz w:val="15"/>
                <w:szCs w:val="15"/>
              </w:rPr>
              <w:t>u</w:t>
            </w:r>
            <w:r w:rsidRPr="00F779CE">
              <w:rPr>
                <w:rFonts w:ascii="Century Gothic" w:hAnsi="Century Gothic" w:cs="Century Gothic"/>
                <w:sz w:val="15"/>
                <w:szCs w:val="15"/>
              </w:rPr>
              <w:t>es</w:t>
            </w:r>
          </w:p>
        </w:tc>
      </w:tr>
      <w:tr w:rsidR="00F779CE" w:rsidRPr="00F779CE" w:rsidTr="00B110C4">
        <w:trPr>
          <w:trHeight w:hRule="exact" w:val="250"/>
        </w:trPr>
        <w:tc>
          <w:tcPr>
            <w:tcW w:w="10262" w:type="dxa"/>
            <w:gridSpan w:val="2"/>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238" w:lineRule="exact"/>
              <w:ind w:left="360" w:firstLine="231"/>
            </w:pPr>
            <w:r w:rsidRPr="00F779CE">
              <w:rPr>
                <w:rFonts w:ascii="Goudy Old Style" w:hAnsi="Goudy Old Style" w:cs="Goudy Old Style"/>
                <w:i/>
                <w:iCs/>
                <w:sz w:val="20"/>
                <w:szCs w:val="20"/>
              </w:rPr>
              <w:t>Work</w:t>
            </w:r>
            <w:r w:rsidRPr="00F779CE">
              <w:rPr>
                <w:rFonts w:ascii="Goudy Old Style" w:hAnsi="Goudy Old Style" w:cs="Goudy Old Style"/>
                <w:i/>
                <w:iCs/>
                <w:spacing w:val="-18"/>
                <w:sz w:val="20"/>
                <w:szCs w:val="20"/>
              </w:rPr>
              <w:t xml:space="preserve"> </w:t>
            </w:r>
            <w:r w:rsidRPr="00F779CE">
              <w:rPr>
                <w:rFonts w:ascii="Goudy Old Style" w:hAnsi="Goudy Old Style" w:cs="Goudy Old Style"/>
                <w:i/>
                <w:iCs/>
                <w:sz w:val="20"/>
                <w:szCs w:val="20"/>
              </w:rPr>
              <w:t>Accom</w:t>
            </w:r>
            <w:r w:rsidRPr="00F779CE">
              <w:rPr>
                <w:rFonts w:ascii="Goudy Old Style" w:hAnsi="Goudy Old Style" w:cs="Goudy Old Style"/>
                <w:i/>
                <w:iCs/>
                <w:spacing w:val="-2"/>
                <w:sz w:val="20"/>
                <w:szCs w:val="20"/>
              </w:rPr>
              <w:t>p</w:t>
            </w:r>
            <w:r w:rsidRPr="00F779CE">
              <w:rPr>
                <w:rFonts w:ascii="Goudy Old Style" w:hAnsi="Goudy Old Style" w:cs="Goudy Old Style"/>
                <w:i/>
                <w:iCs/>
                <w:spacing w:val="2"/>
                <w:sz w:val="20"/>
                <w:szCs w:val="20"/>
              </w:rPr>
              <w:t>l</w:t>
            </w:r>
            <w:r w:rsidRPr="00F779CE">
              <w:rPr>
                <w:rFonts w:ascii="Goudy Old Style" w:hAnsi="Goudy Old Style" w:cs="Goudy Old Style"/>
                <w:i/>
                <w:iCs/>
                <w:spacing w:val="-1"/>
                <w:sz w:val="20"/>
                <w:szCs w:val="20"/>
              </w:rPr>
              <w:t>i</w:t>
            </w:r>
            <w:r w:rsidRPr="00F779CE">
              <w:rPr>
                <w:rFonts w:ascii="Goudy Old Style" w:hAnsi="Goudy Old Style" w:cs="Goudy Old Style"/>
                <w:i/>
                <w:iCs/>
                <w:sz w:val="20"/>
                <w:szCs w:val="20"/>
              </w:rPr>
              <w:t>s</w:t>
            </w:r>
            <w:r w:rsidRPr="00F779CE">
              <w:rPr>
                <w:rFonts w:ascii="Goudy Old Style" w:hAnsi="Goudy Old Style" w:cs="Goudy Old Style"/>
                <w:i/>
                <w:iCs/>
                <w:spacing w:val="1"/>
                <w:sz w:val="20"/>
                <w:szCs w:val="20"/>
              </w:rPr>
              <w:t>h</w:t>
            </w:r>
            <w:r w:rsidRPr="00F779CE">
              <w:rPr>
                <w:rFonts w:ascii="Goudy Old Style" w:hAnsi="Goudy Old Style" w:cs="Goudy Old Style"/>
                <w:i/>
                <w:iCs/>
                <w:sz w:val="20"/>
                <w:szCs w:val="20"/>
              </w:rPr>
              <w:t>ments</w:t>
            </w:r>
          </w:p>
        </w:tc>
      </w:tr>
      <w:tr w:rsidR="00F779CE" w:rsidRPr="00F779CE" w:rsidTr="00B110C4">
        <w:trPr>
          <w:trHeight w:hRule="exact" w:val="379"/>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before="7" w:line="182" w:lineRule="exact"/>
              <w:ind w:left="360" w:right="543" w:firstLine="231"/>
            </w:pPr>
            <w:r w:rsidRPr="00F779CE">
              <w:rPr>
                <w:rFonts w:ascii="Century Gothic" w:hAnsi="Century Gothic" w:cs="Century Gothic"/>
                <w:b/>
                <w:bCs/>
                <w:sz w:val="15"/>
                <w:szCs w:val="15"/>
              </w:rPr>
              <w:t>C</w:t>
            </w:r>
            <w:r w:rsidRPr="00F779CE">
              <w:rPr>
                <w:rFonts w:ascii="Century Gothic" w:hAnsi="Century Gothic" w:cs="Century Gothic"/>
                <w:b/>
                <w:bCs/>
                <w:spacing w:val="-1"/>
                <w:sz w:val="15"/>
                <w:szCs w:val="15"/>
              </w:rPr>
              <w:t>l</w:t>
            </w:r>
            <w:r w:rsidRPr="00F779CE">
              <w:rPr>
                <w:rFonts w:ascii="Century Gothic" w:hAnsi="Century Gothic" w:cs="Century Gothic"/>
                <w:b/>
                <w:bCs/>
                <w:spacing w:val="-2"/>
                <w:sz w:val="15"/>
                <w:szCs w:val="15"/>
              </w:rPr>
              <w:t>u</w:t>
            </w:r>
            <w:r w:rsidRPr="00F779CE">
              <w:rPr>
                <w:rFonts w:ascii="Century Gothic" w:hAnsi="Century Gothic" w:cs="Century Gothic"/>
                <w:b/>
                <w:bCs/>
                <w:sz w:val="15"/>
                <w:szCs w:val="15"/>
              </w:rPr>
              <w:t>b</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pacing w:val="-3"/>
                <w:sz w:val="15"/>
                <w:szCs w:val="15"/>
              </w:rPr>
              <w:t>D</w:t>
            </w:r>
            <w:r w:rsidRPr="00F779CE">
              <w:rPr>
                <w:rFonts w:ascii="Century Gothic" w:hAnsi="Century Gothic" w:cs="Century Gothic"/>
                <w:b/>
                <w:bCs/>
                <w:sz w:val="15"/>
                <w:szCs w:val="15"/>
              </w:rPr>
              <w:t>u</w:t>
            </w:r>
            <w:r w:rsidRPr="00F779CE">
              <w:rPr>
                <w:rFonts w:ascii="Century Gothic" w:hAnsi="Century Gothic" w:cs="Century Gothic"/>
                <w:b/>
                <w:bCs/>
                <w:spacing w:val="-1"/>
                <w:sz w:val="15"/>
                <w:szCs w:val="15"/>
              </w:rPr>
              <w:t>e</w:t>
            </w:r>
            <w:r w:rsidRPr="00F779CE">
              <w:rPr>
                <w:rFonts w:ascii="Century Gothic" w:hAnsi="Century Gothic" w:cs="Century Gothic"/>
                <w:b/>
                <w:bCs/>
                <w:spacing w:val="-2"/>
                <w:sz w:val="15"/>
                <w:szCs w:val="15"/>
              </w:rPr>
              <w:t>s</w:t>
            </w:r>
            <w:r w:rsidRPr="00F779CE">
              <w:rPr>
                <w:rFonts w:ascii="Century Gothic" w:hAnsi="Century Gothic" w:cs="Century Gothic"/>
                <w:b/>
                <w:bCs/>
                <w:sz w:val="15"/>
                <w:szCs w:val="15"/>
              </w:rPr>
              <w:t>:</w:t>
            </w:r>
            <w:r w:rsidRPr="00F779CE">
              <w:rPr>
                <w:rFonts w:ascii="Century Gothic" w:hAnsi="Century Gothic" w:cs="Century Gothic"/>
                <w:b/>
                <w:bCs/>
                <w:spacing w:val="-1"/>
                <w:sz w:val="15"/>
                <w:szCs w:val="15"/>
              </w:rPr>
              <w:t xml:space="preserve"> </w:t>
            </w:r>
            <w:r w:rsidRPr="00F779CE">
              <w:rPr>
                <w:rFonts w:ascii="Century Gothic" w:hAnsi="Century Gothic" w:cs="Century Gothic"/>
                <w:spacing w:val="-1"/>
                <w:sz w:val="15"/>
                <w:szCs w:val="15"/>
              </w:rPr>
              <w:t>I</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acc</w:t>
            </w:r>
            <w:r w:rsidRPr="00F779CE">
              <w:rPr>
                <w:rFonts w:ascii="Century Gothic" w:hAnsi="Century Gothic" w:cs="Century Gothic"/>
                <w:spacing w:val="-3"/>
                <w:sz w:val="15"/>
                <w:szCs w:val="15"/>
              </w:rPr>
              <w:t>o</w:t>
            </w:r>
            <w:r w:rsidRPr="00F779CE">
              <w:rPr>
                <w:rFonts w:ascii="Century Gothic" w:hAnsi="Century Gothic" w:cs="Century Gothic"/>
                <w:sz w:val="15"/>
                <w:szCs w:val="15"/>
              </w:rPr>
              <w:t>rda</w:t>
            </w:r>
            <w:r w:rsidRPr="00F779CE">
              <w:rPr>
                <w:rFonts w:ascii="Century Gothic" w:hAnsi="Century Gothic" w:cs="Century Gothic"/>
                <w:spacing w:val="-4"/>
                <w:sz w:val="15"/>
                <w:szCs w:val="15"/>
              </w:rPr>
              <w:t>n</w:t>
            </w:r>
            <w:r w:rsidRPr="00F779CE">
              <w:rPr>
                <w:rFonts w:ascii="Century Gothic" w:hAnsi="Century Gothic" w:cs="Century Gothic"/>
                <w:sz w:val="15"/>
                <w:szCs w:val="15"/>
              </w:rPr>
              <w:t>ce</w:t>
            </w:r>
            <w:r w:rsidRPr="00F779CE">
              <w:rPr>
                <w:rFonts w:ascii="Century Gothic" w:hAnsi="Century Gothic" w:cs="Century Gothic"/>
                <w:spacing w:val="-1"/>
                <w:sz w:val="15"/>
                <w:szCs w:val="15"/>
              </w:rPr>
              <w:t xml:space="preserve"> </w:t>
            </w:r>
            <w:r w:rsidRPr="00F779CE">
              <w:rPr>
                <w:rFonts w:ascii="Century Gothic" w:hAnsi="Century Gothic" w:cs="Century Gothic"/>
                <w:spacing w:val="-4"/>
                <w:sz w:val="15"/>
                <w:szCs w:val="15"/>
              </w:rPr>
              <w:t>w</w:t>
            </w:r>
            <w:r w:rsidRPr="00F779CE">
              <w:rPr>
                <w:rFonts w:ascii="Century Gothic" w:hAnsi="Century Gothic" w:cs="Century Gothic"/>
                <w:spacing w:val="3"/>
                <w:sz w:val="15"/>
                <w:szCs w:val="15"/>
              </w:rPr>
              <w:t>i</w:t>
            </w:r>
            <w:r w:rsidRPr="00F779CE">
              <w:rPr>
                <w:rFonts w:ascii="Century Gothic" w:hAnsi="Century Gothic" w:cs="Century Gothic"/>
                <w:sz w:val="15"/>
                <w:szCs w:val="15"/>
              </w:rPr>
              <w:t>th</w:t>
            </w:r>
            <w:r w:rsidRPr="00F779CE">
              <w:rPr>
                <w:rFonts w:ascii="Century Gothic" w:hAnsi="Century Gothic" w:cs="Century Gothic"/>
                <w:spacing w:val="-2"/>
                <w:sz w:val="15"/>
                <w:szCs w:val="15"/>
              </w:rPr>
              <w:t xml:space="preserve"> s</w:t>
            </w:r>
            <w:r w:rsidRPr="00F779CE">
              <w:rPr>
                <w:rFonts w:ascii="Century Gothic" w:hAnsi="Century Gothic" w:cs="Century Gothic"/>
                <w:sz w:val="15"/>
                <w:szCs w:val="15"/>
              </w:rPr>
              <w:t>c</w:t>
            </w:r>
            <w:r w:rsidRPr="00F779CE">
              <w:rPr>
                <w:rFonts w:ascii="Century Gothic" w:hAnsi="Century Gothic" w:cs="Century Gothic"/>
                <w:spacing w:val="-2"/>
                <w:sz w:val="15"/>
                <w:szCs w:val="15"/>
              </w:rPr>
              <w:t>h</w:t>
            </w:r>
            <w:r w:rsidRPr="00F779CE">
              <w:rPr>
                <w:rFonts w:ascii="Century Gothic" w:hAnsi="Century Gothic" w:cs="Century Gothic"/>
                <w:spacing w:val="-1"/>
                <w:sz w:val="15"/>
                <w:szCs w:val="15"/>
              </w:rPr>
              <w:t>o</w:t>
            </w:r>
            <w:r w:rsidRPr="00F779CE">
              <w:rPr>
                <w:rFonts w:ascii="Century Gothic" w:hAnsi="Century Gothic" w:cs="Century Gothic"/>
                <w:spacing w:val="-3"/>
                <w:sz w:val="15"/>
                <w:szCs w:val="15"/>
              </w:rPr>
              <w:t>o</w:t>
            </w:r>
            <w:r w:rsidRPr="00F779CE">
              <w:rPr>
                <w:rFonts w:ascii="Century Gothic" w:hAnsi="Century Gothic" w:cs="Century Gothic"/>
                <w:sz w:val="15"/>
                <w:szCs w:val="15"/>
              </w:rPr>
              <w:t>l</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p</w:t>
            </w:r>
            <w:r w:rsidRPr="00F779CE">
              <w:rPr>
                <w:rFonts w:ascii="Century Gothic" w:hAnsi="Century Gothic" w:cs="Century Gothic"/>
                <w:spacing w:val="-3"/>
                <w:sz w:val="15"/>
                <w:szCs w:val="15"/>
              </w:rPr>
              <w:t>o</w:t>
            </w:r>
            <w:r w:rsidRPr="00F779CE">
              <w:rPr>
                <w:rFonts w:ascii="Century Gothic" w:hAnsi="Century Gothic" w:cs="Century Gothic"/>
                <w:sz w:val="15"/>
                <w:szCs w:val="15"/>
              </w:rPr>
              <w:t>li</w:t>
            </w:r>
            <w:r w:rsidRPr="00F779CE">
              <w:rPr>
                <w:rFonts w:ascii="Century Gothic" w:hAnsi="Century Gothic" w:cs="Century Gothic"/>
                <w:spacing w:val="-2"/>
                <w:sz w:val="15"/>
                <w:szCs w:val="15"/>
              </w:rPr>
              <w:t>c</w:t>
            </w:r>
            <w:r w:rsidRPr="00F779CE">
              <w:rPr>
                <w:rFonts w:ascii="Century Gothic" w:hAnsi="Century Gothic" w:cs="Century Gothic"/>
                <w:sz w:val="15"/>
                <w:szCs w:val="15"/>
              </w:rPr>
              <w:t>y,</w:t>
            </w:r>
            <w:r w:rsidRPr="00F779CE">
              <w:rPr>
                <w:rFonts w:ascii="Century Gothic" w:hAnsi="Century Gothic" w:cs="Century Gothic"/>
                <w:spacing w:val="-5"/>
                <w:sz w:val="15"/>
                <w:szCs w:val="15"/>
              </w:rPr>
              <w:t xml:space="preserve"> </w:t>
            </w:r>
            <w:r w:rsidRPr="00F779CE">
              <w:rPr>
                <w:rFonts w:ascii="Century Gothic" w:hAnsi="Century Gothic" w:cs="Century Gothic"/>
                <w:sz w:val="15"/>
                <w:szCs w:val="15"/>
              </w:rPr>
              <w:t>c</w:t>
            </w:r>
            <w:r w:rsidRPr="00F779CE">
              <w:rPr>
                <w:rFonts w:ascii="Century Gothic" w:hAnsi="Century Gothic" w:cs="Century Gothic"/>
                <w:spacing w:val="-3"/>
                <w:sz w:val="15"/>
                <w:szCs w:val="15"/>
              </w:rPr>
              <w:t>o</w:t>
            </w:r>
            <w:r w:rsidRPr="00F779CE">
              <w:rPr>
                <w:rFonts w:ascii="Century Gothic" w:hAnsi="Century Gothic" w:cs="Century Gothic"/>
                <w:sz w:val="15"/>
                <w:szCs w:val="15"/>
              </w:rPr>
              <w:t>llec</w:t>
            </w:r>
            <w:r w:rsidRPr="00F779CE">
              <w:rPr>
                <w:rFonts w:ascii="Century Gothic" w:hAnsi="Century Gothic" w:cs="Century Gothic"/>
                <w:spacing w:val="-1"/>
                <w:sz w:val="15"/>
                <w:szCs w:val="15"/>
              </w:rPr>
              <w:t>t</w:t>
            </w:r>
            <w:r w:rsidRPr="00F779CE">
              <w:rPr>
                <w:rFonts w:ascii="Century Gothic" w:hAnsi="Century Gothic" w:cs="Century Gothic"/>
                <w:spacing w:val="-3"/>
                <w:sz w:val="15"/>
                <w:szCs w:val="15"/>
              </w:rPr>
              <w:t>e</w:t>
            </w:r>
            <w:r w:rsidRPr="00F779CE">
              <w:rPr>
                <w:rFonts w:ascii="Century Gothic" w:hAnsi="Century Gothic" w:cs="Century Gothic"/>
                <w:sz w:val="15"/>
                <w:szCs w:val="15"/>
              </w:rPr>
              <w:t>d</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d</w:t>
            </w:r>
            <w:r w:rsidRPr="00F779CE">
              <w:rPr>
                <w:rFonts w:ascii="Century Gothic" w:hAnsi="Century Gothic" w:cs="Century Gothic"/>
                <w:spacing w:val="-2"/>
                <w:sz w:val="15"/>
                <w:szCs w:val="15"/>
              </w:rPr>
              <w:t>u</w:t>
            </w:r>
            <w:r w:rsidRPr="00F779CE">
              <w:rPr>
                <w:rFonts w:ascii="Century Gothic" w:hAnsi="Century Gothic" w:cs="Century Gothic"/>
                <w:sz w:val="15"/>
                <w:szCs w:val="15"/>
              </w:rPr>
              <w:t>e</w:t>
            </w:r>
            <w:r w:rsidRPr="00F779CE">
              <w:rPr>
                <w:rFonts w:ascii="Century Gothic" w:hAnsi="Century Gothic" w:cs="Century Gothic"/>
                <w:spacing w:val="-1"/>
                <w:sz w:val="15"/>
                <w:szCs w:val="15"/>
              </w:rPr>
              <w:t>s</w:t>
            </w:r>
            <w:r w:rsidRPr="00F779CE">
              <w:rPr>
                <w:rFonts w:ascii="Century Gothic" w:hAnsi="Century Gothic" w:cs="Century Gothic"/>
                <w:sz w:val="15"/>
                <w:szCs w:val="15"/>
              </w:rPr>
              <w:t>,</w:t>
            </w:r>
            <w:r w:rsidRPr="00F779CE">
              <w:rPr>
                <w:rFonts w:ascii="Century Gothic" w:hAnsi="Century Gothic" w:cs="Century Gothic"/>
                <w:spacing w:val="-3"/>
                <w:sz w:val="15"/>
                <w:szCs w:val="15"/>
              </w:rPr>
              <w:t xml:space="preserve"> </w:t>
            </w:r>
            <w:r w:rsidRPr="00F779CE">
              <w:rPr>
                <w:rFonts w:ascii="Century Gothic" w:hAnsi="Century Gothic" w:cs="Century Gothic"/>
                <w:spacing w:val="-2"/>
                <w:sz w:val="15"/>
                <w:szCs w:val="15"/>
              </w:rPr>
              <w:t>s</w:t>
            </w:r>
            <w:r w:rsidRPr="00F779CE">
              <w:rPr>
                <w:rFonts w:ascii="Century Gothic" w:hAnsi="Century Gothic" w:cs="Century Gothic"/>
                <w:spacing w:val="-1"/>
                <w:sz w:val="15"/>
                <w:szCs w:val="15"/>
              </w:rPr>
              <w:t>u</w:t>
            </w:r>
            <w:r w:rsidRPr="00F779CE">
              <w:rPr>
                <w:rFonts w:ascii="Century Gothic" w:hAnsi="Century Gothic" w:cs="Century Gothic"/>
                <w:spacing w:val="2"/>
                <w:sz w:val="15"/>
                <w:szCs w:val="15"/>
              </w:rPr>
              <w:t>b</w:t>
            </w:r>
            <w:r w:rsidRPr="00F779CE">
              <w:rPr>
                <w:rFonts w:ascii="Century Gothic" w:hAnsi="Century Gothic" w:cs="Century Gothic"/>
                <w:sz w:val="15"/>
                <w:szCs w:val="15"/>
              </w:rPr>
              <w:t>mi</w:t>
            </w:r>
            <w:r w:rsidRPr="00F779CE">
              <w:rPr>
                <w:rFonts w:ascii="Century Gothic" w:hAnsi="Century Gothic" w:cs="Century Gothic"/>
                <w:spacing w:val="-1"/>
                <w:sz w:val="15"/>
                <w:szCs w:val="15"/>
              </w:rPr>
              <w:t>tt</w:t>
            </w:r>
            <w:r w:rsidRPr="00F779CE">
              <w:rPr>
                <w:rFonts w:ascii="Century Gothic" w:hAnsi="Century Gothic" w:cs="Century Gothic"/>
                <w:sz w:val="15"/>
                <w:szCs w:val="15"/>
              </w:rPr>
              <w:t>ed</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d</w:t>
            </w:r>
            <w:r w:rsidRPr="00F779CE">
              <w:rPr>
                <w:rFonts w:ascii="Century Gothic" w:hAnsi="Century Gothic" w:cs="Century Gothic"/>
                <w:spacing w:val="-2"/>
                <w:sz w:val="15"/>
                <w:szCs w:val="15"/>
              </w:rPr>
              <w:t>u</w:t>
            </w:r>
            <w:r w:rsidRPr="00F779CE">
              <w:rPr>
                <w:rFonts w:ascii="Century Gothic" w:hAnsi="Century Gothic" w:cs="Century Gothic"/>
                <w:sz w:val="15"/>
                <w:szCs w:val="15"/>
              </w:rPr>
              <w:t>es</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2"/>
                <w:sz w:val="15"/>
                <w:szCs w:val="15"/>
              </w:rPr>
              <w:t>n</w:t>
            </w:r>
            <w:r w:rsidRPr="00F779CE">
              <w:rPr>
                <w:rFonts w:ascii="Century Gothic" w:hAnsi="Century Gothic" w:cs="Century Gothic"/>
                <w:sz w:val="15"/>
                <w:szCs w:val="15"/>
              </w:rPr>
              <w:t>d</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u</w:t>
            </w:r>
            <w:r w:rsidRPr="00F779CE">
              <w:rPr>
                <w:rFonts w:ascii="Century Gothic" w:hAnsi="Century Gothic" w:cs="Century Gothic"/>
                <w:sz w:val="15"/>
                <w:szCs w:val="15"/>
              </w:rPr>
              <w:t>p</w:t>
            </w:r>
            <w:r w:rsidRPr="00F779CE">
              <w:rPr>
                <w:rFonts w:ascii="Century Gothic" w:hAnsi="Century Gothic" w:cs="Century Gothic"/>
                <w:spacing w:val="-3"/>
                <w:sz w:val="15"/>
                <w:szCs w:val="15"/>
              </w:rPr>
              <w:t>d</w:t>
            </w:r>
            <w:r w:rsidRPr="00F779CE">
              <w:rPr>
                <w:rFonts w:ascii="Century Gothic" w:hAnsi="Century Gothic" w:cs="Century Gothic"/>
                <w:sz w:val="15"/>
                <w:szCs w:val="15"/>
              </w:rPr>
              <w:t>a</w:t>
            </w:r>
            <w:r w:rsidRPr="00F779CE">
              <w:rPr>
                <w:rFonts w:ascii="Century Gothic" w:hAnsi="Century Gothic" w:cs="Century Gothic"/>
                <w:spacing w:val="-1"/>
                <w:sz w:val="15"/>
                <w:szCs w:val="15"/>
              </w:rPr>
              <w:t>t</w:t>
            </w:r>
            <w:r w:rsidRPr="00F779CE">
              <w:rPr>
                <w:rFonts w:ascii="Century Gothic" w:hAnsi="Century Gothic" w:cs="Century Gothic"/>
                <w:sz w:val="15"/>
                <w:szCs w:val="15"/>
              </w:rPr>
              <w:t>ed</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r</w:t>
            </w:r>
            <w:r w:rsidRPr="00F779CE">
              <w:rPr>
                <w:rFonts w:ascii="Century Gothic" w:hAnsi="Century Gothic" w:cs="Century Gothic"/>
                <w:spacing w:val="-1"/>
                <w:sz w:val="15"/>
                <w:szCs w:val="15"/>
              </w:rPr>
              <w:t>o</w:t>
            </w:r>
            <w:r w:rsidRPr="00F779CE">
              <w:rPr>
                <w:rFonts w:ascii="Century Gothic" w:hAnsi="Century Gothic" w:cs="Century Gothic"/>
                <w:spacing w:val="-2"/>
                <w:sz w:val="15"/>
                <w:szCs w:val="15"/>
              </w:rPr>
              <w:t>s</w:t>
            </w:r>
            <w:r w:rsidRPr="00F779CE">
              <w:rPr>
                <w:rFonts w:ascii="Century Gothic" w:hAnsi="Century Gothic" w:cs="Century Gothic"/>
                <w:spacing w:val="-1"/>
                <w:sz w:val="15"/>
                <w:szCs w:val="15"/>
              </w:rPr>
              <w:t>t</w:t>
            </w:r>
            <w:r w:rsidRPr="00F779CE">
              <w:rPr>
                <w:rFonts w:ascii="Century Gothic" w:hAnsi="Century Gothic" w:cs="Century Gothic"/>
                <w:sz w:val="15"/>
                <w:szCs w:val="15"/>
              </w:rPr>
              <w:t>er</w:t>
            </w:r>
            <w:r w:rsidRPr="00F779CE">
              <w:rPr>
                <w:rFonts w:ascii="Century Gothic" w:hAnsi="Century Gothic" w:cs="Century Gothic"/>
                <w:spacing w:val="-1"/>
                <w:sz w:val="15"/>
                <w:szCs w:val="15"/>
              </w:rPr>
              <w:t xml:space="preserve"> </w:t>
            </w:r>
            <w:r w:rsidRPr="00F779CE">
              <w:rPr>
                <w:rFonts w:ascii="Century Gothic" w:hAnsi="Century Gothic" w:cs="Century Gothic"/>
                <w:spacing w:val="-4"/>
                <w:sz w:val="15"/>
                <w:szCs w:val="15"/>
              </w:rPr>
              <w:t>t</w:t>
            </w:r>
            <w:r w:rsidRPr="00F779CE">
              <w:rPr>
                <w:rFonts w:ascii="Century Gothic" w:hAnsi="Century Gothic" w:cs="Century Gothic"/>
                <w:sz w:val="15"/>
                <w:szCs w:val="15"/>
              </w:rPr>
              <w:t>o</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K</w:t>
            </w:r>
            <w:r w:rsidRPr="00F779CE">
              <w:rPr>
                <w:rFonts w:ascii="Century Gothic" w:hAnsi="Century Gothic" w:cs="Century Gothic"/>
                <w:sz w:val="15"/>
                <w:szCs w:val="15"/>
              </w:rPr>
              <w:t>ey</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C</w:t>
            </w:r>
            <w:r w:rsidRPr="00F779CE">
              <w:rPr>
                <w:rFonts w:ascii="Century Gothic" w:hAnsi="Century Gothic" w:cs="Century Gothic"/>
                <w:spacing w:val="3"/>
                <w:sz w:val="15"/>
                <w:szCs w:val="15"/>
              </w:rPr>
              <w:t>l</w:t>
            </w:r>
            <w:r w:rsidRPr="00F779CE">
              <w:rPr>
                <w:rFonts w:ascii="Century Gothic" w:hAnsi="Century Gothic" w:cs="Century Gothic"/>
                <w:spacing w:val="-1"/>
                <w:sz w:val="15"/>
                <w:szCs w:val="15"/>
              </w:rPr>
              <w:t>u</w:t>
            </w:r>
            <w:r w:rsidRPr="00F779CE">
              <w:rPr>
                <w:rFonts w:ascii="Century Gothic" w:hAnsi="Century Gothic" w:cs="Century Gothic"/>
                <w:sz w:val="15"/>
                <w:szCs w:val="15"/>
              </w:rPr>
              <w:t xml:space="preserve">b </w:t>
            </w:r>
            <w:r w:rsidRPr="00F779CE">
              <w:rPr>
                <w:rFonts w:ascii="Century Gothic" w:hAnsi="Century Gothic" w:cs="Century Gothic"/>
                <w:spacing w:val="-1"/>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pacing w:val="-1"/>
                <w:sz w:val="15"/>
                <w:szCs w:val="15"/>
              </w:rPr>
              <w:t>t</w:t>
            </w:r>
            <w:r w:rsidRPr="00F779CE">
              <w:rPr>
                <w:rFonts w:ascii="Century Gothic" w:hAnsi="Century Gothic" w:cs="Century Gothic"/>
                <w:sz w:val="15"/>
                <w:szCs w:val="15"/>
              </w:rPr>
              <w:t>er</w:t>
            </w:r>
            <w:r w:rsidRPr="00F779CE">
              <w:rPr>
                <w:rFonts w:ascii="Century Gothic" w:hAnsi="Century Gothic" w:cs="Century Gothic"/>
                <w:spacing w:val="-1"/>
                <w:sz w:val="15"/>
                <w:szCs w:val="15"/>
              </w:rPr>
              <w:t>n</w:t>
            </w:r>
            <w:r w:rsidRPr="00F779CE">
              <w:rPr>
                <w:rFonts w:ascii="Century Gothic" w:hAnsi="Century Gothic" w:cs="Century Gothic"/>
                <w:sz w:val="15"/>
                <w:szCs w:val="15"/>
              </w:rPr>
              <w:t>a</w:t>
            </w:r>
            <w:r w:rsidRPr="00F779CE">
              <w:rPr>
                <w:rFonts w:ascii="Century Gothic" w:hAnsi="Century Gothic" w:cs="Century Gothic"/>
                <w:spacing w:val="-4"/>
                <w:sz w:val="15"/>
                <w:szCs w:val="15"/>
              </w:rPr>
              <w:t>t</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pacing w:val="-2"/>
                <w:sz w:val="15"/>
                <w:szCs w:val="15"/>
              </w:rPr>
              <w:t>n</w:t>
            </w:r>
            <w:r w:rsidRPr="00F779CE">
              <w:rPr>
                <w:rFonts w:ascii="Century Gothic" w:hAnsi="Century Gothic" w:cs="Century Gothic"/>
                <w:spacing w:val="-3"/>
                <w:sz w:val="15"/>
                <w:szCs w:val="15"/>
              </w:rPr>
              <w:t>a</w:t>
            </w:r>
            <w:r w:rsidRPr="00F779CE">
              <w:rPr>
                <w:rFonts w:ascii="Century Gothic" w:hAnsi="Century Gothic" w:cs="Century Gothic"/>
                <w:sz w:val="15"/>
                <w:szCs w:val="15"/>
              </w:rPr>
              <w:t>l</w:t>
            </w:r>
            <w:r w:rsidRPr="00F779CE">
              <w:rPr>
                <w:rFonts w:ascii="Century Gothic" w:hAnsi="Century Gothic" w:cs="Century Gothic"/>
                <w:spacing w:val="2"/>
                <w:sz w:val="15"/>
                <w:szCs w:val="15"/>
              </w:rPr>
              <w:t xml:space="preserve"> </w:t>
            </w:r>
            <w:r w:rsidRPr="00F779CE">
              <w:rPr>
                <w:rFonts w:ascii="Century Gothic" w:hAnsi="Century Gothic" w:cs="Century Gothic"/>
                <w:spacing w:val="-3"/>
                <w:sz w:val="15"/>
                <w:szCs w:val="15"/>
              </w:rPr>
              <w:t>b</w:t>
            </w:r>
            <w:r w:rsidRPr="00F779CE">
              <w:rPr>
                <w:rFonts w:ascii="Century Gothic" w:hAnsi="Century Gothic" w:cs="Century Gothic"/>
                <w:sz w:val="15"/>
                <w:szCs w:val="15"/>
              </w:rPr>
              <w:t>y</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D</w:t>
            </w:r>
            <w:r w:rsidRPr="00F779CE">
              <w:rPr>
                <w:rFonts w:ascii="Century Gothic" w:hAnsi="Century Gothic" w:cs="Century Gothic"/>
                <w:spacing w:val="-2"/>
                <w:sz w:val="15"/>
                <w:szCs w:val="15"/>
              </w:rPr>
              <w:t>e</w:t>
            </w:r>
            <w:r w:rsidRPr="00F779CE">
              <w:rPr>
                <w:rFonts w:ascii="Century Gothic" w:hAnsi="Century Gothic" w:cs="Century Gothic"/>
                <w:sz w:val="15"/>
                <w:szCs w:val="15"/>
              </w:rPr>
              <w:t>c</w:t>
            </w:r>
            <w:r w:rsidRPr="00F779CE">
              <w:rPr>
                <w:rFonts w:ascii="Century Gothic" w:hAnsi="Century Gothic" w:cs="Century Gothic"/>
                <w:spacing w:val="-3"/>
                <w:sz w:val="15"/>
                <w:szCs w:val="15"/>
              </w:rPr>
              <w:t>e</w:t>
            </w:r>
            <w:r w:rsidRPr="00F779CE">
              <w:rPr>
                <w:rFonts w:ascii="Century Gothic" w:hAnsi="Century Gothic" w:cs="Century Gothic"/>
                <w:sz w:val="15"/>
                <w:szCs w:val="15"/>
              </w:rPr>
              <w:t>m</w:t>
            </w:r>
            <w:r w:rsidRPr="00F779CE">
              <w:rPr>
                <w:rFonts w:ascii="Century Gothic" w:hAnsi="Century Gothic" w:cs="Century Gothic"/>
                <w:spacing w:val="-3"/>
                <w:sz w:val="15"/>
                <w:szCs w:val="15"/>
              </w:rPr>
              <w:t>b</w:t>
            </w:r>
            <w:r w:rsidRPr="00F779CE">
              <w:rPr>
                <w:rFonts w:ascii="Century Gothic" w:hAnsi="Century Gothic" w:cs="Century Gothic"/>
                <w:sz w:val="15"/>
                <w:szCs w:val="15"/>
              </w:rPr>
              <w:t>er</w:t>
            </w:r>
            <w:r w:rsidRPr="00F779CE">
              <w:rPr>
                <w:rFonts w:ascii="Century Gothic" w:hAnsi="Century Gothic" w:cs="Century Gothic"/>
                <w:spacing w:val="-1"/>
                <w:sz w:val="15"/>
                <w:szCs w:val="15"/>
              </w:rPr>
              <w:t xml:space="preserve"> </w:t>
            </w:r>
            <w:r w:rsidRPr="00F779CE">
              <w:rPr>
                <w:rFonts w:ascii="Century Gothic" w:hAnsi="Century Gothic" w:cs="Century Gothic"/>
                <w:spacing w:val="1"/>
                <w:sz w:val="15"/>
                <w:szCs w:val="15"/>
              </w:rPr>
              <w:t>1</w:t>
            </w:r>
            <w:proofErr w:type="spellStart"/>
            <w:r w:rsidRPr="00F779CE">
              <w:rPr>
                <w:rFonts w:ascii="Century Gothic" w:hAnsi="Century Gothic" w:cs="Century Gothic"/>
                <w:spacing w:val="-1"/>
                <w:position w:val="4"/>
                <w:sz w:val="10"/>
                <w:szCs w:val="10"/>
              </w:rPr>
              <w:t>st</w:t>
            </w:r>
            <w:proofErr w:type="spellEnd"/>
          </w:p>
        </w:tc>
      </w:tr>
      <w:tr w:rsidR="00F779CE" w:rsidRPr="00F779CE" w:rsidTr="00B110C4">
        <w:trPr>
          <w:trHeight w:hRule="exact" w:val="194"/>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183" w:lineRule="exact"/>
              <w:ind w:left="360" w:firstLine="231"/>
            </w:pPr>
            <w:r w:rsidRPr="00F779CE">
              <w:rPr>
                <w:rFonts w:ascii="Century Gothic" w:hAnsi="Century Gothic" w:cs="Century Gothic"/>
                <w:b/>
                <w:bCs/>
                <w:sz w:val="15"/>
                <w:szCs w:val="15"/>
              </w:rPr>
              <w:t>M</w:t>
            </w:r>
            <w:r w:rsidRPr="00F779CE">
              <w:rPr>
                <w:rFonts w:ascii="Century Gothic" w:hAnsi="Century Gothic" w:cs="Century Gothic"/>
                <w:b/>
                <w:bCs/>
                <w:spacing w:val="-1"/>
                <w:sz w:val="15"/>
                <w:szCs w:val="15"/>
              </w:rPr>
              <w:t>e</w:t>
            </w:r>
            <w:r w:rsidRPr="00F779CE">
              <w:rPr>
                <w:rFonts w:ascii="Century Gothic" w:hAnsi="Century Gothic" w:cs="Century Gothic"/>
                <w:b/>
                <w:bCs/>
                <w:spacing w:val="-3"/>
                <w:sz w:val="15"/>
                <w:szCs w:val="15"/>
              </w:rPr>
              <w:t>m</w:t>
            </w:r>
            <w:r w:rsidRPr="00F779CE">
              <w:rPr>
                <w:rFonts w:ascii="Century Gothic" w:hAnsi="Century Gothic" w:cs="Century Gothic"/>
                <w:b/>
                <w:bCs/>
                <w:sz w:val="15"/>
                <w:szCs w:val="15"/>
              </w:rPr>
              <w:t>b</w:t>
            </w:r>
            <w:r w:rsidRPr="00F779CE">
              <w:rPr>
                <w:rFonts w:ascii="Century Gothic" w:hAnsi="Century Gothic" w:cs="Century Gothic"/>
                <w:b/>
                <w:bCs/>
                <w:spacing w:val="-1"/>
                <w:sz w:val="15"/>
                <w:szCs w:val="15"/>
              </w:rPr>
              <w:t>e</w:t>
            </w:r>
            <w:r w:rsidRPr="00F779CE">
              <w:rPr>
                <w:rFonts w:ascii="Century Gothic" w:hAnsi="Century Gothic" w:cs="Century Gothic"/>
                <w:b/>
                <w:bCs/>
                <w:sz w:val="15"/>
                <w:szCs w:val="15"/>
              </w:rPr>
              <w:t>r</w:t>
            </w:r>
            <w:r w:rsidRPr="00F779CE">
              <w:rPr>
                <w:rFonts w:ascii="Century Gothic" w:hAnsi="Century Gothic" w:cs="Century Gothic"/>
                <w:b/>
                <w:bCs/>
                <w:spacing w:val="-2"/>
                <w:sz w:val="15"/>
                <w:szCs w:val="15"/>
              </w:rPr>
              <w:t xml:space="preserve"> </w:t>
            </w:r>
            <w:r w:rsidRPr="00F779CE">
              <w:rPr>
                <w:rFonts w:ascii="Century Gothic" w:hAnsi="Century Gothic" w:cs="Century Gothic"/>
                <w:b/>
                <w:bCs/>
                <w:sz w:val="15"/>
                <w:szCs w:val="15"/>
              </w:rPr>
              <w:t>E</w:t>
            </w:r>
            <w:r w:rsidRPr="00F779CE">
              <w:rPr>
                <w:rFonts w:ascii="Century Gothic" w:hAnsi="Century Gothic" w:cs="Century Gothic"/>
                <w:b/>
                <w:bCs/>
                <w:spacing w:val="-2"/>
                <w:sz w:val="15"/>
                <w:szCs w:val="15"/>
              </w:rPr>
              <w:t>d</w:t>
            </w:r>
            <w:r w:rsidRPr="00F779CE">
              <w:rPr>
                <w:rFonts w:ascii="Century Gothic" w:hAnsi="Century Gothic" w:cs="Century Gothic"/>
                <w:b/>
                <w:bCs/>
                <w:sz w:val="15"/>
                <w:szCs w:val="15"/>
              </w:rPr>
              <w:t>u</w:t>
            </w:r>
            <w:r w:rsidRPr="00F779CE">
              <w:rPr>
                <w:rFonts w:ascii="Century Gothic" w:hAnsi="Century Gothic" w:cs="Century Gothic"/>
                <w:b/>
                <w:bCs/>
                <w:spacing w:val="-4"/>
                <w:sz w:val="15"/>
                <w:szCs w:val="15"/>
              </w:rPr>
              <w:t>c</w:t>
            </w:r>
            <w:r w:rsidRPr="00F779CE">
              <w:rPr>
                <w:rFonts w:ascii="Century Gothic" w:hAnsi="Century Gothic" w:cs="Century Gothic"/>
                <w:b/>
                <w:bCs/>
                <w:sz w:val="15"/>
                <w:szCs w:val="15"/>
              </w:rPr>
              <w:t>ati</w:t>
            </w:r>
            <w:r w:rsidRPr="00F779CE">
              <w:rPr>
                <w:rFonts w:ascii="Century Gothic" w:hAnsi="Century Gothic" w:cs="Century Gothic"/>
                <w:b/>
                <w:bCs/>
                <w:spacing w:val="-1"/>
                <w:sz w:val="15"/>
                <w:szCs w:val="15"/>
              </w:rPr>
              <w:t>o</w:t>
            </w:r>
            <w:r w:rsidRPr="00F779CE">
              <w:rPr>
                <w:rFonts w:ascii="Century Gothic" w:hAnsi="Century Gothic" w:cs="Century Gothic"/>
                <w:b/>
                <w:bCs/>
                <w:spacing w:val="-2"/>
                <w:sz w:val="15"/>
                <w:szCs w:val="15"/>
              </w:rPr>
              <w:t>n</w:t>
            </w:r>
            <w:r w:rsidRPr="00F779CE">
              <w:rPr>
                <w:rFonts w:ascii="Century Gothic" w:hAnsi="Century Gothic" w:cs="Century Gothic"/>
                <w:b/>
                <w:bCs/>
                <w:sz w:val="15"/>
                <w:szCs w:val="15"/>
              </w:rPr>
              <w:t xml:space="preserve">: </w:t>
            </w:r>
            <w:r w:rsidRPr="00F779CE">
              <w:rPr>
                <w:rFonts w:ascii="Century Gothic" w:hAnsi="Century Gothic" w:cs="Century Gothic"/>
                <w:sz w:val="15"/>
                <w:szCs w:val="15"/>
              </w:rPr>
              <w:t>Ed</w:t>
            </w:r>
            <w:r w:rsidRPr="00F779CE">
              <w:rPr>
                <w:rFonts w:ascii="Century Gothic" w:hAnsi="Century Gothic" w:cs="Century Gothic"/>
                <w:spacing w:val="-4"/>
                <w:sz w:val="15"/>
                <w:szCs w:val="15"/>
              </w:rPr>
              <w:t>u</w:t>
            </w:r>
            <w:r w:rsidRPr="00F779CE">
              <w:rPr>
                <w:rFonts w:ascii="Century Gothic" w:hAnsi="Century Gothic" w:cs="Century Gothic"/>
                <w:sz w:val="15"/>
                <w:szCs w:val="15"/>
              </w:rPr>
              <w:t>ca</w:t>
            </w:r>
            <w:r w:rsidRPr="00F779CE">
              <w:rPr>
                <w:rFonts w:ascii="Century Gothic" w:hAnsi="Century Gothic" w:cs="Century Gothic"/>
                <w:spacing w:val="-1"/>
                <w:sz w:val="15"/>
                <w:szCs w:val="15"/>
              </w:rPr>
              <w:t>t</w:t>
            </w:r>
            <w:r w:rsidRPr="00F779CE">
              <w:rPr>
                <w:rFonts w:ascii="Century Gothic" w:hAnsi="Century Gothic" w:cs="Century Gothic"/>
                <w:spacing w:val="-3"/>
                <w:sz w:val="15"/>
                <w:szCs w:val="15"/>
              </w:rPr>
              <w:t>e</w:t>
            </w:r>
            <w:r w:rsidRPr="00F779CE">
              <w:rPr>
                <w:rFonts w:ascii="Century Gothic" w:hAnsi="Century Gothic" w:cs="Century Gothic"/>
                <w:sz w:val="15"/>
                <w:szCs w:val="15"/>
              </w:rPr>
              <w:t>d</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m</w:t>
            </w:r>
            <w:r w:rsidRPr="00F779CE">
              <w:rPr>
                <w:rFonts w:ascii="Century Gothic" w:hAnsi="Century Gothic" w:cs="Century Gothic"/>
                <w:spacing w:val="-3"/>
                <w:sz w:val="15"/>
                <w:szCs w:val="15"/>
              </w:rPr>
              <w:t>e</w:t>
            </w:r>
            <w:r w:rsidRPr="00F779CE">
              <w:rPr>
                <w:rFonts w:ascii="Century Gothic" w:hAnsi="Century Gothic" w:cs="Century Gothic"/>
                <w:sz w:val="15"/>
                <w:szCs w:val="15"/>
              </w:rPr>
              <w:t>mber</w:t>
            </w:r>
            <w:r w:rsidRPr="00F779CE">
              <w:rPr>
                <w:rFonts w:ascii="Century Gothic" w:hAnsi="Century Gothic" w:cs="Century Gothic"/>
                <w:spacing w:val="-2"/>
                <w:sz w:val="15"/>
                <w:szCs w:val="15"/>
              </w:rPr>
              <w:t>s</w:t>
            </w:r>
            <w:r w:rsidRPr="00F779CE">
              <w:rPr>
                <w:rFonts w:ascii="Century Gothic" w:hAnsi="Century Gothic" w:cs="Century Gothic"/>
                <w:spacing w:val="-4"/>
                <w:sz w:val="15"/>
                <w:szCs w:val="15"/>
              </w:rPr>
              <w:t>h</w:t>
            </w:r>
            <w:r w:rsidRPr="00F779CE">
              <w:rPr>
                <w:rFonts w:ascii="Century Gothic" w:hAnsi="Century Gothic" w:cs="Century Gothic"/>
                <w:sz w:val="15"/>
                <w:szCs w:val="15"/>
              </w:rPr>
              <w:t>ip</w:t>
            </w:r>
            <w:r w:rsidRPr="00F779CE">
              <w:rPr>
                <w:rFonts w:ascii="Century Gothic" w:hAnsi="Century Gothic" w:cs="Century Gothic"/>
                <w:spacing w:val="-1"/>
                <w:sz w:val="15"/>
                <w:szCs w:val="15"/>
              </w:rPr>
              <w:t xml:space="preserve"> 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p</w:t>
            </w:r>
            <w:r w:rsidRPr="00F779CE">
              <w:rPr>
                <w:rFonts w:ascii="Century Gothic" w:hAnsi="Century Gothic" w:cs="Century Gothic"/>
                <w:spacing w:val="-1"/>
                <w:sz w:val="15"/>
                <w:szCs w:val="15"/>
              </w:rPr>
              <w:t>u</w:t>
            </w:r>
            <w:r w:rsidRPr="00F779CE">
              <w:rPr>
                <w:rFonts w:ascii="Century Gothic" w:hAnsi="Century Gothic" w:cs="Century Gothic"/>
                <w:sz w:val="15"/>
                <w:szCs w:val="15"/>
              </w:rPr>
              <w:t>rp</w:t>
            </w:r>
            <w:r w:rsidRPr="00F779CE">
              <w:rPr>
                <w:rFonts w:ascii="Century Gothic" w:hAnsi="Century Gothic" w:cs="Century Gothic"/>
                <w:spacing w:val="-1"/>
                <w:sz w:val="15"/>
                <w:szCs w:val="15"/>
              </w:rPr>
              <w:t>o</w:t>
            </w:r>
            <w:r w:rsidRPr="00F779CE">
              <w:rPr>
                <w:rFonts w:ascii="Century Gothic" w:hAnsi="Century Gothic" w:cs="Century Gothic"/>
                <w:spacing w:val="-2"/>
                <w:sz w:val="15"/>
                <w:szCs w:val="15"/>
              </w:rPr>
              <w:t>s</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4"/>
                <w:sz w:val="15"/>
                <w:szCs w:val="15"/>
              </w:rPr>
              <w:t>n</w:t>
            </w:r>
            <w:r w:rsidRPr="00F779CE">
              <w:rPr>
                <w:rFonts w:ascii="Century Gothic" w:hAnsi="Century Gothic" w:cs="Century Gothic"/>
                <w:sz w:val="15"/>
                <w:szCs w:val="15"/>
              </w:rPr>
              <w:t>d</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v</w:t>
            </w:r>
            <w:r w:rsidRPr="00F779CE">
              <w:rPr>
                <w:rFonts w:ascii="Century Gothic" w:hAnsi="Century Gothic" w:cs="Century Gothic"/>
                <w:spacing w:val="-3"/>
                <w:sz w:val="15"/>
                <w:szCs w:val="15"/>
              </w:rPr>
              <w:t>a</w:t>
            </w:r>
            <w:r w:rsidRPr="00F779CE">
              <w:rPr>
                <w:rFonts w:ascii="Century Gothic" w:hAnsi="Century Gothic" w:cs="Century Gothic"/>
                <w:spacing w:val="3"/>
                <w:sz w:val="15"/>
                <w:szCs w:val="15"/>
              </w:rPr>
              <w:t>l</w:t>
            </w:r>
            <w:r w:rsidRPr="00F779CE">
              <w:rPr>
                <w:rFonts w:ascii="Century Gothic" w:hAnsi="Century Gothic" w:cs="Century Gothic"/>
                <w:spacing w:val="-1"/>
                <w:sz w:val="15"/>
                <w:szCs w:val="15"/>
              </w:rPr>
              <w:t>u</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o</w:t>
            </w:r>
            <w:r w:rsidRPr="00F779CE">
              <w:rPr>
                <w:rFonts w:ascii="Century Gothic" w:hAnsi="Century Gothic" w:cs="Century Gothic"/>
                <w:sz w:val="15"/>
                <w:szCs w:val="15"/>
              </w:rPr>
              <w:t>f</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d</w:t>
            </w:r>
            <w:r w:rsidRPr="00F779CE">
              <w:rPr>
                <w:rFonts w:ascii="Century Gothic" w:hAnsi="Century Gothic" w:cs="Century Gothic"/>
                <w:spacing w:val="-2"/>
                <w:sz w:val="15"/>
                <w:szCs w:val="15"/>
              </w:rPr>
              <w:t>u</w:t>
            </w:r>
            <w:r w:rsidRPr="00F779CE">
              <w:rPr>
                <w:rFonts w:ascii="Century Gothic" w:hAnsi="Century Gothic" w:cs="Century Gothic"/>
                <w:sz w:val="15"/>
                <w:szCs w:val="15"/>
              </w:rPr>
              <w:t>es</w:t>
            </w:r>
          </w:p>
        </w:tc>
      </w:tr>
      <w:tr w:rsidR="00F779CE" w:rsidRPr="00F779CE" w:rsidTr="00B110C4">
        <w:trPr>
          <w:trHeight w:hRule="exact" w:val="377"/>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before="3" w:line="184" w:lineRule="exact"/>
              <w:ind w:left="360" w:right="129" w:firstLine="231"/>
            </w:pPr>
            <w:r w:rsidRPr="00F779CE">
              <w:rPr>
                <w:rFonts w:ascii="Century Gothic" w:hAnsi="Century Gothic" w:cs="Century Gothic"/>
                <w:b/>
                <w:bCs/>
                <w:sz w:val="15"/>
                <w:szCs w:val="15"/>
              </w:rPr>
              <w:t>A</w:t>
            </w:r>
            <w:r w:rsidRPr="00F779CE">
              <w:rPr>
                <w:rFonts w:ascii="Century Gothic" w:hAnsi="Century Gothic" w:cs="Century Gothic"/>
                <w:b/>
                <w:bCs/>
                <w:spacing w:val="-1"/>
                <w:sz w:val="15"/>
                <w:szCs w:val="15"/>
              </w:rPr>
              <w:t>cc</w:t>
            </w:r>
            <w:r w:rsidRPr="00F779CE">
              <w:rPr>
                <w:rFonts w:ascii="Century Gothic" w:hAnsi="Century Gothic" w:cs="Century Gothic"/>
                <w:b/>
                <w:bCs/>
                <w:sz w:val="15"/>
                <w:szCs w:val="15"/>
              </w:rPr>
              <w:t>u</w:t>
            </w:r>
            <w:r w:rsidRPr="00F779CE">
              <w:rPr>
                <w:rFonts w:ascii="Century Gothic" w:hAnsi="Century Gothic" w:cs="Century Gothic"/>
                <w:b/>
                <w:bCs/>
                <w:spacing w:val="-3"/>
                <w:sz w:val="15"/>
                <w:szCs w:val="15"/>
              </w:rPr>
              <w:t>r</w:t>
            </w:r>
            <w:r w:rsidRPr="00F779CE">
              <w:rPr>
                <w:rFonts w:ascii="Century Gothic" w:hAnsi="Century Gothic" w:cs="Century Gothic"/>
                <w:b/>
                <w:bCs/>
                <w:sz w:val="15"/>
                <w:szCs w:val="15"/>
              </w:rPr>
              <w:t>a</w:t>
            </w:r>
            <w:r w:rsidRPr="00F779CE">
              <w:rPr>
                <w:rFonts w:ascii="Century Gothic" w:hAnsi="Century Gothic" w:cs="Century Gothic"/>
                <w:b/>
                <w:bCs/>
                <w:spacing w:val="-4"/>
                <w:sz w:val="15"/>
                <w:szCs w:val="15"/>
              </w:rPr>
              <w:t>c</w:t>
            </w:r>
            <w:r w:rsidRPr="00F779CE">
              <w:rPr>
                <w:rFonts w:ascii="Century Gothic" w:hAnsi="Century Gothic" w:cs="Century Gothic"/>
                <w:b/>
                <w:bCs/>
                <w:sz w:val="15"/>
                <w:szCs w:val="15"/>
              </w:rPr>
              <w:t>y</w:t>
            </w:r>
            <w:r w:rsidRPr="00F779CE">
              <w:rPr>
                <w:rFonts w:ascii="Century Gothic" w:hAnsi="Century Gothic" w:cs="Century Gothic"/>
                <w:b/>
                <w:bCs/>
                <w:spacing w:val="2"/>
                <w:sz w:val="15"/>
                <w:szCs w:val="15"/>
              </w:rPr>
              <w:t xml:space="preserve"> </w:t>
            </w:r>
            <w:r w:rsidRPr="00F779CE">
              <w:rPr>
                <w:rFonts w:ascii="Century Gothic" w:hAnsi="Century Gothic" w:cs="Century Gothic"/>
                <w:b/>
                <w:bCs/>
                <w:spacing w:val="-3"/>
                <w:sz w:val="15"/>
                <w:szCs w:val="15"/>
              </w:rPr>
              <w:t>i</w:t>
            </w:r>
            <w:r w:rsidRPr="00F779CE">
              <w:rPr>
                <w:rFonts w:ascii="Century Gothic" w:hAnsi="Century Gothic" w:cs="Century Gothic"/>
                <w:b/>
                <w:bCs/>
                <w:sz w:val="15"/>
                <w:szCs w:val="15"/>
              </w:rPr>
              <w:t>n</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z w:val="15"/>
                <w:szCs w:val="15"/>
              </w:rPr>
              <w:t>r</w:t>
            </w:r>
            <w:r w:rsidRPr="00F779CE">
              <w:rPr>
                <w:rFonts w:ascii="Century Gothic" w:hAnsi="Century Gothic" w:cs="Century Gothic"/>
                <w:b/>
                <w:bCs/>
                <w:spacing w:val="-4"/>
                <w:sz w:val="15"/>
                <w:szCs w:val="15"/>
              </w:rPr>
              <w:t>e</w:t>
            </w:r>
            <w:r w:rsidRPr="00F779CE">
              <w:rPr>
                <w:rFonts w:ascii="Century Gothic" w:hAnsi="Century Gothic" w:cs="Century Gothic"/>
                <w:b/>
                <w:bCs/>
                <w:sz w:val="15"/>
                <w:szCs w:val="15"/>
              </w:rPr>
              <w:t>p</w:t>
            </w:r>
            <w:r w:rsidRPr="00F779CE">
              <w:rPr>
                <w:rFonts w:ascii="Century Gothic" w:hAnsi="Century Gothic" w:cs="Century Gothic"/>
                <w:b/>
                <w:bCs/>
                <w:spacing w:val="-1"/>
                <w:sz w:val="15"/>
                <w:szCs w:val="15"/>
              </w:rPr>
              <w:t>o</w:t>
            </w:r>
            <w:r w:rsidRPr="00F779CE">
              <w:rPr>
                <w:rFonts w:ascii="Century Gothic" w:hAnsi="Century Gothic" w:cs="Century Gothic"/>
                <w:b/>
                <w:bCs/>
                <w:sz w:val="15"/>
                <w:szCs w:val="15"/>
              </w:rPr>
              <w:t>rt</w:t>
            </w:r>
            <w:r w:rsidRPr="00F779CE">
              <w:rPr>
                <w:rFonts w:ascii="Century Gothic" w:hAnsi="Century Gothic" w:cs="Century Gothic"/>
                <w:b/>
                <w:bCs/>
                <w:spacing w:val="-3"/>
                <w:sz w:val="15"/>
                <w:szCs w:val="15"/>
              </w:rPr>
              <w:t>i</w:t>
            </w:r>
            <w:r w:rsidRPr="00F779CE">
              <w:rPr>
                <w:rFonts w:ascii="Century Gothic" w:hAnsi="Century Gothic" w:cs="Century Gothic"/>
                <w:b/>
                <w:bCs/>
                <w:sz w:val="15"/>
                <w:szCs w:val="15"/>
              </w:rPr>
              <w:t>n</w:t>
            </w:r>
            <w:r w:rsidRPr="00F779CE">
              <w:rPr>
                <w:rFonts w:ascii="Century Gothic" w:hAnsi="Century Gothic" w:cs="Century Gothic"/>
                <w:b/>
                <w:bCs/>
                <w:spacing w:val="-2"/>
                <w:sz w:val="15"/>
                <w:szCs w:val="15"/>
              </w:rPr>
              <w:t>g</w:t>
            </w:r>
            <w:r w:rsidRPr="00F779CE">
              <w:rPr>
                <w:rFonts w:ascii="Century Gothic" w:hAnsi="Century Gothic" w:cs="Century Gothic"/>
                <w:b/>
                <w:bCs/>
                <w:sz w:val="15"/>
                <w:szCs w:val="15"/>
              </w:rPr>
              <w:t>:</w:t>
            </w:r>
            <w:r w:rsidRPr="00F779CE">
              <w:rPr>
                <w:rFonts w:ascii="Century Gothic" w:hAnsi="Century Gothic" w:cs="Century Gothic"/>
                <w:b/>
                <w:bCs/>
                <w:spacing w:val="1"/>
                <w:sz w:val="15"/>
                <w:szCs w:val="15"/>
              </w:rPr>
              <w:t xml:space="preserve"> </w:t>
            </w:r>
            <w:r w:rsidRPr="00F779CE">
              <w:rPr>
                <w:rFonts w:ascii="Century Gothic" w:hAnsi="Century Gothic" w:cs="Century Gothic"/>
                <w:spacing w:val="-1"/>
                <w:sz w:val="15"/>
                <w:szCs w:val="15"/>
              </w:rPr>
              <w:t>C</w:t>
            </w:r>
            <w:r w:rsidRPr="00F779CE">
              <w:rPr>
                <w:rFonts w:ascii="Century Gothic" w:hAnsi="Century Gothic" w:cs="Century Gothic"/>
                <w:spacing w:val="-2"/>
                <w:sz w:val="15"/>
                <w:szCs w:val="15"/>
              </w:rPr>
              <w:t>h</w:t>
            </w:r>
            <w:r w:rsidRPr="00F779CE">
              <w:rPr>
                <w:rFonts w:ascii="Century Gothic" w:hAnsi="Century Gothic" w:cs="Century Gothic"/>
                <w:spacing w:val="-3"/>
                <w:sz w:val="15"/>
                <w:szCs w:val="15"/>
              </w:rPr>
              <w:t>e</w:t>
            </w:r>
            <w:r w:rsidRPr="00F779CE">
              <w:rPr>
                <w:rFonts w:ascii="Century Gothic" w:hAnsi="Century Gothic" w:cs="Century Gothic"/>
                <w:sz w:val="15"/>
                <w:szCs w:val="15"/>
              </w:rPr>
              <w:t>c</w:t>
            </w:r>
            <w:r w:rsidRPr="00F779CE">
              <w:rPr>
                <w:rFonts w:ascii="Century Gothic" w:hAnsi="Century Gothic" w:cs="Century Gothic"/>
                <w:spacing w:val="-2"/>
                <w:sz w:val="15"/>
                <w:szCs w:val="15"/>
              </w:rPr>
              <w:t>k</w:t>
            </w:r>
            <w:r w:rsidRPr="00F779CE">
              <w:rPr>
                <w:rFonts w:ascii="Century Gothic" w:hAnsi="Century Gothic" w:cs="Century Gothic"/>
                <w:sz w:val="15"/>
                <w:szCs w:val="15"/>
              </w:rPr>
              <w:t>ed</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m</w:t>
            </w:r>
            <w:r w:rsidRPr="00F779CE">
              <w:rPr>
                <w:rFonts w:ascii="Century Gothic" w:hAnsi="Century Gothic" w:cs="Century Gothic"/>
                <w:spacing w:val="-3"/>
                <w:sz w:val="15"/>
                <w:szCs w:val="15"/>
              </w:rPr>
              <w:t>e</w:t>
            </w:r>
            <w:r w:rsidRPr="00F779CE">
              <w:rPr>
                <w:rFonts w:ascii="Century Gothic" w:hAnsi="Century Gothic" w:cs="Century Gothic"/>
                <w:spacing w:val="1"/>
                <w:sz w:val="15"/>
                <w:szCs w:val="15"/>
              </w:rPr>
              <w:t>m</w:t>
            </w:r>
            <w:r w:rsidRPr="00F779CE">
              <w:rPr>
                <w:rFonts w:ascii="Century Gothic" w:hAnsi="Century Gothic" w:cs="Century Gothic"/>
                <w:spacing w:val="-3"/>
                <w:sz w:val="15"/>
                <w:szCs w:val="15"/>
              </w:rPr>
              <w:t>b</w:t>
            </w:r>
            <w:r w:rsidRPr="00F779CE">
              <w:rPr>
                <w:rFonts w:ascii="Century Gothic" w:hAnsi="Century Gothic" w:cs="Century Gothic"/>
                <w:sz w:val="15"/>
                <w:szCs w:val="15"/>
              </w:rPr>
              <w:t>er</w:t>
            </w:r>
            <w:r w:rsidRPr="00F779CE">
              <w:rPr>
                <w:rFonts w:ascii="Century Gothic" w:hAnsi="Century Gothic" w:cs="Century Gothic"/>
                <w:spacing w:val="-1"/>
                <w:sz w:val="15"/>
                <w:szCs w:val="15"/>
              </w:rPr>
              <w:t>s</w:t>
            </w:r>
            <w:r w:rsidRPr="00F779CE">
              <w:rPr>
                <w:rFonts w:ascii="Century Gothic" w:hAnsi="Century Gothic" w:cs="Century Gothic"/>
                <w:spacing w:val="-4"/>
                <w:sz w:val="15"/>
                <w:szCs w:val="15"/>
              </w:rPr>
              <w:t>h</w:t>
            </w:r>
            <w:r w:rsidRPr="00F779CE">
              <w:rPr>
                <w:rFonts w:ascii="Century Gothic" w:hAnsi="Century Gothic" w:cs="Century Gothic"/>
                <w:spacing w:val="3"/>
                <w:sz w:val="15"/>
                <w:szCs w:val="15"/>
              </w:rPr>
              <w:t>i</w:t>
            </w:r>
            <w:r w:rsidRPr="00F779CE">
              <w:rPr>
                <w:rFonts w:ascii="Century Gothic" w:hAnsi="Century Gothic" w:cs="Century Gothic"/>
                <w:sz w:val="15"/>
                <w:szCs w:val="15"/>
              </w:rPr>
              <w:t>p</w:t>
            </w:r>
            <w:r w:rsidRPr="00F779CE">
              <w:rPr>
                <w:rFonts w:ascii="Century Gothic" w:hAnsi="Century Gothic" w:cs="Century Gothic"/>
                <w:spacing w:val="-3"/>
                <w:sz w:val="15"/>
                <w:szCs w:val="15"/>
              </w:rPr>
              <w:t xml:space="preserve"> </w:t>
            </w:r>
            <w:r w:rsidRPr="00F779CE">
              <w:rPr>
                <w:rFonts w:ascii="Century Gothic" w:hAnsi="Century Gothic" w:cs="Century Gothic"/>
                <w:sz w:val="15"/>
                <w:szCs w:val="15"/>
              </w:rPr>
              <w:t>in</w:t>
            </w:r>
            <w:r w:rsidRPr="00F779CE">
              <w:rPr>
                <w:rFonts w:ascii="Century Gothic" w:hAnsi="Century Gothic" w:cs="Century Gothic"/>
                <w:spacing w:val="-5"/>
                <w:sz w:val="15"/>
                <w:szCs w:val="15"/>
              </w:rPr>
              <w:t xml:space="preserve"> </w:t>
            </w:r>
            <w:r w:rsidRPr="00F779CE">
              <w:rPr>
                <w:rFonts w:ascii="Century Gothic" w:hAnsi="Century Gothic" w:cs="Century Gothic"/>
                <w:spacing w:val="1"/>
                <w:sz w:val="15"/>
                <w:szCs w:val="15"/>
              </w:rPr>
              <w:t>m</w:t>
            </w:r>
            <w:r w:rsidRPr="00F779CE">
              <w:rPr>
                <w:rFonts w:ascii="Century Gothic" w:hAnsi="Century Gothic" w:cs="Century Gothic"/>
                <w:spacing w:val="-1"/>
                <w:sz w:val="15"/>
                <w:szCs w:val="15"/>
              </w:rPr>
              <w:t>o</w:t>
            </w:r>
            <w:r w:rsidRPr="00F779CE">
              <w:rPr>
                <w:rFonts w:ascii="Century Gothic" w:hAnsi="Century Gothic" w:cs="Century Gothic"/>
                <w:spacing w:val="-2"/>
                <w:sz w:val="15"/>
                <w:szCs w:val="15"/>
              </w:rPr>
              <w:t>n</w:t>
            </w:r>
            <w:r w:rsidRPr="00F779CE">
              <w:rPr>
                <w:rFonts w:ascii="Century Gothic" w:hAnsi="Century Gothic" w:cs="Century Gothic"/>
                <w:spacing w:val="-1"/>
                <w:sz w:val="15"/>
                <w:szCs w:val="15"/>
              </w:rPr>
              <w:t>t</w:t>
            </w:r>
            <w:r w:rsidRPr="00F779CE">
              <w:rPr>
                <w:rFonts w:ascii="Century Gothic" w:hAnsi="Century Gothic" w:cs="Century Gothic"/>
                <w:spacing w:val="-4"/>
                <w:sz w:val="15"/>
                <w:szCs w:val="15"/>
              </w:rPr>
              <w:t>h</w:t>
            </w:r>
            <w:r w:rsidRPr="00F779CE">
              <w:rPr>
                <w:rFonts w:ascii="Century Gothic" w:hAnsi="Century Gothic" w:cs="Century Gothic"/>
                <w:spacing w:val="3"/>
                <w:sz w:val="15"/>
                <w:szCs w:val="15"/>
              </w:rPr>
              <w:t>l</w:t>
            </w:r>
            <w:r w:rsidRPr="00F779CE">
              <w:rPr>
                <w:rFonts w:ascii="Century Gothic" w:hAnsi="Century Gothic" w:cs="Century Gothic"/>
                <w:sz w:val="15"/>
                <w:szCs w:val="15"/>
              </w:rPr>
              <w:t>y</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r</w:t>
            </w:r>
            <w:r w:rsidRPr="00F779CE">
              <w:rPr>
                <w:rFonts w:ascii="Century Gothic" w:hAnsi="Century Gothic" w:cs="Century Gothic"/>
                <w:sz w:val="15"/>
                <w:szCs w:val="15"/>
              </w:rPr>
              <w:t>epor</w:t>
            </w:r>
            <w:r w:rsidRPr="00F779CE">
              <w:rPr>
                <w:rFonts w:ascii="Century Gothic" w:hAnsi="Century Gothic" w:cs="Century Gothic"/>
                <w:spacing w:val="-4"/>
                <w:sz w:val="15"/>
                <w:szCs w:val="15"/>
              </w:rPr>
              <w:t>t</w:t>
            </w:r>
            <w:r w:rsidRPr="00F779CE">
              <w:rPr>
                <w:rFonts w:ascii="Century Gothic" w:hAnsi="Century Gothic" w:cs="Century Gothic"/>
                <w:sz w:val="15"/>
                <w:szCs w:val="15"/>
              </w:rPr>
              <w:t>s</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c</w:t>
            </w:r>
            <w:r w:rsidRPr="00F779CE">
              <w:rPr>
                <w:rFonts w:ascii="Century Gothic" w:hAnsi="Century Gothic" w:cs="Century Gothic"/>
                <w:spacing w:val="-1"/>
                <w:sz w:val="15"/>
                <w:szCs w:val="15"/>
              </w:rPr>
              <w:t>o</w:t>
            </w:r>
            <w:r w:rsidRPr="00F779CE">
              <w:rPr>
                <w:rFonts w:ascii="Century Gothic" w:hAnsi="Century Gothic" w:cs="Century Gothic"/>
                <w:sz w:val="15"/>
                <w:szCs w:val="15"/>
              </w:rPr>
              <w:t>m</w:t>
            </w:r>
            <w:r w:rsidRPr="00F779CE">
              <w:rPr>
                <w:rFonts w:ascii="Century Gothic" w:hAnsi="Century Gothic" w:cs="Century Gothic"/>
                <w:spacing w:val="-3"/>
                <w:sz w:val="15"/>
                <w:szCs w:val="15"/>
              </w:rPr>
              <w:t>p</w:t>
            </w:r>
            <w:r w:rsidRPr="00F779CE">
              <w:rPr>
                <w:rFonts w:ascii="Century Gothic" w:hAnsi="Century Gothic" w:cs="Century Gothic"/>
                <w:sz w:val="15"/>
                <w:szCs w:val="15"/>
              </w:rPr>
              <w:t>le</w:t>
            </w:r>
            <w:r w:rsidRPr="00F779CE">
              <w:rPr>
                <w:rFonts w:ascii="Century Gothic" w:hAnsi="Century Gothic" w:cs="Century Gothic"/>
                <w:spacing w:val="-1"/>
                <w:sz w:val="15"/>
                <w:szCs w:val="15"/>
              </w:rPr>
              <w:t>t</w:t>
            </w:r>
            <w:r w:rsidRPr="00F779CE">
              <w:rPr>
                <w:rFonts w:ascii="Century Gothic" w:hAnsi="Century Gothic" w:cs="Century Gothic"/>
                <w:sz w:val="15"/>
                <w:szCs w:val="15"/>
              </w:rPr>
              <w:t>ed</w:t>
            </w:r>
            <w:r w:rsidRPr="00F779CE">
              <w:rPr>
                <w:rFonts w:ascii="Century Gothic" w:hAnsi="Century Gothic" w:cs="Century Gothic"/>
                <w:spacing w:val="-2"/>
                <w:sz w:val="15"/>
                <w:szCs w:val="15"/>
              </w:rPr>
              <w:t xml:space="preserve"> </w:t>
            </w:r>
            <w:r w:rsidRPr="00F779CE">
              <w:rPr>
                <w:rFonts w:ascii="Century Gothic" w:hAnsi="Century Gothic" w:cs="Century Gothic"/>
                <w:spacing w:val="-3"/>
                <w:sz w:val="15"/>
                <w:szCs w:val="15"/>
              </w:rPr>
              <w:t>b</w:t>
            </w:r>
            <w:r w:rsidRPr="00F779CE">
              <w:rPr>
                <w:rFonts w:ascii="Century Gothic" w:hAnsi="Century Gothic" w:cs="Century Gothic"/>
                <w:sz w:val="15"/>
                <w:szCs w:val="15"/>
              </w:rPr>
              <w:t>y</w:t>
            </w:r>
            <w:r w:rsidRPr="00F779CE">
              <w:rPr>
                <w:rFonts w:ascii="Century Gothic" w:hAnsi="Century Gothic" w:cs="Century Gothic"/>
                <w:spacing w:val="-1"/>
                <w:sz w:val="15"/>
                <w:szCs w:val="15"/>
              </w:rPr>
              <w:t xml:space="preserve"> 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S</w:t>
            </w:r>
            <w:r w:rsidRPr="00F779CE">
              <w:rPr>
                <w:rFonts w:ascii="Century Gothic" w:hAnsi="Century Gothic" w:cs="Century Gothic"/>
                <w:sz w:val="15"/>
                <w:szCs w:val="15"/>
              </w:rPr>
              <w:t>ecre</w:t>
            </w:r>
            <w:r w:rsidRPr="00F779CE">
              <w:rPr>
                <w:rFonts w:ascii="Century Gothic" w:hAnsi="Century Gothic" w:cs="Century Gothic"/>
                <w:spacing w:val="-3"/>
                <w:sz w:val="15"/>
                <w:szCs w:val="15"/>
              </w:rPr>
              <w:t>t</w:t>
            </w:r>
            <w:r w:rsidRPr="00F779CE">
              <w:rPr>
                <w:rFonts w:ascii="Century Gothic" w:hAnsi="Century Gothic" w:cs="Century Gothic"/>
                <w:sz w:val="15"/>
                <w:szCs w:val="15"/>
              </w:rPr>
              <w:t>ary</w:t>
            </w:r>
            <w:r w:rsidRPr="00F779CE">
              <w:rPr>
                <w:rFonts w:ascii="Century Gothic" w:hAnsi="Century Gothic" w:cs="Century Gothic"/>
                <w:spacing w:val="-1"/>
                <w:sz w:val="15"/>
                <w:szCs w:val="15"/>
              </w:rPr>
              <w:t xml:space="preserve"> t</w:t>
            </w:r>
            <w:r w:rsidRPr="00F779CE">
              <w:rPr>
                <w:rFonts w:ascii="Century Gothic" w:hAnsi="Century Gothic" w:cs="Century Gothic"/>
                <w:sz w:val="15"/>
                <w:szCs w:val="15"/>
              </w:rPr>
              <w:t>o</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o</w:t>
            </w:r>
            <w:r w:rsidRPr="00F779CE">
              <w:rPr>
                <w:rFonts w:ascii="Century Gothic" w:hAnsi="Century Gothic" w:cs="Century Gothic"/>
                <w:sz w:val="15"/>
                <w:szCs w:val="15"/>
              </w:rPr>
              <w:t>f</w:t>
            </w:r>
            <w:r w:rsidRPr="00F779CE">
              <w:rPr>
                <w:rFonts w:ascii="Century Gothic" w:hAnsi="Century Gothic" w:cs="Century Gothic"/>
                <w:spacing w:val="-2"/>
                <w:sz w:val="15"/>
                <w:szCs w:val="15"/>
              </w:rPr>
              <w:t>f</w:t>
            </w:r>
            <w:r w:rsidRPr="00F779CE">
              <w:rPr>
                <w:rFonts w:ascii="Century Gothic" w:hAnsi="Century Gothic" w:cs="Century Gothic"/>
                <w:sz w:val="15"/>
                <w:szCs w:val="15"/>
              </w:rPr>
              <w:t>i</w:t>
            </w:r>
            <w:r w:rsidRPr="00F779CE">
              <w:rPr>
                <w:rFonts w:ascii="Century Gothic" w:hAnsi="Century Gothic" w:cs="Century Gothic"/>
                <w:spacing w:val="-2"/>
                <w:sz w:val="15"/>
                <w:szCs w:val="15"/>
              </w:rPr>
              <w:t>c</w:t>
            </w:r>
            <w:r w:rsidRPr="00F779CE">
              <w:rPr>
                <w:rFonts w:ascii="Century Gothic" w:hAnsi="Century Gothic" w:cs="Century Gothic"/>
                <w:sz w:val="15"/>
                <w:szCs w:val="15"/>
              </w:rPr>
              <w:t>i</w:t>
            </w:r>
            <w:r w:rsidRPr="00F779CE">
              <w:rPr>
                <w:rFonts w:ascii="Century Gothic" w:hAnsi="Century Gothic" w:cs="Century Gothic"/>
                <w:spacing w:val="-3"/>
                <w:sz w:val="15"/>
                <w:szCs w:val="15"/>
              </w:rPr>
              <w:t>a</w:t>
            </w:r>
            <w:r w:rsidRPr="00F779CE">
              <w:rPr>
                <w:rFonts w:ascii="Century Gothic" w:hAnsi="Century Gothic" w:cs="Century Gothic"/>
                <w:sz w:val="15"/>
                <w:szCs w:val="15"/>
              </w:rPr>
              <w:t>l</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d</w:t>
            </w:r>
            <w:r w:rsidRPr="00F779CE">
              <w:rPr>
                <w:rFonts w:ascii="Century Gothic" w:hAnsi="Century Gothic" w:cs="Century Gothic"/>
                <w:spacing w:val="-2"/>
                <w:sz w:val="15"/>
                <w:szCs w:val="15"/>
              </w:rPr>
              <w:t>u</w:t>
            </w:r>
            <w:r w:rsidRPr="00F779CE">
              <w:rPr>
                <w:rFonts w:ascii="Century Gothic" w:hAnsi="Century Gothic" w:cs="Century Gothic"/>
                <w:sz w:val="15"/>
                <w:szCs w:val="15"/>
              </w:rPr>
              <w:t>es report</w:t>
            </w:r>
            <w:r w:rsidRPr="00F779CE">
              <w:rPr>
                <w:rFonts w:ascii="Century Gothic" w:hAnsi="Century Gothic" w:cs="Century Gothic"/>
                <w:spacing w:val="-2"/>
                <w:sz w:val="15"/>
                <w:szCs w:val="15"/>
              </w:rPr>
              <w:t xml:space="preserve"> </w:t>
            </w:r>
            <w:r w:rsidRPr="00F779CE">
              <w:rPr>
                <w:rFonts w:ascii="Century Gothic" w:hAnsi="Century Gothic" w:cs="Century Gothic"/>
                <w:spacing w:val="-4"/>
                <w:sz w:val="15"/>
                <w:szCs w:val="15"/>
              </w:rPr>
              <w:t>(</w:t>
            </w:r>
            <w:r w:rsidRPr="00F779CE">
              <w:rPr>
                <w:rFonts w:ascii="Century Gothic" w:hAnsi="Century Gothic" w:cs="Century Gothic"/>
                <w:sz w:val="15"/>
                <w:szCs w:val="15"/>
              </w:rPr>
              <w:t>av</w:t>
            </w:r>
            <w:r w:rsidRPr="00F779CE">
              <w:rPr>
                <w:rFonts w:ascii="Century Gothic" w:hAnsi="Century Gothic" w:cs="Century Gothic"/>
                <w:spacing w:val="-3"/>
                <w:sz w:val="15"/>
                <w:szCs w:val="15"/>
              </w:rPr>
              <w:t>a</w:t>
            </w:r>
            <w:r w:rsidRPr="00F779CE">
              <w:rPr>
                <w:rFonts w:ascii="Century Gothic" w:hAnsi="Century Gothic" w:cs="Century Gothic"/>
                <w:sz w:val="15"/>
                <w:szCs w:val="15"/>
              </w:rPr>
              <w:t>ila</w:t>
            </w:r>
            <w:r w:rsidRPr="00F779CE">
              <w:rPr>
                <w:rFonts w:ascii="Century Gothic" w:hAnsi="Century Gothic" w:cs="Century Gothic"/>
                <w:spacing w:val="-3"/>
                <w:sz w:val="15"/>
                <w:szCs w:val="15"/>
              </w:rPr>
              <w:t>b</w:t>
            </w:r>
            <w:r w:rsidRPr="00F779CE">
              <w:rPr>
                <w:rFonts w:ascii="Century Gothic" w:hAnsi="Century Gothic" w:cs="Century Gothic"/>
                <w:sz w:val="15"/>
                <w:szCs w:val="15"/>
              </w:rPr>
              <w:t>le</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fr</w:t>
            </w:r>
            <w:r w:rsidRPr="00F779CE">
              <w:rPr>
                <w:rFonts w:ascii="Century Gothic" w:hAnsi="Century Gothic" w:cs="Century Gothic"/>
                <w:spacing w:val="-3"/>
                <w:sz w:val="15"/>
                <w:szCs w:val="15"/>
              </w:rPr>
              <w:t>o</w:t>
            </w:r>
            <w:r w:rsidRPr="00F779CE">
              <w:rPr>
                <w:rFonts w:ascii="Century Gothic" w:hAnsi="Century Gothic" w:cs="Century Gothic"/>
                <w:sz w:val="15"/>
                <w:szCs w:val="15"/>
              </w:rPr>
              <w:t xml:space="preserve">m </w:t>
            </w:r>
            <w:r w:rsidRPr="00F779CE">
              <w:rPr>
                <w:rFonts w:ascii="Century Gothic" w:hAnsi="Century Gothic" w:cs="Century Gothic"/>
                <w:spacing w:val="-1"/>
                <w:sz w:val="15"/>
                <w:szCs w:val="15"/>
              </w:rPr>
              <w:t>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K</w:t>
            </w:r>
            <w:r w:rsidRPr="00F779CE">
              <w:rPr>
                <w:rFonts w:ascii="Century Gothic" w:hAnsi="Century Gothic" w:cs="Century Gothic"/>
                <w:sz w:val="15"/>
                <w:szCs w:val="15"/>
              </w:rPr>
              <w:t>ey</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C</w:t>
            </w:r>
            <w:r w:rsidRPr="00F779CE">
              <w:rPr>
                <w:rFonts w:ascii="Century Gothic" w:hAnsi="Century Gothic" w:cs="Century Gothic"/>
                <w:spacing w:val="-2"/>
                <w:sz w:val="15"/>
                <w:szCs w:val="15"/>
              </w:rPr>
              <w:t>l</w:t>
            </w:r>
            <w:r w:rsidRPr="00F779CE">
              <w:rPr>
                <w:rFonts w:ascii="Century Gothic" w:hAnsi="Century Gothic" w:cs="Century Gothic"/>
                <w:spacing w:val="-1"/>
                <w:sz w:val="15"/>
                <w:szCs w:val="15"/>
              </w:rPr>
              <w:t>u</w:t>
            </w:r>
            <w:r w:rsidRPr="00F779CE">
              <w:rPr>
                <w:rFonts w:ascii="Century Gothic" w:hAnsi="Century Gothic" w:cs="Century Gothic"/>
                <w:sz w:val="15"/>
                <w:szCs w:val="15"/>
              </w:rPr>
              <w:t>b</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L</w:t>
            </w:r>
            <w:r w:rsidRPr="00F779CE">
              <w:rPr>
                <w:rFonts w:ascii="Century Gothic" w:hAnsi="Century Gothic" w:cs="Century Gothic"/>
                <w:spacing w:val="3"/>
                <w:sz w:val="15"/>
                <w:szCs w:val="15"/>
              </w:rPr>
              <w:t>i</w:t>
            </w:r>
            <w:r w:rsidRPr="00F779CE">
              <w:rPr>
                <w:rFonts w:ascii="Century Gothic" w:hAnsi="Century Gothic" w:cs="Century Gothic"/>
                <w:sz w:val="15"/>
                <w:szCs w:val="15"/>
              </w:rPr>
              <w:t>e</w:t>
            </w:r>
            <w:r w:rsidRPr="00F779CE">
              <w:rPr>
                <w:rFonts w:ascii="Century Gothic" w:hAnsi="Century Gothic" w:cs="Century Gothic"/>
                <w:spacing w:val="-1"/>
                <w:sz w:val="15"/>
                <w:szCs w:val="15"/>
              </w:rPr>
              <w:t>ut</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z w:val="15"/>
                <w:szCs w:val="15"/>
              </w:rPr>
              <w:t>a</w:t>
            </w:r>
            <w:r w:rsidRPr="00F779CE">
              <w:rPr>
                <w:rFonts w:ascii="Century Gothic" w:hAnsi="Century Gothic" w:cs="Century Gothic"/>
                <w:spacing w:val="-2"/>
                <w:sz w:val="15"/>
                <w:szCs w:val="15"/>
              </w:rPr>
              <w:t>n</w:t>
            </w:r>
            <w:r w:rsidRPr="00F779CE">
              <w:rPr>
                <w:rFonts w:ascii="Century Gothic" w:hAnsi="Century Gothic" w:cs="Century Gothic"/>
                <w:sz w:val="15"/>
                <w:szCs w:val="15"/>
              </w:rPr>
              <w:t>t</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G</w:t>
            </w:r>
            <w:r w:rsidRPr="00F779CE">
              <w:rPr>
                <w:rFonts w:ascii="Century Gothic" w:hAnsi="Century Gothic" w:cs="Century Gothic"/>
                <w:spacing w:val="-3"/>
                <w:sz w:val="15"/>
                <w:szCs w:val="15"/>
              </w:rPr>
              <w:t>o</w:t>
            </w:r>
            <w:r w:rsidRPr="00F779CE">
              <w:rPr>
                <w:rFonts w:ascii="Century Gothic" w:hAnsi="Century Gothic" w:cs="Century Gothic"/>
                <w:sz w:val="15"/>
                <w:szCs w:val="15"/>
              </w:rPr>
              <w:t>ver</w:t>
            </w:r>
            <w:r w:rsidRPr="00F779CE">
              <w:rPr>
                <w:rFonts w:ascii="Century Gothic" w:hAnsi="Century Gothic" w:cs="Century Gothic"/>
                <w:spacing w:val="-1"/>
                <w:sz w:val="15"/>
                <w:szCs w:val="15"/>
              </w:rPr>
              <w:t>no</w:t>
            </w:r>
            <w:r w:rsidRPr="00F779CE">
              <w:rPr>
                <w:rFonts w:ascii="Century Gothic" w:hAnsi="Century Gothic" w:cs="Century Gothic"/>
                <w:sz w:val="15"/>
                <w:szCs w:val="15"/>
              </w:rPr>
              <w:t>r)</w:t>
            </w:r>
          </w:p>
        </w:tc>
      </w:tr>
      <w:tr w:rsidR="00F779CE" w:rsidRPr="00F779CE" w:rsidTr="00B110C4">
        <w:trPr>
          <w:trHeight w:hRule="exact" w:val="194"/>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183" w:lineRule="exact"/>
              <w:ind w:left="360" w:firstLine="231"/>
            </w:pPr>
            <w:r w:rsidRPr="00F779CE">
              <w:rPr>
                <w:rFonts w:ascii="Century Gothic" w:hAnsi="Century Gothic" w:cs="Century Gothic"/>
                <w:b/>
                <w:bCs/>
                <w:sz w:val="15"/>
                <w:szCs w:val="15"/>
              </w:rPr>
              <w:t>C</w:t>
            </w:r>
            <w:r w:rsidRPr="00F779CE">
              <w:rPr>
                <w:rFonts w:ascii="Century Gothic" w:hAnsi="Century Gothic" w:cs="Century Gothic"/>
                <w:b/>
                <w:bCs/>
                <w:spacing w:val="-1"/>
                <w:sz w:val="15"/>
                <w:szCs w:val="15"/>
              </w:rPr>
              <w:t>l</w:t>
            </w:r>
            <w:r w:rsidRPr="00F779CE">
              <w:rPr>
                <w:rFonts w:ascii="Century Gothic" w:hAnsi="Century Gothic" w:cs="Century Gothic"/>
                <w:b/>
                <w:bCs/>
                <w:spacing w:val="-2"/>
                <w:sz w:val="15"/>
                <w:szCs w:val="15"/>
              </w:rPr>
              <w:t>u</w:t>
            </w:r>
            <w:r w:rsidRPr="00F779CE">
              <w:rPr>
                <w:rFonts w:ascii="Century Gothic" w:hAnsi="Century Gothic" w:cs="Century Gothic"/>
                <w:b/>
                <w:bCs/>
                <w:sz w:val="15"/>
                <w:szCs w:val="15"/>
              </w:rPr>
              <w:t>b</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z w:val="15"/>
                <w:szCs w:val="15"/>
              </w:rPr>
              <w:t>B</w:t>
            </w:r>
            <w:r w:rsidRPr="00F779CE">
              <w:rPr>
                <w:rFonts w:ascii="Century Gothic" w:hAnsi="Century Gothic" w:cs="Century Gothic"/>
                <w:b/>
                <w:bCs/>
                <w:spacing w:val="-2"/>
                <w:sz w:val="15"/>
                <w:szCs w:val="15"/>
              </w:rPr>
              <w:t>ud</w:t>
            </w:r>
            <w:r w:rsidRPr="00F779CE">
              <w:rPr>
                <w:rFonts w:ascii="Century Gothic" w:hAnsi="Century Gothic" w:cs="Century Gothic"/>
                <w:b/>
                <w:bCs/>
                <w:sz w:val="15"/>
                <w:szCs w:val="15"/>
              </w:rPr>
              <w:t>g</w:t>
            </w:r>
            <w:r w:rsidRPr="00F779CE">
              <w:rPr>
                <w:rFonts w:ascii="Century Gothic" w:hAnsi="Century Gothic" w:cs="Century Gothic"/>
                <w:b/>
                <w:bCs/>
                <w:spacing w:val="-1"/>
                <w:sz w:val="15"/>
                <w:szCs w:val="15"/>
              </w:rPr>
              <w:t>e</w:t>
            </w:r>
            <w:r w:rsidRPr="00F779CE">
              <w:rPr>
                <w:rFonts w:ascii="Century Gothic" w:hAnsi="Century Gothic" w:cs="Century Gothic"/>
                <w:b/>
                <w:bCs/>
                <w:sz w:val="15"/>
                <w:szCs w:val="15"/>
              </w:rPr>
              <w:t xml:space="preserve">t: </w:t>
            </w:r>
            <w:r w:rsidRPr="00F779CE">
              <w:rPr>
                <w:rFonts w:ascii="Century Gothic" w:hAnsi="Century Gothic" w:cs="Century Gothic"/>
                <w:spacing w:val="-1"/>
                <w:sz w:val="15"/>
                <w:szCs w:val="15"/>
              </w:rPr>
              <w:t>P</w:t>
            </w:r>
            <w:r w:rsidRPr="00F779CE">
              <w:rPr>
                <w:rFonts w:ascii="Century Gothic" w:hAnsi="Century Gothic" w:cs="Century Gothic"/>
                <w:spacing w:val="-3"/>
                <w:sz w:val="15"/>
                <w:szCs w:val="15"/>
              </w:rPr>
              <w:t>r</w:t>
            </w:r>
            <w:r w:rsidRPr="00F779CE">
              <w:rPr>
                <w:rFonts w:ascii="Century Gothic" w:hAnsi="Century Gothic" w:cs="Century Gothic"/>
                <w:sz w:val="15"/>
                <w:szCs w:val="15"/>
              </w:rPr>
              <w:t>ep</w:t>
            </w:r>
            <w:r w:rsidRPr="00F779CE">
              <w:rPr>
                <w:rFonts w:ascii="Century Gothic" w:hAnsi="Century Gothic" w:cs="Century Gothic"/>
                <w:spacing w:val="-3"/>
                <w:sz w:val="15"/>
                <w:szCs w:val="15"/>
              </w:rPr>
              <w:t>a</w:t>
            </w:r>
            <w:r w:rsidRPr="00F779CE">
              <w:rPr>
                <w:rFonts w:ascii="Century Gothic" w:hAnsi="Century Gothic" w:cs="Century Gothic"/>
                <w:sz w:val="15"/>
                <w:szCs w:val="15"/>
              </w:rPr>
              <w:t>red</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2"/>
                <w:sz w:val="15"/>
                <w:szCs w:val="15"/>
              </w:rPr>
              <w:t>n</w:t>
            </w:r>
            <w:r w:rsidRPr="00F779CE">
              <w:rPr>
                <w:rFonts w:ascii="Century Gothic" w:hAnsi="Century Gothic" w:cs="Century Gothic"/>
                <w:sz w:val="15"/>
                <w:szCs w:val="15"/>
              </w:rPr>
              <w:t>d</w:t>
            </w:r>
            <w:r w:rsidRPr="00F779CE">
              <w:rPr>
                <w:rFonts w:ascii="Century Gothic" w:hAnsi="Century Gothic" w:cs="Century Gothic"/>
                <w:spacing w:val="-2"/>
                <w:sz w:val="15"/>
                <w:szCs w:val="15"/>
              </w:rPr>
              <w:t xml:space="preserve"> h</w:t>
            </w:r>
            <w:r w:rsidRPr="00F779CE">
              <w:rPr>
                <w:rFonts w:ascii="Century Gothic" w:hAnsi="Century Gothic" w:cs="Century Gothic"/>
                <w:sz w:val="15"/>
                <w:szCs w:val="15"/>
              </w:rPr>
              <w:t>a</w:t>
            </w:r>
            <w:r w:rsidRPr="00F779CE">
              <w:rPr>
                <w:rFonts w:ascii="Century Gothic" w:hAnsi="Century Gothic" w:cs="Century Gothic"/>
                <w:spacing w:val="-3"/>
                <w:sz w:val="15"/>
                <w:szCs w:val="15"/>
              </w:rPr>
              <w:t>v</w:t>
            </w:r>
            <w:r w:rsidRPr="00F779CE">
              <w:rPr>
                <w:rFonts w:ascii="Century Gothic" w:hAnsi="Century Gothic" w:cs="Century Gothic"/>
                <w:sz w:val="15"/>
                <w:szCs w:val="15"/>
              </w:rPr>
              <w:t>e</w:t>
            </w:r>
            <w:r w:rsidRPr="00F779CE">
              <w:rPr>
                <w:rFonts w:ascii="Century Gothic" w:hAnsi="Century Gothic" w:cs="Century Gothic"/>
                <w:spacing w:val="-3"/>
                <w:sz w:val="15"/>
                <w:szCs w:val="15"/>
              </w:rPr>
              <w:t xml:space="preserve"> </w:t>
            </w:r>
            <w:r w:rsidRPr="00F779CE">
              <w:rPr>
                <w:rFonts w:ascii="Century Gothic" w:hAnsi="Century Gothic" w:cs="Century Gothic"/>
                <w:sz w:val="15"/>
                <w:szCs w:val="15"/>
              </w:rPr>
              <w:t>appr</w:t>
            </w:r>
            <w:r w:rsidRPr="00F779CE">
              <w:rPr>
                <w:rFonts w:ascii="Century Gothic" w:hAnsi="Century Gothic" w:cs="Century Gothic"/>
                <w:spacing w:val="-1"/>
                <w:sz w:val="15"/>
                <w:szCs w:val="15"/>
              </w:rPr>
              <w:t>o</w:t>
            </w:r>
            <w:r w:rsidRPr="00F779CE">
              <w:rPr>
                <w:rFonts w:ascii="Century Gothic" w:hAnsi="Century Gothic" w:cs="Century Gothic"/>
                <w:spacing w:val="-3"/>
                <w:sz w:val="15"/>
                <w:szCs w:val="15"/>
              </w:rPr>
              <w:t>v</w:t>
            </w:r>
            <w:r w:rsidRPr="00F779CE">
              <w:rPr>
                <w:rFonts w:ascii="Century Gothic" w:hAnsi="Century Gothic" w:cs="Century Gothic"/>
                <w:sz w:val="15"/>
                <w:szCs w:val="15"/>
              </w:rPr>
              <w:t>ed</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by</w:t>
            </w:r>
            <w:r w:rsidRPr="00F779CE">
              <w:rPr>
                <w:rFonts w:ascii="Century Gothic" w:hAnsi="Century Gothic" w:cs="Century Gothic"/>
                <w:spacing w:val="-1"/>
                <w:sz w:val="15"/>
                <w:szCs w:val="15"/>
              </w:rPr>
              <w:t xml:space="preserve"> 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B</w:t>
            </w:r>
            <w:r w:rsidRPr="00F779CE">
              <w:rPr>
                <w:rFonts w:ascii="Century Gothic" w:hAnsi="Century Gothic" w:cs="Century Gothic"/>
                <w:spacing w:val="-2"/>
                <w:sz w:val="15"/>
                <w:szCs w:val="15"/>
              </w:rPr>
              <w:t>o</w:t>
            </w:r>
            <w:r w:rsidRPr="00F779CE">
              <w:rPr>
                <w:rFonts w:ascii="Century Gothic" w:hAnsi="Century Gothic" w:cs="Century Gothic"/>
                <w:spacing w:val="-3"/>
                <w:sz w:val="15"/>
                <w:szCs w:val="15"/>
              </w:rPr>
              <w:t>a</w:t>
            </w:r>
            <w:r w:rsidRPr="00F779CE">
              <w:rPr>
                <w:rFonts w:ascii="Century Gothic" w:hAnsi="Century Gothic" w:cs="Century Gothic"/>
                <w:sz w:val="15"/>
                <w:szCs w:val="15"/>
              </w:rPr>
              <w:t>rd</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b</w:t>
            </w:r>
            <w:r w:rsidRPr="00F779CE">
              <w:rPr>
                <w:rFonts w:ascii="Century Gothic" w:hAnsi="Century Gothic" w:cs="Century Gothic"/>
                <w:spacing w:val="-1"/>
                <w:sz w:val="15"/>
                <w:szCs w:val="15"/>
              </w:rPr>
              <w:t>u</w:t>
            </w:r>
            <w:r w:rsidRPr="00F779CE">
              <w:rPr>
                <w:rFonts w:ascii="Century Gothic" w:hAnsi="Century Gothic" w:cs="Century Gothic"/>
                <w:sz w:val="15"/>
                <w:szCs w:val="15"/>
              </w:rPr>
              <w:t>d</w:t>
            </w:r>
            <w:r w:rsidRPr="00F779CE">
              <w:rPr>
                <w:rFonts w:ascii="Century Gothic" w:hAnsi="Century Gothic" w:cs="Century Gothic"/>
                <w:spacing w:val="-2"/>
                <w:sz w:val="15"/>
                <w:szCs w:val="15"/>
              </w:rPr>
              <w:t>g</w:t>
            </w:r>
            <w:r w:rsidRPr="00F779CE">
              <w:rPr>
                <w:rFonts w:ascii="Century Gothic" w:hAnsi="Century Gothic" w:cs="Century Gothic"/>
                <w:spacing w:val="-3"/>
                <w:sz w:val="15"/>
                <w:szCs w:val="15"/>
              </w:rPr>
              <w:t>e</w:t>
            </w:r>
            <w:r w:rsidRPr="00F779CE">
              <w:rPr>
                <w:rFonts w:ascii="Century Gothic" w:hAnsi="Century Gothic" w:cs="Century Gothic"/>
                <w:sz w:val="15"/>
                <w:szCs w:val="15"/>
              </w:rPr>
              <w:t>t</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f</w:t>
            </w:r>
            <w:r w:rsidRPr="00F779CE">
              <w:rPr>
                <w:rFonts w:ascii="Century Gothic" w:hAnsi="Century Gothic" w:cs="Century Gothic"/>
                <w:spacing w:val="-1"/>
                <w:sz w:val="15"/>
                <w:szCs w:val="15"/>
              </w:rPr>
              <w:t>o</w:t>
            </w:r>
            <w:r w:rsidRPr="00F779CE">
              <w:rPr>
                <w:rFonts w:ascii="Century Gothic" w:hAnsi="Century Gothic" w:cs="Century Gothic"/>
                <w:sz w:val="15"/>
                <w:szCs w:val="15"/>
              </w:rPr>
              <w:t>r</w:t>
            </w:r>
            <w:r w:rsidRPr="00F779CE">
              <w:rPr>
                <w:rFonts w:ascii="Century Gothic" w:hAnsi="Century Gothic" w:cs="Century Gothic"/>
                <w:spacing w:val="-1"/>
                <w:sz w:val="15"/>
                <w:szCs w:val="15"/>
              </w:rPr>
              <w:t xml:space="preserve"> 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year</w:t>
            </w:r>
          </w:p>
        </w:tc>
      </w:tr>
      <w:tr w:rsidR="00F779CE" w:rsidRPr="00F779CE" w:rsidTr="00B110C4">
        <w:trPr>
          <w:trHeight w:hRule="exact" w:val="194"/>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183" w:lineRule="exact"/>
              <w:ind w:left="360" w:firstLine="231"/>
            </w:pPr>
            <w:r w:rsidRPr="00F779CE">
              <w:rPr>
                <w:rFonts w:ascii="Century Gothic" w:hAnsi="Century Gothic" w:cs="Century Gothic"/>
                <w:b/>
                <w:bCs/>
                <w:sz w:val="15"/>
                <w:szCs w:val="15"/>
              </w:rPr>
              <w:t>C</w:t>
            </w:r>
            <w:r w:rsidRPr="00F779CE">
              <w:rPr>
                <w:rFonts w:ascii="Century Gothic" w:hAnsi="Century Gothic" w:cs="Century Gothic"/>
                <w:b/>
                <w:bCs/>
                <w:spacing w:val="-1"/>
                <w:sz w:val="15"/>
                <w:szCs w:val="15"/>
              </w:rPr>
              <w:t>l</w:t>
            </w:r>
            <w:r w:rsidRPr="00F779CE">
              <w:rPr>
                <w:rFonts w:ascii="Century Gothic" w:hAnsi="Century Gothic" w:cs="Century Gothic"/>
                <w:b/>
                <w:bCs/>
                <w:spacing w:val="-2"/>
                <w:sz w:val="15"/>
                <w:szCs w:val="15"/>
              </w:rPr>
              <w:t>u</w:t>
            </w:r>
            <w:r w:rsidRPr="00F779CE">
              <w:rPr>
                <w:rFonts w:ascii="Century Gothic" w:hAnsi="Century Gothic" w:cs="Century Gothic"/>
                <w:b/>
                <w:bCs/>
                <w:sz w:val="15"/>
                <w:szCs w:val="15"/>
              </w:rPr>
              <w:t>b</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pacing w:val="-1"/>
                <w:sz w:val="15"/>
                <w:szCs w:val="15"/>
              </w:rPr>
              <w:t>F</w:t>
            </w:r>
            <w:r w:rsidRPr="00F779CE">
              <w:rPr>
                <w:rFonts w:ascii="Century Gothic" w:hAnsi="Century Gothic" w:cs="Century Gothic"/>
                <w:b/>
                <w:bCs/>
                <w:spacing w:val="-3"/>
                <w:sz w:val="15"/>
                <w:szCs w:val="15"/>
              </w:rPr>
              <w:t>i</w:t>
            </w:r>
            <w:r w:rsidRPr="00F779CE">
              <w:rPr>
                <w:rFonts w:ascii="Century Gothic" w:hAnsi="Century Gothic" w:cs="Century Gothic"/>
                <w:b/>
                <w:bCs/>
                <w:sz w:val="15"/>
                <w:szCs w:val="15"/>
              </w:rPr>
              <w:t>n</w:t>
            </w:r>
            <w:r w:rsidRPr="00F779CE">
              <w:rPr>
                <w:rFonts w:ascii="Century Gothic" w:hAnsi="Century Gothic" w:cs="Century Gothic"/>
                <w:b/>
                <w:bCs/>
                <w:spacing w:val="-2"/>
                <w:sz w:val="15"/>
                <w:szCs w:val="15"/>
              </w:rPr>
              <w:t>a</w:t>
            </w:r>
            <w:r w:rsidRPr="00F779CE">
              <w:rPr>
                <w:rFonts w:ascii="Century Gothic" w:hAnsi="Century Gothic" w:cs="Century Gothic"/>
                <w:b/>
                <w:bCs/>
                <w:sz w:val="15"/>
                <w:szCs w:val="15"/>
              </w:rPr>
              <w:t>n</w:t>
            </w:r>
            <w:r w:rsidRPr="00F779CE">
              <w:rPr>
                <w:rFonts w:ascii="Century Gothic" w:hAnsi="Century Gothic" w:cs="Century Gothic"/>
                <w:b/>
                <w:bCs/>
                <w:spacing w:val="-1"/>
                <w:sz w:val="15"/>
                <w:szCs w:val="15"/>
              </w:rPr>
              <w:t>ce</w:t>
            </w:r>
            <w:r w:rsidRPr="00F779CE">
              <w:rPr>
                <w:rFonts w:ascii="Century Gothic" w:hAnsi="Century Gothic" w:cs="Century Gothic"/>
                <w:b/>
                <w:bCs/>
                <w:spacing w:val="-2"/>
                <w:sz w:val="15"/>
                <w:szCs w:val="15"/>
              </w:rPr>
              <w:t>s</w:t>
            </w:r>
            <w:r w:rsidRPr="00F779CE">
              <w:rPr>
                <w:rFonts w:ascii="Century Gothic" w:hAnsi="Century Gothic" w:cs="Century Gothic"/>
                <w:b/>
                <w:bCs/>
                <w:sz w:val="15"/>
                <w:szCs w:val="15"/>
              </w:rPr>
              <w:t xml:space="preserve">: </w:t>
            </w:r>
            <w:r w:rsidRPr="00F779CE">
              <w:rPr>
                <w:rFonts w:ascii="Century Gothic" w:hAnsi="Century Gothic" w:cs="Century Gothic"/>
                <w:spacing w:val="-1"/>
                <w:sz w:val="15"/>
                <w:szCs w:val="15"/>
              </w:rPr>
              <w:t>P</w:t>
            </w:r>
            <w:r w:rsidRPr="00F779CE">
              <w:rPr>
                <w:rFonts w:ascii="Century Gothic" w:hAnsi="Century Gothic" w:cs="Century Gothic"/>
                <w:sz w:val="15"/>
                <w:szCs w:val="15"/>
              </w:rPr>
              <w:t>r</w:t>
            </w:r>
            <w:r w:rsidRPr="00F779CE">
              <w:rPr>
                <w:rFonts w:ascii="Century Gothic" w:hAnsi="Century Gothic" w:cs="Century Gothic"/>
                <w:spacing w:val="-1"/>
                <w:sz w:val="15"/>
                <w:szCs w:val="15"/>
              </w:rPr>
              <w:t>o</w:t>
            </w:r>
            <w:r w:rsidRPr="00F779CE">
              <w:rPr>
                <w:rFonts w:ascii="Century Gothic" w:hAnsi="Century Gothic" w:cs="Century Gothic"/>
                <w:spacing w:val="-3"/>
                <w:sz w:val="15"/>
                <w:szCs w:val="15"/>
              </w:rPr>
              <w:t>v</w:t>
            </w:r>
            <w:r w:rsidRPr="00F779CE">
              <w:rPr>
                <w:rFonts w:ascii="Century Gothic" w:hAnsi="Century Gothic" w:cs="Century Gothic"/>
                <w:sz w:val="15"/>
                <w:szCs w:val="15"/>
              </w:rPr>
              <w:t>ided</w:t>
            </w:r>
            <w:r w:rsidRPr="00F779CE">
              <w:rPr>
                <w:rFonts w:ascii="Century Gothic" w:hAnsi="Century Gothic" w:cs="Century Gothic"/>
                <w:spacing w:val="-2"/>
                <w:sz w:val="15"/>
                <w:szCs w:val="15"/>
              </w:rPr>
              <w:t xml:space="preserve"> f</w:t>
            </w:r>
            <w:r w:rsidRPr="00F779CE">
              <w:rPr>
                <w:rFonts w:ascii="Century Gothic" w:hAnsi="Century Gothic" w:cs="Century Gothic"/>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z w:val="15"/>
                <w:szCs w:val="15"/>
              </w:rPr>
              <w:t>a</w:t>
            </w:r>
            <w:r w:rsidRPr="00F779CE">
              <w:rPr>
                <w:rFonts w:ascii="Century Gothic" w:hAnsi="Century Gothic" w:cs="Century Gothic"/>
                <w:spacing w:val="-2"/>
                <w:sz w:val="15"/>
                <w:szCs w:val="15"/>
              </w:rPr>
              <w:t>nc</w:t>
            </w:r>
            <w:r w:rsidRPr="00F779CE">
              <w:rPr>
                <w:rFonts w:ascii="Century Gothic" w:hAnsi="Century Gothic" w:cs="Century Gothic"/>
                <w:sz w:val="15"/>
                <w:szCs w:val="15"/>
              </w:rPr>
              <w:t>i</w:t>
            </w:r>
            <w:r w:rsidRPr="00F779CE">
              <w:rPr>
                <w:rFonts w:ascii="Century Gothic" w:hAnsi="Century Gothic" w:cs="Century Gothic"/>
                <w:spacing w:val="-3"/>
                <w:sz w:val="15"/>
                <w:szCs w:val="15"/>
              </w:rPr>
              <w:t>a</w:t>
            </w:r>
            <w:r w:rsidRPr="00F779CE">
              <w:rPr>
                <w:rFonts w:ascii="Century Gothic" w:hAnsi="Century Gothic" w:cs="Century Gothic"/>
                <w:sz w:val="15"/>
                <w:szCs w:val="15"/>
              </w:rPr>
              <w:t>l</w:t>
            </w:r>
            <w:r w:rsidRPr="00F779CE">
              <w:rPr>
                <w:rFonts w:ascii="Century Gothic" w:hAnsi="Century Gothic" w:cs="Century Gothic"/>
                <w:spacing w:val="-3"/>
                <w:sz w:val="15"/>
                <w:szCs w:val="15"/>
              </w:rPr>
              <w:t xml:space="preserve"> </w:t>
            </w:r>
            <w:r w:rsidRPr="00F779CE">
              <w:rPr>
                <w:rFonts w:ascii="Century Gothic" w:hAnsi="Century Gothic" w:cs="Century Gothic"/>
                <w:sz w:val="15"/>
                <w:szCs w:val="15"/>
              </w:rPr>
              <w:t>repor</w:t>
            </w:r>
            <w:r w:rsidRPr="00F779CE">
              <w:rPr>
                <w:rFonts w:ascii="Century Gothic" w:hAnsi="Century Gothic" w:cs="Century Gothic"/>
                <w:spacing w:val="-1"/>
                <w:sz w:val="15"/>
                <w:szCs w:val="15"/>
              </w:rPr>
              <w:t>t</w:t>
            </w:r>
            <w:r w:rsidRPr="00F779CE">
              <w:rPr>
                <w:rFonts w:ascii="Century Gothic" w:hAnsi="Century Gothic" w:cs="Century Gothic"/>
                <w:sz w:val="15"/>
                <w:szCs w:val="15"/>
              </w:rPr>
              <w:t>s</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at</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B</w:t>
            </w:r>
            <w:r w:rsidRPr="00F779CE">
              <w:rPr>
                <w:rFonts w:ascii="Century Gothic" w:hAnsi="Century Gothic" w:cs="Century Gothic"/>
                <w:spacing w:val="-2"/>
                <w:sz w:val="15"/>
                <w:szCs w:val="15"/>
              </w:rPr>
              <w:t>o</w:t>
            </w:r>
            <w:r w:rsidRPr="00F779CE">
              <w:rPr>
                <w:rFonts w:ascii="Century Gothic" w:hAnsi="Century Gothic" w:cs="Century Gothic"/>
                <w:sz w:val="15"/>
                <w:szCs w:val="15"/>
              </w:rPr>
              <w:t>ard</w:t>
            </w:r>
            <w:r w:rsidRPr="00F779CE">
              <w:rPr>
                <w:rFonts w:ascii="Century Gothic" w:hAnsi="Century Gothic" w:cs="Century Gothic"/>
                <w:spacing w:val="-4"/>
                <w:sz w:val="15"/>
                <w:szCs w:val="15"/>
              </w:rPr>
              <w:t xml:space="preserve"> </w:t>
            </w:r>
            <w:r w:rsidRPr="00F779CE">
              <w:rPr>
                <w:rFonts w:ascii="Century Gothic" w:hAnsi="Century Gothic" w:cs="Century Gothic"/>
                <w:spacing w:val="2"/>
                <w:sz w:val="15"/>
                <w:szCs w:val="15"/>
              </w:rPr>
              <w:t>M</w:t>
            </w:r>
            <w:r w:rsidRPr="00F779CE">
              <w:rPr>
                <w:rFonts w:ascii="Century Gothic" w:hAnsi="Century Gothic" w:cs="Century Gothic"/>
                <w:spacing w:val="-3"/>
                <w:sz w:val="15"/>
                <w:szCs w:val="15"/>
              </w:rPr>
              <w:t>e</w:t>
            </w:r>
            <w:r w:rsidRPr="00F779CE">
              <w:rPr>
                <w:rFonts w:ascii="Century Gothic" w:hAnsi="Century Gothic" w:cs="Century Gothic"/>
                <w:sz w:val="15"/>
                <w:szCs w:val="15"/>
              </w:rPr>
              <w:t>e</w:t>
            </w:r>
            <w:r w:rsidRPr="00F779CE">
              <w:rPr>
                <w:rFonts w:ascii="Century Gothic" w:hAnsi="Century Gothic" w:cs="Century Gothic"/>
                <w:spacing w:val="-4"/>
                <w:sz w:val="15"/>
                <w:szCs w:val="15"/>
              </w:rPr>
              <w:t>t</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z w:val="15"/>
                <w:szCs w:val="15"/>
              </w:rPr>
              <w:t>g</w:t>
            </w:r>
          </w:p>
        </w:tc>
      </w:tr>
      <w:tr w:rsidR="00F779CE" w:rsidRPr="00F779CE" w:rsidTr="00B110C4">
        <w:trPr>
          <w:trHeight w:hRule="exact" w:val="194"/>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183" w:lineRule="exact"/>
              <w:ind w:left="360" w:firstLine="231"/>
            </w:pPr>
            <w:r w:rsidRPr="00F779CE">
              <w:rPr>
                <w:rFonts w:ascii="Century Gothic" w:hAnsi="Century Gothic" w:cs="Century Gothic"/>
                <w:b/>
                <w:bCs/>
                <w:sz w:val="15"/>
                <w:szCs w:val="15"/>
              </w:rPr>
              <w:t>C</w:t>
            </w:r>
            <w:r w:rsidRPr="00F779CE">
              <w:rPr>
                <w:rFonts w:ascii="Century Gothic" w:hAnsi="Century Gothic" w:cs="Century Gothic"/>
                <w:b/>
                <w:bCs/>
                <w:spacing w:val="-1"/>
                <w:sz w:val="15"/>
                <w:szCs w:val="15"/>
              </w:rPr>
              <w:t>l</w:t>
            </w:r>
            <w:r w:rsidRPr="00F779CE">
              <w:rPr>
                <w:rFonts w:ascii="Century Gothic" w:hAnsi="Century Gothic" w:cs="Century Gothic"/>
                <w:b/>
                <w:bCs/>
                <w:spacing w:val="-2"/>
                <w:sz w:val="15"/>
                <w:szCs w:val="15"/>
              </w:rPr>
              <w:t>u</w:t>
            </w:r>
            <w:r w:rsidRPr="00F779CE">
              <w:rPr>
                <w:rFonts w:ascii="Century Gothic" w:hAnsi="Century Gothic" w:cs="Century Gothic"/>
                <w:b/>
                <w:bCs/>
                <w:sz w:val="15"/>
                <w:szCs w:val="15"/>
              </w:rPr>
              <w:t>b</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pacing w:val="-4"/>
                <w:sz w:val="15"/>
                <w:szCs w:val="15"/>
              </w:rPr>
              <w:t>F</w:t>
            </w:r>
            <w:r w:rsidRPr="00F779CE">
              <w:rPr>
                <w:rFonts w:ascii="Century Gothic" w:hAnsi="Century Gothic" w:cs="Century Gothic"/>
                <w:b/>
                <w:bCs/>
                <w:sz w:val="15"/>
                <w:szCs w:val="15"/>
              </w:rPr>
              <w:t>u</w:t>
            </w:r>
            <w:r w:rsidRPr="00F779CE">
              <w:rPr>
                <w:rFonts w:ascii="Century Gothic" w:hAnsi="Century Gothic" w:cs="Century Gothic"/>
                <w:b/>
                <w:bCs/>
                <w:spacing w:val="-2"/>
                <w:sz w:val="15"/>
                <w:szCs w:val="15"/>
              </w:rPr>
              <w:t>n</w:t>
            </w:r>
            <w:r w:rsidRPr="00F779CE">
              <w:rPr>
                <w:rFonts w:ascii="Century Gothic" w:hAnsi="Century Gothic" w:cs="Century Gothic"/>
                <w:b/>
                <w:bCs/>
                <w:sz w:val="15"/>
                <w:szCs w:val="15"/>
              </w:rPr>
              <w:t>dra</w:t>
            </w:r>
            <w:r w:rsidRPr="00F779CE">
              <w:rPr>
                <w:rFonts w:ascii="Century Gothic" w:hAnsi="Century Gothic" w:cs="Century Gothic"/>
                <w:b/>
                <w:bCs/>
                <w:spacing w:val="-3"/>
                <w:sz w:val="15"/>
                <w:szCs w:val="15"/>
              </w:rPr>
              <w:t>i</w:t>
            </w:r>
            <w:r w:rsidRPr="00F779CE">
              <w:rPr>
                <w:rFonts w:ascii="Century Gothic" w:hAnsi="Century Gothic" w:cs="Century Gothic"/>
                <w:b/>
                <w:bCs/>
                <w:sz w:val="15"/>
                <w:szCs w:val="15"/>
              </w:rPr>
              <w:t>s</w:t>
            </w:r>
            <w:r w:rsidRPr="00F779CE">
              <w:rPr>
                <w:rFonts w:ascii="Century Gothic" w:hAnsi="Century Gothic" w:cs="Century Gothic"/>
                <w:b/>
                <w:bCs/>
                <w:spacing w:val="-3"/>
                <w:sz w:val="15"/>
                <w:szCs w:val="15"/>
              </w:rPr>
              <w:t>i</w:t>
            </w:r>
            <w:r w:rsidRPr="00F779CE">
              <w:rPr>
                <w:rFonts w:ascii="Century Gothic" w:hAnsi="Century Gothic" w:cs="Century Gothic"/>
                <w:b/>
                <w:bCs/>
                <w:sz w:val="15"/>
                <w:szCs w:val="15"/>
              </w:rPr>
              <w:t>n</w:t>
            </w:r>
            <w:r w:rsidRPr="00F779CE">
              <w:rPr>
                <w:rFonts w:ascii="Century Gothic" w:hAnsi="Century Gothic" w:cs="Century Gothic"/>
                <w:b/>
                <w:bCs/>
                <w:spacing w:val="-2"/>
                <w:sz w:val="15"/>
                <w:szCs w:val="15"/>
              </w:rPr>
              <w:t>g</w:t>
            </w:r>
            <w:r w:rsidRPr="00F779CE">
              <w:rPr>
                <w:rFonts w:ascii="Century Gothic" w:hAnsi="Century Gothic" w:cs="Century Gothic"/>
                <w:b/>
                <w:bCs/>
                <w:sz w:val="15"/>
                <w:szCs w:val="15"/>
              </w:rPr>
              <w:t>:</w:t>
            </w:r>
            <w:r w:rsidRPr="00F779CE">
              <w:rPr>
                <w:rFonts w:ascii="Century Gothic" w:hAnsi="Century Gothic" w:cs="Century Gothic"/>
                <w:b/>
                <w:bCs/>
                <w:spacing w:val="3"/>
                <w:sz w:val="15"/>
                <w:szCs w:val="15"/>
              </w:rPr>
              <w:t xml:space="preserve"> </w:t>
            </w:r>
            <w:r w:rsidRPr="00F779CE">
              <w:rPr>
                <w:rFonts w:ascii="Century Gothic" w:hAnsi="Century Gothic" w:cs="Century Gothic"/>
                <w:spacing w:val="-7"/>
                <w:sz w:val="15"/>
                <w:szCs w:val="15"/>
              </w:rPr>
              <w:t>A</w:t>
            </w:r>
            <w:r w:rsidRPr="00F779CE">
              <w:rPr>
                <w:rFonts w:ascii="Century Gothic" w:hAnsi="Century Gothic" w:cs="Century Gothic"/>
                <w:spacing w:val="-2"/>
                <w:sz w:val="15"/>
                <w:szCs w:val="15"/>
              </w:rPr>
              <w:t>ss</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s</w:t>
            </w:r>
            <w:r w:rsidRPr="00F779CE">
              <w:rPr>
                <w:rFonts w:ascii="Century Gothic" w:hAnsi="Century Gothic" w:cs="Century Gothic"/>
                <w:spacing w:val="-1"/>
                <w:sz w:val="15"/>
                <w:szCs w:val="15"/>
              </w:rPr>
              <w:t>t</w:t>
            </w:r>
            <w:r w:rsidRPr="00F779CE">
              <w:rPr>
                <w:rFonts w:ascii="Century Gothic" w:hAnsi="Century Gothic" w:cs="Century Gothic"/>
                <w:sz w:val="15"/>
                <w:szCs w:val="15"/>
              </w:rPr>
              <w:t>ed</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o</w:t>
            </w:r>
            <w:r w:rsidRPr="00F779CE">
              <w:rPr>
                <w:rFonts w:ascii="Century Gothic" w:hAnsi="Century Gothic" w:cs="Century Gothic"/>
                <w:sz w:val="15"/>
                <w:szCs w:val="15"/>
              </w:rPr>
              <w:t>r</w:t>
            </w:r>
            <w:r w:rsidRPr="00F779CE">
              <w:rPr>
                <w:rFonts w:ascii="Century Gothic" w:hAnsi="Century Gothic" w:cs="Century Gothic"/>
                <w:spacing w:val="-1"/>
                <w:sz w:val="15"/>
                <w:szCs w:val="15"/>
              </w:rPr>
              <w:t>g</w:t>
            </w:r>
            <w:r w:rsidRPr="00F779CE">
              <w:rPr>
                <w:rFonts w:ascii="Century Gothic" w:hAnsi="Century Gothic" w:cs="Century Gothic"/>
                <w:sz w:val="15"/>
                <w:szCs w:val="15"/>
              </w:rPr>
              <w:t>a</w:t>
            </w:r>
            <w:r w:rsidRPr="00F779CE">
              <w:rPr>
                <w:rFonts w:ascii="Century Gothic" w:hAnsi="Century Gothic" w:cs="Century Gothic"/>
                <w:spacing w:val="-4"/>
                <w:sz w:val="15"/>
                <w:szCs w:val="15"/>
              </w:rPr>
              <w:t>n</w:t>
            </w:r>
            <w:r w:rsidRPr="00F779CE">
              <w:rPr>
                <w:rFonts w:ascii="Century Gothic" w:hAnsi="Century Gothic" w:cs="Century Gothic"/>
                <w:spacing w:val="3"/>
                <w:sz w:val="15"/>
                <w:szCs w:val="15"/>
              </w:rPr>
              <w:t>i</w:t>
            </w:r>
            <w:r w:rsidRPr="00F779CE">
              <w:rPr>
                <w:rFonts w:ascii="Century Gothic" w:hAnsi="Century Gothic" w:cs="Century Gothic"/>
                <w:sz w:val="15"/>
                <w:szCs w:val="15"/>
              </w:rPr>
              <w:t>za</w:t>
            </w:r>
            <w:r w:rsidRPr="00F779CE">
              <w:rPr>
                <w:rFonts w:ascii="Century Gothic" w:hAnsi="Century Gothic" w:cs="Century Gothic"/>
                <w:spacing w:val="-4"/>
                <w:sz w:val="15"/>
                <w:szCs w:val="15"/>
              </w:rPr>
              <w:t>t</w:t>
            </w:r>
            <w:r w:rsidRPr="00F779CE">
              <w:rPr>
                <w:rFonts w:ascii="Century Gothic" w:hAnsi="Century Gothic" w:cs="Century Gothic"/>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pacing w:val="-4"/>
                <w:sz w:val="15"/>
                <w:szCs w:val="15"/>
              </w:rPr>
              <w:t>w</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t</w:t>
            </w:r>
            <w:r w:rsidRPr="00F779CE">
              <w:rPr>
                <w:rFonts w:ascii="Century Gothic" w:hAnsi="Century Gothic" w:cs="Century Gothic"/>
                <w:sz w:val="15"/>
                <w:szCs w:val="15"/>
              </w:rPr>
              <w:t>h</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f</w:t>
            </w:r>
            <w:r w:rsidRPr="00F779CE">
              <w:rPr>
                <w:rFonts w:ascii="Century Gothic" w:hAnsi="Century Gothic" w:cs="Century Gothic"/>
                <w:spacing w:val="-1"/>
                <w:sz w:val="15"/>
                <w:szCs w:val="15"/>
              </w:rPr>
              <w:t>u</w:t>
            </w:r>
            <w:r w:rsidRPr="00F779CE">
              <w:rPr>
                <w:rFonts w:ascii="Century Gothic" w:hAnsi="Century Gothic" w:cs="Century Gothic"/>
                <w:spacing w:val="-2"/>
                <w:sz w:val="15"/>
                <w:szCs w:val="15"/>
              </w:rPr>
              <w:t>n</w:t>
            </w:r>
            <w:r w:rsidRPr="00F779CE">
              <w:rPr>
                <w:rFonts w:ascii="Century Gothic" w:hAnsi="Century Gothic" w:cs="Century Gothic"/>
                <w:sz w:val="15"/>
                <w:szCs w:val="15"/>
              </w:rPr>
              <w:t>dr</w:t>
            </w:r>
            <w:r w:rsidRPr="00F779CE">
              <w:rPr>
                <w:rFonts w:ascii="Century Gothic" w:hAnsi="Century Gothic" w:cs="Century Gothic"/>
                <w:spacing w:val="-3"/>
                <w:sz w:val="15"/>
                <w:szCs w:val="15"/>
              </w:rPr>
              <w:t>a</w:t>
            </w:r>
            <w:r w:rsidRPr="00F779CE">
              <w:rPr>
                <w:rFonts w:ascii="Century Gothic" w:hAnsi="Century Gothic" w:cs="Century Gothic"/>
                <w:spacing w:val="3"/>
                <w:sz w:val="15"/>
                <w:szCs w:val="15"/>
              </w:rPr>
              <w:t>i</w:t>
            </w:r>
            <w:r w:rsidRPr="00F779CE">
              <w:rPr>
                <w:rFonts w:ascii="Century Gothic" w:hAnsi="Century Gothic" w:cs="Century Gothic"/>
                <w:spacing w:val="-4"/>
                <w:sz w:val="15"/>
                <w:szCs w:val="15"/>
              </w:rPr>
              <w:t>s</w:t>
            </w:r>
            <w:r w:rsidRPr="00F779CE">
              <w:rPr>
                <w:rFonts w:ascii="Century Gothic" w:hAnsi="Century Gothic" w:cs="Century Gothic"/>
                <w:sz w:val="15"/>
                <w:szCs w:val="15"/>
              </w:rPr>
              <w:t>ers</w:t>
            </w:r>
          </w:p>
        </w:tc>
      </w:tr>
      <w:tr w:rsidR="00F779CE" w:rsidRPr="00F779CE" w:rsidTr="00B110C4">
        <w:trPr>
          <w:trHeight w:hRule="exact" w:val="377"/>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before="4" w:line="182" w:lineRule="exact"/>
              <w:ind w:left="360" w:right="556" w:firstLine="231"/>
            </w:pPr>
            <w:r w:rsidRPr="00F779CE">
              <w:rPr>
                <w:rFonts w:ascii="Century Gothic" w:hAnsi="Century Gothic" w:cs="Century Gothic"/>
                <w:b/>
                <w:bCs/>
                <w:spacing w:val="-1"/>
                <w:sz w:val="15"/>
                <w:szCs w:val="15"/>
              </w:rPr>
              <w:t>F</w:t>
            </w:r>
            <w:r w:rsidRPr="00F779CE">
              <w:rPr>
                <w:rFonts w:ascii="Century Gothic" w:hAnsi="Century Gothic" w:cs="Century Gothic"/>
                <w:b/>
                <w:bCs/>
                <w:sz w:val="15"/>
                <w:szCs w:val="15"/>
              </w:rPr>
              <w:t>u</w:t>
            </w:r>
            <w:r w:rsidRPr="00F779CE">
              <w:rPr>
                <w:rFonts w:ascii="Century Gothic" w:hAnsi="Century Gothic" w:cs="Century Gothic"/>
                <w:b/>
                <w:bCs/>
                <w:spacing w:val="-2"/>
                <w:sz w:val="15"/>
                <w:szCs w:val="15"/>
              </w:rPr>
              <w:t>n</w:t>
            </w:r>
            <w:r w:rsidRPr="00F779CE">
              <w:rPr>
                <w:rFonts w:ascii="Century Gothic" w:hAnsi="Century Gothic" w:cs="Century Gothic"/>
                <w:b/>
                <w:bCs/>
                <w:sz w:val="15"/>
                <w:szCs w:val="15"/>
              </w:rPr>
              <w:t>dra</w:t>
            </w:r>
            <w:r w:rsidRPr="00F779CE">
              <w:rPr>
                <w:rFonts w:ascii="Century Gothic" w:hAnsi="Century Gothic" w:cs="Century Gothic"/>
                <w:b/>
                <w:bCs/>
                <w:spacing w:val="-3"/>
                <w:sz w:val="15"/>
                <w:szCs w:val="15"/>
              </w:rPr>
              <w:t>i</w:t>
            </w:r>
            <w:r w:rsidRPr="00F779CE">
              <w:rPr>
                <w:rFonts w:ascii="Century Gothic" w:hAnsi="Century Gothic" w:cs="Century Gothic"/>
                <w:b/>
                <w:bCs/>
                <w:sz w:val="15"/>
                <w:szCs w:val="15"/>
              </w:rPr>
              <w:t>si</w:t>
            </w:r>
            <w:r w:rsidRPr="00F779CE">
              <w:rPr>
                <w:rFonts w:ascii="Century Gothic" w:hAnsi="Century Gothic" w:cs="Century Gothic"/>
                <w:b/>
                <w:bCs/>
                <w:spacing w:val="-3"/>
                <w:sz w:val="15"/>
                <w:szCs w:val="15"/>
              </w:rPr>
              <w:t>n</w:t>
            </w:r>
            <w:r w:rsidRPr="00F779CE">
              <w:rPr>
                <w:rFonts w:ascii="Century Gothic" w:hAnsi="Century Gothic" w:cs="Century Gothic"/>
                <w:b/>
                <w:bCs/>
                <w:sz w:val="15"/>
                <w:szCs w:val="15"/>
              </w:rPr>
              <w:t>g</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z w:val="15"/>
                <w:szCs w:val="15"/>
              </w:rPr>
              <w:t>f</w:t>
            </w:r>
            <w:r w:rsidRPr="00F779CE">
              <w:rPr>
                <w:rFonts w:ascii="Century Gothic" w:hAnsi="Century Gothic" w:cs="Century Gothic"/>
                <w:b/>
                <w:bCs/>
                <w:spacing w:val="-1"/>
                <w:sz w:val="15"/>
                <w:szCs w:val="15"/>
              </w:rPr>
              <w:t>o</w:t>
            </w:r>
            <w:r w:rsidRPr="00F779CE">
              <w:rPr>
                <w:rFonts w:ascii="Century Gothic" w:hAnsi="Century Gothic" w:cs="Century Gothic"/>
                <w:b/>
                <w:bCs/>
                <w:sz w:val="15"/>
                <w:szCs w:val="15"/>
              </w:rPr>
              <w:t>r</w:t>
            </w:r>
            <w:r w:rsidRPr="00F779CE">
              <w:rPr>
                <w:rFonts w:ascii="Century Gothic" w:hAnsi="Century Gothic" w:cs="Century Gothic"/>
                <w:b/>
                <w:bCs/>
                <w:spacing w:val="-2"/>
                <w:sz w:val="15"/>
                <w:szCs w:val="15"/>
              </w:rPr>
              <w:t xml:space="preserve"> </w:t>
            </w:r>
            <w:r w:rsidRPr="00F779CE">
              <w:rPr>
                <w:rFonts w:ascii="Century Gothic" w:hAnsi="Century Gothic" w:cs="Century Gothic"/>
                <w:b/>
                <w:bCs/>
                <w:sz w:val="15"/>
                <w:szCs w:val="15"/>
              </w:rPr>
              <w:t>S</w:t>
            </w:r>
            <w:r w:rsidRPr="00F779CE">
              <w:rPr>
                <w:rFonts w:ascii="Century Gothic" w:hAnsi="Century Gothic" w:cs="Century Gothic"/>
                <w:b/>
                <w:bCs/>
                <w:spacing w:val="-1"/>
                <w:sz w:val="15"/>
                <w:szCs w:val="15"/>
              </w:rPr>
              <w:t>e</w:t>
            </w:r>
            <w:r w:rsidRPr="00F779CE">
              <w:rPr>
                <w:rFonts w:ascii="Century Gothic" w:hAnsi="Century Gothic" w:cs="Century Gothic"/>
                <w:b/>
                <w:bCs/>
                <w:sz w:val="15"/>
                <w:szCs w:val="15"/>
              </w:rPr>
              <w:t>r</w:t>
            </w:r>
            <w:r w:rsidRPr="00F779CE">
              <w:rPr>
                <w:rFonts w:ascii="Century Gothic" w:hAnsi="Century Gothic" w:cs="Century Gothic"/>
                <w:b/>
                <w:bCs/>
                <w:spacing w:val="-2"/>
                <w:sz w:val="15"/>
                <w:szCs w:val="15"/>
              </w:rPr>
              <w:t>v</w:t>
            </w:r>
            <w:r w:rsidRPr="00F779CE">
              <w:rPr>
                <w:rFonts w:ascii="Century Gothic" w:hAnsi="Century Gothic" w:cs="Century Gothic"/>
                <w:b/>
                <w:bCs/>
                <w:sz w:val="15"/>
                <w:szCs w:val="15"/>
              </w:rPr>
              <w:t>i</w:t>
            </w:r>
            <w:r w:rsidRPr="00F779CE">
              <w:rPr>
                <w:rFonts w:ascii="Century Gothic" w:hAnsi="Century Gothic" w:cs="Century Gothic"/>
                <w:b/>
                <w:bCs/>
                <w:spacing w:val="-2"/>
                <w:sz w:val="15"/>
                <w:szCs w:val="15"/>
              </w:rPr>
              <w:t>c</w:t>
            </w:r>
            <w:r w:rsidRPr="00F779CE">
              <w:rPr>
                <w:rFonts w:ascii="Century Gothic" w:hAnsi="Century Gothic" w:cs="Century Gothic"/>
                <w:b/>
                <w:bCs/>
                <w:spacing w:val="-4"/>
                <w:sz w:val="15"/>
                <w:szCs w:val="15"/>
              </w:rPr>
              <w:t>e</w:t>
            </w:r>
            <w:r w:rsidRPr="00F779CE">
              <w:rPr>
                <w:rFonts w:ascii="Century Gothic" w:hAnsi="Century Gothic" w:cs="Century Gothic"/>
                <w:b/>
                <w:bCs/>
                <w:sz w:val="15"/>
                <w:szCs w:val="15"/>
              </w:rPr>
              <w:t>:</w:t>
            </w:r>
            <w:r w:rsidRPr="00F779CE">
              <w:rPr>
                <w:rFonts w:ascii="Century Gothic" w:hAnsi="Century Gothic" w:cs="Century Gothic"/>
                <w:b/>
                <w:bCs/>
                <w:spacing w:val="3"/>
                <w:sz w:val="15"/>
                <w:szCs w:val="15"/>
              </w:rPr>
              <w:t xml:space="preserve"> </w:t>
            </w:r>
            <w:r w:rsidRPr="00F779CE">
              <w:rPr>
                <w:rFonts w:ascii="Century Gothic" w:hAnsi="Century Gothic" w:cs="Century Gothic"/>
                <w:spacing w:val="-7"/>
                <w:sz w:val="15"/>
                <w:szCs w:val="15"/>
              </w:rPr>
              <w:t>A</w:t>
            </w:r>
            <w:r w:rsidRPr="00F779CE">
              <w:rPr>
                <w:rFonts w:ascii="Century Gothic" w:hAnsi="Century Gothic" w:cs="Century Gothic"/>
                <w:spacing w:val="-2"/>
                <w:sz w:val="15"/>
                <w:szCs w:val="15"/>
              </w:rPr>
              <w:t>ss</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s</w:t>
            </w:r>
            <w:r w:rsidRPr="00F779CE">
              <w:rPr>
                <w:rFonts w:ascii="Century Gothic" w:hAnsi="Century Gothic" w:cs="Century Gothic"/>
                <w:spacing w:val="-1"/>
                <w:sz w:val="15"/>
                <w:szCs w:val="15"/>
              </w:rPr>
              <w:t>t</w:t>
            </w:r>
            <w:r w:rsidRPr="00F779CE">
              <w:rPr>
                <w:rFonts w:ascii="Century Gothic" w:hAnsi="Century Gothic" w:cs="Century Gothic"/>
                <w:sz w:val="15"/>
                <w:szCs w:val="15"/>
              </w:rPr>
              <w:t>ed</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w</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t</w:t>
            </w:r>
            <w:r w:rsidRPr="00F779CE">
              <w:rPr>
                <w:rFonts w:ascii="Century Gothic" w:hAnsi="Century Gothic" w:cs="Century Gothic"/>
                <w:sz w:val="15"/>
                <w:szCs w:val="15"/>
              </w:rPr>
              <w:t>h</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o</w:t>
            </w:r>
            <w:r w:rsidRPr="00F779CE">
              <w:rPr>
                <w:rFonts w:ascii="Century Gothic" w:hAnsi="Century Gothic" w:cs="Century Gothic"/>
                <w:sz w:val="15"/>
                <w:szCs w:val="15"/>
              </w:rPr>
              <w:t>r</w:t>
            </w:r>
            <w:r w:rsidRPr="00F779CE">
              <w:rPr>
                <w:rFonts w:ascii="Century Gothic" w:hAnsi="Century Gothic" w:cs="Century Gothic"/>
                <w:spacing w:val="-1"/>
                <w:sz w:val="15"/>
                <w:szCs w:val="15"/>
              </w:rPr>
              <w:t>g</w:t>
            </w:r>
            <w:r w:rsidRPr="00F779CE">
              <w:rPr>
                <w:rFonts w:ascii="Century Gothic" w:hAnsi="Century Gothic" w:cs="Century Gothic"/>
                <w:sz w:val="15"/>
                <w:szCs w:val="15"/>
              </w:rPr>
              <w:t>a</w:t>
            </w:r>
            <w:r w:rsidRPr="00F779CE">
              <w:rPr>
                <w:rFonts w:ascii="Century Gothic" w:hAnsi="Century Gothic" w:cs="Century Gothic"/>
                <w:spacing w:val="-4"/>
                <w:sz w:val="15"/>
                <w:szCs w:val="15"/>
              </w:rPr>
              <w:t>n</w:t>
            </w:r>
            <w:r w:rsidRPr="00F779CE">
              <w:rPr>
                <w:rFonts w:ascii="Century Gothic" w:hAnsi="Century Gothic" w:cs="Century Gothic"/>
                <w:sz w:val="15"/>
                <w:szCs w:val="15"/>
              </w:rPr>
              <w:t>i</w:t>
            </w:r>
            <w:r w:rsidRPr="00F779CE">
              <w:rPr>
                <w:rFonts w:ascii="Century Gothic" w:hAnsi="Century Gothic" w:cs="Century Gothic"/>
                <w:spacing w:val="-2"/>
                <w:sz w:val="15"/>
                <w:szCs w:val="15"/>
              </w:rPr>
              <w:t>z</w:t>
            </w:r>
            <w:r w:rsidRPr="00F779CE">
              <w:rPr>
                <w:rFonts w:ascii="Century Gothic" w:hAnsi="Century Gothic" w:cs="Century Gothic"/>
                <w:sz w:val="15"/>
                <w:szCs w:val="15"/>
              </w:rPr>
              <w:t>a</w:t>
            </w:r>
            <w:r w:rsidRPr="00F779CE">
              <w:rPr>
                <w:rFonts w:ascii="Century Gothic" w:hAnsi="Century Gothic" w:cs="Century Gothic"/>
                <w:spacing w:val="-4"/>
                <w:sz w:val="15"/>
                <w:szCs w:val="15"/>
              </w:rPr>
              <w:t>t</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2"/>
                <w:sz w:val="15"/>
                <w:szCs w:val="15"/>
              </w:rPr>
              <w:t>n</w:t>
            </w:r>
            <w:r w:rsidRPr="00F779CE">
              <w:rPr>
                <w:rFonts w:ascii="Century Gothic" w:hAnsi="Century Gothic" w:cs="Century Gothic"/>
                <w:sz w:val="15"/>
                <w:szCs w:val="15"/>
              </w:rPr>
              <w:t>d</w:t>
            </w:r>
            <w:r w:rsidRPr="00F779CE">
              <w:rPr>
                <w:rFonts w:ascii="Century Gothic" w:hAnsi="Century Gothic" w:cs="Century Gothic"/>
                <w:spacing w:val="-4"/>
                <w:sz w:val="15"/>
                <w:szCs w:val="15"/>
              </w:rPr>
              <w:t xml:space="preserve"> </w:t>
            </w:r>
            <w:r w:rsidRPr="00F779CE">
              <w:rPr>
                <w:rFonts w:ascii="Century Gothic" w:hAnsi="Century Gothic" w:cs="Century Gothic"/>
                <w:sz w:val="15"/>
                <w:szCs w:val="15"/>
              </w:rPr>
              <w:t>im</w:t>
            </w:r>
            <w:r w:rsidRPr="00F779CE">
              <w:rPr>
                <w:rFonts w:ascii="Century Gothic" w:hAnsi="Century Gothic" w:cs="Century Gothic"/>
                <w:spacing w:val="-3"/>
                <w:sz w:val="15"/>
                <w:szCs w:val="15"/>
              </w:rPr>
              <w:t>p</w:t>
            </w:r>
            <w:r w:rsidRPr="00F779CE">
              <w:rPr>
                <w:rFonts w:ascii="Century Gothic" w:hAnsi="Century Gothic" w:cs="Century Gothic"/>
                <w:sz w:val="15"/>
                <w:szCs w:val="15"/>
              </w:rPr>
              <w:t>l</w:t>
            </w:r>
            <w:r w:rsidRPr="00F779CE">
              <w:rPr>
                <w:rFonts w:ascii="Century Gothic" w:hAnsi="Century Gothic" w:cs="Century Gothic"/>
                <w:spacing w:val="-3"/>
                <w:sz w:val="15"/>
                <w:szCs w:val="15"/>
              </w:rPr>
              <w:t>e</w:t>
            </w:r>
            <w:r w:rsidRPr="00F779CE">
              <w:rPr>
                <w:rFonts w:ascii="Century Gothic" w:hAnsi="Century Gothic" w:cs="Century Gothic"/>
                <w:spacing w:val="1"/>
                <w:sz w:val="15"/>
                <w:szCs w:val="15"/>
              </w:rPr>
              <w:t>m</w:t>
            </w:r>
            <w:r w:rsidRPr="00F779CE">
              <w:rPr>
                <w:rFonts w:ascii="Century Gothic" w:hAnsi="Century Gothic" w:cs="Century Gothic"/>
                <w:sz w:val="15"/>
                <w:szCs w:val="15"/>
              </w:rPr>
              <w:t>e</w:t>
            </w:r>
            <w:r w:rsidRPr="00F779CE">
              <w:rPr>
                <w:rFonts w:ascii="Century Gothic" w:hAnsi="Century Gothic" w:cs="Century Gothic"/>
                <w:spacing w:val="-1"/>
                <w:sz w:val="15"/>
                <w:szCs w:val="15"/>
              </w:rPr>
              <w:t>nt</w:t>
            </w:r>
            <w:r w:rsidRPr="00F779CE">
              <w:rPr>
                <w:rFonts w:ascii="Century Gothic" w:hAnsi="Century Gothic" w:cs="Century Gothic"/>
                <w:sz w:val="15"/>
                <w:szCs w:val="15"/>
              </w:rPr>
              <w:t>a</w:t>
            </w:r>
            <w:r w:rsidRPr="00F779CE">
              <w:rPr>
                <w:rFonts w:ascii="Century Gothic" w:hAnsi="Century Gothic" w:cs="Century Gothic"/>
                <w:spacing w:val="-4"/>
                <w:sz w:val="15"/>
                <w:szCs w:val="15"/>
              </w:rPr>
              <w:t>t</w:t>
            </w:r>
            <w:r w:rsidRPr="00F779CE">
              <w:rPr>
                <w:rFonts w:ascii="Century Gothic" w:hAnsi="Century Gothic" w:cs="Century Gothic"/>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o</w:t>
            </w:r>
            <w:r w:rsidRPr="00F779CE">
              <w:rPr>
                <w:rFonts w:ascii="Century Gothic" w:hAnsi="Century Gothic" w:cs="Century Gothic"/>
                <w:sz w:val="15"/>
                <w:szCs w:val="15"/>
              </w:rPr>
              <w:t>f</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f</w:t>
            </w:r>
            <w:r w:rsidRPr="00F779CE">
              <w:rPr>
                <w:rFonts w:ascii="Century Gothic" w:hAnsi="Century Gothic" w:cs="Century Gothic"/>
                <w:spacing w:val="-1"/>
                <w:sz w:val="15"/>
                <w:szCs w:val="15"/>
              </w:rPr>
              <w:t>u</w:t>
            </w:r>
            <w:r w:rsidRPr="00F779CE">
              <w:rPr>
                <w:rFonts w:ascii="Century Gothic" w:hAnsi="Century Gothic" w:cs="Century Gothic"/>
                <w:spacing w:val="-2"/>
                <w:sz w:val="15"/>
                <w:szCs w:val="15"/>
              </w:rPr>
              <w:t>n</w:t>
            </w:r>
            <w:r w:rsidRPr="00F779CE">
              <w:rPr>
                <w:rFonts w:ascii="Century Gothic" w:hAnsi="Century Gothic" w:cs="Century Gothic"/>
                <w:sz w:val="15"/>
                <w:szCs w:val="15"/>
              </w:rPr>
              <w:t>dr</w:t>
            </w:r>
            <w:r w:rsidRPr="00F779CE">
              <w:rPr>
                <w:rFonts w:ascii="Century Gothic" w:hAnsi="Century Gothic" w:cs="Century Gothic"/>
                <w:spacing w:val="-3"/>
                <w:sz w:val="15"/>
                <w:szCs w:val="15"/>
              </w:rPr>
              <w:t>a</w:t>
            </w:r>
            <w:r w:rsidRPr="00F779CE">
              <w:rPr>
                <w:rFonts w:ascii="Century Gothic" w:hAnsi="Century Gothic" w:cs="Century Gothic"/>
                <w:spacing w:val="3"/>
                <w:sz w:val="15"/>
                <w:szCs w:val="15"/>
              </w:rPr>
              <w:t>i</w:t>
            </w:r>
            <w:r w:rsidRPr="00F779CE">
              <w:rPr>
                <w:rFonts w:ascii="Century Gothic" w:hAnsi="Century Gothic" w:cs="Century Gothic"/>
                <w:spacing w:val="-4"/>
                <w:sz w:val="15"/>
                <w:szCs w:val="15"/>
              </w:rPr>
              <w:t>s</w:t>
            </w:r>
            <w:r w:rsidRPr="00F779CE">
              <w:rPr>
                <w:rFonts w:ascii="Century Gothic" w:hAnsi="Century Gothic" w:cs="Century Gothic"/>
                <w:sz w:val="15"/>
                <w:szCs w:val="15"/>
              </w:rPr>
              <w:t>ers</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f</w:t>
            </w:r>
            <w:r w:rsidRPr="00F779CE">
              <w:rPr>
                <w:rFonts w:ascii="Century Gothic" w:hAnsi="Century Gothic" w:cs="Century Gothic"/>
                <w:spacing w:val="-1"/>
                <w:sz w:val="15"/>
                <w:szCs w:val="15"/>
              </w:rPr>
              <w:t>o</w:t>
            </w:r>
            <w:r w:rsidRPr="00F779CE">
              <w:rPr>
                <w:rFonts w:ascii="Century Gothic" w:hAnsi="Century Gothic" w:cs="Century Gothic"/>
                <w:sz w:val="15"/>
                <w:szCs w:val="15"/>
              </w:rPr>
              <w:t>r</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c</w:t>
            </w:r>
            <w:r w:rsidRPr="00F779CE">
              <w:rPr>
                <w:rFonts w:ascii="Century Gothic" w:hAnsi="Century Gothic" w:cs="Century Gothic"/>
                <w:spacing w:val="-4"/>
                <w:sz w:val="15"/>
                <w:szCs w:val="15"/>
              </w:rPr>
              <w:t>h</w:t>
            </w:r>
            <w:r w:rsidRPr="00F779CE">
              <w:rPr>
                <w:rFonts w:ascii="Century Gothic" w:hAnsi="Century Gothic" w:cs="Century Gothic"/>
                <w:sz w:val="15"/>
                <w:szCs w:val="15"/>
              </w:rPr>
              <w:t>a</w:t>
            </w:r>
            <w:r w:rsidRPr="00F779CE">
              <w:rPr>
                <w:rFonts w:ascii="Century Gothic" w:hAnsi="Century Gothic" w:cs="Century Gothic"/>
                <w:spacing w:val="-3"/>
                <w:sz w:val="15"/>
                <w:szCs w:val="15"/>
              </w:rPr>
              <w:t>r</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t</w:t>
            </w:r>
            <w:r w:rsidRPr="00F779CE">
              <w:rPr>
                <w:rFonts w:ascii="Century Gothic" w:hAnsi="Century Gothic" w:cs="Century Gothic"/>
                <w:spacing w:val="-3"/>
                <w:sz w:val="15"/>
                <w:szCs w:val="15"/>
              </w:rPr>
              <w:t>ab</w:t>
            </w:r>
            <w:r w:rsidRPr="00F779CE">
              <w:rPr>
                <w:rFonts w:ascii="Century Gothic" w:hAnsi="Century Gothic" w:cs="Century Gothic"/>
                <w:sz w:val="15"/>
                <w:szCs w:val="15"/>
              </w:rPr>
              <w:t>le</w:t>
            </w:r>
            <w:r w:rsidRPr="00F779CE">
              <w:rPr>
                <w:rFonts w:ascii="Century Gothic" w:hAnsi="Century Gothic" w:cs="Century Gothic"/>
                <w:spacing w:val="-1"/>
                <w:sz w:val="15"/>
                <w:szCs w:val="15"/>
              </w:rPr>
              <w:t xml:space="preserve"> </w:t>
            </w:r>
            <w:r w:rsidRPr="00F779CE">
              <w:rPr>
                <w:rFonts w:ascii="Century Gothic" w:hAnsi="Century Gothic" w:cs="Century Gothic"/>
                <w:spacing w:val="-2"/>
                <w:sz w:val="15"/>
                <w:szCs w:val="15"/>
              </w:rPr>
              <w:t>c</w:t>
            </w:r>
            <w:r w:rsidRPr="00F779CE">
              <w:rPr>
                <w:rFonts w:ascii="Century Gothic" w:hAnsi="Century Gothic" w:cs="Century Gothic"/>
                <w:sz w:val="15"/>
                <w:szCs w:val="15"/>
              </w:rPr>
              <w:t>a</w:t>
            </w:r>
            <w:r w:rsidRPr="00F779CE">
              <w:rPr>
                <w:rFonts w:ascii="Century Gothic" w:hAnsi="Century Gothic" w:cs="Century Gothic"/>
                <w:spacing w:val="-1"/>
                <w:sz w:val="15"/>
                <w:szCs w:val="15"/>
              </w:rPr>
              <w:t>u</w:t>
            </w:r>
            <w:r w:rsidRPr="00F779CE">
              <w:rPr>
                <w:rFonts w:ascii="Century Gothic" w:hAnsi="Century Gothic" w:cs="Century Gothic"/>
                <w:spacing w:val="-2"/>
                <w:sz w:val="15"/>
                <w:szCs w:val="15"/>
              </w:rPr>
              <w:t>s</w:t>
            </w:r>
            <w:r w:rsidRPr="00F779CE">
              <w:rPr>
                <w:rFonts w:ascii="Century Gothic" w:hAnsi="Century Gothic" w:cs="Century Gothic"/>
                <w:sz w:val="15"/>
                <w:szCs w:val="15"/>
              </w:rPr>
              <w:t>es</w:t>
            </w:r>
            <w:r w:rsidRPr="00F779CE">
              <w:rPr>
                <w:rFonts w:ascii="Century Gothic" w:hAnsi="Century Gothic" w:cs="Century Gothic"/>
                <w:spacing w:val="-2"/>
                <w:sz w:val="15"/>
                <w:szCs w:val="15"/>
              </w:rPr>
              <w:t xml:space="preserve"> </w:t>
            </w:r>
            <w:r w:rsidRPr="00F779CE">
              <w:rPr>
                <w:rFonts w:ascii="Century Gothic" w:hAnsi="Century Gothic" w:cs="Century Gothic"/>
                <w:spacing w:val="-4"/>
                <w:sz w:val="15"/>
                <w:szCs w:val="15"/>
              </w:rPr>
              <w:t>(</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w:t>
            </w:r>
            <w:r w:rsidRPr="00F779CE">
              <w:rPr>
                <w:rFonts w:ascii="Century Gothic" w:hAnsi="Century Gothic" w:cs="Century Gothic"/>
                <w:sz w:val="15"/>
                <w:szCs w:val="15"/>
              </w:rPr>
              <w:t xml:space="preserve">e. </w:t>
            </w:r>
            <w:r w:rsidRPr="00F779CE">
              <w:rPr>
                <w:rFonts w:ascii="Century Gothic" w:hAnsi="Century Gothic" w:cs="Century Gothic"/>
                <w:spacing w:val="-6"/>
                <w:sz w:val="15"/>
                <w:szCs w:val="15"/>
              </w:rPr>
              <w:t>U</w:t>
            </w:r>
            <w:r w:rsidRPr="00F779CE">
              <w:rPr>
                <w:rFonts w:ascii="Century Gothic" w:hAnsi="Century Gothic" w:cs="Century Gothic"/>
                <w:sz w:val="15"/>
                <w:szCs w:val="15"/>
              </w:rPr>
              <w:t>N</w:t>
            </w:r>
            <w:r w:rsidRPr="00F779CE">
              <w:rPr>
                <w:rFonts w:ascii="Century Gothic" w:hAnsi="Century Gothic" w:cs="Century Gothic"/>
                <w:spacing w:val="-1"/>
                <w:sz w:val="15"/>
                <w:szCs w:val="15"/>
              </w:rPr>
              <w:t>IC</w:t>
            </w:r>
            <w:r w:rsidRPr="00F779CE">
              <w:rPr>
                <w:rFonts w:ascii="Century Gothic" w:hAnsi="Century Gothic" w:cs="Century Gothic"/>
                <w:sz w:val="15"/>
                <w:szCs w:val="15"/>
              </w:rPr>
              <w:t>EF,</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P</w:t>
            </w:r>
            <w:r w:rsidRPr="00F779CE">
              <w:rPr>
                <w:rFonts w:ascii="Century Gothic" w:hAnsi="Century Gothic" w:cs="Century Gothic"/>
                <w:sz w:val="15"/>
                <w:szCs w:val="15"/>
              </w:rPr>
              <w:t>r</w:t>
            </w:r>
            <w:r w:rsidRPr="00F779CE">
              <w:rPr>
                <w:rFonts w:ascii="Century Gothic" w:hAnsi="Century Gothic" w:cs="Century Gothic"/>
                <w:spacing w:val="-1"/>
                <w:sz w:val="15"/>
                <w:szCs w:val="15"/>
              </w:rPr>
              <w:t>o</w:t>
            </w:r>
            <w:r w:rsidRPr="00F779CE">
              <w:rPr>
                <w:rFonts w:ascii="Century Gothic" w:hAnsi="Century Gothic" w:cs="Century Gothic"/>
                <w:sz w:val="15"/>
                <w:szCs w:val="15"/>
              </w:rPr>
              <w:t>ject</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E</w:t>
            </w:r>
            <w:r w:rsidRPr="00F779CE">
              <w:rPr>
                <w:rFonts w:ascii="Century Gothic" w:hAnsi="Century Gothic" w:cs="Century Gothic"/>
                <w:sz w:val="15"/>
                <w:szCs w:val="15"/>
              </w:rPr>
              <w:t>li</w:t>
            </w:r>
            <w:r w:rsidRPr="00F779CE">
              <w:rPr>
                <w:rFonts w:ascii="Century Gothic" w:hAnsi="Century Gothic" w:cs="Century Gothic"/>
                <w:spacing w:val="-3"/>
                <w:sz w:val="15"/>
                <w:szCs w:val="15"/>
              </w:rPr>
              <w:t>m</w:t>
            </w:r>
            <w:r w:rsidRPr="00F779CE">
              <w:rPr>
                <w:rFonts w:ascii="Century Gothic" w:hAnsi="Century Gothic" w:cs="Century Gothic"/>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z w:val="15"/>
                <w:szCs w:val="15"/>
              </w:rPr>
              <w:t>a</w:t>
            </w:r>
            <w:r w:rsidRPr="00F779CE">
              <w:rPr>
                <w:rFonts w:ascii="Century Gothic" w:hAnsi="Century Gothic" w:cs="Century Gothic"/>
                <w:spacing w:val="-1"/>
                <w:sz w:val="15"/>
                <w:szCs w:val="15"/>
              </w:rPr>
              <w:t>t</w:t>
            </w:r>
            <w:r w:rsidRPr="00F779CE">
              <w:rPr>
                <w:rFonts w:ascii="Century Gothic" w:hAnsi="Century Gothic" w:cs="Century Gothic"/>
                <w:sz w:val="15"/>
                <w:szCs w:val="15"/>
              </w:rPr>
              <w:t>e,</w:t>
            </w:r>
            <w:r w:rsidRPr="00F779CE">
              <w:rPr>
                <w:rFonts w:ascii="Century Gothic" w:hAnsi="Century Gothic" w:cs="Century Gothic"/>
                <w:spacing w:val="-5"/>
                <w:sz w:val="15"/>
                <w:szCs w:val="15"/>
              </w:rPr>
              <w:t xml:space="preserve"> </w:t>
            </w:r>
            <w:r w:rsidRPr="00F779CE">
              <w:rPr>
                <w:rFonts w:ascii="Century Gothic" w:hAnsi="Century Gothic" w:cs="Century Gothic"/>
                <w:spacing w:val="2"/>
                <w:sz w:val="15"/>
                <w:szCs w:val="15"/>
              </w:rPr>
              <w:t>M</w:t>
            </w:r>
            <w:r w:rsidRPr="00F779CE">
              <w:rPr>
                <w:rFonts w:ascii="Century Gothic" w:hAnsi="Century Gothic" w:cs="Century Gothic"/>
                <w:spacing w:val="-3"/>
                <w:sz w:val="15"/>
                <w:szCs w:val="15"/>
              </w:rPr>
              <w:t>a</w:t>
            </w:r>
            <w:r w:rsidRPr="00F779CE">
              <w:rPr>
                <w:rFonts w:ascii="Century Gothic" w:hAnsi="Century Gothic" w:cs="Century Gothic"/>
                <w:sz w:val="15"/>
                <w:szCs w:val="15"/>
              </w:rPr>
              <w:t>rch</w:t>
            </w:r>
            <w:r w:rsidRPr="00F779CE">
              <w:rPr>
                <w:rFonts w:ascii="Century Gothic" w:hAnsi="Century Gothic" w:cs="Century Gothic"/>
                <w:spacing w:val="-5"/>
                <w:sz w:val="15"/>
                <w:szCs w:val="15"/>
              </w:rPr>
              <w:t xml:space="preserve"> </w:t>
            </w:r>
            <w:r w:rsidRPr="00F779CE">
              <w:rPr>
                <w:rFonts w:ascii="Century Gothic" w:hAnsi="Century Gothic" w:cs="Century Gothic"/>
                <w:spacing w:val="-1"/>
                <w:sz w:val="15"/>
                <w:szCs w:val="15"/>
              </w:rPr>
              <w:t>o</w:t>
            </w:r>
            <w:r w:rsidRPr="00F779CE">
              <w:rPr>
                <w:rFonts w:ascii="Century Gothic" w:hAnsi="Century Gothic" w:cs="Century Gothic"/>
                <w:sz w:val="15"/>
                <w:szCs w:val="15"/>
              </w:rPr>
              <w:t>f</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D</w:t>
            </w:r>
            <w:r w:rsidRPr="00F779CE">
              <w:rPr>
                <w:rFonts w:ascii="Century Gothic" w:hAnsi="Century Gothic" w:cs="Century Gothic"/>
                <w:sz w:val="15"/>
                <w:szCs w:val="15"/>
              </w:rPr>
              <w:t>ime</w:t>
            </w:r>
            <w:r w:rsidRPr="00F779CE">
              <w:rPr>
                <w:rFonts w:ascii="Century Gothic" w:hAnsi="Century Gothic" w:cs="Century Gothic"/>
                <w:spacing w:val="-2"/>
                <w:sz w:val="15"/>
                <w:szCs w:val="15"/>
              </w:rPr>
              <w:t>s</w:t>
            </w:r>
            <w:r w:rsidRPr="00F779CE">
              <w:rPr>
                <w:rFonts w:ascii="Century Gothic" w:hAnsi="Century Gothic" w:cs="Century Gothic"/>
                <w:sz w:val="15"/>
                <w:szCs w:val="15"/>
              </w:rPr>
              <w:t>,</w:t>
            </w:r>
            <w:r w:rsidRPr="00F779CE">
              <w:rPr>
                <w:rFonts w:ascii="Century Gothic" w:hAnsi="Century Gothic" w:cs="Century Gothic"/>
                <w:spacing w:val="-5"/>
                <w:sz w:val="15"/>
                <w:szCs w:val="15"/>
              </w:rPr>
              <w:t xml:space="preserve"> </w:t>
            </w:r>
            <w:r w:rsidRPr="00F779CE">
              <w:rPr>
                <w:rFonts w:ascii="Century Gothic" w:hAnsi="Century Gothic" w:cs="Century Gothic"/>
                <w:spacing w:val="-1"/>
                <w:sz w:val="15"/>
                <w:szCs w:val="15"/>
              </w:rPr>
              <w:t>C</w:t>
            </w:r>
            <w:r w:rsidRPr="00F779CE">
              <w:rPr>
                <w:rFonts w:ascii="Century Gothic" w:hAnsi="Century Gothic" w:cs="Century Gothic"/>
                <w:spacing w:val="-2"/>
                <w:sz w:val="15"/>
                <w:szCs w:val="15"/>
              </w:rPr>
              <w:t>h</w:t>
            </w:r>
            <w:r w:rsidRPr="00F779CE">
              <w:rPr>
                <w:rFonts w:ascii="Century Gothic" w:hAnsi="Century Gothic" w:cs="Century Gothic"/>
                <w:sz w:val="15"/>
                <w:szCs w:val="15"/>
              </w:rPr>
              <w:t>i</w:t>
            </w:r>
            <w:r w:rsidRPr="00F779CE">
              <w:rPr>
                <w:rFonts w:ascii="Century Gothic" w:hAnsi="Century Gothic" w:cs="Century Gothic"/>
                <w:spacing w:val="3"/>
                <w:sz w:val="15"/>
                <w:szCs w:val="15"/>
              </w:rPr>
              <w:t>l</w:t>
            </w:r>
            <w:r w:rsidRPr="00F779CE">
              <w:rPr>
                <w:rFonts w:ascii="Century Gothic" w:hAnsi="Century Gothic" w:cs="Century Gothic"/>
                <w:sz w:val="15"/>
                <w:szCs w:val="15"/>
              </w:rPr>
              <w:t>d</w:t>
            </w:r>
            <w:r w:rsidRPr="00F779CE">
              <w:rPr>
                <w:rFonts w:ascii="Century Gothic" w:hAnsi="Century Gothic" w:cs="Century Gothic"/>
                <w:spacing w:val="-3"/>
                <w:sz w:val="15"/>
                <w:szCs w:val="15"/>
              </w:rPr>
              <w:t>r</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z w:val="15"/>
                <w:szCs w:val="15"/>
              </w:rPr>
              <w:t>’s</w:t>
            </w:r>
            <w:r w:rsidRPr="00F779CE">
              <w:rPr>
                <w:rFonts w:ascii="Century Gothic" w:hAnsi="Century Gothic" w:cs="Century Gothic"/>
                <w:spacing w:val="-5"/>
                <w:sz w:val="15"/>
                <w:szCs w:val="15"/>
              </w:rPr>
              <w:t xml:space="preserve"> </w:t>
            </w:r>
            <w:r w:rsidRPr="00F779CE">
              <w:rPr>
                <w:rFonts w:ascii="Century Gothic" w:hAnsi="Century Gothic" w:cs="Century Gothic"/>
                <w:sz w:val="15"/>
                <w:szCs w:val="15"/>
              </w:rPr>
              <w:t>M</w:t>
            </w:r>
            <w:r w:rsidRPr="00F779CE">
              <w:rPr>
                <w:rFonts w:ascii="Century Gothic" w:hAnsi="Century Gothic" w:cs="Century Gothic"/>
                <w:spacing w:val="3"/>
                <w:sz w:val="15"/>
                <w:szCs w:val="15"/>
              </w:rPr>
              <w:t>i</w:t>
            </w:r>
            <w:r w:rsidRPr="00F779CE">
              <w:rPr>
                <w:rFonts w:ascii="Century Gothic" w:hAnsi="Century Gothic" w:cs="Century Gothic"/>
                <w:spacing w:val="-3"/>
                <w:sz w:val="15"/>
                <w:szCs w:val="15"/>
              </w:rPr>
              <w:t>r</w:t>
            </w:r>
            <w:r w:rsidRPr="00F779CE">
              <w:rPr>
                <w:rFonts w:ascii="Century Gothic" w:hAnsi="Century Gothic" w:cs="Century Gothic"/>
                <w:sz w:val="15"/>
                <w:szCs w:val="15"/>
              </w:rPr>
              <w:t>a</w:t>
            </w:r>
            <w:r w:rsidRPr="00F779CE">
              <w:rPr>
                <w:rFonts w:ascii="Century Gothic" w:hAnsi="Century Gothic" w:cs="Century Gothic"/>
                <w:spacing w:val="-2"/>
                <w:sz w:val="15"/>
                <w:szCs w:val="15"/>
              </w:rPr>
              <w:t>c</w:t>
            </w:r>
            <w:r w:rsidRPr="00F779CE">
              <w:rPr>
                <w:rFonts w:ascii="Century Gothic" w:hAnsi="Century Gothic" w:cs="Century Gothic"/>
                <w:sz w:val="15"/>
                <w:szCs w:val="15"/>
              </w:rPr>
              <w:t>le</w:t>
            </w:r>
            <w:r w:rsidRPr="00F779CE">
              <w:rPr>
                <w:rFonts w:ascii="Century Gothic" w:hAnsi="Century Gothic" w:cs="Century Gothic"/>
                <w:spacing w:val="-3"/>
                <w:sz w:val="15"/>
                <w:szCs w:val="15"/>
              </w:rPr>
              <w:t xml:space="preserve"> </w:t>
            </w:r>
            <w:r w:rsidRPr="00F779CE">
              <w:rPr>
                <w:rFonts w:ascii="Century Gothic" w:hAnsi="Century Gothic" w:cs="Century Gothic"/>
                <w:sz w:val="15"/>
                <w:szCs w:val="15"/>
              </w:rPr>
              <w:t>Ne</w:t>
            </w:r>
            <w:r w:rsidRPr="00F779CE">
              <w:rPr>
                <w:rFonts w:ascii="Century Gothic" w:hAnsi="Century Gothic" w:cs="Century Gothic"/>
                <w:spacing w:val="-1"/>
                <w:sz w:val="15"/>
                <w:szCs w:val="15"/>
              </w:rPr>
              <w:t>t</w:t>
            </w:r>
            <w:r w:rsidRPr="00F779CE">
              <w:rPr>
                <w:rFonts w:ascii="Century Gothic" w:hAnsi="Century Gothic" w:cs="Century Gothic"/>
                <w:spacing w:val="-4"/>
                <w:sz w:val="15"/>
                <w:szCs w:val="15"/>
              </w:rPr>
              <w:t>w</w:t>
            </w:r>
            <w:r w:rsidRPr="00F779CE">
              <w:rPr>
                <w:rFonts w:ascii="Century Gothic" w:hAnsi="Century Gothic" w:cs="Century Gothic"/>
                <w:spacing w:val="-1"/>
                <w:sz w:val="15"/>
                <w:szCs w:val="15"/>
              </w:rPr>
              <w:t>o</w:t>
            </w:r>
            <w:r w:rsidRPr="00F779CE">
              <w:rPr>
                <w:rFonts w:ascii="Century Gothic" w:hAnsi="Century Gothic" w:cs="Century Gothic"/>
                <w:sz w:val="15"/>
                <w:szCs w:val="15"/>
              </w:rPr>
              <w:t>rk,</w:t>
            </w:r>
            <w:r w:rsidRPr="00F779CE">
              <w:rPr>
                <w:rFonts w:ascii="Century Gothic" w:hAnsi="Century Gothic" w:cs="Century Gothic"/>
                <w:spacing w:val="-5"/>
                <w:sz w:val="15"/>
                <w:szCs w:val="15"/>
              </w:rPr>
              <w:t xml:space="preserve"> </w:t>
            </w:r>
            <w:r w:rsidRPr="00F779CE">
              <w:rPr>
                <w:rFonts w:ascii="Century Gothic" w:hAnsi="Century Gothic" w:cs="Century Gothic"/>
                <w:spacing w:val="-1"/>
                <w:sz w:val="15"/>
                <w:szCs w:val="15"/>
              </w:rPr>
              <w:t>P</w:t>
            </w:r>
            <w:r w:rsidRPr="00F779CE">
              <w:rPr>
                <w:rFonts w:ascii="Century Gothic" w:hAnsi="Century Gothic" w:cs="Century Gothic"/>
                <w:spacing w:val="-2"/>
                <w:sz w:val="15"/>
                <w:szCs w:val="15"/>
              </w:rPr>
              <w:t>T</w:t>
            </w:r>
            <w:r w:rsidRPr="00F779CE">
              <w:rPr>
                <w:rFonts w:ascii="Century Gothic" w:hAnsi="Century Gothic" w:cs="Century Gothic"/>
                <w:spacing w:val="1"/>
                <w:sz w:val="15"/>
                <w:szCs w:val="15"/>
              </w:rPr>
              <w:t>P</w:t>
            </w:r>
            <w:r w:rsidRPr="00F779CE">
              <w:rPr>
                <w:rFonts w:ascii="Century Gothic" w:hAnsi="Century Gothic" w:cs="Century Gothic"/>
                <w:sz w:val="15"/>
                <w:szCs w:val="15"/>
              </w:rPr>
              <w:t>)</w:t>
            </w:r>
          </w:p>
        </w:tc>
      </w:tr>
      <w:tr w:rsidR="00F779CE" w:rsidRPr="00F779CE" w:rsidTr="00B110C4">
        <w:trPr>
          <w:trHeight w:hRule="exact" w:val="377"/>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before="3" w:line="184" w:lineRule="exact"/>
              <w:ind w:left="360" w:right="283" w:firstLine="231"/>
            </w:pPr>
            <w:r w:rsidRPr="00F779CE">
              <w:rPr>
                <w:rFonts w:ascii="Century Gothic" w:hAnsi="Century Gothic" w:cs="Century Gothic"/>
                <w:b/>
                <w:bCs/>
                <w:sz w:val="15"/>
                <w:szCs w:val="15"/>
              </w:rPr>
              <w:t>D</w:t>
            </w:r>
            <w:r w:rsidRPr="00F779CE">
              <w:rPr>
                <w:rFonts w:ascii="Century Gothic" w:hAnsi="Century Gothic" w:cs="Century Gothic"/>
                <w:b/>
                <w:bCs/>
                <w:spacing w:val="-1"/>
                <w:sz w:val="15"/>
                <w:szCs w:val="15"/>
              </w:rPr>
              <w:t>iv</w:t>
            </w:r>
            <w:r w:rsidRPr="00F779CE">
              <w:rPr>
                <w:rFonts w:ascii="Century Gothic" w:hAnsi="Century Gothic" w:cs="Century Gothic"/>
                <w:b/>
                <w:bCs/>
                <w:sz w:val="15"/>
                <w:szCs w:val="15"/>
              </w:rPr>
              <w:t>isi</w:t>
            </w:r>
            <w:r w:rsidRPr="00F779CE">
              <w:rPr>
                <w:rFonts w:ascii="Century Gothic" w:hAnsi="Century Gothic" w:cs="Century Gothic"/>
                <w:b/>
                <w:bCs/>
                <w:spacing w:val="-1"/>
                <w:sz w:val="15"/>
                <w:szCs w:val="15"/>
              </w:rPr>
              <w:t>o</w:t>
            </w:r>
            <w:r w:rsidRPr="00F779CE">
              <w:rPr>
                <w:rFonts w:ascii="Century Gothic" w:hAnsi="Century Gothic" w:cs="Century Gothic"/>
                <w:b/>
                <w:bCs/>
                <w:sz w:val="15"/>
                <w:szCs w:val="15"/>
              </w:rPr>
              <w:t>n</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z w:val="15"/>
                <w:szCs w:val="15"/>
              </w:rPr>
              <w:t>C</w:t>
            </w:r>
            <w:r w:rsidRPr="00F779CE">
              <w:rPr>
                <w:rFonts w:ascii="Century Gothic" w:hAnsi="Century Gothic" w:cs="Century Gothic"/>
                <w:b/>
                <w:bCs/>
                <w:spacing w:val="-2"/>
                <w:sz w:val="15"/>
                <w:szCs w:val="15"/>
              </w:rPr>
              <w:t>o</w:t>
            </w:r>
            <w:r w:rsidRPr="00F779CE">
              <w:rPr>
                <w:rFonts w:ascii="Century Gothic" w:hAnsi="Century Gothic" w:cs="Century Gothic"/>
                <w:b/>
                <w:bCs/>
                <w:spacing w:val="-3"/>
                <w:sz w:val="15"/>
                <w:szCs w:val="15"/>
              </w:rPr>
              <w:t>m</w:t>
            </w:r>
            <w:r w:rsidRPr="00F779CE">
              <w:rPr>
                <w:rFonts w:ascii="Century Gothic" w:hAnsi="Century Gothic" w:cs="Century Gothic"/>
                <w:b/>
                <w:bCs/>
                <w:spacing w:val="-1"/>
                <w:sz w:val="15"/>
                <w:szCs w:val="15"/>
              </w:rPr>
              <w:t>m</w:t>
            </w:r>
            <w:r w:rsidRPr="00F779CE">
              <w:rPr>
                <w:rFonts w:ascii="Century Gothic" w:hAnsi="Century Gothic" w:cs="Century Gothic"/>
                <w:b/>
                <w:bCs/>
                <w:sz w:val="15"/>
                <w:szCs w:val="15"/>
              </w:rPr>
              <w:t>u</w:t>
            </w:r>
            <w:r w:rsidRPr="00F779CE">
              <w:rPr>
                <w:rFonts w:ascii="Century Gothic" w:hAnsi="Century Gothic" w:cs="Century Gothic"/>
                <w:b/>
                <w:bCs/>
                <w:spacing w:val="-2"/>
                <w:sz w:val="15"/>
                <w:szCs w:val="15"/>
              </w:rPr>
              <w:t>n</w:t>
            </w:r>
            <w:r w:rsidRPr="00F779CE">
              <w:rPr>
                <w:rFonts w:ascii="Century Gothic" w:hAnsi="Century Gothic" w:cs="Century Gothic"/>
                <w:b/>
                <w:bCs/>
                <w:sz w:val="15"/>
                <w:szCs w:val="15"/>
              </w:rPr>
              <w:t>i</w:t>
            </w:r>
            <w:r w:rsidRPr="00F779CE">
              <w:rPr>
                <w:rFonts w:ascii="Century Gothic" w:hAnsi="Century Gothic" w:cs="Century Gothic"/>
                <w:b/>
                <w:bCs/>
                <w:spacing w:val="-2"/>
                <w:sz w:val="15"/>
                <w:szCs w:val="15"/>
              </w:rPr>
              <w:t>c</w:t>
            </w:r>
            <w:r w:rsidRPr="00F779CE">
              <w:rPr>
                <w:rFonts w:ascii="Century Gothic" w:hAnsi="Century Gothic" w:cs="Century Gothic"/>
                <w:b/>
                <w:bCs/>
                <w:sz w:val="15"/>
                <w:szCs w:val="15"/>
              </w:rPr>
              <w:t>a</w:t>
            </w:r>
            <w:r w:rsidRPr="00F779CE">
              <w:rPr>
                <w:rFonts w:ascii="Century Gothic" w:hAnsi="Century Gothic" w:cs="Century Gothic"/>
                <w:b/>
                <w:bCs/>
                <w:spacing w:val="-3"/>
                <w:sz w:val="15"/>
                <w:szCs w:val="15"/>
              </w:rPr>
              <w:t>t</w:t>
            </w:r>
            <w:r w:rsidRPr="00F779CE">
              <w:rPr>
                <w:rFonts w:ascii="Century Gothic" w:hAnsi="Century Gothic" w:cs="Century Gothic"/>
                <w:b/>
                <w:bCs/>
                <w:sz w:val="15"/>
                <w:szCs w:val="15"/>
              </w:rPr>
              <w:t>i</w:t>
            </w:r>
            <w:r w:rsidRPr="00F779CE">
              <w:rPr>
                <w:rFonts w:ascii="Century Gothic" w:hAnsi="Century Gothic" w:cs="Century Gothic"/>
                <w:b/>
                <w:bCs/>
                <w:spacing w:val="-2"/>
                <w:sz w:val="15"/>
                <w:szCs w:val="15"/>
              </w:rPr>
              <w:t>o</w:t>
            </w:r>
            <w:r w:rsidRPr="00F779CE">
              <w:rPr>
                <w:rFonts w:ascii="Century Gothic" w:hAnsi="Century Gothic" w:cs="Century Gothic"/>
                <w:b/>
                <w:bCs/>
                <w:sz w:val="15"/>
                <w:szCs w:val="15"/>
              </w:rPr>
              <w:t xml:space="preserve">n: </w:t>
            </w:r>
            <w:r w:rsidRPr="00F779CE">
              <w:rPr>
                <w:rFonts w:ascii="Century Gothic" w:hAnsi="Century Gothic" w:cs="Century Gothic"/>
                <w:spacing w:val="-1"/>
                <w:sz w:val="15"/>
                <w:szCs w:val="15"/>
              </w:rPr>
              <w:t>C</w:t>
            </w:r>
            <w:r w:rsidRPr="00F779CE">
              <w:rPr>
                <w:rFonts w:ascii="Century Gothic" w:hAnsi="Century Gothic" w:cs="Century Gothic"/>
                <w:spacing w:val="-3"/>
                <w:sz w:val="15"/>
                <w:szCs w:val="15"/>
              </w:rPr>
              <w:t>o</w:t>
            </w:r>
            <w:r w:rsidRPr="00F779CE">
              <w:rPr>
                <w:rFonts w:ascii="Century Gothic" w:hAnsi="Century Gothic" w:cs="Century Gothic"/>
                <w:sz w:val="15"/>
                <w:szCs w:val="15"/>
              </w:rPr>
              <w:t>mm</w:t>
            </w:r>
            <w:r w:rsidRPr="00F779CE">
              <w:rPr>
                <w:rFonts w:ascii="Century Gothic" w:hAnsi="Century Gothic" w:cs="Century Gothic"/>
                <w:spacing w:val="-4"/>
                <w:sz w:val="15"/>
                <w:szCs w:val="15"/>
              </w:rPr>
              <w:t>u</w:t>
            </w:r>
            <w:r w:rsidRPr="00F779CE">
              <w:rPr>
                <w:rFonts w:ascii="Century Gothic" w:hAnsi="Century Gothic" w:cs="Century Gothic"/>
                <w:spacing w:val="-2"/>
                <w:sz w:val="15"/>
                <w:szCs w:val="15"/>
              </w:rPr>
              <w:t>n</w:t>
            </w:r>
            <w:r w:rsidRPr="00F779CE">
              <w:rPr>
                <w:rFonts w:ascii="Century Gothic" w:hAnsi="Century Gothic" w:cs="Century Gothic"/>
                <w:sz w:val="15"/>
                <w:szCs w:val="15"/>
              </w:rPr>
              <w:t>ica</w:t>
            </w:r>
            <w:r w:rsidRPr="00F779CE">
              <w:rPr>
                <w:rFonts w:ascii="Century Gothic" w:hAnsi="Century Gothic" w:cs="Century Gothic"/>
                <w:spacing w:val="-1"/>
                <w:sz w:val="15"/>
                <w:szCs w:val="15"/>
              </w:rPr>
              <w:t>t</w:t>
            </w:r>
            <w:r w:rsidRPr="00F779CE">
              <w:rPr>
                <w:rFonts w:ascii="Century Gothic" w:hAnsi="Century Gothic" w:cs="Century Gothic"/>
                <w:spacing w:val="-3"/>
                <w:sz w:val="15"/>
                <w:szCs w:val="15"/>
              </w:rPr>
              <w:t>e</w:t>
            </w:r>
            <w:r w:rsidRPr="00F779CE">
              <w:rPr>
                <w:rFonts w:ascii="Century Gothic" w:hAnsi="Century Gothic" w:cs="Century Gothic"/>
                <w:sz w:val="15"/>
                <w:szCs w:val="15"/>
              </w:rPr>
              <w:t>d</w:t>
            </w:r>
            <w:r w:rsidRPr="00F779CE">
              <w:rPr>
                <w:rFonts w:ascii="Century Gothic" w:hAnsi="Century Gothic" w:cs="Century Gothic"/>
                <w:spacing w:val="-1"/>
                <w:sz w:val="15"/>
                <w:szCs w:val="15"/>
              </w:rPr>
              <w:t xml:space="preserve"> 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1"/>
                <w:sz w:val="15"/>
                <w:szCs w:val="15"/>
              </w:rPr>
              <w:t xml:space="preserve"> </w:t>
            </w:r>
            <w:r w:rsidRPr="00F779CE">
              <w:rPr>
                <w:rFonts w:ascii="Century Gothic" w:hAnsi="Century Gothic" w:cs="Century Gothic"/>
                <w:spacing w:val="1"/>
                <w:sz w:val="15"/>
                <w:szCs w:val="15"/>
              </w:rPr>
              <w:t>m</w:t>
            </w:r>
            <w:r w:rsidRPr="00F779CE">
              <w:rPr>
                <w:rFonts w:ascii="Century Gothic" w:hAnsi="Century Gothic" w:cs="Century Gothic"/>
                <w:spacing w:val="-1"/>
                <w:sz w:val="15"/>
                <w:szCs w:val="15"/>
              </w:rPr>
              <w:t>o</w:t>
            </w:r>
            <w:r w:rsidRPr="00F779CE">
              <w:rPr>
                <w:rFonts w:ascii="Century Gothic" w:hAnsi="Century Gothic" w:cs="Century Gothic"/>
                <w:spacing w:val="-2"/>
                <w:sz w:val="15"/>
                <w:szCs w:val="15"/>
              </w:rPr>
              <w:t>n</w:t>
            </w:r>
            <w:r w:rsidRPr="00F779CE">
              <w:rPr>
                <w:rFonts w:ascii="Century Gothic" w:hAnsi="Century Gothic" w:cs="Century Gothic"/>
                <w:spacing w:val="-1"/>
                <w:sz w:val="15"/>
                <w:szCs w:val="15"/>
              </w:rPr>
              <w:t>t</w:t>
            </w:r>
            <w:r w:rsidRPr="00F779CE">
              <w:rPr>
                <w:rFonts w:ascii="Century Gothic" w:hAnsi="Century Gothic" w:cs="Century Gothic"/>
                <w:spacing w:val="-4"/>
                <w:sz w:val="15"/>
                <w:szCs w:val="15"/>
              </w:rPr>
              <w:t>h</w:t>
            </w:r>
            <w:r w:rsidRPr="00F779CE">
              <w:rPr>
                <w:rFonts w:ascii="Century Gothic" w:hAnsi="Century Gothic" w:cs="Century Gothic"/>
                <w:sz w:val="15"/>
                <w:szCs w:val="15"/>
              </w:rPr>
              <w:t>ly</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ba</w:t>
            </w:r>
            <w:r w:rsidRPr="00F779CE">
              <w:rPr>
                <w:rFonts w:ascii="Century Gothic" w:hAnsi="Century Gothic" w:cs="Century Gothic"/>
                <w:spacing w:val="-4"/>
                <w:sz w:val="15"/>
                <w:szCs w:val="15"/>
              </w:rPr>
              <w:t>s</w:t>
            </w:r>
            <w:r w:rsidRPr="00F779CE">
              <w:rPr>
                <w:rFonts w:ascii="Century Gothic" w:hAnsi="Century Gothic" w:cs="Century Gothic"/>
                <w:spacing w:val="3"/>
                <w:sz w:val="15"/>
                <w:szCs w:val="15"/>
              </w:rPr>
              <w:t>i</w:t>
            </w:r>
            <w:r w:rsidRPr="00F779CE">
              <w:rPr>
                <w:rFonts w:ascii="Century Gothic" w:hAnsi="Century Gothic" w:cs="Century Gothic"/>
                <w:sz w:val="15"/>
                <w:szCs w:val="15"/>
              </w:rPr>
              <w:t>s</w:t>
            </w:r>
            <w:r w:rsidRPr="00F779CE">
              <w:rPr>
                <w:rFonts w:ascii="Century Gothic" w:hAnsi="Century Gothic" w:cs="Century Gothic"/>
                <w:spacing w:val="-1"/>
                <w:sz w:val="15"/>
                <w:szCs w:val="15"/>
              </w:rPr>
              <w:t xml:space="preserve"> </w:t>
            </w:r>
            <w:r w:rsidRPr="00F779CE">
              <w:rPr>
                <w:rFonts w:ascii="Century Gothic" w:hAnsi="Century Gothic" w:cs="Century Gothic"/>
                <w:spacing w:val="-4"/>
                <w:sz w:val="15"/>
                <w:szCs w:val="15"/>
              </w:rPr>
              <w:t>w</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t</w:t>
            </w:r>
            <w:r w:rsidRPr="00F779CE">
              <w:rPr>
                <w:rFonts w:ascii="Century Gothic" w:hAnsi="Century Gothic" w:cs="Century Gothic"/>
                <w:sz w:val="15"/>
                <w:szCs w:val="15"/>
              </w:rPr>
              <w:t>h</w:t>
            </w:r>
            <w:r w:rsidRPr="00F779CE">
              <w:rPr>
                <w:rFonts w:ascii="Century Gothic" w:hAnsi="Century Gothic" w:cs="Century Gothic"/>
                <w:spacing w:val="-2"/>
                <w:sz w:val="15"/>
                <w:szCs w:val="15"/>
              </w:rPr>
              <w:t xml:space="preserve"> </w:t>
            </w:r>
            <w:r w:rsidRPr="00F779CE">
              <w:rPr>
                <w:rFonts w:ascii="Century Gothic" w:hAnsi="Century Gothic" w:cs="Century Gothic"/>
                <w:spacing w:val="-4"/>
                <w:sz w:val="15"/>
                <w:szCs w:val="15"/>
              </w:rPr>
              <w:t>t</w:t>
            </w:r>
            <w:r w:rsidRPr="00F779CE">
              <w:rPr>
                <w:rFonts w:ascii="Century Gothic" w:hAnsi="Century Gothic" w:cs="Century Gothic"/>
                <w:spacing w:val="-2"/>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D</w:t>
            </w:r>
            <w:r w:rsidRPr="00F779CE">
              <w:rPr>
                <w:rFonts w:ascii="Century Gothic" w:hAnsi="Century Gothic" w:cs="Century Gothic"/>
                <w:spacing w:val="3"/>
                <w:sz w:val="15"/>
                <w:szCs w:val="15"/>
              </w:rPr>
              <w:t>i</w:t>
            </w:r>
            <w:r w:rsidRPr="00F779CE">
              <w:rPr>
                <w:rFonts w:ascii="Century Gothic" w:hAnsi="Century Gothic" w:cs="Century Gothic"/>
                <w:spacing w:val="-3"/>
                <w:sz w:val="15"/>
                <w:szCs w:val="15"/>
              </w:rPr>
              <w:t>v</w:t>
            </w:r>
            <w:r w:rsidRPr="00F779CE">
              <w:rPr>
                <w:rFonts w:ascii="Century Gothic" w:hAnsi="Century Gothic" w:cs="Century Gothic"/>
                <w:sz w:val="15"/>
                <w:szCs w:val="15"/>
              </w:rPr>
              <w:t>i</w:t>
            </w:r>
            <w:r w:rsidRPr="00F779CE">
              <w:rPr>
                <w:rFonts w:ascii="Century Gothic" w:hAnsi="Century Gothic" w:cs="Century Gothic"/>
                <w:spacing w:val="-4"/>
                <w:sz w:val="15"/>
                <w:szCs w:val="15"/>
              </w:rPr>
              <w:t>s</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pacing w:val="-3"/>
                <w:sz w:val="15"/>
                <w:szCs w:val="15"/>
              </w:rPr>
              <w:t>L</w:t>
            </w:r>
            <w:r w:rsidRPr="00F779CE">
              <w:rPr>
                <w:rFonts w:ascii="Century Gothic" w:hAnsi="Century Gothic" w:cs="Century Gothic"/>
                <w:sz w:val="15"/>
                <w:szCs w:val="15"/>
              </w:rPr>
              <w:t>ie</w:t>
            </w:r>
            <w:r w:rsidRPr="00F779CE">
              <w:rPr>
                <w:rFonts w:ascii="Century Gothic" w:hAnsi="Century Gothic" w:cs="Century Gothic"/>
                <w:spacing w:val="-1"/>
                <w:sz w:val="15"/>
                <w:szCs w:val="15"/>
              </w:rPr>
              <w:t>ut</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z w:val="15"/>
                <w:szCs w:val="15"/>
              </w:rPr>
              <w:t>a</w:t>
            </w:r>
            <w:r w:rsidRPr="00F779CE">
              <w:rPr>
                <w:rFonts w:ascii="Century Gothic" w:hAnsi="Century Gothic" w:cs="Century Gothic"/>
                <w:spacing w:val="-2"/>
                <w:sz w:val="15"/>
                <w:szCs w:val="15"/>
              </w:rPr>
              <w:t>n</w:t>
            </w:r>
            <w:r w:rsidRPr="00F779CE">
              <w:rPr>
                <w:rFonts w:ascii="Century Gothic" w:hAnsi="Century Gothic" w:cs="Century Gothic"/>
                <w:sz w:val="15"/>
                <w:szCs w:val="15"/>
              </w:rPr>
              <w:t>t</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G</w:t>
            </w:r>
            <w:r w:rsidRPr="00F779CE">
              <w:rPr>
                <w:rFonts w:ascii="Century Gothic" w:hAnsi="Century Gothic" w:cs="Century Gothic"/>
                <w:spacing w:val="-1"/>
                <w:sz w:val="15"/>
                <w:szCs w:val="15"/>
              </w:rPr>
              <w:t>o</w:t>
            </w:r>
            <w:r w:rsidRPr="00F779CE">
              <w:rPr>
                <w:rFonts w:ascii="Century Gothic" w:hAnsi="Century Gothic" w:cs="Century Gothic"/>
                <w:spacing w:val="-3"/>
                <w:sz w:val="15"/>
                <w:szCs w:val="15"/>
              </w:rPr>
              <w:t>v</w:t>
            </w:r>
            <w:r w:rsidRPr="00F779CE">
              <w:rPr>
                <w:rFonts w:ascii="Century Gothic" w:hAnsi="Century Gothic" w:cs="Century Gothic"/>
                <w:sz w:val="15"/>
                <w:szCs w:val="15"/>
              </w:rPr>
              <w:t>er</w:t>
            </w:r>
            <w:r w:rsidRPr="00F779CE">
              <w:rPr>
                <w:rFonts w:ascii="Century Gothic" w:hAnsi="Century Gothic" w:cs="Century Gothic"/>
                <w:spacing w:val="-1"/>
                <w:sz w:val="15"/>
                <w:szCs w:val="15"/>
              </w:rPr>
              <w:t>no</w:t>
            </w:r>
            <w:r w:rsidRPr="00F779CE">
              <w:rPr>
                <w:rFonts w:ascii="Century Gothic" w:hAnsi="Century Gothic" w:cs="Century Gothic"/>
                <w:sz w:val="15"/>
                <w:szCs w:val="15"/>
              </w:rPr>
              <w:t>r</w:t>
            </w:r>
            <w:r w:rsidRPr="00F779CE">
              <w:rPr>
                <w:rFonts w:ascii="Century Gothic" w:hAnsi="Century Gothic" w:cs="Century Gothic"/>
                <w:spacing w:val="-1"/>
                <w:sz w:val="15"/>
                <w:szCs w:val="15"/>
              </w:rPr>
              <w:t xml:space="preserve"> </w:t>
            </w:r>
            <w:r w:rsidRPr="00F779CE">
              <w:rPr>
                <w:rFonts w:ascii="Century Gothic" w:hAnsi="Century Gothic" w:cs="Century Gothic"/>
                <w:spacing w:val="-3"/>
                <w:sz w:val="15"/>
                <w:szCs w:val="15"/>
              </w:rPr>
              <w:t>a</w:t>
            </w:r>
            <w:r w:rsidRPr="00F779CE">
              <w:rPr>
                <w:rFonts w:ascii="Century Gothic" w:hAnsi="Century Gothic" w:cs="Century Gothic"/>
                <w:spacing w:val="-2"/>
                <w:sz w:val="15"/>
                <w:szCs w:val="15"/>
              </w:rPr>
              <w:t>n</w:t>
            </w:r>
            <w:r w:rsidRPr="00F779CE">
              <w:rPr>
                <w:rFonts w:ascii="Century Gothic" w:hAnsi="Century Gothic" w:cs="Century Gothic"/>
                <w:sz w:val="15"/>
                <w:szCs w:val="15"/>
              </w:rPr>
              <w:t>d/</w:t>
            </w:r>
            <w:r w:rsidRPr="00F779CE">
              <w:rPr>
                <w:rFonts w:ascii="Century Gothic" w:hAnsi="Century Gothic" w:cs="Century Gothic"/>
                <w:spacing w:val="-1"/>
                <w:sz w:val="15"/>
                <w:szCs w:val="15"/>
              </w:rPr>
              <w:t>o</w:t>
            </w:r>
            <w:r w:rsidRPr="00F779CE">
              <w:rPr>
                <w:rFonts w:ascii="Century Gothic" w:hAnsi="Century Gothic" w:cs="Century Gothic"/>
                <w:sz w:val="15"/>
                <w:szCs w:val="15"/>
              </w:rPr>
              <w:t>r</w:t>
            </w:r>
            <w:r w:rsidRPr="00F779CE">
              <w:rPr>
                <w:rFonts w:ascii="Century Gothic" w:hAnsi="Century Gothic" w:cs="Century Gothic"/>
                <w:spacing w:val="-1"/>
                <w:sz w:val="15"/>
                <w:szCs w:val="15"/>
              </w:rPr>
              <w:t xml:space="preserve"> R</w:t>
            </w:r>
            <w:r w:rsidRPr="00F779CE">
              <w:rPr>
                <w:rFonts w:ascii="Century Gothic" w:hAnsi="Century Gothic" w:cs="Century Gothic"/>
                <w:sz w:val="15"/>
                <w:szCs w:val="15"/>
              </w:rPr>
              <w:t>e</w:t>
            </w:r>
            <w:r w:rsidRPr="00F779CE">
              <w:rPr>
                <w:rFonts w:ascii="Century Gothic" w:hAnsi="Century Gothic" w:cs="Century Gothic"/>
                <w:spacing w:val="-4"/>
                <w:sz w:val="15"/>
                <w:szCs w:val="15"/>
              </w:rPr>
              <w:t>g</w:t>
            </w:r>
            <w:r w:rsidRPr="00F779CE">
              <w:rPr>
                <w:rFonts w:ascii="Century Gothic" w:hAnsi="Century Gothic" w:cs="Century Gothic"/>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z w:val="15"/>
                <w:szCs w:val="15"/>
              </w:rPr>
              <w:t xml:space="preserve">n </w:t>
            </w:r>
            <w:r w:rsidRPr="00F779CE">
              <w:rPr>
                <w:rFonts w:ascii="Century Gothic" w:hAnsi="Century Gothic" w:cs="Century Gothic"/>
                <w:spacing w:val="-7"/>
                <w:sz w:val="15"/>
                <w:szCs w:val="15"/>
              </w:rPr>
              <w:t>A</w:t>
            </w:r>
            <w:r w:rsidRPr="00F779CE">
              <w:rPr>
                <w:rFonts w:ascii="Century Gothic" w:hAnsi="Century Gothic" w:cs="Century Gothic"/>
                <w:spacing w:val="1"/>
                <w:sz w:val="15"/>
                <w:szCs w:val="15"/>
              </w:rPr>
              <w:t>d</w:t>
            </w:r>
            <w:r w:rsidRPr="00F779CE">
              <w:rPr>
                <w:rFonts w:ascii="Century Gothic" w:hAnsi="Century Gothic" w:cs="Century Gothic"/>
                <w:sz w:val="15"/>
                <w:szCs w:val="15"/>
              </w:rPr>
              <w:t>v</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s</w:t>
            </w:r>
            <w:r w:rsidRPr="00F779CE">
              <w:rPr>
                <w:rFonts w:ascii="Century Gothic" w:hAnsi="Century Gothic" w:cs="Century Gothic"/>
                <w:spacing w:val="-1"/>
                <w:sz w:val="15"/>
                <w:szCs w:val="15"/>
              </w:rPr>
              <w:t>o</w:t>
            </w:r>
            <w:r w:rsidRPr="00F779CE">
              <w:rPr>
                <w:rFonts w:ascii="Century Gothic" w:hAnsi="Century Gothic" w:cs="Century Gothic"/>
                <w:sz w:val="15"/>
                <w:szCs w:val="15"/>
              </w:rPr>
              <w:t>r</w:t>
            </w:r>
          </w:p>
        </w:tc>
      </w:tr>
      <w:tr w:rsidR="00F779CE" w:rsidRPr="00F779CE" w:rsidTr="00B110C4">
        <w:trPr>
          <w:trHeight w:hRule="exact" w:val="252"/>
        </w:trPr>
        <w:tc>
          <w:tcPr>
            <w:tcW w:w="10262" w:type="dxa"/>
            <w:gridSpan w:val="2"/>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before="2" w:line="239" w:lineRule="exact"/>
              <w:ind w:left="360" w:firstLine="231"/>
            </w:pPr>
            <w:r w:rsidRPr="00F779CE">
              <w:rPr>
                <w:rFonts w:ascii="Goudy Old Style" w:hAnsi="Goudy Old Style" w:cs="Goudy Old Style"/>
                <w:i/>
                <w:iCs/>
                <w:sz w:val="20"/>
                <w:szCs w:val="20"/>
              </w:rPr>
              <w:t>At</w:t>
            </w:r>
            <w:r w:rsidRPr="00F779CE">
              <w:rPr>
                <w:rFonts w:ascii="Goudy Old Style" w:hAnsi="Goudy Old Style" w:cs="Goudy Old Style"/>
                <w:i/>
                <w:iCs/>
                <w:spacing w:val="-1"/>
                <w:sz w:val="20"/>
                <w:szCs w:val="20"/>
              </w:rPr>
              <w:t>t</w:t>
            </w:r>
            <w:r w:rsidRPr="00F779CE">
              <w:rPr>
                <w:rFonts w:ascii="Goudy Old Style" w:hAnsi="Goudy Old Style" w:cs="Goudy Old Style"/>
                <w:i/>
                <w:iCs/>
                <w:sz w:val="20"/>
                <w:szCs w:val="20"/>
              </w:rPr>
              <w:t>en</w:t>
            </w:r>
            <w:r w:rsidRPr="00F779CE">
              <w:rPr>
                <w:rFonts w:ascii="Goudy Old Style" w:hAnsi="Goudy Old Style" w:cs="Goudy Old Style"/>
                <w:i/>
                <w:iCs/>
                <w:spacing w:val="2"/>
                <w:sz w:val="20"/>
                <w:szCs w:val="20"/>
              </w:rPr>
              <w:t>d</w:t>
            </w:r>
            <w:r w:rsidRPr="00F779CE">
              <w:rPr>
                <w:rFonts w:ascii="Goudy Old Style" w:hAnsi="Goudy Old Style" w:cs="Goudy Old Style"/>
                <w:i/>
                <w:iCs/>
                <w:spacing w:val="-2"/>
                <w:sz w:val="20"/>
                <w:szCs w:val="20"/>
              </w:rPr>
              <w:t>a</w:t>
            </w:r>
            <w:r w:rsidRPr="00F779CE">
              <w:rPr>
                <w:rFonts w:ascii="Goudy Old Style" w:hAnsi="Goudy Old Style" w:cs="Goudy Old Style"/>
                <w:i/>
                <w:iCs/>
                <w:sz w:val="20"/>
                <w:szCs w:val="20"/>
              </w:rPr>
              <w:t>nce</w:t>
            </w:r>
          </w:p>
        </w:tc>
      </w:tr>
      <w:tr w:rsidR="00F779CE" w:rsidRPr="00F779CE" w:rsidTr="00B110C4">
        <w:trPr>
          <w:trHeight w:hRule="exact" w:val="192"/>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D07C03" w:rsidRDefault="00F779CE" w:rsidP="00CC55D1">
            <w:pPr>
              <w:pStyle w:val="TableParagraph"/>
              <w:kinsoku w:val="0"/>
              <w:overflowPunct w:val="0"/>
              <w:spacing w:line="180" w:lineRule="exact"/>
              <w:ind w:left="360" w:firstLine="231"/>
            </w:pPr>
            <w:r w:rsidRPr="00D07C03">
              <w:rPr>
                <w:rFonts w:ascii="Century Gothic" w:hAnsi="Century Gothic" w:cs="Century Gothic"/>
                <w:b/>
                <w:bCs/>
                <w:sz w:val="15"/>
                <w:szCs w:val="15"/>
              </w:rPr>
              <w:t>C</w:t>
            </w:r>
            <w:r w:rsidRPr="00D07C03">
              <w:rPr>
                <w:rFonts w:ascii="Century Gothic" w:hAnsi="Century Gothic" w:cs="Century Gothic"/>
                <w:b/>
                <w:bCs/>
                <w:spacing w:val="-1"/>
                <w:sz w:val="15"/>
                <w:szCs w:val="15"/>
              </w:rPr>
              <w:t>l</w:t>
            </w:r>
            <w:r w:rsidRPr="00D07C03">
              <w:rPr>
                <w:rFonts w:ascii="Century Gothic" w:hAnsi="Century Gothic" w:cs="Century Gothic"/>
                <w:b/>
                <w:bCs/>
                <w:spacing w:val="-2"/>
                <w:sz w:val="15"/>
                <w:szCs w:val="15"/>
              </w:rPr>
              <w:t>u</w:t>
            </w:r>
            <w:r w:rsidRPr="00D07C03">
              <w:rPr>
                <w:rFonts w:ascii="Century Gothic" w:hAnsi="Century Gothic" w:cs="Century Gothic"/>
                <w:b/>
                <w:bCs/>
                <w:sz w:val="15"/>
                <w:szCs w:val="15"/>
              </w:rPr>
              <w:t>b</w:t>
            </w:r>
            <w:r w:rsidRPr="00D07C03">
              <w:rPr>
                <w:rFonts w:ascii="Century Gothic" w:hAnsi="Century Gothic" w:cs="Century Gothic"/>
                <w:b/>
                <w:bCs/>
                <w:spacing w:val="-1"/>
                <w:sz w:val="15"/>
                <w:szCs w:val="15"/>
              </w:rPr>
              <w:t xml:space="preserve"> </w:t>
            </w:r>
            <w:r w:rsidRPr="00D07C03">
              <w:rPr>
                <w:rFonts w:ascii="Century Gothic" w:hAnsi="Century Gothic" w:cs="Century Gothic"/>
                <w:b/>
                <w:bCs/>
                <w:sz w:val="15"/>
                <w:szCs w:val="15"/>
              </w:rPr>
              <w:t>M</w:t>
            </w:r>
            <w:r w:rsidRPr="00D07C03">
              <w:rPr>
                <w:rFonts w:ascii="Century Gothic" w:hAnsi="Century Gothic" w:cs="Century Gothic"/>
                <w:b/>
                <w:bCs/>
                <w:spacing w:val="-1"/>
                <w:sz w:val="15"/>
                <w:szCs w:val="15"/>
              </w:rPr>
              <w:t>ee</w:t>
            </w:r>
            <w:r w:rsidRPr="00D07C03">
              <w:rPr>
                <w:rFonts w:ascii="Century Gothic" w:hAnsi="Century Gothic" w:cs="Century Gothic"/>
                <w:b/>
                <w:bCs/>
                <w:sz w:val="15"/>
                <w:szCs w:val="15"/>
              </w:rPr>
              <w:t>t</w:t>
            </w:r>
            <w:r w:rsidRPr="00D07C03">
              <w:rPr>
                <w:rFonts w:ascii="Century Gothic" w:hAnsi="Century Gothic" w:cs="Century Gothic"/>
                <w:b/>
                <w:bCs/>
                <w:spacing w:val="-3"/>
                <w:sz w:val="15"/>
                <w:szCs w:val="15"/>
              </w:rPr>
              <w:t>i</w:t>
            </w:r>
            <w:r w:rsidRPr="00D07C03">
              <w:rPr>
                <w:rFonts w:ascii="Century Gothic" w:hAnsi="Century Gothic" w:cs="Century Gothic"/>
                <w:b/>
                <w:bCs/>
                <w:sz w:val="15"/>
                <w:szCs w:val="15"/>
              </w:rPr>
              <w:t>n</w:t>
            </w:r>
            <w:r w:rsidRPr="00D07C03">
              <w:rPr>
                <w:rFonts w:ascii="Century Gothic" w:hAnsi="Century Gothic" w:cs="Century Gothic"/>
                <w:b/>
                <w:bCs/>
                <w:spacing w:val="-2"/>
                <w:sz w:val="15"/>
                <w:szCs w:val="15"/>
              </w:rPr>
              <w:t>g</w:t>
            </w:r>
            <w:r w:rsidRPr="00D07C03">
              <w:rPr>
                <w:rFonts w:ascii="Century Gothic" w:hAnsi="Century Gothic" w:cs="Century Gothic"/>
                <w:b/>
                <w:bCs/>
                <w:sz w:val="15"/>
                <w:szCs w:val="15"/>
              </w:rPr>
              <w:t>s:</w:t>
            </w:r>
            <w:r w:rsidRPr="00D07C03">
              <w:rPr>
                <w:rFonts w:ascii="Century Gothic" w:hAnsi="Century Gothic" w:cs="Century Gothic"/>
                <w:b/>
                <w:bCs/>
                <w:spacing w:val="3"/>
                <w:sz w:val="15"/>
                <w:szCs w:val="15"/>
              </w:rPr>
              <w:t xml:space="preserve"> </w:t>
            </w:r>
            <w:r w:rsidRPr="00D07C03">
              <w:rPr>
                <w:rFonts w:ascii="Century Gothic" w:hAnsi="Century Gothic" w:cs="Century Gothic"/>
                <w:spacing w:val="-9"/>
                <w:sz w:val="15"/>
                <w:szCs w:val="15"/>
              </w:rPr>
              <w:t>A</w:t>
            </w:r>
            <w:r w:rsidRPr="00D07C03">
              <w:rPr>
                <w:rFonts w:ascii="Century Gothic" w:hAnsi="Century Gothic" w:cs="Century Gothic"/>
                <w:spacing w:val="1"/>
                <w:sz w:val="15"/>
                <w:szCs w:val="15"/>
              </w:rPr>
              <w:t>t</w:t>
            </w:r>
            <w:r w:rsidRPr="00D07C03">
              <w:rPr>
                <w:rFonts w:ascii="Century Gothic" w:hAnsi="Century Gothic" w:cs="Century Gothic"/>
                <w:spacing w:val="-1"/>
                <w:sz w:val="15"/>
                <w:szCs w:val="15"/>
              </w:rPr>
              <w:t>t</w:t>
            </w:r>
            <w:r w:rsidRPr="00D07C03">
              <w:rPr>
                <w:rFonts w:ascii="Century Gothic" w:hAnsi="Century Gothic" w:cs="Century Gothic"/>
                <w:sz w:val="15"/>
                <w:szCs w:val="15"/>
              </w:rPr>
              <w:t>e</w:t>
            </w:r>
            <w:r w:rsidRPr="00D07C03">
              <w:rPr>
                <w:rFonts w:ascii="Century Gothic" w:hAnsi="Century Gothic" w:cs="Century Gothic"/>
                <w:spacing w:val="-1"/>
                <w:sz w:val="15"/>
                <w:szCs w:val="15"/>
              </w:rPr>
              <w:t>n</w:t>
            </w:r>
            <w:r w:rsidRPr="00D07C03">
              <w:rPr>
                <w:rFonts w:ascii="Century Gothic" w:hAnsi="Century Gothic" w:cs="Century Gothic"/>
                <w:sz w:val="15"/>
                <w:szCs w:val="15"/>
              </w:rPr>
              <w:t>ded</w:t>
            </w:r>
            <w:r w:rsidRPr="00D07C03">
              <w:rPr>
                <w:rFonts w:ascii="Century Gothic" w:hAnsi="Century Gothic" w:cs="Century Gothic"/>
                <w:spacing w:val="-2"/>
                <w:sz w:val="15"/>
                <w:szCs w:val="15"/>
              </w:rPr>
              <w:t xml:space="preserve"> </w:t>
            </w:r>
            <w:r w:rsidR="00CC55D1" w:rsidRPr="00D07C03">
              <w:rPr>
                <w:rFonts w:ascii="Century Gothic" w:eastAsia="Century Gothic" w:hAnsi="Century Gothic" w:cs="Century Gothic"/>
                <w:spacing w:val="-2"/>
                <w:sz w:val="15"/>
                <w:szCs w:val="15"/>
              </w:rPr>
              <w:t>seventy-five</w:t>
            </w:r>
            <w:r w:rsidR="00CC55D1" w:rsidRPr="00D07C03">
              <w:rPr>
                <w:rFonts w:ascii="Century Gothic" w:eastAsia="Century Gothic" w:hAnsi="Century Gothic" w:cs="Century Gothic"/>
                <w:sz w:val="15"/>
                <w:szCs w:val="15"/>
              </w:rPr>
              <w:t xml:space="preserve"> pe</w:t>
            </w:r>
            <w:r w:rsidR="00CC55D1" w:rsidRPr="00D07C03">
              <w:rPr>
                <w:rFonts w:ascii="Century Gothic" w:eastAsia="Century Gothic" w:hAnsi="Century Gothic" w:cs="Century Gothic"/>
                <w:spacing w:val="-3"/>
                <w:sz w:val="15"/>
                <w:szCs w:val="15"/>
              </w:rPr>
              <w:t>r</w:t>
            </w:r>
            <w:r w:rsidR="00CC55D1" w:rsidRPr="00D07C03">
              <w:rPr>
                <w:rFonts w:ascii="Century Gothic" w:eastAsia="Century Gothic" w:hAnsi="Century Gothic" w:cs="Century Gothic"/>
                <w:sz w:val="15"/>
                <w:szCs w:val="15"/>
              </w:rPr>
              <w:t>ce</w:t>
            </w:r>
            <w:r w:rsidR="00CC55D1" w:rsidRPr="00D07C03">
              <w:rPr>
                <w:rFonts w:ascii="Century Gothic" w:eastAsia="Century Gothic" w:hAnsi="Century Gothic" w:cs="Century Gothic"/>
                <w:spacing w:val="-1"/>
                <w:sz w:val="15"/>
                <w:szCs w:val="15"/>
              </w:rPr>
              <w:t>n</w:t>
            </w:r>
            <w:r w:rsidR="00CC55D1" w:rsidRPr="00D07C03">
              <w:rPr>
                <w:rFonts w:ascii="Century Gothic" w:eastAsia="Century Gothic" w:hAnsi="Century Gothic" w:cs="Century Gothic"/>
                <w:sz w:val="15"/>
                <w:szCs w:val="15"/>
              </w:rPr>
              <w:t>t</w:t>
            </w:r>
            <w:r w:rsidR="00CC55D1" w:rsidRPr="00D07C03">
              <w:rPr>
                <w:rFonts w:ascii="Century Gothic" w:eastAsia="Century Gothic" w:hAnsi="Century Gothic" w:cs="Century Gothic"/>
                <w:spacing w:val="-2"/>
                <w:sz w:val="15"/>
                <w:szCs w:val="15"/>
              </w:rPr>
              <w:t xml:space="preserve"> </w:t>
            </w:r>
            <w:r w:rsidR="00CC55D1" w:rsidRPr="00D07C03">
              <w:rPr>
                <w:rFonts w:ascii="Century Gothic" w:eastAsia="Century Gothic" w:hAnsi="Century Gothic" w:cs="Century Gothic"/>
                <w:spacing w:val="-4"/>
                <w:sz w:val="15"/>
                <w:szCs w:val="15"/>
              </w:rPr>
              <w:t>(</w:t>
            </w:r>
            <w:r w:rsidR="00CC55D1" w:rsidRPr="00D07C03">
              <w:rPr>
                <w:rFonts w:ascii="Century Gothic" w:eastAsia="Century Gothic" w:hAnsi="Century Gothic" w:cs="Century Gothic"/>
                <w:sz w:val="15"/>
                <w:szCs w:val="15"/>
              </w:rPr>
              <w:t>75%)</w:t>
            </w:r>
            <w:r w:rsidR="00CC55D1" w:rsidRPr="00D07C03">
              <w:rPr>
                <w:rFonts w:ascii="Century Gothic" w:eastAsia="Century Gothic" w:hAnsi="Century Gothic" w:cs="Century Gothic"/>
                <w:spacing w:val="-4"/>
                <w:sz w:val="15"/>
                <w:szCs w:val="15"/>
              </w:rPr>
              <w:t xml:space="preserve"> </w:t>
            </w:r>
            <w:r w:rsidRPr="00D07C03">
              <w:rPr>
                <w:rFonts w:ascii="Century Gothic" w:hAnsi="Century Gothic" w:cs="Century Gothic"/>
                <w:spacing w:val="-1"/>
                <w:sz w:val="15"/>
                <w:szCs w:val="15"/>
              </w:rPr>
              <w:t>o</w:t>
            </w:r>
            <w:r w:rsidRPr="00D07C03">
              <w:rPr>
                <w:rFonts w:ascii="Century Gothic" w:hAnsi="Century Gothic" w:cs="Century Gothic"/>
                <w:sz w:val="15"/>
                <w:szCs w:val="15"/>
              </w:rPr>
              <w:t>f</w:t>
            </w:r>
            <w:r w:rsidRPr="00D07C03">
              <w:rPr>
                <w:rFonts w:ascii="Century Gothic" w:hAnsi="Century Gothic" w:cs="Century Gothic"/>
                <w:spacing w:val="-1"/>
                <w:sz w:val="15"/>
                <w:szCs w:val="15"/>
              </w:rPr>
              <w:t xml:space="preserve"> </w:t>
            </w:r>
            <w:r w:rsidRPr="00D07C03">
              <w:rPr>
                <w:rFonts w:ascii="Century Gothic" w:hAnsi="Century Gothic" w:cs="Century Gothic"/>
                <w:sz w:val="15"/>
                <w:szCs w:val="15"/>
              </w:rPr>
              <w:t xml:space="preserve">all </w:t>
            </w:r>
            <w:r w:rsidRPr="00D07C03">
              <w:rPr>
                <w:rFonts w:ascii="Century Gothic" w:hAnsi="Century Gothic" w:cs="Century Gothic"/>
                <w:spacing w:val="-2"/>
                <w:sz w:val="15"/>
                <w:szCs w:val="15"/>
              </w:rPr>
              <w:t>c</w:t>
            </w:r>
            <w:r w:rsidRPr="00D07C03">
              <w:rPr>
                <w:rFonts w:ascii="Century Gothic" w:hAnsi="Century Gothic" w:cs="Century Gothic"/>
                <w:spacing w:val="3"/>
                <w:sz w:val="15"/>
                <w:szCs w:val="15"/>
              </w:rPr>
              <w:t>l</w:t>
            </w:r>
            <w:r w:rsidRPr="00D07C03">
              <w:rPr>
                <w:rFonts w:ascii="Century Gothic" w:hAnsi="Century Gothic" w:cs="Century Gothic"/>
                <w:spacing w:val="-4"/>
                <w:sz w:val="15"/>
                <w:szCs w:val="15"/>
              </w:rPr>
              <w:t>u</w:t>
            </w:r>
            <w:r w:rsidRPr="00D07C03">
              <w:rPr>
                <w:rFonts w:ascii="Century Gothic" w:hAnsi="Century Gothic" w:cs="Century Gothic"/>
                <w:sz w:val="15"/>
                <w:szCs w:val="15"/>
              </w:rPr>
              <w:t>b</w:t>
            </w:r>
            <w:r w:rsidRPr="00D07C03">
              <w:rPr>
                <w:rFonts w:ascii="Century Gothic" w:hAnsi="Century Gothic" w:cs="Century Gothic"/>
                <w:spacing w:val="-1"/>
                <w:sz w:val="15"/>
                <w:szCs w:val="15"/>
              </w:rPr>
              <w:t xml:space="preserve"> g</w:t>
            </w:r>
            <w:r w:rsidRPr="00D07C03">
              <w:rPr>
                <w:rFonts w:ascii="Century Gothic" w:hAnsi="Century Gothic" w:cs="Century Gothic"/>
                <w:sz w:val="15"/>
                <w:szCs w:val="15"/>
              </w:rPr>
              <w:t>e</w:t>
            </w:r>
            <w:r w:rsidRPr="00D07C03">
              <w:rPr>
                <w:rFonts w:ascii="Century Gothic" w:hAnsi="Century Gothic" w:cs="Century Gothic"/>
                <w:spacing w:val="-1"/>
                <w:sz w:val="15"/>
                <w:szCs w:val="15"/>
              </w:rPr>
              <w:t>n</w:t>
            </w:r>
            <w:r w:rsidRPr="00D07C03">
              <w:rPr>
                <w:rFonts w:ascii="Century Gothic" w:hAnsi="Century Gothic" w:cs="Century Gothic"/>
                <w:sz w:val="15"/>
                <w:szCs w:val="15"/>
              </w:rPr>
              <w:t>er</w:t>
            </w:r>
            <w:r w:rsidRPr="00D07C03">
              <w:rPr>
                <w:rFonts w:ascii="Century Gothic" w:hAnsi="Century Gothic" w:cs="Century Gothic"/>
                <w:spacing w:val="-3"/>
                <w:sz w:val="15"/>
                <w:szCs w:val="15"/>
              </w:rPr>
              <w:t>a</w:t>
            </w:r>
            <w:r w:rsidRPr="00D07C03">
              <w:rPr>
                <w:rFonts w:ascii="Century Gothic" w:hAnsi="Century Gothic" w:cs="Century Gothic"/>
                <w:sz w:val="15"/>
                <w:szCs w:val="15"/>
              </w:rPr>
              <w:t>l</w:t>
            </w:r>
            <w:r w:rsidRPr="00D07C03">
              <w:rPr>
                <w:rFonts w:ascii="Century Gothic" w:hAnsi="Century Gothic" w:cs="Century Gothic"/>
                <w:spacing w:val="-3"/>
                <w:sz w:val="15"/>
                <w:szCs w:val="15"/>
              </w:rPr>
              <w:t xml:space="preserve"> </w:t>
            </w:r>
            <w:r w:rsidRPr="00D07C03">
              <w:rPr>
                <w:rFonts w:ascii="Century Gothic" w:hAnsi="Century Gothic" w:cs="Century Gothic"/>
                <w:sz w:val="15"/>
                <w:szCs w:val="15"/>
              </w:rPr>
              <w:t>mee</w:t>
            </w:r>
            <w:r w:rsidRPr="00D07C03">
              <w:rPr>
                <w:rFonts w:ascii="Century Gothic" w:hAnsi="Century Gothic" w:cs="Century Gothic"/>
                <w:spacing w:val="-4"/>
                <w:sz w:val="15"/>
                <w:szCs w:val="15"/>
              </w:rPr>
              <w:t>t</w:t>
            </w:r>
            <w:r w:rsidRPr="00D07C03">
              <w:rPr>
                <w:rFonts w:ascii="Century Gothic" w:hAnsi="Century Gothic" w:cs="Century Gothic"/>
                <w:spacing w:val="3"/>
                <w:sz w:val="15"/>
                <w:szCs w:val="15"/>
              </w:rPr>
              <w:t>i</w:t>
            </w:r>
            <w:r w:rsidRPr="00D07C03">
              <w:rPr>
                <w:rFonts w:ascii="Century Gothic" w:hAnsi="Century Gothic" w:cs="Century Gothic"/>
                <w:spacing w:val="-2"/>
                <w:sz w:val="15"/>
                <w:szCs w:val="15"/>
              </w:rPr>
              <w:t>n</w:t>
            </w:r>
            <w:r w:rsidRPr="00D07C03">
              <w:rPr>
                <w:rFonts w:ascii="Century Gothic" w:hAnsi="Century Gothic" w:cs="Century Gothic"/>
                <w:spacing w:val="-1"/>
                <w:sz w:val="15"/>
                <w:szCs w:val="15"/>
              </w:rPr>
              <w:t>g</w:t>
            </w:r>
            <w:r w:rsidRPr="00D07C03">
              <w:rPr>
                <w:rFonts w:ascii="Century Gothic" w:hAnsi="Century Gothic" w:cs="Century Gothic"/>
                <w:sz w:val="15"/>
                <w:szCs w:val="15"/>
              </w:rPr>
              <w:t>s</w:t>
            </w:r>
          </w:p>
        </w:tc>
      </w:tr>
      <w:tr w:rsidR="00F779CE" w:rsidRPr="00F779CE" w:rsidTr="00B110C4">
        <w:trPr>
          <w:trHeight w:hRule="exact" w:val="194"/>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D07C03" w:rsidRDefault="00F779CE" w:rsidP="00CC55D1">
            <w:pPr>
              <w:pStyle w:val="TableParagraph"/>
              <w:kinsoku w:val="0"/>
              <w:overflowPunct w:val="0"/>
              <w:spacing w:before="1" w:line="181" w:lineRule="exact"/>
              <w:ind w:left="360" w:firstLine="231"/>
            </w:pPr>
            <w:r w:rsidRPr="00D07C03">
              <w:rPr>
                <w:rFonts w:ascii="Century Gothic" w:hAnsi="Century Gothic" w:cs="Century Gothic"/>
                <w:b/>
                <w:bCs/>
                <w:sz w:val="15"/>
                <w:szCs w:val="15"/>
              </w:rPr>
              <w:t>B</w:t>
            </w:r>
            <w:r w:rsidRPr="00D07C03">
              <w:rPr>
                <w:rFonts w:ascii="Century Gothic" w:hAnsi="Century Gothic" w:cs="Century Gothic"/>
                <w:b/>
                <w:bCs/>
                <w:spacing w:val="-1"/>
                <w:sz w:val="15"/>
                <w:szCs w:val="15"/>
              </w:rPr>
              <w:t>o</w:t>
            </w:r>
            <w:r w:rsidRPr="00D07C03">
              <w:rPr>
                <w:rFonts w:ascii="Century Gothic" w:hAnsi="Century Gothic" w:cs="Century Gothic"/>
                <w:b/>
                <w:bCs/>
                <w:sz w:val="15"/>
                <w:szCs w:val="15"/>
              </w:rPr>
              <w:t>a</w:t>
            </w:r>
            <w:r w:rsidRPr="00D07C03">
              <w:rPr>
                <w:rFonts w:ascii="Century Gothic" w:hAnsi="Century Gothic" w:cs="Century Gothic"/>
                <w:b/>
                <w:bCs/>
                <w:spacing w:val="-3"/>
                <w:sz w:val="15"/>
                <w:szCs w:val="15"/>
              </w:rPr>
              <w:t>r</w:t>
            </w:r>
            <w:r w:rsidRPr="00D07C03">
              <w:rPr>
                <w:rFonts w:ascii="Century Gothic" w:hAnsi="Century Gothic" w:cs="Century Gothic"/>
                <w:b/>
                <w:bCs/>
                <w:sz w:val="15"/>
                <w:szCs w:val="15"/>
              </w:rPr>
              <w:t>d</w:t>
            </w:r>
            <w:r w:rsidRPr="00D07C03">
              <w:rPr>
                <w:rFonts w:ascii="Century Gothic" w:hAnsi="Century Gothic" w:cs="Century Gothic"/>
                <w:b/>
                <w:bCs/>
                <w:spacing w:val="-1"/>
                <w:sz w:val="15"/>
                <w:szCs w:val="15"/>
              </w:rPr>
              <w:t xml:space="preserve"> </w:t>
            </w:r>
            <w:r w:rsidRPr="00D07C03">
              <w:rPr>
                <w:rFonts w:ascii="Century Gothic" w:hAnsi="Century Gothic" w:cs="Century Gothic"/>
                <w:b/>
                <w:bCs/>
                <w:sz w:val="15"/>
                <w:szCs w:val="15"/>
              </w:rPr>
              <w:t>M</w:t>
            </w:r>
            <w:r w:rsidRPr="00D07C03">
              <w:rPr>
                <w:rFonts w:ascii="Century Gothic" w:hAnsi="Century Gothic" w:cs="Century Gothic"/>
                <w:b/>
                <w:bCs/>
                <w:spacing w:val="-1"/>
                <w:sz w:val="15"/>
                <w:szCs w:val="15"/>
              </w:rPr>
              <w:t>e</w:t>
            </w:r>
            <w:r w:rsidRPr="00D07C03">
              <w:rPr>
                <w:rFonts w:ascii="Century Gothic" w:hAnsi="Century Gothic" w:cs="Century Gothic"/>
                <w:b/>
                <w:bCs/>
                <w:spacing w:val="-4"/>
                <w:sz w:val="15"/>
                <w:szCs w:val="15"/>
              </w:rPr>
              <w:t>e</w:t>
            </w:r>
            <w:r w:rsidRPr="00D07C03">
              <w:rPr>
                <w:rFonts w:ascii="Century Gothic" w:hAnsi="Century Gothic" w:cs="Century Gothic"/>
                <w:b/>
                <w:bCs/>
                <w:sz w:val="15"/>
                <w:szCs w:val="15"/>
              </w:rPr>
              <w:t>ti</w:t>
            </w:r>
            <w:r w:rsidRPr="00D07C03">
              <w:rPr>
                <w:rFonts w:ascii="Century Gothic" w:hAnsi="Century Gothic" w:cs="Century Gothic"/>
                <w:b/>
                <w:bCs/>
                <w:spacing w:val="-2"/>
                <w:sz w:val="15"/>
                <w:szCs w:val="15"/>
              </w:rPr>
              <w:t>n</w:t>
            </w:r>
            <w:r w:rsidRPr="00D07C03">
              <w:rPr>
                <w:rFonts w:ascii="Century Gothic" w:hAnsi="Century Gothic" w:cs="Century Gothic"/>
                <w:b/>
                <w:bCs/>
                <w:sz w:val="15"/>
                <w:szCs w:val="15"/>
              </w:rPr>
              <w:t>g</w:t>
            </w:r>
            <w:r w:rsidRPr="00D07C03">
              <w:rPr>
                <w:rFonts w:ascii="Century Gothic" w:hAnsi="Century Gothic" w:cs="Century Gothic"/>
                <w:b/>
                <w:bCs/>
                <w:spacing w:val="-2"/>
                <w:sz w:val="15"/>
                <w:szCs w:val="15"/>
              </w:rPr>
              <w:t>s</w:t>
            </w:r>
            <w:r w:rsidRPr="00D07C03">
              <w:rPr>
                <w:rFonts w:ascii="Century Gothic" w:hAnsi="Century Gothic" w:cs="Century Gothic"/>
                <w:b/>
                <w:bCs/>
                <w:sz w:val="15"/>
                <w:szCs w:val="15"/>
              </w:rPr>
              <w:t>:</w:t>
            </w:r>
            <w:r w:rsidRPr="00D07C03">
              <w:rPr>
                <w:rFonts w:ascii="Century Gothic" w:hAnsi="Century Gothic" w:cs="Century Gothic"/>
                <w:b/>
                <w:bCs/>
                <w:spacing w:val="3"/>
                <w:sz w:val="15"/>
                <w:szCs w:val="15"/>
              </w:rPr>
              <w:t xml:space="preserve"> </w:t>
            </w:r>
            <w:r w:rsidRPr="00D07C03">
              <w:rPr>
                <w:rFonts w:ascii="Century Gothic" w:hAnsi="Century Gothic" w:cs="Century Gothic"/>
                <w:spacing w:val="-7"/>
                <w:sz w:val="15"/>
                <w:szCs w:val="15"/>
              </w:rPr>
              <w:t>A</w:t>
            </w:r>
            <w:r w:rsidRPr="00D07C03">
              <w:rPr>
                <w:rFonts w:ascii="Century Gothic" w:hAnsi="Century Gothic" w:cs="Century Gothic"/>
                <w:spacing w:val="-1"/>
                <w:sz w:val="15"/>
                <w:szCs w:val="15"/>
              </w:rPr>
              <w:t>tt</w:t>
            </w:r>
            <w:r w:rsidRPr="00D07C03">
              <w:rPr>
                <w:rFonts w:ascii="Century Gothic" w:hAnsi="Century Gothic" w:cs="Century Gothic"/>
                <w:sz w:val="15"/>
                <w:szCs w:val="15"/>
              </w:rPr>
              <w:t>e</w:t>
            </w:r>
            <w:r w:rsidRPr="00D07C03">
              <w:rPr>
                <w:rFonts w:ascii="Century Gothic" w:hAnsi="Century Gothic" w:cs="Century Gothic"/>
                <w:spacing w:val="-1"/>
                <w:sz w:val="15"/>
                <w:szCs w:val="15"/>
              </w:rPr>
              <w:t>n</w:t>
            </w:r>
            <w:r w:rsidRPr="00D07C03">
              <w:rPr>
                <w:rFonts w:ascii="Century Gothic" w:hAnsi="Century Gothic" w:cs="Century Gothic"/>
                <w:sz w:val="15"/>
                <w:szCs w:val="15"/>
              </w:rPr>
              <w:t>ded</w:t>
            </w:r>
            <w:r w:rsidRPr="00D07C03">
              <w:rPr>
                <w:rFonts w:ascii="Century Gothic" w:hAnsi="Century Gothic" w:cs="Century Gothic"/>
                <w:spacing w:val="-2"/>
                <w:sz w:val="15"/>
                <w:szCs w:val="15"/>
              </w:rPr>
              <w:t xml:space="preserve"> </w:t>
            </w:r>
            <w:r w:rsidR="00CC55D1" w:rsidRPr="00D07C03">
              <w:rPr>
                <w:rFonts w:ascii="Century Gothic" w:eastAsia="Century Gothic" w:hAnsi="Century Gothic" w:cs="Century Gothic"/>
                <w:spacing w:val="-2"/>
                <w:sz w:val="15"/>
                <w:szCs w:val="15"/>
              </w:rPr>
              <w:t>seventy-five</w:t>
            </w:r>
            <w:r w:rsidR="00CC55D1" w:rsidRPr="00D07C03">
              <w:rPr>
                <w:rFonts w:ascii="Century Gothic" w:eastAsia="Century Gothic" w:hAnsi="Century Gothic" w:cs="Century Gothic"/>
                <w:sz w:val="15"/>
                <w:szCs w:val="15"/>
              </w:rPr>
              <w:t xml:space="preserve"> pe</w:t>
            </w:r>
            <w:r w:rsidR="00CC55D1" w:rsidRPr="00D07C03">
              <w:rPr>
                <w:rFonts w:ascii="Century Gothic" w:eastAsia="Century Gothic" w:hAnsi="Century Gothic" w:cs="Century Gothic"/>
                <w:spacing w:val="-3"/>
                <w:sz w:val="15"/>
                <w:szCs w:val="15"/>
              </w:rPr>
              <w:t>r</w:t>
            </w:r>
            <w:r w:rsidR="00CC55D1" w:rsidRPr="00D07C03">
              <w:rPr>
                <w:rFonts w:ascii="Century Gothic" w:eastAsia="Century Gothic" w:hAnsi="Century Gothic" w:cs="Century Gothic"/>
                <w:sz w:val="15"/>
                <w:szCs w:val="15"/>
              </w:rPr>
              <w:t>ce</w:t>
            </w:r>
            <w:r w:rsidR="00CC55D1" w:rsidRPr="00D07C03">
              <w:rPr>
                <w:rFonts w:ascii="Century Gothic" w:eastAsia="Century Gothic" w:hAnsi="Century Gothic" w:cs="Century Gothic"/>
                <w:spacing w:val="-1"/>
                <w:sz w:val="15"/>
                <w:szCs w:val="15"/>
              </w:rPr>
              <w:t>n</w:t>
            </w:r>
            <w:r w:rsidR="00CC55D1" w:rsidRPr="00D07C03">
              <w:rPr>
                <w:rFonts w:ascii="Century Gothic" w:eastAsia="Century Gothic" w:hAnsi="Century Gothic" w:cs="Century Gothic"/>
                <w:sz w:val="15"/>
                <w:szCs w:val="15"/>
              </w:rPr>
              <w:t>t</w:t>
            </w:r>
            <w:r w:rsidR="00CC55D1" w:rsidRPr="00D07C03">
              <w:rPr>
                <w:rFonts w:ascii="Century Gothic" w:eastAsia="Century Gothic" w:hAnsi="Century Gothic" w:cs="Century Gothic"/>
                <w:spacing w:val="-2"/>
                <w:sz w:val="15"/>
                <w:szCs w:val="15"/>
              </w:rPr>
              <w:t xml:space="preserve"> </w:t>
            </w:r>
            <w:r w:rsidR="00CC55D1" w:rsidRPr="00D07C03">
              <w:rPr>
                <w:rFonts w:ascii="Century Gothic" w:eastAsia="Century Gothic" w:hAnsi="Century Gothic" w:cs="Century Gothic"/>
                <w:spacing w:val="-4"/>
                <w:sz w:val="15"/>
                <w:szCs w:val="15"/>
              </w:rPr>
              <w:t>(</w:t>
            </w:r>
            <w:r w:rsidR="00CC55D1" w:rsidRPr="00D07C03">
              <w:rPr>
                <w:rFonts w:ascii="Century Gothic" w:eastAsia="Century Gothic" w:hAnsi="Century Gothic" w:cs="Century Gothic"/>
                <w:sz w:val="15"/>
                <w:szCs w:val="15"/>
              </w:rPr>
              <w:t>75%)</w:t>
            </w:r>
            <w:r w:rsidR="00CC55D1" w:rsidRPr="00D07C03">
              <w:rPr>
                <w:rFonts w:ascii="Century Gothic" w:eastAsia="Century Gothic" w:hAnsi="Century Gothic" w:cs="Century Gothic"/>
                <w:spacing w:val="-4"/>
                <w:sz w:val="15"/>
                <w:szCs w:val="15"/>
              </w:rPr>
              <w:t xml:space="preserve"> </w:t>
            </w:r>
            <w:r w:rsidRPr="00D07C03">
              <w:rPr>
                <w:rFonts w:ascii="Century Gothic" w:hAnsi="Century Gothic" w:cs="Century Gothic"/>
                <w:spacing w:val="-1"/>
                <w:sz w:val="15"/>
                <w:szCs w:val="15"/>
              </w:rPr>
              <w:t>o</w:t>
            </w:r>
            <w:r w:rsidRPr="00D07C03">
              <w:rPr>
                <w:rFonts w:ascii="Century Gothic" w:hAnsi="Century Gothic" w:cs="Century Gothic"/>
                <w:sz w:val="15"/>
                <w:szCs w:val="15"/>
              </w:rPr>
              <w:t>f</w:t>
            </w:r>
            <w:r w:rsidRPr="00D07C03">
              <w:rPr>
                <w:rFonts w:ascii="Century Gothic" w:hAnsi="Century Gothic" w:cs="Century Gothic"/>
                <w:spacing w:val="-1"/>
                <w:sz w:val="15"/>
                <w:szCs w:val="15"/>
              </w:rPr>
              <w:t xml:space="preserve"> </w:t>
            </w:r>
            <w:r w:rsidRPr="00D07C03">
              <w:rPr>
                <w:rFonts w:ascii="Century Gothic" w:hAnsi="Century Gothic" w:cs="Century Gothic"/>
                <w:sz w:val="15"/>
                <w:szCs w:val="15"/>
              </w:rPr>
              <w:t xml:space="preserve">all </w:t>
            </w:r>
            <w:r w:rsidRPr="00D07C03">
              <w:rPr>
                <w:rFonts w:ascii="Century Gothic" w:hAnsi="Century Gothic" w:cs="Century Gothic"/>
                <w:spacing w:val="-2"/>
                <w:sz w:val="15"/>
                <w:szCs w:val="15"/>
              </w:rPr>
              <w:t>c</w:t>
            </w:r>
            <w:r w:rsidRPr="00D07C03">
              <w:rPr>
                <w:rFonts w:ascii="Century Gothic" w:hAnsi="Century Gothic" w:cs="Century Gothic"/>
                <w:sz w:val="15"/>
                <w:szCs w:val="15"/>
              </w:rPr>
              <w:t>l</w:t>
            </w:r>
            <w:r w:rsidRPr="00D07C03">
              <w:rPr>
                <w:rFonts w:ascii="Century Gothic" w:hAnsi="Century Gothic" w:cs="Century Gothic"/>
                <w:spacing w:val="-1"/>
                <w:sz w:val="15"/>
                <w:szCs w:val="15"/>
              </w:rPr>
              <w:t>u</w:t>
            </w:r>
            <w:r w:rsidRPr="00D07C03">
              <w:rPr>
                <w:rFonts w:ascii="Century Gothic" w:hAnsi="Century Gothic" w:cs="Century Gothic"/>
                <w:sz w:val="15"/>
                <w:szCs w:val="15"/>
              </w:rPr>
              <w:t>b</w:t>
            </w:r>
            <w:r w:rsidRPr="00D07C03">
              <w:rPr>
                <w:rFonts w:ascii="Century Gothic" w:hAnsi="Century Gothic" w:cs="Century Gothic"/>
                <w:spacing w:val="-1"/>
                <w:sz w:val="15"/>
                <w:szCs w:val="15"/>
              </w:rPr>
              <w:t xml:space="preserve"> </w:t>
            </w:r>
            <w:r w:rsidRPr="00D07C03">
              <w:rPr>
                <w:rFonts w:ascii="Century Gothic" w:hAnsi="Century Gothic" w:cs="Century Gothic"/>
                <w:sz w:val="15"/>
                <w:szCs w:val="15"/>
              </w:rPr>
              <w:t>e</w:t>
            </w:r>
            <w:r w:rsidRPr="00D07C03">
              <w:rPr>
                <w:rFonts w:ascii="Century Gothic" w:hAnsi="Century Gothic" w:cs="Century Gothic"/>
                <w:spacing w:val="-1"/>
                <w:sz w:val="15"/>
                <w:szCs w:val="15"/>
              </w:rPr>
              <w:t>x</w:t>
            </w:r>
            <w:r w:rsidRPr="00D07C03">
              <w:rPr>
                <w:rFonts w:ascii="Century Gothic" w:hAnsi="Century Gothic" w:cs="Century Gothic"/>
                <w:spacing w:val="-3"/>
                <w:sz w:val="15"/>
                <w:szCs w:val="15"/>
              </w:rPr>
              <w:t>e</w:t>
            </w:r>
            <w:r w:rsidRPr="00D07C03">
              <w:rPr>
                <w:rFonts w:ascii="Century Gothic" w:hAnsi="Century Gothic" w:cs="Century Gothic"/>
                <w:sz w:val="15"/>
                <w:szCs w:val="15"/>
              </w:rPr>
              <w:t>c</w:t>
            </w:r>
            <w:r w:rsidRPr="00D07C03">
              <w:rPr>
                <w:rFonts w:ascii="Century Gothic" w:hAnsi="Century Gothic" w:cs="Century Gothic"/>
                <w:spacing w:val="-1"/>
                <w:sz w:val="15"/>
                <w:szCs w:val="15"/>
              </w:rPr>
              <w:t>u</w:t>
            </w:r>
            <w:r w:rsidRPr="00D07C03">
              <w:rPr>
                <w:rFonts w:ascii="Century Gothic" w:hAnsi="Century Gothic" w:cs="Century Gothic"/>
                <w:spacing w:val="-4"/>
                <w:sz w:val="15"/>
                <w:szCs w:val="15"/>
              </w:rPr>
              <w:t>t</w:t>
            </w:r>
            <w:r w:rsidRPr="00D07C03">
              <w:rPr>
                <w:rFonts w:ascii="Century Gothic" w:hAnsi="Century Gothic" w:cs="Century Gothic"/>
                <w:sz w:val="15"/>
                <w:szCs w:val="15"/>
              </w:rPr>
              <w:t>ive</w:t>
            </w:r>
            <w:r w:rsidRPr="00D07C03">
              <w:rPr>
                <w:rFonts w:ascii="Century Gothic" w:hAnsi="Century Gothic" w:cs="Century Gothic"/>
                <w:spacing w:val="1"/>
                <w:sz w:val="15"/>
                <w:szCs w:val="15"/>
              </w:rPr>
              <w:t xml:space="preserve"> </w:t>
            </w:r>
            <w:r w:rsidRPr="00D07C03">
              <w:rPr>
                <w:rFonts w:ascii="Century Gothic" w:hAnsi="Century Gothic" w:cs="Century Gothic"/>
                <w:sz w:val="15"/>
                <w:szCs w:val="15"/>
              </w:rPr>
              <w:t>b</w:t>
            </w:r>
            <w:r w:rsidRPr="00D07C03">
              <w:rPr>
                <w:rFonts w:ascii="Century Gothic" w:hAnsi="Century Gothic" w:cs="Century Gothic"/>
                <w:spacing w:val="-1"/>
                <w:sz w:val="15"/>
                <w:szCs w:val="15"/>
              </w:rPr>
              <w:t>o</w:t>
            </w:r>
            <w:r w:rsidRPr="00D07C03">
              <w:rPr>
                <w:rFonts w:ascii="Century Gothic" w:hAnsi="Century Gothic" w:cs="Century Gothic"/>
                <w:sz w:val="15"/>
                <w:szCs w:val="15"/>
              </w:rPr>
              <w:t>a</w:t>
            </w:r>
            <w:r w:rsidRPr="00D07C03">
              <w:rPr>
                <w:rFonts w:ascii="Century Gothic" w:hAnsi="Century Gothic" w:cs="Century Gothic"/>
                <w:spacing w:val="-3"/>
                <w:sz w:val="15"/>
                <w:szCs w:val="15"/>
              </w:rPr>
              <w:t>r</w:t>
            </w:r>
            <w:r w:rsidRPr="00D07C03">
              <w:rPr>
                <w:rFonts w:ascii="Century Gothic" w:hAnsi="Century Gothic" w:cs="Century Gothic"/>
                <w:sz w:val="15"/>
                <w:szCs w:val="15"/>
              </w:rPr>
              <w:t>d</w:t>
            </w:r>
            <w:r w:rsidRPr="00D07C03">
              <w:rPr>
                <w:rFonts w:ascii="Century Gothic" w:hAnsi="Century Gothic" w:cs="Century Gothic"/>
                <w:spacing w:val="-4"/>
                <w:sz w:val="15"/>
                <w:szCs w:val="15"/>
              </w:rPr>
              <w:t xml:space="preserve"> </w:t>
            </w:r>
            <w:r w:rsidRPr="00D07C03">
              <w:rPr>
                <w:rFonts w:ascii="Century Gothic" w:hAnsi="Century Gothic" w:cs="Century Gothic"/>
                <w:spacing w:val="1"/>
                <w:sz w:val="15"/>
                <w:szCs w:val="15"/>
              </w:rPr>
              <w:t>m</w:t>
            </w:r>
            <w:r w:rsidRPr="00D07C03">
              <w:rPr>
                <w:rFonts w:ascii="Century Gothic" w:hAnsi="Century Gothic" w:cs="Century Gothic"/>
                <w:sz w:val="15"/>
                <w:szCs w:val="15"/>
              </w:rPr>
              <w:t>ee</w:t>
            </w:r>
            <w:r w:rsidRPr="00D07C03">
              <w:rPr>
                <w:rFonts w:ascii="Century Gothic" w:hAnsi="Century Gothic" w:cs="Century Gothic"/>
                <w:spacing w:val="-3"/>
                <w:sz w:val="15"/>
                <w:szCs w:val="15"/>
              </w:rPr>
              <w:t>t</w:t>
            </w:r>
            <w:r w:rsidRPr="00D07C03">
              <w:rPr>
                <w:rFonts w:ascii="Century Gothic" w:hAnsi="Century Gothic" w:cs="Century Gothic"/>
                <w:sz w:val="15"/>
                <w:szCs w:val="15"/>
              </w:rPr>
              <w:t>i</w:t>
            </w:r>
            <w:r w:rsidRPr="00D07C03">
              <w:rPr>
                <w:rFonts w:ascii="Century Gothic" w:hAnsi="Century Gothic" w:cs="Century Gothic"/>
                <w:spacing w:val="-2"/>
                <w:sz w:val="15"/>
                <w:szCs w:val="15"/>
              </w:rPr>
              <w:t>n</w:t>
            </w:r>
            <w:r w:rsidRPr="00D07C03">
              <w:rPr>
                <w:rFonts w:ascii="Century Gothic" w:hAnsi="Century Gothic" w:cs="Century Gothic"/>
                <w:spacing w:val="-1"/>
                <w:sz w:val="15"/>
                <w:szCs w:val="15"/>
              </w:rPr>
              <w:t>g</w:t>
            </w:r>
            <w:r w:rsidRPr="00D07C03">
              <w:rPr>
                <w:rFonts w:ascii="Century Gothic" w:hAnsi="Century Gothic" w:cs="Century Gothic"/>
                <w:sz w:val="15"/>
                <w:szCs w:val="15"/>
              </w:rPr>
              <w:t>s</w:t>
            </w:r>
          </w:p>
        </w:tc>
      </w:tr>
      <w:tr w:rsidR="00F779CE" w:rsidRPr="00F779CE" w:rsidTr="00B110C4">
        <w:trPr>
          <w:trHeight w:hRule="exact" w:val="194"/>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line="183" w:lineRule="exact"/>
              <w:ind w:left="360" w:firstLine="231"/>
            </w:pPr>
            <w:r w:rsidRPr="00F779CE">
              <w:rPr>
                <w:rFonts w:ascii="Century Gothic" w:hAnsi="Century Gothic" w:cs="Century Gothic"/>
                <w:b/>
                <w:bCs/>
                <w:sz w:val="15"/>
                <w:szCs w:val="15"/>
              </w:rPr>
              <w:t>D</w:t>
            </w:r>
            <w:r w:rsidRPr="00F779CE">
              <w:rPr>
                <w:rFonts w:ascii="Century Gothic" w:hAnsi="Century Gothic" w:cs="Century Gothic"/>
                <w:b/>
                <w:bCs/>
                <w:spacing w:val="-1"/>
                <w:sz w:val="15"/>
                <w:szCs w:val="15"/>
              </w:rPr>
              <w:t>iv</w:t>
            </w:r>
            <w:r w:rsidRPr="00F779CE">
              <w:rPr>
                <w:rFonts w:ascii="Century Gothic" w:hAnsi="Century Gothic" w:cs="Century Gothic"/>
                <w:b/>
                <w:bCs/>
                <w:sz w:val="15"/>
                <w:szCs w:val="15"/>
              </w:rPr>
              <w:t>isi</w:t>
            </w:r>
            <w:r w:rsidRPr="00F779CE">
              <w:rPr>
                <w:rFonts w:ascii="Century Gothic" w:hAnsi="Century Gothic" w:cs="Century Gothic"/>
                <w:b/>
                <w:bCs/>
                <w:spacing w:val="-1"/>
                <w:sz w:val="15"/>
                <w:szCs w:val="15"/>
              </w:rPr>
              <w:t>o</w:t>
            </w:r>
            <w:r w:rsidRPr="00F779CE">
              <w:rPr>
                <w:rFonts w:ascii="Century Gothic" w:hAnsi="Century Gothic" w:cs="Century Gothic"/>
                <w:b/>
                <w:bCs/>
                <w:sz w:val="15"/>
                <w:szCs w:val="15"/>
              </w:rPr>
              <w:t>n</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z w:val="15"/>
                <w:szCs w:val="15"/>
              </w:rPr>
              <w:t>C</w:t>
            </w:r>
            <w:r w:rsidRPr="00F779CE">
              <w:rPr>
                <w:rFonts w:ascii="Century Gothic" w:hAnsi="Century Gothic" w:cs="Century Gothic"/>
                <w:b/>
                <w:bCs/>
                <w:spacing w:val="-4"/>
                <w:sz w:val="15"/>
                <w:szCs w:val="15"/>
              </w:rPr>
              <w:t>o</w:t>
            </w:r>
            <w:r w:rsidRPr="00F779CE">
              <w:rPr>
                <w:rFonts w:ascii="Century Gothic" w:hAnsi="Century Gothic" w:cs="Century Gothic"/>
                <w:b/>
                <w:bCs/>
                <w:sz w:val="15"/>
                <w:szCs w:val="15"/>
              </w:rPr>
              <w:t>un</w:t>
            </w:r>
            <w:r w:rsidRPr="00F779CE">
              <w:rPr>
                <w:rFonts w:ascii="Century Gothic" w:hAnsi="Century Gothic" w:cs="Century Gothic"/>
                <w:b/>
                <w:bCs/>
                <w:spacing w:val="-1"/>
                <w:sz w:val="15"/>
                <w:szCs w:val="15"/>
              </w:rPr>
              <w:t>c</w:t>
            </w:r>
            <w:r w:rsidRPr="00F779CE">
              <w:rPr>
                <w:rFonts w:ascii="Century Gothic" w:hAnsi="Century Gothic" w:cs="Century Gothic"/>
                <w:b/>
                <w:bCs/>
                <w:sz w:val="15"/>
                <w:szCs w:val="15"/>
              </w:rPr>
              <w:t>il</w:t>
            </w:r>
            <w:r w:rsidRPr="00F779CE">
              <w:rPr>
                <w:rFonts w:ascii="Century Gothic" w:hAnsi="Century Gothic" w:cs="Century Gothic"/>
                <w:b/>
                <w:bCs/>
                <w:spacing w:val="-2"/>
                <w:sz w:val="15"/>
                <w:szCs w:val="15"/>
              </w:rPr>
              <w:t xml:space="preserve"> </w:t>
            </w:r>
            <w:r w:rsidRPr="00F779CE">
              <w:rPr>
                <w:rFonts w:ascii="Century Gothic" w:hAnsi="Century Gothic" w:cs="Century Gothic"/>
                <w:b/>
                <w:bCs/>
                <w:sz w:val="15"/>
                <w:szCs w:val="15"/>
              </w:rPr>
              <w:t>M</w:t>
            </w:r>
            <w:r w:rsidRPr="00F779CE">
              <w:rPr>
                <w:rFonts w:ascii="Century Gothic" w:hAnsi="Century Gothic" w:cs="Century Gothic"/>
                <w:b/>
                <w:bCs/>
                <w:spacing w:val="-1"/>
                <w:sz w:val="15"/>
                <w:szCs w:val="15"/>
              </w:rPr>
              <w:t>e</w:t>
            </w:r>
            <w:r w:rsidRPr="00F779CE">
              <w:rPr>
                <w:rFonts w:ascii="Century Gothic" w:hAnsi="Century Gothic" w:cs="Century Gothic"/>
                <w:b/>
                <w:bCs/>
                <w:spacing w:val="-4"/>
                <w:sz w:val="15"/>
                <w:szCs w:val="15"/>
              </w:rPr>
              <w:t>e</w:t>
            </w:r>
            <w:r w:rsidRPr="00F779CE">
              <w:rPr>
                <w:rFonts w:ascii="Century Gothic" w:hAnsi="Century Gothic" w:cs="Century Gothic"/>
                <w:b/>
                <w:bCs/>
                <w:sz w:val="15"/>
                <w:szCs w:val="15"/>
              </w:rPr>
              <w:t>ti</w:t>
            </w:r>
            <w:r w:rsidRPr="00F779CE">
              <w:rPr>
                <w:rFonts w:ascii="Century Gothic" w:hAnsi="Century Gothic" w:cs="Century Gothic"/>
                <w:b/>
                <w:bCs/>
                <w:spacing w:val="-2"/>
                <w:sz w:val="15"/>
                <w:szCs w:val="15"/>
              </w:rPr>
              <w:t>n</w:t>
            </w:r>
            <w:r w:rsidRPr="00F779CE">
              <w:rPr>
                <w:rFonts w:ascii="Century Gothic" w:hAnsi="Century Gothic" w:cs="Century Gothic"/>
                <w:b/>
                <w:bCs/>
                <w:sz w:val="15"/>
                <w:szCs w:val="15"/>
              </w:rPr>
              <w:t>g</w:t>
            </w:r>
            <w:r w:rsidRPr="00F779CE">
              <w:rPr>
                <w:rFonts w:ascii="Century Gothic" w:hAnsi="Century Gothic" w:cs="Century Gothic"/>
                <w:b/>
                <w:bCs/>
                <w:spacing w:val="-2"/>
                <w:sz w:val="15"/>
                <w:szCs w:val="15"/>
              </w:rPr>
              <w:t>s</w:t>
            </w:r>
            <w:r w:rsidRPr="00F779CE">
              <w:rPr>
                <w:rFonts w:ascii="Century Gothic" w:hAnsi="Century Gothic" w:cs="Century Gothic"/>
                <w:b/>
                <w:bCs/>
                <w:sz w:val="15"/>
                <w:szCs w:val="15"/>
              </w:rPr>
              <w:t>:</w:t>
            </w:r>
            <w:r w:rsidRPr="00F779CE">
              <w:rPr>
                <w:rFonts w:ascii="Century Gothic" w:hAnsi="Century Gothic" w:cs="Century Gothic"/>
                <w:b/>
                <w:bCs/>
                <w:spacing w:val="3"/>
                <w:sz w:val="15"/>
                <w:szCs w:val="15"/>
              </w:rPr>
              <w:t xml:space="preserve"> </w:t>
            </w:r>
            <w:r w:rsidRPr="00F779CE">
              <w:rPr>
                <w:rFonts w:ascii="Century Gothic" w:hAnsi="Century Gothic" w:cs="Century Gothic"/>
                <w:spacing w:val="-7"/>
                <w:sz w:val="15"/>
                <w:szCs w:val="15"/>
              </w:rPr>
              <w:t>A</w:t>
            </w:r>
            <w:r w:rsidRPr="00F779CE">
              <w:rPr>
                <w:rFonts w:ascii="Century Gothic" w:hAnsi="Century Gothic" w:cs="Century Gothic"/>
                <w:spacing w:val="-1"/>
                <w:sz w:val="15"/>
                <w:szCs w:val="15"/>
              </w:rPr>
              <w:t>tt</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pacing w:val="1"/>
                <w:sz w:val="15"/>
                <w:szCs w:val="15"/>
              </w:rPr>
              <w:t>d</w:t>
            </w:r>
            <w:r w:rsidRPr="00F779CE">
              <w:rPr>
                <w:rFonts w:ascii="Century Gothic" w:hAnsi="Century Gothic" w:cs="Century Gothic"/>
                <w:sz w:val="15"/>
                <w:szCs w:val="15"/>
              </w:rPr>
              <w:t>ed</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4"/>
                <w:sz w:val="15"/>
                <w:szCs w:val="15"/>
              </w:rPr>
              <w:t xml:space="preserve"> </w:t>
            </w:r>
            <w:r w:rsidRPr="00F779CE">
              <w:rPr>
                <w:rFonts w:ascii="Century Gothic" w:hAnsi="Century Gothic" w:cs="Century Gothic"/>
                <w:sz w:val="15"/>
                <w:szCs w:val="15"/>
              </w:rPr>
              <w:t>m</w:t>
            </w:r>
            <w:r w:rsidRPr="00F779CE">
              <w:rPr>
                <w:rFonts w:ascii="Century Gothic" w:hAnsi="Century Gothic" w:cs="Century Gothic"/>
                <w:spacing w:val="3"/>
                <w:sz w:val="15"/>
                <w:szCs w:val="15"/>
              </w:rPr>
              <w:t>i</w:t>
            </w:r>
            <w:r w:rsidRPr="00F779CE">
              <w:rPr>
                <w:rFonts w:ascii="Century Gothic" w:hAnsi="Century Gothic" w:cs="Century Gothic"/>
                <w:spacing w:val="-4"/>
                <w:sz w:val="15"/>
                <w:szCs w:val="15"/>
              </w:rPr>
              <w:t>n</w:t>
            </w:r>
            <w:r w:rsidRPr="00F779CE">
              <w:rPr>
                <w:rFonts w:ascii="Century Gothic" w:hAnsi="Century Gothic" w:cs="Century Gothic"/>
                <w:sz w:val="15"/>
                <w:szCs w:val="15"/>
              </w:rPr>
              <w:t>im</w:t>
            </w:r>
            <w:r w:rsidRPr="00F779CE">
              <w:rPr>
                <w:rFonts w:ascii="Century Gothic" w:hAnsi="Century Gothic" w:cs="Century Gothic"/>
                <w:spacing w:val="-4"/>
                <w:sz w:val="15"/>
                <w:szCs w:val="15"/>
              </w:rPr>
              <w:t>u</w:t>
            </w:r>
            <w:r w:rsidRPr="00F779CE">
              <w:rPr>
                <w:rFonts w:ascii="Century Gothic" w:hAnsi="Century Gothic" w:cs="Century Gothic"/>
                <w:sz w:val="15"/>
                <w:szCs w:val="15"/>
              </w:rPr>
              <w:t>m</w:t>
            </w:r>
            <w:r w:rsidRPr="00F779CE">
              <w:rPr>
                <w:rFonts w:ascii="Century Gothic" w:hAnsi="Century Gothic" w:cs="Century Gothic"/>
                <w:spacing w:val="1"/>
                <w:sz w:val="15"/>
                <w:szCs w:val="15"/>
              </w:rPr>
              <w:t xml:space="preserve"> </w:t>
            </w:r>
            <w:r w:rsidRPr="00F779CE">
              <w:rPr>
                <w:rFonts w:ascii="Century Gothic" w:hAnsi="Century Gothic" w:cs="Century Gothic"/>
                <w:spacing w:val="-1"/>
                <w:sz w:val="15"/>
                <w:szCs w:val="15"/>
              </w:rPr>
              <w:t>o</w:t>
            </w:r>
            <w:r w:rsidRPr="00F779CE">
              <w:rPr>
                <w:rFonts w:ascii="Century Gothic" w:hAnsi="Century Gothic" w:cs="Century Gothic"/>
                <w:sz w:val="15"/>
                <w:szCs w:val="15"/>
              </w:rPr>
              <w:t>f</w:t>
            </w:r>
            <w:r w:rsidRPr="00F779CE">
              <w:rPr>
                <w:rFonts w:ascii="Century Gothic" w:hAnsi="Century Gothic" w:cs="Century Gothic"/>
                <w:spacing w:val="-1"/>
                <w:sz w:val="15"/>
                <w:szCs w:val="15"/>
              </w:rPr>
              <w:t xml:space="preserve"> </w:t>
            </w:r>
            <w:r w:rsidRPr="00F779CE">
              <w:rPr>
                <w:rFonts w:ascii="Century Gothic" w:hAnsi="Century Gothic" w:cs="Century Gothic"/>
                <w:spacing w:val="-4"/>
                <w:sz w:val="15"/>
                <w:szCs w:val="15"/>
              </w:rPr>
              <w:t>s</w:t>
            </w:r>
            <w:r w:rsidRPr="00F779CE">
              <w:rPr>
                <w:rFonts w:ascii="Century Gothic" w:hAnsi="Century Gothic" w:cs="Century Gothic"/>
                <w:spacing w:val="3"/>
                <w:sz w:val="15"/>
                <w:szCs w:val="15"/>
              </w:rPr>
              <w:t>i</w:t>
            </w:r>
            <w:r w:rsidRPr="00F779CE">
              <w:rPr>
                <w:rFonts w:ascii="Century Gothic" w:hAnsi="Century Gothic" w:cs="Century Gothic"/>
                <w:sz w:val="15"/>
                <w:szCs w:val="15"/>
              </w:rPr>
              <w:t>x</w:t>
            </w:r>
            <w:r w:rsidRPr="00F779CE">
              <w:rPr>
                <w:rFonts w:ascii="Century Gothic" w:hAnsi="Century Gothic" w:cs="Century Gothic"/>
                <w:spacing w:val="-2"/>
                <w:sz w:val="15"/>
                <w:szCs w:val="15"/>
              </w:rPr>
              <w:t xml:space="preserve"> </w:t>
            </w:r>
            <w:r w:rsidRPr="00F779CE">
              <w:rPr>
                <w:rFonts w:ascii="Century Gothic" w:hAnsi="Century Gothic" w:cs="Century Gothic"/>
                <w:spacing w:val="-4"/>
                <w:sz w:val="15"/>
                <w:szCs w:val="15"/>
              </w:rPr>
              <w:t>(</w:t>
            </w:r>
            <w:r w:rsidRPr="00F779CE">
              <w:rPr>
                <w:rFonts w:ascii="Century Gothic" w:hAnsi="Century Gothic" w:cs="Century Gothic"/>
                <w:sz w:val="15"/>
                <w:szCs w:val="15"/>
              </w:rPr>
              <w:t>6)</w:t>
            </w:r>
            <w:r w:rsidRPr="00F779CE">
              <w:rPr>
                <w:rFonts w:ascii="Century Gothic" w:hAnsi="Century Gothic" w:cs="Century Gothic"/>
                <w:spacing w:val="-4"/>
                <w:sz w:val="15"/>
                <w:szCs w:val="15"/>
              </w:rPr>
              <w:t xml:space="preserve"> </w:t>
            </w:r>
            <w:r w:rsidRPr="00F779CE">
              <w:rPr>
                <w:rFonts w:ascii="Century Gothic" w:hAnsi="Century Gothic" w:cs="Century Gothic"/>
                <w:sz w:val="15"/>
                <w:szCs w:val="15"/>
              </w:rPr>
              <w:t>D</w:t>
            </w:r>
            <w:r w:rsidRPr="00F779CE">
              <w:rPr>
                <w:rFonts w:ascii="Century Gothic" w:hAnsi="Century Gothic" w:cs="Century Gothic"/>
                <w:spacing w:val="3"/>
                <w:sz w:val="15"/>
                <w:szCs w:val="15"/>
              </w:rPr>
              <w:t>i</w:t>
            </w:r>
            <w:r w:rsidRPr="00F779CE">
              <w:rPr>
                <w:rFonts w:ascii="Century Gothic" w:hAnsi="Century Gothic" w:cs="Century Gothic"/>
                <w:spacing w:val="-3"/>
                <w:sz w:val="15"/>
                <w:szCs w:val="15"/>
              </w:rPr>
              <w:t>v</w:t>
            </w:r>
            <w:r w:rsidRPr="00F779CE">
              <w:rPr>
                <w:rFonts w:ascii="Century Gothic" w:hAnsi="Century Gothic" w:cs="Century Gothic"/>
                <w:spacing w:val="3"/>
                <w:sz w:val="15"/>
                <w:szCs w:val="15"/>
              </w:rPr>
              <w:t>i</w:t>
            </w:r>
            <w:r w:rsidRPr="00F779CE">
              <w:rPr>
                <w:rFonts w:ascii="Century Gothic" w:hAnsi="Century Gothic" w:cs="Century Gothic"/>
                <w:spacing w:val="-4"/>
                <w:sz w:val="15"/>
                <w:szCs w:val="15"/>
              </w:rPr>
              <w:t>s</w:t>
            </w:r>
            <w:r w:rsidRPr="00F779CE">
              <w:rPr>
                <w:rFonts w:ascii="Century Gothic" w:hAnsi="Century Gothic" w:cs="Century Gothic"/>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pacing w:val="-3"/>
                <w:sz w:val="15"/>
                <w:szCs w:val="15"/>
              </w:rPr>
              <w:t>C</w:t>
            </w:r>
            <w:r w:rsidRPr="00F779CE">
              <w:rPr>
                <w:rFonts w:ascii="Century Gothic" w:hAnsi="Century Gothic" w:cs="Century Gothic"/>
                <w:spacing w:val="-1"/>
                <w:sz w:val="15"/>
                <w:szCs w:val="15"/>
              </w:rPr>
              <w:t>ou</w:t>
            </w:r>
            <w:r w:rsidRPr="00F779CE">
              <w:rPr>
                <w:rFonts w:ascii="Century Gothic" w:hAnsi="Century Gothic" w:cs="Century Gothic"/>
                <w:spacing w:val="-2"/>
                <w:sz w:val="15"/>
                <w:szCs w:val="15"/>
              </w:rPr>
              <w:t>nc</w:t>
            </w:r>
            <w:r w:rsidRPr="00F779CE">
              <w:rPr>
                <w:rFonts w:ascii="Century Gothic" w:hAnsi="Century Gothic" w:cs="Century Gothic"/>
                <w:sz w:val="15"/>
                <w:szCs w:val="15"/>
              </w:rPr>
              <w:t>il M</w:t>
            </w:r>
            <w:r w:rsidRPr="00F779CE">
              <w:rPr>
                <w:rFonts w:ascii="Century Gothic" w:hAnsi="Century Gothic" w:cs="Century Gothic"/>
                <w:spacing w:val="-2"/>
                <w:sz w:val="15"/>
                <w:szCs w:val="15"/>
              </w:rPr>
              <w:t>e</w:t>
            </w:r>
            <w:r w:rsidRPr="00F779CE">
              <w:rPr>
                <w:rFonts w:ascii="Century Gothic" w:hAnsi="Century Gothic" w:cs="Century Gothic"/>
                <w:sz w:val="15"/>
                <w:szCs w:val="15"/>
              </w:rPr>
              <w:t>e</w:t>
            </w:r>
            <w:r w:rsidRPr="00F779CE">
              <w:rPr>
                <w:rFonts w:ascii="Century Gothic" w:hAnsi="Century Gothic" w:cs="Century Gothic"/>
                <w:spacing w:val="-4"/>
                <w:sz w:val="15"/>
                <w:szCs w:val="15"/>
              </w:rPr>
              <w:t>t</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pacing w:val="-1"/>
                <w:sz w:val="15"/>
                <w:szCs w:val="15"/>
              </w:rPr>
              <w:t>g</w:t>
            </w:r>
            <w:r w:rsidRPr="00F779CE">
              <w:rPr>
                <w:rFonts w:ascii="Century Gothic" w:hAnsi="Century Gothic" w:cs="Century Gothic"/>
                <w:sz w:val="15"/>
                <w:szCs w:val="15"/>
              </w:rPr>
              <w:t>s</w:t>
            </w:r>
          </w:p>
        </w:tc>
      </w:tr>
      <w:tr w:rsidR="00F779CE" w:rsidRPr="00F779CE" w:rsidTr="00B110C4">
        <w:trPr>
          <w:trHeight w:hRule="exact" w:val="377"/>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before="3" w:line="184" w:lineRule="exact"/>
              <w:ind w:left="360" w:right="480" w:firstLine="231"/>
            </w:pPr>
            <w:r w:rsidRPr="00F779CE">
              <w:rPr>
                <w:rFonts w:ascii="Century Gothic" w:hAnsi="Century Gothic" w:cs="Century Gothic"/>
                <w:b/>
                <w:bCs/>
                <w:sz w:val="15"/>
                <w:szCs w:val="15"/>
              </w:rPr>
              <w:t>Ki</w:t>
            </w:r>
            <w:r w:rsidRPr="00F779CE">
              <w:rPr>
                <w:rFonts w:ascii="Century Gothic" w:hAnsi="Century Gothic" w:cs="Century Gothic"/>
                <w:b/>
                <w:bCs/>
                <w:spacing w:val="-2"/>
                <w:sz w:val="15"/>
                <w:szCs w:val="15"/>
              </w:rPr>
              <w:t>w</w:t>
            </w:r>
            <w:r w:rsidRPr="00F779CE">
              <w:rPr>
                <w:rFonts w:ascii="Century Gothic" w:hAnsi="Century Gothic" w:cs="Century Gothic"/>
                <w:b/>
                <w:bCs/>
                <w:sz w:val="15"/>
                <w:szCs w:val="15"/>
              </w:rPr>
              <w:t>a</w:t>
            </w:r>
            <w:r w:rsidRPr="00F779CE">
              <w:rPr>
                <w:rFonts w:ascii="Century Gothic" w:hAnsi="Century Gothic" w:cs="Century Gothic"/>
                <w:b/>
                <w:bCs/>
                <w:spacing w:val="-2"/>
                <w:sz w:val="15"/>
                <w:szCs w:val="15"/>
              </w:rPr>
              <w:t>n</w:t>
            </w:r>
            <w:r w:rsidRPr="00F779CE">
              <w:rPr>
                <w:rFonts w:ascii="Century Gothic" w:hAnsi="Century Gothic" w:cs="Century Gothic"/>
                <w:b/>
                <w:bCs/>
                <w:sz w:val="15"/>
                <w:szCs w:val="15"/>
              </w:rPr>
              <w:t>is</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z w:val="15"/>
                <w:szCs w:val="15"/>
              </w:rPr>
              <w:t>M</w:t>
            </w:r>
            <w:r w:rsidRPr="00F779CE">
              <w:rPr>
                <w:rFonts w:ascii="Century Gothic" w:hAnsi="Century Gothic" w:cs="Century Gothic"/>
                <w:b/>
                <w:bCs/>
                <w:spacing w:val="-1"/>
                <w:sz w:val="15"/>
                <w:szCs w:val="15"/>
              </w:rPr>
              <w:t>e</w:t>
            </w:r>
            <w:r w:rsidRPr="00F779CE">
              <w:rPr>
                <w:rFonts w:ascii="Century Gothic" w:hAnsi="Century Gothic" w:cs="Century Gothic"/>
                <w:b/>
                <w:bCs/>
                <w:spacing w:val="-4"/>
                <w:sz w:val="15"/>
                <w:szCs w:val="15"/>
              </w:rPr>
              <w:t>e</w:t>
            </w:r>
            <w:r w:rsidRPr="00F779CE">
              <w:rPr>
                <w:rFonts w:ascii="Century Gothic" w:hAnsi="Century Gothic" w:cs="Century Gothic"/>
                <w:b/>
                <w:bCs/>
                <w:sz w:val="15"/>
                <w:szCs w:val="15"/>
              </w:rPr>
              <w:t>ti</w:t>
            </w:r>
            <w:r w:rsidRPr="00F779CE">
              <w:rPr>
                <w:rFonts w:ascii="Century Gothic" w:hAnsi="Century Gothic" w:cs="Century Gothic"/>
                <w:b/>
                <w:bCs/>
                <w:spacing w:val="-2"/>
                <w:sz w:val="15"/>
                <w:szCs w:val="15"/>
              </w:rPr>
              <w:t>n</w:t>
            </w:r>
            <w:r w:rsidRPr="00F779CE">
              <w:rPr>
                <w:rFonts w:ascii="Century Gothic" w:hAnsi="Century Gothic" w:cs="Century Gothic"/>
                <w:b/>
                <w:bCs/>
                <w:sz w:val="15"/>
                <w:szCs w:val="15"/>
              </w:rPr>
              <w:t>g</w:t>
            </w:r>
            <w:r w:rsidRPr="00F779CE">
              <w:rPr>
                <w:rFonts w:ascii="Century Gothic" w:hAnsi="Century Gothic" w:cs="Century Gothic"/>
                <w:b/>
                <w:bCs/>
                <w:spacing w:val="-2"/>
                <w:sz w:val="15"/>
                <w:szCs w:val="15"/>
              </w:rPr>
              <w:t>s</w:t>
            </w:r>
            <w:r w:rsidRPr="00F779CE">
              <w:rPr>
                <w:rFonts w:ascii="Century Gothic" w:hAnsi="Century Gothic" w:cs="Century Gothic"/>
                <w:b/>
                <w:bCs/>
                <w:sz w:val="15"/>
                <w:szCs w:val="15"/>
              </w:rPr>
              <w:t>:</w:t>
            </w:r>
            <w:r w:rsidRPr="00F779CE">
              <w:rPr>
                <w:rFonts w:ascii="Century Gothic" w:hAnsi="Century Gothic" w:cs="Century Gothic"/>
                <w:b/>
                <w:bCs/>
                <w:spacing w:val="3"/>
                <w:sz w:val="15"/>
                <w:szCs w:val="15"/>
              </w:rPr>
              <w:t xml:space="preserve"> </w:t>
            </w:r>
            <w:r w:rsidRPr="00F779CE">
              <w:rPr>
                <w:rFonts w:ascii="Century Gothic" w:hAnsi="Century Gothic" w:cs="Century Gothic"/>
                <w:spacing w:val="-7"/>
                <w:sz w:val="15"/>
                <w:szCs w:val="15"/>
              </w:rPr>
              <w:t>A</w:t>
            </w:r>
            <w:r w:rsidRPr="00F779CE">
              <w:rPr>
                <w:rFonts w:ascii="Century Gothic" w:hAnsi="Century Gothic" w:cs="Century Gothic"/>
                <w:spacing w:val="-1"/>
                <w:sz w:val="15"/>
                <w:szCs w:val="15"/>
              </w:rPr>
              <w:t>tt</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z w:val="15"/>
                <w:szCs w:val="15"/>
              </w:rPr>
              <w:t>ded</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mi</w:t>
            </w:r>
            <w:r w:rsidRPr="00F779CE">
              <w:rPr>
                <w:rFonts w:ascii="Century Gothic" w:hAnsi="Century Gothic" w:cs="Century Gothic"/>
                <w:spacing w:val="-2"/>
                <w:sz w:val="15"/>
                <w:szCs w:val="15"/>
              </w:rPr>
              <w:t>n</w:t>
            </w:r>
            <w:r w:rsidRPr="00F779CE">
              <w:rPr>
                <w:rFonts w:ascii="Century Gothic" w:hAnsi="Century Gothic" w:cs="Century Gothic"/>
                <w:sz w:val="15"/>
                <w:szCs w:val="15"/>
              </w:rPr>
              <w:t>im</w:t>
            </w:r>
            <w:r w:rsidRPr="00F779CE">
              <w:rPr>
                <w:rFonts w:ascii="Century Gothic" w:hAnsi="Century Gothic" w:cs="Century Gothic"/>
                <w:spacing w:val="-4"/>
                <w:sz w:val="15"/>
                <w:szCs w:val="15"/>
              </w:rPr>
              <w:t>u</w:t>
            </w:r>
            <w:r w:rsidRPr="00F779CE">
              <w:rPr>
                <w:rFonts w:ascii="Century Gothic" w:hAnsi="Century Gothic" w:cs="Century Gothic"/>
                <w:sz w:val="15"/>
                <w:szCs w:val="15"/>
              </w:rPr>
              <w:t>m</w:t>
            </w:r>
            <w:r w:rsidRPr="00F779CE">
              <w:rPr>
                <w:rFonts w:ascii="Century Gothic" w:hAnsi="Century Gothic" w:cs="Century Gothic"/>
                <w:spacing w:val="1"/>
                <w:sz w:val="15"/>
                <w:szCs w:val="15"/>
              </w:rPr>
              <w:t xml:space="preserve"> </w:t>
            </w:r>
            <w:r w:rsidRPr="00F779CE">
              <w:rPr>
                <w:rFonts w:ascii="Century Gothic" w:hAnsi="Century Gothic" w:cs="Century Gothic"/>
                <w:spacing w:val="-1"/>
                <w:sz w:val="15"/>
                <w:szCs w:val="15"/>
              </w:rPr>
              <w:t>o</w:t>
            </w:r>
            <w:r w:rsidRPr="00F779CE">
              <w:rPr>
                <w:rFonts w:ascii="Century Gothic" w:hAnsi="Century Gothic" w:cs="Century Gothic"/>
                <w:sz w:val="15"/>
                <w:szCs w:val="15"/>
              </w:rPr>
              <w:t>f</w:t>
            </w:r>
            <w:r w:rsidRPr="00F779CE">
              <w:rPr>
                <w:rFonts w:ascii="Century Gothic" w:hAnsi="Century Gothic" w:cs="Century Gothic"/>
                <w:spacing w:val="-1"/>
                <w:sz w:val="15"/>
                <w:szCs w:val="15"/>
              </w:rPr>
              <w:t xml:space="preserve"> o</w:t>
            </w:r>
            <w:r w:rsidRPr="00F779CE">
              <w:rPr>
                <w:rFonts w:ascii="Century Gothic" w:hAnsi="Century Gothic" w:cs="Century Gothic"/>
                <w:spacing w:val="-2"/>
                <w:sz w:val="15"/>
                <w:szCs w:val="15"/>
              </w:rPr>
              <w:t>n</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pacing w:val="-4"/>
                <w:sz w:val="15"/>
                <w:szCs w:val="15"/>
              </w:rPr>
              <w:t>(</w:t>
            </w:r>
            <w:r w:rsidRPr="00F779CE">
              <w:rPr>
                <w:rFonts w:ascii="Century Gothic" w:hAnsi="Century Gothic" w:cs="Century Gothic"/>
                <w:sz w:val="15"/>
                <w:szCs w:val="15"/>
              </w:rPr>
              <w:t>1)</w:t>
            </w:r>
            <w:r w:rsidRPr="00F779CE">
              <w:rPr>
                <w:rFonts w:ascii="Century Gothic" w:hAnsi="Century Gothic" w:cs="Century Gothic"/>
                <w:spacing w:val="-4"/>
                <w:sz w:val="15"/>
                <w:szCs w:val="15"/>
              </w:rPr>
              <w:t xml:space="preserve"> </w:t>
            </w:r>
            <w:r w:rsidRPr="00F779CE">
              <w:rPr>
                <w:rFonts w:ascii="Century Gothic" w:hAnsi="Century Gothic" w:cs="Century Gothic"/>
                <w:spacing w:val="-1"/>
                <w:sz w:val="15"/>
                <w:szCs w:val="15"/>
              </w:rPr>
              <w:t>K</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w</w:t>
            </w:r>
            <w:r w:rsidRPr="00F779CE">
              <w:rPr>
                <w:rFonts w:ascii="Century Gothic" w:hAnsi="Century Gothic" w:cs="Century Gothic"/>
                <w:spacing w:val="1"/>
                <w:sz w:val="15"/>
                <w:szCs w:val="15"/>
              </w:rPr>
              <w:t>a</w:t>
            </w:r>
            <w:r w:rsidRPr="00F779CE">
              <w:rPr>
                <w:rFonts w:ascii="Century Gothic" w:hAnsi="Century Gothic" w:cs="Century Gothic"/>
                <w:spacing w:val="-4"/>
                <w:sz w:val="15"/>
                <w:szCs w:val="15"/>
              </w:rPr>
              <w:t>n</w:t>
            </w:r>
            <w:r w:rsidRPr="00F779CE">
              <w:rPr>
                <w:rFonts w:ascii="Century Gothic" w:hAnsi="Century Gothic" w:cs="Century Gothic"/>
                <w:spacing w:val="3"/>
                <w:sz w:val="15"/>
                <w:szCs w:val="15"/>
              </w:rPr>
              <w:t>i</w:t>
            </w:r>
            <w:r w:rsidRPr="00F779CE">
              <w:rPr>
                <w:rFonts w:ascii="Century Gothic" w:hAnsi="Century Gothic" w:cs="Century Gothic"/>
                <w:sz w:val="15"/>
                <w:szCs w:val="15"/>
              </w:rPr>
              <w:t>s</w:t>
            </w:r>
            <w:r w:rsidRPr="00F779CE">
              <w:rPr>
                <w:rFonts w:ascii="Century Gothic" w:hAnsi="Century Gothic" w:cs="Century Gothic"/>
                <w:spacing w:val="-2"/>
                <w:sz w:val="15"/>
                <w:szCs w:val="15"/>
              </w:rPr>
              <w:t xml:space="preserve"> </w:t>
            </w:r>
            <w:r w:rsidRPr="00F779CE">
              <w:rPr>
                <w:rFonts w:ascii="Century Gothic" w:hAnsi="Century Gothic" w:cs="Century Gothic"/>
                <w:spacing w:val="-3"/>
                <w:sz w:val="15"/>
                <w:szCs w:val="15"/>
              </w:rPr>
              <w:t>D</w:t>
            </w:r>
            <w:r w:rsidRPr="00F779CE">
              <w:rPr>
                <w:rFonts w:ascii="Century Gothic" w:hAnsi="Century Gothic" w:cs="Century Gothic"/>
                <w:sz w:val="15"/>
                <w:szCs w:val="15"/>
              </w:rPr>
              <w:t>i</w:t>
            </w:r>
            <w:r w:rsidRPr="00F779CE">
              <w:rPr>
                <w:rFonts w:ascii="Century Gothic" w:hAnsi="Century Gothic" w:cs="Century Gothic"/>
                <w:spacing w:val="-3"/>
                <w:sz w:val="15"/>
                <w:szCs w:val="15"/>
              </w:rPr>
              <w:t>v</w:t>
            </w:r>
            <w:r w:rsidRPr="00F779CE">
              <w:rPr>
                <w:rFonts w:ascii="Century Gothic" w:hAnsi="Century Gothic" w:cs="Century Gothic"/>
                <w:spacing w:val="3"/>
                <w:sz w:val="15"/>
                <w:szCs w:val="15"/>
              </w:rPr>
              <w:t>i</w:t>
            </w:r>
            <w:r w:rsidRPr="00F779CE">
              <w:rPr>
                <w:rFonts w:ascii="Century Gothic" w:hAnsi="Century Gothic" w:cs="Century Gothic"/>
                <w:spacing w:val="-4"/>
                <w:sz w:val="15"/>
                <w:szCs w:val="15"/>
              </w:rPr>
              <w:t>s</w:t>
            </w:r>
            <w:r w:rsidRPr="00F779CE">
              <w:rPr>
                <w:rFonts w:ascii="Century Gothic" w:hAnsi="Century Gothic" w:cs="Century Gothic"/>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Cou</w:t>
            </w:r>
            <w:r w:rsidRPr="00F779CE">
              <w:rPr>
                <w:rFonts w:ascii="Century Gothic" w:hAnsi="Century Gothic" w:cs="Century Gothic"/>
                <w:spacing w:val="-2"/>
                <w:sz w:val="15"/>
                <w:szCs w:val="15"/>
              </w:rPr>
              <w:t>nc</w:t>
            </w:r>
            <w:r w:rsidRPr="00F779CE">
              <w:rPr>
                <w:rFonts w:ascii="Century Gothic" w:hAnsi="Century Gothic" w:cs="Century Gothic"/>
                <w:sz w:val="15"/>
                <w:szCs w:val="15"/>
              </w:rPr>
              <w:t>il M</w:t>
            </w:r>
            <w:r w:rsidRPr="00F779CE">
              <w:rPr>
                <w:rFonts w:ascii="Century Gothic" w:hAnsi="Century Gothic" w:cs="Century Gothic"/>
                <w:spacing w:val="-2"/>
                <w:sz w:val="15"/>
                <w:szCs w:val="15"/>
              </w:rPr>
              <w:t>e</w:t>
            </w:r>
            <w:r w:rsidRPr="00F779CE">
              <w:rPr>
                <w:rFonts w:ascii="Century Gothic" w:hAnsi="Century Gothic" w:cs="Century Gothic"/>
                <w:sz w:val="15"/>
                <w:szCs w:val="15"/>
              </w:rPr>
              <w:t>e</w:t>
            </w:r>
            <w:r w:rsidRPr="00F779CE">
              <w:rPr>
                <w:rFonts w:ascii="Century Gothic" w:hAnsi="Century Gothic" w:cs="Century Gothic"/>
                <w:spacing w:val="-4"/>
                <w:sz w:val="15"/>
                <w:szCs w:val="15"/>
              </w:rPr>
              <w:t>t</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pacing w:val="-1"/>
                <w:sz w:val="15"/>
                <w:szCs w:val="15"/>
              </w:rPr>
              <w:t>g</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o</w:t>
            </w:r>
            <w:r w:rsidRPr="00F779CE">
              <w:rPr>
                <w:rFonts w:ascii="Century Gothic" w:hAnsi="Century Gothic" w:cs="Century Gothic"/>
                <w:sz w:val="15"/>
                <w:szCs w:val="15"/>
              </w:rPr>
              <w:t>r</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1"/>
                <w:sz w:val="15"/>
                <w:szCs w:val="15"/>
              </w:rPr>
              <w:t>tt</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z w:val="15"/>
                <w:szCs w:val="15"/>
              </w:rPr>
              <w:t>ded</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a</w:t>
            </w:r>
            <w:r w:rsidRPr="00F779CE">
              <w:rPr>
                <w:rFonts w:ascii="Century Gothic" w:hAnsi="Century Gothic" w:cs="Century Gothic"/>
                <w:spacing w:val="-4"/>
                <w:sz w:val="15"/>
                <w:szCs w:val="15"/>
              </w:rPr>
              <w:t xml:space="preserve"> </w:t>
            </w:r>
            <w:r w:rsidRPr="00F779CE">
              <w:rPr>
                <w:rFonts w:ascii="Century Gothic" w:hAnsi="Century Gothic" w:cs="Century Gothic"/>
                <w:sz w:val="15"/>
                <w:szCs w:val="15"/>
              </w:rPr>
              <w:t>mi</w:t>
            </w:r>
            <w:r w:rsidRPr="00F779CE">
              <w:rPr>
                <w:rFonts w:ascii="Century Gothic" w:hAnsi="Century Gothic" w:cs="Century Gothic"/>
                <w:spacing w:val="-4"/>
                <w:sz w:val="15"/>
                <w:szCs w:val="15"/>
              </w:rPr>
              <w:t>n</w:t>
            </w:r>
            <w:r w:rsidRPr="00F779CE">
              <w:rPr>
                <w:rFonts w:ascii="Century Gothic" w:hAnsi="Century Gothic" w:cs="Century Gothic"/>
                <w:sz w:val="15"/>
                <w:szCs w:val="15"/>
              </w:rPr>
              <w:t>im</w:t>
            </w:r>
            <w:r w:rsidRPr="00F779CE">
              <w:rPr>
                <w:rFonts w:ascii="Century Gothic" w:hAnsi="Century Gothic" w:cs="Century Gothic"/>
                <w:spacing w:val="-4"/>
                <w:sz w:val="15"/>
                <w:szCs w:val="15"/>
              </w:rPr>
              <w:t>u</w:t>
            </w:r>
            <w:r w:rsidRPr="00F779CE">
              <w:rPr>
                <w:rFonts w:ascii="Century Gothic" w:hAnsi="Century Gothic" w:cs="Century Gothic"/>
                <w:sz w:val="15"/>
                <w:szCs w:val="15"/>
              </w:rPr>
              <w:t>m</w:t>
            </w:r>
            <w:r w:rsidRPr="00F779CE">
              <w:rPr>
                <w:rFonts w:ascii="Century Gothic" w:hAnsi="Century Gothic" w:cs="Century Gothic"/>
                <w:spacing w:val="1"/>
                <w:sz w:val="15"/>
                <w:szCs w:val="15"/>
              </w:rPr>
              <w:t xml:space="preserve"> </w:t>
            </w:r>
            <w:r w:rsidRPr="00F779CE">
              <w:rPr>
                <w:rFonts w:ascii="Century Gothic" w:hAnsi="Century Gothic" w:cs="Century Gothic"/>
                <w:spacing w:val="-1"/>
                <w:sz w:val="15"/>
                <w:szCs w:val="15"/>
              </w:rPr>
              <w:t>o</w:t>
            </w:r>
            <w:r w:rsidRPr="00F779CE">
              <w:rPr>
                <w:rFonts w:ascii="Century Gothic" w:hAnsi="Century Gothic" w:cs="Century Gothic"/>
                <w:sz w:val="15"/>
                <w:szCs w:val="15"/>
              </w:rPr>
              <w:t xml:space="preserve">f </w:t>
            </w:r>
            <w:r w:rsidRPr="00F779CE">
              <w:rPr>
                <w:rFonts w:ascii="Century Gothic" w:hAnsi="Century Gothic" w:cs="Century Gothic"/>
                <w:spacing w:val="-1"/>
                <w:sz w:val="15"/>
                <w:szCs w:val="15"/>
              </w:rPr>
              <w:t>t</w:t>
            </w:r>
            <w:r w:rsidRPr="00F779CE">
              <w:rPr>
                <w:rFonts w:ascii="Century Gothic" w:hAnsi="Century Gothic" w:cs="Century Gothic"/>
                <w:spacing w:val="-2"/>
                <w:sz w:val="15"/>
                <w:szCs w:val="15"/>
              </w:rPr>
              <w:t>h</w:t>
            </w:r>
            <w:r w:rsidRPr="00F779CE">
              <w:rPr>
                <w:rFonts w:ascii="Century Gothic" w:hAnsi="Century Gothic" w:cs="Century Gothic"/>
                <w:sz w:val="15"/>
                <w:szCs w:val="15"/>
              </w:rPr>
              <w:t>ree</w:t>
            </w:r>
            <w:r w:rsidRPr="00F779CE">
              <w:rPr>
                <w:rFonts w:ascii="Century Gothic" w:hAnsi="Century Gothic" w:cs="Century Gothic"/>
                <w:spacing w:val="-1"/>
                <w:sz w:val="15"/>
                <w:szCs w:val="15"/>
              </w:rPr>
              <w:t xml:space="preserve"> </w:t>
            </w:r>
            <w:r w:rsidRPr="00F779CE">
              <w:rPr>
                <w:rFonts w:ascii="Century Gothic" w:hAnsi="Century Gothic" w:cs="Century Gothic"/>
                <w:spacing w:val="-4"/>
                <w:sz w:val="15"/>
                <w:szCs w:val="15"/>
              </w:rPr>
              <w:t>(</w:t>
            </w:r>
            <w:r w:rsidRPr="00F779CE">
              <w:rPr>
                <w:rFonts w:ascii="Century Gothic" w:hAnsi="Century Gothic" w:cs="Century Gothic"/>
                <w:sz w:val="15"/>
                <w:szCs w:val="15"/>
              </w:rPr>
              <w:t>3)</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g</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z w:val="15"/>
                <w:szCs w:val="15"/>
              </w:rPr>
              <w:t>er</w:t>
            </w:r>
            <w:r w:rsidRPr="00F779CE">
              <w:rPr>
                <w:rFonts w:ascii="Century Gothic" w:hAnsi="Century Gothic" w:cs="Century Gothic"/>
                <w:spacing w:val="-3"/>
                <w:sz w:val="15"/>
                <w:szCs w:val="15"/>
              </w:rPr>
              <w:t>a</w:t>
            </w:r>
            <w:r w:rsidRPr="00F779CE">
              <w:rPr>
                <w:rFonts w:ascii="Century Gothic" w:hAnsi="Century Gothic" w:cs="Century Gothic"/>
                <w:sz w:val="15"/>
                <w:szCs w:val="15"/>
              </w:rPr>
              <w:t>l</w:t>
            </w:r>
            <w:r w:rsidRPr="00F779CE">
              <w:rPr>
                <w:rFonts w:ascii="Century Gothic" w:hAnsi="Century Gothic" w:cs="Century Gothic"/>
                <w:spacing w:val="2"/>
                <w:sz w:val="15"/>
                <w:szCs w:val="15"/>
              </w:rPr>
              <w:t xml:space="preserve"> </w:t>
            </w:r>
            <w:r w:rsidRPr="00F779CE">
              <w:rPr>
                <w:rFonts w:ascii="Century Gothic" w:hAnsi="Century Gothic" w:cs="Century Gothic"/>
                <w:spacing w:val="-3"/>
                <w:sz w:val="15"/>
                <w:szCs w:val="15"/>
              </w:rPr>
              <w:t>K</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w</w:t>
            </w:r>
            <w:r w:rsidRPr="00F779CE">
              <w:rPr>
                <w:rFonts w:ascii="Century Gothic" w:hAnsi="Century Gothic" w:cs="Century Gothic"/>
                <w:sz w:val="15"/>
                <w:szCs w:val="15"/>
              </w:rPr>
              <w:t>a</w:t>
            </w:r>
            <w:r w:rsidRPr="00F779CE">
              <w:rPr>
                <w:rFonts w:ascii="Century Gothic" w:hAnsi="Century Gothic" w:cs="Century Gothic"/>
                <w:spacing w:val="-4"/>
                <w:sz w:val="15"/>
                <w:szCs w:val="15"/>
              </w:rPr>
              <w:t>n</w:t>
            </w:r>
            <w:r w:rsidRPr="00F779CE">
              <w:rPr>
                <w:rFonts w:ascii="Century Gothic" w:hAnsi="Century Gothic" w:cs="Century Gothic"/>
                <w:sz w:val="15"/>
                <w:szCs w:val="15"/>
              </w:rPr>
              <w:t>is</w:t>
            </w:r>
            <w:r w:rsidRPr="00F779CE">
              <w:rPr>
                <w:rFonts w:ascii="Century Gothic" w:hAnsi="Century Gothic" w:cs="Century Gothic"/>
                <w:spacing w:val="-5"/>
                <w:sz w:val="15"/>
                <w:szCs w:val="15"/>
              </w:rPr>
              <w:t xml:space="preserve"> </w:t>
            </w:r>
            <w:r w:rsidRPr="00F779CE">
              <w:rPr>
                <w:rFonts w:ascii="Century Gothic" w:hAnsi="Century Gothic" w:cs="Century Gothic"/>
                <w:spacing w:val="1"/>
                <w:sz w:val="15"/>
                <w:szCs w:val="15"/>
              </w:rPr>
              <w:t>m</w:t>
            </w:r>
            <w:r w:rsidRPr="00F779CE">
              <w:rPr>
                <w:rFonts w:ascii="Century Gothic" w:hAnsi="Century Gothic" w:cs="Century Gothic"/>
                <w:sz w:val="15"/>
                <w:szCs w:val="15"/>
              </w:rPr>
              <w:t>ee</w:t>
            </w:r>
            <w:r w:rsidRPr="00F779CE">
              <w:rPr>
                <w:rFonts w:ascii="Century Gothic" w:hAnsi="Century Gothic" w:cs="Century Gothic"/>
                <w:spacing w:val="-3"/>
                <w:sz w:val="15"/>
                <w:szCs w:val="15"/>
              </w:rPr>
              <w:t>t</w:t>
            </w:r>
            <w:r w:rsidRPr="00F779CE">
              <w:rPr>
                <w:rFonts w:ascii="Century Gothic" w:hAnsi="Century Gothic" w:cs="Century Gothic"/>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pacing w:val="-1"/>
                <w:sz w:val="15"/>
                <w:szCs w:val="15"/>
              </w:rPr>
              <w:t>g</w:t>
            </w:r>
            <w:r w:rsidRPr="00F779CE">
              <w:rPr>
                <w:rFonts w:ascii="Century Gothic" w:hAnsi="Century Gothic" w:cs="Century Gothic"/>
                <w:sz w:val="15"/>
                <w:szCs w:val="15"/>
              </w:rPr>
              <w:t>s</w:t>
            </w:r>
          </w:p>
        </w:tc>
      </w:tr>
      <w:tr w:rsidR="00F779CE" w:rsidRPr="00F779CE" w:rsidTr="00B110C4">
        <w:trPr>
          <w:trHeight w:hRule="exact" w:val="194"/>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before="1" w:line="181" w:lineRule="exact"/>
              <w:ind w:left="360" w:firstLine="231"/>
            </w:pPr>
            <w:r w:rsidRPr="00F779CE">
              <w:rPr>
                <w:rFonts w:ascii="Century Gothic" w:hAnsi="Century Gothic" w:cs="Century Gothic"/>
                <w:b/>
                <w:bCs/>
                <w:spacing w:val="-2"/>
                <w:sz w:val="15"/>
                <w:szCs w:val="15"/>
              </w:rPr>
              <w:t>T</w:t>
            </w:r>
            <w:r w:rsidRPr="00F779CE">
              <w:rPr>
                <w:rFonts w:ascii="Century Gothic" w:hAnsi="Century Gothic" w:cs="Century Gothic"/>
                <w:b/>
                <w:bCs/>
                <w:sz w:val="15"/>
                <w:szCs w:val="15"/>
              </w:rPr>
              <w:t>rain</w:t>
            </w:r>
            <w:r w:rsidRPr="00F779CE">
              <w:rPr>
                <w:rFonts w:ascii="Century Gothic" w:hAnsi="Century Gothic" w:cs="Century Gothic"/>
                <w:b/>
                <w:bCs/>
                <w:spacing w:val="-3"/>
                <w:sz w:val="15"/>
                <w:szCs w:val="15"/>
              </w:rPr>
              <w:t>i</w:t>
            </w:r>
            <w:r w:rsidRPr="00F779CE">
              <w:rPr>
                <w:rFonts w:ascii="Century Gothic" w:hAnsi="Century Gothic" w:cs="Century Gothic"/>
                <w:b/>
                <w:bCs/>
                <w:sz w:val="15"/>
                <w:szCs w:val="15"/>
              </w:rPr>
              <w:t>ng</w:t>
            </w:r>
            <w:r w:rsidRPr="00F779CE">
              <w:rPr>
                <w:rFonts w:ascii="Century Gothic" w:hAnsi="Century Gothic" w:cs="Century Gothic"/>
                <w:b/>
                <w:bCs/>
                <w:spacing w:val="-1"/>
                <w:sz w:val="15"/>
                <w:szCs w:val="15"/>
              </w:rPr>
              <w:t xml:space="preserve"> </w:t>
            </w:r>
            <w:r w:rsidRPr="00F779CE">
              <w:rPr>
                <w:rFonts w:ascii="Century Gothic" w:hAnsi="Century Gothic" w:cs="Century Gothic"/>
                <w:b/>
                <w:bCs/>
                <w:sz w:val="15"/>
                <w:szCs w:val="15"/>
              </w:rPr>
              <w:t>C</w:t>
            </w:r>
            <w:r w:rsidRPr="00F779CE">
              <w:rPr>
                <w:rFonts w:ascii="Century Gothic" w:hAnsi="Century Gothic" w:cs="Century Gothic"/>
                <w:b/>
                <w:bCs/>
                <w:spacing w:val="-2"/>
                <w:sz w:val="15"/>
                <w:szCs w:val="15"/>
              </w:rPr>
              <w:t>on</w:t>
            </w:r>
            <w:r w:rsidRPr="00F779CE">
              <w:rPr>
                <w:rFonts w:ascii="Century Gothic" w:hAnsi="Century Gothic" w:cs="Century Gothic"/>
                <w:b/>
                <w:bCs/>
                <w:sz w:val="15"/>
                <w:szCs w:val="15"/>
              </w:rPr>
              <w:t>f</w:t>
            </w:r>
            <w:r w:rsidRPr="00F779CE">
              <w:rPr>
                <w:rFonts w:ascii="Century Gothic" w:hAnsi="Century Gothic" w:cs="Century Gothic"/>
                <w:b/>
                <w:bCs/>
                <w:spacing w:val="-1"/>
                <w:sz w:val="15"/>
                <w:szCs w:val="15"/>
              </w:rPr>
              <w:t>e</w:t>
            </w:r>
            <w:r w:rsidRPr="00F779CE">
              <w:rPr>
                <w:rFonts w:ascii="Century Gothic" w:hAnsi="Century Gothic" w:cs="Century Gothic"/>
                <w:b/>
                <w:bCs/>
                <w:sz w:val="15"/>
                <w:szCs w:val="15"/>
              </w:rPr>
              <w:t>r</w:t>
            </w:r>
            <w:r w:rsidRPr="00F779CE">
              <w:rPr>
                <w:rFonts w:ascii="Century Gothic" w:hAnsi="Century Gothic" w:cs="Century Gothic"/>
                <w:b/>
                <w:bCs/>
                <w:spacing w:val="-2"/>
                <w:sz w:val="15"/>
                <w:szCs w:val="15"/>
              </w:rPr>
              <w:t>e</w:t>
            </w:r>
            <w:r w:rsidRPr="00F779CE">
              <w:rPr>
                <w:rFonts w:ascii="Century Gothic" w:hAnsi="Century Gothic" w:cs="Century Gothic"/>
                <w:b/>
                <w:bCs/>
                <w:sz w:val="15"/>
                <w:szCs w:val="15"/>
              </w:rPr>
              <w:t>n</w:t>
            </w:r>
            <w:r w:rsidRPr="00F779CE">
              <w:rPr>
                <w:rFonts w:ascii="Century Gothic" w:hAnsi="Century Gothic" w:cs="Century Gothic"/>
                <w:b/>
                <w:bCs/>
                <w:spacing w:val="-1"/>
                <w:sz w:val="15"/>
                <w:szCs w:val="15"/>
              </w:rPr>
              <w:t>c</w:t>
            </w:r>
            <w:r w:rsidRPr="00F779CE">
              <w:rPr>
                <w:rFonts w:ascii="Century Gothic" w:hAnsi="Century Gothic" w:cs="Century Gothic"/>
                <w:b/>
                <w:bCs/>
                <w:spacing w:val="-4"/>
                <w:sz w:val="15"/>
                <w:szCs w:val="15"/>
              </w:rPr>
              <w:t>e</w:t>
            </w:r>
            <w:r w:rsidRPr="00F779CE">
              <w:rPr>
                <w:rFonts w:ascii="Century Gothic" w:hAnsi="Century Gothic" w:cs="Century Gothic"/>
                <w:b/>
                <w:bCs/>
                <w:sz w:val="15"/>
                <w:szCs w:val="15"/>
              </w:rPr>
              <w:t>:</w:t>
            </w:r>
            <w:r w:rsidRPr="00F779CE">
              <w:rPr>
                <w:rFonts w:ascii="Century Gothic" w:hAnsi="Century Gothic" w:cs="Century Gothic"/>
                <w:b/>
                <w:bCs/>
                <w:spacing w:val="3"/>
                <w:sz w:val="15"/>
                <w:szCs w:val="15"/>
              </w:rPr>
              <w:t xml:space="preserve"> </w:t>
            </w:r>
            <w:r w:rsidRPr="00F779CE">
              <w:rPr>
                <w:rFonts w:ascii="Century Gothic" w:hAnsi="Century Gothic" w:cs="Century Gothic"/>
                <w:spacing w:val="-7"/>
                <w:sz w:val="15"/>
                <w:szCs w:val="15"/>
              </w:rPr>
              <w:t>A</w:t>
            </w:r>
            <w:r w:rsidRPr="00F779CE">
              <w:rPr>
                <w:rFonts w:ascii="Century Gothic" w:hAnsi="Century Gothic" w:cs="Century Gothic"/>
                <w:spacing w:val="-1"/>
                <w:sz w:val="15"/>
                <w:szCs w:val="15"/>
              </w:rPr>
              <w:t>tt</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z w:val="15"/>
                <w:szCs w:val="15"/>
              </w:rPr>
              <w:t>ded</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t</w:t>
            </w:r>
            <w:r w:rsidRPr="00F779CE">
              <w:rPr>
                <w:rFonts w:ascii="Century Gothic" w:hAnsi="Century Gothic" w:cs="Century Gothic"/>
                <w:spacing w:val="1"/>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Of</w:t>
            </w:r>
            <w:r w:rsidRPr="00F779CE">
              <w:rPr>
                <w:rFonts w:ascii="Century Gothic" w:hAnsi="Century Gothic" w:cs="Century Gothic"/>
                <w:spacing w:val="-2"/>
                <w:sz w:val="15"/>
                <w:szCs w:val="15"/>
              </w:rPr>
              <w:t>f</w:t>
            </w:r>
            <w:r w:rsidRPr="00F779CE">
              <w:rPr>
                <w:rFonts w:ascii="Century Gothic" w:hAnsi="Century Gothic" w:cs="Century Gothic"/>
                <w:sz w:val="15"/>
                <w:szCs w:val="15"/>
              </w:rPr>
              <w:t>i</w:t>
            </w:r>
            <w:r w:rsidRPr="00F779CE">
              <w:rPr>
                <w:rFonts w:ascii="Century Gothic" w:hAnsi="Century Gothic" w:cs="Century Gothic"/>
                <w:spacing w:val="-2"/>
                <w:sz w:val="15"/>
                <w:szCs w:val="15"/>
              </w:rPr>
              <w:t>c</w:t>
            </w:r>
            <w:r w:rsidRPr="00F779CE">
              <w:rPr>
                <w:rFonts w:ascii="Century Gothic" w:hAnsi="Century Gothic" w:cs="Century Gothic"/>
                <w:sz w:val="15"/>
                <w:szCs w:val="15"/>
              </w:rPr>
              <w:t>er</w:t>
            </w:r>
            <w:r w:rsidRPr="00F779CE">
              <w:rPr>
                <w:rFonts w:ascii="Century Gothic" w:hAnsi="Century Gothic" w:cs="Century Gothic"/>
                <w:spacing w:val="-1"/>
                <w:sz w:val="15"/>
                <w:szCs w:val="15"/>
              </w:rPr>
              <w:t xml:space="preserve"> </w:t>
            </w:r>
            <w:r w:rsidRPr="00F779CE">
              <w:rPr>
                <w:rFonts w:ascii="Century Gothic" w:hAnsi="Century Gothic" w:cs="Century Gothic"/>
                <w:spacing w:val="-2"/>
                <w:sz w:val="15"/>
                <w:szCs w:val="15"/>
              </w:rPr>
              <w:t>T</w:t>
            </w:r>
            <w:r w:rsidRPr="00F779CE">
              <w:rPr>
                <w:rFonts w:ascii="Century Gothic" w:hAnsi="Century Gothic" w:cs="Century Gothic"/>
                <w:sz w:val="15"/>
                <w:szCs w:val="15"/>
              </w:rPr>
              <w:t>r</w:t>
            </w:r>
            <w:r w:rsidRPr="00F779CE">
              <w:rPr>
                <w:rFonts w:ascii="Century Gothic" w:hAnsi="Century Gothic" w:cs="Century Gothic"/>
                <w:spacing w:val="-3"/>
                <w:sz w:val="15"/>
                <w:szCs w:val="15"/>
              </w:rPr>
              <w:t>a</w:t>
            </w:r>
            <w:r w:rsidRPr="00F779CE">
              <w:rPr>
                <w:rFonts w:ascii="Century Gothic" w:hAnsi="Century Gothic" w:cs="Century Gothic"/>
                <w:spacing w:val="3"/>
                <w:sz w:val="15"/>
                <w:szCs w:val="15"/>
              </w:rPr>
              <w:t>i</w:t>
            </w:r>
            <w:r w:rsidRPr="00F779CE">
              <w:rPr>
                <w:rFonts w:ascii="Century Gothic" w:hAnsi="Century Gothic" w:cs="Century Gothic"/>
                <w:spacing w:val="-4"/>
                <w:sz w:val="15"/>
                <w:szCs w:val="15"/>
              </w:rPr>
              <w:t>n</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z w:val="15"/>
                <w:szCs w:val="15"/>
              </w:rPr>
              <w:t>g</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Co</w:t>
            </w:r>
            <w:r w:rsidRPr="00F779CE">
              <w:rPr>
                <w:rFonts w:ascii="Century Gothic" w:hAnsi="Century Gothic" w:cs="Century Gothic"/>
                <w:spacing w:val="-4"/>
                <w:sz w:val="15"/>
                <w:szCs w:val="15"/>
              </w:rPr>
              <w:t>n</w:t>
            </w:r>
            <w:r w:rsidRPr="00F779CE">
              <w:rPr>
                <w:rFonts w:ascii="Century Gothic" w:hAnsi="Century Gothic" w:cs="Century Gothic"/>
                <w:sz w:val="15"/>
                <w:szCs w:val="15"/>
              </w:rPr>
              <w:t>fe</w:t>
            </w:r>
            <w:r w:rsidRPr="00F779CE">
              <w:rPr>
                <w:rFonts w:ascii="Century Gothic" w:hAnsi="Century Gothic" w:cs="Century Gothic"/>
                <w:spacing w:val="-3"/>
                <w:sz w:val="15"/>
                <w:szCs w:val="15"/>
              </w:rPr>
              <w:t>r</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z w:val="15"/>
                <w:szCs w:val="15"/>
              </w:rPr>
              <w:t>ce</w:t>
            </w:r>
            <w:r w:rsidRPr="00F779CE">
              <w:rPr>
                <w:rFonts w:ascii="Century Gothic" w:hAnsi="Century Gothic" w:cs="Century Gothic"/>
                <w:spacing w:val="-1"/>
                <w:sz w:val="15"/>
                <w:szCs w:val="15"/>
              </w:rPr>
              <w:t xml:space="preserve"> o</w:t>
            </w:r>
            <w:r w:rsidRPr="00F779CE">
              <w:rPr>
                <w:rFonts w:ascii="Century Gothic" w:hAnsi="Century Gothic" w:cs="Century Gothic"/>
                <w:sz w:val="15"/>
                <w:szCs w:val="15"/>
              </w:rPr>
              <w:t>r</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R</w:t>
            </w:r>
            <w:r w:rsidRPr="00F779CE">
              <w:rPr>
                <w:rFonts w:ascii="Century Gothic" w:hAnsi="Century Gothic" w:cs="Century Gothic"/>
                <w:sz w:val="15"/>
                <w:szCs w:val="15"/>
              </w:rPr>
              <w:t>e</w:t>
            </w:r>
            <w:r w:rsidRPr="00F779CE">
              <w:rPr>
                <w:rFonts w:ascii="Century Gothic" w:hAnsi="Century Gothic" w:cs="Century Gothic"/>
                <w:spacing w:val="-4"/>
                <w:sz w:val="15"/>
                <w:szCs w:val="15"/>
              </w:rPr>
              <w:t>g</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T</w:t>
            </w:r>
            <w:r w:rsidRPr="00F779CE">
              <w:rPr>
                <w:rFonts w:ascii="Century Gothic" w:hAnsi="Century Gothic" w:cs="Century Gothic"/>
                <w:sz w:val="15"/>
                <w:szCs w:val="15"/>
              </w:rPr>
              <w:t>r</w:t>
            </w:r>
            <w:r w:rsidRPr="00F779CE">
              <w:rPr>
                <w:rFonts w:ascii="Century Gothic" w:hAnsi="Century Gothic" w:cs="Century Gothic"/>
                <w:spacing w:val="-3"/>
                <w:sz w:val="15"/>
                <w:szCs w:val="15"/>
              </w:rPr>
              <w:t>a</w:t>
            </w:r>
            <w:r w:rsidRPr="00F779CE">
              <w:rPr>
                <w:rFonts w:ascii="Century Gothic" w:hAnsi="Century Gothic" w:cs="Century Gothic"/>
                <w:spacing w:val="3"/>
                <w:sz w:val="15"/>
                <w:szCs w:val="15"/>
              </w:rPr>
              <w:t>i</w:t>
            </w:r>
            <w:r w:rsidRPr="00F779CE">
              <w:rPr>
                <w:rFonts w:ascii="Century Gothic" w:hAnsi="Century Gothic" w:cs="Century Gothic"/>
                <w:spacing w:val="-4"/>
                <w:sz w:val="15"/>
                <w:szCs w:val="15"/>
              </w:rPr>
              <w:t>n</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z w:val="15"/>
                <w:szCs w:val="15"/>
              </w:rPr>
              <w:t>g</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Co</w:t>
            </w:r>
            <w:r w:rsidRPr="00F779CE">
              <w:rPr>
                <w:rFonts w:ascii="Century Gothic" w:hAnsi="Century Gothic" w:cs="Century Gothic"/>
                <w:spacing w:val="-2"/>
                <w:sz w:val="15"/>
                <w:szCs w:val="15"/>
              </w:rPr>
              <w:t>nf</w:t>
            </w:r>
            <w:r w:rsidRPr="00F779CE">
              <w:rPr>
                <w:rFonts w:ascii="Century Gothic" w:hAnsi="Century Gothic" w:cs="Century Gothic"/>
                <w:sz w:val="15"/>
                <w:szCs w:val="15"/>
              </w:rPr>
              <w:t>ere</w:t>
            </w:r>
            <w:r w:rsidRPr="00F779CE">
              <w:rPr>
                <w:rFonts w:ascii="Century Gothic" w:hAnsi="Century Gothic" w:cs="Century Gothic"/>
                <w:spacing w:val="-4"/>
                <w:sz w:val="15"/>
                <w:szCs w:val="15"/>
              </w:rPr>
              <w:t>n</w:t>
            </w:r>
            <w:r w:rsidRPr="00F779CE">
              <w:rPr>
                <w:rFonts w:ascii="Century Gothic" w:hAnsi="Century Gothic" w:cs="Century Gothic"/>
                <w:sz w:val="15"/>
                <w:szCs w:val="15"/>
              </w:rPr>
              <w:t>ce</w:t>
            </w:r>
          </w:p>
        </w:tc>
      </w:tr>
      <w:tr w:rsidR="00F779CE" w:rsidRPr="00F779CE" w:rsidTr="00B110C4">
        <w:trPr>
          <w:trHeight w:hRule="exact" w:val="379"/>
        </w:trPr>
        <w:tc>
          <w:tcPr>
            <w:tcW w:w="1620"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ind w:left="360" w:firstLine="231"/>
              <w:jc w:val="center"/>
              <w:rPr>
                <w:rFonts w:ascii="Century Gothic" w:hAnsi="Century Gothic"/>
                <w:sz w:val="18"/>
                <w:szCs w:val="18"/>
              </w:rPr>
            </w:pPr>
          </w:p>
        </w:tc>
        <w:tc>
          <w:tcPr>
            <w:tcW w:w="8642" w:type="dxa"/>
            <w:tcBorders>
              <w:top w:val="single" w:sz="4" w:space="0" w:color="000000"/>
              <w:left w:val="single" w:sz="4" w:space="0" w:color="000000"/>
              <w:bottom w:val="single" w:sz="4" w:space="0" w:color="000000"/>
              <w:right w:val="single" w:sz="4" w:space="0" w:color="000000"/>
            </w:tcBorders>
          </w:tcPr>
          <w:p w:rsidR="00F779CE" w:rsidRPr="00F779CE" w:rsidRDefault="00F779CE" w:rsidP="00B110C4">
            <w:pPr>
              <w:pStyle w:val="TableParagraph"/>
              <w:kinsoku w:val="0"/>
              <w:overflowPunct w:val="0"/>
              <w:spacing w:before="3" w:line="184" w:lineRule="exact"/>
              <w:ind w:left="360" w:right="520" w:firstLine="231"/>
            </w:pPr>
            <w:r w:rsidRPr="00F779CE">
              <w:rPr>
                <w:rFonts w:ascii="Century Gothic" w:hAnsi="Century Gothic" w:cs="Century Gothic"/>
                <w:b/>
                <w:bCs/>
                <w:spacing w:val="-2"/>
                <w:sz w:val="15"/>
                <w:szCs w:val="15"/>
              </w:rPr>
              <w:t>T</w:t>
            </w:r>
            <w:r w:rsidRPr="00F779CE">
              <w:rPr>
                <w:rFonts w:ascii="Century Gothic" w:hAnsi="Century Gothic" w:cs="Century Gothic"/>
                <w:b/>
                <w:bCs/>
                <w:sz w:val="15"/>
                <w:szCs w:val="15"/>
              </w:rPr>
              <w:t>r</w:t>
            </w:r>
            <w:r w:rsidRPr="00F779CE">
              <w:rPr>
                <w:rFonts w:ascii="Century Gothic" w:hAnsi="Century Gothic" w:cs="Century Gothic"/>
                <w:b/>
                <w:bCs/>
                <w:spacing w:val="-2"/>
                <w:sz w:val="15"/>
                <w:szCs w:val="15"/>
              </w:rPr>
              <w:t>e</w:t>
            </w:r>
            <w:r w:rsidRPr="00F779CE">
              <w:rPr>
                <w:rFonts w:ascii="Century Gothic" w:hAnsi="Century Gothic" w:cs="Century Gothic"/>
                <w:b/>
                <w:bCs/>
                <w:sz w:val="15"/>
                <w:szCs w:val="15"/>
              </w:rPr>
              <w:t>asur</w:t>
            </w:r>
            <w:r w:rsidRPr="00F779CE">
              <w:rPr>
                <w:rFonts w:ascii="Century Gothic" w:hAnsi="Century Gothic" w:cs="Century Gothic"/>
                <w:b/>
                <w:bCs/>
                <w:spacing w:val="-2"/>
                <w:sz w:val="15"/>
                <w:szCs w:val="15"/>
              </w:rPr>
              <w:t>e</w:t>
            </w:r>
            <w:r w:rsidRPr="00F779CE">
              <w:rPr>
                <w:rFonts w:ascii="Century Gothic" w:hAnsi="Century Gothic" w:cs="Century Gothic"/>
                <w:b/>
                <w:bCs/>
                <w:sz w:val="15"/>
                <w:szCs w:val="15"/>
              </w:rPr>
              <w:t>r</w:t>
            </w:r>
            <w:r w:rsidRPr="00F779CE">
              <w:rPr>
                <w:rFonts w:ascii="Century Gothic" w:hAnsi="Century Gothic" w:cs="Century Gothic"/>
                <w:b/>
                <w:bCs/>
                <w:spacing w:val="-4"/>
                <w:sz w:val="15"/>
                <w:szCs w:val="15"/>
              </w:rPr>
              <w:t xml:space="preserve"> </w:t>
            </w:r>
            <w:r w:rsidRPr="00F779CE">
              <w:rPr>
                <w:rFonts w:ascii="Century Gothic" w:hAnsi="Century Gothic" w:cs="Century Gothic"/>
                <w:b/>
                <w:bCs/>
                <w:sz w:val="15"/>
                <w:szCs w:val="15"/>
              </w:rPr>
              <w:t>W</w:t>
            </w:r>
            <w:r w:rsidRPr="00F779CE">
              <w:rPr>
                <w:rFonts w:ascii="Century Gothic" w:hAnsi="Century Gothic" w:cs="Century Gothic"/>
                <w:b/>
                <w:bCs/>
                <w:spacing w:val="-1"/>
                <w:sz w:val="15"/>
                <w:szCs w:val="15"/>
              </w:rPr>
              <w:t>o</w:t>
            </w:r>
            <w:r w:rsidRPr="00F779CE">
              <w:rPr>
                <w:rFonts w:ascii="Century Gothic" w:hAnsi="Century Gothic" w:cs="Century Gothic"/>
                <w:b/>
                <w:bCs/>
                <w:sz w:val="15"/>
                <w:szCs w:val="15"/>
              </w:rPr>
              <w:t>r</w:t>
            </w:r>
            <w:r w:rsidRPr="00F779CE">
              <w:rPr>
                <w:rFonts w:ascii="Century Gothic" w:hAnsi="Century Gothic" w:cs="Century Gothic"/>
                <w:b/>
                <w:bCs/>
                <w:spacing w:val="-2"/>
                <w:sz w:val="15"/>
                <w:szCs w:val="15"/>
              </w:rPr>
              <w:t>k</w:t>
            </w:r>
            <w:r w:rsidRPr="00F779CE">
              <w:rPr>
                <w:rFonts w:ascii="Century Gothic" w:hAnsi="Century Gothic" w:cs="Century Gothic"/>
                <w:b/>
                <w:bCs/>
                <w:sz w:val="15"/>
                <w:szCs w:val="15"/>
              </w:rPr>
              <w:t>sh</w:t>
            </w:r>
            <w:r w:rsidRPr="00F779CE">
              <w:rPr>
                <w:rFonts w:ascii="Century Gothic" w:hAnsi="Century Gothic" w:cs="Century Gothic"/>
                <w:b/>
                <w:bCs/>
                <w:spacing w:val="-4"/>
                <w:sz w:val="15"/>
                <w:szCs w:val="15"/>
              </w:rPr>
              <w:t>o</w:t>
            </w:r>
            <w:r w:rsidRPr="00F779CE">
              <w:rPr>
                <w:rFonts w:ascii="Century Gothic" w:hAnsi="Century Gothic" w:cs="Century Gothic"/>
                <w:b/>
                <w:bCs/>
                <w:spacing w:val="-2"/>
                <w:sz w:val="15"/>
                <w:szCs w:val="15"/>
              </w:rPr>
              <w:t>p</w:t>
            </w:r>
            <w:r w:rsidRPr="00F779CE">
              <w:rPr>
                <w:rFonts w:ascii="Century Gothic" w:hAnsi="Century Gothic" w:cs="Century Gothic"/>
                <w:b/>
                <w:bCs/>
                <w:sz w:val="15"/>
                <w:szCs w:val="15"/>
              </w:rPr>
              <w:t>:</w:t>
            </w:r>
            <w:r w:rsidRPr="00F779CE">
              <w:rPr>
                <w:rFonts w:ascii="Century Gothic" w:hAnsi="Century Gothic" w:cs="Century Gothic"/>
                <w:b/>
                <w:bCs/>
                <w:spacing w:val="3"/>
                <w:sz w:val="15"/>
                <w:szCs w:val="15"/>
              </w:rPr>
              <w:t xml:space="preserve"> </w:t>
            </w:r>
            <w:r w:rsidRPr="00F779CE">
              <w:rPr>
                <w:rFonts w:ascii="Century Gothic" w:hAnsi="Century Gothic" w:cs="Century Gothic"/>
                <w:spacing w:val="-7"/>
                <w:sz w:val="15"/>
                <w:szCs w:val="15"/>
              </w:rPr>
              <w:t>A</w:t>
            </w:r>
            <w:r w:rsidRPr="00F779CE">
              <w:rPr>
                <w:rFonts w:ascii="Century Gothic" w:hAnsi="Century Gothic" w:cs="Century Gothic"/>
                <w:spacing w:val="-1"/>
                <w:sz w:val="15"/>
                <w:szCs w:val="15"/>
              </w:rPr>
              <w:t>tt</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z w:val="15"/>
                <w:szCs w:val="15"/>
              </w:rPr>
              <w:t>ded</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t</w:t>
            </w:r>
            <w:r w:rsidRPr="00F779CE">
              <w:rPr>
                <w:rFonts w:ascii="Century Gothic" w:hAnsi="Century Gothic" w:cs="Century Gothic"/>
                <w:spacing w:val="1"/>
                <w:sz w:val="15"/>
                <w:szCs w:val="15"/>
              </w:rPr>
              <w:t>h</w:t>
            </w:r>
            <w:r w:rsidRPr="00F779CE">
              <w:rPr>
                <w:rFonts w:ascii="Century Gothic" w:hAnsi="Century Gothic" w:cs="Century Gothic"/>
                <w:sz w:val="15"/>
                <w:szCs w:val="15"/>
              </w:rPr>
              <w:t>e</w:t>
            </w:r>
            <w:r w:rsidRPr="00F779CE">
              <w:rPr>
                <w:rFonts w:ascii="Century Gothic" w:hAnsi="Century Gothic" w:cs="Century Gothic"/>
                <w:spacing w:val="-1"/>
                <w:sz w:val="15"/>
                <w:szCs w:val="15"/>
              </w:rPr>
              <w:t xml:space="preserve"> </w:t>
            </w:r>
            <w:r w:rsidRPr="00F779CE">
              <w:rPr>
                <w:rFonts w:ascii="Century Gothic" w:hAnsi="Century Gothic" w:cs="Century Gothic"/>
                <w:spacing w:val="-2"/>
                <w:sz w:val="15"/>
                <w:szCs w:val="15"/>
              </w:rPr>
              <w:t>T</w:t>
            </w:r>
            <w:r w:rsidRPr="00F779CE">
              <w:rPr>
                <w:rFonts w:ascii="Century Gothic" w:hAnsi="Century Gothic" w:cs="Century Gothic"/>
                <w:sz w:val="15"/>
                <w:szCs w:val="15"/>
              </w:rPr>
              <w:t>rea</w:t>
            </w:r>
            <w:r w:rsidRPr="00F779CE">
              <w:rPr>
                <w:rFonts w:ascii="Century Gothic" w:hAnsi="Century Gothic" w:cs="Century Gothic"/>
                <w:spacing w:val="-1"/>
                <w:sz w:val="15"/>
                <w:szCs w:val="15"/>
              </w:rPr>
              <w:t>su</w:t>
            </w:r>
            <w:r w:rsidRPr="00F779CE">
              <w:rPr>
                <w:rFonts w:ascii="Century Gothic" w:hAnsi="Century Gothic" w:cs="Century Gothic"/>
                <w:sz w:val="15"/>
                <w:szCs w:val="15"/>
              </w:rPr>
              <w:t>rer</w:t>
            </w:r>
            <w:r w:rsidRPr="00F779CE">
              <w:rPr>
                <w:rFonts w:ascii="Century Gothic" w:hAnsi="Century Gothic" w:cs="Century Gothic"/>
                <w:spacing w:val="-1"/>
                <w:sz w:val="15"/>
                <w:szCs w:val="15"/>
              </w:rPr>
              <w:t xml:space="preserve"> </w:t>
            </w:r>
            <w:r w:rsidRPr="00F779CE">
              <w:rPr>
                <w:rFonts w:ascii="Century Gothic" w:hAnsi="Century Gothic" w:cs="Century Gothic"/>
                <w:spacing w:val="-6"/>
                <w:sz w:val="15"/>
                <w:szCs w:val="15"/>
              </w:rPr>
              <w:t>W</w:t>
            </w:r>
            <w:r w:rsidRPr="00F779CE">
              <w:rPr>
                <w:rFonts w:ascii="Century Gothic" w:hAnsi="Century Gothic" w:cs="Century Gothic"/>
                <w:spacing w:val="-1"/>
                <w:sz w:val="15"/>
                <w:szCs w:val="15"/>
              </w:rPr>
              <w:t>o</w:t>
            </w:r>
            <w:r w:rsidRPr="00F779CE">
              <w:rPr>
                <w:rFonts w:ascii="Century Gothic" w:hAnsi="Century Gothic" w:cs="Century Gothic"/>
                <w:sz w:val="15"/>
                <w:szCs w:val="15"/>
              </w:rPr>
              <w:t>rk</w:t>
            </w:r>
            <w:r w:rsidRPr="00F779CE">
              <w:rPr>
                <w:rFonts w:ascii="Century Gothic" w:hAnsi="Century Gothic" w:cs="Century Gothic"/>
                <w:spacing w:val="-2"/>
                <w:sz w:val="15"/>
                <w:szCs w:val="15"/>
              </w:rPr>
              <w:t>sh</w:t>
            </w:r>
            <w:r w:rsidRPr="00F779CE">
              <w:rPr>
                <w:rFonts w:ascii="Century Gothic" w:hAnsi="Century Gothic" w:cs="Century Gothic"/>
                <w:spacing w:val="-1"/>
                <w:sz w:val="15"/>
                <w:szCs w:val="15"/>
              </w:rPr>
              <w:t>o</w:t>
            </w:r>
            <w:r w:rsidRPr="00F779CE">
              <w:rPr>
                <w:rFonts w:ascii="Century Gothic" w:hAnsi="Century Gothic" w:cs="Century Gothic"/>
                <w:sz w:val="15"/>
                <w:szCs w:val="15"/>
              </w:rPr>
              <w:t>p</w:t>
            </w:r>
            <w:r w:rsidRPr="00F779CE">
              <w:rPr>
                <w:rFonts w:ascii="Century Gothic" w:hAnsi="Century Gothic" w:cs="Century Gothic"/>
                <w:spacing w:val="-1"/>
                <w:sz w:val="15"/>
                <w:szCs w:val="15"/>
              </w:rPr>
              <w:t xml:space="preserve"> </w:t>
            </w:r>
            <w:r w:rsidRPr="00F779CE">
              <w:rPr>
                <w:rFonts w:ascii="Century Gothic" w:hAnsi="Century Gothic" w:cs="Century Gothic"/>
                <w:sz w:val="15"/>
                <w:szCs w:val="15"/>
              </w:rPr>
              <w:t>at</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D</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s</w:t>
            </w:r>
            <w:r w:rsidRPr="00F779CE">
              <w:rPr>
                <w:rFonts w:ascii="Century Gothic" w:hAnsi="Century Gothic" w:cs="Century Gothic"/>
                <w:spacing w:val="-1"/>
                <w:sz w:val="15"/>
                <w:szCs w:val="15"/>
              </w:rPr>
              <w:t>t</w:t>
            </w:r>
            <w:r w:rsidRPr="00F779CE">
              <w:rPr>
                <w:rFonts w:ascii="Century Gothic" w:hAnsi="Century Gothic" w:cs="Century Gothic"/>
                <w:spacing w:val="-3"/>
                <w:sz w:val="15"/>
                <w:szCs w:val="15"/>
              </w:rPr>
              <w:t>r</w:t>
            </w:r>
            <w:r w:rsidRPr="00F779CE">
              <w:rPr>
                <w:rFonts w:ascii="Century Gothic" w:hAnsi="Century Gothic" w:cs="Century Gothic"/>
                <w:sz w:val="15"/>
                <w:szCs w:val="15"/>
              </w:rPr>
              <w:t>ict</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Co</w:t>
            </w:r>
            <w:r w:rsidRPr="00F779CE">
              <w:rPr>
                <w:rFonts w:ascii="Century Gothic" w:hAnsi="Century Gothic" w:cs="Century Gothic"/>
                <w:spacing w:val="-2"/>
                <w:sz w:val="15"/>
                <w:szCs w:val="15"/>
              </w:rPr>
              <w:t>n</w:t>
            </w:r>
            <w:r w:rsidRPr="00F779CE">
              <w:rPr>
                <w:rFonts w:ascii="Century Gothic" w:hAnsi="Century Gothic" w:cs="Century Gothic"/>
                <w:sz w:val="15"/>
                <w:szCs w:val="15"/>
              </w:rPr>
              <w:t>ve</w:t>
            </w:r>
            <w:r w:rsidRPr="00F779CE">
              <w:rPr>
                <w:rFonts w:ascii="Century Gothic" w:hAnsi="Century Gothic" w:cs="Century Gothic"/>
                <w:spacing w:val="-1"/>
                <w:sz w:val="15"/>
                <w:szCs w:val="15"/>
              </w:rPr>
              <w:t>n</w:t>
            </w:r>
            <w:r w:rsidRPr="00F779CE">
              <w:rPr>
                <w:rFonts w:ascii="Century Gothic" w:hAnsi="Century Gothic" w:cs="Century Gothic"/>
                <w:spacing w:val="-4"/>
                <w:sz w:val="15"/>
                <w:szCs w:val="15"/>
              </w:rPr>
              <w:t>t</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pacing w:val="-2"/>
                <w:sz w:val="15"/>
                <w:szCs w:val="15"/>
              </w:rPr>
              <w:t>n</w:t>
            </w:r>
            <w:r w:rsidRPr="00F779CE">
              <w:rPr>
                <w:rFonts w:ascii="Century Gothic" w:hAnsi="Century Gothic" w:cs="Century Gothic"/>
                <w:sz w:val="15"/>
                <w:szCs w:val="15"/>
              </w:rPr>
              <w:t>,</w:t>
            </w:r>
            <w:r w:rsidRPr="00F779CE">
              <w:rPr>
                <w:rFonts w:ascii="Century Gothic" w:hAnsi="Century Gothic" w:cs="Century Gothic"/>
                <w:spacing w:val="-5"/>
                <w:sz w:val="15"/>
                <w:szCs w:val="15"/>
              </w:rPr>
              <w:t xml:space="preserve"> </w:t>
            </w:r>
            <w:r w:rsidRPr="00F779CE">
              <w:rPr>
                <w:rFonts w:ascii="Century Gothic" w:hAnsi="Century Gothic" w:cs="Century Gothic"/>
                <w:spacing w:val="-1"/>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pacing w:val="-1"/>
                <w:sz w:val="15"/>
                <w:szCs w:val="15"/>
              </w:rPr>
              <w:t>t</w:t>
            </w:r>
            <w:r w:rsidRPr="00F779CE">
              <w:rPr>
                <w:rFonts w:ascii="Century Gothic" w:hAnsi="Century Gothic" w:cs="Century Gothic"/>
                <w:sz w:val="15"/>
                <w:szCs w:val="15"/>
              </w:rPr>
              <w:t>er</w:t>
            </w:r>
            <w:r w:rsidRPr="00F779CE">
              <w:rPr>
                <w:rFonts w:ascii="Century Gothic" w:hAnsi="Century Gothic" w:cs="Century Gothic"/>
                <w:spacing w:val="-1"/>
                <w:sz w:val="15"/>
                <w:szCs w:val="15"/>
              </w:rPr>
              <w:t>n</w:t>
            </w:r>
            <w:r w:rsidRPr="00F779CE">
              <w:rPr>
                <w:rFonts w:ascii="Century Gothic" w:hAnsi="Century Gothic" w:cs="Century Gothic"/>
                <w:sz w:val="15"/>
                <w:szCs w:val="15"/>
              </w:rPr>
              <w:t>a</w:t>
            </w:r>
            <w:r w:rsidRPr="00F779CE">
              <w:rPr>
                <w:rFonts w:ascii="Century Gothic" w:hAnsi="Century Gothic" w:cs="Century Gothic"/>
                <w:spacing w:val="-1"/>
                <w:sz w:val="15"/>
                <w:szCs w:val="15"/>
              </w:rPr>
              <w:t>t</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pacing w:val="-2"/>
                <w:sz w:val="15"/>
                <w:szCs w:val="15"/>
              </w:rPr>
              <w:t>n</w:t>
            </w:r>
            <w:r w:rsidRPr="00F779CE">
              <w:rPr>
                <w:rFonts w:ascii="Century Gothic" w:hAnsi="Century Gothic" w:cs="Century Gothic"/>
                <w:spacing w:val="-3"/>
                <w:sz w:val="15"/>
                <w:szCs w:val="15"/>
              </w:rPr>
              <w:t>a</w:t>
            </w:r>
            <w:r w:rsidRPr="00F779CE">
              <w:rPr>
                <w:rFonts w:ascii="Century Gothic" w:hAnsi="Century Gothic" w:cs="Century Gothic"/>
                <w:sz w:val="15"/>
                <w:szCs w:val="15"/>
              </w:rPr>
              <w:t>l</w:t>
            </w:r>
            <w:r w:rsidRPr="00F779CE">
              <w:rPr>
                <w:rFonts w:ascii="Century Gothic" w:hAnsi="Century Gothic" w:cs="Century Gothic"/>
                <w:spacing w:val="2"/>
                <w:sz w:val="15"/>
                <w:szCs w:val="15"/>
              </w:rPr>
              <w:t xml:space="preserve"> </w:t>
            </w:r>
            <w:r w:rsidRPr="00F779CE">
              <w:rPr>
                <w:rFonts w:ascii="Century Gothic" w:hAnsi="Century Gothic" w:cs="Century Gothic"/>
                <w:spacing w:val="-3"/>
                <w:sz w:val="15"/>
                <w:szCs w:val="15"/>
              </w:rPr>
              <w:t>C</w:t>
            </w:r>
            <w:r w:rsidRPr="00F779CE">
              <w:rPr>
                <w:rFonts w:ascii="Century Gothic" w:hAnsi="Century Gothic" w:cs="Century Gothic"/>
                <w:spacing w:val="-1"/>
                <w:sz w:val="15"/>
                <w:szCs w:val="15"/>
              </w:rPr>
              <w:t>o</w:t>
            </w:r>
            <w:r w:rsidRPr="00F779CE">
              <w:rPr>
                <w:rFonts w:ascii="Century Gothic" w:hAnsi="Century Gothic" w:cs="Century Gothic"/>
                <w:spacing w:val="-2"/>
                <w:sz w:val="15"/>
                <w:szCs w:val="15"/>
              </w:rPr>
              <w:t>n</w:t>
            </w:r>
            <w:r w:rsidRPr="00F779CE">
              <w:rPr>
                <w:rFonts w:ascii="Century Gothic" w:hAnsi="Century Gothic" w:cs="Century Gothic"/>
                <w:sz w:val="15"/>
                <w:szCs w:val="15"/>
              </w:rPr>
              <w:t>ve</w:t>
            </w:r>
            <w:r w:rsidRPr="00F779CE">
              <w:rPr>
                <w:rFonts w:ascii="Century Gothic" w:hAnsi="Century Gothic" w:cs="Century Gothic"/>
                <w:spacing w:val="-1"/>
                <w:sz w:val="15"/>
                <w:szCs w:val="15"/>
              </w:rPr>
              <w:t>n</w:t>
            </w:r>
            <w:r w:rsidRPr="00F779CE">
              <w:rPr>
                <w:rFonts w:ascii="Century Gothic" w:hAnsi="Century Gothic" w:cs="Century Gothic"/>
                <w:spacing w:val="-4"/>
                <w:sz w:val="15"/>
                <w:szCs w:val="15"/>
              </w:rPr>
              <w:t>t</w:t>
            </w:r>
            <w:r w:rsidRPr="00F779CE">
              <w:rPr>
                <w:rFonts w:ascii="Century Gothic" w:hAnsi="Century Gothic" w:cs="Century Gothic"/>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pacing w:val="-2"/>
                <w:sz w:val="15"/>
                <w:szCs w:val="15"/>
              </w:rPr>
              <w:t>n</w:t>
            </w:r>
            <w:r w:rsidRPr="00F779CE">
              <w:rPr>
                <w:rFonts w:ascii="Century Gothic" w:hAnsi="Century Gothic" w:cs="Century Gothic"/>
                <w:sz w:val="15"/>
                <w:szCs w:val="15"/>
              </w:rPr>
              <w:t>,</w:t>
            </w:r>
            <w:r w:rsidRPr="00F779CE">
              <w:rPr>
                <w:rFonts w:ascii="Century Gothic" w:hAnsi="Century Gothic" w:cs="Century Gothic"/>
                <w:spacing w:val="-2"/>
                <w:sz w:val="15"/>
                <w:szCs w:val="15"/>
              </w:rPr>
              <w:t xml:space="preserve"> </w:t>
            </w:r>
            <w:r w:rsidRPr="00F779CE">
              <w:rPr>
                <w:rFonts w:ascii="Century Gothic" w:hAnsi="Century Gothic" w:cs="Century Gothic"/>
                <w:sz w:val="15"/>
                <w:szCs w:val="15"/>
              </w:rPr>
              <w:t>Of</w:t>
            </w:r>
            <w:r w:rsidRPr="00F779CE">
              <w:rPr>
                <w:rFonts w:ascii="Century Gothic" w:hAnsi="Century Gothic" w:cs="Century Gothic"/>
                <w:spacing w:val="-2"/>
                <w:sz w:val="15"/>
                <w:szCs w:val="15"/>
              </w:rPr>
              <w:t>f</w:t>
            </w:r>
            <w:r w:rsidRPr="00F779CE">
              <w:rPr>
                <w:rFonts w:ascii="Century Gothic" w:hAnsi="Century Gothic" w:cs="Century Gothic"/>
                <w:sz w:val="15"/>
                <w:szCs w:val="15"/>
              </w:rPr>
              <w:t xml:space="preserve">icer </w:t>
            </w:r>
            <w:r w:rsidRPr="00F779CE">
              <w:rPr>
                <w:rFonts w:ascii="Century Gothic" w:hAnsi="Century Gothic" w:cs="Century Gothic"/>
                <w:spacing w:val="-2"/>
                <w:sz w:val="15"/>
                <w:szCs w:val="15"/>
              </w:rPr>
              <w:t>T</w:t>
            </w:r>
            <w:r w:rsidRPr="00F779CE">
              <w:rPr>
                <w:rFonts w:ascii="Century Gothic" w:hAnsi="Century Gothic" w:cs="Century Gothic"/>
                <w:sz w:val="15"/>
                <w:szCs w:val="15"/>
              </w:rPr>
              <w:t>ra</w:t>
            </w:r>
            <w:r w:rsidRPr="00F779CE">
              <w:rPr>
                <w:rFonts w:ascii="Century Gothic" w:hAnsi="Century Gothic" w:cs="Century Gothic"/>
                <w:spacing w:val="3"/>
                <w:sz w:val="15"/>
                <w:szCs w:val="15"/>
              </w:rPr>
              <w:t>i</w:t>
            </w:r>
            <w:r w:rsidRPr="00F779CE">
              <w:rPr>
                <w:rFonts w:ascii="Century Gothic" w:hAnsi="Century Gothic" w:cs="Century Gothic"/>
                <w:spacing w:val="-4"/>
                <w:sz w:val="15"/>
                <w:szCs w:val="15"/>
              </w:rPr>
              <w:t>n</w:t>
            </w:r>
            <w:r w:rsidRPr="00F779CE">
              <w:rPr>
                <w:rFonts w:ascii="Century Gothic" w:hAnsi="Century Gothic" w:cs="Century Gothic"/>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z w:val="15"/>
                <w:szCs w:val="15"/>
              </w:rPr>
              <w:t>g</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Co</w:t>
            </w:r>
            <w:r w:rsidRPr="00F779CE">
              <w:rPr>
                <w:rFonts w:ascii="Century Gothic" w:hAnsi="Century Gothic" w:cs="Century Gothic"/>
                <w:spacing w:val="-2"/>
                <w:sz w:val="15"/>
                <w:szCs w:val="15"/>
              </w:rPr>
              <w:t>n</w:t>
            </w:r>
            <w:r w:rsidRPr="00F779CE">
              <w:rPr>
                <w:rFonts w:ascii="Century Gothic" w:hAnsi="Century Gothic" w:cs="Century Gothic"/>
                <w:sz w:val="15"/>
                <w:szCs w:val="15"/>
              </w:rPr>
              <w:t>fe</w:t>
            </w:r>
            <w:r w:rsidRPr="00F779CE">
              <w:rPr>
                <w:rFonts w:ascii="Century Gothic" w:hAnsi="Century Gothic" w:cs="Century Gothic"/>
                <w:spacing w:val="-3"/>
                <w:sz w:val="15"/>
                <w:szCs w:val="15"/>
              </w:rPr>
              <w:t>r</w:t>
            </w:r>
            <w:r w:rsidRPr="00F779CE">
              <w:rPr>
                <w:rFonts w:ascii="Century Gothic" w:hAnsi="Century Gothic" w:cs="Century Gothic"/>
                <w:sz w:val="15"/>
                <w:szCs w:val="15"/>
              </w:rPr>
              <w:t>e</w:t>
            </w:r>
            <w:r w:rsidRPr="00F779CE">
              <w:rPr>
                <w:rFonts w:ascii="Century Gothic" w:hAnsi="Century Gothic" w:cs="Century Gothic"/>
                <w:spacing w:val="-1"/>
                <w:sz w:val="15"/>
                <w:szCs w:val="15"/>
              </w:rPr>
              <w:t>n</w:t>
            </w:r>
            <w:r w:rsidRPr="00F779CE">
              <w:rPr>
                <w:rFonts w:ascii="Century Gothic" w:hAnsi="Century Gothic" w:cs="Century Gothic"/>
                <w:spacing w:val="-2"/>
                <w:sz w:val="15"/>
                <w:szCs w:val="15"/>
              </w:rPr>
              <w:t>c</w:t>
            </w:r>
            <w:r w:rsidRPr="00F779CE">
              <w:rPr>
                <w:rFonts w:ascii="Century Gothic" w:hAnsi="Century Gothic" w:cs="Century Gothic"/>
                <w:sz w:val="15"/>
                <w:szCs w:val="15"/>
              </w:rPr>
              <w:t>e,</w:t>
            </w:r>
            <w:r w:rsidRPr="00F779CE">
              <w:rPr>
                <w:rFonts w:ascii="Century Gothic" w:hAnsi="Century Gothic" w:cs="Century Gothic"/>
                <w:spacing w:val="-4"/>
                <w:sz w:val="15"/>
                <w:szCs w:val="15"/>
              </w:rPr>
              <w:t xml:space="preserve"> </w:t>
            </w:r>
            <w:r w:rsidRPr="00F779CE">
              <w:rPr>
                <w:rFonts w:ascii="Century Gothic" w:hAnsi="Century Gothic" w:cs="Century Gothic"/>
                <w:spacing w:val="-1"/>
                <w:sz w:val="15"/>
                <w:szCs w:val="15"/>
              </w:rPr>
              <w:t>o</w:t>
            </w:r>
            <w:r w:rsidRPr="00F779CE">
              <w:rPr>
                <w:rFonts w:ascii="Century Gothic" w:hAnsi="Century Gothic" w:cs="Century Gothic"/>
                <w:sz w:val="15"/>
                <w:szCs w:val="15"/>
              </w:rPr>
              <w:t xml:space="preserve">r </w:t>
            </w:r>
            <w:r w:rsidRPr="00F779CE">
              <w:rPr>
                <w:rFonts w:ascii="Century Gothic" w:hAnsi="Century Gothic" w:cs="Century Gothic"/>
                <w:spacing w:val="-1"/>
                <w:sz w:val="15"/>
                <w:szCs w:val="15"/>
              </w:rPr>
              <w:t>R</w:t>
            </w:r>
            <w:r w:rsidRPr="00F779CE">
              <w:rPr>
                <w:rFonts w:ascii="Century Gothic" w:hAnsi="Century Gothic" w:cs="Century Gothic"/>
                <w:sz w:val="15"/>
                <w:szCs w:val="15"/>
              </w:rPr>
              <w:t>e</w:t>
            </w:r>
            <w:r w:rsidRPr="00F779CE">
              <w:rPr>
                <w:rFonts w:ascii="Century Gothic" w:hAnsi="Century Gothic" w:cs="Century Gothic"/>
                <w:spacing w:val="-1"/>
                <w:sz w:val="15"/>
                <w:szCs w:val="15"/>
              </w:rPr>
              <w:t>g</w:t>
            </w:r>
            <w:r w:rsidRPr="00F779CE">
              <w:rPr>
                <w:rFonts w:ascii="Century Gothic" w:hAnsi="Century Gothic" w:cs="Century Gothic"/>
                <w:spacing w:val="3"/>
                <w:sz w:val="15"/>
                <w:szCs w:val="15"/>
              </w:rPr>
              <w:t>i</w:t>
            </w:r>
            <w:r w:rsidRPr="00F779CE">
              <w:rPr>
                <w:rFonts w:ascii="Century Gothic" w:hAnsi="Century Gothic" w:cs="Century Gothic"/>
                <w:spacing w:val="-1"/>
                <w:sz w:val="15"/>
                <w:szCs w:val="15"/>
              </w:rPr>
              <w:t>o</w:t>
            </w:r>
            <w:r w:rsidRPr="00F779CE">
              <w:rPr>
                <w:rFonts w:ascii="Century Gothic" w:hAnsi="Century Gothic" w:cs="Century Gothic"/>
                <w:sz w:val="15"/>
                <w:szCs w:val="15"/>
              </w:rPr>
              <w:t>n</w:t>
            </w:r>
            <w:r w:rsidRPr="00F779CE">
              <w:rPr>
                <w:rFonts w:ascii="Century Gothic" w:hAnsi="Century Gothic" w:cs="Century Gothic"/>
                <w:spacing w:val="-2"/>
                <w:sz w:val="15"/>
                <w:szCs w:val="15"/>
              </w:rPr>
              <w:t xml:space="preserve"> T</w:t>
            </w:r>
            <w:r w:rsidRPr="00F779CE">
              <w:rPr>
                <w:rFonts w:ascii="Century Gothic" w:hAnsi="Century Gothic" w:cs="Century Gothic"/>
                <w:sz w:val="15"/>
                <w:szCs w:val="15"/>
              </w:rPr>
              <w:t>r</w:t>
            </w:r>
            <w:r w:rsidRPr="00F779CE">
              <w:rPr>
                <w:rFonts w:ascii="Century Gothic" w:hAnsi="Century Gothic" w:cs="Century Gothic"/>
                <w:spacing w:val="-3"/>
                <w:sz w:val="15"/>
                <w:szCs w:val="15"/>
              </w:rPr>
              <w:t>a</w:t>
            </w:r>
            <w:r w:rsidRPr="00F779CE">
              <w:rPr>
                <w:rFonts w:ascii="Century Gothic" w:hAnsi="Century Gothic" w:cs="Century Gothic"/>
                <w:spacing w:val="3"/>
                <w:sz w:val="15"/>
                <w:szCs w:val="15"/>
              </w:rPr>
              <w:t>i</w:t>
            </w:r>
            <w:r w:rsidRPr="00F779CE">
              <w:rPr>
                <w:rFonts w:ascii="Century Gothic" w:hAnsi="Century Gothic" w:cs="Century Gothic"/>
                <w:spacing w:val="-4"/>
                <w:sz w:val="15"/>
                <w:szCs w:val="15"/>
              </w:rPr>
              <w:t>n</w:t>
            </w:r>
            <w:r w:rsidRPr="00F779CE">
              <w:rPr>
                <w:rFonts w:ascii="Century Gothic" w:hAnsi="Century Gothic" w:cs="Century Gothic"/>
                <w:spacing w:val="3"/>
                <w:sz w:val="15"/>
                <w:szCs w:val="15"/>
              </w:rPr>
              <w:t>i</w:t>
            </w:r>
            <w:r w:rsidRPr="00F779CE">
              <w:rPr>
                <w:rFonts w:ascii="Century Gothic" w:hAnsi="Century Gothic" w:cs="Century Gothic"/>
                <w:spacing w:val="-2"/>
                <w:sz w:val="15"/>
                <w:szCs w:val="15"/>
              </w:rPr>
              <w:t>n</w:t>
            </w:r>
            <w:r w:rsidRPr="00F779CE">
              <w:rPr>
                <w:rFonts w:ascii="Century Gothic" w:hAnsi="Century Gothic" w:cs="Century Gothic"/>
                <w:sz w:val="15"/>
                <w:szCs w:val="15"/>
              </w:rPr>
              <w:t>g</w:t>
            </w:r>
            <w:r w:rsidRPr="00F779CE">
              <w:rPr>
                <w:rFonts w:ascii="Century Gothic" w:hAnsi="Century Gothic" w:cs="Century Gothic"/>
                <w:spacing w:val="-2"/>
                <w:sz w:val="15"/>
                <w:szCs w:val="15"/>
              </w:rPr>
              <w:t xml:space="preserve"> </w:t>
            </w:r>
            <w:r w:rsidRPr="00F779CE">
              <w:rPr>
                <w:rFonts w:ascii="Century Gothic" w:hAnsi="Century Gothic" w:cs="Century Gothic"/>
                <w:spacing w:val="-1"/>
                <w:sz w:val="15"/>
                <w:szCs w:val="15"/>
              </w:rPr>
              <w:t>Co</w:t>
            </w:r>
            <w:r w:rsidRPr="00F779CE">
              <w:rPr>
                <w:rFonts w:ascii="Century Gothic" w:hAnsi="Century Gothic" w:cs="Century Gothic"/>
                <w:spacing w:val="-2"/>
                <w:sz w:val="15"/>
                <w:szCs w:val="15"/>
              </w:rPr>
              <w:t>nf</w:t>
            </w:r>
            <w:r w:rsidRPr="00F779CE">
              <w:rPr>
                <w:rFonts w:ascii="Century Gothic" w:hAnsi="Century Gothic" w:cs="Century Gothic"/>
                <w:sz w:val="15"/>
                <w:szCs w:val="15"/>
              </w:rPr>
              <w:t>ere</w:t>
            </w:r>
            <w:r w:rsidRPr="00F779CE">
              <w:rPr>
                <w:rFonts w:ascii="Century Gothic" w:hAnsi="Century Gothic" w:cs="Century Gothic"/>
                <w:spacing w:val="-4"/>
                <w:sz w:val="15"/>
                <w:szCs w:val="15"/>
              </w:rPr>
              <w:t>n</w:t>
            </w:r>
            <w:r w:rsidRPr="00F779CE">
              <w:rPr>
                <w:rFonts w:ascii="Century Gothic" w:hAnsi="Century Gothic" w:cs="Century Gothic"/>
                <w:sz w:val="15"/>
                <w:szCs w:val="15"/>
              </w:rPr>
              <w:t>ce</w:t>
            </w:r>
          </w:p>
        </w:tc>
      </w:tr>
    </w:tbl>
    <w:p w:rsidR="00F779CE" w:rsidRDefault="00F779CE" w:rsidP="00B110C4">
      <w:pPr>
        <w:kinsoku w:val="0"/>
        <w:overflowPunct w:val="0"/>
        <w:spacing w:before="4" w:line="120" w:lineRule="exact"/>
        <w:ind w:left="360" w:firstLine="231"/>
        <w:rPr>
          <w:sz w:val="12"/>
          <w:szCs w:val="12"/>
        </w:rPr>
      </w:pPr>
    </w:p>
    <w:p w:rsidR="00F779CE" w:rsidRDefault="00F779CE" w:rsidP="001044FD">
      <w:pPr>
        <w:kinsoku w:val="0"/>
        <w:overflowPunct w:val="0"/>
        <w:ind w:firstLine="360"/>
        <w:rPr>
          <w:rFonts w:ascii="Century Gothic" w:hAnsi="Century Gothic" w:cs="Century Gothic"/>
          <w:sz w:val="28"/>
          <w:szCs w:val="28"/>
        </w:rPr>
      </w:pPr>
      <w:r>
        <w:rPr>
          <w:rFonts w:ascii="Century Gothic" w:hAnsi="Century Gothic" w:cs="Century Gothic"/>
          <w:b/>
          <w:bCs/>
          <w:sz w:val="32"/>
          <w:szCs w:val="32"/>
        </w:rPr>
        <w:t>C</w:t>
      </w:r>
      <w:r>
        <w:rPr>
          <w:rFonts w:ascii="Century Gothic" w:hAnsi="Century Gothic" w:cs="Century Gothic"/>
          <w:b/>
          <w:bCs/>
          <w:sz w:val="28"/>
          <w:szCs w:val="28"/>
        </w:rPr>
        <w:t>ERTIFI</w:t>
      </w:r>
      <w:r>
        <w:rPr>
          <w:rFonts w:ascii="Century Gothic" w:hAnsi="Century Gothic" w:cs="Century Gothic"/>
          <w:b/>
          <w:bCs/>
          <w:spacing w:val="-3"/>
          <w:sz w:val="28"/>
          <w:szCs w:val="28"/>
        </w:rPr>
        <w:t>C</w:t>
      </w:r>
      <w:r>
        <w:rPr>
          <w:rFonts w:ascii="Century Gothic" w:hAnsi="Century Gothic" w:cs="Century Gothic"/>
          <w:b/>
          <w:bCs/>
          <w:sz w:val="28"/>
          <w:szCs w:val="28"/>
        </w:rPr>
        <w:t>ATI</w:t>
      </w:r>
      <w:r>
        <w:rPr>
          <w:rFonts w:ascii="Century Gothic" w:hAnsi="Century Gothic" w:cs="Century Gothic"/>
          <w:b/>
          <w:bCs/>
          <w:spacing w:val="-3"/>
          <w:sz w:val="28"/>
          <w:szCs w:val="28"/>
        </w:rPr>
        <w:t>O</w:t>
      </w:r>
      <w:r>
        <w:rPr>
          <w:rFonts w:ascii="Century Gothic" w:hAnsi="Century Gothic" w:cs="Century Gothic"/>
          <w:b/>
          <w:bCs/>
          <w:sz w:val="28"/>
          <w:szCs w:val="28"/>
        </w:rPr>
        <w:t>N</w:t>
      </w:r>
      <w:r>
        <w:rPr>
          <w:rFonts w:ascii="Century Gothic" w:hAnsi="Century Gothic" w:cs="Century Gothic"/>
          <w:b/>
          <w:bCs/>
          <w:spacing w:val="7"/>
          <w:sz w:val="28"/>
          <w:szCs w:val="28"/>
        </w:rPr>
        <w:t xml:space="preserve"> </w:t>
      </w:r>
      <w:r>
        <w:rPr>
          <w:rFonts w:ascii="Century Gothic" w:hAnsi="Century Gothic" w:cs="Century Gothic"/>
          <w:b/>
          <w:bCs/>
          <w:spacing w:val="-2"/>
          <w:sz w:val="32"/>
          <w:szCs w:val="32"/>
        </w:rPr>
        <w:t>O</w:t>
      </w:r>
      <w:r>
        <w:rPr>
          <w:rFonts w:ascii="Century Gothic" w:hAnsi="Century Gothic" w:cs="Century Gothic"/>
          <w:b/>
          <w:bCs/>
          <w:sz w:val="28"/>
          <w:szCs w:val="28"/>
        </w:rPr>
        <w:t>F</w:t>
      </w:r>
      <w:r>
        <w:rPr>
          <w:rFonts w:ascii="Century Gothic" w:hAnsi="Century Gothic" w:cs="Century Gothic"/>
          <w:b/>
          <w:bCs/>
          <w:spacing w:val="-3"/>
          <w:sz w:val="28"/>
          <w:szCs w:val="28"/>
        </w:rPr>
        <w:t xml:space="preserve"> </w:t>
      </w:r>
      <w:r>
        <w:rPr>
          <w:rFonts w:ascii="Century Gothic" w:hAnsi="Century Gothic" w:cs="Century Gothic"/>
          <w:b/>
          <w:bCs/>
          <w:spacing w:val="1"/>
          <w:sz w:val="32"/>
          <w:szCs w:val="32"/>
        </w:rPr>
        <w:t>O</w:t>
      </w:r>
      <w:r>
        <w:rPr>
          <w:rFonts w:ascii="Century Gothic" w:hAnsi="Century Gothic" w:cs="Century Gothic"/>
          <w:b/>
          <w:bCs/>
          <w:sz w:val="28"/>
          <w:szCs w:val="28"/>
        </w:rPr>
        <w:t>RIG</w:t>
      </w:r>
      <w:r>
        <w:rPr>
          <w:rFonts w:ascii="Century Gothic" w:hAnsi="Century Gothic" w:cs="Century Gothic"/>
          <w:b/>
          <w:bCs/>
          <w:spacing w:val="-3"/>
          <w:sz w:val="28"/>
          <w:szCs w:val="28"/>
        </w:rPr>
        <w:t>I</w:t>
      </w:r>
      <w:r>
        <w:rPr>
          <w:rFonts w:ascii="Century Gothic" w:hAnsi="Century Gothic" w:cs="Century Gothic"/>
          <w:b/>
          <w:bCs/>
          <w:spacing w:val="-2"/>
          <w:sz w:val="28"/>
          <w:szCs w:val="28"/>
        </w:rPr>
        <w:t>N</w:t>
      </w:r>
      <w:r>
        <w:rPr>
          <w:rFonts w:ascii="Century Gothic" w:hAnsi="Century Gothic" w:cs="Century Gothic"/>
          <w:b/>
          <w:bCs/>
          <w:sz w:val="28"/>
          <w:szCs w:val="28"/>
        </w:rPr>
        <w:t>A</w:t>
      </w:r>
      <w:r>
        <w:rPr>
          <w:rFonts w:ascii="Century Gothic" w:hAnsi="Century Gothic" w:cs="Century Gothic"/>
          <w:b/>
          <w:bCs/>
          <w:spacing w:val="-2"/>
          <w:sz w:val="28"/>
          <w:szCs w:val="28"/>
        </w:rPr>
        <w:t>L</w:t>
      </w:r>
      <w:r>
        <w:rPr>
          <w:rFonts w:ascii="Century Gothic" w:hAnsi="Century Gothic" w:cs="Century Gothic"/>
          <w:b/>
          <w:bCs/>
          <w:sz w:val="28"/>
          <w:szCs w:val="28"/>
        </w:rPr>
        <w:t>ITY</w:t>
      </w:r>
    </w:p>
    <w:p w:rsidR="00F779CE" w:rsidRDefault="00F779CE" w:rsidP="001044FD">
      <w:pPr>
        <w:pStyle w:val="Heading3"/>
        <w:kinsoku w:val="0"/>
        <w:overflowPunct w:val="0"/>
        <w:spacing w:line="220" w:lineRule="exact"/>
        <w:ind w:left="360" w:right="123"/>
        <w:rPr>
          <w:b w:val="0"/>
          <w:bCs w:val="0"/>
        </w:rPr>
      </w:pPr>
      <w:r>
        <w:rPr>
          <w:spacing w:val="1"/>
        </w:rPr>
        <w:t>T</w:t>
      </w:r>
      <w:r>
        <w:t>his</w:t>
      </w:r>
      <w:r>
        <w:rPr>
          <w:spacing w:val="-3"/>
        </w:rPr>
        <w:t xml:space="preserve"> </w:t>
      </w:r>
      <w:r>
        <w:t>cer</w:t>
      </w:r>
      <w:r>
        <w:rPr>
          <w:spacing w:val="-2"/>
        </w:rPr>
        <w:t>t</w:t>
      </w:r>
      <w:r>
        <w:t>ifies</w:t>
      </w:r>
      <w:r>
        <w:rPr>
          <w:spacing w:val="-3"/>
        </w:rPr>
        <w:t xml:space="preserve"> </w:t>
      </w:r>
      <w:r>
        <w:rPr>
          <w:spacing w:val="-2"/>
        </w:rPr>
        <w:t>t</w:t>
      </w:r>
      <w:r>
        <w:t>h</w:t>
      </w:r>
      <w:r>
        <w:rPr>
          <w:spacing w:val="1"/>
        </w:rPr>
        <w:t>a</w:t>
      </w:r>
      <w:r>
        <w:t>t</w:t>
      </w:r>
      <w:r>
        <w:rPr>
          <w:spacing w:val="-5"/>
        </w:rPr>
        <w:t xml:space="preserve"> </w:t>
      </w:r>
      <w:r>
        <w:t>we,</w:t>
      </w:r>
      <w:r>
        <w:rPr>
          <w:spacing w:val="-2"/>
        </w:rPr>
        <w:t xml:space="preserve"> t</w:t>
      </w:r>
      <w:r>
        <w:t>he</w:t>
      </w:r>
      <w:r>
        <w:rPr>
          <w:spacing w:val="-4"/>
        </w:rPr>
        <w:t xml:space="preserve"> </w:t>
      </w:r>
      <w:r>
        <w:t>u</w:t>
      </w:r>
      <w:r>
        <w:rPr>
          <w:spacing w:val="2"/>
        </w:rPr>
        <w:t>n</w:t>
      </w:r>
      <w:r>
        <w:rPr>
          <w:spacing w:val="1"/>
        </w:rPr>
        <w:t>d</w:t>
      </w:r>
      <w:r>
        <w:t>ersi</w:t>
      </w:r>
      <w:r>
        <w:rPr>
          <w:spacing w:val="1"/>
        </w:rPr>
        <w:t>g</w:t>
      </w:r>
      <w:r>
        <w:t>ne</w:t>
      </w:r>
      <w:r>
        <w:rPr>
          <w:spacing w:val="1"/>
        </w:rPr>
        <w:t>d</w:t>
      </w:r>
      <w:r>
        <w:t>,</w:t>
      </w:r>
      <w:r>
        <w:rPr>
          <w:spacing w:val="-1"/>
        </w:rPr>
        <w:t xml:space="preserve"> </w:t>
      </w:r>
      <w:r>
        <w:t>veri</w:t>
      </w:r>
      <w:r>
        <w:rPr>
          <w:spacing w:val="-3"/>
        </w:rPr>
        <w:t>f</w:t>
      </w:r>
      <w:r>
        <w:t>y</w:t>
      </w:r>
      <w:r>
        <w:rPr>
          <w:spacing w:val="-2"/>
        </w:rPr>
        <w:t xml:space="preserve"> t</w:t>
      </w:r>
      <w:r>
        <w:t>he</w:t>
      </w:r>
      <w:r>
        <w:rPr>
          <w:spacing w:val="-3"/>
        </w:rPr>
        <w:t xml:space="preserve"> </w:t>
      </w:r>
      <w:r>
        <w:t>co</w:t>
      </w:r>
      <w:r>
        <w:rPr>
          <w:spacing w:val="1"/>
        </w:rPr>
        <w:t>mp</w:t>
      </w:r>
      <w:r>
        <w:rPr>
          <w:spacing w:val="-3"/>
        </w:rPr>
        <w:t>l</w:t>
      </w:r>
      <w:r>
        <w:t>e</w:t>
      </w:r>
      <w:r>
        <w:rPr>
          <w:spacing w:val="-2"/>
        </w:rPr>
        <w:t>t</w:t>
      </w:r>
      <w:r>
        <w:t>ion</w:t>
      </w:r>
      <w:r>
        <w:rPr>
          <w:spacing w:val="-3"/>
        </w:rPr>
        <w:t xml:space="preserve"> </w:t>
      </w:r>
      <w:r>
        <w:t>of</w:t>
      </w:r>
      <w:r>
        <w:rPr>
          <w:spacing w:val="-3"/>
        </w:rPr>
        <w:t xml:space="preserve"> </w:t>
      </w:r>
      <w:r>
        <w:rPr>
          <w:spacing w:val="-2"/>
        </w:rPr>
        <w:t>t</w:t>
      </w:r>
      <w:r>
        <w:t>he</w:t>
      </w:r>
      <w:r>
        <w:rPr>
          <w:spacing w:val="-4"/>
        </w:rPr>
        <w:t xml:space="preserve"> </w:t>
      </w:r>
      <w:r>
        <w:rPr>
          <w:spacing w:val="1"/>
        </w:rPr>
        <w:t>a</w:t>
      </w:r>
      <w:r>
        <w:t>fore</w:t>
      </w:r>
      <w:r>
        <w:rPr>
          <w:spacing w:val="1"/>
        </w:rPr>
        <w:t>m</w:t>
      </w:r>
      <w:r>
        <w:t>en</w:t>
      </w:r>
      <w:r>
        <w:rPr>
          <w:spacing w:val="-2"/>
        </w:rPr>
        <w:t>t</w:t>
      </w:r>
      <w:r>
        <w:t>ioned</w:t>
      </w:r>
      <w:r>
        <w:rPr>
          <w:spacing w:val="-2"/>
        </w:rPr>
        <w:t xml:space="preserve"> </w:t>
      </w:r>
      <w:r>
        <w:t>re</w:t>
      </w:r>
      <w:r>
        <w:rPr>
          <w:spacing w:val="1"/>
        </w:rPr>
        <w:t>q</w:t>
      </w:r>
      <w:r>
        <w:t>uire</w:t>
      </w:r>
      <w:r>
        <w:rPr>
          <w:spacing w:val="1"/>
        </w:rPr>
        <w:t>m</w:t>
      </w:r>
      <w:r>
        <w:t>en</w:t>
      </w:r>
      <w:r>
        <w:rPr>
          <w:spacing w:val="-2"/>
        </w:rPr>
        <w:t>t</w:t>
      </w:r>
      <w:r>
        <w:t>s</w:t>
      </w:r>
      <w:r>
        <w:rPr>
          <w:spacing w:val="-2"/>
        </w:rPr>
        <w:t xml:space="preserve"> </w:t>
      </w:r>
      <w:r>
        <w:rPr>
          <w:spacing w:val="1"/>
        </w:rPr>
        <w:t>b</w:t>
      </w:r>
      <w:r>
        <w:t>y</w:t>
      </w:r>
      <w:r>
        <w:rPr>
          <w:spacing w:val="-2"/>
        </w:rPr>
        <w:t xml:space="preserve"> t</w:t>
      </w:r>
      <w:r>
        <w:t>he</w:t>
      </w:r>
      <w:r>
        <w:rPr>
          <w:spacing w:val="-4"/>
        </w:rPr>
        <w:t xml:space="preserve"> </w:t>
      </w:r>
      <w:r>
        <w:t>in</w:t>
      </w:r>
      <w:r>
        <w:rPr>
          <w:spacing w:val="-2"/>
        </w:rPr>
        <w:t>d</w:t>
      </w:r>
      <w:r>
        <w:t>ivi</w:t>
      </w:r>
      <w:r>
        <w:rPr>
          <w:spacing w:val="-2"/>
        </w:rPr>
        <w:t>d</w:t>
      </w:r>
      <w:r>
        <w:t>u</w:t>
      </w:r>
      <w:r>
        <w:rPr>
          <w:spacing w:val="1"/>
        </w:rPr>
        <w:t>a</w:t>
      </w:r>
      <w:r>
        <w:t>l</w:t>
      </w:r>
      <w:r>
        <w:rPr>
          <w:spacing w:val="-3"/>
        </w:rPr>
        <w:t xml:space="preserve"> </w:t>
      </w:r>
      <w:r>
        <w:t>n</w:t>
      </w:r>
      <w:r>
        <w:rPr>
          <w:spacing w:val="1"/>
        </w:rPr>
        <w:t>am</w:t>
      </w:r>
      <w:r>
        <w:rPr>
          <w:spacing w:val="-3"/>
        </w:rPr>
        <w:t>e</w:t>
      </w:r>
      <w:r>
        <w:t>d</w:t>
      </w:r>
      <w:r>
        <w:rPr>
          <w:spacing w:val="-1"/>
        </w:rPr>
        <w:t xml:space="preserve"> </w:t>
      </w:r>
      <w:r>
        <w:t xml:space="preserve">on </w:t>
      </w:r>
      <w:r>
        <w:rPr>
          <w:spacing w:val="-2"/>
        </w:rPr>
        <w:t>t</w:t>
      </w:r>
      <w:r>
        <w:t>his</w:t>
      </w:r>
      <w:r>
        <w:rPr>
          <w:spacing w:val="-4"/>
        </w:rPr>
        <w:t xml:space="preserve"> </w:t>
      </w:r>
      <w:r>
        <w:rPr>
          <w:spacing w:val="1"/>
        </w:rPr>
        <w:t>app</w:t>
      </w:r>
      <w:r>
        <w:t>lic</w:t>
      </w:r>
      <w:r>
        <w:rPr>
          <w:spacing w:val="1"/>
        </w:rPr>
        <w:t>a</w:t>
      </w:r>
      <w:r>
        <w:rPr>
          <w:spacing w:val="-2"/>
        </w:rPr>
        <w:t>t</w:t>
      </w:r>
      <w:r>
        <w:t>ion.</w:t>
      </w:r>
      <w:r>
        <w:rPr>
          <w:spacing w:val="44"/>
        </w:rPr>
        <w:t xml:space="preserve"> </w:t>
      </w:r>
      <w:r>
        <w:rPr>
          <w:spacing w:val="-2"/>
        </w:rPr>
        <w:t>A</w:t>
      </w:r>
      <w:r>
        <w:t>ll</w:t>
      </w:r>
      <w:r>
        <w:rPr>
          <w:spacing w:val="-4"/>
        </w:rPr>
        <w:t xml:space="preserve"> </w:t>
      </w:r>
      <w:r>
        <w:rPr>
          <w:spacing w:val="-2"/>
        </w:rPr>
        <w:t>a</w:t>
      </w:r>
      <w:r>
        <w:rPr>
          <w:spacing w:val="1"/>
        </w:rPr>
        <w:t>pp</w:t>
      </w:r>
      <w:r>
        <w:t>r</w:t>
      </w:r>
      <w:r>
        <w:rPr>
          <w:spacing w:val="-3"/>
        </w:rPr>
        <w:t>o</w:t>
      </w:r>
      <w:r>
        <w:rPr>
          <w:spacing w:val="-2"/>
        </w:rPr>
        <w:t>p</w:t>
      </w:r>
      <w:r>
        <w:t>ri</w:t>
      </w:r>
      <w:r>
        <w:rPr>
          <w:spacing w:val="1"/>
        </w:rPr>
        <w:t>a</w:t>
      </w:r>
      <w:r>
        <w:rPr>
          <w:spacing w:val="-2"/>
        </w:rPr>
        <w:t>t</w:t>
      </w:r>
      <w:r>
        <w:t>e</w:t>
      </w:r>
      <w:r>
        <w:rPr>
          <w:spacing w:val="-4"/>
        </w:rPr>
        <w:t xml:space="preserve"> </w:t>
      </w:r>
      <w:r>
        <w:t>cri</w:t>
      </w:r>
      <w:r>
        <w:rPr>
          <w:spacing w:val="-2"/>
        </w:rPr>
        <w:t>t</w:t>
      </w:r>
      <w:r w:rsidR="008E3492">
        <w:t>eria</w:t>
      </w:r>
      <w:r>
        <w:rPr>
          <w:spacing w:val="-3"/>
        </w:rPr>
        <w:t xml:space="preserve"> </w:t>
      </w:r>
      <w:r>
        <w:t>h</w:t>
      </w:r>
      <w:r>
        <w:rPr>
          <w:spacing w:val="1"/>
        </w:rPr>
        <w:t>a</w:t>
      </w:r>
      <w:r>
        <w:t>ve</w:t>
      </w:r>
      <w:r>
        <w:rPr>
          <w:spacing w:val="-5"/>
        </w:rPr>
        <w:t xml:space="preserve"> </w:t>
      </w:r>
      <w:r>
        <w:rPr>
          <w:spacing w:val="1"/>
        </w:rPr>
        <w:t>b</w:t>
      </w:r>
      <w:r>
        <w:t>een</w:t>
      </w:r>
      <w:r>
        <w:rPr>
          <w:spacing w:val="-4"/>
        </w:rPr>
        <w:t xml:space="preserve"> </w:t>
      </w:r>
      <w:r>
        <w:t>i</w:t>
      </w:r>
      <w:r>
        <w:rPr>
          <w:spacing w:val="-2"/>
        </w:rPr>
        <w:t>d</w:t>
      </w:r>
      <w:r>
        <w:t>en</w:t>
      </w:r>
      <w:r>
        <w:rPr>
          <w:spacing w:val="-2"/>
        </w:rPr>
        <w:t>t</w:t>
      </w:r>
      <w:r>
        <w:t>ified</w:t>
      </w:r>
      <w:r>
        <w:rPr>
          <w:spacing w:val="-2"/>
        </w:rPr>
        <w:t xml:space="preserve"> </w:t>
      </w:r>
      <w:r>
        <w:t>on</w:t>
      </w:r>
      <w:r>
        <w:rPr>
          <w:spacing w:val="-5"/>
        </w:rPr>
        <w:t xml:space="preserve"> </w:t>
      </w:r>
      <w:r>
        <w:rPr>
          <w:spacing w:val="-2"/>
        </w:rPr>
        <w:t>t</w:t>
      </w:r>
      <w:r>
        <w:t>his</w:t>
      </w:r>
      <w:r>
        <w:rPr>
          <w:spacing w:val="-3"/>
        </w:rPr>
        <w:t xml:space="preserve"> </w:t>
      </w:r>
      <w:r>
        <w:t>for</w:t>
      </w:r>
      <w:r>
        <w:rPr>
          <w:spacing w:val="1"/>
        </w:rPr>
        <w:t>m</w:t>
      </w:r>
      <w:r>
        <w:t>.</w:t>
      </w:r>
    </w:p>
    <w:p w:rsidR="00F779CE" w:rsidRDefault="00F779CE" w:rsidP="00B110C4">
      <w:pPr>
        <w:kinsoku w:val="0"/>
        <w:overflowPunct w:val="0"/>
        <w:spacing w:before="6" w:line="110" w:lineRule="exact"/>
        <w:ind w:left="360" w:firstLine="231"/>
        <w:rPr>
          <w:sz w:val="11"/>
          <w:szCs w:val="11"/>
        </w:rPr>
      </w:pPr>
    </w:p>
    <w:p w:rsidR="00F779CE" w:rsidRDefault="00F779CE" w:rsidP="00B110C4">
      <w:pPr>
        <w:pStyle w:val="BodyText"/>
        <w:kinsoku w:val="0"/>
        <w:overflowPunct w:val="0"/>
        <w:ind w:left="360" w:right="156" w:firstLine="0"/>
      </w:pPr>
      <w:r>
        <w:t>Id</w:t>
      </w:r>
      <w:r>
        <w:rPr>
          <w:spacing w:val="-2"/>
        </w:rPr>
        <w:t>e</w:t>
      </w:r>
      <w:r>
        <w:rPr>
          <w:spacing w:val="-1"/>
        </w:rPr>
        <w:t>n</w:t>
      </w:r>
      <w:r>
        <w:t>tifi</w:t>
      </w:r>
      <w:r>
        <w:rPr>
          <w:spacing w:val="-2"/>
        </w:rPr>
        <w:t>e</w:t>
      </w:r>
      <w:r>
        <w:t>d</w:t>
      </w:r>
      <w:r>
        <w:rPr>
          <w:spacing w:val="-3"/>
        </w:rPr>
        <w:t xml:space="preserve"> </w:t>
      </w:r>
      <w:r>
        <w:t>r</w:t>
      </w:r>
      <w:r>
        <w:rPr>
          <w:spacing w:val="-1"/>
        </w:rPr>
        <w:t>e</w:t>
      </w:r>
      <w:r>
        <w:t>q</w:t>
      </w:r>
      <w:r>
        <w:rPr>
          <w:spacing w:val="-1"/>
        </w:rPr>
        <w:t>u</w:t>
      </w:r>
      <w:r>
        <w:t>ir</w:t>
      </w:r>
      <w:r>
        <w:rPr>
          <w:spacing w:val="-1"/>
        </w:rPr>
        <w:t>e</w:t>
      </w:r>
      <w:r>
        <w:t>m</w:t>
      </w:r>
      <w:r>
        <w:rPr>
          <w:spacing w:val="1"/>
        </w:rPr>
        <w:t>e</w:t>
      </w:r>
      <w:r>
        <w:rPr>
          <w:spacing w:val="-1"/>
        </w:rPr>
        <w:t>n</w:t>
      </w:r>
      <w:r>
        <w:t>ts</w:t>
      </w:r>
      <w:r>
        <w:rPr>
          <w:spacing w:val="-2"/>
        </w:rPr>
        <w:t xml:space="preserve"> </w:t>
      </w:r>
      <w:r>
        <w:t>m</w:t>
      </w:r>
      <w:r>
        <w:rPr>
          <w:spacing w:val="-1"/>
        </w:rPr>
        <w:t>us</w:t>
      </w:r>
      <w:r>
        <w:t>t be</w:t>
      </w:r>
      <w:r>
        <w:rPr>
          <w:spacing w:val="-1"/>
        </w:rPr>
        <w:t xml:space="preserve"> </w:t>
      </w:r>
      <w:r>
        <w:t>m</w:t>
      </w:r>
      <w:r>
        <w:rPr>
          <w:spacing w:val="-1"/>
        </w:rPr>
        <w:t>e</w:t>
      </w:r>
      <w:r>
        <w:t>t in</w:t>
      </w:r>
      <w:r>
        <w:rPr>
          <w:spacing w:val="-1"/>
        </w:rPr>
        <w:t xml:space="preserve"> </w:t>
      </w:r>
      <w:r>
        <w:t>ord</w:t>
      </w:r>
      <w:r>
        <w:rPr>
          <w:spacing w:val="-2"/>
        </w:rPr>
        <w:t>e</w:t>
      </w:r>
      <w:r>
        <w:t>r</w:t>
      </w:r>
      <w:r>
        <w:rPr>
          <w:spacing w:val="-1"/>
        </w:rPr>
        <w:t xml:space="preserve"> </w:t>
      </w:r>
      <w:r>
        <w:t>to</w:t>
      </w:r>
      <w:r>
        <w:rPr>
          <w:spacing w:val="-2"/>
        </w:rPr>
        <w:t xml:space="preserve"> </w:t>
      </w:r>
      <w:r>
        <w:t>be</w:t>
      </w:r>
      <w:r>
        <w:rPr>
          <w:spacing w:val="2"/>
        </w:rPr>
        <w:t xml:space="preserve"> </w:t>
      </w:r>
      <w:r>
        <w:rPr>
          <w:spacing w:val="-2"/>
        </w:rPr>
        <w:t>e</w:t>
      </w:r>
      <w:r>
        <w:t>li</w:t>
      </w:r>
      <w:r>
        <w:rPr>
          <w:spacing w:val="-1"/>
        </w:rPr>
        <w:t>g</w:t>
      </w:r>
      <w:r>
        <w:t>ible</w:t>
      </w:r>
      <w:r>
        <w:rPr>
          <w:spacing w:val="-2"/>
        </w:rPr>
        <w:t xml:space="preserve"> </w:t>
      </w:r>
      <w:r>
        <w:t>for</w:t>
      </w:r>
      <w:r>
        <w:rPr>
          <w:spacing w:val="-1"/>
        </w:rPr>
        <w:t xml:space="preserve"> </w:t>
      </w:r>
      <w:r>
        <w:rPr>
          <w:spacing w:val="-2"/>
        </w:rPr>
        <w:t>t</w:t>
      </w:r>
      <w:r>
        <w:t>his</w:t>
      </w:r>
      <w:r>
        <w:rPr>
          <w:spacing w:val="-5"/>
        </w:rPr>
        <w:t xml:space="preserve"> </w:t>
      </w:r>
      <w:r>
        <w:t>r</w:t>
      </w:r>
      <w:r>
        <w:rPr>
          <w:spacing w:val="-2"/>
        </w:rPr>
        <w:t>e</w:t>
      </w:r>
      <w:r>
        <w:t>co</w:t>
      </w:r>
      <w:r>
        <w:rPr>
          <w:spacing w:val="-2"/>
        </w:rPr>
        <w:t>g</w:t>
      </w:r>
      <w:r>
        <w:rPr>
          <w:spacing w:val="-1"/>
        </w:rPr>
        <w:t>n</w:t>
      </w:r>
      <w:r>
        <w:t>i</w:t>
      </w:r>
      <w:r>
        <w:rPr>
          <w:spacing w:val="1"/>
        </w:rPr>
        <w:t>t</w:t>
      </w:r>
      <w:r>
        <w:t>io</w:t>
      </w:r>
      <w:r>
        <w:rPr>
          <w:spacing w:val="-1"/>
        </w:rPr>
        <w:t>n</w:t>
      </w:r>
      <w:r>
        <w:t>.  It</w:t>
      </w:r>
      <w:r>
        <w:rPr>
          <w:spacing w:val="-1"/>
        </w:rPr>
        <w:t xml:space="preserve"> </w:t>
      </w:r>
      <w:r>
        <w:t>is</w:t>
      </w:r>
      <w:r>
        <w:rPr>
          <w:spacing w:val="-1"/>
        </w:rPr>
        <w:t xml:space="preserve"> </w:t>
      </w:r>
      <w:r>
        <w:t>al</w:t>
      </w:r>
      <w:r>
        <w:rPr>
          <w:spacing w:val="-1"/>
        </w:rPr>
        <w:t>s</w:t>
      </w:r>
      <w:r>
        <w:t>o</w:t>
      </w:r>
      <w:r>
        <w:rPr>
          <w:spacing w:val="-1"/>
        </w:rPr>
        <w:t xml:space="preserve"> </w:t>
      </w:r>
      <w:r>
        <w:rPr>
          <w:spacing w:val="-2"/>
        </w:rPr>
        <w:t>u</w:t>
      </w:r>
      <w:r>
        <w:rPr>
          <w:spacing w:val="-1"/>
        </w:rPr>
        <w:t>n</w:t>
      </w:r>
      <w:r>
        <w:t>d</w:t>
      </w:r>
      <w:r>
        <w:rPr>
          <w:spacing w:val="-2"/>
        </w:rPr>
        <w:t>e</w:t>
      </w:r>
      <w:r>
        <w:t>r</w:t>
      </w:r>
      <w:r>
        <w:rPr>
          <w:spacing w:val="-1"/>
        </w:rPr>
        <w:t>s</w:t>
      </w:r>
      <w:r>
        <w:t>tood</w:t>
      </w:r>
      <w:r>
        <w:rPr>
          <w:spacing w:val="-4"/>
        </w:rPr>
        <w:t xml:space="preserve"> </w:t>
      </w:r>
      <w:r>
        <w:t>that</w:t>
      </w:r>
      <w:r>
        <w:rPr>
          <w:spacing w:val="-3"/>
        </w:rPr>
        <w:t xml:space="preserve"> </w:t>
      </w:r>
      <w:r>
        <w:t>the</w:t>
      </w:r>
      <w:r>
        <w:rPr>
          <w:spacing w:val="-3"/>
        </w:rPr>
        <w:t xml:space="preserve"> </w:t>
      </w:r>
      <w:r>
        <w:t>d</w:t>
      </w:r>
      <w:r>
        <w:rPr>
          <w:spacing w:val="-2"/>
        </w:rPr>
        <w:t>e</w:t>
      </w:r>
      <w:r>
        <w:t>ci</w:t>
      </w:r>
      <w:r>
        <w:rPr>
          <w:spacing w:val="-1"/>
        </w:rPr>
        <w:t>s</w:t>
      </w:r>
      <w:r>
        <w:t>io</w:t>
      </w:r>
      <w:r>
        <w:rPr>
          <w:spacing w:val="-1"/>
        </w:rPr>
        <w:t>n</w:t>
      </w:r>
      <w:r>
        <w:t>s</w:t>
      </w:r>
      <w:r>
        <w:rPr>
          <w:spacing w:val="-2"/>
        </w:rPr>
        <w:t xml:space="preserve"> </w:t>
      </w:r>
      <w:r>
        <w:t>of</w:t>
      </w:r>
      <w:r>
        <w:rPr>
          <w:spacing w:val="-1"/>
        </w:rPr>
        <w:t xml:space="preserve"> </w:t>
      </w:r>
      <w:r>
        <w:rPr>
          <w:spacing w:val="-2"/>
        </w:rPr>
        <w:t>t</w:t>
      </w:r>
      <w:r>
        <w:t>he</w:t>
      </w:r>
      <w:r>
        <w:rPr>
          <w:spacing w:val="-2"/>
        </w:rPr>
        <w:t xml:space="preserve"> </w:t>
      </w:r>
      <w:r>
        <w:rPr>
          <w:spacing w:val="-1"/>
        </w:rPr>
        <w:t>j</w:t>
      </w:r>
      <w:r>
        <w:rPr>
          <w:spacing w:val="-2"/>
        </w:rPr>
        <w:t>u</w:t>
      </w:r>
      <w:r>
        <w:t>d</w:t>
      </w:r>
      <w:r>
        <w:rPr>
          <w:spacing w:val="-2"/>
        </w:rPr>
        <w:t>g</w:t>
      </w:r>
      <w:r>
        <w:rPr>
          <w:spacing w:val="1"/>
        </w:rPr>
        <w:t>e</w:t>
      </w:r>
      <w:r>
        <w:t>s</w:t>
      </w:r>
      <w:r>
        <w:rPr>
          <w:spacing w:val="-3"/>
        </w:rPr>
        <w:t xml:space="preserve"> </w:t>
      </w:r>
      <w:r>
        <w:t>are</w:t>
      </w:r>
      <w:r>
        <w:rPr>
          <w:spacing w:val="-2"/>
        </w:rPr>
        <w:t xml:space="preserve"> </w:t>
      </w:r>
      <w:r>
        <w:t>final</w:t>
      </w:r>
      <w:r>
        <w:rPr>
          <w:spacing w:val="-1"/>
        </w:rPr>
        <w:t xml:space="preserve"> </w:t>
      </w:r>
      <w:r>
        <w:t>a</w:t>
      </w:r>
      <w:r>
        <w:rPr>
          <w:spacing w:val="-1"/>
        </w:rPr>
        <w:t>n</w:t>
      </w:r>
      <w:r>
        <w:t>d</w:t>
      </w:r>
      <w:r>
        <w:rPr>
          <w:spacing w:val="-2"/>
        </w:rPr>
        <w:t xml:space="preserve"> </w:t>
      </w:r>
      <w:r>
        <w:t>no c</w:t>
      </w:r>
      <w:r>
        <w:rPr>
          <w:spacing w:val="1"/>
        </w:rPr>
        <w:t>h</w:t>
      </w:r>
      <w:r>
        <w:t>a</w:t>
      </w:r>
      <w:r>
        <w:rPr>
          <w:spacing w:val="-1"/>
        </w:rPr>
        <w:t>n</w:t>
      </w:r>
      <w:r>
        <w:rPr>
          <w:spacing w:val="-2"/>
        </w:rPr>
        <w:t>ge</w:t>
      </w:r>
      <w:r>
        <w:rPr>
          <w:spacing w:val="-1"/>
        </w:rPr>
        <w:t>s</w:t>
      </w:r>
      <w:r>
        <w:t>,</w:t>
      </w:r>
      <w:r>
        <w:rPr>
          <w:spacing w:val="-3"/>
        </w:rPr>
        <w:t xml:space="preserve"> </w:t>
      </w:r>
      <w:r>
        <w:t>alt</w:t>
      </w:r>
      <w:r>
        <w:rPr>
          <w:spacing w:val="-2"/>
        </w:rPr>
        <w:t>e</w:t>
      </w:r>
      <w:r>
        <w:t>ration</w:t>
      </w:r>
      <w:r w:rsidR="008E3492">
        <w:t>,</w:t>
      </w:r>
      <w:r>
        <w:rPr>
          <w:spacing w:val="-3"/>
        </w:rPr>
        <w:t xml:space="preserve"> </w:t>
      </w:r>
      <w:r>
        <w:t>or</w:t>
      </w:r>
      <w:r>
        <w:rPr>
          <w:spacing w:val="-1"/>
        </w:rPr>
        <w:t xml:space="preserve"> </w:t>
      </w:r>
      <w:r>
        <w:t>re</w:t>
      </w:r>
      <w:r>
        <w:rPr>
          <w:spacing w:val="-2"/>
        </w:rPr>
        <w:t>-</w:t>
      </w:r>
      <w:r>
        <w:rPr>
          <w:spacing w:val="-1"/>
        </w:rPr>
        <w:t>j</w:t>
      </w:r>
      <w:r>
        <w:rPr>
          <w:spacing w:val="-2"/>
        </w:rPr>
        <w:t>u</w:t>
      </w:r>
      <w:r>
        <w:t>d</w:t>
      </w:r>
      <w:r>
        <w:rPr>
          <w:spacing w:val="-2"/>
        </w:rPr>
        <w:t>g</w:t>
      </w:r>
      <w:r>
        <w:rPr>
          <w:spacing w:val="2"/>
        </w:rPr>
        <w:t>i</w:t>
      </w:r>
      <w:r>
        <w:rPr>
          <w:spacing w:val="-1"/>
        </w:rPr>
        <w:t>n</w:t>
      </w:r>
      <w:r>
        <w:t>g</w:t>
      </w:r>
      <w:r>
        <w:rPr>
          <w:spacing w:val="-3"/>
        </w:rPr>
        <w:t xml:space="preserve"> </w:t>
      </w:r>
      <w:r>
        <w:rPr>
          <w:spacing w:val="1"/>
        </w:rPr>
        <w:t>w</w:t>
      </w:r>
      <w:r>
        <w:t>ill</w:t>
      </w:r>
      <w:r>
        <w:rPr>
          <w:spacing w:val="-1"/>
        </w:rPr>
        <w:t xml:space="preserve"> </w:t>
      </w:r>
      <w:r>
        <w:t>take</w:t>
      </w:r>
      <w:r>
        <w:rPr>
          <w:spacing w:val="-4"/>
        </w:rPr>
        <w:t xml:space="preserve"> </w:t>
      </w:r>
      <w:r>
        <w:rPr>
          <w:spacing w:val="-1"/>
        </w:rPr>
        <w:t>p</w:t>
      </w:r>
      <w:r>
        <w:t>lace</w:t>
      </w:r>
      <w:r>
        <w:rPr>
          <w:spacing w:val="-3"/>
        </w:rPr>
        <w:t xml:space="preserve"> </w:t>
      </w:r>
      <w:r>
        <w:t>aft</w:t>
      </w:r>
      <w:r>
        <w:rPr>
          <w:spacing w:val="-2"/>
        </w:rPr>
        <w:t>e</w:t>
      </w:r>
      <w:r>
        <w:t>r</w:t>
      </w:r>
      <w:r>
        <w:rPr>
          <w:spacing w:val="-1"/>
        </w:rPr>
        <w:t xml:space="preserve"> </w:t>
      </w:r>
      <w:r>
        <w:t>the</w:t>
      </w:r>
      <w:r>
        <w:rPr>
          <w:spacing w:val="-3"/>
        </w:rPr>
        <w:t xml:space="preserve"> </w:t>
      </w:r>
      <w:r>
        <w:rPr>
          <w:spacing w:val="-1"/>
        </w:rPr>
        <w:t>j</w:t>
      </w:r>
      <w:r>
        <w:rPr>
          <w:spacing w:val="-2"/>
        </w:rPr>
        <w:t>u</w:t>
      </w:r>
      <w:r>
        <w:t>d</w:t>
      </w:r>
      <w:r>
        <w:rPr>
          <w:spacing w:val="-2"/>
        </w:rPr>
        <w:t>ge</w:t>
      </w:r>
      <w:r>
        <w:t>s</w:t>
      </w:r>
      <w:r>
        <w:rPr>
          <w:spacing w:val="-2"/>
        </w:rPr>
        <w:t xml:space="preserve"> </w:t>
      </w:r>
      <w:r>
        <w:t>a</w:t>
      </w:r>
      <w:r>
        <w:rPr>
          <w:spacing w:val="-1"/>
        </w:rPr>
        <w:t>n</w:t>
      </w:r>
      <w:r>
        <w:t>d</w:t>
      </w:r>
      <w:r>
        <w:rPr>
          <w:spacing w:val="-3"/>
        </w:rPr>
        <w:t xml:space="preserve"> </w:t>
      </w:r>
      <w:r>
        <w:rPr>
          <w:spacing w:val="1"/>
        </w:rPr>
        <w:t>t</w:t>
      </w:r>
      <w:r>
        <w:t>he</w:t>
      </w:r>
      <w:r>
        <w:rPr>
          <w:spacing w:val="2"/>
        </w:rPr>
        <w:t xml:space="preserve"> </w:t>
      </w:r>
      <w:r>
        <w:rPr>
          <w:spacing w:val="-1"/>
        </w:rPr>
        <w:t>M</w:t>
      </w:r>
      <w:r>
        <w:rPr>
          <w:spacing w:val="-2"/>
        </w:rPr>
        <w:t>e</w:t>
      </w:r>
      <w:r>
        <w:t>mb</w:t>
      </w:r>
      <w:r>
        <w:rPr>
          <w:spacing w:val="-2"/>
        </w:rPr>
        <w:t>e</w:t>
      </w:r>
      <w:r>
        <w:t>r</w:t>
      </w:r>
      <w:r>
        <w:rPr>
          <w:spacing w:val="-1"/>
        </w:rPr>
        <w:t xml:space="preserve"> </w:t>
      </w:r>
      <w:r>
        <w:t>R</w:t>
      </w:r>
      <w:r>
        <w:rPr>
          <w:spacing w:val="-2"/>
        </w:rPr>
        <w:t>e</w:t>
      </w:r>
      <w:r>
        <w:t>co</w:t>
      </w:r>
      <w:r>
        <w:rPr>
          <w:spacing w:val="1"/>
        </w:rPr>
        <w:t>g</w:t>
      </w:r>
      <w:r>
        <w:rPr>
          <w:spacing w:val="-1"/>
        </w:rPr>
        <w:t>n</w:t>
      </w:r>
      <w:r>
        <w:t>i</w:t>
      </w:r>
      <w:r>
        <w:rPr>
          <w:spacing w:val="1"/>
        </w:rPr>
        <w:t>t</w:t>
      </w:r>
      <w:r>
        <w:t>ion</w:t>
      </w:r>
      <w:r>
        <w:rPr>
          <w:spacing w:val="-3"/>
        </w:rPr>
        <w:t xml:space="preserve"> </w:t>
      </w:r>
      <w:r>
        <w:rPr>
          <w:spacing w:val="-1"/>
        </w:rPr>
        <w:t>C</w:t>
      </w:r>
      <w:r>
        <w:t>hair</w:t>
      </w:r>
      <w:r>
        <w:rPr>
          <w:spacing w:val="-3"/>
        </w:rPr>
        <w:t xml:space="preserve"> </w:t>
      </w:r>
      <w:r>
        <w:rPr>
          <w:spacing w:val="2"/>
        </w:rPr>
        <w:t>h</w:t>
      </w:r>
      <w:r>
        <w:rPr>
          <w:spacing w:val="-2"/>
        </w:rPr>
        <w:t>a</w:t>
      </w:r>
      <w:r>
        <w:rPr>
          <w:spacing w:val="-1"/>
        </w:rPr>
        <w:t>v</w:t>
      </w:r>
      <w:r>
        <w:t>e</w:t>
      </w:r>
      <w:r>
        <w:rPr>
          <w:spacing w:val="-3"/>
        </w:rPr>
        <w:t xml:space="preserve"> </w:t>
      </w:r>
      <w:r>
        <w:t>c</w:t>
      </w:r>
      <w:r>
        <w:rPr>
          <w:spacing w:val="-1"/>
        </w:rPr>
        <w:t>e</w:t>
      </w:r>
      <w:r>
        <w:t>rtifi</w:t>
      </w:r>
      <w:r>
        <w:rPr>
          <w:spacing w:val="-2"/>
        </w:rPr>
        <w:t>e</w:t>
      </w:r>
      <w:r>
        <w:t>d</w:t>
      </w:r>
      <w:r>
        <w:rPr>
          <w:spacing w:val="-2"/>
        </w:rPr>
        <w:t xml:space="preserve"> </w:t>
      </w:r>
      <w:r>
        <w:rPr>
          <w:spacing w:val="1"/>
        </w:rPr>
        <w:t>t</w:t>
      </w:r>
      <w:r>
        <w:t>he</w:t>
      </w:r>
      <w:r>
        <w:rPr>
          <w:spacing w:val="-3"/>
        </w:rPr>
        <w:t xml:space="preserve"> </w:t>
      </w:r>
      <w:r>
        <w:t>r</w:t>
      </w:r>
      <w:r>
        <w:rPr>
          <w:spacing w:val="-2"/>
        </w:rPr>
        <w:t>e</w:t>
      </w:r>
      <w:r>
        <w:rPr>
          <w:spacing w:val="-1"/>
        </w:rPr>
        <w:t>s</w:t>
      </w:r>
      <w:r>
        <w:rPr>
          <w:spacing w:val="-2"/>
        </w:rPr>
        <w:t>u</w:t>
      </w:r>
      <w:r>
        <w:t>lt</w:t>
      </w:r>
      <w:r>
        <w:rPr>
          <w:spacing w:val="-1"/>
        </w:rPr>
        <w:t>s</w:t>
      </w:r>
      <w:r>
        <w:t xml:space="preserve">.  </w:t>
      </w:r>
      <w:r>
        <w:rPr>
          <w:spacing w:val="1"/>
        </w:rPr>
        <w:t>N</w:t>
      </w:r>
      <w:r>
        <w:t>O</w:t>
      </w:r>
      <w:r>
        <w:rPr>
          <w:spacing w:val="1"/>
        </w:rPr>
        <w:t>T</w:t>
      </w:r>
      <w:r>
        <w:t>E:</w:t>
      </w:r>
      <w:r>
        <w:rPr>
          <w:spacing w:val="-2"/>
        </w:rPr>
        <w:t xml:space="preserve"> </w:t>
      </w:r>
      <w:r>
        <w:t>All</w:t>
      </w:r>
      <w:r>
        <w:rPr>
          <w:spacing w:val="-3"/>
        </w:rPr>
        <w:t xml:space="preserve"> </w:t>
      </w:r>
      <w:r>
        <w:t>name</w:t>
      </w:r>
      <w:r>
        <w:rPr>
          <w:spacing w:val="-2"/>
        </w:rPr>
        <w:t>s</w:t>
      </w:r>
      <w:r>
        <w:t>,</w:t>
      </w:r>
      <w:r>
        <w:rPr>
          <w:spacing w:val="-2"/>
        </w:rPr>
        <w:t xml:space="preserve"> </w:t>
      </w:r>
      <w:r>
        <w:t>i</w:t>
      </w:r>
      <w:r>
        <w:rPr>
          <w:spacing w:val="-1"/>
        </w:rPr>
        <w:t>n</w:t>
      </w:r>
      <w:r>
        <w:t>i</w:t>
      </w:r>
      <w:r>
        <w:rPr>
          <w:spacing w:val="1"/>
        </w:rPr>
        <w:t>t</w:t>
      </w:r>
      <w:r>
        <w:t>ials</w:t>
      </w:r>
      <w:r w:rsidR="008E3492">
        <w:t>,</w:t>
      </w:r>
      <w:r>
        <w:rPr>
          <w:w w:val="99"/>
        </w:rPr>
        <w:t xml:space="preserve"> </w:t>
      </w:r>
      <w:r>
        <w:t>a</w:t>
      </w:r>
      <w:r>
        <w:rPr>
          <w:spacing w:val="-1"/>
        </w:rPr>
        <w:t>n</w:t>
      </w:r>
      <w:r>
        <w:t>d</w:t>
      </w:r>
      <w:r>
        <w:rPr>
          <w:spacing w:val="-3"/>
        </w:rPr>
        <w:t xml:space="preserve"> </w:t>
      </w:r>
      <w:r>
        <w:t>contact</w:t>
      </w:r>
      <w:r>
        <w:rPr>
          <w:spacing w:val="-2"/>
        </w:rPr>
        <w:t xml:space="preserve"> </w:t>
      </w:r>
      <w:r>
        <w:t>information</w:t>
      </w:r>
      <w:r>
        <w:rPr>
          <w:spacing w:val="-5"/>
        </w:rPr>
        <w:t xml:space="preserve"> </w:t>
      </w:r>
      <w:r>
        <w:t>are</w:t>
      </w:r>
      <w:r>
        <w:rPr>
          <w:spacing w:val="-2"/>
        </w:rPr>
        <w:t xml:space="preserve"> </w:t>
      </w:r>
      <w:r>
        <w:t>O</w:t>
      </w:r>
      <w:r>
        <w:rPr>
          <w:spacing w:val="1"/>
        </w:rPr>
        <w:t>N</w:t>
      </w:r>
      <w:r>
        <w:rPr>
          <w:spacing w:val="-3"/>
        </w:rPr>
        <w:t>L</w:t>
      </w:r>
      <w:r>
        <w:t>Y</w:t>
      </w:r>
      <w:r>
        <w:rPr>
          <w:spacing w:val="-2"/>
        </w:rPr>
        <w:t xml:space="preserve"> </w:t>
      </w:r>
      <w:r>
        <w:t>r</w:t>
      </w:r>
      <w:r>
        <w:rPr>
          <w:spacing w:val="-2"/>
        </w:rPr>
        <w:t>e</w:t>
      </w:r>
      <w:r>
        <w:t>q</w:t>
      </w:r>
      <w:r>
        <w:rPr>
          <w:spacing w:val="-1"/>
        </w:rPr>
        <w:t>u</w:t>
      </w:r>
      <w:r>
        <w:t>ir</w:t>
      </w:r>
      <w:r>
        <w:rPr>
          <w:spacing w:val="-1"/>
        </w:rPr>
        <w:t>e</w:t>
      </w:r>
      <w:r>
        <w:t>d</w:t>
      </w:r>
      <w:r>
        <w:rPr>
          <w:spacing w:val="-2"/>
        </w:rPr>
        <w:t xml:space="preserve"> </w:t>
      </w:r>
      <w:r>
        <w:t>if</w:t>
      </w:r>
      <w:r>
        <w:rPr>
          <w:spacing w:val="-2"/>
        </w:rPr>
        <w:t xml:space="preserve"> </w:t>
      </w:r>
      <w:r>
        <w:rPr>
          <w:spacing w:val="-1"/>
        </w:rPr>
        <w:t>us</w:t>
      </w:r>
      <w:r>
        <w:rPr>
          <w:spacing w:val="1"/>
        </w:rPr>
        <w:t>e</w:t>
      </w:r>
      <w:r>
        <w:t>d</w:t>
      </w:r>
      <w:r>
        <w:rPr>
          <w:spacing w:val="-3"/>
        </w:rPr>
        <w:t xml:space="preserve"> </w:t>
      </w:r>
      <w:r>
        <w:t>as</w:t>
      </w:r>
      <w:r>
        <w:rPr>
          <w:spacing w:val="-2"/>
        </w:rPr>
        <w:t xml:space="preserve"> </w:t>
      </w:r>
      <w:r>
        <w:rPr>
          <w:spacing w:val="-1"/>
        </w:rPr>
        <w:t>v</w:t>
      </w:r>
      <w:r>
        <w:rPr>
          <w:spacing w:val="-2"/>
        </w:rPr>
        <w:t>e</w:t>
      </w:r>
      <w:r>
        <w:t>rificatio</w:t>
      </w:r>
      <w:r>
        <w:rPr>
          <w:spacing w:val="-1"/>
        </w:rPr>
        <w:t>n</w:t>
      </w:r>
      <w:r>
        <w:t>.</w:t>
      </w:r>
      <w:r>
        <w:rPr>
          <w:spacing w:val="44"/>
        </w:rPr>
        <w:t xml:space="preserve"> </w:t>
      </w:r>
      <w:r>
        <w:t>RE</w:t>
      </w:r>
      <w:r>
        <w:rPr>
          <w:spacing w:val="-1"/>
        </w:rPr>
        <w:t>M</w:t>
      </w:r>
      <w:r>
        <w:t>EM</w:t>
      </w:r>
      <w:r>
        <w:rPr>
          <w:spacing w:val="-2"/>
        </w:rPr>
        <w:t>B</w:t>
      </w:r>
      <w:r>
        <w:t>ER:</w:t>
      </w:r>
      <w:r>
        <w:rPr>
          <w:spacing w:val="-3"/>
        </w:rPr>
        <w:t xml:space="preserve"> </w:t>
      </w:r>
      <w:r>
        <w:t>Th</w:t>
      </w:r>
      <w:r>
        <w:rPr>
          <w:spacing w:val="-2"/>
        </w:rPr>
        <w:t>e</w:t>
      </w:r>
      <w:r>
        <w:t>re</w:t>
      </w:r>
      <w:r>
        <w:rPr>
          <w:spacing w:val="-2"/>
        </w:rPr>
        <w:t xml:space="preserve"> </w:t>
      </w:r>
      <w:r>
        <w:t>m</w:t>
      </w:r>
      <w:r>
        <w:rPr>
          <w:spacing w:val="1"/>
        </w:rPr>
        <w:t>u</w:t>
      </w:r>
      <w:r>
        <w:rPr>
          <w:spacing w:val="-1"/>
        </w:rPr>
        <w:t>s</w:t>
      </w:r>
      <w:r>
        <w:t>t</w:t>
      </w:r>
      <w:r>
        <w:rPr>
          <w:spacing w:val="-1"/>
        </w:rPr>
        <w:t xml:space="preserve"> </w:t>
      </w:r>
      <w:r>
        <w:t>be</w:t>
      </w:r>
      <w:r>
        <w:rPr>
          <w:spacing w:val="-2"/>
        </w:rPr>
        <w:t xml:space="preserve"> </w:t>
      </w:r>
      <w:r>
        <w:t>at l</w:t>
      </w:r>
      <w:r>
        <w:rPr>
          <w:spacing w:val="-4"/>
        </w:rPr>
        <w:t>e</w:t>
      </w:r>
      <w:r>
        <w:t>a</w:t>
      </w:r>
      <w:r>
        <w:rPr>
          <w:spacing w:val="-1"/>
        </w:rPr>
        <w:t>s</w:t>
      </w:r>
      <w:r>
        <w:t>t</w:t>
      </w:r>
      <w:r>
        <w:rPr>
          <w:spacing w:val="-1"/>
        </w:rPr>
        <w:t xml:space="preserve"> </w:t>
      </w:r>
      <w:r>
        <w:t>2 o</w:t>
      </w:r>
      <w:r>
        <w:rPr>
          <w:spacing w:val="-1"/>
        </w:rPr>
        <w:t>u</w:t>
      </w:r>
      <w:r>
        <w:t>t</w:t>
      </w:r>
      <w:r>
        <w:rPr>
          <w:spacing w:val="-4"/>
        </w:rPr>
        <w:t xml:space="preserve"> </w:t>
      </w:r>
      <w:r>
        <w:t>of</w:t>
      </w:r>
      <w:r>
        <w:rPr>
          <w:spacing w:val="-1"/>
        </w:rPr>
        <w:t xml:space="preserve"> </w:t>
      </w:r>
      <w:r>
        <w:t>4</w:t>
      </w:r>
      <w:r>
        <w:rPr>
          <w:spacing w:val="-3"/>
        </w:rPr>
        <w:t xml:space="preserve"> </w:t>
      </w:r>
      <w:r>
        <w:rPr>
          <w:spacing w:val="-1"/>
        </w:rPr>
        <w:t>p</w:t>
      </w:r>
      <w:r>
        <w:rPr>
          <w:spacing w:val="-2"/>
        </w:rPr>
        <w:t>e</w:t>
      </w:r>
      <w:r>
        <w:t>op</w:t>
      </w:r>
      <w:r>
        <w:rPr>
          <w:spacing w:val="-1"/>
        </w:rPr>
        <w:t>l</w:t>
      </w:r>
      <w:r>
        <w:t>e</w:t>
      </w:r>
      <w:r>
        <w:rPr>
          <w:spacing w:val="-2"/>
        </w:rPr>
        <w:t xml:space="preserve"> </w:t>
      </w:r>
      <w:r>
        <w:rPr>
          <w:spacing w:val="-1"/>
        </w:rPr>
        <w:t>v</w:t>
      </w:r>
      <w:r>
        <w:rPr>
          <w:spacing w:val="-2"/>
        </w:rPr>
        <w:t>e</w:t>
      </w:r>
      <w:r>
        <w:t>ri</w:t>
      </w:r>
      <w:r>
        <w:rPr>
          <w:spacing w:val="2"/>
        </w:rPr>
        <w:t>f</w:t>
      </w:r>
      <w:r>
        <w:rPr>
          <w:spacing w:val="-1"/>
        </w:rPr>
        <w:t>y</w:t>
      </w:r>
      <w:r>
        <w:t>ing</w:t>
      </w:r>
      <w:r>
        <w:rPr>
          <w:spacing w:val="-3"/>
        </w:rPr>
        <w:t xml:space="preserve"> </w:t>
      </w:r>
      <w:r>
        <w:t>ta</w:t>
      </w:r>
      <w:r>
        <w:rPr>
          <w:spacing w:val="-1"/>
        </w:rPr>
        <w:t>s</w:t>
      </w:r>
      <w:r>
        <w:t>k</w:t>
      </w:r>
      <w:r>
        <w:rPr>
          <w:spacing w:val="1"/>
        </w:rPr>
        <w:t xml:space="preserve"> </w:t>
      </w:r>
      <w:r>
        <w:t>com</w:t>
      </w:r>
      <w:r>
        <w:rPr>
          <w:spacing w:val="-1"/>
        </w:rPr>
        <w:t>p</w:t>
      </w:r>
      <w:r>
        <w:t>l</w:t>
      </w:r>
      <w:r>
        <w:rPr>
          <w:spacing w:val="-2"/>
        </w:rPr>
        <w:t>e</w:t>
      </w:r>
      <w:r>
        <w:t>tio</w:t>
      </w:r>
      <w:r>
        <w:rPr>
          <w:spacing w:val="-1"/>
        </w:rPr>
        <w:t>n</w:t>
      </w:r>
      <w:r>
        <w:t>.</w:t>
      </w:r>
      <w:r>
        <w:rPr>
          <w:w w:val="99"/>
        </w:rPr>
        <w:t xml:space="preserve"> </w:t>
      </w:r>
      <w:r>
        <w:t>Sig</w:t>
      </w:r>
      <w:r>
        <w:rPr>
          <w:spacing w:val="-2"/>
        </w:rPr>
        <w:t>n</w:t>
      </w:r>
      <w:r>
        <w:t>at</w:t>
      </w:r>
      <w:r>
        <w:rPr>
          <w:spacing w:val="-2"/>
        </w:rPr>
        <w:t>u</w:t>
      </w:r>
      <w:r>
        <w:t>r</w:t>
      </w:r>
      <w:r>
        <w:rPr>
          <w:spacing w:val="-2"/>
        </w:rPr>
        <w:t>e</w:t>
      </w:r>
      <w:r>
        <w:t>s</w:t>
      </w:r>
      <w:r>
        <w:rPr>
          <w:spacing w:val="-3"/>
        </w:rPr>
        <w:t xml:space="preserve"> </w:t>
      </w:r>
      <w:r>
        <w:t>from</w:t>
      </w:r>
      <w:r>
        <w:rPr>
          <w:spacing w:val="-2"/>
        </w:rPr>
        <w:t xml:space="preserve"> </w:t>
      </w:r>
      <w:r>
        <w:t>the</w:t>
      </w:r>
      <w:r>
        <w:rPr>
          <w:spacing w:val="-3"/>
        </w:rPr>
        <w:t xml:space="preserve"> </w:t>
      </w:r>
      <w:r>
        <w:rPr>
          <w:spacing w:val="-1"/>
        </w:rPr>
        <w:t>s</w:t>
      </w:r>
      <w:r>
        <w:t>c</w:t>
      </w:r>
      <w:r>
        <w:rPr>
          <w:spacing w:val="1"/>
        </w:rPr>
        <w:t>h</w:t>
      </w:r>
      <w:r>
        <w:t>ool</w:t>
      </w:r>
      <w:r>
        <w:rPr>
          <w:spacing w:val="-2"/>
        </w:rPr>
        <w:t xml:space="preserve"> </w:t>
      </w:r>
      <w:r>
        <w:t>r</w:t>
      </w:r>
      <w:r>
        <w:rPr>
          <w:spacing w:val="-1"/>
        </w:rPr>
        <w:t>ep</w:t>
      </w:r>
      <w:r>
        <w:t>r</w:t>
      </w:r>
      <w:r>
        <w:rPr>
          <w:spacing w:val="-2"/>
        </w:rPr>
        <w:t>e</w:t>
      </w:r>
      <w:r>
        <w:rPr>
          <w:spacing w:val="-1"/>
        </w:rPr>
        <w:t>s</w:t>
      </w:r>
      <w:r>
        <w:rPr>
          <w:spacing w:val="1"/>
        </w:rPr>
        <w:t>e</w:t>
      </w:r>
      <w:r>
        <w:rPr>
          <w:spacing w:val="-1"/>
        </w:rPr>
        <w:t>n</w:t>
      </w:r>
      <w:r>
        <w:t>tative</w:t>
      </w:r>
      <w:r>
        <w:rPr>
          <w:spacing w:val="-3"/>
        </w:rPr>
        <w:t xml:space="preserve"> </w:t>
      </w:r>
      <w:r>
        <w:t>a</w:t>
      </w:r>
      <w:r>
        <w:rPr>
          <w:spacing w:val="-1"/>
        </w:rPr>
        <w:t>n</w:t>
      </w:r>
      <w:r>
        <w:t>d</w:t>
      </w:r>
      <w:r>
        <w:rPr>
          <w:spacing w:val="-3"/>
        </w:rPr>
        <w:t xml:space="preserve"> </w:t>
      </w:r>
      <w:r>
        <w:rPr>
          <w:spacing w:val="1"/>
        </w:rPr>
        <w:t>t</w:t>
      </w:r>
      <w:r>
        <w:t>he</w:t>
      </w:r>
      <w:r>
        <w:rPr>
          <w:spacing w:val="-3"/>
        </w:rPr>
        <w:t xml:space="preserve"> </w:t>
      </w:r>
      <w:r>
        <w:rPr>
          <w:spacing w:val="-2"/>
        </w:rPr>
        <w:t>K</w:t>
      </w:r>
      <w:r>
        <w:t>i</w:t>
      </w:r>
      <w:r>
        <w:rPr>
          <w:spacing w:val="-1"/>
        </w:rPr>
        <w:t>w</w:t>
      </w:r>
      <w:r>
        <w:t>a</w:t>
      </w:r>
      <w:r>
        <w:rPr>
          <w:spacing w:val="-1"/>
        </w:rPr>
        <w:t>n</w:t>
      </w:r>
      <w:r>
        <w:rPr>
          <w:spacing w:val="4"/>
        </w:rPr>
        <w:t>i</w:t>
      </w:r>
      <w:r>
        <w:t>s</w:t>
      </w:r>
      <w:r>
        <w:rPr>
          <w:spacing w:val="-3"/>
        </w:rPr>
        <w:t xml:space="preserve"> </w:t>
      </w:r>
      <w:r>
        <w:t>cl</w:t>
      </w:r>
      <w:r>
        <w:rPr>
          <w:spacing w:val="-2"/>
        </w:rPr>
        <w:t>u</w:t>
      </w:r>
      <w:r>
        <w:t>b</w:t>
      </w:r>
      <w:r>
        <w:rPr>
          <w:spacing w:val="-2"/>
        </w:rPr>
        <w:t xml:space="preserve"> </w:t>
      </w:r>
      <w:r>
        <w:t>r</w:t>
      </w:r>
      <w:r>
        <w:rPr>
          <w:spacing w:val="-2"/>
        </w:rPr>
        <w:t>e</w:t>
      </w:r>
      <w:r>
        <w:rPr>
          <w:spacing w:val="-1"/>
        </w:rPr>
        <w:t>p</w:t>
      </w:r>
      <w:r>
        <w:t>r</w:t>
      </w:r>
      <w:r>
        <w:rPr>
          <w:spacing w:val="1"/>
        </w:rPr>
        <w:t>e</w:t>
      </w:r>
      <w:r>
        <w:rPr>
          <w:spacing w:val="-1"/>
        </w:rPr>
        <w:t>s</w:t>
      </w:r>
      <w:r>
        <w:rPr>
          <w:spacing w:val="-2"/>
        </w:rPr>
        <w:t>e</w:t>
      </w:r>
      <w:r>
        <w:rPr>
          <w:spacing w:val="-1"/>
        </w:rPr>
        <w:t>n</w:t>
      </w:r>
      <w:r>
        <w:t>tative</w:t>
      </w:r>
      <w:r>
        <w:rPr>
          <w:spacing w:val="-3"/>
        </w:rPr>
        <w:t xml:space="preserve"> </w:t>
      </w:r>
      <w:r>
        <w:t>may</w:t>
      </w:r>
      <w:r>
        <w:rPr>
          <w:spacing w:val="-3"/>
        </w:rPr>
        <w:t xml:space="preserve"> </w:t>
      </w:r>
      <w:r>
        <w:rPr>
          <w:spacing w:val="-1"/>
        </w:rPr>
        <w:t>n</w:t>
      </w:r>
      <w:r>
        <w:t>ot</w:t>
      </w:r>
      <w:r>
        <w:rPr>
          <w:spacing w:val="-1"/>
        </w:rPr>
        <w:t xml:space="preserve"> </w:t>
      </w:r>
      <w:r>
        <w:t>be</w:t>
      </w:r>
      <w:r>
        <w:rPr>
          <w:spacing w:val="-3"/>
        </w:rPr>
        <w:t xml:space="preserve"> </w:t>
      </w:r>
      <w:r>
        <w:t>by</w:t>
      </w:r>
      <w:r>
        <w:rPr>
          <w:spacing w:val="-3"/>
        </w:rPr>
        <w:t xml:space="preserve"> </w:t>
      </w:r>
      <w:r>
        <w:t>the</w:t>
      </w:r>
      <w:r>
        <w:rPr>
          <w:spacing w:val="-3"/>
        </w:rPr>
        <w:t xml:space="preserve"> </w:t>
      </w:r>
      <w:r>
        <w:rPr>
          <w:spacing w:val="-1"/>
        </w:rPr>
        <w:t>s</w:t>
      </w:r>
      <w:r>
        <w:t>ame</w:t>
      </w:r>
      <w:r>
        <w:rPr>
          <w:spacing w:val="-5"/>
        </w:rPr>
        <w:t xml:space="preserve"> </w:t>
      </w:r>
      <w:r>
        <w:rPr>
          <w:spacing w:val="-1"/>
        </w:rPr>
        <w:t>p</w:t>
      </w:r>
      <w:r>
        <w:rPr>
          <w:spacing w:val="-2"/>
        </w:rPr>
        <w:t>e</w:t>
      </w:r>
      <w:r>
        <w:t>r</w:t>
      </w:r>
      <w:r>
        <w:rPr>
          <w:spacing w:val="-1"/>
        </w:rPr>
        <w:t>s</w:t>
      </w:r>
      <w:r>
        <w:t>on.</w:t>
      </w:r>
    </w:p>
    <w:p w:rsidR="00F779CE" w:rsidRDefault="00F779CE" w:rsidP="00B110C4">
      <w:pPr>
        <w:kinsoku w:val="0"/>
        <w:overflowPunct w:val="0"/>
        <w:spacing w:before="2" w:line="120" w:lineRule="exact"/>
        <w:ind w:left="360" w:firstLine="231"/>
        <w:rPr>
          <w:sz w:val="12"/>
          <w:szCs w:val="12"/>
        </w:rPr>
      </w:pPr>
    </w:p>
    <w:p w:rsidR="00F779CE" w:rsidRDefault="00F779CE" w:rsidP="00B110C4">
      <w:pPr>
        <w:kinsoku w:val="0"/>
        <w:overflowPunct w:val="0"/>
        <w:ind w:left="360" w:firstLine="231"/>
        <w:rPr>
          <w:rFonts w:ascii="Century Gothic" w:hAnsi="Century Gothic" w:cs="Century Gothic"/>
          <w:sz w:val="18"/>
          <w:szCs w:val="18"/>
        </w:rPr>
      </w:pPr>
      <w:r>
        <w:rPr>
          <w:rFonts w:ascii="Century Gothic" w:hAnsi="Century Gothic" w:cs="Century Gothic"/>
          <w:b/>
          <w:bCs/>
          <w:i/>
          <w:iCs/>
          <w:sz w:val="18"/>
          <w:szCs w:val="18"/>
        </w:rPr>
        <w:t>*</w:t>
      </w:r>
      <w:r>
        <w:rPr>
          <w:rFonts w:ascii="Century Gothic" w:hAnsi="Century Gothic" w:cs="Century Gothic"/>
          <w:b/>
          <w:bCs/>
          <w:i/>
          <w:iCs/>
          <w:spacing w:val="1"/>
          <w:sz w:val="18"/>
          <w:szCs w:val="18"/>
        </w:rPr>
        <w:t>Y</w:t>
      </w:r>
      <w:r>
        <w:rPr>
          <w:rFonts w:ascii="Century Gothic" w:hAnsi="Century Gothic" w:cs="Century Gothic"/>
          <w:b/>
          <w:bCs/>
          <w:i/>
          <w:iCs/>
          <w:sz w:val="18"/>
          <w:szCs w:val="18"/>
        </w:rPr>
        <w:t>ou</w:t>
      </w:r>
      <w:r>
        <w:rPr>
          <w:rFonts w:ascii="Century Gothic" w:hAnsi="Century Gothic" w:cs="Century Gothic"/>
          <w:b/>
          <w:bCs/>
          <w:i/>
          <w:iCs/>
          <w:spacing w:val="-3"/>
          <w:sz w:val="18"/>
          <w:szCs w:val="18"/>
        </w:rPr>
        <w:t xml:space="preserve"> </w:t>
      </w:r>
      <w:r>
        <w:rPr>
          <w:rFonts w:ascii="Century Gothic" w:hAnsi="Century Gothic" w:cs="Century Gothic"/>
          <w:b/>
          <w:bCs/>
          <w:i/>
          <w:iCs/>
          <w:spacing w:val="1"/>
          <w:sz w:val="18"/>
          <w:szCs w:val="18"/>
        </w:rPr>
        <w:t>m</w:t>
      </w:r>
      <w:r>
        <w:rPr>
          <w:rFonts w:ascii="Century Gothic" w:hAnsi="Century Gothic" w:cs="Century Gothic"/>
          <w:b/>
          <w:bCs/>
          <w:i/>
          <w:iCs/>
          <w:spacing w:val="-2"/>
          <w:sz w:val="18"/>
          <w:szCs w:val="18"/>
        </w:rPr>
        <w:t>a</w:t>
      </w:r>
      <w:r>
        <w:rPr>
          <w:rFonts w:ascii="Century Gothic" w:hAnsi="Century Gothic" w:cs="Century Gothic"/>
          <w:b/>
          <w:bCs/>
          <w:i/>
          <w:iCs/>
          <w:sz w:val="18"/>
          <w:szCs w:val="18"/>
        </w:rPr>
        <w:t>y</w:t>
      </w:r>
      <w:r>
        <w:rPr>
          <w:rFonts w:ascii="Century Gothic" w:hAnsi="Century Gothic" w:cs="Century Gothic"/>
          <w:b/>
          <w:bCs/>
          <w:i/>
          <w:iCs/>
          <w:spacing w:val="-2"/>
          <w:sz w:val="18"/>
          <w:szCs w:val="18"/>
        </w:rPr>
        <w:t xml:space="preserve"> </w:t>
      </w:r>
      <w:r>
        <w:rPr>
          <w:rFonts w:ascii="Century Gothic" w:hAnsi="Century Gothic" w:cs="Century Gothic"/>
          <w:b/>
          <w:bCs/>
          <w:i/>
          <w:iCs/>
          <w:sz w:val="18"/>
          <w:szCs w:val="18"/>
        </w:rPr>
        <w:t>only</w:t>
      </w:r>
      <w:r>
        <w:rPr>
          <w:rFonts w:ascii="Century Gothic" w:hAnsi="Century Gothic" w:cs="Century Gothic"/>
          <w:b/>
          <w:bCs/>
          <w:i/>
          <w:iCs/>
          <w:spacing w:val="-1"/>
          <w:sz w:val="18"/>
          <w:szCs w:val="18"/>
        </w:rPr>
        <w:t xml:space="preserve"> </w:t>
      </w:r>
      <w:r>
        <w:rPr>
          <w:rFonts w:ascii="Century Gothic" w:hAnsi="Century Gothic" w:cs="Century Gothic"/>
          <w:b/>
          <w:bCs/>
          <w:i/>
          <w:iCs/>
          <w:sz w:val="18"/>
          <w:szCs w:val="18"/>
        </w:rPr>
        <w:t>incl</w:t>
      </w:r>
      <w:r>
        <w:rPr>
          <w:rFonts w:ascii="Century Gothic" w:hAnsi="Century Gothic" w:cs="Century Gothic"/>
          <w:b/>
          <w:bCs/>
          <w:i/>
          <w:iCs/>
          <w:spacing w:val="-3"/>
          <w:sz w:val="18"/>
          <w:szCs w:val="18"/>
        </w:rPr>
        <w:t>u</w:t>
      </w:r>
      <w:r>
        <w:rPr>
          <w:rFonts w:ascii="Century Gothic" w:hAnsi="Century Gothic" w:cs="Century Gothic"/>
          <w:b/>
          <w:bCs/>
          <w:i/>
          <w:iCs/>
          <w:spacing w:val="1"/>
          <w:sz w:val="18"/>
          <w:szCs w:val="18"/>
        </w:rPr>
        <w:t>d</w:t>
      </w:r>
      <w:r>
        <w:rPr>
          <w:rFonts w:ascii="Century Gothic" w:hAnsi="Century Gothic" w:cs="Century Gothic"/>
          <w:b/>
          <w:bCs/>
          <w:i/>
          <w:iCs/>
          <w:sz w:val="18"/>
          <w:szCs w:val="18"/>
        </w:rPr>
        <w:t>e</w:t>
      </w:r>
      <w:r>
        <w:rPr>
          <w:rFonts w:ascii="Century Gothic" w:hAnsi="Century Gothic" w:cs="Century Gothic"/>
          <w:b/>
          <w:bCs/>
          <w:i/>
          <w:iCs/>
          <w:spacing w:val="-3"/>
          <w:sz w:val="18"/>
          <w:szCs w:val="18"/>
        </w:rPr>
        <w:t xml:space="preserve"> </w:t>
      </w:r>
      <w:r>
        <w:rPr>
          <w:rFonts w:ascii="Century Gothic" w:hAnsi="Century Gothic" w:cs="Century Gothic"/>
          <w:b/>
          <w:bCs/>
          <w:i/>
          <w:iCs/>
          <w:spacing w:val="-2"/>
          <w:sz w:val="18"/>
          <w:szCs w:val="18"/>
        </w:rPr>
        <w:t>t</w:t>
      </w:r>
      <w:r>
        <w:rPr>
          <w:rFonts w:ascii="Century Gothic" w:hAnsi="Century Gothic" w:cs="Century Gothic"/>
          <w:b/>
          <w:bCs/>
          <w:i/>
          <w:iCs/>
          <w:sz w:val="18"/>
          <w:szCs w:val="18"/>
        </w:rPr>
        <w:t>hose</w:t>
      </w:r>
      <w:r>
        <w:rPr>
          <w:rFonts w:ascii="Century Gothic" w:hAnsi="Century Gothic" w:cs="Century Gothic"/>
          <w:b/>
          <w:bCs/>
          <w:i/>
          <w:iCs/>
          <w:spacing w:val="-3"/>
          <w:sz w:val="18"/>
          <w:szCs w:val="18"/>
        </w:rPr>
        <w:t xml:space="preserve"> </w:t>
      </w:r>
      <w:r>
        <w:rPr>
          <w:rFonts w:ascii="Century Gothic" w:hAnsi="Century Gothic" w:cs="Century Gothic"/>
          <w:b/>
          <w:bCs/>
          <w:i/>
          <w:iCs/>
          <w:sz w:val="18"/>
          <w:szCs w:val="18"/>
        </w:rPr>
        <w:t>who</w:t>
      </w:r>
      <w:r>
        <w:rPr>
          <w:rFonts w:ascii="Century Gothic" w:hAnsi="Century Gothic" w:cs="Century Gothic"/>
          <w:b/>
          <w:bCs/>
          <w:i/>
          <w:iCs/>
          <w:spacing w:val="-2"/>
          <w:sz w:val="18"/>
          <w:szCs w:val="18"/>
        </w:rPr>
        <w:t xml:space="preserve"> </w:t>
      </w:r>
      <w:r>
        <w:rPr>
          <w:rFonts w:ascii="Century Gothic" w:hAnsi="Century Gothic" w:cs="Century Gothic"/>
          <w:b/>
          <w:bCs/>
          <w:i/>
          <w:iCs/>
          <w:spacing w:val="1"/>
          <w:sz w:val="18"/>
          <w:szCs w:val="18"/>
        </w:rPr>
        <w:t>a</w:t>
      </w:r>
      <w:r>
        <w:rPr>
          <w:rFonts w:ascii="Century Gothic" w:hAnsi="Century Gothic" w:cs="Century Gothic"/>
          <w:b/>
          <w:bCs/>
          <w:i/>
          <w:iCs/>
          <w:sz w:val="18"/>
          <w:szCs w:val="18"/>
        </w:rPr>
        <w:t>re</w:t>
      </w:r>
      <w:r>
        <w:rPr>
          <w:rFonts w:ascii="Century Gothic" w:hAnsi="Century Gothic" w:cs="Century Gothic"/>
          <w:b/>
          <w:bCs/>
          <w:i/>
          <w:iCs/>
          <w:spacing w:val="-2"/>
          <w:sz w:val="18"/>
          <w:szCs w:val="18"/>
        </w:rPr>
        <w:t xml:space="preserve"> </w:t>
      </w:r>
      <w:r>
        <w:rPr>
          <w:rFonts w:ascii="Century Gothic" w:hAnsi="Century Gothic" w:cs="Century Gothic"/>
          <w:b/>
          <w:bCs/>
          <w:i/>
          <w:iCs/>
          <w:sz w:val="18"/>
          <w:szCs w:val="18"/>
        </w:rPr>
        <w:t>verif</w:t>
      </w:r>
      <w:r>
        <w:rPr>
          <w:rFonts w:ascii="Century Gothic" w:hAnsi="Century Gothic" w:cs="Century Gothic"/>
          <w:b/>
          <w:bCs/>
          <w:i/>
          <w:iCs/>
          <w:spacing w:val="1"/>
          <w:sz w:val="18"/>
          <w:szCs w:val="18"/>
        </w:rPr>
        <w:t>y</w:t>
      </w:r>
      <w:r>
        <w:rPr>
          <w:rFonts w:ascii="Century Gothic" w:hAnsi="Century Gothic" w:cs="Century Gothic"/>
          <w:b/>
          <w:bCs/>
          <w:i/>
          <w:iCs/>
          <w:sz w:val="18"/>
          <w:szCs w:val="18"/>
        </w:rPr>
        <w:t>ing</w:t>
      </w:r>
      <w:r>
        <w:rPr>
          <w:rFonts w:ascii="Century Gothic" w:hAnsi="Century Gothic" w:cs="Century Gothic"/>
          <w:b/>
          <w:bCs/>
          <w:i/>
          <w:iCs/>
          <w:spacing w:val="-4"/>
          <w:sz w:val="18"/>
          <w:szCs w:val="18"/>
        </w:rPr>
        <w:t xml:space="preserve"> </w:t>
      </w:r>
      <w:r>
        <w:rPr>
          <w:rFonts w:ascii="Century Gothic" w:hAnsi="Century Gothic" w:cs="Century Gothic"/>
          <w:b/>
          <w:bCs/>
          <w:i/>
          <w:iCs/>
          <w:sz w:val="18"/>
          <w:szCs w:val="18"/>
        </w:rPr>
        <w:t>co</w:t>
      </w:r>
      <w:r>
        <w:rPr>
          <w:rFonts w:ascii="Century Gothic" w:hAnsi="Century Gothic" w:cs="Century Gothic"/>
          <w:b/>
          <w:bCs/>
          <w:i/>
          <w:iCs/>
          <w:spacing w:val="1"/>
          <w:sz w:val="18"/>
          <w:szCs w:val="18"/>
        </w:rPr>
        <w:t>mp</w:t>
      </w:r>
      <w:r>
        <w:rPr>
          <w:rFonts w:ascii="Century Gothic" w:hAnsi="Century Gothic" w:cs="Century Gothic"/>
          <w:b/>
          <w:bCs/>
          <w:i/>
          <w:iCs/>
          <w:sz w:val="18"/>
          <w:szCs w:val="18"/>
        </w:rPr>
        <w:t>le</w:t>
      </w:r>
      <w:r>
        <w:rPr>
          <w:rFonts w:ascii="Century Gothic" w:hAnsi="Century Gothic" w:cs="Century Gothic"/>
          <w:b/>
          <w:bCs/>
          <w:i/>
          <w:iCs/>
          <w:spacing w:val="-5"/>
          <w:sz w:val="18"/>
          <w:szCs w:val="18"/>
        </w:rPr>
        <w:t>t</w:t>
      </w:r>
      <w:r>
        <w:rPr>
          <w:rFonts w:ascii="Century Gothic" w:hAnsi="Century Gothic" w:cs="Century Gothic"/>
          <w:b/>
          <w:bCs/>
          <w:i/>
          <w:iCs/>
          <w:sz w:val="18"/>
          <w:szCs w:val="18"/>
        </w:rPr>
        <w:t>ion</w:t>
      </w:r>
      <w:r>
        <w:rPr>
          <w:rFonts w:ascii="Century Gothic" w:hAnsi="Century Gothic" w:cs="Century Gothic"/>
          <w:b/>
          <w:bCs/>
          <w:i/>
          <w:iCs/>
          <w:spacing w:val="-2"/>
          <w:sz w:val="18"/>
          <w:szCs w:val="18"/>
        </w:rPr>
        <w:t xml:space="preserve"> </w:t>
      </w:r>
      <w:r>
        <w:rPr>
          <w:rFonts w:ascii="Century Gothic" w:hAnsi="Century Gothic" w:cs="Century Gothic"/>
          <w:b/>
          <w:bCs/>
          <w:i/>
          <w:iCs/>
          <w:sz w:val="18"/>
          <w:szCs w:val="18"/>
        </w:rPr>
        <w:t xml:space="preserve">of </w:t>
      </w:r>
      <w:r>
        <w:rPr>
          <w:rFonts w:ascii="Century Gothic" w:hAnsi="Century Gothic" w:cs="Century Gothic"/>
          <w:b/>
          <w:bCs/>
          <w:i/>
          <w:iCs/>
          <w:spacing w:val="-2"/>
          <w:sz w:val="18"/>
          <w:szCs w:val="18"/>
        </w:rPr>
        <w:t>t</w:t>
      </w:r>
      <w:r>
        <w:rPr>
          <w:rFonts w:ascii="Century Gothic" w:hAnsi="Century Gothic" w:cs="Century Gothic"/>
          <w:b/>
          <w:bCs/>
          <w:i/>
          <w:iCs/>
          <w:sz w:val="18"/>
          <w:szCs w:val="18"/>
        </w:rPr>
        <w:t>he</w:t>
      </w:r>
      <w:r>
        <w:rPr>
          <w:rFonts w:ascii="Century Gothic" w:hAnsi="Century Gothic" w:cs="Century Gothic"/>
          <w:b/>
          <w:bCs/>
          <w:i/>
          <w:iCs/>
          <w:spacing w:val="-3"/>
          <w:sz w:val="18"/>
          <w:szCs w:val="18"/>
        </w:rPr>
        <w:t xml:space="preserve"> </w:t>
      </w:r>
      <w:r>
        <w:rPr>
          <w:rFonts w:ascii="Century Gothic" w:hAnsi="Century Gothic" w:cs="Century Gothic"/>
          <w:b/>
          <w:bCs/>
          <w:i/>
          <w:iCs/>
          <w:sz w:val="18"/>
          <w:szCs w:val="18"/>
        </w:rPr>
        <w:t>checklist</w:t>
      </w:r>
      <w:r>
        <w:rPr>
          <w:rFonts w:ascii="Century Gothic" w:hAnsi="Century Gothic" w:cs="Century Gothic"/>
          <w:b/>
          <w:bCs/>
          <w:i/>
          <w:iCs/>
          <w:spacing w:val="-4"/>
          <w:sz w:val="18"/>
          <w:szCs w:val="18"/>
        </w:rPr>
        <w:t xml:space="preserve"> </w:t>
      </w:r>
      <w:proofErr w:type="gramStart"/>
      <w:r>
        <w:rPr>
          <w:rFonts w:ascii="Century Gothic" w:hAnsi="Century Gothic" w:cs="Century Gothic"/>
          <w:b/>
          <w:bCs/>
          <w:i/>
          <w:iCs/>
          <w:sz w:val="18"/>
          <w:szCs w:val="18"/>
        </w:rPr>
        <w:t>i</w:t>
      </w:r>
      <w:r>
        <w:rPr>
          <w:rFonts w:ascii="Century Gothic" w:hAnsi="Century Gothic" w:cs="Century Gothic"/>
          <w:b/>
          <w:bCs/>
          <w:i/>
          <w:iCs/>
          <w:spacing w:val="-2"/>
          <w:sz w:val="18"/>
          <w:szCs w:val="18"/>
        </w:rPr>
        <w:t>t</w:t>
      </w:r>
      <w:r>
        <w:rPr>
          <w:rFonts w:ascii="Century Gothic" w:hAnsi="Century Gothic" w:cs="Century Gothic"/>
          <w:b/>
          <w:bCs/>
          <w:i/>
          <w:iCs/>
          <w:sz w:val="18"/>
          <w:szCs w:val="18"/>
        </w:rPr>
        <w:t>e</w:t>
      </w:r>
      <w:r>
        <w:rPr>
          <w:rFonts w:ascii="Century Gothic" w:hAnsi="Century Gothic" w:cs="Century Gothic"/>
          <w:b/>
          <w:bCs/>
          <w:i/>
          <w:iCs/>
          <w:spacing w:val="1"/>
          <w:sz w:val="18"/>
          <w:szCs w:val="18"/>
        </w:rPr>
        <w:t>ms</w:t>
      </w:r>
      <w:r>
        <w:rPr>
          <w:rFonts w:ascii="Century Gothic" w:hAnsi="Century Gothic" w:cs="Century Gothic"/>
          <w:b/>
          <w:bCs/>
          <w:i/>
          <w:iCs/>
          <w:sz w:val="18"/>
          <w:szCs w:val="18"/>
        </w:rPr>
        <w:t>.*</w:t>
      </w:r>
      <w:proofErr w:type="gramEnd"/>
    </w:p>
    <w:tbl>
      <w:tblPr>
        <w:tblW w:w="0" w:type="auto"/>
        <w:tblInd w:w="278" w:type="dxa"/>
        <w:tblLayout w:type="fixed"/>
        <w:tblCellMar>
          <w:left w:w="0" w:type="dxa"/>
          <w:right w:w="0" w:type="dxa"/>
        </w:tblCellMar>
        <w:tblLook w:val="0000" w:firstRow="0" w:lastRow="0" w:firstColumn="0" w:lastColumn="0" w:noHBand="0" w:noVBand="0"/>
      </w:tblPr>
      <w:tblGrid>
        <w:gridCol w:w="810"/>
        <w:gridCol w:w="2071"/>
        <w:gridCol w:w="2341"/>
        <w:gridCol w:w="3509"/>
        <w:gridCol w:w="2067"/>
      </w:tblGrid>
      <w:tr w:rsidR="00F779CE" w:rsidRPr="00F779CE" w:rsidTr="008E3492">
        <w:trPr>
          <w:trHeight w:hRule="exact" w:val="228"/>
        </w:trPr>
        <w:tc>
          <w:tcPr>
            <w:tcW w:w="810" w:type="dxa"/>
            <w:tcBorders>
              <w:top w:val="single" w:sz="6" w:space="0" w:color="000000"/>
              <w:left w:val="single" w:sz="6" w:space="0" w:color="000000"/>
              <w:bottom w:val="single" w:sz="6" w:space="0" w:color="000000"/>
              <w:right w:val="single" w:sz="6" w:space="0" w:color="000000"/>
            </w:tcBorders>
          </w:tcPr>
          <w:p w:rsidR="00F779CE" w:rsidRPr="00F779CE" w:rsidRDefault="008E3492" w:rsidP="008E3492">
            <w:pPr>
              <w:pStyle w:val="TableParagraph"/>
              <w:kinsoku w:val="0"/>
              <w:overflowPunct w:val="0"/>
              <w:spacing w:before="4"/>
            </w:pPr>
            <w:r>
              <w:rPr>
                <w:rFonts w:ascii="Century Gothic" w:hAnsi="Century Gothic" w:cs="Century Gothic"/>
                <w:b/>
                <w:bCs/>
                <w:sz w:val="15"/>
                <w:szCs w:val="15"/>
              </w:rPr>
              <w:t xml:space="preserve"> </w:t>
            </w:r>
            <w:r w:rsidR="00F779CE" w:rsidRPr="00F779CE">
              <w:rPr>
                <w:rFonts w:ascii="Century Gothic" w:hAnsi="Century Gothic" w:cs="Century Gothic"/>
                <w:b/>
                <w:bCs/>
                <w:sz w:val="15"/>
                <w:szCs w:val="15"/>
              </w:rPr>
              <w:t>I</w:t>
            </w:r>
            <w:r w:rsidR="00F779CE" w:rsidRPr="00F779CE">
              <w:rPr>
                <w:rFonts w:ascii="Century Gothic" w:hAnsi="Century Gothic" w:cs="Century Gothic"/>
                <w:b/>
                <w:bCs/>
                <w:spacing w:val="-2"/>
                <w:sz w:val="15"/>
                <w:szCs w:val="15"/>
              </w:rPr>
              <w:t>N</w:t>
            </w:r>
            <w:r w:rsidR="00F779CE" w:rsidRPr="00F779CE">
              <w:rPr>
                <w:rFonts w:ascii="Century Gothic" w:hAnsi="Century Gothic" w:cs="Century Gothic"/>
                <w:b/>
                <w:bCs/>
                <w:sz w:val="15"/>
                <w:szCs w:val="15"/>
              </w:rPr>
              <w:t>I</w:t>
            </w:r>
            <w:r w:rsidR="00F779CE" w:rsidRPr="00F779CE">
              <w:rPr>
                <w:rFonts w:ascii="Century Gothic" w:hAnsi="Century Gothic" w:cs="Century Gothic"/>
                <w:b/>
                <w:bCs/>
                <w:spacing w:val="-2"/>
                <w:sz w:val="15"/>
                <w:szCs w:val="15"/>
              </w:rPr>
              <w:t>TI</w:t>
            </w:r>
            <w:r w:rsidR="00F779CE" w:rsidRPr="00F779CE">
              <w:rPr>
                <w:rFonts w:ascii="Century Gothic" w:hAnsi="Century Gothic" w:cs="Century Gothic"/>
                <w:b/>
                <w:bCs/>
                <w:sz w:val="15"/>
                <w:szCs w:val="15"/>
              </w:rPr>
              <w:t>A</w:t>
            </w:r>
            <w:r w:rsidR="00F779CE" w:rsidRPr="00F779CE">
              <w:rPr>
                <w:rFonts w:ascii="Century Gothic" w:hAnsi="Century Gothic" w:cs="Century Gothic"/>
                <w:b/>
                <w:bCs/>
                <w:spacing w:val="-2"/>
                <w:sz w:val="15"/>
                <w:szCs w:val="15"/>
              </w:rPr>
              <w:t>L</w:t>
            </w:r>
            <w:r w:rsidR="00F779CE" w:rsidRPr="00F779CE">
              <w:rPr>
                <w:rFonts w:ascii="Century Gothic" w:hAnsi="Century Gothic" w:cs="Century Gothic"/>
                <w:b/>
                <w:bCs/>
                <w:sz w:val="15"/>
                <w:szCs w:val="15"/>
              </w:rPr>
              <w:t>S</w:t>
            </w:r>
          </w:p>
        </w:tc>
        <w:tc>
          <w:tcPr>
            <w:tcW w:w="2071" w:type="dxa"/>
            <w:tcBorders>
              <w:top w:val="single" w:sz="6" w:space="0" w:color="000000"/>
              <w:left w:val="single" w:sz="6" w:space="0" w:color="000000"/>
              <w:bottom w:val="single" w:sz="6" w:space="0" w:color="000000"/>
              <w:right w:val="single" w:sz="6" w:space="0" w:color="000000"/>
            </w:tcBorders>
          </w:tcPr>
          <w:p w:rsidR="00F779CE" w:rsidRPr="00F779CE" w:rsidRDefault="00F779CE" w:rsidP="00B110C4">
            <w:pPr>
              <w:pStyle w:val="TableParagraph"/>
              <w:kinsoku w:val="0"/>
              <w:overflowPunct w:val="0"/>
              <w:spacing w:before="4"/>
              <w:ind w:left="360" w:firstLine="231"/>
            </w:pPr>
            <w:r w:rsidRPr="00F779CE">
              <w:rPr>
                <w:rFonts w:ascii="Century Gothic" w:hAnsi="Century Gothic" w:cs="Century Gothic"/>
                <w:b/>
                <w:bCs/>
                <w:spacing w:val="-1"/>
                <w:sz w:val="15"/>
                <w:szCs w:val="15"/>
              </w:rPr>
              <w:t>P</w:t>
            </w:r>
            <w:r w:rsidRPr="00F779CE">
              <w:rPr>
                <w:rFonts w:ascii="Century Gothic" w:hAnsi="Century Gothic" w:cs="Century Gothic"/>
                <w:b/>
                <w:bCs/>
                <w:sz w:val="15"/>
                <w:szCs w:val="15"/>
              </w:rPr>
              <w:t>O</w:t>
            </w:r>
            <w:r w:rsidRPr="00F779CE">
              <w:rPr>
                <w:rFonts w:ascii="Century Gothic" w:hAnsi="Century Gothic" w:cs="Century Gothic"/>
                <w:b/>
                <w:bCs/>
                <w:spacing w:val="-2"/>
                <w:sz w:val="15"/>
                <w:szCs w:val="15"/>
              </w:rPr>
              <w:t>S</w:t>
            </w:r>
            <w:r w:rsidRPr="00F779CE">
              <w:rPr>
                <w:rFonts w:ascii="Century Gothic" w:hAnsi="Century Gothic" w:cs="Century Gothic"/>
                <w:b/>
                <w:bCs/>
                <w:sz w:val="15"/>
                <w:szCs w:val="15"/>
              </w:rPr>
              <w:t>I</w:t>
            </w:r>
            <w:r w:rsidRPr="00F779CE">
              <w:rPr>
                <w:rFonts w:ascii="Century Gothic" w:hAnsi="Century Gothic" w:cs="Century Gothic"/>
                <w:b/>
                <w:bCs/>
                <w:spacing w:val="-2"/>
                <w:sz w:val="15"/>
                <w:szCs w:val="15"/>
              </w:rPr>
              <w:t>T</w:t>
            </w:r>
            <w:r w:rsidRPr="00F779CE">
              <w:rPr>
                <w:rFonts w:ascii="Century Gothic" w:hAnsi="Century Gothic" w:cs="Century Gothic"/>
                <w:b/>
                <w:bCs/>
                <w:sz w:val="15"/>
                <w:szCs w:val="15"/>
              </w:rPr>
              <w:t>I</w:t>
            </w:r>
            <w:r w:rsidRPr="00F779CE">
              <w:rPr>
                <w:rFonts w:ascii="Century Gothic" w:hAnsi="Century Gothic" w:cs="Century Gothic"/>
                <w:b/>
                <w:bCs/>
                <w:spacing w:val="-3"/>
                <w:sz w:val="15"/>
                <w:szCs w:val="15"/>
              </w:rPr>
              <w:t>O</w:t>
            </w:r>
            <w:r w:rsidRPr="00F779CE">
              <w:rPr>
                <w:rFonts w:ascii="Century Gothic" w:hAnsi="Century Gothic" w:cs="Century Gothic"/>
                <w:b/>
                <w:bCs/>
                <w:sz w:val="15"/>
                <w:szCs w:val="15"/>
              </w:rPr>
              <w:t>N</w:t>
            </w:r>
          </w:p>
        </w:tc>
        <w:tc>
          <w:tcPr>
            <w:tcW w:w="2341" w:type="dxa"/>
            <w:tcBorders>
              <w:top w:val="single" w:sz="6" w:space="0" w:color="000000"/>
              <w:left w:val="single" w:sz="6" w:space="0" w:color="000000"/>
              <w:bottom w:val="single" w:sz="6" w:space="0" w:color="000000"/>
              <w:right w:val="single" w:sz="6" w:space="0" w:color="000000"/>
            </w:tcBorders>
          </w:tcPr>
          <w:p w:rsidR="00F779CE" w:rsidRPr="00F779CE" w:rsidRDefault="00531A3B" w:rsidP="00B110C4">
            <w:pPr>
              <w:pStyle w:val="TableParagraph"/>
              <w:kinsoku w:val="0"/>
              <w:overflowPunct w:val="0"/>
              <w:spacing w:before="4"/>
              <w:ind w:left="360" w:firstLine="231"/>
            </w:pPr>
            <w:r>
              <w:rPr>
                <w:rFonts w:ascii="Century Gothic" w:hAnsi="Century Gothic" w:cs="Century Gothic"/>
                <w:b/>
                <w:bCs/>
                <w:sz w:val="15"/>
                <w:szCs w:val="15"/>
              </w:rPr>
              <w:t>E-SIGNATURE</w:t>
            </w:r>
          </w:p>
        </w:tc>
        <w:tc>
          <w:tcPr>
            <w:tcW w:w="3509" w:type="dxa"/>
            <w:tcBorders>
              <w:top w:val="single" w:sz="6" w:space="0" w:color="000000"/>
              <w:left w:val="single" w:sz="6" w:space="0" w:color="000000"/>
              <w:bottom w:val="single" w:sz="6" w:space="0" w:color="000000"/>
              <w:right w:val="single" w:sz="6" w:space="0" w:color="000000"/>
            </w:tcBorders>
          </w:tcPr>
          <w:p w:rsidR="00F779CE" w:rsidRPr="00F779CE" w:rsidRDefault="00F779CE" w:rsidP="00B110C4">
            <w:pPr>
              <w:pStyle w:val="TableParagraph"/>
              <w:kinsoku w:val="0"/>
              <w:overflowPunct w:val="0"/>
              <w:spacing w:before="4"/>
              <w:ind w:left="360" w:firstLine="231"/>
            </w:pPr>
            <w:r w:rsidRPr="00F779CE">
              <w:rPr>
                <w:rFonts w:ascii="Century Gothic" w:hAnsi="Century Gothic" w:cs="Century Gothic"/>
                <w:b/>
                <w:bCs/>
                <w:sz w:val="15"/>
                <w:szCs w:val="15"/>
              </w:rPr>
              <w:t>E</w:t>
            </w:r>
            <w:r w:rsidRPr="00F779CE">
              <w:rPr>
                <w:rFonts w:ascii="Century Gothic" w:hAnsi="Century Gothic" w:cs="Century Gothic"/>
                <w:b/>
                <w:bCs/>
                <w:spacing w:val="-2"/>
                <w:sz w:val="15"/>
                <w:szCs w:val="15"/>
              </w:rPr>
              <w:t>-M</w:t>
            </w:r>
            <w:r w:rsidRPr="00F779CE">
              <w:rPr>
                <w:rFonts w:ascii="Century Gothic" w:hAnsi="Century Gothic" w:cs="Century Gothic"/>
                <w:b/>
                <w:bCs/>
                <w:sz w:val="15"/>
                <w:szCs w:val="15"/>
              </w:rPr>
              <w:t>A</w:t>
            </w:r>
            <w:r w:rsidRPr="00F779CE">
              <w:rPr>
                <w:rFonts w:ascii="Century Gothic" w:hAnsi="Century Gothic" w:cs="Century Gothic"/>
                <w:b/>
                <w:bCs/>
                <w:spacing w:val="-2"/>
                <w:sz w:val="15"/>
                <w:szCs w:val="15"/>
              </w:rPr>
              <w:t>I</w:t>
            </w:r>
            <w:r w:rsidRPr="00F779CE">
              <w:rPr>
                <w:rFonts w:ascii="Century Gothic" w:hAnsi="Century Gothic" w:cs="Century Gothic"/>
                <w:b/>
                <w:bCs/>
                <w:sz w:val="15"/>
                <w:szCs w:val="15"/>
              </w:rPr>
              <w:t>L</w:t>
            </w:r>
          </w:p>
        </w:tc>
        <w:tc>
          <w:tcPr>
            <w:tcW w:w="2067" w:type="dxa"/>
            <w:tcBorders>
              <w:top w:val="single" w:sz="6" w:space="0" w:color="000000"/>
              <w:left w:val="single" w:sz="6" w:space="0" w:color="000000"/>
              <w:bottom w:val="single" w:sz="6" w:space="0" w:color="000000"/>
              <w:right w:val="single" w:sz="6" w:space="0" w:color="000000"/>
            </w:tcBorders>
          </w:tcPr>
          <w:p w:rsidR="00F779CE" w:rsidRPr="00F779CE" w:rsidRDefault="008E3492" w:rsidP="008E3492">
            <w:pPr>
              <w:pStyle w:val="TableParagraph"/>
              <w:kinsoku w:val="0"/>
              <w:overflowPunct w:val="0"/>
              <w:spacing w:before="4"/>
            </w:pPr>
            <w:r>
              <w:rPr>
                <w:rFonts w:ascii="Century Gothic" w:hAnsi="Century Gothic" w:cs="Century Gothic"/>
                <w:b/>
                <w:bCs/>
                <w:spacing w:val="-1"/>
                <w:sz w:val="15"/>
                <w:szCs w:val="15"/>
              </w:rPr>
              <w:t xml:space="preserve">     </w:t>
            </w:r>
            <w:r w:rsidR="00F779CE" w:rsidRPr="00F779CE">
              <w:rPr>
                <w:rFonts w:ascii="Century Gothic" w:hAnsi="Century Gothic" w:cs="Century Gothic"/>
                <w:b/>
                <w:bCs/>
                <w:spacing w:val="-1"/>
                <w:sz w:val="15"/>
                <w:szCs w:val="15"/>
              </w:rPr>
              <w:t>P</w:t>
            </w:r>
            <w:r w:rsidR="00F779CE" w:rsidRPr="00F779CE">
              <w:rPr>
                <w:rFonts w:ascii="Century Gothic" w:hAnsi="Century Gothic" w:cs="Century Gothic"/>
                <w:b/>
                <w:bCs/>
                <w:sz w:val="15"/>
                <w:szCs w:val="15"/>
              </w:rPr>
              <w:t>H</w:t>
            </w:r>
            <w:r w:rsidR="00F779CE" w:rsidRPr="00F779CE">
              <w:rPr>
                <w:rFonts w:ascii="Century Gothic" w:hAnsi="Century Gothic" w:cs="Century Gothic"/>
                <w:b/>
                <w:bCs/>
                <w:spacing w:val="-2"/>
                <w:sz w:val="15"/>
                <w:szCs w:val="15"/>
              </w:rPr>
              <w:t>O</w:t>
            </w:r>
            <w:r w:rsidR="00F779CE" w:rsidRPr="00F779CE">
              <w:rPr>
                <w:rFonts w:ascii="Century Gothic" w:hAnsi="Century Gothic" w:cs="Century Gothic"/>
                <w:b/>
                <w:bCs/>
                <w:sz w:val="15"/>
                <w:szCs w:val="15"/>
              </w:rPr>
              <w:t>NE</w:t>
            </w:r>
            <w:r w:rsidR="00F779CE" w:rsidRPr="00F779CE">
              <w:rPr>
                <w:rFonts w:ascii="Century Gothic" w:hAnsi="Century Gothic" w:cs="Century Gothic"/>
                <w:b/>
                <w:bCs/>
                <w:spacing w:val="-3"/>
                <w:sz w:val="15"/>
                <w:szCs w:val="15"/>
              </w:rPr>
              <w:t xml:space="preserve"> </w:t>
            </w:r>
            <w:r w:rsidR="00F779CE" w:rsidRPr="00F779CE">
              <w:rPr>
                <w:rFonts w:ascii="Century Gothic" w:hAnsi="Century Gothic" w:cs="Century Gothic"/>
                <w:b/>
                <w:bCs/>
                <w:sz w:val="15"/>
                <w:szCs w:val="15"/>
              </w:rPr>
              <w:t>W/</w:t>
            </w:r>
            <w:r w:rsidR="00F779CE" w:rsidRPr="00F779CE">
              <w:rPr>
                <w:rFonts w:ascii="Century Gothic" w:hAnsi="Century Gothic" w:cs="Century Gothic"/>
                <w:b/>
                <w:bCs/>
                <w:spacing w:val="-2"/>
                <w:sz w:val="15"/>
                <w:szCs w:val="15"/>
              </w:rPr>
              <w:t xml:space="preserve"> A</w:t>
            </w:r>
            <w:r w:rsidR="00F779CE" w:rsidRPr="00F779CE">
              <w:rPr>
                <w:rFonts w:ascii="Century Gothic" w:hAnsi="Century Gothic" w:cs="Century Gothic"/>
                <w:b/>
                <w:bCs/>
                <w:sz w:val="15"/>
                <w:szCs w:val="15"/>
              </w:rPr>
              <w:t>R</w:t>
            </w:r>
            <w:r w:rsidR="00F779CE" w:rsidRPr="00F779CE">
              <w:rPr>
                <w:rFonts w:ascii="Century Gothic" w:hAnsi="Century Gothic" w:cs="Century Gothic"/>
                <w:b/>
                <w:bCs/>
                <w:spacing w:val="-2"/>
                <w:sz w:val="15"/>
                <w:szCs w:val="15"/>
              </w:rPr>
              <w:t>E</w:t>
            </w:r>
            <w:r w:rsidR="00F779CE" w:rsidRPr="00F779CE">
              <w:rPr>
                <w:rFonts w:ascii="Century Gothic" w:hAnsi="Century Gothic" w:cs="Century Gothic"/>
                <w:b/>
                <w:bCs/>
                <w:sz w:val="15"/>
                <w:szCs w:val="15"/>
              </w:rPr>
              <w:t>A</w:t>
            </w:r>
            <w:r w:rsidR="00F779CE" w:rsidRPr="00F779CE">
              <w:rPr>
                <w:rFonts w:ascii="Century Gothic" w:hAnsi="Century Gothic" w:cs="Century Gothic"/>
                <w:b/>
                <w:bCs/>
                <w:spacing w:val="-1"/>
                <w:sz w:val="15"/>
                <w:szCs w:val="15"/>
              </w:rPr>
              <w:t xml:space="preserve"> </w:t>
            </w:r>
            <w:r w:rsidR="00F779CE" w:rsidRPr="00F779CE">
              <w:rPr>
                <w:rFonts w:ascii="Century Gothic" w:hAnsi="Century Gothic" w:cs="Century Gothic"/>
                <w:b/>
                <w:bCs/>
                <w:sz w:val="15"/>
                <w:szCs w:val="15"/>
              </w:rPr>
              <w:t>C</w:t>
            </w:r>
            <w:r w:rsidR="00F779CE" w:rsidRPr="00F779CE">
              <w:rPr>
                <w:rFonts w:ascii="Century Gothic" w:hAnsi="Century Gothic" w:cs="Century Gothic"/>
                <w:b/>
                <w:bCs/>
                <w:spacing w:val="-3"/>
                <w:sz w:val="15"/>
                <w:szCs w:val="15"/>
              </w:rPr>
              <w:t>O</w:t>
            </w:r>
            <w:r w:rsidR="00F779CE" w:rsidRPr="00F779CE">
              <w:rPr>
                <w:rFonts w:ascii="Century Gothic" w:hAnsi="Century Gothic" w:cs="Century Gothic"/>
                <w:b/>
                <w:bCs/>
                <w:sz w:val="15"/>
                <w:szCs w:val="15"/>
              </w:rPr>
              <w:t>DE</w:t>
            </w:r>
          </w:p>
        </w:tc>
      </w:tr>
      <w:tr w:rsidR="00F779CE" w:rsidRPr="00F779CE" w:rsidTr="008E3492">
        <w:trPr>
          <w:trHeight w:hRule="exact" w:val="302"/>
        </w:trPr>
        <w:tc>
          <w:tcPr>
            <w:tcW w:w="810" w:type="dxa"/>
            <w:tcBorders>
              <w:top w:val="single" w:sz="6" w:space="0" w:color="000000"/>
              <w:left w:val="single" w:sz="6" w:space="0" w:color="000000"/>
              <w:bottom w:val="single" w:sz="6"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c>
          <w:tcPr>
            <w:tcW w:w="2071" w:type="dxa"/>
            <w:tcBorders>
              <w:top w:val="single" w:sz="6" w:space="0" w:color="000000"/>
              <w:left w:val="single" w:sz="6" w:space="0" w:color="000000"/>
              <w:bottom w:val="single" w:sz="6" w:space="0" w:color="000000"/>
              <w:right w:val="single" w:sz="6" w:space="0" w:color="000000"/>
            </w:tcBorders>
          </w:tcPr>
          <w:p w:rsidR="00F779CE" w:rsidRPr="00F779CE" w:rsidRDefault="00FB6586" w:rsidP="00FB6586">
            <w:pPr>
              <w:pStyle w:val="TableParagraph"/>
              <w:kinsoku w:val="0"/>
              <w:overflowPunct w:val="0"/>
              <w:spacing w:before="34"/>
              <w:jc w:val="both"/>
            </w:pPr>
            <w:r>
              <w:rPr>
                <w:rFonts w:ascii="Goudy Old Style" w:hAnsi="Goudy Old Style" w:cs="Goudy Old Style"/>
                <w:sz w:val="18"/>
                <w:szCs w:val="18"/>
              </w:rPr>
              <w:t xml:space="preserve"> </w:t>
            </w:r>
            <w:r w:rsidR="00F779CE" w:rsidRPr="00F779CE">
              <w:rPr>
                <w:rFonts w:ascii="Goudy Old Style" w:hAnsi="Goudy Old Style" w:cs="Goudy Old Style"/>
                <w:sz w:val="18"/>
                <w:szCs w:val="18"/>
              </w:rPr>
              <w:t>Fac</w:t>
            </w:r>
            <w:r w:rsidR="00F779CE" w:rsidRPr="00F779CE">
              <w:rPr>
                <w:rFonts w:ascii="Goudy Old Style" w:hAnsi="Goudy Old Style" w:cs="Goudy Old Style"/>
                <w:spacing w:val="-1"/>
                <w:sz w:val="18"/>
                <w:szCs w:val="18"/>
              </w:rPr>
              <w:t>u</w:t>
            </w:r>
            <w:r w:rsidR="00F779CE" w:rsidRPr="00F779CE">
              <w:rPr>
                <w:rFonts w:ascii="Goudy Old Style" w:hAnsi="Goudy Old Style" w:cs="Goudy Old Style"/>
                <w:sz w:val="18"/>
                <w:szCs w:val="18"/>
              </w:rPr>
              <w:t>lty</w:t>
            </w:r>
            <w:r w:rsidR="00F779CE" w:rsidRPr="00F779CE">
              <w:rPr>
                <w:rFonts w:ascii="Goudy Old Style" w:hAnsi="Goudy Old Style" w:cs="Goudy Old Style"/>
                <w:spacing w:val="-7"/>
                <w:sz w:val="18"/>
                <w:szCs w:val="18"/>
              </w:rPr>
              <w:t xml:space="preserve"> </w:t>
            </w:r>
            <w:r w:rsidR="00F779CE" w:rsidRPr="00F779CE">
              <w:rPr>
                <w:rFonts w:ascii="Goudy Old Style" w:hAnsi="Goudy Old Style" w:cs="Goudy Old Style"/>
                <w:sz w:val="18"/>
                <w:szCs w:val="18"/>
              </w:rPr>
              <w:t>Ad</w:t>
            </w:r>
            <w:r w:rsidR="00F779CE" w:rsidRPr="00F779CE">
              <w:rPr>
                <w:rFonts w:ascii="Goudy Old Style" w:hAnsi="Goudy Old Style" w:cs="Goudy Old Style"/>
                <w:spacing w:val="-1"/>
                <w:sz w:val="18"/>
                <w:szCs w:val="18"/>
              </w:rPr>
              <w:t>v</w:t>
            </w:r>
            <w:r w:rsidR="00F779CE" w:rsidRPr="00F779CE">
              <w:rPr>
                <w:rFonts w:ascii="Goudy Old Style" w:hAnsi="Goudy Old Style" w:cs="Goudy Old Style"/>
                <w:sz w:val="18"/>
                <w:szCs w:val="18"/>
              </w:rPr>
              <w:t>isor</w:t>
            </w:r>
          </w:p>
        </w:tc>
        <w:tc>
          <w:tcPr>
            <w:tcW w:w="2341" w:type="dxa"/>
            <w:tcBorders>
              <w:top w:val="single" w:sz="6" w:space="0" w:color="000000"/>
              <w:left w:val="single" w:sz="6" w:space="0" w:color="000000"/>
              <w:bottom w:val="single" w:sz="6"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c>
          <w:tcPr>
            <w:tcW w:w="3509" w:type="dxa"/>
            <w:tcBorders>
              <w:top w:val="single" w:sz="6" w:space="0" w:color="000000"/>
              <w:left w:val="single" w:sz="6" w:space="0" w:color="000000"/>
              <w:bottom w:val="single" w:sz="6"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c>
          <w:tcPr>
            <w:tcW w:w="2067" w:type="dxa"/>
            <w:tcBorders>
              <w:top w:val="single" w:sz="6" w:space="0" w:color="000000"/>
              <w:left w:val="single" w:sz="6" w:space="0" w:color="000000"/>
              <w:bottom w:val="single" w:sz="6"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r>
      <w:tr w:rsidR="00F779CE" w:rsidRPr="00F779CE" w:rsidTr="008E3492">
        <w:trPr>
          <w:trHeight w:hRule="exact" w:val="300"/>
        </w:trPr>
        <w:tc>
          <w:tcPr>
            <w:tcW w:w="810" w:type="dxa"/>
            <w:tcBorders>
              <w:top w:val="single" w:sz="6" w:space="0" w:color="000000"/>
              <w:left w:val="single" w:sz="6" w:space="0" w:color="000000"/>
              <w:bottom w:val="single" w:sz="4"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c>
          <w:tcPr>
            <w:tcW w:w="2071" w:type="dxa"/>
            <w:tcBorders>
              <w:top w:val="single" w:sz="6" w:space="0" w:color="000000"/>
              <w:left w:val="single" w:sz="6" w:space="0" w:color="000000"/>
              <w:bottom w:val="single" w:sz="4" w:space="0" w:color="000000"/>
              <w:right w:val="single" w:sz="6" w:space="0" w:color="000000"/>
            </w:tcBorders>
          </w:tcPr>
          <w:p w:rsidR="00F779CE" w:rsidRPr="00F779CE" w:rsidRDefault="00FB6586" w:rsidP="00FB6586">
            <w:pPr>
              <w:pStyle w:val="TableParagraph"/>
              <w:kinsoku w:val="0"/>
              <w:overflowPunct w:val="0"/>
              <w:spacing w:before="34"/>
              <w:jc w:val="both"/>
            </w:pPr>
            <w:r>
              <w:rPr>
                <w:rFonts w:ascii="Goudy Old Style" w:hAnsi="Goudy Old Style" w:cs="Goudy Old Style"/>
                <w:sz w:val="18"/>
                <w:szCs w:val="18"/>
              </w:rPr>
              <w:t xml:space="preserve"> </w:t>
            </w:r>
            <w:r w:rsidR="00F779CE" w:rsidRPr="00F779CE">
              <w:rPr>
                <w:rFonts w:ascii="Goudy Old Style" w:hAnsi="Goudy Old Style" w:cs="Goudy Old Style"/>
                <w:sz w:val="18"/>
                <w:szCs w:val="18"/>
              </w:rPr>
              <w:t>Ki</w:t>
            </w:r>
            <w:r w:rsidR="00F779CE" w:rsidRPr="00F779CE">
              <w:rPr>
                <w:rFonts w:ascii="Goudy Old Style" w:hAnsi="Goudy Old Style" w:cs="Goudy Old Style"/>
                <w:spacing w:val="-1"/>
                <w:sz w:val="18"/>
                <w:szCs w:val="18"/>
              </w:rPr>
              <w:t>w</w:t>
            </w:r>
            <w:r w:rsidR="00F779CE" w:rsidRPr="00F779CE">
              <w:rPr>
                <w:rFonts w:ascii="Goudy Old Style" w:hAnsi="Goudy Old Style" w:cs="Goudy Old Style"/>
                <w:sz w:val="18"/>
                <w:szCs w:val="18"/>
              </w:rPr>
              <w:t>a</w:t>
            </w:r>
            <w:r w:rsidR="00F779CE" w:rsidRPr="00F779CE">
              <w:rPr>
                <w:rFonts w:ascii="Goudy Old Style" w:hAnsi="Goudy Old Style" w:cs="Goudy Old Style"/>
                <w:spacing w:val="-1"/>
                <w:sz w:val="18"/>
                <w:szCs w:val="18"/>
              </w:rPr>
              <w:t>n</w:t>
            </w:r>
            <w:r w:rsidR="00F779CE" w:rsidRPr="00F779CE">
              <w:rPr>
                <w:rFonts w:ascii="Goudy Old Style" w:hAnsi="Goudy Old Style" w:cs="Goudy Old Style"/>
                <w:sz w:val="18"/>
                <w:szCs w:val="18"/>
              </w:rPr>
              <w:t>is</w:t>
            </w:r>
            <w:r w:rsidR="00F779CE" w:rsidRPr="00F779CE">
              <w:rPr>
                <w:rFonts w:ascii="Goudy Old Style" w:hAnsi="Goudy Old Style" w:cs="Goudy Old Style"/>
                <w:spacing w:val="-6"/>
                <w:sz w:val="18"/>
                <w:szCs w:val="18"/>
              </w:rPr>
              <w:t xml:space="preserve"> </w:t>
            </w:r>
            <w:r w:rsidR="00F779CE" w:rsidRPr="00F779CE">
              <w:rPr>
                <w:rFonts w:ascii="Goudy Old Style" w:hAnsi="Goudy Old Style" w:cs="Goudy Old Style"/>
                <w:sz w:val="18"/>
                <w:szCs w:val="18"/>
              </w:rPr>
              <w:t>Ad</w:t>
            </w:r>
            <w:r w:rsidR="00F779CE" w:rsidRPr="00F779CE">
              <w:rPr>
                <w:rFonts w:ascii="Goudy Old Style" w:hAnsi="Goudy Old Style" w:cs="Goudy Old Style"/>
                <w:spacing w:val="-1"/>
                <w:sz w:val="18"/>
                <w:szCs w:val="18"/>
              </w:rPr>
              <w:t>v</w:t>
            </w:r>
            <w:r w:rsidR="00F779CE" w:rsidRPr="00F779CE">
              <w:rPr>
                <w:rFonts w:ascii="Goudy Old Style" w:hAnsi="Goudy Old Style" w:cs="Goudy Old Style"/>
                <w:sz w:val="18"/>
                <w:szCs w:val="18"/>
              </w:rPr>
              <w:t>isor</w:t>
            </w:r>
          </w:p>
        </w:tc>
        <w:tc>
          <w:tcPr>
            <w:tcW w:w="2341" w:type="dxa"/>
            <w:tcBorders>
              <w:top w:val="single" w:sz="6" w:space="0" w:color="000000"/>
              <w:left w:val="single" w:sz="6" w:space="0" w:color="000000"/>
              <w:bottom w:val="single" w:sz="4"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c>
          <w:tcPr>
            <w:tcW w:w="3509" w:type="dxa"/>
            <w:tcBorders>
              <w:top w:val="single" w:sz="6" w:space="0" w:color="000000"/>
              <w:left w:val="single" w:sz="6" w:space="0" w:color="000000"/>
              <w:bottom w:val="single" w:sz="4"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c>
          <w:tcPr>
            <w:tcW w:w="2067" w:type="dxa"/>
            <w:tcBorders>
              <w:top w:val="single" w:sz="6" w:space="0" w:color="000000"/>
              <w:left w:val="single" w:sz="6" w:space="0" w:color="000000"/>
              <w:bottom w:val="single" w:sz="4"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r>
      <w:tr w:rsidR="00C31255" w:rsidRPr="00F779CE" w:rsidTr="008E3492">
        <w:trPr>
          <w:trHeight w:hRule="exact" w:val="300"/>
        </w:trPr>
        <w:tc>
          <w:tcPr>
            <w:tcW w:w="810" w:type="dxa"/>
            <w:tcBorders>
              <w:top w:val="single" w:sz="6" w:space="0" w:color="000000"/>
              <w:left w:val="single" w:sz="6" w:space="0" w:color="000000"/>
              <w:bottom w:val="single" w:sz="4" w:space="0" w:color="000000"/>
              <w:right w:val="single" w:sz="6" w:space="0" w:color="000000"/>
            </w:tcBorders>
          </w:tcPr>
          <w:p w:rsidR="00C31255" w:rsidRPr="00F779CE" w:rsidRDefault="00C31255" w:rsidP="00B110C4">
            <w:pPr>
              <w:ind w:left="360" w:firstLine="231"/>
              <w:jc w:val="center"/>
              <w:rPr>
                <w:rFonts w:ascii="Goudy Old Style" w:hAnsi="Goudy Old Style"/>
                <w:sz w:val="18"/>
                <w:szCs w:val="18"/>
              </w:rPr>
            </w:pPr>
          </w:p>
        </w:tc>
        <w:tc>
          <w:tcPr>
            <w:tcW w:w="2071" w:type="dxa"/>
            <w:tcBorders>
              <w:top w:val="single" w:sz="6" w:space="0" w:color="000000"/>
              <w:left w:val="single" w:sz="6" w:space="0" w:color="000000"/>
              <w:bottom w:val="single" w:sz="4" w:space="0" w:color="000000"/>
              <w:right w:val="single" w:sz="6" w:space="0" w:color="000000"/>
            </w:tcBorders>
          </w:tcPr>
          <w:p w:rsidR="00C31255" w:rsidRPr="00C31255" w:rsidRDefault="00FB6586" w:rsidP="00FB6586">
            <w:pPr>
              <w:pStyle w:val="TableParagraph"/>
              <w:kinsoku w:val="0"/>
              <w:overflowPunct w:val="0"/>
              <w:spacing w:before="34"/>
              <w:jc w:val="both"/>
              <w:rPr>
                <w:rFonts w:ascii="Goudy Old Style" w:hAnsi="Goudy Old Style" w:cs="Goudy Old Style"/>
                <w:sz w:val="15"/>
                <w:szCs w:val="15"/>
              </w:rPr>
            </w:pPr>
            <w:r>
              <w:rPr>
                <w:rFonts w:ascii="Goudy Old Style" w:hAnsi="Goudy Old Style" w:cs="Goudy Old Style"/>
                <w:sz w:val="15"/>
                <w:szCs w:val="15"/>
              </w:rPr>
              <w:t xml:space="preserve"> </w:t>
            </w:r>
            <w:r w:rsidR="00C31255" w:rsidRPr="00C31255">
              <w:rPr>
                <w:rFonts w:ascii="Goudy Old Style" w:hAnsi="Goudy Old Style" w:cs="Goudy Old Style"/>
                <w:sz w:val="15"/>
                <w:szCs w:val="15"/>
              </w:rPr>
              <w:t>Kiwanis Lt. Governor</w:t>
            </w:r>
          </w:p>
        </w:tc>
        <w:tc>
          <w:tcPr>
            <w:tcW w:w="2341" w:type="dxa"/>
            <w:tcBorders>
              <w:top w:val="single" w:sz="6" w:space="0" w:color="000000"/>
              <w:left w:val="single" w:sz="6" w:space="0" w:color="000000"/>
              <w:bottom w:val="single" w:sz="4" w:space="0" w:color="000000"/>
              <w:right w:val="single" w:sz="6" w:space="0" w:color="000000"/>
            </w:tcBorders>
          </w:tcPr>
          <w:p w:rsidR="00C31255" w:rsidRPr="00F779CE" w:rsidRDefault="00C31255" w:rsidP="00B110C4">
            <w:pPr>
              <w:ind w:left="360" w:firstLine="231"/>
              <w:jc w:val="center"/>
              <w:rPr>
                <w:rFonts w:ascii="Goudy Old Style" w:hAnsi="Goudy Old Style"/>
                <w:sz w:val="18"/>
                <w:szCs w:val="18"/>
              </w:rPr>
            </w:pPr>
          </w:p>
        </w:tc>
        <w:tc>
          <w:tcPr>
            <w:tcW w:w="3509" w:type="dxa"/>
            <w:tcBorders>
              <w:top w:val="single" w:sz="6" w:space="0" w:color="000000"/>
              <w:left w:val="single" w:sz="6" w:space="0" w:color="000000"/>
              <w:bottom w:val="single" w:sz="4" w:space="0" w:color="000000"/>
              <w:right w:val="single" w:sz="6" w:space="0" w:color="000000"/>
            </w:tcBorders>
          </w:tcPr>
          <w:p w:rsidR="00C31255" w:rsidRPr="00F779CE" w:rsidRDefault="00C31255" w:rsidP="00B110C4">
            <w:pPr>
              <w:ind w:left="360" w:firstLine="231"/>
              <w:jc w:val="center"/>
              <w:rPr>
                <w:rFonts w:ascii="Goudy Old Style" w:hAnsi="Goudy Old Style"/>
                <w:sz w:val="18"/>
                <w:szCs w:val="18"/>
              </w:rPr>
            </w:pPr>
          </w:p>
        </w:tc>
        <w:tc>
          <w:tcPr>
            <w:tcW w:w="2067" w:type="dxa"/>
            <w:tcBorders>
              <w:top w:val="single" w:sz="6" w:space="0" w:color="000000"/>
              <w:left w:val="single" w:sz="6" w:space="0" w:color="000000"/>
              <w:bottom w:val="single" w:sz="4" w:space="0" w:color="000000"/>
              <w:right w:val="single" w:sz="6" w:space="0" w:color="000000"/>
            </w:tcBorders>
          </w:tcPr>
          <w:p w:rsidR="00C31255" w:rsidRPr="00F779CE" w:rsidRDefault="00C31255" w:rsidP="00B110C4">
            <w:pPr>
              <w:ind w:left="360" w:firstLine="231"/>
              <w:jc w:val="center"/>
              <w:rPr>
                <w:rFonts w:ascii="Goudy Old Style" w:hAnsi="Goudy Old Style"/>
                <w:sz w:val="18"/>
                <w:szCs w:val="18"/>
              </w:rPr>
            </w:pPr>
          </w:p>
        </w:tc>
      </w:tr>
      <w:tr w:rsidR="00F779CE" w:rsidRPr="00F779CE" w:rsidTr="008E3492">
        <w:trPr>
          <w:trHeight w:hRule="exact" w:val="298"/>
        </w:trPr>
        <w:tc>
          <w:tcPr>
            <w:tcW w:w="810" w:type="dxa"/>
            <w:tcBorders>
              <w:top w:val="single" w:sz="4" w:space="0" w:color="000000"/>
              <w:left w:val="single" w:sz="6" w:space="0" w:color="000000"/>
              <w:bottom w:val="single" w:sz="4"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c>
          <w:tcPr>
            <w:tcW w:w="2071" w:type="dxa"/>
            <w:tcBorders>
              <w:top w:val="single" w:sz="4" w:space="0" w:color="000000"/>
              <w:left w:val="single" w:sz="6" w:space="0" w:color="000000"/>
              <w:bottom w:val="single" w:sz="4" w:space="0" w:color="000000"/>
              <w:right w:val="single" w:sz="6" w:space="0" w:color="000000"/>
            </w:tcBorders>
          </w:tcPr>
          <w:p w:rsidR="00F779CE" w:rsidRPr="00C31255" w:rsidRDefault="00FB6586" w:rsidP="00FB6586">
            <w:pPr>
              <w:pStyle w:val="TableParagraph"/>
              <w:kinsoku w:val="0"/>
              <w:overflowPunct w:val="0"/>
              <w:spacing w:before="34"/>
              <w:jc w:val="both"/>
              <w:rPr>
                <w:sz w:val="15"/>
                <w:szCs w:val="15"/>
              </w:rPr>
            </w:pPr>
            <w:r>
              <w:rPr>
                <w:rFonts w:ascii="Goudy Old Style" w:hAnsi="Goudy Old Style" w:cs="Goudy Old Style"/>
                <w:sz w:val="15"/>
                <w:szCs w:val="15"/>
              </w:rPr>
              <w:t xml:space="preserve"> </w:t>
            </w:r>
            <w:r w:rsidR="00F779CE" w:rsidRPr="00C31255">
              <w:rPr>
                <w:rFonts w:ascii="Goudy Old Style" w:hAnsi="Goudy Old Style" w:cs="Goudy Old Style"/>
                <w:sz w:val="15"/>
                <w:szCs w:val="15"/>
              </w:rPr>
              <w:t>K</w:t>
            </w:r>
            <w:r w:rsidR="00F779CE" w:rsidRPr="00C31255">
              <w:rPr>
                <w:rFonts w:ascii="Goudy Old Style" w:hAnsi="Goudy Old Style" w:cs="Goudy Old Style"/>
                <w:spacing w:val="-2"/>
                <w:sz w:val="15"/>
                <w:szCs w:val="15"/>
              </w:rPr>
              <w:t>e</w:t>
            </w:r>
            <w:r w:rsidR="00F779CE" w:rsidRPr="00C31255">
              <w:rPr>
                <w:rFonts w:ascii="Goudy Old Style" w:hAnsi="Goudy Old Style" w:cs="Goudy Old Style"/>
                <w:sz w:val="15"/>
                <w:szCs w:val="15"/>
              </w:rPr>
              <w:t>y</w:t>
            </w:r>
            <w:r w:rsidR="00F779CE" w:rsidRPr="00C31255">
              <w:rPr>
                <w:rFonts w:ascii="Goudy Old Style" w:hAnsi="Goudy Old Style" w:cs="Goudy Old Style"/>
                <w:spacing w:val="-3"/>
                <w:sz w:val="15"/>
                <w:szCs w:val="15"/>
              </w:rPr>
              <w:t xml:space="preserve"> </w:t>
            </w:r>
            <w:r w:rsidR="00F779CE" w:rsidRPr="00C31255">
              <w:rPr>
                <w:rFonts w:ascii="Goudy Old Style" w:hAnsi="Goudy Old Style" w:cs="Goudy Old Style"/>
                <w:spacing w:val="-1"/>
                <w:sz w:val="15"/>
                <w:szCs w:val="15"/>
              </w:rPr>
              <w:t>C</w:t>
            </w:r>
            <w:r w:rsidR="00F779CE" w:rsidRPr="00C31255">
              <w:rPr>
                <w:rFonts w:ascii="Goudy Old Style" w:hAnsi="Goudy Old Style" w:cs="Goudy Old Style"/>
                <w:sz w:val="15"/>
                <w:szCs w:val="15"/>
              </w:rPr>
              <w:t>l</w:t>
            </w:r>
            <w:r w:rsidR="00F779CE" w:rsidRPr="00C31255">
              <w:rPr>
                <w:rFonts w:ascii="Goudy Old Style" w:hAnsi="Goudy Old Style" w:cs="Goudy Old Style"/>
                <w:spacing w:val="-2"/>
                <w:sz w:val="15"/>
                <w:szCs w:val="15"/>
              </w:rPr>
              <w:t>u</w:t>
            </w:r>
            <w:r w:rsidR="00F779CE" w:rsidRPr="00C31255">
              <w:rPr>
                <w:rFonts w:ascii="Goudy Old Style" w:hAnsi="Goudy Old Style" w:cs="Goudy Old Style"/>
                <w:sz w:val="15"/>
                <w:szCs w:val="15"/>
              </w:rPr>
              <w:t>b</w:t>
            </w:r>
            <w:r w:rsidR="00F779CE" w:rsidRPr="00C31255">
              <w:rPr>
                <w:rFonts w:ascii="Goudy Old Style" w:hAnsi="Goudy Old Style" w:cs="Goudy Old Style"/>
                <w:spacing w:val="-2"/>
                <w:sz w:val="15"/>
                <w:szCs w:val="15"/>
              </w:rPr>
              <w:t xml:space="preserve"> </w:t>
            </w:r>
            <w:proofErr w:type="spellStart"/>
            <w:proofErr w:type="gramStart"/>
            <w:r w:rsidR="00F779CE" w:rsidRPr="00C31255">
              <w:rPr>
                <w:rFonts w:ascii="Goudy Old Style" w:hAnsi="Goudy Old Style" w:cs="Goudy Old Style"/>
                <w:sz w:val="15"/>
                <w:szCs w:val="15"/>
              </w:rPr>
              <w:t>L</w:t>
            </w:r>
            <w:r w:rsidR="00F779CE" w:rsidRPr="00C31255">
              <w:rPr>
                <w:rFonts w:ascii="Goudy Old Style" w:hAnsi="Goudy Old Style" w:cs="Goudy Old Style"/>
                <w:spacing w:val="1"/>
                <w:sz w:val="15"/>
                <w:szCs w:val="15"/>
              </w:rPr>
              <w:t>t</w:t>
            </w:r>
            <w:r w:rsidR="00C31255" w:rsidRPr="00C31255">
              <w:rPr>
                <w:rFonts w:ascii="Goudy Old Style" w:hAnsi="Goudy Old Style" w:cs="Goudy Old Style"/>
                <w:sz w:val="15"/>
                <w:szCs w:val="15"/>
              </w:rPr>
              <w:t>.</w:t>
            </w:r>
            <w:r w:rsidR="00F779CE" w:rsidRPr="00C31255">
              <w:rPr>
                <w:rFonts w:ascii="Goudy Old Style" w:hAnsi="Goudy Old Style" w:cs="Goudy Old Style"/>
                <w:sz w:val="15"/>
                <w:szCs w:val="15"/>
              </w:rPr>
              <w:t>Gov</w:t>
            </w:r>
            <w:r w:rsidR="00F779CE" w:rsidRPr="00C31255">
              <w:rPr>
                <w:rFonts w:ascii="Goudy Old Style" w:hAnsi="Goudy Old Style" w:cs="Goudy Old Style"/>
                <w:spacing w:val="-2"/>
                <w:sz w:val="15"/>
                <w:szCs w:val="15"/>
              </w:rPr>
              <w:t>e</w:t>
            </w:r>
            <w:r w:rsidR="00F779CE" w:rsidRPr="00C31255">
              <w:rPr>
                <w:rFonts w:ascii="Goudy Old Style" w:hAnsi="Goudy Old Style" w:cs="Goudy Old Style"/>
                <w:sz w:val="15"/>
                <w:szCs w:val="15"/>
              </w:rPr>
              <w:t>r</w:t>
            </w:r>
            <w:r w:rsidR="00F779CE" w:rsidRPr="00C31255">
              <w:rPr>
                <w:rFonts w:ascii="Goudy Old Style" w:hAnsi="Goudy Old Style" w:cs="Goudy Old Style"/>
                <w:spacing w:val="-1"/>
                <w:sz w:val="15"/>
                <w:szCs w:val="15"/>
              </w:rPr>
              <w:t>n</w:t>
            </w:r>
            <w:r w:rsidR="00F779CE" w:rsidRPr="00C31255">
              <w:rPr>
                <w:rFonts w:ascii="Goudy Old Style" w:hAnsi="Goudy Old Style" w:cs="Goudy Old Style"/>
                <w:sz w:val="15"/>
                <w:szCs w:val="15"/>
              </w:rPr>
              <w:t>or</w:t>
            </w:r>
            <w:proofErr w:type="spellEnd"/>
            <w:proofErr w:type="gramEnd"/>
          </w:p>
        </w:tc>
        <w:tc>
          <w:tcPr>
            <w:tcW w:w="2341" w:type="dxa"/>
            <w:tcBorders>
              <w:top w:val="single" w:sz="4" w:space="0" w:color="000000"/>
              <w:left w:val="single" w:sz="6" w:space="0" w:color="000000"/>
              <w:bottom w:val="single" w:sz="4"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c>
          <w:tcPr>
            <w:tcW w:w="3509" w:type="dxa"/>
            <w:tcBorders>
              <w:top w:val="single" w:sz="4" w:space="0" w:color="000000"/>
              <w:left w:val="single" w:sz="6" w:space="0" w:color="000000"/>
              <w:bottom w:val="single" w:sz="4"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c>
          <w:tcPr>
            <w:tcW w:w="2067" w:type="dxa"/>
            <w:tcBorders>
              <w:top w:val="single" w:sz="4" w:space="0" w:color="000000"/>
              <w:left w:val="single" w:sz="6" w:space="0" w:color="000000"/>
              <w:bottom w:val="single" w:sz="4" w:space="0" w:color="000000"/>
              <w:right w:val="single" w:sz="6" w:space="0" w:color="000000"/>
            </w:tcBorders>
          </w:tcPr>
          <w:p w:rsidR="00F779CE" w:rsidRPr="00F779CE" w:rsidRDefault="00F779CE" w:rsidP="00B110C4">
            <w:pPr>
              <w:ind w:left="360" w:firstLine="231"/>
              <w:jc w:val="center"/>
              <w:rPr>
                <w:rFonts w:ascii="Goudy Old Style" w:hAnsi="Goudy Old Style"/>
                <w:sz w:val="18"/>
                <w:szCs w:val="18"/>
              </w:rPr>
            </w:pPr>
          </w:p>
        </w:tc>
      </w:tr>
    </w:tbl>
    <w:p w:rsidR="00F779CE" w:rsidRDefault="00F779CE">
      <w:pPr>
        <w:sectPr w:rsidR="00F779CE" w:rsidSect="00B110C4">
          <w:pgSz w:w="12240" w:h="15840"/>
          <w:pgMar w:top="1500" w:right="540" w:bottom="280" w:left="600" w:header="746" w:footer="0" w:gutter="0"/>
          <w:cols w:space="720" w:equalWidth="0">
            <w:col w:w="11100"/>
          </w:cols>
          <w:noEndnote/>
        </w:sectPr>
      </w:pPr>
    </w:p>
    <w:p w:rsidR="00C31255" w:rsidRPr="00C31255" w:rsidRDefault="00C31255" w:rsidP="00C31255">
      <w:pPr>
        <w:pStyle w:val="TableParagraph"/>
        <w:spacing w:line="208" w:lineRule="exact"/>
        <w:rPr>
          <w:rFonts w:ascii="Century Gothic" w:eastAsia="Century Gothic" w:hAnsi="Century Gothic" w:cs="Century Gothic"/>
          <w:b/>
          <w:spacing w:val="2"/>
          <w:sz w:val="22"/>
          <w:szCs w:val="22"/>
        </w:rPr>
      </w:pPr>
      <w:r>
        <w:rPr>
          <w:noProof/>
        </w:rPr>
        <w:lastRenderedPageBreak/>
        <mc:AlternateContent>
          <mc:Choice Requires="wps">
            <w:drawing>
              <wp:anchor distT="0" distB="0" distL="114300" distR="114300" simplePos="0" relativeHeight="251676160" behindDoc="0" locked="0" layoutInCell="1" allowOverlap="1" wp14:anchorId="1246DF99" wp14:editId="43FC9DD7">
                <wp:simplePos x="0" y="0"/>
                <wp:positionH relativeFrom="column">
                  <wp:posOffset>-101600</wp:posOffset>
                </wp:positionH>
                <wp:positionV relativeFrom="paragraph">
                  <wp:posOffset>-718185</wp:posOffset>
                </wp:positionV>
                <wp:extent cx="5725160" cy="394335"/>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5160" cy="394335"/>
                        </a:xfrm>
                        <a:prstGeom prst="rect">
                          <a:avLst/>
                        </a:prstGeom>
                        <a:noFill/>
                        <a:ln>
                          <a:noFill/>
                        </a:ln>
                        <a:extLst>
                          <a:ext uri="{909E8E84-426E-40dd-AFC4-6F175D3DCCD1}"/>
                          <a:ext uri="{91240B29-F687-4f45-9708-019B960494DF}"/>
                        </a:extLst>
                      </wps:spPr>
                      <wps:txbx>
                        <w:txbxContent>
                          <w:p w:rsidR="00E35E27" w:rsidRDefault="00E35E27" w:rsidP="00C31255">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 xml:space="preserve">TREASURER </w:t>
                            </w:r>
                            <w:r>
                              <w:rPr>
                                <w:rFonts w:ascii="Century Gothic" w:eastAsia="Century Gothic" w:hAnsi="Century Gothic" w:cs="Century Gothic"/>
                                <w:color w:val="A7182F"/>
                                <w:spacing w:val="2"/>
                                <w:sz w:val="36"/>
                                <w:szCs w:val="36"/>
                              </w:rPr>
                              <w:t>NOMINATION FORM</w:t>
                            </w:r>
                          </w:p>
                          <w:p w:rsidR="00E35E27" w:rsidRDefault="00E35E27" w:rsidP="00C312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6DF99" id="_x0000_s1041" type="#_x0000_t202" style="position:absolute;margin-left:-8pt;margin-top:-56.55pt;width:450.8pt;height:3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" filled="f" stroked="f">
                <v:textbox>
                  <w:txbxContent>
                    <w:p w:rsidR="00E35E27" w:rsidRDefault="00E35E27" w:rsidP="00C31255">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 xml:space="preserve">TREASURER </w:t>
                      </w:r>
                      <w:r>
                        <w:rPr>
                          <w:rFonts w:ascii="Century Gothic" w:eastAsia="Century Gothic" w:hAnsi="Century Gothic" w:cs="Century Gothic"/>
                          <w:color w:val="A7182F"/>
                          <w:spacing w:val="2"/>
                          <w:sz w:val="36"/>
                          <w:szCs w:val="36"/>
                        </w:rPr>
                        <w:t>NOMINATION FORM</w:t>
                      </w:r>
                    </w:p>
                    <w:p w:rsidR="00E35E27" w:rsidRDefault="00E35E27" w:rsidP="00C31255"/>
                  </w:txbxContent>
                </v:textbox>
              </v:shape>
            </w:pict>
          </mc:Fallback>
        </mc:AlternateContent>
      </w:r>
      <w:r w:rsidRPr="00C31255">
        <w:rPr>
          <w:rFonts w:ascii="Century Gothic" w:eastAsia="Century Gothic" w:hAnsi="Century Gothic" w:cs="Century Gothic"/>
          <w:b/>
          <w:color w:val="AEAAAA" w:themeColor="background2" w:themeShade="BF"/>
          <w:spacing w:val="2"/>
          <w:sz w:val="22"/>
          <w:szCs w:val="22"/>
        </w:rPr>
        <w:t>NOMINEE INFORMATION</w:t>
      </w:r>
    </w:p>
    <w:p w:rsidR="00790530" w:rsidRDefault="00C31255" w:rsidP="00C31255">
      <w:pPr>
        <w:pStyle w:val="TableParagraph"/>
        <w:spacing w:line="208" w:lineRule="exact"/>
        <w:ind w:left="59"/>
        <w:rPr>
          <w:rFonts w:ascii="Century Gothic" w:eastAsia="Century Gothic" w:hAnsi="Century Gothic" w:cs="Century Gothic"/>
          <w:spacing w:val="2"/>
          <w:sz w:val="18"/>
          <w:szCs w:val="18"/>
        </w:rPr>
      </w:pPr>
      <w:r>
        <w:rPr>
          <w:rFonts w:ascii="Century Gothic" w:eastAsia="Century Gothic" w:hAnsi="Century Gothic" w:cs="Century Gothic"/>
          <w:spacing w:val="2"/>
          <w:sz w:val="18"/>
          <w:szCs w:val="18"/>
        </w:rPr>
        <w:t xml:space="preserve">  </w:t>
      </w:r>
    </w:p>
    <w:p w:rsidR="001C5996" w:rsidRPr="0067303D" w:rsidRDefault="001C5996" w:rsidP="00C31255">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pacing w:val="2"/>
          <w:sz w:val="18"/>
          <w:szCs w:val="18"/>
        </w:rPr>
        <w:t>No</w:t>
      </w:r>
      <w:r>
        <w:rPr>
          <w:rFonts w:ascii="Century Gothic" w:eastAsia="Century Gothic" w:hAnsi="Century Gothic" w:cs="Century Gothic"/>
          <w:spacing w:val="-5"/>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nee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Na</w:t>
      </w:r>
      <w:r>
        <w:rPr>
          <w:rFonts w:ascii="Century Gothic" w:eastAsia="Century Gothic" w:hAnsi="Century Gothic" w:cs="Century Gothic"/>
          <w:spacing w:val="-5"/>
          <w:sz w:val="18"/>
          <w:szCs w:val="18"/>
        </w:rPr>
        <w:t>m</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Nominated By: </w:t>
      </w:r>
      <w:r>
        <w:rPr>
          <w:rFonts w:ascii="Century Gothic" w:eastAsia="Century Gothic" w:hAnsi="Century Gothic" w:cs="Century Gothic"/>
          <w:sz w:val="18"/>
          <w:szCs w:val="18"/>
          <w:u w:val="single"/>
        </w:rPr>
        <w:t xml:space="preserve">                                                     </w:t>
      </w:r>
    </w:p>
    <w:p w:rsidR="00790530" w:rsidRDefault="001C5996" w:rsidP="001C5996">
      <w:pPr>
        <w:pStyle w:val="TableParagraph"/>
        <w:spacing w:line="208" w:lineRule="exact"/>
        <w:ind w:left="59"/>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rsidR="001C5996" w:rsidRDefault="001C5996" w:rsidP="001C5996">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Key Club: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Club #: </w:t>
      </w:r>
      <w:r>
        <w:rPr>
          <w:rFonts w:ascii="Century Gothic" w:eastAsia="Century Gothic" w:hAnsi="Century Gothic" w:cs="Century Gothic"/>
          <w:sz w:val="18"/>
          <w:szCs w:val="18"/>
          <w:u w:val="single"/>
        </w:rPr>
        <w:t xml:space="preserve">                                 </w:t>
      </w:r>
    </w:p>
    <w:p w:rsidR="00790530" w:rsidRDefault="001C5996" w:rsidP="001C5996">
      <w:pPr>
        <w:pStyle w:val="TableParagraph"/>
        <w:spacing w:line="208" w:lineRule="exact"/>
        <w:ind w:left="59"/>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rsidR="001C5996" w:rsidRDefault="001C5996" w:rsidP="001C5996">
      <w:pPr>
        <w:pStyle w:val="TableParagraph"/>
        <w:spacing w:line="208" w:lineRule="exact"/>
        <w:ind w:left="59"/>
        <w:rPr>
          <w:noProof/>
        </w:rPr>
      </w:pPr>
      <w:r>
        <w:rPr>
          <w:rFonts w:ascii="Century Gothic" w:eastAsia="Century Gothic" w:hAnsi="Century Gothic" w:cs="Century Gothic"/>
          <w:sz w:val="18"/>
          <w:szCs w:val="18"/>
        </w:rPr>
        <w:t xml:space="preserve"> District: </w:t>
      </w:r>
      <w:r>
        <w:rPr>
          <w:rFonts w:ascii="Century Gothic" w:eastAsia="Century Gothic" w:hAnsi="Century Gothic" w:cs="Century Gothic"/>
          <w:b/>
          <w:sz w:val="18"/>
          <w:szCs w:val="18"/>
        </w:rPr>
        <w:t>California-Nevada-Hawaii</w:t>
      </w:r>
      <w:r>
        <w:rPr>
          <w:rFonts w:ascii="Century Gothic" w:eastAsia="Century Gothic" w:hAnsi="Century Gothic" w:cs="Century Gothic"/>
          <w:sz w:val="18"/>
          <w:szCs w:val="18"/>
        </w:rPr>
        <w:t xml:space="preserve">     Division: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Region: </w:t>
      </w:r>
      <w:r>
        <w:rPr>
          <w:rFonts w:ascii="Century Gothic" w:eastAsia="Century Gothic" w:hAnsi="Century Gothic" w:cs="Century Gothic"/>
          <w:sz w:val="18"/>
          <w:szCs w:val="18"/>
          <w:u w:val="single"/>
        </w:rPr>
        <w:t xml:space="preserve">                  </w:t>
      </w:r>
    </w:p>
    <w:p w:rsidR="00F779CE" w:rsidRDefault="00C31255">
      <w:pPr>
        <w:kinsoku w:val="0"/>
        <w:overflowPunct w:val="0"/>
        <w:spacing w:before="2" w:line="100" w:lineRule="exact"/>
        <w:rPr>
          <w:sz w:val="10"/>
          <w:szCs w:val="10"/>
        </w:rPr>
      </w:pPr>
      <w:r>
        <w:rPr>
          <w:noProof/>
        </w:rPr>
        <mc:AlternateContent>
          <mc:Choice Requires="wpg">
            <w:drawing>
              <wp:anchor distT="0" distB="0" distL="114300" distR="114300" simplePos="0" relativeHeight="251649536" behindDoc="1" locked="0" layoutInCell="0" allowOverlap="1">
                <wp:simplePos x="0" y="0"/>
                <wp:positionH relativeFrom="page">
                  <wp:posOffset>275590</wp:posOffset>
                </wp:positionH>
                <wp:positionV relativeFrom="page">
                  <wp:posOffset>304165</wp:posOffset>
                </wp:positionV>
                <wp:extent cx="7221855" cy="9450705"/>
                <wp:effectExtent l="0" t="0" r="0" b="0"/>
                <wp:wrapNone/>
                <wp:docPr id="2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0705"/>
                          <a:chOff x="434" y="479"/>
                          <a:chExt cx="11373" cy="14883"/>
                        </a:xfrm>
                      </wpg:grpSpPr>
                      <wps:wsp>
                        <wps:cNvPr id="24" name="Rectangle 46"/>
                        <wps:cNvSpPr>
                          <a:spLocks/>
                        </wps:cNvSpPr>
                        <wps:spPr bwMode="auto">
                          <a:xfrm>
                            <a:off x="576" y="577"/>
                            <a:ext cx="11131" cy="1007"/>
                          </a:xfrm>
                          <a:prstGeom prst="rect">
                            <a:avLst/>
                          </a:prstGeom>
                          <a:solidFill>
                            <a:srgbClr val="A7182F"/>
                          </a:solidFill>
                          <a:ln>
                            <a:noFill/>
                          </a:ln>
                          <a:extLst>
                            <a:ext uri="{91240B29-F687-4f45-9708-019B960494DF}"/>
                          </a:extLst>
                        </wps:spPr>
                        <wps:bodyPr rot="0" vert="horz" wrap="square" lIns="91440" tIns="45720" rIns="91440" bIns="45720" anchor="t" anchorCtr="0" upright="1">
                          <a:noAutofit/>
                        </wps:bodyPr>
                      </wps:wsp>
                      <wps:wsp>
                        <wps:cNvPr id="25" name="Rectangle 47"/>
                        <wps:cNvSpPr>
                          <a:spLocks/>
                        </wps:cNvSpPr>
                        <wps:spPr bwMode="auto">
                          <a:xfrm>
                            <a:off x="576" y="577"/>
                            <a:ext cx="11131" cy="1007"/>
                          </a:xfrm>
                          <a:prstGeom prst="rect">
                            <a:avLst/>
                          </a:prstGeom>
                          <a:noFill/>
                          <a:ln w="9525">
                            <a:solidFill>
                              <a:srgbClr val="A7182F"/>
                            </a:solidFill>
                            <a:miter lim="800000"/>
                            <a:headEnd/>
                            <a:tailEnd/>
                          </a:ln>
                          <a:extLst>
                            <a:ext uri="{909E8E84-426E-40dd-AFC4-6F175D3DCCD1}"/>
                          </a:extLst>
                        </wps:spPr>
                        <wps:bodyPr rot="0" vert="horz" wrap="square" lIns="91440" tIns="45720" rIns="91440" bIns="45720" anchor="t" anchorCtr="0" upright="1">
                          <a:noAutofit/>
                        </wps:bodyPr>
                      </wps:wsp>
                      <wps:wsp>
                        <wps:cNvPr id="26" name="Rectangle 48"/>
                        <wps:cNvSpPr>
                          <a:spLocks/>
                        </wps:cNvSpPr>
                        <wps:spPr bwMode="auto">
                          <a:xfrm>
                            <a:off x="576" y="1612"/>
                            <a:ext cx="11131" cy="697"/>
                          </a:xfrm>
                          <a:prstGeom prst="rect">
                            <a:avLst/>
                          </a:prstGeom>
                          <a:solidFill>
                            <a:srgbClr val="000000"/>
                          </a:solidFill>
                          <a:ln>
                            <a:noFill/>
                          </a:ln>
                          <a:extLst>
                            <a:ext uri="{91240B29-F687-4f45-9708-019B960494DF}"/>
                          </a:extLst>
                        </wps:spPr>
                        <wps:bodyPr rot="0" vert="horz" wrap="square" lIns="91440" tIns="45720" rIns="91440" bIns="45720" anchor="t" anchorCtr="0" upright="1">
                          <a:noAutofit/>
                        </wps:bodyPr>
                      </wps:wsp>
                      <wps:wsp>
                        <wps:cNvPr id="27" name="Rectangle 49"/>
                        <wps:cNvSpPr>
                          <a:spLocks/>
                        </wps:cNvSpPr>
                        <wps:spPr bwMode="auto">
                          <a:xfrm>
                            <a:off x="576" y="1612"/>
                            <a:ext cx="11131" cy="697"/>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wps:wsp>
                        <wps:cNvPr id="28" name="Freeform 50"/>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9" name="Freeform 51"/>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0" name="Freeform 52"/>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31" name="Freeform 53"/>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55029" id="Group 45" o:spid="_x0000_s1026" style="position:absolute;margin-left:21.7pt;margin-top:23.95pt;width:568.65pt;height:744.15pt;z-index:-251666944;mso-position-horizontal-relative:page;mso-position-vertical-relative:page" coordorigin="434,479" coordsize="11373,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" o:allowincell="f">
                <v:rect id="Rectangle 46" o:spid="_x0000_s1027" style="position:absolute;left:576;top:577;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" fillcolor="#a7182f" stroked="f"/>
                <v:rect id="Rectangle 47" o:spid="_x0000_s1028" style="position:absolute;left:576;top:577;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" filled="f" strokecolor="#a7182f">
                  <v:path arrowok="t"/>
                </v:rect>
                <v:rect id="Rectangle 48" o:spid="_x0000_s1029"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" fillcolor="black" stroked="f"/>
                <v:rect id="Rectangle 49" o:spid="_x0000_s1030"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" filled="f">
                  <v:path arrowok="t"/>
                </v:rect>
                <v:shape id="Freeform 50"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" path="m,l11282,e" filled="f" strokeweight="1.60158mm">
                  <v:path arrowok="t" o:connecttype="custom" o:connectlocs="0,0;11282,0" o:connectangles="0,0"/>
                </v:shape>
                <v:shape id="Freeform 51" o:spid="_x0000_s1032"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" path="m,l,14704e" filled="f" strokeweight="4.54pt">
                  <v:path arrowok="t" o:connecttype="custom" o:connectlocs="0,0;0,14704" o:connectangles="0,0"/>
                </v:shape>
                <v:shape id="Freeform 52"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" path="m,l,14704e" filled="f" strokeweight="4.54pt">
                  <v:path arrowok="t" o:connecttype="custom" o:connectlocs="0,0;0,14704" o:connectangles="0,0"/>
                </v:shape>
                <v:shape id="Freeform 53" o:spid="_x0000_s1034"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" path="m,l11282,e" filled="f" strokeweight="1.60158mm">
                  <v:path arrowok="t" o:connecttype="custom" o:connectlocs="0,0;11282,0" o:connectangles="0,0"/>
                </v:shape>
                <w10:wrap anchorx="page" anchory="page"/>
              </v:group>
            </w:pict>
          </mc:Fallback>
        </mc:AlternateContent>
      </w:r>
    </w:p>
    <w:p w:rsidR="00F779CE" w:rsidRDefault="00F779CE">
      <w:pPr>
        <w:kinsoku w:val="0"/>
        <w:overflowPunct w:val="0"/>
        <w:ind w:left="141"/>
        <w:rPr>
          <w:rFonts w:ascii="Century Gothic" w:hAnsi="Century Gothic" w:cs="Century Gothic"/>
          <w:sz w:val="28"/>
          <w:szCs w:val="28"/>
        </w:rPr>
      </w:pPr>
      <w:r>
        <w:rPr>
          <w:rFonts w:ascii="Century Gothic" w:hAnsi="Century Gothic" w:cs="Century Gothic"/>
          <w:b/>
          <w:bCs/>
          <w:sz w:val="32"/>
          <w:szCs w:val="32"/>
        </w:rPr>
        <w:t>T</w:t>
      </w:r>
      <w:r>
        <w:rPr>
          <w:rFonts w:ascii="Century Gothic" w:hAnsi="Century Gothic" w:cs="Century Gothic"/>
          <w:b/>
          <w:bCs/>
          <w:sz w:val="28"/>
          <w:szCs w:val="28"/>
        </w:rPr>
        <w:t>ABLE</w:t>
      </w:r>
      <w:r>
        <w:rPr>
          <w:rFonts w:ascii="Century Gothic" w:hAnsi="Century Gothic" w:cs="Century Gothic"/>
          <w:b/>
          <w:bCs/>
          <w:spacing w:val="-3"/>
          <w:sz w:val="28"/>
          <w:szCs w:val="28"/>
        </w:rPr>
        <w:t xml:space="preserve"> </w:t>
      </w:r>
      <w:r>
        <w:rPr>
          <w:rFonts w:ascii="Century Gothic" w:hAnsi="Century Gothic" w:cs="Century Gothic"/>
          <w:b/>
          <w:bCs/>
          <w:sz w:val="32"/>
          <w:szCs w:val="32"/>
        </w:rPr>
        <w:t>O</w:t>
      </w:r>
      <w:r>
        <w:rPr>
          <w:rFonts w:ascii="Century Gothic" w:hAnsi="Century Gothic" w:cs="Century Gothic"/>
          <w:b/>
          <w:bCs/>
          <w:sz w:val="28"/>
          <w:szCs w:val="28"/>
        </w:rPr>
        <w:t>F</w:t>
      </w:r>
      <w:r>
        <w:rPr>
          <w:rFonts w:ascii="Century Gothic" w:hAnsi="Century Gothic" w:cs="Century Gothic"/>
          <w:b/>
          <w:bCs/>
          <w:spacing w:val="-6"/>
          <w:sz w:val="28"/>
          <w:szCs w:val="28"/>
        </w:rPr>
        <w:t xml:space="preserve"> </w:t>
      </w:r>
      <w:r>
        <w:rPr>
          <w:rFonts w:ascii="Century Gothic" w:hAnsi="Century Gothic" w:cs="Century Gothic"/>
          <w:b/>
          <w:bCs/>
          <w:sz w:val="32"/>
          <w:szCs w:val="32"/>
        </w:rPr>
        <w:t>C</w:t>
      </w:r>
      <w:r>
        <w:rPr>
          <w:rFonts w:ascii="Century Gothic" w:hAnsi="Century Gothic" w:cs="Century Gothic"/>
          <w:b/>
          <w:bCs/>
          <w:sz w:val="28"/>
          <w:szCs w:val="28"/>
        </w:rPr>
        <w:t>ON</w:t>
      </w:r>
      <w:r>
        <w:rPr>
          <w:rFonts w:ascii="Century Gothic" w:hAnsi="Century Gothic" w:cs="Century Gothic"/>
          <w:b/>
          <w:bCs/>
          <w:spacing w:val="-3"/>
          <w:sz w:val="28"/>
          <w:szCs w:val="28"/>
        </w:rPr>
        <w:t>T</w:t>
      </w:r>
      <w:r>
        <w:rPr>
          <w:rFonts w:ascii="Century Gothic" w:hAnsi="Century Gothic" w:cs="Century Gothic"/>
          <w:b/>
          <w:bCs/>
          <w:spacing w:val="-2"/>
          <w:sz w:val="28"/>
          <w:szCs w:val="28"/>
        </w:rPr>
        <w:t>E</w:t>
      </w:r>
      <w:r>
        <w:rPr>
          <w:rFonts w:ascii="Century Gothic" w:hAnsi="Century Gothic" w:cs="Century Gothic"/>
          <w:b/>
          <w:bCs/>
          <w:sz w:val="28"/>
          <w:szCs w:val="28"/>
        </w:rPr>
        <w:t>NTS</w:t>
      </w:r>
    </w:p>
    <w:p w:rsidR="00F779CE" w:rsidRDefault="00F779CE">
      <w:pPr>
        <w:pStyle w:val="Heading2"/>
        <w:kinsoku w:val="0"/>
        <w:overflowPunct w:val="0"/>
        <w:spacing w:before="8" w:line="244" w:lineRule="exact"/>
        <w:ind w:left="141" w:right="108" w:firstLine="0"/>
        <w:rPr>
          <w:rFonts w:ascii="Century Gothic" w:hAnsi="Century Gothic" w:cs="Century Gothic"/>
        </w:rPr>
      </w:pPr>
      <w:r>
        <w:rPr>
          <w:rFonts w:ascii="Century Gothic" w:hAnsi="Century Gothic" w:cs="Century Gothic"/>
          <w:spacing w:val="-2"/>
        </w:rPr>
        <w:t>C</w:t>
      </w:r>
      <w:r>
        <w:rPr>
          <w:rFonts w:ascii="Century Gothic" w:hAnsi="Century Gothic" w:cs="Century Gothic"/>
          <w:spacing w:val="-1"/>
        </w:rPr>
        <w:t>o</w:t>
      </w:r>
      <w:r>
        <w:rPr>
          <w:rFonts w:ascii="Century Gothic" w:hAnsi="Century Gothic" w:cs="Century Gothic"/>
        </w:rPr>
        <w:t>m</w:t>
      </w:r>
      <w:r>
        <w:rPr>
          <w:rFonts w:ascii="Century Gothic" w:hAnsi="Century Gothic" w:cs="Century Gothic"/>
          <w:spacing w:val="1"/>
        </w:rPr>
        <w:t>p</w:t>
      </w:r>
      <w:r>
        <w:rPr>
          <w:rFonts w:ascii="Century Gothic" w:hAnsi="Century Gothic" w:cs="Century Gothic"/>
        </w:rPr>
        <w:t>le</w:t>
      </w:r>
      <w:r>
        <w:rPr>
          <w:rFonts w:ascii="Century Gothic" w:hAnsi="Century Gothic" w:cs="Century Gothic"/>
          <w:spacing w:val="2"/>
        </w:rPr>
        <w:t>t</w:t>
      </w:r>
      <w:r>
        <w:rPr>
          <w:rFonts w:ascii="Century Gothic" w:hAnsi="Century Gothic" w:cs="Century Gothic"/>
        </w:rPr>
        <w:t>e</w:t>
      </w:r>
      <w:r>
        <w:rPr>
          <w:rFonts w:ascii="Century Gothic" w:hAnsi="Century Gothic" w:cs="Century Gothic"/>
          <w:spacing w:val="-7"/>
        </w:rPr>
        <w:t xml:space="preserve"> </w:t>
      </w:r>
      <w:r>
        <w:rPr>
          <w:rFonts w:ascii="Century Gothic" w:hAnsi="Century Gothic" w:cs="Century Gothic"/>
          <w:spacing w:val="2"/>
        </w:rPr>
        <w:t>t</w:t>
      </w:r>
      <w:r>
        <w:rPr>
          <w:rFonts w:ascii="Century Gothic" w:hAnsi="Century Gothic" w:cs="Century Gothic"/>
        </w:rPr>
        <w:t>he</w:t>
      </w:r>
      <w:r>
        <w:rPr>
          <w:rFonts w:ascii="Century Gothic" w:hAnsi="Century Gothic" w:cs="Century Gothic"/>
          <w:spacing w:val="-6"/>
        </w:rPr>
        <w:t xml:space="preserve"> </w:t>
      </w:r>
      <w:r>
        <w:rPr>
          <w:rFonts w:ascii="Century Gothic" w:hAnsi="Century Gothic" w:cs="Century Gothic"/>
          <w:spacing w:val="-1"/>
        </w:rPr>
        <w:t>T</w:t>
      </w:r>
      <w:r>
        <w:rPr>
          <w:rFonts w:ascii="Century Gothic" w:hAnsi="Century Gothic" w:cs="Century Gothic"/>
        </w:rPr>
        <w:t>able</w:t>
      </w:r>
      <w:r>
        <w:rPr>
          <w:rFonts w:ascii="Century Gothic" w:hAnsi="Century Gothic" w:cs="Century Gothic"/>
          <w:spacing w:val="-7"/>
        </w:rPr>
        <w:t xml:space="preserve"> </w:t>
      </w:r>
      <w:r>
        <w:rPr>
          <w:rFonts w:ascii="Century Gothic" w:hAnsi="Century Gothic" w:cs="Century Gothic"/>
          <w:spacing w:val="-1"/>
        </w:rPr>
        <w:t>o</w:t>
      </w:r>
      <w:r>
        <w:rPr>
          <w:rFonts w:ascii="Century Gothic" w:hAnsi="Century Gothic" w:cs="Century Gothic"/>
        </w:rPr>
        <w:t>f</w:t>
      </w:r>
      <w:r>
        <w:rPr>
          <w:rFonts w:ascii="Century Gothic" w:hAnsi="Century Gothic" w:cs="Century Gothic"/>
          <w:spacing w:val="-4"/>
        </w:rPr>
        <w:t xml:space="preserve"> </w:t>
      </w:r>
      <w:r>
        <w:rPr>
          <w:rFonts w:ascii="Century Gothic" w:hAnsi="Century Gothic" w:cs="Century Gothic"/>
          <w:spacing w:val="1"/>
        </w:rPr>
        <w:t>C</w:t>
      </w:r>
      <w:r>
        <w:rPr>
          <w:rFonts w:ascii="Century Gothic" w:hAnsi="Century Gothic" w:cs="Century Gothic"/>
          <w:spacing w:val="-1"/>
        </w:rPr>
        <w:t>o</w:t>
      </w:r>
      <w:r>
        <w:rPr>
          <w:rFonts w:ascii="Century Gothic" w:hAnsi="Century Gothic" w:cs="Century Gothic"/>
        </w:rPr>
        <w:t>n</w:t>
      </w:r>
      <w:r>
        <w:rPr>
          <w:rFonts w:ascii="Century Gothic" w:hAnsi="Century Gothic" w:cs="Century Gothic"/>
          <w:spacing w:val="1"/>
        </w:rPr>
        <w:t>t</w:t>
      </w:r>
      <w:r>
        <w:rPr>
          <w:rFonts w:ascii="Century Gothic" w:hAnsi="Century Gothic" w:cs="Century Gothic"/>
        </w:rPr>
        <w:t>en</w:t>
      </w:r>
      <w:r>
        <w:rPr>
          <w:rFonts w:ascii="Century Gothic" w:hAnsi="Century Gothic" w:cs="Century Gothic"/>
          <w:spacing w:val="1"/>
        </w:rPr>
        <w:t>t</w:t>
      </w:r>
      <w:r>
        <w:rPr>
          <w:rFonts w:ascii="Century Gothic" w:hAnsi="Century Gothic" w:cs="Century Gothic"/>
        </w:rPr>
        <w:t>s</w:t>
      </w:r>
      <w:r>
        <w:rPr>
          <w:rFonts w:ascii="Century Gothic" w:hAnsi="Century Gothic" w:cs="Century Gothic"/>
          <w:spacing w:val="-7"/>
        </w:rPr>
        <w:t xml:space="preserve"> </w:t>
      </w:r>
      <w:r>
        <w:rPr>
          <w:rFonts w:ascii="Century Gothic" w:hAnsi="Century Gothic" w:cs="Century Gothic"/>
        </w:rPr>
        <w:t>by</w:t>
      </w:r>
      <w:r>
        <w:rPr>
          <w:rFonts w:ascii="Century Gothic" w:hAnsi="Century Gothic" w:cs="Century Gothic"/>
          <w:spacing w:val="-6"/>
        </w:rPr>
        <w:t xml:space="preserve"> </w:t>
      </w:r>
      <w:r>
        <w:rPr>
          <w:rFonts w:ascii="Century Gothic" w:hAnsi="Century Gothic" w:cs="Century Gothic"/>
        </w:rPr>
        <w:t>lis</w:t>
      </w:r>
      <w:r>
        <w:rPr>
          <w:rFonts w:ascii="Century Gothic" w:hAnsi="Century Gothic" w:cs="Century Gothic"/>
          <w:spacing w:val="1"/>
        </w:rPr>
        <w:t>t</w:t>
      </w:r>
      <w:r>
        <w:rPr>
          <w:rFonts w:ascii="Century Gothic" w:hAnsi="Century Gothic" w:cs="Century Gothic"/>
          <w:spacing w:val="-2"/>
        </w:rPr>
        <w:t>i</w:t>
      </w:r>
      <w:r>
        <w:rPr>
          <w:rFonts w:ascii="Century Gothic" w:hAnsi="Century Gothic" w:cs="Century Gothic"/>
        </w:rPr>
        <w:t>ng</w:t>
      </w:r>
      <w:r>
        <w:rPr>
          <w:rFonts w:ascii="Century Gothic" w:hAnsi="Century Gothic" w:cs="Century Gothic"/>
          <w:spacing w:val="-6"/>
        </w:rPr>
        <w:t xml:space="preserve"> </w:t>
      </w:r>
      <w:r>
        <w:rPr>
          <w:rFonts w:ascii="Century Gothic" w:hAnsi="Century Gothic" w:cs="Century Gothic"/>
          <w:spacing w:val="2"/>
        </w:rPr>
        <w:t>t</w:t>
      </w:r>
      <w:r>
        <w:rPr>
          <w:rFonts w:ascii="Century Gothic" w:hAnsi="Century Gothic" w:cs="Century Gothic"/>
        </w:rPr>
        <w:t>he</w:t>
      </w:r>
      <w:r>
        <w:rPr>
          <w:rFonts w:ascii="Century Gothic" w:hAnsi="Century Gothic" w:cs="Century Gothic"/>
          <w:spacing w:val="-7"/>
        </w:rPr>
        <w:t xml:space="preserve"> </w:t>
      </w:r>
      <w:r>
        <w:rPr>
          <w:rFonts w:ascii="Century Gothic" w:hAnsi="Century Gothic" w:cs="Century Gothic"/>
        </w:rPr>
        <w:t>d</w:t>
      </w:r>
      <w:r>
        <w:rPr>
          <w:rFonts w:ascii="Century Gothic" w:hAnsi="Century Gothic" w:cs="Century Gothic"/>
          <w:spacing w:val="1"/>
        </w:rPr>
        <w:t>i</w:t>
      </w:r>
      <w:r>
        <w:rPr>
          <w:rFonts w:ascii="Century Gothic" w:hAnsi="Century Gothic" w:cs="Century Gothic"/>
        </w:rPr>
        <w:t>f</w:t>
      </w:r>
      <w:r>
        <w:rPr>
          <w:rFonts w:ascii="Century Gothic" w:hAnsi="Century Gothic" w:cs="Century Gothic"/>
          <w:spacing w:val="-3"/>
        </w:rPr>
        <w:t>f</w:t>
      </w:r>
      <w:r>
        <w:rPr>
          <w:rFonts w:ascii="Century Gothic" w:hAnsi="Century Gothic" w:cs="Century Gothic"/>
        </w:rPr>
        <w:t>ere</w:t>
      </w:r>
      <w:r>
        <w:rPr>
          <w:rFonts w:ascii="Century Gothic" w:hAnsi="Century Gothic" w:cs="Century Gothic"/>
          <w:spacing w:val="1"/>
        </w:rPr>
        <w:t>n</w:t>
      </w:r>
      <w:r>
        <w:rPr>
          <w:rFonts w:ascii="Century Gothic" w:hAnsi="Century Gothic" w:cs="Century Gothic"/>
        </w:rPr>
        <w:t>t</w:t>
      </w:r>
      <w:r>
        <w:rPr>
          <w:rFonts w:ascii="Century Gothic" w:hAnsi="Century Gothic" w:cs="Century Gothic"/>
          <w:spacing w:val="-4"/>
        </w:rPr>
        <w:t xml:space="preserve"> </w:t>
      </w:r>
      <w:r>
        <w:rPr>
          <w:rFonts w:ascii="Century Gothic" w:hAnsi="Century Gothic" w:cs="Century Gothic"/>
        </w:rPr>
        <w:t>f</w:t>
      </w:r>
      <w:r>
        <w:rPr>
          <w:rFonts w:ascii="Century Gothic" w:hAnsi="Century Gothic" w:cs="Century Gothic"/>
          <w:spacing w:val="-1"/>
        </w:rPr>
        <w:t>o</w:t>
      </w:r>
      <w:r>
        <w:rPr>
          <w:rFonts w:ascii="Century Gothic" w:hAnsi="Century Gothic" w:cs="Century Gothic"/>
        </w:rPr>
        <w:t>c</w:t>
      </w:r>
      <w:r>
        <w:rPr>
          <w:rFonts w:ascii="Century Gothic" w:hAnsi="Century Gothic" w:cs="Century Gothic"/>
          <w:spacing w:val="-2"/>
        </w:rPr>
        <w:t>u</w:t>
      </w:r>
      <w:r>
        <w:rPr>
          <w:rFonts w:ascii="Century Gothic" w:hAnsi="Century Gothic" w:cs="Century Gothic"/>
        </w:rPr>
        <w:t>s</w:t>
      </w:r>
      <w:r>
        <w:rPr>
          <w:rFonts w:ascii="Century Gothic" w:hAnsi="Century Gothic" w:cs="Century Gothic"/>
          <w:spacing w:val="-7"/>
        </w:rPr>
        <w:t xml:space="preserve"> </w:t>
      </w:r>
      <w:r>
        <w:rPr>
          <w:rFonts w:ascii="Century Gothic" w:hAnsi="Century Gothic" w:cs="Century Gothic"/>
        </w:rPr>
        <w:t>are</w:t>
      </w:r>
      <w:r>
        <w:rPr>
          <w:rFonts w:ascii="Century Gothic" w:hAnsi="Century Gothic" w:cs="Century Gothic"/>
          <w:spacing w:val="3"/>
        </w:rPr>
        <w:t>a</w:t>
      </w:r>
      <w:r>
        <w:rPr>
          <w:rFonts w:ascii="Century Gothic" w:hAnsi="Century Gothic" w:cs="Century Gothic"/>
        </w:rPr>
        <w:t>s</w:t>
      </w:r>
      <w:r>
        <w:rPr>
          <w:rFonts w:ascii="Century Gothic" w:hAnsi="Century Gothic" w:cs="Century Gothic"/>
          <w:spacing w:val="-6"/>
        </w:rPr>
        <w:t xml:space="preserve"> </w:t>
      </w:r>
      <w:r>
        <w:rPr>
          <w:rFonts w:ascii="Century Gothic" w:hAnsi="Century Gothic" w:cs="Century Gothic"/>
        </w:rPr>
        <w:t>in</w:t>
      </w:r>
      <w:r>
        <w:rPr>
          <w:rFonts w:ascii="Century Gothic" w:hAnsi="Century Gothic" w:cs="Century Gothic"/>
          <w:spacing w:val="-5"/>
        </w:rPr>
        <w:t xml:space="preserve"> </w:t>
      </w:r>
      <w:r>
        <w:rPr>
          <w:rFonts w:ascii="Century Gothic" w:hAnsi="Century Gothic" w:cs="Century Gothic"/>
        </w:rPr>
        <w:t>each</w:t>
      </w:r>
      <w:r>
        <w:rPr>
          <w:rFonts w:ascii="Century Gothic" w:hAnsi="Century Gothic" w:cs="Century Gothic"/>
          <w:spacing w:val="-6"/>
        </w:rPr>
        <w:t xml:space="preserve"> </w:t>
      </w:r>
      <w:r>
        <w:rPr>
          <w:rFonts w:ascii="Century Gothic" w:hAnsi="Century Gothic" w:cs="Century Gothic"/>
        </w:rPr>
        <w:t>applic</w:t>
      </w:r>
      <w:r>
        <w:rPr>
          <w:rFonts w:ascii="Century Gothic" w:hAnsi="Century Gothic" w:cs="Century Gothic"/>
          <w:spacing w:val="-2"/>
        </w:rPr>
        <w:t>a</w:t>
      </w:r>
      <w:r>
        <w:rPr>
          <w:rFonts w:ascii="Century Gothic" w:hAnsi="Century Gothic" w:cs="Century Gothic"/>
          <w:spacing w:val="1"/>
        </w:rPr>
        <w:t>t</w:t>
      </w:r>
      <w:r>
        <w:rPr>
          <w:rFonts w:ascii="Century Gothic" w:hAnsi="Century Gothic" w:cs="Century Gothic"/>
        </w:rPr>
        <w:t>i</w:t>
      </w:r>
      <w:r>
        <w:rPr>
          <w:rFonts w:ascii="Century Gothic" w:hAnsi="Century Gothic" w:cs="Century Gothic"/>
          <w:spacing w:val="-1"/>
        </w:rPr>
        <w:t>o</w:t>
      </w:r>
      <w:r>
        <w:rPr>
          <w:rFonts w:ascii="Century Gothic" w:hAnsi="Century Gothic" w:cs="Century Gothic"/>
        </w:rPr>
        <w:t>n</w:t>
      </w:r>
      <w:r>
        <w:rPr>
          <w:rFonts w:ascii="Century Gothic" w:hAnsi="Century Gothic" w:cs="Century Gothic"/>
          <w:spacing w:val="-5"/>
        </w:rPr>
        <w:t xml:space="preserve"> </w:t>
      </w:r>
      <w:r>
        <w:rPr>
          <w:rFonts w:ascii="Century Gothic" w:hAnsi="Century Gothic" w:cs="Century Gothic"/>
          <w:spacing w:val="-2"/>
        </w:rPr>
        <w:t>i</w:t>
      </w:r>
      <w:r>
        <w:rPr>
          <w:rFonts w:ascii="Century Gothic" w:hAnsi="Century Gothic" w:cs="Century Gothic"/>
          <w:spacing w:val="1"/>
        </w:rPr>
        <w:t>t</w:t>
      </w:r>
      <w:r>
        <w:rPr>
          <w:rFonts w:ascii="Century Gothic" w:hAnsi="Century Gothic" w:cs="Century Gothic"/>
        </w:rPr>
        <w:t>em</w:t>
      </w:r>
      <w:r>
        <w:rPr>
          <w:rFonts w:ascii="Century Gothic" w:hAnsi="Century Gothic" w:cs="Century Gothic"/>
          <w:spacing w:val="1"/>
        </w:rPr>
        <w:t xml:space="preserve"> </w:t>
      </w:r>
      <w:r>
        <w:rPr>
          <w:rFonts w:ascii="Century Gothic" w:hAnsi="Century Gothic" w:cs="Century Gothic"/>
        </w:rPr>
        <w:t>and</w:t>
      </w:r>
      <w:r>
        <w:rPr>
          <w:rFonts w:ascii="Century Gothic" w:hAnsi="Century Gothic" w:cs="Century Gothic"/>
          <w:spacing w:val="-6"/>
        </w:rPr>
        <w:t xml:space="preserve"> </w:t>
      </w:r>
      <w:r>
        <w:rPr>
          <w:rFonts w:ascii="Century Gothic" w:hAnsi="Century Gothic" w:cs="Century Gothic"/>
          <w:spacing w:val="1"/>
        </w:rPr>
        <w:t>b</w:t>
      </w:r>
      <w:r>
        <w:rPr>
          <w:rFonts w:ascii="Century Gothic" w:hAnsi="Century Gothic" w:cs="Century Gothic"/>
        </w:rPr>
        <w:t>y</w:t>
      </w:r>
      <w:r>
        <w:rPr>
          <w:rFonts w:ascii="Century Gothic" w:hAnsi="Century Gothic" w:cs="Century Gothic"/>
          <w:spacing w:val="-7"/>
        </w:rPr>
        <w:t xml:space="preserve"> </w:t>
      </w:r>
      <w:r>
        <w:rPr>
          <w:rFonts w:ascii="Century Gothic" w:hAnsi="Century Gothic" w:cs="Century Gothic"/>
        </w:rPr>
        <w:t>adding</w:t>
      </w:r>
      <w:r>
        <w:rPr>
          <w:rFonts w:ascii="Century Gothic" w:hAnsi="Century Gothic" w:cs="Century Gothic"/>
          <w:spacing w:val="-7"/>
        </w:rPr>
        <w:t xml:space="preserve"> </w:t>
      </w:r>
      <w:r>
        <w:rPr>
          <w:rFonts w:ascii="Century Gothic" w:hAnsi="Century Gothic" w:cs="Century Gothic"/>
          <w:spacing w:val="2"/>
        </w:rPr>
        <w:t>t</w:t>
      </w:r>
      <w:r>
        <w:rPr>
          <w:rFonts w:ascii="Century Gothic" w:hAnsi="Century Gothic" w:cs="Century Gothic"/>
        </w:rPr>
        <w:t>he</w:t>
      </w:r>
      <w:r>
        <w:rPr>
          <w:rFonts w:ascii="Century Gothic" w:hAnsi="Century Gothic" w:cs="Century Gothic"/>
          <w:w w:val="99"/>
        </w:rPr>
        <w:t xml:space="preserve"> </w:t>
      </w:r>
      <w:r>
        <w:rPr>
          <w:rFonts w:ascii="Century Gothic" w:hAnsi="Century Gothic" w:cs="Century Gothic"/>
        </w:rPr>
        <w:t>page</w:t>
      </w:r>
      <w:r>
        <w:rPr>
          <w:rFonts w:ascii="Century Gothic" w:hAnsi="Century Gothic" w:cs="Century Gothic"/>
          <w:spacing w:val="-6"/>
        </w:rPr>
        <w:t xml:space="preserve"> </w:t>
      </w:r>
      <w:r>
        <w:rPr>
          <w:rFonts w:ascii="Century Gothic" w:hAnsi="Century Gothic" w:cs="Century Gothic"/>
          <w:spacing w:val="1"/>
        </w:rPr>
        <w:t>n</w:t>
      </w:r>
      <w:r>
        <w:rPr>
          <w:rFonts w:ascii="Century Gothic" w:hAnsi="Century Gothic" w:cs="Century Gothic"/>
          <w:spacing w:val="-2"/>
        </w:rPr>
        <w:t>u</w:t>
      </w:r>
      <w:r>
        <w:rPr>
          <w:rFonts w:ascii="Century Gothic" w:hAnsi="Century Gothic" w:cs="Century Gothic"/>
        </w:rPr>
        <w:t>m</w:t>
      </w:r>
      <w:r>
        <w:rPr>
          <w:rFonts w:ascii="Century Gothic" w:hAnsi="Century Gothic" w:cs="Century Gothic"/>
          <w:spacing w:val="1"/>
        </w:rPr>
        <w:t>b</w:t>
      </w:r>
      <w:r>
        <w:rPr>
          <w:rFonts w:ascii="Century Gothic" w:hAnsi="Century Gothic" w:cs="Century Gothic"/>
        </w:rPr>
        <w:t>er</w:t>
      </w:r>
      <w:r>
        <w:rPr>
          <w:rFonts w:ascii="Century Gothic" w:hAnsi="Century Gothic" w:cs="Century Gothic"/>
          <w:spacing w:val="-6"/>
        </w:rPr>
        <w:t xml:space="preserve"> </w:t>
      </w:r>
      <w:r>
        <w:rPr>
          <w:rFonts w:ascii="Century Gothic" w:hAnsi="Century Gothic" w:cs="Century Gothic"/>
          <w:spacing w:val="2"/>
        </w:rPr>
        <w:t>f</w:t>
      </w:r>
      <w:r>
        <w:rPr>
          <w:rFonts w:ascii="Century Gothic" w:hAnsi="Century Gothic" w:cs="Century Gothic"/>
          <w:spacing w:val="-1"/>
        </w:rPr>
        <w:t>o</w:t>
      </w:r>
      <w:r>
        <w:rPr>
          <w:rFonts w:ascii="Century Gothic" w:hAnsi="Century Gothic" w:cs="Century Gothic"/>
        </w:rPr>
        <w:t>r</w:t>
      </w:r>
      <w:r>
        <w:rPr>
          <w:rFonts w:ascii="Century Gothic" w:hAnsi="Century Gothic" w:cs="Century Gothic"/>
          <w:spacing w:val="-6"/>
        </w:rPr>
        <w:t xml:space="preserve"> </w:t>
      </w:r>
      <w:r>
        <w:rPr>
          <w:rFonts w:ascii="Century Gothic" w:hAnsi="Century Gothic" w:cs="Century Gothic"/>
          <w:spacing w:val="2"/>
        </w:rPr>
        <w:t>w</w:t>
      </w:r>
      <w:r>
        <w:rPr>
          <w:rFonts w:ascii="Century Gothic" w:hAnsi="Century Gothic" w:cs="Century Gothic"/>
        </w:rPr>
        <w:t>hich</w:t>
      </w:r>
      <w:r>
        <w:rPr>
          <w:rFonts w:ascii="Century Gothic" w:hAnsi="Century Gothic" w:cs="Century Gothic"/>
          <w:spacing w:val="-5"/>
        </w:rPr>
        <w:t xml:space="preserve"> </w:t>
      </w:r>
      <w:r>
        <w:rPr>
          <w:rFonts w:ascii="Century Gothic" w:hAnsi="Century Gothic" w:cs="Century Gothic"/>
        </w:rPr>
        <w:t>the</w:t>
      </w:r>
      <w:r>
        <w:rPr>
          <w:rFonts w:ascii="Century Gothic" w:hAnsi="Century Gothic" w:cs="Century Gothic"/>
          <w:spacing w:val="-5"/>
        </w:rPr>
        <w:t xml:space="preserve"> </w:t>
      </w:r>
      <w:r>
        <w:rPr>
          <w:rFonts w:ascii="Century Gothic" w:hAnsi="Century Gothic" w:cs="Century Gothic"/>
        </w:rPr>
        <w:t>lis</w:t>
      </w:r>
      <w:r>
        <w:rPr>
          <w:rFonts w:ascii="Century Gothic" w:hAnsi="Century Gothic" w:cs="Century Gothic"/>
          <w:spacing w:val="1"/>
        </w:rPr>
        <w:t>t</w:t>
      </w:r>
      <w:r>
        <w:rPr>
          <w:rFonts w:ascii="Century Gothic" w:hAnsi="Century Gothic" w:cs="Century Gothic"/>
        </w:rPr>
        <w:t>ed</w:t>
      </w:r>
      <w:r>
        <w:rPr>
          <w:rFonts w:ascii="Century Gothic" w:hAnsi="Century Gothic" w:cs="Century Gothic"/>
          <w:spacing w:val="-5"/>
        </w:rPr>
        <w:t xml:space="preserve"> </w:t>
      </w:r>
      <w:r>
        <w:rPr>
          <w:rFonts w:ascii="Century Gothic" w:hAnsi="Century Gothic" w:cs="Century Gothic"/>
        </w:rPr>
        <w:t>sec</w:t>
      </w:r>
      <w:r>
        <w:rPr>
          <w:rFonts w:ascii="Century Gothic" w:hAnsi="Century Gothic" w:cs="Century Gothic"/>
          <w:spacing w:val="1"/>
        </w:rPr>
        <w:t>t</w:t>
      </w:r>
      <w:r>
        <w:rPr>
          <w:rFonts w:ascii="Century Gothic" w:hAnsi="Century Gothic" w:cs="Century Gothic"/>
        </w:rPr>
        <w:t>i</w:t>
      </w:r>
      <w:r>
        <w:rPr>
          <w:rFonts w:ascii="Century Gothic" w:hAnsi="Century Gothic" w:cs="Century Gothic"/>
          <w:spacing w:val="-1"/>
        </w:rPr>
        <w:t>o</w:t>
      </w:r>
      <w:r>
        <w:rPr>
          <w:rFonts w:ascii="Century Gothic" w:hAnsi="Century Gothic" w:cs="Century Gothic"/>
        </w:rPr>
        <w:t>ns</w:t>
      </w:r>
      <w:r>
        <w:rPr>
          <w:rFonts w:ascii="Century Gothic" w:hAnsi="Century Gothic" w:cs="Century Gothic"/>
          <w:spacing w:val="-6"/>
        </w:rPr>
        <w:t xml:space="preserve"> </w:t>
      </w:r>
      <w:r>
        <w:rPr>
          <w:rFonts w:ascii="Century Gothic" w:hAnsi="Century Gothic" w:cs="Century Gothic"/>
        </w:rPr>
        <w:t>beg</w:t>
      </w:r>
      <w:r>
        <w:rPr>
          <w:rFonts w:ascii="Century Gothic" w:hAnsi="Century Gothic" w:cs="Century Gothic"/>
          <w:spacing w:val="1"/>
        </w:rPr>
        <w:t>i</w:t>
      </w:r>
      <w:r>
        <w:rPr>
          <w:rFonts w:ascii="Century Gothic" w:hAnsi="Century Gothic" w:cs="Century Gothic"/>
        </w:rPr>
        <w:t>n.</w:t>
      </w:r>
      <w:r>
        <w:rPr>
          <w:rFonts w:ascii="Century Gothic" w:hAnsi="Century Gothic" w:cs="Century Gothic"/>
          <w:spacing w:val="43"/>
        </w:rPr>
        <w:t xml:space="preserve"> </w:t>
      </w:r>
      <w:r>
        <w:rPr>
          <w:rFonts w:ascii="Century Gothic" w:hAnsi="Century Gothic" w:cs="Century Gothic"/>
          <w:spacing w:val="-1"/>
        </w:rPr>
        <w:t>T</w:t>
      </w:r>
      <w:r>
        <w:rPr>
          <w:rFonts w:ascii="Century Gothic" w:hAnsi="Century Gothic" w:cs="Century Gothic"/>
        </w:rPr>
        <w:t>his</w:t>
      </w:r>
      <w:r>
        <w:rPr>
          <w:rFonts w:ascii="Century Gothic" w:hAnsi="Century Gothic" w:cs="Century Gothic"/>
          <w:spacing w:val="-6"/>
        </w:rPr>
        <w:t xml:space="preserve"> </w:t>
      </w:r>
      <w:r>
        <w:rPr>
          <w:rFonts w:ascii="Century Gothic" w:hAnsi="Century Gothic" w:cs="Century Gothic"/>
          <w:spacing w:val="-2"/>
        </w:rPr>
        <w:t>s</w:t>
      </w:r>
      <w:r>
        <w:rPr>
          <w:rFonts w:ascii="Century Gothic" w:hAnsi="Century Gothic" w:cs="Century Gothic"/>
        </w:rPr>
        <w:t>h</w:t>
      </w:r>
      <w:r>
        <w:rPr>
          <w:rFonts w:ascii="Century Gothic" w:hAnsi="Century Gothic" w:cs="Century Gothic"/>
          <w:spacing w:val="1"/>
        </w:rPr>
        <w:t>o</w:t>
      </w:r>
      <w:r>
        <w:rPr>
          <w:rFonts w:ascii="Century Gothic" w:hAnsi="Century Gothic" w:cs="Century Gothic"/>
          <w:spacing w:val="-2"/>
        </w:rPr>
        <w:t>u</w:t>
      </w:r>
      <w:r>
        <w:rPr>
          <w:rFonts w:ascii="Century Gothic" w:hAnsi="Century Gothic" w:cs="Century Gothic"/>
        </w:rPr>
        <w:t>ld</w:t>
      </w:r>
      <w:r>
        <w:rPr>
          <w:rFonts w:ascii="Century Gothic" w:hAnsi="Century Gothic" w:cs="Century Gothic"/>
          <w:spacing w:val="-6"/>
        </w:rPr>
        <w:t xml:space="preserve"> </w:t>
      </w:r>
      <w:r>
        <w:rPr>
          <w:rFonts w:ascii="Century Gothic" w:hAnsi="Century Gothic" w:cs="Century Gothic"/>
        </w:rPr>
        <w:t>also</w:t>
      </w:r>
      <w:r>
        <w:rPr>
          <w:rFonts w:ascii="Century Gothic" w:hAnsi="Century Gothic" w:cs="Century Gothic"/>
          <w:spacing w:val="-7"/>
        </w:rPr>
        <w:t xml:space="preserve"> </w:t>
      </w:r>
      <w:r>
        <w:rPr>
          <w:rFonts w:ascii="Century Gothic" w:hAnsi="Century Gothic" w:cs="Century Gothic"/>
        </w:rPr>
        <w:t>help</w:t>
      </w:r>
      <w:r>
        <w:rPr>
          <w:rFonts w:ascii="Century Gothic" w:hAnsi="Century Gothic" w:cs="Century Gothic"/>
          <w:spacing w:val="-3"/>
        </w:rPr>
        <w:t xml:space="preserve"> </w:t>
      </w:r>
      <w:r>
        <w:rPr>
          <w:rFonts w:ascii="Century Gothic" w:hAnsi="Century Gothic" w:cs="Century Gothic"/>
          <w:spacing w:val="-2"/>
        </w:rPr>
        <w:t>y</w:t>
      </w:r>
      <w:r>
        <w:rPr>
          <w:rFonts w:ascii="Century Gothic" w:hAnsi="Century Gothic" w:cs="Century Gothic"/>
          <w:spacing w:val="1"/>
        </w:rPr>
        <w:t>o</w:t>
      </w:r>
      <w:r>
        <w:rPr>
          <w:rFonts w:ascii="Century Gothic" w:hAnsi="Century Gothic" w:cs="Century Gothic"/>
        </w:rPr>
        <w:t>u</w:t>
      </w:r>
      <w:r>
        <w:rPr>
          <w:rFonts w:ascii="Century Gothic" w:hAnsi="Century Gothic" w:cs="Century Gothic"/>
          <w:spacing w:val="-4"/>
        </w:rPr>
        <w:t xml:space="preserve"> </w:t>
      </w:r>
      <w:r>
        <w:rPr>
          <w:rFonts w:ascii="Century Gothic" w:hAnsi="Century Gothic" w:cs="Century Gothic"/>
        </w:rPr>
        <w:t>place</w:t>
      </w:r>
      <w:r>
        <w:rPr>
          <w:rFonts w:ascii="Century Gothic" w:hAnsi="Century Gothic" w:cs="Century Gothic"/>
          <w:spacing w:val="-6"/>
        </w:rPr>
        <w:t xml:space="preserve"> </w:t>
      </w:r>
      <w:r>
        <w:rPr>
          <w:rFonts w:ascii="Century Gothic" w:hAnsi="Century Gothic" w:cs="Century Gothic"/>
          <w:spacing w:val="2"/>
        </w:rPr>
        <w:t>t</w:t>
      </w:r>
      <w:r>
        <w:rPr>
          <w:rFonts w:ascii="Century Gothic" w:hAnsi="Century Gothic" w:cs="Century Gothic"/>
        </w:rPr>
        <w:t>he</w:t>
      </w:r>
      <w:r>
        <w:rPr>
          <w:rFonts w:ascii="Century Gothic" w:hAnsi="Century Gothic" w:cs="Century Gothic"/>
          <w:spacing w:val="-6"/>
        </w:rPr>
        <w:t xml:space="preserve"> </w:t>
      </w:r>
      <w:r>
        <w:rPr>
          <w:rFonts w:ascii="Century Gothic" w:hAnsi="Century Gothic" w:cs="Century Gothic"/>
          <w:spacing w:val="-2"/>
        </w:rPr>
        <w:t>i</w:t>
      </w:r>
      <w:r>
        <w:rPr>
          <w:rFonts w:ascii="Century Gothic" w:hAnsi="Century Gothic" w:cs="Century Gothic"/>
          <w:spacing w:val="1"/>
        </w:rPr>
        <w:t>t</w:t>
      </w:r>
      <w:r>
        <w:rPr>
          <w:rFonts w:ascii="Century Gothic" w:hAnsi="Century Gothic" w:cs="Century Gothic"/>
        </w:rPr>
        <w:t>ems</w:t>
      </w:r>
      <w:r>
        <w:rPr>
          <w:rFonts w:ascii="Century Gothic" w:hAnsi="Century Gothic" w:cs="Century Gothic"/>
          <w:spacing w:val="-6"/>
        </w:rPr>
        <w:t xml:space="preserve"> </w:t>
      </w:r>
      <w:r>
        <w:rPr>
          <w:rFonts w:ascii="Century Gothic" w:hAnsi="Century Gothic" w:cs="Century Gothic"/>
        </w:rPr>
        <w:t>in</w:t>
      </w:r>
      <w:r>
        <w:rPr>
          <w:rFonts w:ascii="Century Gothic" w:hAnsi="Century Gothic" w:cs="Century Gothic"/>
          <w:spacing w:val="-7"/>
        </w:rPr>
        <w:t xml:space="preserve"> </w:t>
      </w:r>
      <w:r>
        <w:rPr>
          <w:rFonts w:ascii="Century Gothic" w:hAnsi="Century Gothic" w:cs="Century Gothic"/>
          <w:spacing w:val="1"/>
        </w:rPr>
        <w:t>t</w:t>
      </w:r>
      <w:r>
        <w:rPr>
          <w:rFonts w:ascii="Century Gothic" w:hAnsi="Century Gothic" w:cs="Century Gothic"/>
        </w:rPr>
        <w:t>he</w:t>
      </w:r>
      <w:r>
        <w:rPr>
          <w:rFonts w:ascii="Century Gothic" w:hAnsi="Century Gothic" w:cs="Century Gothic"/>
          <w:spacing w:val="-5"/>
        </w:rPr>
        <w:t xml:space="preserve"> </w:t>
      </w:r>
      <w:r>
        <w:rPr>
          <w:rFonts w:ascii="Century Gothic" w:hAnsi="Century Gothic" w:cs="Century Gothic"/>
        </w:rPr>
        <w:t>c</w:t>
      </w:r>
      <w:r>
        <w:rPr>
          <w:rFonts w:ascii="Century Gothic" w:hAnsi="Century Gothic" w:cs="Century Gothic"/>
          <w:spacing w:val="-1"/>
        </w:rPr>
        <w:t>o</w:t>
      </w:r>
      <w:r>
        <w:rPr>
          <w:rFonts w:ascii="Century Gothic" w:hAnsi="Century Gothic" w:cs="Century Gothic"/>
        </w:rPr>
        <w:t>rrect</w:t>
      </w:r>
      <w:r>
        <w:rPr>
          <w:rFonts w:ascii="Century Gothic" w:hAnsi="Century Gothic" w:cs="Century Gothic"/>
          <w:spacing w:val="-4"/>
        </w:rPr>
        <w:t xml:space="preserve"> </w:t>
      </w:r>
      <w:r>
        <w:rPr>
          <w:rFonts w:ascii="Century Gothic" w:hAnsi="Century Gothic" w:cs="Century Gothic"/>
          <w:spacing w:val="-1"/>
        </w:rPr>
        <w:t>o</w:t>
      </w:r>
      <w:r>
        <w:rPr>
          <w:rFonts w:ascii="Century Gothic" w:hAnsi="Century Gothic" w:cs="Century Gothic"/>
        </w:rPr>
        <w:t>rde</w:t>
      </w:r>
      <w:r>
        <w:rPr>
          <w:rFonts w:ascii="Century Gothic" w:hAnsi="Century Gothic" w:cs="Century Gothic"/>
          <w:spacing w:val="2"/>
        </w:rPr>
        <w:t>r</w:t>
      </w:r>
      <w:r>
        <w:rPr>
          <w:rFonts w:ascii="Century Gothic" w:hAnsi="Century Gothic" w:cs="Century Gothic"/>
        </w:rPr>
        <w:t>.</w:t>
      </w:r>
    </w:p>
    <w:p w:rsidR="00F779CE" w:rsidRDefault="00F779CE">
      <w:pPr>
        <w:kinsoku w:val="0"/>
        <w:overflowPunct w:val="0"/>
        <w:spacing w:before="3" w:line="40" w:lineRule="exact"/>
        <w:rPr>
          <w:sz w:val="4"/>
          <w:szCs w:val="4"/>
        </w:rPr>
      </w:pPr>
    </w:p>
    <w:tbl>
      <w:tblPr>
        <w:tblW w:w="0" w:type="auto"/>
        <w:tblInd w:w="142" w:type="dxa"/>
        <w:tblLayout w:type="fixed"/>
        <w:tblCellMar>
          <w:left w:w="0" w:type="dxa"/>
          <w:right w:w="0" w:type="dxa"/>
        </w:tblCellMar>
        <w:tblLook w:val="0000" w:firstRow="0" w:lastRow="0" w:firstColumn="0" w:lastColumn="0" w:noHBand="0" w:noVBand="0"/>
      </w:tblPr>
      <w:tblGrid>
        <w:gridCol w:w="2831"/>
        <w:gridCol w:w="4457"/>
        <w:gridCol w:w="1510"/>
      </w:tblGrid>
      <w:tr w:rsidR="00F779CE" w:rsidRPr="00F779CE">
        <w:trPr>
          <w:trHeight w:hRule="exact" w:val="307"/>
        </w:trPr>
        <w:tc>
          <w:tcPr>
            <w:tcW w:w="2831" w:type="dxa"/>
            <w:tcBorders>
              <w:top w:val="nil"/>
              <w:left w:val="nil"/>
              <w:bottom w:val="single" w:sz="4" w:space="0" w:color="000000"/>
              <w:right w:val="nil"/>
            </w:tcBorders>
          </w:tcPr>
          <w:p w:rsidR="00F779CE" w:rsidRPr="00F779CE" w:rsidRDefault="00F779CE">
            <w:pPr>
              <w:pStyle w:val="TableParagraph"/>
              <w:kinsoku w:val="0"/>
              <w:overflowPunct w:val="0"/>
              <w:spacing w:before="71"/>
              <w:ind w:left="108"/>
            </w:pPr>
            <w:r w:rsidRPr="00F779CE">
              <w:rPr>
                <w:rFonts w:ascii="Century Gothic" w:hAnsi="Century Gothic" w:cs="Century Gothic"/>
                <w:b/>
                <w:bCs/>
                <w:sz w:val="16"/>
                <w:szCs w:val="16"/>
              </w:rPr>
              <w:t>ITEM</w:t>
            </w:r>
          </w:p>
        </w:tc>
        <w:tc>
          <w:tcPr>
            <w:tcW w:w="4457" w:type="dxa"/>
            <w:tcBorders>
              <w:top w:val="nil"/>
              <w:left w:val="nil"/>
              <w:bottom w:val="single" w:sz="4" w:space="0" w:color="000000"/>
              <w:right w:val="nil"/>
            </w:tcBorders>
          </w:tcPr>
          <w:p w:rsidR="00F779CE" w:rsidRPr="00F779CE" w:rsidRDefault="00F779CE">
            <w:pPr>
              <w:pStyle w:val="TableParagraph"/>
              <w:kinsoku w:val="0"/>
              <w:overflowPunct w:val="0"/>
              <w:spacing w:before="71"/>
              <w:ind w:left="1964"/>
            </w:pPr>
            <w:r w:rsidRPr="00F779CE">
              <w:rPr>
                <w:rFonts w:ascii="Century Gothic" w:hAnsi="Century Gothic" w:cs="Century Gothic"/>
                <w:b/>
                <w:bCs/>
                <w:sz w:val="16"/>
                <w:szCs w:val="16"/>
              </w:rPr>
              <w:t>F</w:t>
            </w:r>
            <w:r w:rsidRPr="00F779CE">
              <w:rPr>
                <w:rFonts w:ascii="Century Gothic" w:hAnsi="Century Gothic" w:cs="Century Gothic"/>
                <w:b/>
                <w:bCs/>
                <w:spacing w:val="-2"/>
                <w:sz w:val="16"/>
                <w:szCs w:val="16"/>
              </w:rPr>
              <w:t>O</w:t>
            </w:r>
            <w:r w:rsidRPr="00F779CE">
              <w:rPr>
                <w:rFonts w:ascii="Century Gothic" w:hAnsi="Century Gothic" w:cs="Century Gothic"/>
                <w:b/>
                <w:bCs/>
                <w:spacing w:val="-1"/>
                <w:sz w:val="16"/>
                <w:szCs w:val="16"/>
              </w:rPr>
              <w:t>C</w:t>
            </w:r>
            <w:r w:rsidRPr="00F779CE">
              <w:rPr>
                <w:rFonts w:ascii="Century Gothic" w:hAnsi="Century Gothic" w:cs="Century Gothic"/>
                <w:b/>
                <w:bCs/>
                <w:sz w:val="16"/>
                <w:szCs w:val="16"/>
              </w:rPr>
              <w:t>US</w:t>
            </w:r>
            <w:r w:rsidRPr="00F779CE">
              <w:rPr>
                <w:rFonts w:ascii="Century Gothic" w:hAnsi="Century Gothic" w:cs="Century Gothic"/>
                <w:b/>
                <w:bCs/>
                <w:spacing w:val="-2"/>
                <w:sz w:val="16"/>
                <w:szCs w:val="16"/>
              </w:rPr>
              <w:t xml:space="preserve"> </w:t>
            </w:r>
            <w:r w:rsidRPr="00F779CE">
              <w:rPr>
                <w:rFonts w:ascii="Century Gothic" w:hAnsi="Century Gothic" w:cs="Century Gothic"/>
                <w:b/>
                <w:bCs/>
                <w:sz w:val="16"/>
                <w:szCs w:val="16"/>
              </w:rPr>
              <w:t>AR</w:t>
            </w:r>
            <w:r w:rsidRPr="00F779CE">
              <w:rPr>
                <w:rFonts w:ascii="Century Gothic" w:hAnsi="Century Gothic" w:cs="Century Gothic"/>
                <w:b/>
                <w:bCs/>
                <w:spacing w:val="-2"/>
                <w:sz w:val="16"/>
                <w:szCs w:val="16"/>
              </w:rPr>
              <w:t>E</w:t>
            </w:r>
            <w:r w:rsidRPr="00F779CE">
              <w:rPr>
                <w:rFonts w:ascii="Century Gothic" w:hAnsi="Century Gothic" w:cs="Century Gothic"/>
                <w:b/>
                <w:bCs/>
                <w:sz w:val="16"/>
                <w:szCs w:val="16"/>
              </w:rPr>
              <w:t>AS</w:t>
            </w:r>
          </w:p>
        </w:tc>
        <w:tc>
          <w:tcPr>
            <w:tcW w:w="1510" w:type="dxa"/>
            <w:tcBorders>
              <w:top w:val="nil"/>
              <w:left w:val="nil"/>
              <w:bottom w:val="single" w:sz="4" w:space="0" w:color="000000"/>
              <w:right w:val="nil"/>
            </w:tcBorders>
          </w:tcPr>
          <w:p w:rsidR="00F779CE" w:rsidRPr="00F779CE" w:rsidRDefault="00F779CE">
            <w:pPr>
              <w:pStyle w:val="TableParagraph"/>
              <w:kinsoku w:val="0"/>
              <w:overflowPunct w:val="0"/>
              <w:spacing w:before="71"/>
              <w:ind w:left="535"/>
            </w:pPr>
            <w:r w:rsidRPr="00F779CE">
              <w:rPr>
                <w:rFonts w:ascii="Century Gothic" w:hAnsi="Century Gothic" w:cs="Century Gothic"/>
                <w:b/>
                <w:bCs/>
                <w:sz w:val="16"/>
                <w:szCs w:val="16"/>
              </w:rPr>
              <w:t>ST</w:t>
            </w:r>
            <w:r w:rsidRPr="00F779CE">
              <w:rPr>
                <w:rFonts w:ascii="Century Gothic" w:hAnsi="Century Gothic" w:cs="Century Gothic"/>
                <w:b/>
                <w:bCs/>
                <w:spacing w:val="1"/>
                <w:sz w:val="16"/>
                <w:szCs w:val="16"/>
              </w:rPr>
              <w:t>A</w:t>
            </w:r>
            <w:r w:rsidRPr="00F779CE">
              <w:rPr>
                <w:rFonts w:ascii="Century Gothic" w:hAnsi="Century Gothic" w:cs="Century Gothic"/>
                <w:b/>
                <w:bCs/>
                <w:sz w:val="16"/>
                <w:szCs w:val="16"/>
              </w:rPr>
              <w:t>RT</w:t>
            </w:r>
            <w:r w:rsidRPr="00F779CE">
              <w:rPr>
                <w:rFonts w:ascii="Century Gothic" w:hAnsi="Century Gothic" w:cs="Century Gothic"/>
                <w:b/>
                <w:bCs/>
                <w:spacing w:val="-2"/>
                <w:sz w:val="16"/>
                <w:szCs w:val="16"/>
              </w:rPr>
              <w:t xml:space="preserve"> P</w:t>
            </w:r>
            <w:r w:rsidRPr="00F779CE">
              <w:rPr>
                <w:rFonts w:ascii="Century Gothic" w:hAnsi="Century Gothic" w:cs="Century Gothic"/>
                <w:b/>
                <w:bCs/>
                <w:sz w:val="16"/>
                <w:szCs w:val="16"/>
              </w:rPr>
              <w:t>A</w:t>
            </w:r>
            <w:r w:rsidRPr="00F779CE">
              <w:rPr>
                <w:rFonts w:ascii="Century Gothic" w:hAnsi="Century Gothic" w:cs="Century Gothic"/>
                <w:b/>
                <w:bCs/>
                <w:spacing w:val="-1"/>
                <w:sz w:val="16"/>
                <w:szCs w:val="16"/>
              </w:rPr>
              <w:t>G</w:t>
            </w:r>
            <w:r w:rsidRPr="00F779CE">
              <w:rPr>
                <w:rFonts w:ascii="Century Gothic" w:hAnsi="Century Gothic" w:cs="Century Gothic"/>
                <w:b/>
                <w:bCs/>
                <w:sz w:val="16"/>
                <w:szCs w:val="16"/>
              </w:rPr>
              <w:t>E</w:t>
            </w:r>
          </w:p>
        </w:tc>
      </w:tr>
      <w:tr w:rsidR="00F779CE" w:rsidRPr="00F779CE">
        <w:trPr>
          <w:trHeight w:hRule="exact" w:val="255"/>
        </w:trPr>
        <w:tc>
          <w:tcPr>
            <w:tcW w:w="2831"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2" w:lineRule="exact"/>
              <w:ind w:left="108"/>
            </w:pPr>
            <w:r w:rsidRPr="00F779CE">
              <w:rPr>
                <w:rFonts w:ascii="Century Gothic" w:hAnsi="Century Gothic" w:cs="Century Gothic"/>
                <w:spacing w:val="-2"/>
                <w:sz w:val="20"/>
                <w:szCs w:val="20"/>
              </w:rPr>
              <w:t>C</w:t>
            </w:r>
            <w:r w:rsidRPr="00F779CE">
              <w:rPr>
                <w:rFonts w:ascii="Century Gothic" w:hAnsi="Century Gothic" w:cs="Century Gothic"/>
                <w:spacing w:val="1"/>
                <w:sz w:val="20"/>
                <w:szCs w:val="20"/>
              </w:rPr>
              <w:t>o</w:t>
            </w:r>
            <w:r w:rsidRPr="00F779CE">
              <w:rPr>
                <w:rFonts w:ascii="Century Gothic" w:hAnsi="Century Gothic" w:cs="Century Gothic"/>
                <w:sz w:val="20"/>
                <w:szCs w:val="20"/>
              </w:rPr>
              <w:t>ver</w:t>
            </w:r>
            <w:r w:rsidRPr="00F779CE">
              <w:rPr>
                <w:rFonts w:ascii="Century Gothic" w:hAnsi="Century Gothic" w:cs="Century Gothic"/>
                <w:spacing w:val="-13"/>
                <w:sz w:val="20"/>
                <w:szCs w:val="20"/>
              </w:rPr>
              <w:t xml:space="preserve"> </w:t>
            </w:r>
            <w:r w:rsidRPr="00F779CE">
              <w:rPr>
                <w:rFonts w:ascii="Century Gothic" w:hAnsi="Century Gothic" w:cs="Century Gothic"/>
                <w:sz w:val="20"/>
                <w:szCs w:val="20"/>
              </w:rPr>
              <w:t>Page</w:t>
            </w:r>
          </w:p>
        </w:tc>
        <w:tc>
          <w:tcPr>
            <w:tcW w:w="4457" w:type="dxa"/>
            <w:tcBorders>
              <w:top w:val="single" w:sz="4" w:space="0" w:color="000000"/>
              <w:left w:val="nil"/>
              <w:bottom w:val="single" w:sz="4" w:space="0" w:color="000000"/>
              <w:right w:val="nil"/>
            </w:tcBorders>
          </w:tcPr>
          <w:p w:rsidR="00F779CE" w:rsidRPr="00F779CE" w:rsidRDefault="00F779CE"/>
        </w:tc>
        <w:tc>
          <w:tcPr>
            <w:tcW w:w="1510"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2" w:lineRule="exact"/>
              <w:ind w:right="74"/>
              <w:jc w:val="right"/>
            </w:pPr>
            <w:r w:rsidRPr="00F779CE">
              <w:rPr>
                <w:rFonts w:ascii="Century Gothic" w:hAnsi="Century Gothic" w:cs="Century Gothic"/>
                <w:w w:val="95"/>
                <w:sz w:val="20"/>
                <w:szCs w:val="20"/>
              </w:rPr>
              <w:t>1</w:t>
            </w:r>
          </w:p>
        </w:tc>
      </w:tr>
      <w:tr w:rsidR="00F779CE" w:rsidRPr="00F779CE">
        <w:trPr>
          <w:trHeight w:hRule="exact" w:val="257"/>
        </w:trPr>
        <w:tc>
          <w:tcPr>
            <w:tcW w:w="2831"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4" w:line="241" w:lineRule="exact"/>
              <w:ind w:left="108"/>
            </w:pPr>
            <w:r w:rsidRPr="00F779CE">
              <w:rPr>
                <w:rFonts w:ascii="Century Gothic" w:hAnsi="Century Gothic" w:cs="Century Gothic"/>
                <w:spacing w:val="-1"/>
                <w:sz w:val="20"/>
                <w:szCs w:val="20"/>
              </w:rPr>
              <w:t>No</w:t>
            </w:r>
            <w:r w:rsidRPr="00F779CE">
              <w:rPr>
                <w:rFonts w:ascii="Century Gothic" w:hAnsi="Century Gothic" w:cs="Century Gothic"/>
                <w:sz w:val="20"/>
                <w:szCs w:val="20"/>
              </w:rPr>
              <w:t>m</w:t>
            </w:r>
            <w:r w:rsidRPr="00F779CE">
              <w:rPr>
                <w:rFonts w:ascii="Century Gothic" w:hAnsi="Century Gothic" w:cs="Century Gothic"/>
                <w:spacing w:val="1"/>
                <w:sz w:val="20"/>
                <w:szCs w:val="20"/>
              </w:rPr>
              <w:t>i</w:t>
            </w:r>
            <w:r w:rsidRPr="00F779CE">
              <w:rPr>
                <w:rFonts w:ascii="Century Gothic" w:hAnsi="Century Gothic" w:cs="Century Gothic"/>
                <w:sz w:val="20"/>
                <w:szCs w:val="20"/>
              </w:rPr>
              <w:t>na</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r w:rsidRPr="00F779CE">
              <w:rPr>
                <w:rFonts w:ascii="Century Gothic" w:hAnsi="Century Gothic" w:cs="Century Gothic"/>
                <w:spacing w:val="-16"/>
                <w:sz w:val="20"/>
                <w:szCs w:val="20"/>
              </w:rPr>
              <w:t xml:space="preserve"> </w:t>
            </w:r>
            <w:r w:rsidRPr="00F779CE">
              <w:rPr>
                <w:rFonts w:ascii="Century Gothic" w:hAnsi="Century Gothic" w:cs="Century Gothic"/>
                <w:sz w:val="20"/>
                <w:szCs w:val="20"/>
              </w:rPr>
              <w:t>F</w:t>
            </w:r>
            <w:r w:rsidRPr="00F779CE">
              <w:rPr>
                <w:rFonts w:ascii="Century Gothic" w:hAnsi="Century Gothic" w:cs="Century Gothic"/>
                <w:spacing w:val="-2"/>
                <w:sz w:val="20"/>
                <w:szCs w:val="20"/>
              </w:rPr>
              <w:t>o</w:t>
            </w:r>
            <w:r w:rsidRPr="00F779CE">
              <w:rPr>
                <w:rFonts w:ascii="Century Gothic" w:hAnsi="Century Gothic" w:cs="Century Gothic"/>
                <w:sz w:val="20"/>
                <w:szCs w:val="20"/>
              </w:rPr>
              <w:t>rm</w:t>
            </w:r>
          </w:p>
        </w:tc>
        <w:tc>
          <w:tcPr>
            <w:tcW w:w="4457" w:type="dxa"/>
            <w:tcBorders>
              <w:top w:val="single" w:sz="4" w:space="0" w:color="000000"/>
              <w:left w:val="nil"/>
              <w:bottom w:val="single" w:sz="4" w:space="0" w:color="000000"/>
              <w:right w:val="nil"/>
            </w:tcBorders>
          </w:tcPr>
          <w:p w:rsidR="00F779CE" w:rsidRPr="00F779CE" w:rsidRDefault="00F779CE"/>
        </w:tc>
        <w:tc>
          <w:tcPr>
            <w:tcW w:w="1510"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4" w:line="241" w:lineRule="exact"/>
              <w:ind w:right="74"/>
              <w:jc w:val="right"/>
            </w:pPr>
            <w:r w:rsidRPr="00F779CE">
              <w:rPr>
                <w:rFonts w:ascii="Century Gothic" w:hAnsi="Century Gothic" w:cs="Century Gothic"/>
                <w:w w:val="95"/>
                <w:sz w:val="20"/>
                <w:szCs w:val="20"/>
              </w:rPr>
              <w:t>2</w:t>
            </w:r>
          </w:p>
        </w:tc>
      </w:tr>
      <w:tr w:rsidR="00F779CE" w:rsidRPr="00F779CE">
        <w:trPr>
          <w:trHeight w:hRule="exact" w:val="254"/>
        </w:trPr>
        <w:tc>
          <w:tcPr>
            <w:tcW w:w="2831"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1" w:lineRule="exact"/>
              <w:ind w:left="108"/>
            </w:pPr>
            <w:r w:rsidRPr="00F779CE">
              <w:rPr>
                <w:rFonts w:ascii="Century Gothic" w:hAnsi="Century Gothic" w:cs="Century Gothic"/>
                <w:spacing w:val="-1"/>
                <w:sz w:val="20"/>
                <w:szCs w:val="20"/>
              </w:rPr>
              <w:t>S</w:t>
            </w:r>
            <w:r w:rsidRPr="00F779CE">
              <w:rPr>
                <w:rFonts w:ascii="Century Gothic" w:hAnsi="Century Gothic" w:cs="Century Gothic"/>
                <w:sz w:val="20"/>
                <w:szCs w:val="20"/>
              </w:rPr>
              <w:t>ec</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r w:rsidRPr="00F779CE">
              <w:rPr>
                <w:rFonts w:ascii="Century Gothic" w:hAnsi="Century Gothic" w:cs="Century Gothic"/>
                <w:spacing w:val="-9"/>
                <w:sz w:val="20"/>
                <w:szCs w:val="20"/>
              </w:rPr>
              <w:t xml:space="preserve"> </w:t>
            </w:r>
            <w:r w:rsidRPr="00F779CE">
              <w:rPr>
                <w:rFonts w:ascii="Century Gothic" w:hAnsi="Century Gothic" w:cs="Century Gothic"/>
                <w:sz w:val="20"/>
                <w:szCs w:val="20"/>
              </w:rPr>
              <w:t>3</w:t>
            </w:r>
          </w:p>
        </w:tc>
        <w:tc>
          <w:tcPr>
            <w:tcW w:w="4457"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1" w:lineRule="exact"/>
              <w:ind w:left="1071"/>
            </w:pPr>
            <w:r w:rsidRPr="00F779CE">
              <w:rPr>
                <w:rFonts w:ascii="Century Gothic" w:hAnsi="Century Gothic" w:cs="Century Gothic"/>
                <w:spacing w:val="-1"/>
                <w:sz w:val="20"/>
                <w:szCs w:val="20"/>
              </w:rPr>
              <w:t>L</w:t>
            </w:r>
            <w:r w:rsidRPr="00F779CE">
              <w:rPr>
                <w:rFonts w:ascii="Century Gothic" w:hAnsi="Century Gothic" w:cs="Century Gothic"/>
                <w:sz w:val="20"/>
                <w:szCs w:val="20"/>
              </w:rPr>
              <w:t>e</w:t>
            </w:r>
            <w:r w:rsidRPr="00F779CE">
              <w:rPr>
                <w:rFonts w:ascii="Century Gothic" w:hAnsi="Century Gothic" w:cs="Century Gothic"/>
                <w:spacing w:val="2"/>
                <w:sz w:val="20"/>
                <w:szCs w:val="20"/>
              </w:rPr>
              <w:t>t</w:t>
            </w:r>
            <w:r w:rsidRPr="00F779CE">
              <w:rPr>
                <w:rFonts w:ascii="Century Gothic" w:hAnsi="Century Gothic" w:cs="Century Gothic"/>
                <w:spacing w:val="1"/>
                <w:sz w:val="20"/>
                <w:szCs w:val="20"/>
              </w:rPr>
              <w:t>t</w:t>
            </w:r>
            <w:r w:rsidRPr="00F779CE">
              <w:rPr>
                <w:rFonts w:ascii="Century Gothic" w:hAnsi="Century Gothic" w:cs="Century Gothic"/>
                <w:sz w:val="20"/>
                <w:szCs w:val="20"/>
              </w:rPr>
              <w:t>er</w:t>
            </w:r>
            <w:r w:rsidRPr="00F779CE">
              <w:rPr>
                <w:rFonts w:ascii="Century Gothic" w:hAnsi="Century Gothic" w:cs="Century Gothic"/>
                <w:spacing w:val="-5"/>
                <w:sz w:val="20"/>
                <w:szCs w:val="20"/>
              </w:rPr>
              <w:t>(</w:t>
            </w:r>
            <w:r w:rsidRPr="00F779CE">
              <w:rPr>
                <w:rFonts w:ascii="Century Gothic" w:hAnsi="Century Gothic" w:cs="Century Gothic"/>
                <w:spacing w:val="1"/>
                <w:sz w:val="20"/>
                <w:szCs w:val="20"/>
              </w:rPr>
              <w:t>s</w:t>
            </w:r>
            <w:r w:rsidRPr="00F779CE">
              <w:rPr>
                <w:rFonts w:ascii="Century Gothic" w:hAnsi="Century Gothic" w:cs="Century Gothic"/>
                <w:sz w:val="20"/>
                <w:szCs w:val="20"/>
              </w:rPr>
              <w:t>)</w:t>
            </w:r>
            <w:r w:rsidRPr="00F779CE">
              <w:rPr>
                <w:rFonts w:ascii="Century Gothic" w:hAnsi="Century Gothic" w:cs="Century Gothic"/>
                <w:spacing w:val="-14"/>
                <w:sz w:val="20"/>
                <w:szCs w:val="20"/>
              </w:rPr>
              <w:t xml:space="preserve"> </w:t>
            </w:r>
            <w:r w:rsidRPr="00F779CE">
              <w:rPr>
                <w:rFonts w:ascii="Century Gothic" w:hAnsi="Century Gothic" w:cs="Century Gothic"/>
                <w:spacing w:val="-1"/>
                <w:sz w:val="20"/>
                <w:szCs w:val="20"/>
              </w:rPr>
              <w:t>o</w:t>
            </w:r>
            <w:r w:rsidRPr="00F779CE">
              <w:rPr>
                <w:rFonts w:ascii="Century Gothic" w:hAnsi="Century Gothic" w:cs="Century Gothic"/>
                <w:sz w:val="20"/>
                <w:szCs w:val="20"/>
              </w:rPr>
              <w:t>f</w:t>
            </w:r>
            <w:r w:rsidRPr="00F779CE">
              <w:rPr>
                <w:rFonts w:ascii="Century Gothic" w:hAnsi="Century Gothic" w:cs="Century Gothic"/>
                <w:spacing w:val="-12"/>
                <w:sz w:val="20"/>
                <w:szCs w:val="20"/>
              </w:rPr>
              <w:t xml:space="preserve"> </w:t>
            </w:r>
            <w:r w:rsidRPr="00F779CE">
              <w:rPr>
                <w:rFonts w:ascii="Century Gothic" w:hAnsi="Century Gothic" w:cs="Century Gothic"/>
                <w:spacing w:val="-1"/>
                <w:sz w:val="20"/>
                <w:szCs w:val="20"/>
              </w:rPr>
              <w:t>R</w:t>
            </w:r>
            <w:r w:rsidRPr="00F779CE">
              <w:rPr>
                <w:rFonts w:ascii="Century Gothic" w:hAnsi="Century Gothic" w:cs="Century Gothic"/>
                <w:sz w:val="20"/>
                <w:szCs w:val="20"/>
              </w:rPr>
              <w:t>ec</w:t>
            </w:r>
            <w:r w:rsidRPr="00F779CE">
              <w:rPr>
                <w:rFonts w:ascii="Century Gothic" w:hAnsi="Century Gothic" w:cs="Century Gothic"/>
                <w:spacing w:val="1"/>
                <w:sz w:val="20"/>
                <w:szCs w:val="20"/>
              </w:rPr>
              <w:t>o</w:t>
            </w:r>
            <w:r w:rsidRPr="00F779CE">
              <w:rPr>
                <w:rFonts w:ascii="Century Gothic" w:hAnsi="Century Gothic" w:cs="Century Gothic"/>
                <w:sz w:val="20"/>
                <w:szCs w:val="20"/>
              </w:rPr>
              <w:t>mmen</w:t>
            </w:r>
            <w:r w:rsidRPr="00F779CE">
              <w:rPr>
                <w:rFonts w:ascii="Century Gothic" w:hAnsi="Century Gothic" w:cs="Century Gothic"/>
                <w:spacing w:val="2"/>
                <w:sz w:val="20"/>
                <w:szCs w:val="20"/>
              </w:rPr>
              <w:t>d</w:t>
            </w:r>
            <w:r w:rsidRPr="00F779CE">
              <w:rPr>
                <w:rFonts w:ascii="Century Gothic" w:hAnsi="Century Gothic" w:cs="Century Gothic"/>
                <w:sz w:val="20"/>
                <w:szCs w:val="20"/>
              </w:rPr>
              <w:t>a</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p>
        </w:tc>
        <w:tc>
          <w:tcPr>
            <w:tcW w:w="1510" w:type="dxa"/>
            <w:tcBorders>
              <w:top w:val="single" w:sz="4" w:space="0" w:color="000000"/>
              <w:left w:val="nil"/>
              <w:bottom w:val="single" w:sz="4" w:space="0" w:color="000000"/>
              <w:right w:val="nil"/>
            </w:tcBorders>
          </w:tcPr>
          <w:p w:rsidR="00F779CE" w:rsidRPr="00DA55A4" w:rsidRDefault="00F779CE" w:rsidP="00DA55A4">
            <w:pPr>
              <w:jc w:val="center"/>
              <w:rPr>
                <w:rFonts w:ascii="Century Gothic" w:hAnsi="Century Gothic"/>
                <w:sz w:val="20"/>
                <w:szCs w:val="20"/>
              </w:rPr>
            </w:pPr>
          </w:p>
        </w:tc>
      </w:tr>
      <w:tr w:rsidR="00F779CE" w:rsidRPr="00F779CE">
        <w:trPr>
          <w:trHeight w:hRule="exact" w:val="254"/>
        </w:trPr>
        <w:tc>
          <w:tcPr>
            <w:tcW w:w="2831"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1" w:lineRule="exact"/>
              <w:ind w:left="108"/>
            </w:pPr>
            <w:r w:rsidRPr="00F779CE">
              <w:rPr>
                <w:rFonts w:ascii="Century Gothic" w:hAnsi="Century Gothic" w:cs="Century Gothic"/>
                <w:spacing w:val="-1"/>
                <w:sz w:val="20"/>
                <w:szCs w:val="20"/>
              </w:rPr>
              <w:t>S</w:t>
            </w:r>
            <w:r w:rsidRPr="00F779CE">
              <w:rPr>
                <w:rFonts w:ascii="Century Gothic" w:hAnsi="Century Gothic" w:cs="Century Gothic"/>
                <w:sz w:val="20"/>
                <w:szCs w:val="20"/>
              </w:rPr>
              <w:t>ec</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r w:rsidRPr="00F779CE">
              <w:rPr>
                <w:rFonts w:ascii="Century Gothic" w:hAnsi="Century Gothic" w:cs="Century Gothic"/>
                <w:spacing w:val="-9"/>
                <w:sz w:val="20"/>
                <w:szCs w:val="20"/>
              </w:rPr>
              <w:t xml:space="preserve"> </w:t>
            </w:r>
            <w:r w:rsidRPr="00F779CE">
              <w:rPr>
                <w:rFonts w:ascii="Century Gothic" w:hAnsi="Century Gothic" w:cs="Century Gothic"/>
                <w:sz w:val="20"/>
                <w:szCs w:val="20"/>
              </w:rPr>
              <w:t>4</w:t>
            </w:r>
          </w:p>
        </w:tc>
        <w:tc>
          <w:tcPr>
            <w:tcW w:w="4457"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1" w:lineRule="exact"/>
              <w:ind w:left="1604"/>
            </w:pPr>
            <w:r w:rsidRPr="00F779CE">
              <w:rPr>
                <w:rFonts w:ascii="Century Gothic" w:hAnsi="Century Gothic" w:cs="Century Gothic"/>
                <w:spacing w:val="-1"/>
                <w:sz w:val="20"/>
                <w:szCs w:val="20"/>
              </w:rPr>
              <w:t>T</w:t>
            </w:r>
            <w:r w:rsidRPr="00F779CE">
              <w:rPr>
                <w:rFonts w:ascii="Century Gothic" w:hAnsi="Century Gothic" w:cs="Century Gothic"/>
                <w:sz w:val="20"/>
                <w:szCs w:val="20"/>
              </w:rPr>
              <w:t>rea</w:t>
            </w:r>
            <w:r w:rsidRPr="00F779CE">
              <w:rPr>
                <w:rFonts w:ascii="Century Gothic" w:hAnsi="Century Gothic" w:cs="Century Gothic"/>
                <w:spacing w:val="1"/>
                <w:sz w:val="20"/>
                <w:szCs w:val="20"/>
              </w:rPr>
              <w:t>s</w:t>
            </w:r>
            <w:r w:rsidRPr="00F779CE">
              <w:rPr>
                <w:rFonts w:ascii="Century Gothic" w:hAnsi="Century Gothic" w:cs="Century Gothic"/>
                <w:spacing w:val="-2"/>
                <w:sz w:val="20"/>
                <w:szCs w:val="20"/>
              </w:rPr>
              <w:t>u</w:t>
            </w:r>
            <w:r w:rsidRPr="00F779CE">
              <w:rPr>
                <w:rFonts w:ascii="Century Gothic" w:hAnsi="Century Gothic" w:cs="Century Gothic"/>
                <w:sz w:val="20"/>
                <w:szCs w:val="20"/>
              </w:rPr>
              <w:t>rer</w:t>
            </w:r>
            <w:r w:rsidRPr="00F779CE">
              <w:rPr>
                <w:rFonts w:ascii="Century Gothic" w:hAnsi="Century Gothic" w:cs="Century Gothic"/>
                <w:spacing w:val="-16"/>
                <w:sz w:val="20"/>
                <w:szCs w:val="20"/>
              </w:rPr>
              <w:t xml:space="preserve"> </w:t>
            </w:r>
            <w:r w:rsidRPr="00F779CE">
              <w:rPr>
                <w:rFonts w:ascii="Century Gothic" w:hAnsi="Century Gothic" w:cs="Century Gothic"/>
                <w:spacing w:val="-2"/>
                <w:sz w:val="20"/>
                <w:szCs w:val="20"/>
              </w:rPr>
              <w:t>C</w:t>
            </w:r>
            <w:r w:rsidRPr="00F779CE">
              <w:rPr>
                <w:rFonts w:ascii="Century Gothic" w:hAnsi="Century Gothic" w:cs="Century Gothic"/>
                <w:sz w:val="20"/>
                <w:szCs w:val="20"/>
              </w:rPr>
              <w:t>hecklist</w:t>
            </w:r>
          </w:p>
        </w:tc>
        <w:tc>
          <w:tcPr>
            <w:tcW w:w="1510" w:type="dxa"/>
            <w:tcBorders>
              <w:top w:val="single" w:sz="4" w:space="0" w:color="000000"/>
              <w:left w:val="nil"/>
              <w:bottom w:val="single" w:sz="4" w:space="0" w:color="000000"/>
              <w:right w:val="nil"/>
            </w:tcBorders>
          </w:tcPr>
          <w:p w:rsidR="00F779CE" w:rsidRPr="00DA55A4" w:rsidRDefault="00F779CE" w:rsidP="00DA55A4">
            <w:pPr>
              <w:jc w:val="center"/>
              <w:rPr>
                <w:rFonts w:ascii="Century Gothic" w:hAnsi="Century Gothic"/>
                <w:sz w:val="20"/>
                <w:szCs w:val="20"/>
              </w:rPr>
            </w:pPr>
          </w:p>
        </w:tc>
      </w:tr>
      <w:tr w:rsidR="00F779CE" w:rsidRPr="00F779CE">
        <w:trPr>
          <w:trHeight w:hRule="exact" w:val="257"/>
        </w:trPr>
        <w:tc>
          <w:tcPr>
            <w:tcW w:w="2831"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4" w:line="241" w:lineRule="exact"/>
              <w:ind w:left="108"/>
            </w:pPr>
            <w:r w:rsidRPr="00F779CE">
              <w:rPr>
                <w:rFonts w:ascii="Century Gothic" w:hAnsi="Century Gothic" w:cs="Century Gothic"/>
                <w:spacing w:val="-1"/>
                <w:sz w:val="20"/>
                <w:szCs w:val="20"/>
              </w:rPr>
              <w:t>S</w:t>
            </w:r>
            <w:r w:rsidRPr="00F779CE">
              <w:rPr>
                <w:rFonts w:ascii="Century Gothic" w:hAnsi="Century Gothic" w:cs="Century Gothic"/>
                <w:sz w:val="20"/>
                <w:szCs w:val="20"/>
              </w:rPr>
              <w:t>ec</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r w:rsidRPr="00F779CE">
              <w:rPr>
                <w:rFonts w:ascii="Century Gothic" w:hAnsi="Century Gothic" w:cs="Century Gothic"/>
                <w:spacing w:val="-9"/>
                <w:sz w:val="20"/>
                <w:szCs w:val="20"/>
              </w:rPr>
              <w:t xml:space="preserve"> </w:t>
            </w:r>
            <w:r w:rsidRPr="00F779CE">
              <w:rPr>
                <w:rFonts w:ascii="Century Gothic" w:hAnsi="Century Gothic" w:cs="Century Gothic"/>
                <w:sz w:val="20"/>
                <w:szCs w:val="20"/>
              </w:rPr>
              <w:t>5</w:t>
            </w:r>
          </w:p>
        </w:tc>
        <w:tc>
          <w:tcPr>
            <w:tcW w:w="4457"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4" w:line="241" w:lineRule="exact"/>
              <w:ind w:left="1496"/>
            </w:pPr>
            <w:r w:rsidRPr="00F779CE">
              <w:rPr>
                <w:rFonts w:ascii="Century Gothic" w:hAnsi="Century Gothic" w:cs="Century Gothic"/>
                <w:sz w:val="20"/>
                <w:szCs w:val="20"/>
              </w:rPr>
              <w:t>Pr</w:t>
            </w:r>
            <w:r w:rsidRPr="00F779CE">
              <w:rPr>
                <w:rFonts w:ascii="Century Gothic" w:hAnsi="Century Gothic" w:cs="Century Gothic"/>
                <w:spacing w:val="1"/>
                <w:sz w:val="20"/>
                <w:szCs w:val="20"/>
              </w:rPr>
              <w:t>o</w:t>
            </w:r>
            <w:r w:rsidRPr="00F779CE">
              <w:rPr>
                <w:rFonts w:ascii="Century Gothic" w:hAnsi="Century Gothic" w:cs="Century Gothic"/>
                <w:spacing w:val="-1"/>
                <w:sz w:val="20"/>
                <w:szCs w:val="20"/>
              </w:rPr>
              <w:t>o</w:t>
            </w:r>
            <w:r w:rsidRPr="00F779CE">
              <w:rPr>
                <w:rFonts w:ascii="Century Gothic" w:hAnsi="Century Gothic" w:cs="Century Gothic"/>
                <w:sz w:val="20"/>
                <w:szCs w:val="20"/>
              </w:rPr>
              <w:t>f</w:t>
            </w:r>
            <w:r w:rsidRPr="00F779CE">
              <w:rPr>
                <w:rFonts w:ascii="Century Gothic" w:hAnsi="Century Gothic" w:cs="Century Gothic"/>
                <w:spacing w:val="-10"/>
                <w:sz w:val="20"/>
                <w:szCs w:val="20"/>
              </w:rPr>
              <w:t xml:space="preserve"> </w:t>
            </w:r>
            <w:r w:rsidRPr="00F779CE">
              <w:rPr>
                <w:rFonts w:ascii="Century Gothic" w:hAnsi="Century Gothic" w:cs="Century Gothic"/>
                <w:spacing w:val="1"/>
                <w:sz w:val="20"/>
                <w:szCs w:val="20"/>
              </w:rPr>
              <w:t>o</w:t>
            </w:r>
            <w:r w:rsidRPr="00F779CE">
              <w:rPr>
                <w:rFonts w:ascii="Century Gothic" w:hAnsi="Century Gothic" w:cs="Century Gothic"/>
                <w:sz w:val="20"/>
                <w:szCs w:val="20"/>
              </w:rPr>
              <w:t>f</w:t>
            </w:r>
            <w:r w:rsidRPr="00F779CE">
              <w:rPr>
                <w:rFonts w:ascii="Century Gothic" w:hAnsi="Century Gothic" w:cs="Century Gothic"/>
                <w:spacing w:val="-8"/>
                <w:sz w:val="20"/>
                <w:szCs w:val="20"/>
              </w:rPr>
              <w:t xml:space="preserve"> </w:t>
            </w:r>
            <w:r w:rsidRPr="00F779CE">
              <w:rPr>
                <w:rFonts w:ascii="Century Gothic" w:hAnsi="Century Gothic" w:cs="Century Gothic"/>
                <w:spacing w:val="-7"/>
                <w:sz w:val="20"/>
                <w:szCs w:val="20"/>
              </w:rPr>
              <w:t>A</w:t>
            </w:r>
            <w:r w:rsidRPr="00F779CE">
              <w:rPr>
                <w:rFonts w:ascii="Century Gothic" w:hAnsi="Century Gothic" w:cs="Century Gothic"/>
                <w:spacing w:val="1"/>
                <w:sz w:val="20"/>
                <w:szCs w:val="20"/>
              </w:rPr>
              <w:t>tt</w:t>
            </w:r>
            <w:r w:rsidRPr="00F779CE">
              <w:rPr>
                <w:rFonts w:ascii="Century Gothic" w:hAnsi="Century Gothic" w:cs="Century Gothic"/>
                <w:sz w:val="20"/>
                <w:szCs w:val="20"/>
              </w:rPr>
              <w:t>endance</w:t>
            </w:r>
          </w:p>
        </w:tc>
        <w:tc>
          <w:tcPr>
            <w:tcW w:w="1510" w:type="dxa"/>
            <w:tcBorders>
              <w:top w:val="single" w:sz="4" w:space="0" w:color="000000"/>
              <w:left w:val="nil"/>
              <w:bottom w:val="single" w:sz="4" w:space="0" w:color="000000"/>
              <w:right w:val="nil"/>
            </w:tcBorders>
          </w:tcPr>
          <w:p w:rsidR="00F779CE" w:rsidRPr="00DA55A4" w:rsidRDefault="00F779CE" w:rsidP="00DA55A4">
            <w:pPr>
              <w:jc w:val="center"/>
              <w:rPr>
                <w:rFonts w:ascii="Century Gothic" w:hAnsi="Century Gothic"/>
                <w:sz w:val="20"/>
                <w:szCs w:val="20"/>
              </w:rPr>
            </w:pPr>
          </w:p>
        </w:tc>
      </w:tr>
      <w:tr w:rsidR="00F779CE" w:rsidRPr="00F779CE">
        <w:trPr>
          <w:trHeight w:hRule="exact" w:val="254"/>
        </w:trPr>
        <w:tc>
          <w:tcPr>
            <w:tcW w:w="2831"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1" w:lineRule="exact"/>
              <w:ind w:left="108"/>
            </w:pPr>
            <w:r w:rsidRPr="00F779CE">
              <w:rPr>
                <w:rFonts w:ascii="Century Gothic" w:hAnsi="Century Gothic" w:cs="Century Gothic"/>
                <w:spacing w:val="-1"/>
                <w:sz w:val="20"/>
                <w:szCs w:val="20"/>
              </w:rPr>
              <w:t>S</w:t>
            </w:r>
            <w:r w:rsidRPr="00F779CE">
              <w:rPr>
                <w:rFonts w:ascii="Century Gothic" w:hAnsi="Century Gothic" w:cs="Century Gothic"/>
                <w:sz w:val="20"/>
                <w:szCs w:val="20"/>
              </w:rPr>
              <w:t>ec</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r w:rsidRPr="00F779CE">
              <w:rPr>
                <w:rFonts w:ascii="Century Gothic" w:hAnsi="Century Gothic" w:cs="Century Gothic"/>
                <w:spacing w:val="-9"/>
                <w:sz w:val="20"/>
                <w:szCs w:val="20"/>
              </w:rPr>
              <w:t xml:space="preserve"> </w:t>
            </w:r>
            <w:r w:rsidRPr="00F779CE">
              <w:rPr>
                <w:rFonts w:ascii="Century Gothic" w:hAnsi="Century Gothic" w:cs="Century Gothic"/>
                <w:sz w:val="20"/>
                <w:szCs w:val="20"/>
              </w:rPr>
              <w:t>6</w:t>
            </w:r>
          </w:p>
        </w:tc>
        <w:tc>
          <w:tcPr>
            <w:tcW w:w="4457"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1" w:lineRule="exact"/>
              <w:ind w:left="1642"/>
            </w:pPr>
            <w:r w:rsidRPr="00F779CE">
              <w:rPr>
                <w:rFonts w:ascii="Century Gothic" w:hAnsi="Century Gothic" w:cs="Century Gothic"/>
                <w:spacing w:val="-1"/>
                <w:sz w:val="20"/>
                <w:szCs w:val="20"/>
              </w:rPr>
              <w:t>F</w:t>
            </w:r>
            <w:r w:rsidRPr="00F779CE">
              <w:rPr>
                <w:rFonts w:ascii="Century Gothic" w:hAnsi="Century Gothic" w:cs="Century Gothic"/>
                <w:sz w:val="20"/>
                <w:szCs w:val="20"/>
              </w:rPr>
              <w:t>inancial</w:t>
            </w:r>
            <w:r w:rsidRPr="00F779CE">
              <w:rPr>
                <w:rFonts w:ascii="Century Gothic" w:hAnsi="Century Gothic" w:cs="Century Gothic"/>
                <w:spacing w:val="-17"/>
                <w:sz w:val="20"/>
                <w:szCs w:val="20"/>
              </w:rPr>
              <w:t xml:space="preserve"> </w:t>
            </w:r>
            <w:r w:rsidRPr="00F779CE">
              <w:rPr>
                <w:rFonts w:ascii="Century Gothic" w:hAnsi="Century Gothic" w:cs="Century Gothic"/>
                <w:spacing w:val="-1"/>
                <w:sz w:val="20"/>
                <w:szCs w:val="20"/>
              </w:rPr>
              <w:t>R</w:t>
            </w:r>
            <w:r w:rsidRPr="00F779CE">
              <w:rPr>
                <w:rFonts w:ascii="Century Gothic" w:hAnsi="Century Gothic" w:cs="Century Gothic"/>
                <w:sz w:val="20"/>
                <w:szCs w:val="20"/>
              </w:rPr>
              <w:t>ec</w:t>
            </w:r>
            <w:r w:rsidRPr="00F779CE">
              <w:rPr>
                <w:rFonts w:ascii="Century Gothic" w:hAnsi="Century Gothic" w:cs="Century Gothic"/>
                <w:spacing w:val="-1"/>
                <w:sz w:val="20"/>
                <w:szCs w:val="20"/>
              </w:rPr>
              <w:t>o</w:t>
            </w:r>
            <w:r w:rsidRPr="00F779CE">
              <w:rPr>
                <w:rFonts w:ascii="Century Gothic" w:hAnsi="Century Gothic" w:cs="Century Gothic"/>
                <w:sz w:val="20"/>
                <w:szCs w:val="20"/>
              </w:rPr>
              <w:t>rds</w:t>
            </w:r>
          </w:p>
        </w:tc>
        <w:tc>
          <w:tcPr>
            <w:tcW w:w="1510" w:type="dxa"/>
            <w:tcBorders>
              <w:top w:val="single" w:sz="4" w:space="0" w:color="000000"/>
              <w:left w:val="nil"/>
              <w:bottom w:val="single" w:sz="4" w:space="0" w:color="000000"/>
              <w:right w:val="nil"/>
            </w:tcBorders>
          </w:tcPr>
          <w:p w:rsidR="00F779CE" w:rsidRPr="00DA55A4" w:rsidRDefault="00F779CE" w:rsidP="00DA55A4">
            <w:pPr>
              <w:jc w:val="center"/>
              <w:rPr>
                <w:rFonts w:ascii="Century Gothic" w:hAnsi="Century Gothic"/>
                <w:sz w:val="20"/>
                <w:szCs w:val="20"/>
              </w:rPr>
            </w:pPr>
          </w:p>
        </w:tc>
      </w:tr>
      <w:tr w:rsidR="00F779CE" w:rsidRPr="00F779CE">
        <w:trPr>
          <w:trHeight w:hRule="exact" w:val="254"/>
        </w:trPr>
        <w:tc>
          <w:tcPr>
            <w:tcW w:w="2831"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1" w:lineRule="exact"/>
              <w:ind w:left="108"/>
            </w:pPr>
            <w:r w:rsidRPr="00F779CE">
              <w:rPr>
                <w:rFonts w:ascii="Century Gothic" w:hAnsi="Century Gothic" w:cs="Century Gothic"/>
                <w:spacing w:val="-1"/>
                <w:sz w:val="20"/>
                <w:szCs w:val="20"/>
              </w:rPr>
              <w:t>S</w:t>
            </w:r>
            <w:r w:rsidRPr="00F779CE">
              <w:rPr>
                <w:rFonts w:ascii="Century Gothic" w:hAnsi="Century Gothic" w:cs="Century Gothic"/>
                <w:sz w:val="20"/>
                <w:szCs w:val="20"/>
              </w:rPr>
              <w:t>ec</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r w:rsidRPr="00F779CE">
              <w:rPr>
                <w:rFonts w:ascii="Century Gothic" w:hAnsi="Century Gothic" w:cs="Century Gothic"/>
                <w:spacing w:val="-9"/>
                <w:sz w:val="20"/>
                <w:szCs w:val="20"/>
              </w:rPr>
              <w:t xml:space="preserve"> </w:t>
            </w:r>
            <w:r w:rsidRPr="00F779CE">
              <w:rPr>
                <w:rFonts w:ascii="Century Gothic" w:hAnsi="Century Gothic" w:cs="Century Gothic"/>
                <w:sz w:val="20"/>
                <w:szCs w:val="20"/>
              </w:rPr>
              <w:t>7</w:t>
            </w:r>
          </w:p>
        </w:tc>
        <w:tc>
          <w:tcPr>
            <w:tcW w:w="4457"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1" w:lineRule="exact"/>
              <w:ind w:left="1966"/>
            </w:pPr>
            <w:r w:rsidRPr="00F779CE">
              <w:rPr>
                <w:rFonts w:ascii="Century Gothic" w:hAnsi="Century Gothic" w:cs="Century Gothic"/>
                <w:spacing w:val="-1"/>
                <w:sz w:val="20"/>
                <w:szCs w:val="20"/>
              </w:rPr>
              <w:t>F</w:t>
            </w:r>
            <w:r w:rsidRPr="00F779CE">
              <w:rPr>
                <w:rFonts w:ascii="Century Gothic" w:hAnsi="Century Gothic" w:cs="Century Gothic"/>
                <w:spacing w:val="-2"/>
                <w:sz w:val="20"/>
                <w:szCs w:val="20"/>
              </w:rPr>
              <w:t>u</w:t>
            </w:r>
            <w:r w:rsidRPr="00F779CE">
              <w:rPr>
                <w:rFonts w:ascii="Century Gothic" w:hAnsi="Century Gothic" w:cs="Century Gothic"/>
                <w:sz w:val="20"/>
                <w:szCs w:val="20"/>
              </w:rPr>
              <w:t>ndr</w:t>
            </w:r>
            <w:r w:rsidRPr="00F779CE">
              <w:rPr>
                <w:rFonts w:ascii="Century Gothic" w:hAnsi="Century Gothic" w:cs="Century Gothic"/>
                <w:spacing w:val="1"/>
                <w:sz w:val="20"/>
                <w:szCs w:val="20"/>
              </w:rPr>
              <w:t>a</w:t>
            </w:r>
            <w:r w:rsidRPr="00F779CE">
              <w:rPr>
                <w:rFonts w:ascii="Century Gothic" w:hAnsi="Century Gothic" w:cs="Century Gothic"/>
                <w:sz w:val="20"/>
                <w:szCs w:val="20"/>
              </w:rPr>
              <w:t>ise</w:t>
            </w:r>
            <w:r w:rsidRPr="00F779CE">
              <w:rPr>
                <w:rFonts w:ascii="Century Gothic" w:hAnsi="Century Gothic" w:cs="Century Gothic"/>
                <w:spacing w:val="1"/>
                <w:sz w:val="20"/>
                <w:szCs w:val="20"/>
              </w:rPr>
              <w:t>r</w:t>
            </w:r>
            <w:r w:rsidRPr="00F779CE">
              <w:rPr>
                <w:rFonts w:ascii="Century Gothic" w:hAnsi="Century Gothic" w:cs="Century Gothic"/>
                <w:sz w:val="20"/>
                <w:szCs w:val="20"/>
              </w:rPr>
              <w:t>s</w:t>
            </w:r>
          </w:p>
        </w:tc>
        <w:tc>
          <w:tcPr>
            <w:tcW w:w="1510" w:type="dxa"/>
            <w:tcBorders>
              <w:top w:val="single" w:sz="4" w:space="0" w:color="000000"/>
              <w:left w:val="nil"/>
              <w:bottom w:val="single" w:sz="4" w:space="0" w:color="000000"/>
              <w:right w:val="nil"/>
            </w:tcBorders>
          </w:tcPr>
          <w:p w:rsidR="00F779CE" w:rsidRPr="00DA55A4" w:rsidRDefault="00F779CE" w:rsidP="00DA55A4">
            <w:pPr>
              <w:jc w:val="center"/>
              <w:rPr>
                <w:rFonts w:ascii="Century Gothic" w:hAnsi="Century Gothic"/>
                <w:sz w:val="20"/>
                <w:szCs w:val="20"/>
              </w:rPr>
            </w:pPr>
          </w:p>
        </w:tc>
      </w:tr>
      <w:tr w:rsidR="00F779CE" w:rsidRPr="00F779CE">
        <w:trPr>
          <w:trHeight w:hRule="exact" w:val="257"/>
        </w:trPr>
        <w:tc>
          <w:tcPr>
            <w:tcW w:w="2831"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4" w:line="241" w:lineRule="exact"/>
              <w:ind w:left="108"/>
            </w:pPr>
            <w:r w:rsidRPr="00F779CE">
              <w:rPr>
                <w:rFonts w:ascii="Century Gothic" w:hAnsi="Century Gothic" w:cs="Century Gothic"/>
                <w:spacing w:val="-1"/>
                <w:sz w:val="20"/>
                <w:szCs w:val="20"/>
              </w:rPr>
              <w:t>S</w:t>
            </w:r>
            <w:r w:rsidRPr="00F779CE">
              <w:rPr>
                <w:rFonts w:ascii="Century Gothic" w:hAnsi="Century Gothic" w:cs="Century Gothic"/>
                <w:sz w:val="20"/>
                <w:szCs w:val="20"/>
              </w:rPr>
              <w:t>ec</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r w:rsidRPr="00F779CE">
              <w:rPr>
                <w:rFonts w:ascii="Century Gothic" w:hAnsi="Century Gothic" w:cs="Century Gothic"/>
                <w:spacing w:val="-9"/>
                <w:sz w:val="20"/>
                <w:szCs w:val="20"/>
              </w:rPr>
              <w:t xml:space="preserve"> </w:t>
            </w:r>
            <w:r w:rsidRPr="00F779CE">
              <w:rPr>
                <w:rFonts w:ascii="Century Gothic" w:hAnsi="Century Gothic" w:cs="Century Gothic"/>
                <w:sz w:val="20"/>
                <w:szCs w:val="20"/>
              </w:rPr>
              <w:t>8</w:t>
            </w:r>
          </w:p>
        </w:tc>
        <w:tc>
          <w:tcPr>
            <w:tcW w:w="4457"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4" w:line="241" w:lineRule="exact"/>
              <w:ind w:left="1686"/>
            </w:pPr>
            <w:r w:rsidRPr="00F779CE">
              <w:rPr>
                <w:rFonts w:ascii="Century Gothic" w:hAnsi="Century Gothic" w:cs="Century Gothic"/>
                <w:sz w:val="20"/>
                <w:szCs w:val="20"/>
              </w:rPr>
              <w:t>Ki</w:t>
            </w:r>
            <w:r w:rsidRPr="00F779CE">
              <w:rPr>
                <w:rFonts w:ascii="Century Gothic" w:hAnsi="Century Gothic" w:cs="Century Gothic"/>
                <w:spacing w:val="2"/>
                <w:sz w:val="20"/>
                <w:szCs w:val="20"/>
              </w:rPr>
              <w:t>w</w:t>
            </w:r>
            <w:r w:rsidRPr="00F779CE">
              <w:rPr>
                <w:rFonts w:ascii="Century Gothic" w:hAnsi="Century Gothic" w:cs="Century Gothic"/>
                <w:sz w:val="20"/>
                <w:szCs w:val="20"/>
              </w:rPr>
              <w:t>anis</w:t>
            </w:r>
            <w:r w:rsidRPr="00F779CE">
              <w:rPr>
                <w:rFonts w:ascii="Century Gothic" w:hAnsi="Century Gothic" w:cs="Century Gothic"/>
                <w:spacing w:val="-17"/>
                <w:sz w:val="20"/>
                <w:szCs w:val="20"/>
              </w:rPr>
              <w:t xml:space="preserve"> </w:t>
            </w:r>
            <w:r w:rsidRPr="00F779CE">
              <w:rPr>
                <w:rFonts w:ascii="Century Gothic" w:hAnsi="Century Gothic" w:cs="Century Gothic"/>
                <w:spacing w:val="-2"/>
                <w:sz w:val="20"/>
                <w:szCs w:val="20"/>
              </w:rPr>
              <w:t>R</w:t>
            </w:r>
            <w:r w:rsidRPr="00F779CE">
              <w:rPr>
                <w:rFonts w:ascii="Century Gothic" w:hAnsi="Century Gothic" w:cs="Century Gothic"/>
                <w:sz w:val="20"/>
                <w:szCs w:val="20"/>
              </w:rPr>
              <w:t>elati</w:t>
            </w:r>
            <w:r w:rsidRPr="00F779CE">
              <w:rPr>
                <w:rFonts w:ascii="Century Gothic" w:hAnsi="Century Gothic" w:cs="Century Gothic"/>
                <w:spacing w:val="-1"/>
                <w:sz w:val="20"/>
                <w:szCs w:val="20"/>
              </w:rPr>
              <w:t>o</w:t>
            </w:r>
            <w:r w:rsidRPr="00F779CE">
              <w:rPr>
                <w:rFonts w:ascii="Century Gothic" w:hAnsi="Century Gothic" w:cs="Century Gothic"/>
                <w:sz w:val="20"/>
                <w:szCs w:val="20"/>
              </w:rPr>
              <w:t>ns</w:t>
            </w:r>
          </w:p>
        </w:tc>
        <w:tc>
          <w:tcPr>
            <w:tcW w:w="1510" w:type="dxa"/>
            <w:tcBorders>
              <w:top w:val="single" w:sz="4" w:space="0" w:color="000000"/>
              <w:left w:val="nil"/>
              <w:bottom w:val="single" w:sz="4" w:space="0" w:color="000000"/>
              <w:right w:val="nil"/>
            </w:tcBorders>
          </w:tcPr>
          <w:p w:rsidR="00F779CE" w:rsidRPr="00DA55A4" w:rsidRDefault="00F779CE" w:rsidP="00DA55A4">
            <w:pPr>
              <w:jc w:val="center"/>
              <w:rPr>
                <w:rFonts w:ascii="Century Gothic" w:hAnsi="Century Gothic"/>
                <w:sz w:val="20"/>
                <w:szCs w:val="20"/>
              </w:rPr>
            </w:pPr>
          </w:p>
        </w:tc>
      </w:tr>
      <w:tr w:rsidR="00F779CE" w:rsidRPr="00F779CE">
        <w:trPr>
          <w:trHeight w:hRule="exact" w:val="254"/>
        </w:trPr>
        <w:tc>
          <w:tcPr>
            <w:tcW w:w="2831"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1" w:lineRule="exact"/>
              <w:ind w:left="108"/>
            </w:pPr>
            <w:r w:rsidRPr="00F779CE">
              <w:rPr>
                <w:rFonts w:ascii="Century Gothic" w:hAnsi="Century Gothic" w:cs="Century Gothic"/>
                <w:spacing w:val="-1"/>
                <w:sz w:val="20"/>
                <w:szCs w:val="20"/>
              </w:rPr>
              <w:t>S</w:t>
            </w:r>
            <w:r w:rsidRPr="00F779CE">
              <w:rPr>
                <w:rFonts w:ascii="Century Gothic" w:hAnsi="Century Gothic" w:cs="Century Gothic"/>
                <w:sz w:val="20"/>
                <w:szCs w:val="20"/>
              </w:rPr>
              <w:t>ec</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r w:rsidRPr="00F779CE">
              <w:rPr>
                <w:rFonts w:ascii="Century Gothic" w:hAnsi="Century Gothic" w:cs="Century Gothic"/>
                <w:spacing w:val="-9"/>
                <w:sz w:val="20"/>
                <w:szCs w:val="20"/>
              </w:rPr>
              <w:t xml:space="preserve"> </w:t>
            </w:r>
            <w:r w:rsidRPr="00F779CE">
              <w:rPr>
                <w:rFonts w:ascii="Century Gothic" w:hAnsi="Century Gothic" w:cs="Century Gothic"/>
                <w:sz w:val="20"/>
                <w:szCs w:val="20"/>
              </w:rPr>
              <w:t>9</w:t>
            </w:r>
          </w:p>
        </w:tc>
        <w:tc>
          <w:tcPr>
            <w:tcW w:w="4457"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1" w:lineRule="exact"/>
              <w:ind w:left="1707"/>
            </w:pPr>
            <w:r w:rsidRPr="00F779CE">
              <w:rPr>
                <w:rFonts w:ascii="Century Gothic" w:hAnsi="Century Gothic" w:cs="Century Gothic"/>
                <w:spacing w:val="-2"/>
                <w:sz w:val="20"/>
                <w:szCs w:val="20"/>
              </w:rPr>
              <w:t>C</w:t>
            </w:r>
            <w:r w:rsidRPr="00F779CE">
              <w:rPr>
                <w:rFonts w:ascii="Century Gothic" w:hAnsi="Century Gothic" w:cs="Century Gothic"/>
                <w:spacing w:val="-1"/>
                <w:sz w:val="20"/>
                <w:szCs w:val="20"/>
              </w:rPr>
              <w:t>o</w:t>
            </w:r>
            <w:r w:rsidRPr="00F779CE">
              <w:rPr>
                <w:rFonts w:ascii="Century Gothic" w:hAnsi="Century Gothic" w:cs="Century Gothic"/>
                <w:spacing w:val="2"/>
                <w:sz w:val="20"/>
                <w:szCs w:val="20"/>
              </w:rPr>
              <w:t>m</w:t>
            </w:r>
            <w:r w:rsidRPr="00F779CE">
              <w:rPr>
                <w:rFonts w:ascii="Century Gothic" w:hAnsi="Century Gothic" w:cs="Century Gothic"/>
                <w:sz w:val="20"/>
                <w:szCs w:val="20"/>
              </w:rPr>
              <w:t>m</w:t>
            </w:r>
            <w:r w:rsidRPr="00F779CE">
              <w:rPr>
                <w:rFonts w:ascii="Century Gothic" w:hAnsi="Century Gothic" w:cs="Century Gothic"/>
                <w:spacing w:val="-1"/>
                <w:sz w:val="20"/>
                <w:szCs w:val="20"/>
              </w:rPr>
              <w:t>u</w:t>
            </w:r>
            <w:r w:rsidRPr="00F779CE">
              <w:rPr>
                <w:rFonts w:ascii="Century Gothic" w:hAnsi="Century Gothic" w:cs="Century Gothic"/>
                <w:sz w:val="20"/>
                <w:szCs w:val="20"/>
              </w:rPr>
              <w:t>nica</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p>
        </w:tc>
        <w:tc>
          <w:tcPr>
            <w:tcW w:w="1510" w:type="dxa"/>
            <w:tcBorders>
              <w:top w:val="single" w:sz="4" w:space="0" w:color="000000"/>
              <w:left w:val="nil"/>
              <w:bottom w:val="single" w:sz="4" w:space="0" w:color="000000"/>
              <w:right w:val="nil"/>
            </w:tcBorders>
          </w:tcPr>
          <w:p w:rsidR="00F779CE" w:rsidRPr="00DA55A4" w:rsidRDefault="00F779CE" w:rsidP="00DA55A4">
            <w:pPr>
              <w:jc w:val="center"/>
              <w:rPr>
                <w:rFonts w:ascii="Century Gothic" w:hAnsi="Century Gothic"/>
                <w:sz w:val="20"/>
                <w:szCs w:val="20"/>
              </w:rPr>
            </w:pPr>
          </w:p>
        </w:tc>
      </w:tr>
      <w:tr w:rsidR="00F779CE" w:rsidRPr="00F779CE">
        <w:trPr>
          <w:trHeight w:hRule="exact" w:val="257"/>
        </w:trPr>
        <w:tc>
          <w:tcPr>
            <w:tcW w:w="2831"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3" w:lineRule="exact"/>
              <w:ind w:left="108"/>
            </w:pPr>
            <w:r w:rsidRPr="00F779CE">
              <w:rPr>
                <w:rFonts w:ascii="Century Gothic" w:hAnsi="Century Gothic" w:cs="Century Gothic"/>
                <w:spacing w:val="-1"/>
                <w:sz w:val="20"/>
                <w:szCs w:val="20"/>
              </w:rPr>
              <w:t>S</w:t>
            </w:r>
            <w:r w:rsidRPr="00F779CE">
              <w:rPr>
                <w:rFonts w:ascii="Century Gothic" w:hAnsi="Century Gothic" w:cs="Century Gothic"/>
                <w:sz w:val="20"/>
                <w:szCs w:val="20"/>
              </w:rPr>
              <w:t>ec</w:t>
            </w:r>
            <w:r w:rsidRPr="00F779CE">
              <w:rPr>
                <w:rFonts w:ascii="Century Gothic" w:hAnsi="Century Gothic" w:cs="Century Gothic"/>
                <w:spacing w:val="1"/>
                <w:sz w:val="20"/>
                <w:szCs w:val="20"/>
              </w:rPr>
              <w:t>t</w:t>
            </w:r>
            <w:r w:rsidRPr="00F779CE">
              <w:rPr>
                <w:rFonts w:ascii="Century Gothic" w:hAnsi="Century Gothic" w:cs="Century Gothic"/>
                <w:sz w:val="20"/>
                <w:szCs w:val="20"/>
              </w:rPr>
              <w:t>i</w:t>
            </w:r>
            <w:r w:rsidRPr="00F779CE">
              <w:rPr>
                <w:rFonts w:ascii="Century Gothic" w:hAnsi="Century Gothic" w:cs="Century Gothic"/>
                <w:spacing w:val="-1"/>
                <w:sz w:val="20"/>
                <w:szCs w:val="20"/>
              </w:rPr>
              <w:t>o</w:t>
            </w:r>
            <w:r w:rsidRPr="00F779CE">
              <w:rPr>
                <w:rFonts w:ascii="Century Gothic" w:hAnsi="Century Gothic" w:cs="Century Gothic"/>
                <w:sz w:val="20"/>
                <w:szCs w:val="20"/>
              </w:rPr>
              <w:t>n</w:t>
            </w:r>
            <w:r w:rsidRPr="00F779CE">
              <w:rPr>
                <w:rFonts w:ascii="Century Gothic" w:hAnsi="Century Gothic" w:cs="Century Gothic"/>
                <w:spacing w:val="-10"/>
                <w:sz w:val="20"/>
                <w:szCs w:val="20"/>
              </w:rPr>
              <w:t xml:space="preserve"> </w:t>
            </w:r>
            <w:r w:rsidRPr="00F779CE">
              <w:rPr>
                <w:rFonts w:ascii="Century Gothic" w:hAnsi="Century Gothic" w:cs="Century Gothic"/>
                <w:sz w:val="20"/>
                <w:szCs w:val="20"/>
              </w:rPr>
              <w:t>10</w:t>
            </w:r>
          </w:p>
        </w:tc>
        <w:tc>
          <w:tcPr>
            <w:tcW w:w="4457" w:type="dxa"/>
            <w:tcBorders>
              <w:top w:val="single" w:sz="4" w:space="0" w:color="000000"/>
              <w:left w:val="nil"/>
              <w:bottom w:val="single" w:sz="4" w:space="0" w:color="000000"/>
              <w:right w:val="nil"/>
            </w:tcBorders>
          </w:tcPr>
          <w:p w:rsidR="00F779CE" w:rsidRPr="00F779CE" w:rsidRDefault="00F779CE">
            <w:pPr>
              <w:pStyle w:val="TableParagraph"/>
              <w:kinsoku w:val="0"/>
              <w:overflowPunct w:val="0"/>
              <w:spacing w:before="2" w:line="243" w:lineRule="exact"/>
              <w:ind w:left="1815"/>
            </w:pPr>
            <w:r w:rsidRPr="00F779CE">
              <w:rPr>
                <w:rFonts w:ascii="Century Gothic" w:hAnsi="Century Gothic" w:cs="Century Gothic"/>
                <w:spacing w:val="1"/>
                <w:sz w:val="20"/>
                <w:szCs w:val="20"/>
              </w:rPr>
              <w:t>M</w:t>
            </w:r>
            <w:r w:rsidRPr="00F779CE">
              <w:rPr>
                <w:rFonts w:ascii="Century Gothic" w:hAnsi="Century Gothic" w:cs="Century Gothic"/>
                <w:sz w:val="20"/>
                <w:szCs w:val="20"/>
              </w:rPr>
              <w:t>isce</w:t>
            </w:r>
            <w:r w:rsidRPr="00F779CE">
              <w:rPr>
                <w:rFonts w:ascii="Century Gothic" w:hAnsi="Century Gothic" w:cs="Century Gothic"/>
                <w:spacing w:val="1"/>
                <w:sz w:val="20"/>
                <w:szCs w:val="20"/>
              </w:rPr>
              <w:t>l</w:t>
            </w:r>
            <w:r w:rsidRPr="00F779CE">
              <w:rPr>
                <w:rFonts w:ascii="Century Gothic" w:hAnsi="Century Gothic" w:cs="Century Gothic"/>
                <w:sz w:val="20"/>
                <w:szCs w:val="20"/>
              </w:rPr>
              <w:t>lane</w:t>
            </w:r>
            <w:r w:rsidRPr="00F779CE">
              <w:rPr>
                <w:rFonts w:ascii="Century Gothic" w:hAnsi="Century Gothic" w:cs="Century Gothic"/>
                <w:spacing w:val="-1"/>
                <w:sz w:val="20"/>
                <w:szCs w:val="20"/>
              </w:rPr>
              <w:t>o</w:t>
            </w:r>
            <w:r w:rsidRPr="00F779CE">
              <w:rPr>
                <w:rFonts w:ascii="Century Gothic" w:hAnsi="Century Gothic" w:cs="Century Gothic"/>
                <w:spacing w:val="-2"/>
                <w:sz w:val="20"/>
                <w:szCs w:val="20"/>
              </w:rPr>
              <w:t>u</w:t>
            </w:r>
            <w:r w:rsidRPr="00F779CE">
              <w:rPr>
                <w:rFonts w:ascii="Century Gothic" w:hAnsi="Century Gothic" w:cs="Century Gothic"/>
                <w:sz w:val="20"/>
                <w:szCs w:val="20"/>
              </w:rPr>
              <w:t>s</w:t>
            </w:r>
          </w:p>
        </w:tc>
        <w:tc>
          <w:tcPr>
            <w:tcW w:w="1510" w:type="dxa"/>
            <w:tcBorders>
              <w:top w:val="single" w:sz="4" w:space="0" w:color="000000"/>
              <w:left w:val="nil"/>
              <w:bottom w:val="single" w:sz="4" w:space="0" w:color="000000"/>
              <w:right w:val="nil"/>
            </w:tcBorders>
          </w:tcPr>
          <w:p w:rsidR="00F779CE" w:rsidRPr="00DA55A4" w:rsidRDefault="00F779CE" w:rsidP="00DA55A4">
            <w:pPr>
              <w:jc w:val="center"/>
              <w:rPr>
                <w:rFonts w:ascii="Century Gothic" w:hAnsi="Century Gothic"/>
                <w:sz w:val="20"/>
                <w:szCs w:val="20"/>
              </w:rPr>
            </w:pPr>
          </w:p>
        </w:tc>
      </w:tr>
    </w:tbl>
    <w:p w:rsidR="00F779CE" w:rsidRDefault="00F779CE">
      <w:pPr>
        <w:kinsoku w:val="0"/>
        <w:overflowPunct w:val="0"/>
        <w:spacing w:before="2" w:line="110" w:lineRule="exact"/>
        <w:rPr>
          <w:sz w:val="11"/>
          <w:szCs w:val="11"/>
        </w:rPr>
      </w:pPr>
    </w:p>
    <w:p w:rsidR="00F779CE" w:rsidRDefault="00F779CE">
      <w:pPr>
        <w:kinsoku w:val="0"/>
        <w:overflowPunct w:val="0"/>
        <w:ind w:left="141"/>
        <w:rPr>
          <w:rFonts w:ascii="Century Gothic" w:hAnsi="Century Gothic" w:cs="Century Gothic"/>
          <w:b/>
          <w:bCs/>
          <w:sz w:val="28"/>
          <w:szCs w:val="28"/>
        </w:rPr>
      </w:pPr>
      <w:r>
        <w:rPr>
          <w:rFonts w:ascii="Century Gothic" w:hAnsi="Century Gothic" w:cs="Century Gothic"/>
          <w:b/>
          <w:bCs/>
          <w:spacing w:val="-1"/>
          <w:sz w:val="32"/>
          <w:szCs w:val="32"/>
        </w:rPr>
        <w:t>S</w:t>
      </w:r>
      <w:r>
        <w:rPr>
          <w:rFonts w:ascii="Century Gothic" w:hAnsi="Century Gothic" w:cs="Century Gothic"/>
          <w:b/>
          <w:bCs/>
          <w:sz w:val="28"/>
          <w:szCs w:val="28"/>
        </w:rPr>
        <w:t>TATEM</w:t>
      </w:r>
      <w:r>
        <w:rPr>
          <w:rFonts w:ascii="Century Gothic" w:hAnsi="Century Gothic" w:cs="Century Gothic"/>
          <w:b/>
          <w:bCs/>
          <w:spacing w:val="-2"/>
          <w:sz w:val="28"/>
          <w:szCs w:val="28"/>
        </w:rPr>
        <w:t>E</w:t>
      </w:r>
      <w:r>
        <w:rPr>
          <w:rFonts w:ascii="Century Gothic" w:hAnsi="Century Gothic" w:cs="Century Gothic"/>
          <w:b/>
          <w:bCs/>
          <w:sz w:val="28"/>
          <w:szCs w:val="28"/>
        </w:rPr>
        <w:t>NT</w:t>
      </w:r>
      <w:r>
        <w:rPr>
          <w:rFonts w:ascii="Century Gothic" w:hAnsi="Century Gothic" w:cs="Century Gothic"/>
          <w:b/>
          <w:bCs/>
          <w:spacing w:val="-2"/>
          <w:sz w:val="28"/>
          <w:szCs w:val="28"/>
        </w:rPr>
        <w:t xml:space="preserve"> </w:t>
      </w:r>
      <w:r>
        <w:rPr>
          <w:rFonts w:ascii="Century Gothic" w:hAnsi="Century Gothic" w:cs="Century Gothic"/>
          <w:b/>
          <w:bCs/>
          <w:sz w:val="32"/>
          <w:szCs w:val="32"/>
        </w:rPr>
        <w:t>O</w:t>
      </w:r>
      <w:r>
        <w:rPr>
          <w:rFonts w:ascii="Century Gothic" w:hAnsi="Century Gothic" w:cs="Century Gothic"/>
          <w:b/>
          <w:bCs/>
          <w:sz w:val="28"/>
          <w:szCs w:val="28"/>
        </w:rPr>
        <w:t>F</w:t>
      </w:r>
      <w:r>
        <w:rPr>
          <w:rFonts w:ascii="Century Gothic" w:hAnsi="Century Gothic" w:cs="Century Gothic"/>
          <w:b/>
          <w:bCs/>
          <w:spacing w:val="-3"/>
          <w:sz w:val="28"/>
          <w:szCs w:val="28"/>
        </w:rPr>
        <w:t xml:space="preserve"> </w:t>
      </w:r>
      <w:r>
        <w:rPr>
          <w:rFonts w:ascii="Century Gothic" w:hAnsi="Century Gothic" w:cs="Century Gothic"/>
          <w:b/>
          <w:bCs/>
          <w:spacing w:val="-5"/>
          <w:sz w:val="32"/>
          <w:szCs w:val="32"/>
        </w:rPr>
        <w:t>N</w:t>
      </w:r>
      <w:r>
        <w:rPr>
          <w:rFonts w:ascii="Century Gothic" w:hAnsi="Century Gothic" w:cs="Century Gothic"/>
          <w:b/>
          <w:bCs/>
          <w:sz w:val="28"/>
          <w:szCs w:val="28"/>
        </w:rPr>
        <w:t>O</w:t>
      </w:r>
      <w:r>
        <w:rPr>
          <w:rFonts w:ascii="Century Gothic" w:hAnsi="Century Gothic" w:cs="Century Gothic"/>
          <w:b/>
          <w:bCs/>
          <w:spacing w:val="-2"/>
          <w:sz w:val="28"/>
          <w:szCs w:val="28"/>
        </w:rPr>
        <w:t>M</w:t>
      </w:r>
      <w:r>
        <w:rPr>
          <w:rFonts w:ascii="Century Gothic" w:hAnsi="Century Gothic" w:cs="Century Gothic"/>
          <w:b/>
          <w:bCs/>
          <w:sz w:val="28"/>
          <w:szCs w:val="28"/>
        </w:rPr>
        <w:t>INATI</w:t>
      </w:r>
      <w:r>
        <w:rPr>
          <w:rFonts w:ascii="Century Gothic" w:hAnsi="Century Gothic" w:cs="Century Gothic"/>
          <w:b/>
          <w:bCs/>
          <w:spacing w:val="-3"/>
          <w:sz w:val="28"/>
          <w:szCs w:val="28"/>
        </w:rPr>
        <w:t>O</w:t>
      </w:r>
      <w:r>
        <w:rPr>
          <w:rFonts w:ascii="Century Gothic" w:hAnsi="Century Gothic" w:cs="Century Gothic"/>
          <w:b/>
          <w:bCs/>
          <w:sz w:val="28"/>
          <w:szCs w:val="28"/>
        </w:rPr>
        <w:t>N</w:t>
      </w:r>
    </w:p>
    <w:p w:rsidR="008F7792" w:rsidRPr="008F7792" w:rsidRDefault="008F7792" w:rsidP="008F7792">
      <w:pPr>
        <w:spacing w:line="242" w:lineRule="exact"/>
        <w:ind w:left="141"/>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May be completed on this page, and/or on 1 additional page.  </w:t>
      </w:r>
    </w:p>
    <w:p w:rsidR="00F779CE" w:rsidRDefault="00C31255">
      <w:pPr>
        <w:kinsoku w:val="0"/>
        <w:overflowPunct w:val="0"/>
        <w:spacing w:line="242" w:lineRule="exact"/>
        <w:ind w:left="141"/>
        <w:rPr>
          <w:rFonts w:ascii="Century Gothic" w:hAnsi="Century Gothic" w:cs="Century Gothic"/>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80645</wp:posOffset>
                </wp:positionH>
                <wp:positionV relativeFrom="paragraph">
                  <wp:posOffset>186055</wp:posOffset>
                </wp:positionV>
                <wp:extent cx="6875780" cy="44475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5780" cy="4447540"/>
                        </a:xfrm>
                        <a:prstGeom prst="rect">
                          <a:avLst/>
                        </a:prstGeom>
                        <a:noFill/>
                        <a:ln>
                          <a:noFill/>
                        </a:ln>
                        <a:extLst>
                          <a:ext uri="{909E8E84-426E-40dd-AFC4-6F175D3DCCD1}"/>
                          <a:ext uri="{91240B29-F687-4f45-9708-019B960494DF}"/>
                        </a:extLst>
                      </wps:spPr>
                      <wps:txbx>
                        <w:txbxContent>
                          <w:p w:rsidR="00E35E27" w:rsidRPr="00F779CE" w:rsidRDefault="00E35E27">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35pt;margin-top:14.65pt;width:541.4pt;height:35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" filled="f" stroked="f">
                <v:textbox>
                  <w:txbxContent>
                    <w:p w:rsidR="00E35E27" w:rsidRPr="00F779CE" w:rsidRDefault="00E35E27">
                      <w:pPr>
                        <w:rPr>
                          <w:rFonts w:ascii="Century Gothic" w:hAnsi="Century Gothic"/>
                          <w:sz w:val="20"/>
                          <w:szCs w:val="20"/>
                        </w:rPr>
                      </w:pPr>
                    </w:p>
                  </w:txbxContent>
                </v:textbox>
              </v:shape>
            </w:pict>
          </mc:Fallback>
        </mc:AlternateContent>
      </w:r>
      <w:r w:rsidR="00F779CE">
        <w:rPr>
          <w:rFonts w:ascii="Century Gothic" w:hAnsi="Century Gothic" w:cs="Century Gothic"/>
          <w:sz w:val="20"/>
          <w:szCs w:val="20"/>
        </w:rPr>
        <w:t>Why</w:t>
      </w:r>
      <w:r w:rsidR="00F779CE">
        <w:rPr>
          <w:rFonts w:ascii="Century Gothic" w:hAnsi="Century Gothic" w:cs="Century Gothic"/>
          <w:spacing w:val="-8"/>
          <w:sz w:val="20"/>
          <w:szCs w:val="20"/>
        </w:rPr>
        <w:t xml:space="preserve"> </w:t>
      </w:r>
      <w:r w:rsidR="00F779CE">
        <w:rPr>
          <w:rFonts w:ascii="Century Gothic" w:hAnsi="Century Gothic" w:cs="Century Gothic"/>
          <w:sz w:val="20"/>
          <w:szCs w:val="20"/>
        </w:rPr>
        <w:t>sh</w:t>
      </w:r>
      <w:r w:rsidR="00F779CE">
        <w:rPr>
          <w:rFonts w:ascii="Century Gothic" w:hAnsi="Century Gothic" w:cs="Century Gothic"/>
          <w:spacing w:val="1"/>
          <w:sz w:val="20"/>
          <w:szCs w:val="20"/>
        </w:rPr>
        <w:t>o</w:t>
      </w:r>
      <w:r w:rsidR="00F779CE">
        <w:rPr>
          <w:rFonts w:ascii="Century Gothic" w:hAnsi="Century Gothic" w:cs="Century Gothic"/>
          <w:spacing w:val="-2"/>
          <w:sz w:val="20"/>
          <w:szCs w:val="20"/>
        </w:rPr>
        <w:t>u</w:t>
      </w:r>
      <w:r w:rsidR="00F779CE">
        <w:rPr>
          <w:rFonts w:ascii="Century Gothic" w:hAnsi="Century Gothic" w:cs="Century Gothic"/>
          <w:sz w:val="20"/>
          <w:szCs w:val="20"/>
        </w:rPr>
        <w:t>ld</w:t>
      </w:r>
      <w:r w:rsidR="00F779CE">
        <w:rPr>
          <w:rFonts w:ascii="Century Gothic" w:hAnsi="Century Gothic" w:cs="Century Gothic"/>
          <w:spacing w:val="-7"/>
          <w:sz w:val="20"/>
          <w:szCs w:val="20"/>
        </w:rPr>
        <w:t xml:space="preserve"> </w:t>
      </w:r>
      <w:r w:rsidR="00F779CE">
        <w:rPr>
          <w:rFonts w:ascii="Century Gothic" w:hAnsi="Century Gothic" w:cs="Century Gothic"/>
          <w:spacing w:val="2"/>
          <w:sz w:val="20"/>
          <w:szCs w:val="20"/>
        </w:rPr>
        <w:t>t</w:t>
      </w:r>
      <w:r w:rsidR="00F779CE">
        <w:rPr>
          <w:rFonts w:ascii="Century Gothic" w:hAnsi="Century Gothic" w:cs="Century Gothic"/>
          <w:sz w:val="20"/>
          <w:szCs w:val="20"/>
        </w:rPr>
        <w:t>his</w:t>
      </w:r>
      <w:r w:rsidR="00F779CE">
        <w:rPr>
          <w:rFonts w:ascii="Century Gothic" w:hAnsi="Century Gothic" w:cs="Century Gothic"/>
          <w:spacing w:val="-6"/>
          <w:sz w:val="20"/>
          <w:szCs w:val="20"/>
        </w:rPr>
        <w:t xml:space="preserve"> </w:t>
      </w:r>
      <w:r w:rsidR="00F779CE">
        <w:rPr>
          <w:rFonts w:ascii="Century Gothic" w:hAnsi="Century Gothic" w:cs="Century Gothic"/>
          <w:spacing w:val="-2"/>
          <w:sz w:val="20"/>
          <w:szCs w:val="20"/>
        </w:rPr>
        <w:t>T</w:t>
      </w:r>
      <w:r w:rsidR="00F779CE">
        <w:rPr>
          <w:rFonts w:ascii="Century Gothic" w:hAnsi="Century Gothic" w:cs="Century Gothic"/>
          <w:sz w:val="20"/>
          <w:szCs w:val="20"/>
        </w:rPr>
        <w:t>rea</w:t>
      </w:r>
      <w:r w:rsidR="00F779CE">
        <w:rPr>
          <w:rFonts w:ascii="Century Gothic" w:hAnsi="Century Gothic" w:cs="Century Gothic"/>
          <w:spacing w:val="1"/>
          <w:sz w:val="20"/>
          <w:szCs w:val="20"/>
        </w:rPr>
        <w:t>s</w:t>
      </w:r>
      <w:r w:rsidR="00F779CE">
        <w:rPr>
          <w:rFonts w:ascii="Century Gothic" w:hAnsi="Century Gothic" w:cs="Century Gothic"/>
          <w:spacing w:val="-2"/>
          <w:sz w:val="20"/>
          <w:szCs w:val="20"/>
        </w:rPr>
        <w:t>u</w:t>
      </w:r>
      <w:r w:rsidR="00F779CE">
        <w:rPr>
          <w:rFonts w:ascii="Century Gothic" w:hAnsi="Century Gothic" w:cs="Century Gothic"/>
          <w:sz w:val="20"/>
          <w:szCs w:val="20"/>
        </w:rPr>
        <w:t>rer</w:t>
      </w:r>
      <w:r w:rsidR="00F779CE">
        <w:rPr>
          <w:rFonts w:ascii="Century Gothic" w:hAnsi="Century Gothic" w:cs="Century Gothic"/>
          <w:spacing w:val="-4"/>
          <w:sz w:val="20"/>
          <w:szCs w:val="20"/>
        </w:rPr>
        <w:t xml:space="preserve"> </w:t>
      </w:r>
      <w:r w:rsidR="00F779CE">
        <w:rPr>
          <w:rFonts w:ascii="Century Gothic" w:hAnsi="Century Gothic" w:cs="Century Gothic"/>
          <w:sz w:val="20"/>
          <w:szCs w:val="20"/>
        </w:rPr>
        <w:t>be</w:t>
      </w:r>
      <w:r w:rsidR="00F779CE">
        <w:rPr>
          <w:rFonts w:ascii="Century Gothic" w:hAnsi="Century Gothic" w:cs="Century Gothic"/>
          <w:spacing w:val="-7"/>
          <w:sz w:val="20"/>
          <w:szCs w:val="20"/>
        </w:rPr>
        <w:t xml:space="preserve"> </w:t>
      </w:r>
      <w:r w:rsidR="00F779CE">
        <w:rPr>
          <w:rFonts w:ascii="Century Gothic" w:hAnsi="Century Gothic" w:cs="Century Gothic"/>
          <w:sz w:val="20"/>
          <w:szCs w:val="20"/>
        </w:rPr>
        <w:t>rec</w:t>
      </w:r>
      <w:r w:rsidR="00F779CE">
        <w:rPr>
          <w:rFonts w:ascii="Century Gothic" w:hAnsi="Century Gothic" w:cs="Century Gothic"/>
          <w:spacing w:val="-1"/>
          <w:sz w:val="20"/>
          <w:szCs w:val="20"/>
        </w:rPr>
        <w:t>o</w:t>
      </w:r>
      <w:r w:rsidR="00F779CE">
        <w:rPr>
          <w:rFonts w:ascii="Century Gothic" w:hAnsi="Century Gothic" w:cs="Century Gothic"/>
          <w:sz w:val="20"/>
          <w:szCs w:val="20"/>
        </w:rPr>
        <w:t>g</w:t>
      </w:r>
      <w:r w:rsidR="00F779CE">
        <w:rPr>
          <w:rFonts w:ascii="Century Gothic" w:hAnsi="Century Gothic" w:cs="Century Gothic"/>
          <w:spacing w:val="1"/>
          <w:sz w:val="20"/>
          <w:szCs w:val="20"/>
        </w:rPr>
        <w:t>n</w:t>
      </w:r>
      <w:r w:rsidR="00F779CE">
        <w:rPr>
          <w:rFonts w:ascii="Century Gothic" w:hAnsi="Century Gothic" w:cs="Century Gothic"/>
          <w:spacing w:val="7"/>
          <w:sz w:val="20"/>
          <w:szCs w:val="20"/>
        </w:rPr>
        <w:t>i</w:t>
      </w:r>
      <w:r w:rsidR="001C5996">
        <w:rPr>
          <w:rFonts w:ascii="Century Gothic" w:hAnsi="Century Gothic" w:cs="Century Gothic"/>
          <w:sz w:val="20"/>
          <w:szCs w:val="20"/>
        </w:rPr>
        <w:t>ze</w:t>
      </w:r>
      <w:r w:rsidR="00F779CE">
        <w:rPr>
          <w:rFonts w:ascii="Century Gothic" w:hAnsi="Century Gothic" w:cs="Century Gothic"/>
          <w:spacing w:val="2"/>
          <w:sz w:val="20"/>
          <w:szCs w:val="20"/>
        </w:rPr>
        <w:t>d</w:t>
      </w:r>
      <w:r w:rsidR="00F779CE">
        <w:rPr>
          <w:rFonts w:ascii="Century Gothic" w:hAnsi="Century Gothic" w:cs="Century Gothic"/>
          <w:sz w:val="20"/>
          <w:szCs w:val="20"/>
        </w:rPr>
        <w:t>?</w:t>
      </w:r>
      <w:r w:rsidR="00F779CE">
        <w:rPr>
          <w:rFonts w:ascii="Century Gothic" w:hAnsi="Century Gothic" w:cs="Century Gothic"/>
          <w:spacing w:val="43"/>
          <w:sz w:val="20"/>
          <w:szCs w:val="20"/>
        </w:rPr>
        <w:t xml:space="preserve"> </w:t>
      </w:r>
      <w:r w:rsidR="00F779CE">
        <w:rPr>
          <w:rFonts w:ascii="Century Gothic" w:hAnsi="Century Gothic" w:cs="Century Gothic"/>
          <w:sz w:val="20"/>
          <w:szCs w:val="20"/>
        </w:rPr>
        <w:t>W</w:t>
      </w:r>
      <w:r w:rsidR="00F779CE">
        <w:rPr>
          <w:rFonts w:ascii="Century Gothic" w:hAnsi="Century Gothic" w:cs="Century Gothic"/>
          <w:spacing w:val="-1"/>
          <w:sz w:val="20"/>
          <w:szCs w:val="20"/>
        </w:rPr>
        <w:t>o</w:t>
      </w:r>
      <w:r w:rsidR="00F779CE">
        <w:rPr>
          <w:rFonts w:ascii="Century Gothic" w:hAnsi="Century Gothic" w:cs="Century Gothic"/>
          <w:sz w:val="20"/>
          <w:szCs w:val="20"/>
        </w:rPr>
        <w:t>rd</w:t>
      </w:r>
      <w:r w:rsidR="00F779CE">
        <w:rPr>
          <w:rFonts w:ascii="Century Gothic" w:hAnsi="Century Gothic" w:cs="Century Gothic"/>
          <w:spacing w:val="-4"/>
          <w:sz w:val="20"/>
          <w:szCs w:val="20"/>
        </w:rPr>
        <w:t xml:space="preserve"> </w:t>
      </w:r>
      <w:r w:rsidR="00F779CE">
        <w:rPr>
          <w:rFonts w:ascii="Century Gothic" w:hAnsi="Century Gothic" w:cs="Century Gothic"/>
          <w:spacing w:val="-1"/>
          <w:sz w:val="20"/>
          <w:szCs w:val="20"/>
        </w:rPr>
        <w:t>L</w:t>
      </w:r>
      <w:r w:rsidR="00F779CE">
        <w:rPr>
          <w:rFonts w:ascii="Century Gothic" w:hAnsi="Century Gothic" w:cs="Century Gothic"/>
          <w:spacing w:val="3"/>
          <w:sz w:val="20"/>
          <w:szCs w:val="20"/>
        </w:rPr>
        <w:t>i</w:t>
      </w:r>
      <w:r w:rsidR="00F779CE">
        <w:rPr>
          <w:rFonts w:ascii="Century Gothic" w:hAnsi="Century Gothic" w:cs="Century Gothic"/>
          <w:sz w:val="20"/>
          <w:szCs w:val="20"/>
        </w:rPr>
        <w:t>m</w:t>
      </w:r>
      <w:r w:rsidR="00F779CE">
        <w:rPr>
          <w:rFonts w:ascii="Century Gothic" w:hAnsi="Century Gothic" w:cs="Century Gothic"/>
          <w:spacing w:val="1"/>
          <w:sz w:val="20"/>
          <w:szCs w:val="20"/>
        </w:rPr>
        <w:t>it</w:t>
      </w:r>
      <w:r w:rsidR="00F779CE">
        <w:rPr>
          <w:rFonts w:ascii="Century Gothic" w:hAnsi="Century Gothic" w:cs="Century Gothic"/>
          <w:sz w:val="20"/>
          <w:szCs w:val="20"/>
        </w:rPr>
        <w:t>:</w:t>
      </w:r>
      <w:r w:rsidR="00F779CE">
        <w:rPr>
          <w:rFonts w:ascii="Century Gothic" w:hAnsi="Century Gothic" w:cs="Century Gothic"/>
          <w:spacing w:val="-8"/>
          <w:sz w:val="20"/>
          <w:szCs w:val="20"/>
        </w:rPr>
        <w:t xml:space="preserve"> </w:t>
      </w:r>
      <w:r w:rsidR="00F779CE">
        <w:rPr>
          <w:rFonts w:ascii="Century Gothic" w:hAnsi="Century Gothic" w:cs="Century Gothic"/>
          <w:spacing w:val="2"/>
          <w:sz w:val="20"/>
          <w:szCs w:val="20"/>
        </w:rPr>
        <w:t>1</w:t>
      </w:r>
      <w:r w:rsidR="00F779CE">
        <w:rPr>
          <w:rFonts w:ascii="Century Gothic" w:hAnsi="Century Gothic" w:cs="Century Gothic"/>
          <w:spacing w:val="-3"/>
          <w:sz w:val="20"/>
          <w:szCs w:val="20"/>
        </w:rPr>
        <w:t>,</w:t>
      </w:r>
      <w:r w:rsidR="00F779CE">
        <w:rPr>
          <w:rFonts w:ascii="Century Gothic" w:hAnsi="Century Gothic" w:cs="Century Gothic"/>
          <w:sz w:val="20"/>
          <w:szCs w:val="20"/>
        </w:rPr>
        <w:t>000</w:t>
      </w:r>
    </w:p>
    <w:p w:rsidR="00F779CE" w:rsidRDefault="00F779CE" w:rsidP="001C5996">
      <w:pPr>
        <w:kinsoku w:val="0"/>
        <w:overflowPunct w:val="0"/>
        <w:spacing w:line="242" w:lineRule="exact"/>
        <w:rPr>
          <w:rFonts w:ascii="Century Gothic" w:hAnsi="Century Gothic" w:cs="Century Gothic"/>
          <w:sz w:val="20"/>
          <w:szCs w:val="20"/>
        </w:rPr>
        <w:sectPr w:rsidR="00F779CE">
          <w:headerReference w:type="default" r:id="rId39"/>
          <w:pgSz w:w="12240" w:h="15840"/>
          <w:pgMar w:top="2820" w:right="580" w:bottom="280" w:left="600" w:header="746" w:footer="0" w:gutter="0"/>
          <w:cols w:space="720" w:equalWidth="0">
            <w:col w:w="11060"/>
          </w:cols>
          <w:noEndnote/>
        </w:sectPr>
      </w:pPr>
    </w:p>
    <w:p w:rsidR="001C5996" w:rsidRPr="0067303D" w:rsidRDefault="00C31255" w:rsidP="001C5996">
      <w:pPr>
        <w:pStyle w:val="TableParagraph"/>
        <w:spacing w:line="208" w:lineRule="exact"/>
        <w:rPr>
          <w:rFonts w:ascii="Century Gothic" w:eastAsia="Century Gothic" w:hAnsi="Century Gothic" w:cs="Century Gothic"/>
          <w:sz w:val="18"/>
          <w:szCs w:val="18"/>
          <w:u w:val="single"/>
        </w:rPr>
      </w:pPr>
      <w:r>
        <w:rPr>
          <w:noProof/>
        </w:rPr>
        <w:lastRenderedPageBreak/>
        <mc:AlternateContent>
          <mc:Choice Requires="wps">
            <w:drawing>
              <wp:anchor distT="0" distB="0" distL="114300" distR="114300" simplePos="0" relativeHeight="251678208" behindDoc="0" locked="0" layoutInCell="1" allowOverlap="1" wp14:anchorId="5D586C3E" wp14:editId="243D7784">
                <wp:simplePos x="0" y="0"/>
                <wp:positionH relativeFrom="column">
                  <wp:posOffset>-114300</wp:posOffset>
                </wp:positionH>
                <wp:positionV relativeFrom="paragraph">
                  <wp:posOffset>-766445</wp:posOffset>
                </wp:positionV>
                <wp:extent cx="3810635" cy="394335"/>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635" cy="394335"/>
                        </a:xfrm>
                        <a:prstGeom prst="rect">
                          <a:avLst/>
                        </a:prstGeom>
                        <a:noFill/>
                        <a:ln>
                          <a:noFill/>
                        </a:ln>
                        <a:extLst>
                          <a:ext uri="{909E8E84-426E-40dd-AFC4-6F175D3DCCD1}"/>
                          <a:ext uri="{91240B29-F687-4f45-9708-019B960494DF}"/>
                        </a:extLst>
                      </wps:spPr>
                      <wps:txbx>
                        <w:txbxContent>
                          <w:p w:rsidR="00E35E27" w:rsidRDefault="00E35E27" w:rsidP="00C31255">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 xml:space="preserve">PROOF </w:t>
                            </w:r>
                            <w:r>
                              <w:rPr>
                                <w:rFonts w:ascii="Century Gothic" w:eastAsia="Century Gothic" w:hAnsi="Century Gothic" w:cs="Century Gothic"/>
                                <w:color w:val="A7182F"/>
                                <w:spacing w:val="2"/>
                                <w:sz w:val="36"/>
                                <w:szCs w:val="36"/>
                              </w:rPr>
                              <w:t>OF ATTENDANCE</w:t>
                            </w:r>
                          </w:p>
                          <w:p w:rsidR="00E35E27" w:rsidRDefault="00E35E27" w:rsidP="00C312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86C3E" id="_x0000_s1043" type="#_x0000_t202" style="position:absolute;margin-left:-9pt;margin-top:-60.35pt;width:300.05pt;height:3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" filled="f" stroked="f">
                <v:textbox>
                  <w:txbxContent>
                    <w:p w:rsidR="00E35E27" w:rsidRDefault="00E35E27" w:rsidP="00C31255">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 xml:space="preserve">PROOF </w:t>
                      </w:r>
                      <w:r>
                        <w:rPr>
                          <w:rFonts w:ascii="Century Gothic" w:eastAsia="Century Gothic" w:hAnsi="Century Gothic" w:cs="Century Gothic"/>
                          <w:color w:val="A7182F"/>
                          <w:spacing w:val="2"/>
                          <w:sz w:val="36"/>
                          <w:szCs w:val="36"/>
                        </w:rPr>
                        <w:t>OF ATTENDANCE</w:t>
                      </w:r>
                    </w:p>
                    <w:p w:rsidR="00E35E27" w:rsidRDefault="00E35E27" w:rsidP="00C31255"/>
                  </w:txbxContent>
                </v:textbox>
              </v:shape>
            </w:pict>
          </mc:Fallback>
        </mc:AlternateContent>
      </w:r>
      <w:r>
        <w:rPr>
          <w:noProof/>
        </w:rPr>
        <mc:AlternateContent>
          <mc:Choice Requires="wpg">
            <w:drawing>
              <wp:anchor distT="0" distB="0" distL="114300" distR="114300" simplePos="0" relativeHeight="251650560" behindDoc="1" locked="0" layoutInCell="0" allowOverlap="1">
                <wp:simplePos x="0" y="0"/>
                <wp:positionH relativeFrom="page">
                  <wp:posOffset>275590</wp:posOffset>
                </wp:positionH>
                <wp:positionV relativeFrom="page">
                  <wp:posOffset>304165</wp:posOffset>
                </wp:positionV>
                <wp:extent cx="7221855" cy="9450705"/>
                <wp:effectExtent l="0" t="0" r="0" b="0"/>
                <wp:wrapNone/>
                <wp:docPr id="1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0705"/>
                          <a:chOff x="434" y="479"/>
                          <a:chExt cx="11373" cy="14883"/>
                        </a:xfrm>
                      </wpg:grpSpPr>
                      <wps:wsp>
                        <wps:cNvPr id="14" name="Rectangle 59"/>
                        <wps:cNvSpPr>
                          <a:spLocks/>
                        </wps:cNvSpPr>
                        <wps:spPr bwMode="auto">
                          <a:xfrm>
                            <a:off x="576" y="577"/>
                            <a:ext cx="11131" cy="1007"/>
                          </a:xfrm>
                          <a:prstGeom prst="rect">
                            <a:avLst/>
                          </a:prstGeom>
                          <a:solidFill>
                            <a:srgbClr val="A7182F"/>
                          </a:solidFill>
                          <a:ln>
                            <a:noFill/>
                          </a:ln>
                          <a:extLst>
                            <a:ext uri="{91240B29-F687-4f45-9708-019B960494DF}"/>
                          </a:extLst>
                        </wps:spPr>
                        <wps:bodyPr rot="0" vert="horz" wrap="square" lIns="91440" tIns="45720" rIns="91440" bIns="45720" anchor="t" anchorCtr="0" upright="1">
                          <a:noAutofit/>
                        </wps:bodyPr>
                      </wps:wsp>
                      <wps:wsp>
                        <wps:cNvPr id="15" name="Rectangle 60"/>
                        <wps:cNvSpPr>
                          <a:spLocks/>
                        </wps:cNvSpPr>
                        <wps:spPr bwMode="auto">
                          <a:xfrm>
                            <a:off x="576" y="577"/>
                            <a:ext cx="11131" cy="1007"/>
                          </a:xfrm>
                          <a:prstGeom prst="rect">
                            <a:avLst/>
                          </a:prstGeom>
                          <a:noFill/>
                          <a:ln w="9525">
                            <a:solidFill>
                              <a:srgbClr val="A7182F"/>
                            </a:solidFill>
                            <a:miter lim="800000"/>
                            <a:headEnd/>
                            <a:tailEnd/>
                          </a:ln>
                          <a:extLst>
                            <a:ext uri="{909E8E84-426E-40dd-AFC4-6F175D3DCCD1}"/>
                          </a:extLst>
                        </wps:spPr>
                        <wps:bodyPr rot="0" vert="horz" wrap="square" lIns="91440" tIns="45720" rIns="91440" bIns="45720" anchor="t" anchorCtr="0" upright="1">
                          <a:noAutofit/>
                        </wps:bodyPr>
                      </wps:wsp>
                      <wps:wsp>
                        <wps:cNvPr id="16" name="Rectangle 61"/>
                        <wps:cNvSpPr>
                          <a:spLocks/>
                        </wps:cNvSpPr>
                        <wps:spPr bwMode="auto">
                          <a:xfrm>
                            <a:off x="576" y="1612"/>
                            <a:ext cx="11131" cy="697"/>
                          </a:xfrm>
                          <a:prstGeom prst="rect">
                            <a:avLst/>
                          </a:prstGeom>
                          <a:solidFill>
                            <a:srgbClr val="000000"/>
                          </a:solidFill>
                          <a:ln>
                            <a:noFill/>
                          </a:ln>
                          <a:extLst>
                            <a:ext uri="{91240B29-F687-4f45-9708-019B960494DF}"/>
                          </a:extLst>
                        </wps:spPr>
                        <wps:bodyPr rot="0" vert="horz" wrap="square" lIns="91440" tIns="45720" rIns="91440" bIns="45720" anchor="t" anchorCtr="0" upright="1">
                          <a:noAutofit/>
                        </wps:bodyPr>
                      </wps:wsp>
                      <wps:wsp>
                        <wps:cNvPr id="17" name="Rectangle 62"/>
                        <wps:cNvSpPr>
                          <a:spLocks/>
                        </wps:cNvSpPr>
                        <wps:spPr bwMode="auto">
                          <a:xfrm>
                            <a:off x="576" y="1612"/>
                            <a:ext cx="11131" cy="697"/>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wps:wsp>
                        <wps:cNvPr id="18" name="Freeform 63"/>
                        <wps:cNvSpPr>
                          <a:spLocks/>
                        </wps:cNvSpPr>
                        <wps:spPr bwMode="auto">
                          <a:xfrm>
                            <a:off x="479" y="524"/>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19" name="Freeform 64"/>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0" name="Freeform 65"/>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7658">
                            <a:solidFill>
                              <a:srgbClr val="000000"/>
                            </a:solidFill>
                            <a:round/>
                            <a:headEnd/>
                            <a:tailEnd/>
                          </a:ln>
                          <a:extLst>
                            <a:ext uri="{909E8E84-426E-40dd-AFC4-6F175D3DCCD1}"/>
                          </a:extLst>
                        </wps:spPr>
                        <wps:bodyPr rot="0" vert="horz" wrap="square" lIns="91440" tIns="45720" rIns="91440" bIns="45720" anchor="t" anchorCtr="0" upright="1">
                          <a:noAutofit/>
                        </wps:bodyPr>
                      </wps:wsp>
                      <wps:wsp>
                        <wps:cNvPr id="21" name="Freeform 66"/>
                        <wps:cNvSpPr>
                          <a:spLocks/>
                        </wps:cNvSpPr>
                        <wps:spPr bwMode="auto">
                          <a:xfrm>
                            <a:off x="479" y="15317"/>
                            <a:ext cx="11283" cy="20"/>
                          </a:xfrm>
                          <a:custGeom>
                            <a:avLst/>
                            <a:gdLst>
                              <a:gd name="T0" fmla="*/ 0 w 11283"/>
                              <a:gd name="T1" fmla="*/ 0 h 20"/>
                              <a:gd name="T2" fmla="*/ 11282 w 11283"/>
                              <a:gd name="T3" fmla="*/ 0 h 20"/>
                            </a:gdLst>
                            <a:ahLst/>
                            <a:cxnLst>
                              <a:cxn ang="0">
                                <a:pos x="T0" y="T1"/>
                              </a:cxn>
                              <a:cxn ang="0">
                                <a:pos x="T2" y="T3"/>
                              </a:cxn>
                            </a:cxnLst>
                            <a:rect l="0" t="0" r="r" b="b"/>
                            <a:pathLst>
                              <a:path w="11283" h="20">
                                <a:moveTo>
                                  <a:pt x="0" y="0"/>
                                </a:moveTo>
                                <a:lnTo>
                                  <a:pt x="11282" y="0"/>
                                </a:lnTo>
                              </a:path>
                            </a:pathLst>
                          </a:custGeom>
                          <a:noFill/>
                          <a:ln w="57657">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4DB66" id="Group 58" o:spid="_x0000_s1026" style="position:absolute;margin-left:21.7pt;margin-top:23.95pt;width:568.65pt;height:744.15pt;z-index:-251665920;mso-position-horizontal-relative:page;mso-position-vertical-relative:page" coordorigin="434,479" coordsize="11373,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" o:allowincell="f">
                <v:rect id="Rectangle 59" o:spid="_x0000_s1027" style="position:absolute;left:576;top:577;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" fillcolor="#a7182f" stroked="f"/>
                <v:rect id="Rectangle 60" o:spid="_x0000_s1028" style="position:absolute;left:576;top:577;width:11131;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" filled="f" strokecolor="#a7182f">
                  <v:path arrowok="t"/>
                </v:rect>
                <v:rect id="Rectangle 61" o:spid="_x0000_s1029"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" fillcolor="black" stroked="f"/>
                <v:rect id="Rectangle 62" o:spid="_x0000_s1030" style="position:absolute;left:576;top:1612;width:1113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" filled="f">
                  <v:path arrowok="t"/>
                </v:rect>
                <v:shape id="Freeform 63" o:spid="_x0000_s1031" style="position:absolute;left:479;top:524;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" path="m,l11282,e" filled="f" strokeweight="1.60158mm">
                  <v:path arrowok="t" o:connecttype="custom" o:connectlocs="0,0;11282,0" o:connectangles="0,0"/>
                </v:shape>
                <v:shape id="Freeform 64" o:spid="_x0000_s1032"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" path="m,l,14704e" filled="f" strokeweight="4.54pt">
                  <v:path arrowok="t" o:connecttype="custom" o:connectlocs="0,0;0,14704" o:connectangles="0,0"/>
                </v:shape>
                <v:shape id="Freeform 65"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" path="m,l,14704e" filled="f" strokeweight="4.54pt">
                  <v:path arrowok="t" o:connecttype="custom" o:connectlocs="0,0;0,14704" o:connectangles="0,0"/>
                </v:shape>
                <v:shape id="Freeform 66" o:spid="_x0000_s1034" style="position:absolute;left:479;top:15317;width:11283;height:20;visibility:visible;mso-wrap-style:square;v-text-anchor:top" coordsize="11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" path="m,l11282,e" filled="f" strokeweight="1.60158mm">
                  <v:path arrowok="t" o:connecttype="custom" o:connectlocs="0,0;11282,0" o:connectangles="0,0"/>
                </v:shape>
                <w10:wrap anchorx="page" anchory="page"/>
              </v:group>
            </w:pict>
          </mc:Fallback>
        </mc:AlternateContent>
      </w:r>
      <w:r w:rsidR="0040289E">
        <w:rPr>
          <w:rFonts w:ascii="Century Gothic" w:eastAsia="Century Gothic" w:hAnsi="Century Gothic" w:cs="Century Gothic"/>
          <w:spacing w:val="2"/>
          <w:sz w:val="18"/>
          <w:szCs w:val="18"/>
        </w:rPr>
        <w:t xml:space="preserve"> </w:t>
      </w:r>
      <w:r w:rsidR="001C5996">
        <w:rPr>
          <w:rFonts w:ascii="Century Gothic" w:eastAsia="Century Gothic" w:hAnsi="Century Gothic" w:cs="Century Gothic"/>
          <w:spacing w:val="2"/>
          <w:sz w:val="18"/>
          <w:szCs w:val="18"/>
        </w:rPr>
        <w:t xml:space="preserve"> No</w:t>
      </w:r>
      <w:r w:rsidR="001C5996">
        <w:rPr>
          <w:rFonts w:ascii="Century Gothic" w:eastAsia="Century Gothic" w:hAnsi="Century Gothic" w:cs="Century Gothic"/>
          <w:spacing w:val="-5"/>
          <w:sz w:val="18"/>
          <w:szCs w:val="18"/>
        </w:rPr>
        <w:t>m</w:t>
      </w:r>
      <w:r w:rsidR="001C5996">
        <w:rPr>
          <w:rFonts w:ascii="Century Gothic" w:eastAsia="Century Gothic" w:hAnsi="Century Gothic" w:cs="Century Gothic"/>
          <w:spacing w:val="2"/>
          <w:sz w:val="18"/>
          <w:szCs w:val="18"/>
        </w:rPr>
        <w:t>i</w:t>
      </w:r>
      <w:r w:rsidR="001C5996">
        <w:rPr>
          <w:rFonts w:ascii="Century Gothic" w:eastAsia="Century Gothic" w:hAnsi="Century Gothic" w:cs="Century Gothic"/>
          <w:sz w:val="18"/>
          <w:szCs w:val="18"/>
        </w:rPr>
        <w:t>nee</w:t>
      </w:r>
      <w:r w:rsidR="001C5996">
        <w:rPr>
          <w:rFonts w:ascii="Century Gothic" w:eastAsia="Century Gothic" w:hAnsi="Century Gothic" w:cs="Century Gothic"/>
          <w:spacing w:val="-11"/>
          <w:sz w:val="18"/>
          <w:szCs w:val="18"/>
        </w:rPr>
        <w:t xml:space="preserve"> </w:t>
      </w:r>
      <w:r w:rsidR="001C5996">
        <w:rPr>
          <w:rFonts w:ascii="Century Gothic" w:eastAsia="Century Gothic" w:hAnsi="Century Gothic" w:cs="Century Gothic"/>
          <w:spacing w:val="-1"/>
          <w:sz w:val="18"/>
          <w:szCs w:val="18"/>
        </w:rPr>
        <w:t>Na</w:t>
      </w:r>
      <w:r w:rsidR="001C5996">
        <w:rPr>
          <w:rFonts w:ascii="Century Gothic" w:eastAsia="Century Gothic" w:hAnsi="Century Gothic" w:cs="Century Gothic"/>
          <w:spacing w:val="-5"/>
          <w:sz w:val="18"/>
          <w:szCs w:val="18"/>
        </w:rPr>
        <w:t>m</w:t>
      </w:r>
      <w:r w:rsidR="001C5996">
        <w:rPr>
          <w:rFonts w:ascii="Century Gothic" w:eastAsia="Century Gothic" w:hAnsi="Century Gothic" w:cs="Century Gothic"/>
          <w:spacing w:val="2"/>
          <w:sz w:val="18"/>
          <w:szCs w:val="18"/>
        </w:rPr>
        <w:t>e</w:t>
      </w:r>
      <w:r w:rsidR="001C5996">
        <w:rPr>
          <w:rFonts w:ascii="Century Gothic" w:eastAsia="Century Gothic" w:hAnsi="Century Gothic" w:cs="Century Gothic"/>
          <w:sz w:val="18"/>
          <w:szCs w:val="18"/>
        </w:rPr>
        <w:t xml:space="preserve">:  </w:t>
      </w:r>
      <w:r w:rsidR="001C5996">
        <w:rPr>
          <w:rFonts w:ascii="Century Gothic" w:eastAsia="Century Gothic" w:hAnsi="Century Gothic" w:cs="Century Gothic"/>
          <w:sz w:val="18"/>
          <w:szCs w:val="18"/>
          <w:u w:val="single"/>
        </w:rPr>
        <w:t xml:space="preserve">                                                                     </w:t>
      </w:r>
      <w:r w:rsidR="001C5996">
        <w:rPr>
          <w:rFonts w:ascii="Century Gothic" w:eastAsia="Century Gothic" w:hAnsi="Century Gothic" w:cs="Century Gothic"/>
          <w:sz w:val="18"/>
          <w:szCs w:val="18"/>
        </w:rPr>
        <w:t xml:space="preserve">     </w:t>
      </w:r>
    </w:p>
    <w:p w:rsidR="001C5996" w:rsidRDefault="0040289E" w:rsidP="001C5996">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w:t>
      </w:r>
      <w:r w:rsidR="001C5996">
        <w:rPr>
          <w:rFonts w:ascii="Century Gothic" w:eastAsia="Century Gothic" w:hAnsi="Century Gothic" w:cs="Century Gothic"/>
          <w:sz w:val="18"/>
          <w:szCs w:val="18"/>
        </w:rPr>
        <w:t xml:space="preserve">Key Club: </w:t>
      </w:r>
      <w:r w:rsidR="001C5996">
        <w:rPr>
          <w:rFonts w:ascii="Century Gothic" w:eastAsia="Century Gothic" w:hAnsi="Century Gothic" w:cs="Century Gothic"/>
          <w:sz w:val="18"/>
          <w:szCs w:val="18"/>
          <w:u w:val="single"/>
        </w:rPr>
        <w:t xml:space="preserve">                                                          </w:t>
      </w:r>
      <w:r w:rsidR="001C5996">
        <w:rPr>
          <w:rFonts w:ascii="Century Gothic" w:eastAsia="Century Gothic" w:hAnsi="Century Gothic" w:cs="Century Gothic"/>
          <w:sz w:val="18"/>
          <w:szCs w:val="18"/>
        </w:rPr>
        <w:t xml:space="preserve">      Club #: </w:t>
      </w:r>
      <w:r w:rsidR="001C5996">
        <w:rPr>
          <w:rFonts w:ascii="Century Gothic" w:eastAsia="Century Gothic" w:hAnsi="Century Gothic" w:cs="Century Gothic"/>
          <w:sz w:val="18"/>
          <w:szCs w:val="18"/>
          <w:u w:val="single"/>
        </w:rPr>
        <w:t xml:space="preserve">                                 </w:t>
      </w:r>
    </w:p>
    <w:p w:rsidR="001C5996" w:rsidRPr="0067303D" w:rsidRDefault="0040289E" w:rsidP="001C5996">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w:t>
      </w:r>
      <w:r w:rsidR="001C5996">
        <w:rPr>
          <w:rFonts w:ascii="Century Gothic" w:eastAsia="Century Gothic" w:hAnsi="Century Gothic" w:cs="Century Gothic"/>
          <w:sz w:val="18"/>
          <w:szCs w:val="18"/>
        </w:rPr>
        <w:t xml:space="preserve">District: </w:t>
      </w:r>
      <w:r w:rsidR="001C5996">
        <w:rPr>
          <w:rFonts w:ascii="Century Gothic" w:eastAsia="Century Gothic" w:hAnsi="Century Gothic" w:cs="Century Gothic"/>
          <w:b/>
          <w:sz w:val="18"/>
          <w:szCs w:val="18"/>
        </w:rPr>
        <w:t>California-Nevada-Hawaii</w:t>
      </w:r>
      <w:r w:rsidR="001C5996">
        <w:rPr>
          <w:rFonts w:ascii="Century Gothic" w:eastAsia="Century Gothic" w:hAnsi="Century Gothic" w:cs="Century Gothic"/>
          <w:sz w:val="18"/>
          <w:szCs w:val="18"/>
        </w:rPr>
        <w:t xml:space="preserve">     Division: </w:t>
      </w:r>
      <w:r w:rsidR="001C5996">
        <w:rPr>
          <w:rFonts w:ascii="Century Gothic" w:eastAsia="Century Gothic" w:hAnsi="Century Gothic" w:cs="Century Gothic"/>
          <w:sz w:val="18"/>
          <w:szCs w:val="18"/>
          <w:u w:val="single"/>
        </w:rPr>
        <w:t xml:space="preserve">                   </w:t>
      </w:r>
      <w:r w:rsidR="001C5996">
        <w:rPr>
          <w:rFonts w:ascii="Century Gothic" w:eastAsia="Century Gothic" w:hAnsi="Century Gothic" w:cs="Century Gothic"/>
          <w:sz w:val="18"/>
          <w:szCs w:val="18"/>
        </w:rPr>
        <w:t xml:space="preserve">     Region: </w:t>
      </w:r>
      <w:r w:rsidR="001C5996">
        <w:rPr>
          <w:rFonts w:ascii="Century Gothic" w:eastAsia="Century Gothic" w:hAnsi="Century Gothic" w:cs="Century Gothic"/>
          <w:sz w:val="18"/>
          <w:szCs w:val="18"/>
          <w:u w:val="single"/>
        </w:rPr>
        <w:t xml:space="preserve">                  </w:t>
      </w:r>
    </w:p>
    <w:p w:rsidR="001C5996" w:rsidRDefault="001C5996" w:rsidP="001C5996">
      <w:pPr>
        <w:spacing w:before="5" w:line="140" w:lineRule="exact"/>
        <w:rPr>
          <w:sz w:val="14"/>
          <w:szCs w:val="14"/>
        </w:rPr>
      </w:pPr>
    </w:p>
    <w:p w:rsidR="001C5996" w:rsidRDefault="001C5996" w:rsidP="001C5996">
      <w:pPr>
        <w:pStyle w:val="Heading1"/>
        <w:ind w:left="121"/>
        <w:rPr>
          <w:b w:val="0"/>
          <w:bCs w:val="0"/>
        </w:rPr>
      </w:pPr>
      <w:r>
        <w:rPr>
          <w:sz w:val="32"/>
          <w:szCs w:val="32"/>
        </w:rPr>
        <w:t>C</w:t>
      </w:r>
      <w:r>
        <w:t>ERTIFI</w:t>
      </w:r>
      <w:r>
        <w:rPr>
          <w:spacing w:val="-3"/>
        </w:rPr>
        <w:t>C</w:t>
      </w:r>
      <w:r>
        <w:t>ATI</w:t>
      </w:r>
      <w:r>
        <w:rPr>
          <w:spacing w:val="-3"/>
        </w:rPr>
        <w:t>O</w:t>
      </w:r>
      <w:r>
        <w:t>N</w:t>
      </w:r>
    </w:p>
    <w:p w:rsidR="001C5996" w:rsidRDefault="001C5996" w:rsidP="001C5996">
      <w:pPr>
        <w:spacing w:line="181" w:lineRule="exact"/>
        <w:ind w:left="121"/>
        <w:rPr>
          <w:rFonts w:ascii="Century Gothic" w:eastAsia="Century Gothic" w:hAnsi="Century Gothic" w:cs="Century Gothic"/>
          <w:i/>
          <w:sz w:val="15"/>
          <w:szCs w:val="15"/>
        </w:rPr>
      </w:pPr>
      <w:r>
        <w:rPr>
          <w:rFonts w:ascii="Century Gothic" w:eastAsia="Century Gothic" w:hAnsi="Century Gothic" w:cs="Century Gothic"/>
          <w:i/>
          <w:sz w:val="15"/>
          <w:szCs w:val="15"/>
        </w:rPr>
        <w:t>T</w:t>
      </w:r>
      <w:r>
        <w:rPr>
          <w:rFonts w:ascii="Century Gothic" w:eastAsia="Century Gothic" w:hAnsi="Century Gothic" w:cs="Century Gothic"/>
          <w:i/>
          <w:spacing w:val="-1"/>
          <w:sz w:val="15"/>
          <w:szCs w:val="15"/>
        </w:rPr>
        <w:t>h</w:t>
      </w:r>
      <w:r>
        <w:rPr>
          <w:rFonts w:ascii="Century Gothic" w:eastAsia="Century Gothic" w:hAnsi="Century Gothic" w:cs="Century Gothic"/>
          <w:i/>
          <w:sz w:val="15"/>
          <w:szCs w:val="15"/>
        </w:rPr>
        <w:t>e</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z w:val="15"/>
          <w:szCs w:val="15"/>
        </w:rPr>
        <w:t>E-</w:t>
      </w:r>
      <w:r>
        <w:rPr>
          <w:rFonts w:ascii="Century Gothic" w:eastAsia="Century Gothic" w:hAnsi="Century Gothic" w:cs="Century Gothic"/>
          <w:i/>
          <w:spacing w:val="-1"/>
          <w:sz w:val="15"/>
          <w:szCs w:val="15"/>
        </w:rPr>
        <w:t>S</w:t>
      </w:r>
      <w:r>
        <w:rPr>
          <w:rFonts w:ascii="Century Gothic" w:eastAsia="Century Gothic" w:hAnsi="Century Gothic" w:cs="Century Gothic"/>
          <w:i/>
          <w:sz w:val="15"/>
          <w:szCs w:val="15"/>
        </w:rPr>
        <w:t>i</w:t>
      </w:r>
      <w:r>
        <w:rPr>
          <w:rFonts w:ascii="Century Gothic" w:eastAsia="Century Gothic" w:hAnsi="Century Gothic" w:cs="Century Gothic"/>
          <w:i/>
          <w:spacing w:val="-1"/>
          <w:sz w:val="15"/>
          <w:szCs w:val="15"/>
        </w:rPr>
        <w:t>g</w:t>
      </w:r>
      <w:r>
        <w:rPr>
          <w:rFonts w:ascii="Century Gothic" w:eastAsia="Century Gothic" w:hAnsi="Century Gothic" w:cs="Century Gothic"/>
          <w:i/>
          <w:spacing w:val="-4"/>
          <w:sz w:val="15"/>
          <w:szCs w:val="15"/>
        </w:rPr>
        <w:t>n</w:t>
      </w:r>
      <w:r>
        <w:rPr>
          <w:rFonts w:ascii="Century Gothic" w:eastAsia="Century Gothic" w:hAnsi="Century Gothic" w:cs="Century Gothic"/>
          <w:i/>
          <w:sz w:val="15"/>
          <w:szCs w:val="15"/>
        </w:rPr>
        <w:t>er</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pacing w:val="-2"/>
          <w:sz w:val="15"/>
          <w:szCs w:val="15"/>
        </w:rPr>
        <w:t>h</w:t>
      </w:r>
      <w:r>
        <w:rPr>
          <w:rFonts w:ascii="Century Gothic" w:eastAsia="Century Gothic" w:hAnsi="Century Gothic" w:cs="Century Gothic"/>
          <w:i/>
          <w:sz w:val="15"/>
          <w:szCs w:val="15"/>
        </w:rPr>
        <w:t>as</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pacing w:val="-1"/>
          <w:sz w:val="15"/>
          <w:szCs w:val="15"/>
        </w:rPr>
        <w:t>t</w:t>
      </w:r>
      <w:r>
        <w:rPr>
          <w:rFonts w:ascii="Century Gothic" w:eastAsia="Century Gothic" w:hAnsi="Century Gothic" w:cs="Century Gothic"/>
          <w:i/>
          <w:sz w:val="15"/>
          <w:szCs w:val="15"/>
        </w:rPr>
        <w:t>o</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z w:val="15"/>
          <w:szCs w:val="15"/>
        </w:rPr>
        <w:t>be</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z w:val="15"/>
          <w:szCs w:val="15"/>
        </w:rPr>
        <w:t>y</w:t>
      </w:r>
      <w:r>
        <w:rPr>
          <w:rFonts w:ascii="Century Gothic" w:eastAsia="Century Gothic" w:hAnsi="Century Gothic" w:cs="Century Gothic"/>
          <w:i/>
          <w:spacing w:val="-1"/>
          <w:sz w:val="15"/>
          <w:szCs w:val="15"/>
        </w:rPr>
        <w:t>ou</w:t>
      </w:r>
      <w:r>
        <w:rPr>
          <w:rFonts w:ascii="Century Gothic" w:eastAsia="Century Gothic" w:hAnsi="Century Gothic" w:cs="Century Gothic"/>
          <w:i/>
          <w:sz w:val="15"/>
          <w:szCs w:val="15"/>
        </w:rPr>
        <w:t>r</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pacing w:val="-2"/>
          <w:sz w:val="15"/>
          <w:szCs w:val="15"/>
        </w:rPr>
        <w:t>c</w:t>
      </w:r>
      <w:r>
        <w:rPr>
          <w:rFonts w:ascii="Century Gothic" w:eastAsia="Century Gothic" w:hAnsi="Century Gothic" w:cs="Century Gothic"/>
          <w:i/>
          <w:sz w:val="15"/>
          <w:szCs w:val="15"/>
        </w:rPr>
        <w:t>l</w:t>
      </w:r>
      <w:r>
        <w:rPr>
          <w:rFonts w:ascii="Century Gothic" w:eastAsia="Century Gothic" w:hAnsi="Century Gothic" w:cs="Century Gothic"/>
          <w:i/>
          <w:spacing w:val="-1"/>
          <w:sz w:val="15"/>
          <w:szCs w:val="15"/>
        </w:rPr>
        <w:t>u</w:t>
      </w:r>
      <w:r>
        <w:rPr>
          <w:rFonts w:ascii="Century Gothic" w:eastAsia="Century Gothic" w:hAnsi="Century Gothic" w:cs="Century Gothic"/>
          <w:i/>
          <w:sz w:val="15"/>
          <w:szCs w:val="15"/>
        </w:rPr>
        <w:t>b</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pacing w:val="-4"/>
          <w:sz w:val="15"/>
          <w:szCs w:val="15"/>
        </w:rPr>
        <w:t>P</w:t>
      </w:r>
      <w:r>
        <w:rPr>
          <w:rFonts w:ascii="Century Gothic" w:eastAsia="Century Gothic" w:hAnsi="Century Gothic" w:cs="Century Gothic"/>
          <w:i/>
          <w:sz w:val="15"/>
          <w:szCs w:val="15"/>
        </w:rPr>
        <w:t>re</w:t>
      </w:r>
      <w:r>
        <w:rPr>
          <w:rFonts w:ascii="Century Gothic" w:eastAsia="Century Gothic" w:hAnsi="Century Gothic" w:cs="Century Gothic"/>
          <w:i/>
          <w:spacing w:val="-1"/>
          <w:sz w:val="15"/>
          <w:szCs w:val="15"/>
        </w:rPr>
        <w:t>s</w:t>
      </w:r>
      <w:r>
        <w:rPr>
          <w:rFonts w:ascii="Century Gothic" w:eastAsia="Century Gothic" w:hAnsi="Century Gothic" w:cs="Century Gothic"/>
          <w:i/>
          <w:sz w:val="15"/>
          <w:szCs w:val="15"/>
        </w:rPr>
        <w:t>ide</w:t>
      </w:r>
      <w:r>
        <w:rPr>
          <w:rFonts w:ascii="Century Gothic" w:eastAsia="Century Gothic" w:hAnsi="Century Gothic" w:cs="Century Gothic"/>
          <w:i/>
          <w:spacing w:val="-2"/>
          <w:sz w:val="15"/>
          <w:szCs w:val="15"/>
        </w:rPr>
        <w:t>n</w:t>
      </w:r>
      <w:r>
        <w:rPr>
          <w:rFonts w:ascii="Century Gothic" w:eastAsia="Century Gothic" w:hAnsi="Century Gothic" w:cs="Century Gothic"/>
          <w:i/>
          <w:spacing w:val="-4"/>
          <w:sz w:val="15"/>
          <w:szCs w:val="15"/>
        </w:rPr>
        <w:t>t</w:t>
      </w:r>
      <w:r>
        <w:rPr>
          <w:rFonts w:ascii="Century Gothic" w:eastAsia="Century Gothic" w:hAnsi="Century Gothic" w:cs="Century Gothic"/>
          <w:i/>
          <w:sz w:val="15"/>
          <w:szCs w:val="15"/>
        </w:rPr>
        <w:t xml:space="preserve">, </w:t>
      </w:r>
      <w:r>
        <w:rPr>
          <w:rFonts w:ascii="Century Gothic" w:eastAsia="Century Gothic" w:hAnsi="Century Gothic" w:cs="Century Gothic"/>
          <w:i/>
          <w:spacing w:val="-1"/>
          <w:sz w:val="15"/>
          <w:szCs w:val="15"/>
        </w:rPr>
        <w:t>S</w:t>
      </w:r>
      <w:r>
        <w:rPr>
          <w:rFonts w:ascii="Century Gothic" w:eastAsia="Century Gothic" w:hAnsi="Century Gothic" w:cs="Century Gothic"/>
          <w:i/>
          <w:sz w:val="15"/>
          <w:szCs w:val="15"/>
        </w:rPr>
        <w:t>ec</w:t>
      </w:r>
      <w:r>
        <w:rPr>
          <w:rFonts w:ascii="Century Gothic" w:eastAsia="Century Gothic" w:hAnsi="Century Gothic" w:cs="Century Gothic"/>
          <w:i/>
          <w:spacing w:val="-3"/>
          <w:sz w:val="15"/>
          <w:szCs w:val="15"/>
        </w:rPr>
        <w:t>r</w:t>
      </w:r>
      <w:r>
        <w:rPr>
          <w:rFonts w:ascii="Century Gothic" w:eastAsia="Century Gothic" w:hAnsi="Century Gothic" w:cs="Century Gothic"/>
          <w:i/>
          <w:sz w:val="15"/>
          <w:szCs w:val="15"/>
        </w:rPr>
        <w:t>e</w:t>
      </w:r>
      <w:r>
        <w:rPr>
          <w:rFonts w:ascii="Century Gothic" w:eastAsia="Century Gothic" w:hAnsi="Century Gothic" w:cs="Century Gothic"/>
          <w:i/>
          <w:spacing w:val="-1"/>
          <w:sz w:val="15"/>
          <w:szCs w:val="15"/>
        </w:rPr>
        <w:t>t</w:t>
      </w:r>
      <w:r>
        <w:rPr>
          <w:rFonts w:ascii="Century Gothic" w:eastAsia="Century Gothic" w:hAnsi="Century Gothic" w:cs="Century Gothic"/>
          <w:i/>
          <w:sz w:val="15"/>
          <w:szCs w:val="15"/>
        </w:rPr>
        <w:t>a</w:t>
      </w:r>
      <w:r>
        <w:rPr>
          <w:rFonts w:ascii="Century Gothic" w:eastAsia="Century Gothic" w:hAnsi="Century Gothic" w:cs="Century Gothic"/>
          <w:i/>
          <w:spacing w:val="-3"/>
          <w:sz w:val="15"/>
          <w:szCs w:val="15"/>
        </w:rPr>
        <w:t>r</w:t>
      </w:r>
      <w:r>
        <w:rPr>
          <w:rFonts w:ascii="Century Gothic" w:eastAsia="Century Gothic" w:hAnsi="Century Gothic" w:cs="Century Gothic"/>
          <w:i/>
          <w:sz w:val="15"/>
          <w:szCs w:val="15"/>
        </w:rPr>
        <w:t xml:space="preserve">y, </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r</w:t>
      </w:r>
      <w:r>
        <w:rPr>
          <w:rFonts w:ascii="Century Gothic" w:eastAsia="Century Gothic" w:hAnsi="Century Gothic" w:cs="Century Gothic"/>
          <w:i/>
          <w:spacing w:val="-3"/>
          <w:sz w:val="15"/>
          <w:szCs w:val="15"/>
        </w:rPr>
        <w:t xml:space="preserve"> </w:t>
      </w:r>
      <w:r>
        <w:rPr>
          <w:rFonts w:ascii="Century Gothic" w:eastAsia="Century Gothic" w:hAnsi="Century Gothic" w:cs="Century Gothic"/>
          <w:i/>
          <w:sz w:val="15"/>
          <w:szCs w:val="15"/>
        </w:rPr>
        <w:t>F</w:t>
      </w:r>
      <w:r>
        <w:rPr>
          <w:rFonts w:ascii="Century Gothic" w:eastAsia="Century Gothic" w:hAnsi="Century Gothic" w:cs="Century Gothic"/>
          <w:i/>
          <w:spacing w:val="-3"/>
          <w:sz w:val="15"/>
          <w:szCs w:val="15"/>
        </w:rPr>
        <w:t>a</w:t>
      </w:r>
      <w:r>
        <w:rPr>
          <w:rFonts w:ascii="Century Gothic" w:eastAsia="Century Gothic" w:hAnsi="Century Gothic" w:cs="Century Gothic"/>
          <w:i/>
          <w:sz w:val="15"/>
          <w:szCs w:val="15"/>
        </w:rPr>
        <w:t>c</w:t>
      </w:r>
      <w:r>
        <w:rPr>
          <w:rFonts w:ascii="Century Gothic" w:eastAsia="Century Gothic" w:hAnsi="Century Gothic" w:cs="Century Gothic"/>
          <w:i/>
          <w:spacing w:val="-1"/>
          <w:sz w:val="15"/>
          <w:szCs w:val="15"/>
        </w:rPr>
        <w:t>u</w:t>
      </w:r>
      <w:r>
        <w:rPr>
          <w:rFonts w:ascii="Century Gothic" w:eastAsia="Century Gothic" w:hAnsi="Century Gothic" w:cs="Century Gothic"/>
          <w:i/>
          <w:sz w:val="15"/>
          <w:szCs w:val="15"/>
        </w:rPr>
        <w:t>l</w:t>
      </w:r>
      <w:r>
        <w:rPr>
          <w:rFonts w:ascii="Century Gothic" w:eastAsia="Century Gothic" w:hAnsi="Century Gothic" w:cs="Century Gothic"/>
          <w:i/>
          <w:spacing w:val="-1"/>
          <w:sz w:val="15"/>
          <w:szCs w:val="15"/>
        </w:rPr>
        <w:t>t</w:t>
      </w:r>
      <w:r>
        <w:rPr>
          <w:rFonts w:ascii="Century Gothic" w:eastAsia="Century Gothic" w:hAnsi="Century Gothic" w:cs="Century Gothic"/>
          <w:i/>
          <w:spacing w:val="-2"/>
          <w:sz w:val="15"/>
          <w:szCs w:val="15"/>
        </w:rPr>
        <w:t>y</w:t>
      </w:r>
      <w:r>
        <w:rPr>
          <w:rFonts w:ascii="Century Gothic" w:eastAsia="Century Gothic" w:hAnsi="Century Gothic" w:cs="Century Gothic"/>
          <w:i/>
          <w:sz w:val="15"/>
          <w:szCs w:val="15"/>
        </w:rPr>
        <w:t>/</w:t>
      </w:r>
      <w:r>
        <w:rPr>
          <w:rFonts w:ascii="Century Gothic" w:eastAsia="Century Gothic" w:hAnsi="Century Gothic" w:cs="Century Gothic"/>
          <w:i/>
          <w:spacing w:val="-3"/>
          <w:sz w:val="15"/>
          <w:szCs w:val="15"/>
        </w:rPr>
        <w:t>K</w:t>
      </w:r>
      <w:r>
        <w:rPr>
          <w:rFonts w:ascii="Century Gothic" w:eastAsia="Century Gothic" w:hAnsi="Century Gothic" w:cs="Century Gothic"/>
          <w:i/>
          <w:sz w:val="15"/>
          <w:szCs w:val="15"/>
        </w:rPr>
        <w:t>i</w:t>
      </w:r>
      <w:r>
        <w:rPr>
          <w:rFonts w:ascii="Century Gothic" w:eastAsia="Century Gothic" w:hAnsi="Century Gothic" w:cs="Century Gothic"/>
          <w:i/>
          <w:spacing w:val="-4"/>
          <w:sz w:val="15"/>
          <w:szCs w:val="15"/>
        </w:rPr>
        <w:t>w</w:t>
      </w:r>
      <w:r>
        <w:rPr>
          <w:rFonts w:ascii="Century Gothic" w:eastAsia="Century Gothic" w:hAnsi="Century Gothic" w:cs="Century Gothic"/>
          <w:i/>
          <w:sz w:val="15"/>
          <w:szCs w:val="15"/>
        </w:rPr>
        <w:t>a</w:t>
      </w:r>
      <w:r>
        <w:rPr>
          <w:rFonts w:ascii="Century Gothic" w:eastAsia="Century Gothic" w:hAnsi="Century Gothic" w:cs="Century Gothic"/>
          <w:i/>
          <w:spacing w:val="-2"/>
          <w:sz w:val="15"/>
          <w:szCs w:val="15"/>
        </w:rPr>
        <w:t>n</w:t>
      </w:r>
      <w:r>
        <w:rPr>
          <w:rFonts w:ascii="Century Gothic" w:eastAsia="Century Gothic" w:hAnsi="Century Gothic" w:cs="Century Gothic"/>
          <w:i/>
          <w:sz w:val="15"/>
          <w:szCs w:val="15"/>
        </w:rPr>
        <w:t>is</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z w:val="15"/>
          <w:szCs w:val="15"/>
        </w:rPr>
        <w:t>Ad</w:t>
      </w:r>
      <w:r>
        <w:rPr>
          <w:rFonts w:ascii="Century Gothic" w:eastAsia="Century Gothic" w:hAnsi="Century Gothic" w:cs="Century Gothic"/>
          <w:i/>
          <w:spacing w:val="-3"/>
          <w:sz w:val="15"/>
          <w:szCs w:val="15"/>
        </w:rPr>
        <w:t>v</w:t>
      </w:r>
      <w:r>
        <w:rPr>
          <w:rFonts w:ascii="Century Gothic" w:eastAsia="Century Gothic" w:hAnsi="Century Gothic" w:cs="Century Gothic"/>
          <w:i/>
          <w:sz w:val="15"/>
          <w:szCs w:val="15"/>
        </w:rPr>
        <w:t>i</w:t>
      </w:r>
      <w:r>
        <w:rPr>
          <w:rFonts w:ascii="Century Gothic" w:eastAsia="Century Gothic" w:hAnsi="Century Gothic" w:cs="Century Gothic"/>
          <w:i/>
          <w:spacing w:val="-2"/>
          <w:sz w:val="15"/>
          <w:szCs w:val="15"/>
        </w:rPr>
        <w:t>s</w:t>
      </w:r>
      <w:r>
        <w:rPr>
          <w:rFonts w:ascii="Century Gothic" w:eastAsia="Century Gothic" w:hAnsi="Century Gothic" w:cs="Century Gothic"/>
          <w:i/>
          <w:spacing w:val="-1"/>
          <w:sz w:val="15"/>
          <w:szCs w:val="15"/>
        </w:rPr>
        <w:t>o</w:t>
      </w:r>
      <w:r>
        <w:rPr>
          <w:rFonts w:ascii="Century Gothic" w:eastAsia="Century Gothic" w:hAnsi="Century Gothic" w:cs="Century Gothic"/>
          <w:i/>
          <w:spacing w:val="-3"/>
          <w:sz w:val="15"/>
          <w:szCs w:val="15"/>
        </w:rPr>
        <w:t>r</w:t>
      </w:r>
      <w:r>
        <w:rPr>
          <w:rFonts w:ascii="Century Gothic" w:eastAsia="Century Gothic" w:hAnsi="Century Gothic" w:cs="Century Gothic"/>
          <w:i/>
          <w:sz w:val="15"/>
          <w:szCs w:val="15"/>
        </w:rPr>
        <w:t xml:space="preserve">. </w:t>
      </w:r>
      <w:r>
        <w:rPr>
          <w:rFonts w:ascii="Century Gothic" w:eastAsia="Century Gothic" w:hAnsi="Century Gothic" w:cs="Century Gothic"/>
          <w:i/>
          <w:spacing w:val="3"/>
          <w:sz w:val="15"/>
          <w:szCs w:val="15"/>
        </w:rPr>
        <w:t xml:space="preserve"> </w:t>
      </w:r>
      <w:r>
        <w:rPr>
          <w:rFonts w:ascii="Century Gothic" w:eastAsia="Century Gothic" w:hAnsi="Century Gothic" w:cs="Century Gothic"/>
          <w:i/>
          <w:spacing w:val="-1"/>
          <w:sz w:val="15"/>
          <w:szCs w:val="15"/>
        </w:rPr>
        <w:t>P</w:t>
      </w:r>
      <w:r>
        <w:rPr>
          <w:rFonts w:ascii="Century Gothic" w:eastAsia="Century Gothic" w:hAnsi="Century Gothic" w:cs="Century Gothic"/>
          <w:i/>
          <w:sz w:val="15"/>
          <w:szCs w:val="15"/>
        </w:rPr>
        <w:t>re</w:t>
      </w:r>
      <w:r>
        <w:rPr>
          <w:rFonts w:ascii="Century Gothic" w:eastAsia="Century Gothic" w:hAnsi="Century Gothic" w:cs="Century Gothic"/>
          <w:i/>
          <w:spacing w:val="-1"/>
          <w:sz w:val="15"/>
          <w:szCs w:val="15"/>
        </w:rPr>
        <w:t>s</w:t>
      </w:r>
      <w:r>
        <w:rPr>
          <w:rFonts w:ascii="Century Gothic" w:eastAsia="Century Gothic" w:hAnsi="Century Gothic" w:cs="Century Gothic"/>
          <w:i/>
          <w:sz w:val="15"/>
          <w:szCs w:val="15"/>
        </w:rPr>
        <w:t>ide</w:t>
      </w:r>
      <w:r>
        <w:rPr>
          <w:rFonts w:ascii="Century Gothic" w:eastAsia="Century Gothic" w:hAnsi="Century Gothic" w:cs="Century Gothic"/>
          <w:i/>
          <w:spacing w:val="-2"/>
          <w:sz w:val="15"/>
          <w:szCs w:val="15"/>
        </w:rPr>
        <w:t>n</w:t>
      </w:r>
      <w:r>
        <w:rPr>
          <w:rFonts w:ascii="Century Gothic" w:eastAsia="Century Gothic" w:hAnsi="Century Gothic" w:cs="Century Gothic"/>
          <w:i/>
          <w:spacing w:val="-1"/>
          <w:sz w:val="15"/>
          <w:szCs w:val="15"/>
        </w:rPr>
        <w:t>t</w:t>
      </w:r>
      <w:r>
        <w:rPr>
          <w:rFonts w:ascii="Century Gothic" w:eastAsia="Century Gothic" w:hAnsi="Century Gothic" w:cs="Century Gothic"/>
          <w:i/>
          <w:sz w:val="15"/>
          <w:szCs w:val="15"/>
        </w:rPr>
        <w:t>s</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z w:val="15"/>
          <w:szCs w:val="15"/>
        </w:rPr>
        <w:t>a</w:t>
      </w:r>
      <w:r>
        <w:rPr>
          <w:rFonts w:ascii="Century Gothic" w:eastAsia="Century Gothic" w:hAnsi="Century Gothic" w:cs="Century Gothic"/>
          <w:i/>
          <w:spacing w:val="-2"/>
          <w:sz w:val="15"/>
          <w:szCs w:val="15"/>
        </w:rPr>
        <w:t>n</w:t>
      </w:r>
      <w:r>
        <w:rPr>
          <w:rFonts w:ascii="Century Gothic" w:eastAsia="Century Gothic" w:hAnsi="Century Gothic" w:cs="Century Gothic"/>
          <w:i/>
          <w:sz w:val="15"/>
          <w:szCs w:val="15"/>
        </w:rPr>
        <w:t>d</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pacing w:val="-1"/>
          <w:sz w:val="15"/>
          <w:szCs w:val="15"/>
        </w:rPr>
        <w:t>S</w:t>
      </w:r>
      <w:r>
        <w:rPr>
          <w:rFonts w:ascii="Century Gothic" w:eastAsia="Century Gothic" w:hAnsi="Century Gothic" w:cs="Century Gothic"/>
          <w:i/>
          <w:sz w:val="15"/>
          <w:szCs w:val="15"/>
        </w:rPr>
        <w:t>e</w:t>
      </w:r>
      <w:r>
        <w:rPr>
          <w:rFonts w:ascii="Century Gothic" w:eastAsia="Century Gothic" w:hAnsi="Century Gothic" w:cs="Century Gothic"/>
          <w:i/>
          <w:spacing w:val="-2"/>
          <w:sz w:val="15"/>
          <w:szCs w:val="15"/>
        </w:rPr>
        <w:t>c</w:t>
      </w:r>
      <w:r>
        <w:rPr>
          <w:rFonts w:ascii="Century Gothic" w:eastAsia="Century Gothic" w:hAnsi="Century Gothic" w:cs="Century Gothic"/>
          <w:i/>
          <w:spacing w:val="-3"/>
          <w:sz w:val="15"/>
          <w:szCs w:val="15"/>
        </w:rPr>
        <w:t>r</w:t>
      </w:r>
      <w:r>
        <w:rPr>
          <w:rFonts w:ascii="Century Gothic" w:eastAsia="Century Gothic" w:hAnsi="Century Gothic" w:cs="Century Gothic"/>
          <w:i/>
          <w:sz w:val="15"/>
          <w:szCs w:val="15"/>
        </w:rPr>
        <w:t>e</w:t>
      </w:r>
      <w:r>
        <w:rPr>
          <w:rFonts w:ascii="Century Gothic" w:eastAsia="Century Gothic" w:hAnsi="Century Gothic" w:cs="Century Gothic"/>
          <w:i/>
          <w:spacing w:val="-1"/>
          <w:sz w:val="15"/>
          <w:szCs w:val="15"/>
        </w:rPr>
        <w:t>t</w:t>
      </w:r>
      <w:r>
        <w:rPr>
          <w:rFonts w:ascii="Century Gothic" w:eastAsia="Century Gothic" w:hAnsi="Century Gothic" w:cs="Century Gothic"/>
          <w:i/>
          <w:sz w:val="15"/>
          <w:szCs w:val="15"/>
        </w:rPr>
        <w:t>ar</w:t>
      </w:r>
      <w:r>
        <w:rPr>
          <w:rFonts w:ascii="Century Gothic" w:eastAsia="Century Gothic" w:hAnsi="Century Gothic" w:cs="Century Gothic"/>
          <w:i/>
          <w:spacing w:val="-2"/>
          <w:sz w:val="15"/>
          <w:szCs w:val="15"/>
        </w:rPr>
        <w:t>i</w:t>
      </w:r>
      <w:r>
        <w:rPr>
          <w:rFonts w:ascii="Century Gothic" w:eastAsia="Century Gothic" w:hAnsi="Century Gothic" w:cs="Century Gothic"/>
          <w:i/>
          <w:sz w:val="15"/>
          <w:szCs w:val="15"/>
        </w:rPr>
        <w:t>es</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pacing w:val="-3"/>
          <w:sz w:val="15"/>
          <w:szCs w:val="15"/>
        </w:rPr>
        <w:t>m</w:t>
      </w:r>
      <w:r>
        <w:rPr>
          <w:rFonts w:ascii="Century Gothic" w:eastAsia="Century Gothic" w:hAnsi="Century Gothic" w:cs="Century Gothic"/>
          <w:i/>
          <w:sz w:val="15"/>
          <w:szCs w:val="15"/>
        </w:rPr>
        <w:t>ay</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pacing w:val="-2"/>
          <w:sz w:val="15"/>
          <w:szCs w:val="15"/>
        </w:rPr>
        <w:t>n</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t</w:t>
      </w:r>
      <w:r>
        <w:rPr>
          <w:rFonts w:ascii="Century Gothic" w:eastAsia="Century Gothic" w:hAnsi="Century Gothic" w:cs="Century Gothic"/>
          <w:i/>
          <w:spacing w:val="-2"/>
          <w:sz w:val="15"/>
          <w:szCs w:val="15"/>
        </w:rPr>
        <w:t xml:space="preserve"> s</w:t>
      </w:r>
      <w:r>
        <w:rPr>
          <w:rFonts w:ascii="Century Gothic" w:eastAsia="Century Gothic" w:hAnsi="Century Gothic" w:cs="Century Gothic"/>
          <w:i/>
          <w:sz w:val="15"/>
          <w:szCs w:val="15"/>
        </w:rPr>
        <w:t>i</w:t>
      </w:r>
      <w:r>
        <w:rPr>
          <w:rFonts w:ascii="Century Gothic" w:eastAsia="Century Gothic" w:hAnsi="Century Gothic" w:cs="Century Gothic"/>
          <w:i/>
          <w:spacing w:val="-1"/>
          <w:sz w:val="15"/>
          <w:szCs w:val="15"/>
        </w:rPr>
        <w:t>gn</w:t>
      </w:r>
      <w:r>
        <w:rPr>
          <w:rFonts w:ascii="Century Gothic" w:eastAsia="Century Gothic" w:hAnsi="Century Gothic" w:cs="Century Gothic"/>
          <w:i/>
          <w:sz w:val="15"/>
          <w:szCs w:val="15"/>
        </w:rPr>
        <w:t>-</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ff</w:t>
      </w:r>
      <w:r>
        <w:rPr>
          <w:rFonts w:ascii="Century Gothic" w:eastAsia="Century Gothic" w:hAnsi="Century Gothic" w:cs="Century Gothic"/>
          <w:i/>
          <w:spacing w:val="-1"/>
          <w:sz w:val="15"/>
          <w:szCs w:val="15"/>
        </w:rPr>
        <w:t xml:space="preserve"> o</w:t>
      </w:r>
      <w:r>
        <w:rPr>
          <w:rFonts w:ascii="Century Gothic" w:eastAsia="Century Gothic" w:hAnsi="Century Gothic" w:cs="Century Gothic"/>
          <w:i/>
          <w:sz w:val="15"/>
          <w:szCs w:val="15"/>
        </w:rPr>
        <w:t>n</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pacing w:val="-1"/>
          <w:sz w:val="15"/>
          <w:szCs w:val="15"/>
        </w:rPr>
        <w:t>t</w:t>
      </w:r>
      <w:r>
        <w:rPr>
          <w:rFonts w:ascii="Century Gothic" w:eastAsia="Century Gothic" w:hAnsi="Century Gothic" w:cs="Century Gothic"/>
          <w:i/>
          <w:spacing w:val="-2"/>
          <w:sz w:val="15"/>
          <w:szCs w:val="15"/>
        </w:rPr>
        <w:t>h</w:t>
      </w:r>
      <w:r>
        <w:rPr>
          <w:rFonts w:ascii="Century Gothic" w:eastAsia="Century Gothic" w:hAnsi="Century Gothic" w:cs="Century Gothic"/>
          <w:i/>
          <w:sz w:val="15"/>
          <w:szCs w:val="15"/>
        </w:rPr>
        <w:t>eir</w:t>
      </w:r>
      <w:r>
        <w:rPr>
          <w:rFonts w:ascii="Century Gothic" w:eastAsia="Century Gothic" w:hAnsi="Century Gothic" w:cs="Century Gothic"/>
          <w:i/>
          <w:spacing w:val="-1"/>
          <w:sz w:val="15"/>
          <w:szCs w:val="15"/>
        </w:rPr>
        <w:t xml:space="preserve"> o</w:t>
      </w:r>
      <w:r>
        <w:rPr>
          <w:rFonts w:ascii="Century Gothic" w:eastAsia="Century Gothic" w:hAnsi="Century Gothic" w:cs="Century Gothic"/>
          <w:i/>
          <w:spacing w:val="-4"/>
          <w:sz w:val="15"/>
          <w:szCs w:val="15"/>
        </w:rPr>
        <w:t>w</w:t>
      </w:r>
      <w:r>
        <w:rPr>
          <w:rFonts w:ascii="Century Gothic" w:eastAsia="Century Gothic" w:hAnsi="Century Gothic" w:cs="Century Gothic"/>
          <w:i/>
          <w:sz w:val="15"/>
          <w:szCs w:val="15"/>
        </w:rPr>
        <w:t>n</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z w:val="15"/>
          <w:szCs w:val="15"/>
        </w:rPr>
        <w:t>f</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r</w:t>
      </w:r>
      <w:r>
        <w:rPr>
          <w:rFonts w:ascii="Century Gothic" w:eastAsia="Century Gothic" w:hAnsi="Century Gothic" w:cs="Century Gothic"/>
          <w:i/>
          <w:spacing w:val="-3"/>
          <w:sz w:val="15"/>
          <w:szCs w:val="15"/>
        </w:rPr>
        <w:t>m</w:t>
      </w:r>
      <w:r>
        <w:rPr>
          <w:rFonts w:ascii="Century Gothic" w:eastAsia="Century Gothic" w:hAnsi="Century Gothic" w:cs="Century Gothic"/>
          <w:i/>
          <w:sz w:val="15"/>
          <w:szCs w:val="15"/>
        </w:rPr>
        <w:t>.</w:t>
      </w:r>
    </w:p>
    <w:p w:rsidR="001C5996" w:rsidRPr="00622744" w:rsidRDefault="00531A3B" w:rsidP="001C5996">
      <w:pPr>
        <w:spacing w:line="181" w:lineRule="exact"/>
        <w:ind w:left="121"/>
        <w:rPr>
          <w:rFonts w:ascii="Century Gothic" w:eastAsia="Century Gothic" w:hAnsi="Century Gothic" w:cs="Century Gothic"/>
          <w:sz w:val="18"/>
          <w:szCs w:val="18"/>
          <w:u w:val="single"/>
          <w:lang w:val="de-DE"/>
        </w:rPr>
      </w:pPr>
      <w:r w:rsidRPr="00622744">
        <w:rPr>
          <w:rFonts w:ascii="Century Gothic" w:eastAsia="Century Gothic" w:hAnsi="Century Gothic" w:cs="Century Gothic"/>
          <w:sz w:val="18"/>
          <w:szCs w:val="18"/>
          <w:lang w:val="de-DE"/>
        </w:rPr>
        <w:t>E-Signature</w:t>
      </w:r>
      <w:r w:rsidR="001C5996" w:rsidRPr="00622744">
        <w:rPr>
          <w:rFonts w:ascii="Century Gothic" w:eastAsia="Century Gothic" w:hAnsi="Century Gothic" w:cs="Century Gothic"/>
          <w:sz w:val="18"/>
          <w:szCs w:val="18"/>
          <w:lang w:val="de-DE"/>
        </w:rPr>
        <w:t xml:space="preserve">: </w:t>
      </w:r>
      <w:r w:rsidR="001C5996" w:rsidRPr="00622744">
        <w:rPr>
          <w:rFonts w:ascii="Century Gothic" w:eastAsia="Century Gothic" w:hAnsi="Century Gothic" w:cs="Century Gothic"/>
          <w:sz w:val="18"/>
          <w:szCs w:val="18"/>
          <w:u w:val="single"/>
          <w:lang w:val="de-DE"/>
        </w:rPr>
        <w:t xml:space="preserve">                                                                     </w:t>
      </w:r>
      <w:r w:rsidR="001C5996" w:rsidRPr="00622744">
        <w:rPr>
          <w:rFonts w:ascii="Century Gothic" w:eastAsia="Century Gothic" w:hAnsi="Century Gothic" w:cs="Century Gothic"/>
          <w:sz w:val="18"/>
          <w:szCs w:val="18"/>
          <w:lang w:val="de-DE"/>
        </w:rPr>
        <w:t xml:space="preserve">      E-Signer’s E-mail:  </w:t>
      </w:r>
      <w:r w:rsidR="001C5996" w:rsidRPr="00622744">
        <w:rPr>
          <w:rFonts w:ascii="Century Gothic" w:eastAsia="Century Gothic" w:hAnsi="Century Gothic" w:cs="Century Gothic"/>
          <w:sz w:val="18"/>
          <w:szCs w:val="18"/>
          <w:u w:val="single"/>
          <w:lang w:val="de-DE"/>
        </w:rPr>
        <w:t xml:space="preserve">                                            </w:t>
      </w:r>
    </w:p>
    <w:p w:rsidR="001C5996" w:rsidRPr="008C7019" w:rsidRDefault="001C5996" w:rsidP="001C5996">
      <w:pPr>
        <w:spacing w:line="181" w:lineRule="exact"/>
        <w:ind w:left="121"/>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E-Signer’s Position: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w:t>
      </w:r>
      <w:r>
        <w:rPr>
          <w:rFonts w:ascii="Century Gothic" w:eastAsia="Century Gothic" w:hAnsi="Century Gothic" w:cs="Century Gothic"/>
        </w:rPr>
        <w:t xml:space="preserve"> </w:t>
      </w:r>
      <w:r w:rsidRPr="008C7019">
        <w:rPr>
          <w:rFonts w:ascii="Century Gothic" w:eastAsia="Century Gothic" w:hAnsi="Century Gothic" w:cs="Century Gothic"/>
          <w:sz w:val="18"/>
          <w:szCs w:val="18"/>
        </w:rPr>
        <w:t>E-</w:t>
      </w:r>
      <w:r>
        <w:rPr>
          <w:rFonts w:ascii="Century Gothic" w:eastAsia="Century Gothic" w:hAnsi="Century Gothic" w:cs="Century Gothic"/>
          <w:sz w:val="18"/>
          <w:szCs w:val="18"/>
        </w:rPr>
        <w:t xml:space="preserve">Signer’s Phone Number: </w:t>
      </w:r>
      <w:r w:rsidR="004F6647">
        <w:rPr>
          <w:rFonts w:ascii="Century Gothic" w:eastAsia="Century Gothic" w:hAnsi="Century Gothic" w:cs="Century Gothic"/>
          <w:sz w:val="18"/>
          <w:szCs w:val="18"/>
          <w:u w:val="single"/>
        </w:rPr>
        <w:tab/>
      </w:r>
      <w:r w:rsidR="00FF440D">
        <w:rPr>
          <w:rFonts w:ascii="Century Gothic" w:eastAsia="Century Gothic" w:hAnsi="Century Gothic" w:cs="Century Gothic"/>
          <w:sz w:val="18"/>
          <w:szCs w:val="18"/>
          <w:u w:val="single"/>
        </w:rPr>
        <w:t>________</w:t>
      </w:r>
    </w:p>
    <w:p w:rsidR="00F779CE" w:rsidRDefault="00F779CE" w:rsidP="001C5996">
      <w:pPr>
        <w:pStyle w:val="BodyText"/>
        <w:kinsoku w:val="0"/>
        <w:overflowPunct w:val="0"/>
        <w:spacing w:line="206" w:lineRule="exact"/>
        <w:ind w:left="140" w:firstLine="0"/>
        <w:rPr>
          <w:sz w:val="14"/>
          <w:szCs w:val="14"/>
        </w:rPr>
      </w:pPr>
    </w:p>
    <w:p w:rsidR="00F779CE" w:rsidRDefault="00C31255">
      <w:pPr>
        <w:pStyle w:val="Heading1"/>
        <w:kinsoku w:val="0"/>
        <w:overflowPunct w:val="0"/>
        <w:ind w:left="121"/>
        <w:rPr>
          <w:b w:val="0"/>
          <w:bCs w:val="0"/>
        </w:rPr>
      </w:pPr>
      <w:r>
        <w:rPr>
          <w:noProof/>
        </w:rPr>
        <mc:AlternateContent>
          <mc:Choice Requires="wps">
            <w:drawing>
              <wp:anchor distT="0" distB="0" distL="114300" distR="114300" simplePos="0" relativeHeight="251651584" behindDoc="1" locked="0" layoutInCell="0" allowOverlap="1">
                <wp:simplePos x="0" y="0"/>
                <wp:positionH relativeFrom="page">
                  <wp:posOffset>467360</wp:posOffset>
                </wp:positionH>
                <wp:positionV relativeFrom="paragraph">
                  <wp:posOffset>246380</wp:posOffset>
                </wp:positionV>
                <wp:extent cx="6765290" cy="6376670"/>
                <wp:effectExtent l="0" t="0" r="0" b="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5290" cy="6376670"/>
                        </a:xfrm>
                        <a:prstGeom prst="rect">
                          <a:avLst/>
                        </a:prstGeom>
                        <a:noFill/>
                        <a:ln>
                          <a:noFill/>
                        </a:ln>
                        <a:extLst>
                          <a:ext uri="{909E8E84-426E-40dd-AFC4-6F175D3DCCD1}"/>
                          <a:ext uri="{91240B29-F687-4f45-9708-019B960494DF}"/>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747"/>
                              <w:gridCol w:w="1750"/>
                              <w:gridCol w:w="864"/>
                              <w:gridCol w:w="864"/>
                              <w:gridCol w:w="865"/>
                              <w:gridCol w:w="1190"/>
                              <w:gridCol w:w="1357"/>
                            </w:tblGrid>
                            <w:tr w:rsidR="00E35E27" w:rsidRPr="00F779CE">
                              <w:trPr>
                                <w:trHeight w:hRule="exact" w:val="206"/>
                              </w:trPr>
                              <w:tc>
                                <w:tcPr>
                                  <w:tcW w:w="3747" w:type="dxa"/>
                                  <w:vMerge w:val="restart"/>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before="2" w:line="100" w:lineRule="exact"/>
                                    <w:rPr>
                                      <w:sz w:val="10"/>
                                      <w:szCs w:val="10"/>
                                    </w:rPr>
                                  </w:pPr>
                                </w:p>
                                <w:p w:rsidR="00E35E27" w:rsidRPr="00F779CE" w:rsidRDefault="00E35E27">
                                  <w:pPr>
                                    <w:pStyle w:val="TableParagraph"/>
                                    <w:kinsoku w:val="0"/>
                                    <w:overflowPunct w:val="0"/>
                                    <w:ind w:left="1012"/>
                                  </w:pPr>
                                  <w:r w:rsidRPr="00F779CE">
                                    <w:rPr>
                                      <w:rFonts w:ascii="Century Gothic" w:hAnsi="Century Gothic" w:cs="Century Gothic"/>
                                      <w:b/>
                                      <w:bCs/>
                                      <w:sz w:val="16"/>
                                      <w:szCs w:val="16"/>
                                    </w:rPr>
                                    <w:t>P</w:t>
                                  </w:r>
                                  <w:r w:rsidRPr="00F779CE">
                                    <w:rPr>
                                      <w:rFonts w:ascii="Century Gothic" w:hAnsi="Century Gothic" w:cs="Century Gothic"/>
                                      <w:b/>
                                      <w:bCs/>
                                      <w:spacing w:val="-2"/>
                                      <w:sz w:val="16"/>
                                      <w:szCs w:val="16"/>
                                    </w:rPr>
                                    <w:t>r</w:t>
                                  </w:r>
                                  <w:r w:rsidRPr="00F779CE">
                                    <w:rPr>
                                      <w:rFonts w:ascii="Century Gothic" w:hAnsi="Century Gothic" w:cs="Century Gothic"/>
                                      <w:b/>
                                      <w:bCs/>
                                      <w:sz w:val="16"/>
                                      <w:szCs w:val="16"/>
                                    </w:rPr>
                                    <w:t>o</w:t>
                                  </w:r>
                                  <w:r w:rsidRPr="00F779CE">
                                    <w:rPr>
                                      <w:rFonts w:ascii="Century Gothic" w:hAnsi="Century Gothic" w:cs="Century Gothic"/>
                                      <w:b/>
                                      <w:bCs/>
                                      <w:spacing w:val="-1"/>
                                      <w:sz w:val="16"/>
                                      <w:szCs w:val="16"/>
                                    </w:rPr>
                                    <w:t>j</w:t>
                                  </w:r>
                                  <w:r w:rsidRPr="00F779CE">
                                    <w:rPr>
                                      <w:rFonts w:ascii="Century Gothic" w:hAnsi="Century Gothic" w:cs="Century Gothic"/>
                                      <w:b/>
                                      <w:bCs/>
                                      <w:sz w:val="16"/>
                                      <w:szCs w:val="16"/>
                                    </w:rPr>
                                    <w:t>ect,</w:t>
                                  </w:r>
                                  <w:r w:rsidRPr="00F779CE">
                                    <w:rPr>
                                      <w:rFonts w:ascii="Century Gothic" w:hAnsi="Century Gothic" w:cs="Century Gothic"/>
                                      <w:b/>
                                      <w:bCs/>
                                      <w:spacing w:val="-2"/>
                                      <w:sz w:val="16"/>
                                      <w:szCs w:val="16"/>
                                    </w:rPr>
                                    <w:t xml:space="preserve"> A</w:t>
                                  </w:r>
                                  <w:r w:rsidRPr="00F779CE">
                                    <w:rPr>
                                      <w:rFonts w:ascii="Century Gothic" w:hAnsi="Century Gothic" w:cs="Century Gothic"/>
                                      <w:b/>
                                      <w:bCs/>
                                      <w:sz w:val="16"/>
                                      <w:szCs w:val="16"/>
                                    </w:rPr>
                                    <w:t>ctivi</w:t>
                                  </w:r>
                                  <w:r w:rsidRPr="00F779CE">
                                    <w:rPr>
                                      <w:rFonts w:ascii="Century Gothic" w:hAnsi="Century Gothic" w:cs="Century Gothic"/>
                                      <w:b/>
                                      <w:bCs/>
                                      <w:spacing w:val="-3"/>
                                      <w:sz w:val="16"/>
                                      <w:szCs w:val="16"/>
                                    </w:rPr>
                                    <w:t>t</w:t>
                                  </w:r>
                                  <w:r w:rsidRPr="00F779CE">
                                    <w:rPr>
                                      <w:rFonts w:ascii="Century Gothic" w:hAnsi="Century Gothic" w:cs="Century Gothic"/>
                                      <w:b/>
                                      <w:bCs/>
                                      <w:sz w:val="16"/>
                                      <w:szCs w:val="16"/>
                                    </w:rPr>
                                    <w:t>y,</w:t>
                                  </w:r>
                                  <w:r w:rsidRPr="00F779CE">
                                    <w:rPr>
                                      <w:rFonts w:ascii="Century Gothic" w:hAnsi="Century Gothic" w:cs="Century Gothic"/>
                                      <w:b/>
                                      <w:bCs/>
                                      <w:spacing w:val="-1"/>
                                      <w:sz w:val="16"/>
                                      <w:szCs w:val="16"/>
                                    </w:rPr>
                                    <w:t xml:space="preserve"> </w:t>
                                  </w:r>
                                  <w:r w:rsidRPr="00F779CE">
                                    <w:rPr>
                                      <w:rFonts w:ascii="Century Gothic" w:hAnsi="Century Gothic" w:cs="Century Gothic"/>
                                      <w:b/>
                                      <w:bCs/>
                                      <w:sz w:val="16"/>
                                      <w:szCs w:val="16"/>
                                    </w:rPr>
                                    <w:t>E</w:t>
                                  </w:r>
                                  <w:r w:rsidRPr="00F779CE">
                                    <w:rPr>
                                      <w:rFonts w:ascii="Century Gothic" w:hAnsi="Century Gothic" w:cs="Century Gothic"/>
                                      <w:b/>
                                      <w:bCs/>
                                      <w:spacing w:val="-1"/>
                                      <w:sz w:val="16"/>
                                      <w:szCs w:val="16"/>
                                    </w:rPr>
                                    <w:t>v</w:t>
                                  </w:r>
                                  <w:r w:rsidRPr="00F779CE">
                                    <w:rPr>
                                      <w:rFonts w:ascii="Century Gothic" w:hAnsi="Century Gothic" w:cs="Century Gothic"/>
                                      <w:b/>
                                      <w:bCs/>
                                      <w:sz w:val="16"/>
                                      <w:szCs w:val="16"/>
                                    </w:rPr>
                                    <w:t>ent</w:t>
                                  </w:r>
                                </w:p>
                              </w:tc>
                              <w:tc>
                                <w:tcPr>
                                  <w:tcW w:w="1750" w:type="dxa"/>
                                  <w:vMerge w:val="restart"/>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before="2" w:line="100" w:lineRule="exact"/>
                                    <w:rPr>
                                      <w:sz w:val="10"/>
                                      <w:szCs w:val="10"/>
                                    </w:rPr>
                                  </w:pPr>
                                </w:p>
                                <w:p w:rsidR="00E35E27" w:rsidRPr="00F779CE" w:rsidRDefault="00E35E27">
                                  <w:pPr>
                                    <w:pStyle w:val="TableParagraph"/>
                                    <w:kinsoku w:val="0"/>
                                    <w:overflowPunct w:val="0"/>
                                    <w:ind w:left="1"/>
                                    <w:jc w:val="center"/>
                                  </w:pPr>
                                  <w:r w:rsidRPr="00F779CE">
                                    <w:rPr>
                                      <w:rFonts w:ascii="Century Gothic" w:hAnsi="Century Gothic" w:cs="Century Gothic"/>
                                      <w:b/>
                                      <w:bCs/>
                                      <w:sz w:val="16"/>
                                      <w:szCs w:val="16"/>
                                    </w:rPr>
                                    <w:t>Da</w:t>
                                  </w:r>
                                  <w:r w:rsidRPr="00F779CE">
                                    <w:rPr>
                                      <w:rFonts w:ascii="Century Gothic" w:hAnsi="Century Gothic" w:cs="Century Gothic"/>
                                      <w:b/>
                                      <w:bCs/>
                                      <w:spacing w:val="-1"/>
                                      <w:sz w:val="16"/>
                                      <w:szCs w:val="16"/>
                                    </w:rPr>
                                    <w:t>t</w:t>
                                  </w:r>
                                  <w:r w:rsidRPr="00F779CE">
                                    <w:rPr>
                                      <w:rFonts w:ascii="Century Gothic" w:hAnsi="Century Gothic" w:cs="Century Gothic"/>
                                      <w:b/>
                                      <w:bCs/>
                                      <w:sz w:val="16"/>
                                      <w:szCs w:val="16"/>
                                    </w:rPr>
                                    <w:t>e</w:t>
                                  </w:r>
                                </w:p>
                              </w:tc>
                              <w:tc>
                                <w:tcPr>
                                  <w:tcW w:w="3783" w:type="dxa"/>
                                  <w:gridSpan w:val="4"/>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3"/>
                                    <w:jc w:val="center"/>
                                  </w:pPr>
                                  <w:r w:rsidRPr="00F779CE">
                                    <w:rPr>
                                      <w:rFonts w:ascii="Century Gothic" w:hAnsi="Century Gothic" w:cs="Century Gothic"/>
                                      <w:b/>
                                      <w:bCs/>
                                      <w:spacing w:val="-2"/>
                                      <w:sz w:val="16"/>
                                      <w:szCs w:val="16"/>
                                    </w:rPr>
                                    <w:t>L</w:t>
                                  </w:r>
                                  <w:r w:rsidRPr="00F779CE">
                                    <w:rPr>
                                      <w:rFonts w:ascii="Century Gothic" w:hAnsi="Century Gothic" w:cs="Century Gothic"/>
                                      <w:b/>
                                      <w:bCs/>
                                      <w:sz w:val="16"/>
                                      <w:szCs w:val="16"/>
                                    </w:rPr>
                                    <w:t>e</w:t>
                                  </w:r>
                                  <w:r w:rsidRPr="00F779CE">
                                    <w:rPr>
                                      <w:rFonts w:ascii="Century Gothic" w:hAnsi="Century Gothic" w:cs="Century Gothic"/>
                                      <w:b/>
                                      <w:bCs/>
                                      <w:spacing w:val="1"/>
                                      <w:sz w:val="16"/>
                                      <w:szCs w:val="16"/>
                                    </w:rPr>
                                    <w:t>v</w:t>
                                  </w:r>
                                  <w:r w:rsidRPr="00F779CE">
                                    <w:rPr>
                                      <w:rFonts w:ascii="Century Gothic" w:hAnsi="Century Gothic" w:cs="Century Gothic"/>
                                      <w:b/>
                                      <w:bCs/>
                                      <w:sz w:val="16"/>
                                      <w:szCs w:val="16"/>
                                    </w:rPr>
                                    <w:t>el</w:t>
                                  </w:r>
                                  <w:r w:rsidRPr="00F779CE">
                                    <w:rPr>
                                      <w:rFonts w:ascii="Century Gothic" w:hAnsi="Century Gothic" w:cs="Century Gothic"/>
                                      <w:b/>
                                      <w:bCs/>
                                      <w:spacing w:val="-2"/>
                                      <w:sz w:val="16"/>
                                      <w:szCs w:val="16"/>
                                    </w:rPr>
                                    <w:t xml:space="preserve"> </w:t>
                                  </w:r>
                                  <w:r w:rsidRPr="00F779CE">
                                    <w:rPr>
                                      <w:rFonts w:ascii="Century Gothic" w:hAnsi="Century Gothic" w:cs="Century Gothic"/>
                                      <w:b/>
                                      <w:bCs/>
                                      <w:sz w:val="16"/>
                                      <w:szCs w:val="16"/>
                                    </w:rPr>
                                    <w:t>of</w:t>
                                  </w:r>
                                  <w:r w:rsidRPr="00F779CE">
                                    <w:rPr>
                                      <w:rFonts w:ascii="Century Gothic" w:hAnsi="Century Gothic" w:cs="Century Gothic"/>
                                      <w:b/>
                                      <w:bCs/>
                                      <w:spacing w:val="-1"/>
                                      <w:sz w:val="16"/>
                                      <w:szCs w:val="16"/>
                                    </w:rPr>
                                    <w:t xml:space="preserve"> </w:t>
                                  </w:r>
                                  <w:r w:rsidRPr="00F779CE">
                                    <w:rPr>
                                      <w:rFonts w:ascii="Century Gothic" w:hAnsi="Century Gothic" w:cs="Century Gothic"/>
                                      <w:b/>
                                      <w:bCs/>
                                      <w:sz w:val="16"/>
                                      <w:szCs w:val="16"/>
                                    </w:rPr>
                                    <w:t>Act</w:t>
                                  </w:r>
                                  <w:r w:rsidRPr="00F779CE">
                                    <w:rPr>
                                      <w:rFonts w:ascii="Century Gothic" w:hAnsi="Century Gothic" w:cs="Century Gothic"/>
                                      <w:b/>
                                      <w:bCs/>
                                      <w:spacing w:val="-3"/>
                                      <w:sz w:val="16"/>
                                      <w:szCs w:val="16"/>
                                    </w:rPr>
                                    <w:t>i</w:t>
                                  </w:r>
                                  <w:r w:rsidRPr="00F779CE">
                                    <w:rPr>
                                      <w:rFonts w:ascii="Century Gothic" w:hAnsi="Century Gothic" w:cs="Century Gothic"/>
                                      <w:b/>
                                      <w:bCs/>
                                      <w:sz w:val="16"/>
                                      <w:szCs w:val="16"/>
                                    </w:rPr>
                                    <w:t>vity</w:t>
                                  </w:r>
                                </w:p>
                              </w:tc>
                              <w:tc>
                                <w:tcPr>
                                  <w:tcW w:w="1357" w:type="dxa"/>
                                  <w:vMerge w:val="restart"/>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before="2" w:line="100" w:lineRule="exact"/>
                                    <w:rPr>
                                      <w:sz w:val="10"/>
                                      <w:szCs w:val="10"/>
                                    </w:rPr>
                                  </w:pPr>
                                </w:p>
                                <w:p w:rsidR="00E35E27" w:rsidRPr="00F779CE" w:rsidRDefault="00E35E27">
                                  <w:pPr>
                                    <w:pStyle w:val="TableParagraph"/>
                                    <w:kinsoku w:val="0"/>
                                    <w:overflowPunct w:val="0"/>
                                    <w:ind w:left="150"/>
                                  </w:pPr>
                                  <w:r w:rsidRPr="00F779CE">
                                    <w:rPr>
                                      <w:rFonts w:ascii="Century Gothic" w:hAnsi="Century Gothic" w:cs="Century Gothic"/>
                                      <w:b/>
                                      <w:bCs/>
                                      <w:sz w:val="16"/>
                                      <w:szCs w:val="16"/>
                                    </w:rPr>
                                    <w:t>Se</w:t>
                                  </w:r>
                                  <w:r w:rsidRPr="00F779CE">
                                    <w:rPr>
                                      <w:rFonts w:ascii="Century Gothic" w:hAnsi="Century Gothic" w:cs="Century Gothic"/>
                                      <w:b/>
                                      <w:bCs/>
                                      <w:spacing w:val="-2"/>
                                      <w:sz w:val="16"/>
                                      <w:szCs w:val="16"/>
                                    </w:rPr>
                                    <w:t>r</w:t>
                                  </w:r>
                                  <w:r w:rsidRPr="00F779CE">
                                    <w:rPr>
                                      <w:rFonts w:ascii="Century Gothic" w:hAnsi="Century Gothic" w:cs="Century Gothic"/>
                                      <w:b/>
                                      <w:bCs/>
                                      <w:sz w:val="16"/>
                                      <w:szCs w:val="16"/>
                                    </w:rPr>
                                    <w:t>vi</w:t>
                                  </w:r>
                                  <w:r w:rsidRPr="00F779CE">
                                    <w:rPr>
                                      <w:rFonts w:ascii="Century Gothic" w:hAnsi="Century Gothic" w:cs="Century Gothic"/>
                                      <w:b/>
                                      <w:bCs/>
                                      <w:spacing w:val="-3"/>
                                      <w:sz w:val="16"/>
                                      <w:szCs w:val="16"/>
                                    </w:rPr>
                                    <w:t>c</w:t>
                                  </w:r>
                                  <w:r w:rsidRPr="00F779CE">
                                    <w:rPr>
                                      <w:rFonts w:ascii="Century Gothic" w:hAnsi="Century Gothic" w:cs="Century Gothic"/>
                                      <w:b/>
                                      <w:bCs/>
                                      <w:sz w:val="16"/>
                                      <w:szCs w:val="16"/>
                                    </w:rPr>
                                    <w:t>e</w:t>
                                  </w:r>
                                  <w:r w:rsidRPr="00F779CE">
                                    <w:rPr>
                                      <w:rFonts w:ascii="Century Gothic" w:hAnsi="Century Gothic" w:cs="Century Gothic"/>
                                      <w:b/>
                                      <w:bCs/>
                                      <w:spacing w:val="-2"/>
                                      <w:sz w:val="16"/>
                                      <w:szCs w:val="16"/>
                                    </w:rPr>
                                    <w:t xml:space="preserve"> </w:t>
                                  </w:r>
                                  <w:r w:rsidRPr="00F779CE">
                                    <w:rPr>
                                      <w:rFonts w:ascii="Century Gothic" w:hAnsi="Century Gothic" w:cs="Century Gothic"/>
                                      <w:b/>
                                      <w:bCs/>
                                      <w:sz w:val="16"/>
                                      <w:szCs w:val="16"/>
                                    </w:rPr>
                                    <w:t>Hou</w:t>
                                  </w:r>
                                  <w:r w:rsidRPr="00F779CE">
                                    <w:rPr>
                                      <w:rFonts w:ascii="Century Gothic" w:hAnsi="Century Gothic" w:cs="Century Gothic"/>
                                      <w:b/>
                                      <w:bCs/>
                                      <w:spacing w:val="-2"/>
                                      <w:sz w:val="16"/>
                                      <w:szCs w:val="16"/>
                                    </w:rPr>
                                    <w:t>r</w:t>
                                  </w:r>
                                  <w:r w:rsidRPr="00F779CE">
                                    <w:rPr>
                                      <w:rFonts w:ascii="Century Gothic" w:hAnsi="Century Gothic" w:cs="Century Gothic"/>
                                      <w:b/>
                                      <w:bCs/>
                                      <w:sz w:val="16"/>
                                      <w:szCs w:val="16"/>
                                    </w:rPr>
                                    <w:t>s</w:t>
                                  </w:r>
                                </w:p>
                              </w:tc>
                            </w:tr>
                            <w:tr w:rsidR="00E35E27" w:rsidRPr="00F779CE">
                              <w:trPr>
                                <w:trHeight w:hRule="exact" w:val="206"/>
                              </w:trPr>
                              <w:tc>
                                <w:tcPr>
                                  <w:tcW w:w="3747" w:type="dxa"/>
                                  <w:vMerge/>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ind w:left="150"/>
                                  </w:pPr>
                                </w:p>
                              </w:tc>
                              <w:tc>
                                <w:tcPr>
                                  <w:tcW w:w="1750" w:type="dxa"/>
                                  <w:vMerge/>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ind w:left="150"/>
                                  </w:pPr>
                                </w:p>
                              </w:tc>
                              <w:tc>
                                <w:tcPr>
                                  <w:tcW w:w="864" w:type="dxa"/>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246"/>
                                  </w:pPr>
                                  <w:r w:rsidRPr="00F779CE">
                                    <w:rPr>
                                      <w:rFonts w:ascii="Century Gothic" w:hAnsi="Century Gothic" w:cs="Century Gothic"/>
                                      <w:b/>
                                      <w:bCs/>
                                      <w:spacing w:val="-1"/>
                                      <w:sz w:val="16"/>
                                      <w:szCs w:val="16"/>
                                    </w:rPr>
                                    <w:t>C</w:t>
                                  </w:r>
                                  <w:r w:rsidRPr="00F779CE">
                                    <w:rPr>
                                      <w:rFonts w:ascii="Century Gothic" w:hAnsi="Century Gothic" w:cs="Century Gothic"/>
                                      <w:b/>
                                      <w:bCs/>
                                      <w:sz w:val="16"/>
                                      <w:szCs w:val="16"/>
                                    </w:rPr>
                                    <w:t>l</w:t>
                                  </w:r>
                                  <w:r w:rsidRPr="00F779CE">
                                    <w:rPr>
                                      <w:rFonts w:ascii="Century Gothic" w:hAnsi="Century Gothic" w:cs="Century Gothic"/>
                                      <w:b/>
                                      <w:bCs/>
                                      <w:spacing w:val="-1"/>
                                      <w:sz w:val="16"/>
                                      <w:szCs w:val="16"/>
                                    </w:rPr>
                                    <w:t>u</w:t>
                                  </w:r>
                                  <w:r w:rsidRPr="00F779CE">
                                    <w:rPr>
                                      <w:rFonts w:ascii="Century Gothic" w:hAnsi="Century Gothic" w:cs="Century Gothic"/>
                                      <w:b/>
                                      <w:bCs/>
                                      <w:sz w:val="16"/>
                                      <w:szCs w:val="16"/>
                                    </w:rPr>
                                    <w:t>b</w:t>
                                  </w:r>
                                </w:p>
                              </w:tc>
                              <w:tc>
                                <w:tcPr>
                                  <w:tcW w:w="864" w:type="dxa"/>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135"/>
                                  </w:pPr>
                                  <w:r w:rsidRPr="00F779CE">
                                    <w:rPr>
                                      <w:rFonts w:ascii="Century Gothic" w:hAnsi="Century Gothic" w:cs="Century Gothic"/>
                                      <w:b/>
                                      <w:bCs/>
                                      <w:sz w:val="16"/>
                                      <w:szCs w:val="16"/>
                                    </w:rPr>
                                    <w:t>Divi</w:t>
                                  </w:r>
                                  <w:r w:rsidRPr="00F779CE">
                                    <w:rPr>
                                      <w:rFonts w:ascii="Century Gothic" w:hAnsi="Century Gothic" w:cs="Century Gothic"/>
                                      <w:b/>
                                      <w:bCs/>
                                      <w:spacing w:val="-2"/>
                                      <w:sz w:val="16"/>
                                      <w:szCs w:val="16"/>
                                    </w:rPr>
                                    <w:t>s</w:t>
                                  </w:r>
                                  <w:r w:rsidRPr="00F779CE">
                                    <w:rPr>
                                      <w:rFonts w:ascii="Century Gothic" w:hAnsi="Century Gothic" w:cs="Century Gothic"/>
                                      <w:b/>
                                      <w:bCs/>
                                      <w:sz w:val="16"/>
                                      <w:szCs w:val="16"/>
                                    </w:rPr>
                                    <w:t>ion</w:t>
                                  </w:r>
                                </w:p>
                              </w:tc>
                              <w:tc>
                                <w:tcPr>
                                  <w:tcW w:w="865" w:type="dxa"/>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174"/>
                                  </w:pPr>
                                  <w:r w:rsidRPr="00F779CE">
                                    <w:rPr>
                                      <w:rFonts w:ascii="Century Gothic" w:hAnsi="Century Gothic" w:cs="Century Gothic"/>
                                      <w:b/>
                                      <w:bCs/>
                                      <w:sz w:val="16"/>
                                      <w:szCs w:val="16"/>
                                    </w:rPr>
                                    <w:t>Di</w:t>
                                  </w:r>
                                  <w:r w:rsidRPr="00F779CE">
                                    <w:rPr>
                                      <w:rFonts w:ascii="Century Gothic" w:hAnsi="Century Gothic" w:cs="Century Gothic"/>
                                      <w:b/>
                                      <w:bCs/>
                                      <w:spacing w:val="-2"/>
                                      <w:sz w:val="16"/>
                                      <w:szCs w:val="16"/>
                                    </w:rPr>
                                    <w:t>s</w:t>
                                  </w:r>
                                  <w:r w:rsidRPr="00F779CE">
                                    <w:rPr>
                                      <w:rFonts w:ascii="Century Gothic" w:hAnsi="Century Gothic" w:cs="Century Gothic"/>
                                      <w:b/>
                                      <w:bCs/>
                                      <w:sz w:val="16"/>
                                      <w:szCs w:val="16"/>
                                    </w:rPr>
                                    <w:t>t</w:t>
                                  </w:r>
                                  <w:r w:rsidRPr="00F779CE">
                                    <w:rPr>
                                      <w:rFonts w:ascii="Century Gothic" w:hAnsi="Century Gothic" w:cs="Century Gothic"/>
                                      <w:b/>
                                      <w:bCs/>
                                      <w:spacing w:val="-2"/>
                                      <w:sz w:val="16"/>
                                      <w:szCs w:val="16"/>
                                    </w:rPr>
                                    <w:t>r</w:t>
                                  </w:r>
                                  <w:r w:rsidRPr="00F779CE">
                                    <w:rPr>
                                      <w:rFonts w:ascii="Century Gothic" w:hAnsi="Century Gothic" w:cs="Century Gothic"/>
                                      <w:b/>
                                      <w:bCs/>
                                      <w:sz w:val="16"/>
                                      <w:szCs w:val="16"/>
                                    </w:rPr>
                                    <w:t>ict</w:t>
                                  </w:r>
                                </w:p>
                              </w:tc>
                              <w:tc>
                                <w:tcPr>
                                  <w:tcW w:w="1190" w:type="dxa"/>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104"/>
                                  </w:pPr>
                                  <w:r w:rsidRPr="00F779CE">
                                    <w:rPr>
                                      <w:rFonts w:ascii="Century Gothic" w:hAnsi="Century Gothic" w:cs="Century Gothic"/>
                                      <w:b/>
                                      <w:bCs/>
                                      <w:sz w:val="16"/>
                                      <w:szCs w:val="16"/>
                                    </w:rPr>
                                    <w:t>In</w:t>
                                  </w:r>
                                  <w:r w:rsidRPr="00F779CE">
                                    <w:rPr>
                                      <w:rFonts w:ascii="Century Gothic" w:hAnsi="Century Gothic" w:cs="Century Gothic"/>
                                      <w:b/>
                                      <w:bCs/>
                                      <w:spacing w:val="-1"/>
                                      <w:sz w:val="16"/>
                                      <w:szCs w:val="16"/>
                                    </w:rPr>
                                    <w:t>t</w:t>
                                  </w:r>
                                  <w:r w:rsidRPr="00F779CE">
                                    <w:rPr>
                                      <w:rFonts w:ascii="Century Gothic" w:hAnsi="Century Gothic" w:cs="Century Gothic"/>
                                      <w:b/>
                                      <w:bCs/>
                                      <w:sz w:val="16"/>
                                      <w:szCs w:val="16"/>
                                    </w:rPr>
                                    <w:t>e</w:t>
                                  </w:r>
                                  <w:r w:rsidRPr="00F779CE">
                                    <w:rPr>
                                      <w:rFonts w:ascii="Century Gothic" w:hAnsi="Century Gothic" w:cs="Century Gothic"/>
                                      <w:b/>
                                      <w:bCs/>
                                      <w:spacing w:val="-1"/>
                                      <w:sz w:val="16"/>
                                      <w:szCs w:val="16"/>
                                    </w:rPr>
                                    <w:t>r</w:t>
                                  </w:r>
                                  <w:r w:rsidRPr="00F779CE">
                                    <w:rPr>
                                      <w:rFonts w:ascii="Century Gothic" w:hAnsi="Century Gothic" w:cs="Century Gothic"/>
                                      <w:b/>
                                      <w:bCs/>
                                      <w:sz w:val="16"/>
                                      <w:szCs w:val="16"/>
                                    </w:rPr>
                                    <w:t>n</w:t>
                                  </w:r>
                                  <w:r w:rsidRPr="00F779CE">
                                    <w:rPr>
                                      <w:rFonts w:ascii="Century Gothic" w:hAnsi="Century Gothic" w:cs="Century Gothic"/>
                                      <w:b/>
                                      <w:bCs/>
                                      <w:spacing w:val="-1"/>
                                      <w:sz w:val="16"/>
                                      <w:szCs w:val="16"/>
                                    </w:rPr>
                                    <w:t>a</w:t>
                                  </w:r>
                                  <w:r w:rsidRPr="00F779CE">
                                    <w:rPr>
                                      <w:rFonts w:ascii="Century Gothic" w:hAnsi="Century Gothic" w:cs="Century Gothic"/>
                                      <w:b/>
                                      <w:bCs/>
                                      <w:sz w:val="16"/>
                                      <w:szCs w:val="16"/>
                                    </w:rPr>
                                    <w:t>tio</w:t>
                                  </w:r>
                                  <w:r w:rsidRPr="00F779CE">
                                    <w:rPr>
                                      <w:rFonts w:ascii="Century Gothic" w:hAnsi="Century Gothic" w:cs="Century Gothic"/>
                                      <w:b/>
                                      <w:bCs/>
                                      <w:spacing w:val="-1"/>
                                      <w:sz w:val="16"/>
                                      <w:szCs w:val="16"/>
                                    </w:rPr>
                                    <w:t>na</w:t>
                                  </w:r>
                                  <w:r w:rsidRPr="00F779CE">
                                    <w:rPr>
                                      <w:rFonts w:ascii="Century Gothic" w:hAnsi="Century Gothic" w:cs="Century Gothic"/>
                                      <w:b/>
                                      <w:bCs/>
                                      <w:sz w:val="16"/>
                                      <w:szCs w:val="16"/>
                                    </w:rPr>
                                    <w:t>l</w:t>
                                  </w:r>
                                </w:p>
                              </w:tc>
                              <w:tc>
                                <w:tcPr>
                                  <w:tcW w:w="1357" w:type="dxa"/>
                                  <w:vMerge/>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104"/>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3.</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4.</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5.</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6.</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7.</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8.</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9.</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10.</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11.</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12.</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13.</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14.</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15.</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16.</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17.</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18.</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19.</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20.</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21.</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22.</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23.</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24.</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25.</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26.</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27.</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28.</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3" w:lineRule="exact"/>
                                    <w:ind w:left="102"/>
                                    <w:rPr>
                                      <w:rFonts w:ascii="Goudy Old Style" w:hAnsi="Goudy Old Style"/>
                                      <w:sz w:val="20"/>
                                      <w:szCs w:val="20"/>
                                    </w:rPr>
                                  </w:pPr>
                                  <w:r w:rsidRPr="00DA55A4">
                                    <w:rPr>
                                      <w:rFonts w:ascii="Goudy Old Style" w:hAnsi="Goudy Old Style" w:cs="Goudy Old Style"/>
                                      <w:spacing w:val="1"/>
                                      <w:sz w:val="20"/>
                                      <w:szCs w:val="20"/>
                                    </w:rPr>
                                    <w:t>29.</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30.</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31.</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32.</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33.</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34.</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35.</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36.</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37.</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38.</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39.</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40.</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9280" w:type="dxa"/>
                                  <w:gridSpan w:val="6"/>
                                  <w:tcBorders>
                                    <w:top w:val="single" w:sz="4" w:space="0" w:color="000000"/>
                                    <w:left w:val="nil"/>
                                    <w:bottom w:val="nil"/>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bl>
                          <w:p w:rsidR="00E35E27" w:rsidRDefault="00E35E27">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36.8pt;margin-top:19.4pt;width:532.7pt;height:502.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747"/>
                        <w:gridCol w:w="1750"/>
                        <w:gridCol w:w="864"/>
                        <w:gridCol w:w="864"/>
                        <w:gridCol w:w="865"/>
                        <w:gridCol w:w="1190"/>
                        <w:gridCol w:w="1357"/>
                      </w:tblGrid>
                      <w:tr w:rsidR="00E35E27" w:rsidRPr="00F779CE">
                        <w:trPr>
                          <w:trHeight w:hRule="exact" w:val="206"/>
                        </w:trPr>
                        <w:tc>
                          <w:tcPr>
                            <w:tcW w:w="3747" w:type="dxa"/>
                            <w:vMerge w:val="restart"/>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before="2" w:line="100" w:lineRule="exact"/>
                              <w:rPr>
                                <w:sz w:val="10"/>
                                <w:szCs w:val="10"/>
                              </w:rPr>
                            </w:pPr>
                          </w:p>
                          <w:p w:rsidR="00E35E27" w:rsidRPr="00F779CE" w:rsidRDefault="00E35E27">
                            <w:pPr>
                              <w:pStyle w:val="TableParagraph"/>
                              <w:kinsoku w:val="0"/>
                              <w:overflowPunct w:val="0"/>
                              <w:ind w:left="1012"/>
                            </w:pPr>
                            <w:r w:rsidRPr="00F779CE">
                              <w:rPr>
                                <w:rFonts w:ascii="Century Gothic" w:hAnsi="Century Gothic" w:cs="Century Gothic"/>
                                <w:b/>
                                <w:bCs/>
                                <w:sz w:val="16"/>
                                <w:szCs w:val="16"/>
                              </w:rPr>
                              <w:t>P</w:t>
                            </w:r>
                            <w:r w:rsidRPr="00F779CE">
                              <w:rPr>
                                <w:rFonts w:ascii="Century Gothic" w:hAnsi="Century Gothic" w:cs="Century Gothic"/>
                                <w:b/>
                                <w:bCs/>
                                <w:spacing w:val="-2"/>
                                <w:sz w:val="16"/>
                                <w:szCs w:val="16"/>
                              </w:rPr>
                              <w:t>r</w:t>
                            </w:r>
                            <w:r w:rsidRPr="00F779CE">
                              <w:rPr>
                                <w:rFonts w:ascii="Century Gothic" w:hAnsi="Century Gothic" w:cs="Century Gothic"/>
                                <w:b/>
                                <w:bCs/>
                                <w:sz w:val="16"/>
                                <w:szCs w:val="16"/>
                              </w:rPr>
                              <w:t>o</w:t>
                            </w:r>
                            <w:r w:rsidRPr="00F779CE">
                              <w:rPr>
                                <w:rFonts w:ascii="Century Gothic" w:hAnsi="Century Gothic" w:cs="Century Gothic"/>
                                <w:b/>
                                <w:bCs/>
                                <w:spacing w:val="-1"/>
                                <w:sz w:val="16"/>
                                <w:szCs w:val="16"/>
                              </w:rPr>
                              <w:t>j</w:t>
                            </w:r>
                            <w:r w:rsidRPr="00F779CE">
                              <w:rPr>
                                <w:rFonts w:ascii="Century Gothic" w:hAnsi="Century Gothic" w:cs="Century Gothic"/>
                                <w:b/>
                                <w:bCs/>
                                <w:sz w:val="16"/>
                                <w:szCs w:val="16"/>
                              </w:rPr>
                              <w:t>ect,</w:t>
                            </w:r>
                            <w:r w:rsidRPr="00F779CE">
                              <w:rPr>
                                <w:rFonts w:ascii="Century Gothic" w:hAnsi="Century Gothic" w:cs="Century Gothic"/>
                                <w:b/>
                                <w:bCs/>
                                <w:spacing w:val="-2"/>
                                <w:sz w:val="16"/>
                                <w:szCs w:val="16"/>
                              </w:rPr>
                              <w:t xml:space="preserve"> A</w:t>
                            </w:r>
                            <w:r w:rsidRPr="00F779CE">
                              <w:rPr>
                                <w:rFonts w:ascii="Century Gothic" w:hAnsi="Century Gothic" w:cs="Century Gothic"/>
                                <w:b/>
                                <w:bCs/>
                                <w:sz w:val="16"/>
                                <w:szCs w:val="16"/>
                              </w:rPr>
                              <w:t>ctivi</w:t>
                            </w:r>
                            <w:r w:rsidRPr="00F779CE">
                              <w:rPr>
                                <w:rFonts w:ascii="Century Gothic" w:hAnsi="Century Gothic" w:cs="Century Gothic"/>
                                <w:b/>
                                <w:bCs/>
                                <w:spacing w:val="-3"/>
                                <w:sz w:val="16"/>
                                <w:szCs w:val="16"/>
                              </w:rPr>
                              <w:t>t</w:t>
                            </w:r>
                            <w:r w:rsidRPr="00F779CE">
                              <w:rPr>
                                <w:rFonts w:ascii="Century Gothic" w:hAnsi="Century Gothic" w:cs="Century Gothic"/>
                                <w:b/>
                                <w:bCs/>
                                <w:sz w:val="16"/>
                                <w:szCs w:val="16"/>
                              </w:rPr>
                              <w:t>y,</w:t>
                            </w:r>
                            <w:r w:rsidRPr="00F779CE">
                              <w:rPr>
                                <w:rFonts w:ascii="Century Gothic" w:hAnsi="Century Gothic" w:cs="Century Gothic"/>
                                <w:b/>
                                <w:bCs/>
                                <w:spacing w:val="-1"/>
                                <w:sz w:val="16"/>
                                <w:szCs w:val="16"/>
                              </w:rPr>
                              <w:t xml:space="preserve"> </w:t>
                            </w:r>
                            <w:r w:rsidRPr="00F779CE">
                              <w:rPr>
                                <w:rFonts w:ascii="Century Gothic" w:hAnsi="Century Gothic" w:cs="Century Gothic"/>
                                <w:b/>
                                <w:bCs/>
                                <w:sz w:val="16"/>
                                <w:szCs w:val="16"/>
                              </w:rPr>
                              <w:t>E</w:t>
                            </w:r>
                            <w:r w:rsidRPr="00F779CE">
                              <w:rPr>
                                <w:rFonts w:ascii="Century Gothic" w:hAnsi="Century Gothic" w:cs="Century Gothic"/>
                                <w:b/>
                                <w:bCs/>
                                <w:spacing w:val="-1"/>
                                <w:sz w:val="16"/>
                                <w:szCs w:val="16"/>
                              </w:rPr>
                              <w:t>v</w:t>
                            </w:r>
                            <w:r w:rsidRPr="00F779CE">
                              <w:rPr>
                                <w:rFonts w:ascii="Century Gothic" w:hAnsi="Century Gothic" w:cs="Century Gothic"/>
                                <w:b/>
                                <w:bCs/>
                                <w:sz w:val="16"/>
                                <w:szCs w:val="16"/>
                              </w:rPr>
                              <w:t>ent</w:t>
                            </w:r>
                          </w:p>
                        </w:tc>
                        <w:tc>
                          <w:tcPr>
                            <w:tcW w:w="1750" w:type="dxa"/>
                            <w:vMerge w:val="restart"/>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before="2" w:line="100" w:lineRule="exact"/>
                              <w:rPr>
                                <w:sz w:val="10"/>
                                <w:szCs w:val="10"/>
                              </w:rPr>
                            </w:pPr>
                          </w:p>
                          <w:p w:rsidR="00E35E27" w:rsidRPr="00F779CE" w:rsidRDefault="00E35E27">
                            <w:pPr>
                              <w:pStyle w:val="TableParagraph"/>
                              <w:kinsoku w:val="0"/>
                              <w:overflowPunct w:val="0"/>
                              <w:ind w:left="1"/>
                              <w:jc w:val="center"/>
                            </w:pPr>
                            <w:r w:rsidRPr="00F779CE">
                              <w:rPr>
                                <w:rFonts w:ascii="Century Gothic" w:hAnsi="Century Gothic" w:cs="Century Gothic"/>
                                <w:b/>
                                <w:bCs/>
                                <w:sz w:val="16"/>
                                <w:szCs w:val="16"/>
                              </w:rPr>
                              <w:t>Da</w:t>
                            </w:r>
                            <w:r w:rsidRPr="00F779CE">
                              <w:rPr>
                                <w:rFonts w:ascii="Century Gothic" w:hAnsi="Century Gothic" w:cs="Century Gothic"/>
                                <w:b/>
                                <w:bCs/>
                                <w:spacing w:val="-1"/>
                                <w:sz w:val="16"/>
                                <w:szCs w:val="16"/>
                              </w:rPr>
                              <w:t>t</w:t>
                            </w:r>
                            <w:r w:rsidRPr="00F779CE">
                              <w:rPr>
                                <w:rFonts w:ascii="Century Gothic" w:hAnsi="Century Gothic" w:cs="Century Gothic"/>
                                <w:b/>
                                <w:bCs/>
                                <w:sz w:val="16"/>
                                <w:szCs w:val="16"/>
                              </w:rPr>
                              <w:t>e</w:t>
                            </w:r>
                          </w:p>
                        </w:tc>
                        <w:tc>
                          <w:tcPr>
                            <w:tcW w:w="3783" w:type="dxa"/>
                            <w:gridSpan w:val="4"/>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3"/>
                              <w:jc w:val="center"/>
                            </w:pPr>
                            <w:r w:rsidRPr="00F779CE">
                              <w:rPr>
                                <w:rFonts w:ascii="Century Gothic" w:hAnsi="Century Gothic" w:cs="Century Gothic"/>
                                <w:b/>
                                <w:bCs/>
                                <w:spacing w:val="-2"/>
                                <w:sz w:val="16"/>
                                <w:szCs w:val="16"/>
                              </w:rPr>
                              <w:t>L</w:t>
                            </w:r>
                            <w:r w:rsidRPr="00F779CE">
                              <w:rPr>
                                <w:rFonts w:ascii="Century Gothic" w:hAnsi="Century Gothic" w:cs="Century Gothic"/>
                                <w:b/>
                                <w:bCs/>
                                <w:sz w:val="16"/>
                                <w:szCs w:val="16"/>
                              </w:rPr>
                              <w:t>e</w:t>
                            </w:r>
                            <w:r w:rsidRPr="00F779CE">
                              <w:rPr>
                                <w:rFonts w:ascii="Century Gothic" w:hAnsi="Century Gothic" w:cs="Century Gothic"/>
                                <w:b/>
                                <w:bCs/>
                                <w:spacing w:val="1"/>
                                <w:sz w:val="16"/>
                                <w:szCs w:val="16"/>
                              </w:rPr>
                              <w:t>v</w:t>
                            </w:r>
                            <w:r w:rsidRPr="00F779CE">
                              <w:rPr>
                                <w:rFonts w:ascii="Century Gothic" w:hAnsi="Century Gothic" w:cs="Century Gothic"/>
                                <w:b/>
                                <w:bCs/>
                                <w:sz w:val="16"/>
                                <w:szCs w:val="16"/>
                              </w:rPr>
                              <w:t>el</w:t>
                            </w:r>
                            <w:r w:rsidRPr="00F779CE">
                              <w:rPr>
                                <w:rFonts w:ascii="Century Gothic" w:hAnsi="Century Gothic" w:cs="Century Gothic"/>
                                <w:b/>
                                <w:bCs/>
                                <w:spacing w:val="-2"/>
                                <w:sz w:val="16"/>
                                <w:szCs w:val="16"/>
                              </w:rPr>
                              <w:t xml:space="preserve"> </w:t>
                            </w:r>
                            <w:r w:rsidRPr="00F779CE">
                              <w:rPr>
                                <w:rFonts w:ascii="Century Gothic" w:hAnsi="Century Gothic" w:cs="Century Gothic"/>
                                <w:b/>
                                <w:bCs/>
                                <w:sz w:val="16"/>
                                <w:szCs w:val="16"/>
                              </w:rPr>
                              <w:t>of</w:t>
                            </w:r>
                            <w:r w:rsidRPr="00F779CE">
                              <w:rPr>
                                <w:rFonts w:ascii="Century Gothic" w:hAnsi="Century Gothic" w:cs="Century Gothic"/>
                                <w:b/>
                                <w:bCs/>
                                <w:spacing w:val="-1"/>
                                <w:sz w:val="16"/>
                                <w:szCs w:val="16"/>
                              </w:rPr>
                              <w:t xml:space="preserve"> </w:t>
                            </w:r>
                            <w:r w:rsidRPr="00F779CE">
                              <w:rPr>
                                <w:rFonts w:ascii="Century Gothic" w:hAnsi="Century Gothic" w:cs="Century Gothic"/>
                                <w:b/>
                                <w:bCs/>
                                <w:sz w:val="16"/>
                                <w:szCs w:val="16"/>
                              </w:rPr>
                              <w:t>Act</w:t>
                            </w:r>
                            <w:r w:rsidRPr="00F779CE">
                              <w:rPr>
                                <w:rFonts w:ascii="Century Gothic" w:hAnsi="Century Gothic" w:cs="Century Gothic"/>
                                <w:b/>
                                <w:bCs/>
                                <w:spacing w:val="-3"/>
                                <w:sz w:val="16"/>
                                <w:szCs w:val="16"/>
                              </w:rPr>
                              <w:t>i</w:t>
                            </w:r>
                            <w:r w:rsidRPr="00F779CE">
                              <w:rPr>
                                <w:rFonts w:ascii="Century Gothic" w:hAnsi="Century Gothic" w:cs="Century Gothic"/>
                                <w:b/>
                                <w:bCs/>
                                <w:sz w:val="16"/>
                                <w:szCs w:val="16"/>
                              </w:rPr>
                              <w:t>vity</w:t>
                            </w:r>
                          </w:p>
                        </w:tc>
                        <w:tc>
                          <w:tcPr>
                            <w:tcW w:w="1357" w:type="dxa"/>
                            <w:vMerge w:val="restart"/>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before="2" w:line="100" w:lineRule="exact"/>
                              <w:rPr>
                                <w:sz w:val="10"/>
                                <w:szCs w:val="10"/>
                              </w:rPr>
                            </w:pPr>
                          </w:p>
                          <w:p w:rsidR="00E35E27" w:rsidRPr="00F779CE" w:rsidRDefault="00E35E27">
                            <w:pPr>
                              <w:pStyle w:val="TableParagraph"/>
                              <w:kinsoku w:val="0"/>
                              <w:overflowPunct w:val="0"/>
                              <w:ind w:left="150"/>
                            </w:pPr>
                            <w:r w:rsidRPr="00F779CE">
                              <w:rPr>
                                <w:rFonts w:ascii="Century Gothic" w:hAnsi="Century Gothic" w:cs="Century Gothic"/>
                                <w:b/>
                                <w:bCs/>
                                <w:sz w:val="16"/>
                                <w:szCs w:val="16"/>
                              </w:rPr>
                              <w:t>Se</w:t>
                            </w:r>
                            <w:r w:rsidRPr="00F779CE">
                              <w:rPr>
                                <w:rFonts w:ascii="Century Gothic" w:hAnsi="Century Gothic" w:cs="Century Gothic"/>
                                <w:b/>
                                <w:bCs/>
                                <w:spacing w:val="-2"/>
                                <w:sz w:val="16"/>
                                <w:szCs w:val="16"/>
                              </w:rPr>
                              <w:t>r</w:t>
                            </w:r>
                            <w:r w:rsidRPr="00F779CE">
                              <w:rPr>
                                <w:rFonts w:ascii="Century Gothic" w:hAnsi="Century Gothic" w:cs="Century Gothic"/>
                                <w:b/>
                                <w:bCs/>
                                <w:sz w:val="16"/>
                                <w:szCs w:val="16"/>
                              </w:rPr>
                              <w:t>vi</w:t>
                            </w:r>
                            <w:r w:rsidRPr="00F779CE">
                              <w:rPr>
                                <w:rFonts w:ascii="Century Gothic" w:hAnsi="Century Gothic" w:cs="Century Gothic"/>
                                <w:b/>
                                <w:bCs/>
                                <w:spacing w:val="-3"/>
                                <w:sz w:val="16"/>
                                <w:szCs w:val="16"/>
                              </w:rPr>
                              <w:t>c</w:t>
                            </w:r>
                            <w:r w:rsidRPr="00F779CE">
                              <w:rPr>
                                <w:rFonts w:ascii="Century Gothic" w:hAnsi="Century Gothic" w:cs="Century Gothic"/>
                                <w:b/>
                                <w:bCs/>
                                <w:sz w:val="16"/>
                                <w:szCs w:val="16"/>
                              </w:rPr>
                              <w:t>e</w:t>
                            </w:r>
                            <w:r w:rsidRPr="00F779CE">
                              <w:rPr>
                                <w:rFonts w:ascii="Century Gothic" w:hAnsi="Century Gothic" w:cs="Century Gothic"/>
                                <w:b/>
                                <w:bCs/>
                                <w:spacing w:val="-2"/>
                                <w:sz w:val="16"/>
                                <w:szCs w:val="16"/>
                              </w:rPr>
                              <w:t xml:space="preserve"> </w:t>
                            </w:r>
                            <w:r w:rsidRPr="00F779CE">
                              <w:rPr>
                                <w:rFonts w:ascii="Century Gothic" w:hAnsi="Century Gothic" w:cs="Century Gothic"/>
                                <w:b/>
                                <w:bCs/>
                                <w:sz w:val="16"/>
                                <w:szCs w:val="16"/>
                              </w:rPr>
                              <w:t>Hou</w:t>
                            </w:r>
                            <w:r w:rsidRPr="00F779CE">
                              <w:rPr>
                                <w:rFonts w:ascii="Century Gothic" w:hAnsi="Century Gothic" w:cs="Century Gothic"/>
                                <w:b/>
                                <w:bCs/>
                                <w:spacing w:val="-2"/>
                                <w:sz w:val="16"/>
                                <w:szCs w:val="16"/>
                              </w:rPr>
                              <w:t>r</w:t>
                            </w:r>
                            <w:r w:rsidRPr="00F779CE">
                              <w:rPr>
                                <w:rFonts w:ascii="Century Gothic" w:hAnsi="Century Gothic" w:cs="Century Gothic"/>
                                <w:b/>
                                <w:bCs/>
                                <w:sz w:val="16"/>
                                <w:szCs w:val="16"/>
                              </w:rPr>
                              <w:t>s</w:t>
                            </w:r>
                          </w:p>
                        </w:tc>
                      </w:tr>
                      <w:tr w:rsidR="00E35E27" w:rsidRPr="00F779CE">
                        <w:trPr>
                          <w:trHeight w:hRule="exact" w:val="206"/>
                        </w:trPr>
                        <w:tc>
                          <w:tcPr>
                            <w:tcW w:w="3747" w:type="dxa"/>
                            <w:vMerge/>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ind w:left="150"/>
                            </w:pPr>
                          </w:p>
                        </w:tc>
                        <w:tc>
                          <w:tcPr>
                            <w:tcW w:w="1750" w:type="dxa"/>
                            <w:vMerge/>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ind w:left="150"/>
                            </w:pPr>
                          </w:p>
                        </w:tc>
                        <w:tc>
                          <w:tcPr>
                            <w:tcW w:w="864" w:type="dxa"/>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246"/>
                            </w:pPr>
                            <w:r w:rsidRPr="00F779CE">
                              <w:rPr>
                                <w:rFonts w:ascii="Century Gothic" w:hAnsi="Century Gothic" w:cs="Century Gothic"/>
                                <w:b/>
                                <w:bCs/>
                                <w:spacing w:val="-1"/>
                                <w:sz w:val="16"/>
                                <w:szCs w:val="16"/>
                              </w:rPr>
                              <w:t>C</w:t>
                            </w:r>
                            <w:r w:rsidRPr="00F779CE">
                              <w:rPr>
                                <w:rFonts w:ascii="Century Gothic" w:hAnsi="Century Gothic" w:cs="Century Gothic"/>
                                <w:b/>
                                <w:bCs/>
                                <w:sz w:val="16"/>
                                <w:szCs w:val="16"/>
                              </w:rPr>
                              <w:t>l</w:t>
                            </w:r>
                            <w:r w:rsidRPr="00F779CE">
                              <w:rPr>
                                <w:rFonts w:ascii="Century Gothic" w:hAnsi="Century Gothic" w:cs="Century Gothic"/>
                                <w:b/>
                                <w:bCs/>
                                <w:spacing w:val="-1"/>
                                <w:sz w:val="16"/>
                                <w:szCs w:val="16"/>
                              </w:rPr>
                              <w:t>u</w:t>
                            </w:r>
                            <w:r w:rsidRPr="00F779CE">
                              <w:rPr>
                                <w:rFonts w:ascii="Century Gothic" w:hAnsi="Century Gothic" w:cs="Century Gothic"/>
                                <w:b/>
                                <w:bCs/>
                                <w:sz w:val="16"/>
                                <w:szCs w:val="16"/>
                              </w:rPr>
                              <w:t>b</w:t>
                            </w:r>
                          </w:p>
                        </w:tc>
                        <w:tc>
                          <w:tcPr>
                            <w:tcW w:w="864" w:type="dxa"/>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135"/>
                            </w:pPr>
                            <w:r w:rsidRPr="00F779CE">
                              <w:rPr>
                                <w:rFonts w:ascii="Century Gothic" w:hAnsi="Century Gothic" w:cs="Century Gothic"/>
                                <w:b/>
                                <w:bCs/>
                                <w:sz w:val="16"/>
                                <w:szCs w:val="16"/>
                              </w:rPr>
                              <w:t>Divi</w:t>
                            </w:r>
                            <w:r w:rsidRPr="00F779CE">
                              <w:rPr>
                                <w:rFonts w:ascii="Century Gothic" w:hAnsi="Century Gothic" w:cs="Century Gothic"/>
                                <w:b/>
                                <w:bCs/>
                                <w:spacing w:val="-2"/>
                                <w:sz w:val="16"/>
                                <w:szCs w:val="16"/>
                              </w:rPr>
                              <w:t>s</w:t>
                            </w:r>
                            <w:r w:rsidRPr="00F779CE">
                              <w:rPr>
                                <w:rFonts w:ascii="Century Gothic" w:hAnsi="Century Gothic" w:cs="Century Gothic"/>
                                <w:b/>
                                <w:bCs/>
                                <w:sz w:val="16"/>
                                <w:szCs w:val="16"/>
                              </w:rPr>
                              <w:t>ion</w:t>
                            </w:r>
                          </w:p>
                        </w:tc>
                        <w:tc>
                          <w:tcPr>
                            <w:tcW w:w="865" w:type="dxa"/>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174"/>
                            </w:pPr>
                            <w:r w:rsidRPr="00F779CE">
                              <w:rPr>
                                <w:rFonts w:ascii="Century Gothic" w:hAnsi="Century Gothic" w:cs="Century Gothic"/>
                                <w:b/>
                                <w:bCs/>
                                <w:sz w:val="16"/>
                                <w:szCs w:val="16"/>
                              </w:rPr>
                              <w:t>Di</w:t>
                            </w:r>
                            <w:r w:rsidRPr="00F779CE">
                              <w:rPr>
                                <w:rFonts w:ascii="Century Gothic" w:hAnsi="Century Gothic" w:cs="Century Gothic"/>
                                <w:b/>
                                <w:bCs/>
                                <w:spacing w:val="-2"/>
                                <w:sz w:val="16"/>
                                <w:szCs w:val="16"/>
                              </w:rPr>
                              <w:t>s</w:t>
                            </w:r>
                            <w:r w:rsidRPr="00F779CE">
                              <w:rPr>
                                <w:rFonts w:ascii="Century Gothic" w:hAnsi="Century Gothic" w:cs="Century Gothic"/>
                                <w:b/>
                                <w:bCs/>
                                <w:sz w:val="16"/>
                                <w:szCs w:val="16"/>
                              </w:rPr>
                              <w:t>t</w:t>
                            </w:r>
                            <w:r w:rsidRPr="00F779CE">
                              <w:rPr>
                                <w:rFonts w:ascii="Century Gothic" w:hAnsi="Century Gothic" w:cs="Century Gothic"/>
                                <w:b/>
                                <w:bCs/>
                                <w:spacing w:val="-2"/>
                                <w:sz w:val="16"/>
                                <w:szCs w:val="16"/>
                              </w:rPr>
                              <w:t>r</w:t>
                            </w:r>
                            <w:r w:rsidRPr="00F779CE">
                              <w:rPr>
                                <w:rFonts w:ascii="Century Gothic" w:hAnsi="Century Gothic" w:cs="Century Gothic"/>
                                <w:b/>
                                <w:bCs/>
                                <w:sz w:val="16"/>
                                <w:szCs w:val="16"/>
                              </w:rPr>
                              <w:t>ict</w:t>
                            </w:r>
                          </w:p>
                        </w:tc>
                        <w:tc>
                          <w:tcPr>
                            <w:tcW w:w="1190" w:type="dxa"/>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104"/>
                            </w:pPr>
                            <w:r w:rsidRPr="00F779CE">
                              <w:rPr>
                                <w:rFonts w:ascii="Century Gothic" w:hAnsi="Century Gothic" w:cs="Century Gothic"/>
                                <w:b/>
                                <w:bCs/>
                                <w:sz w:val="16"/>
                                <w:szCs w:val="16"/>
                              </w:rPr>
                              <w:t>In</w:t>
                            </w:r>
                            <w:r w:rsidRPr="00F779CE">
                              <w:rPr>
                                <w:rFonts w:ascii="Century Gothic" w:hAnsi="Century Gothic" w:cs="Century Gothic"/>
                                <w:b/>
                                <w:bCs/>
                                <w:spacing w:val="-1"/>
                                <w:sz w:val="16"/>
                                <w:szCs w:val="16"/>
                              </w:rPr>
                              <w:t>t</w:t>
                            </w:r>
                            <w:r w:rsidRPr="00F779CE">
                              <w:rPr>
                                <w:rFonts w:ascii="Century Gothic" w:hAnsi="Century Gothic" w:cs="Century Gothic"/>
                                <w:b/>
                                <w:bCs/>
                                <w:sz w:val="16"/>
                                <w:szCs w:val="16"/>
                              </w:rPr>
                              <w:t>e</w:t>
                            </w:r>
                            <w:r w:rsidRPr="00F779CE">
                              <w:rPr>
                                <w:rFonts w:ascii="Century Gothic" w:hAnsi="Century Gothic" w:cs="Century Gothic"/>
                                <w:b/>
                                <w:bCs/>
                                <w:spacing w:val="-1"/>
                                <w:sz w:val="16"/>
                                <w:szCs w:val="16"/>
                              </w:rPr>
                              <w:t>r</w:t>
                            </w:r>
                            <w:r w:rsidRPr="00F779CE">
                              <w:rPr>
                                <w:rFonts w:ascii="Century Gothic" w:hAnsi="Century Gothic" w:cs="Century Gothic"/>
                                <w:b/>
                                <w:bCs/>
                                <w:sz w:val="16"/>
                                <w:szCs w:val="16"/>
                              </w:rPr>
                              <w:t>n</w:t>
                            </w:r>
                            <w:r w:rsidRPr="00F779CE">
                              <w:rPr>
                                <w:rFonts w:ascii="Century Gothic" w:hAnsi="Century Gothic" w:cs="Century Gothic"/>
                                <w:b/>
                                <w:bCs/>
                                <w:spacing w:val="-1"/>
                                <w:sz w:val="16"/>
                                <w:szCs w:val="16"/>
                              </w:rPr>
                              <w:t>a</w:t>
                            </w:r>
                            <w:r w:rsidRPr="00F779CE">
                              <w:rPr>
                                <w:rFonts w:ascii="Century Gothic" w:hAnsi="Century Gothic" w:cs="Century Gothic"/>
                                <w:b/>
                                <w:bCs/>
                                <w:sz w:val="16"/>
                                <w:szCs w:val="16"/>
                              </w:rPr>
                              <w:t>tio</w:t>
                            </w:r>
                            <w:r w:rsidRPr="00F779CE">
                              <w:rPr>
                                <w:rFonts w:ascii="Century Gothic" w:hAnsi="Century Gothic" w:cs="Century Gothic"/>
                                <w:b/>
                                <w:bCs/>
                                <w:spacing w:val="-1"/>
                                <w:sz w:val="16"/>
                                <w:szCs w:val="16"/>
                              </w:rPr>
                              <w:t>na</w:t>
                            </w:r>
                            <w:r w:rsidRPr="00F779CE">
                              <w:rPr>
                                <w:rFonts w:ascii="Century Gothic" w:hAnsi="Century Gothic" w:cs="Century Gothic"/>
                                <w:b/>
                                <w:bCs/>
                                <w:sz w:val="16"/>
                                <w:szCs w:val="16"/>
                              </w:rPr>
                              <w:t>l</w:t>
                            </w:r>
                          </w:p>
                        </w:tc>
                        <w:tc>
                          <w:tcPr>
                            <w:tcW w:w="1357" w:type="dxa"/>
                            <w:vMerge/>
                            <w:tcBorders>
                              <w:top w:val="single" w:sz="4" w:space="0" w:color="000000"/>
                              <w:left w:val="single" w:sz="4" w:space="0" w:color="000000"/>
                              <w:bottom w:val="single" w:sz="4" w:space="0" w:color="000000"/>
                              <w:right w:val="single" w:sz="4" w:space="0" w:color="000000"/>
                            </w:tcBorders>
                          </w:tcPr>
                          <w:p w:rsidR="00E35E27" w:rsidRPr="00F779CE" w:rsidRDefault="00E35E27">
                            <w:pPr>
                              <w:pStyle w:val="TableParagraph"/>
                              <w:kinsoku w:val="0"/>
                              <w:overflowPunct w:val="0"/>
                              <w:spacing w:line="195" w:lineRule="exact"/>
                              <w:ind w:left="104"/>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3.</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4.</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5.</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6.</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7.</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8.</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9.</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10.</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11.</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12.</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13.</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14.</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15.</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16.</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17.</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18.</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19.</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20.</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21.</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22.</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23.</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24.</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25.</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26.</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27.</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28.</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3" w:lineRule="exact"/>
                              <w:ind w:left="102"/>
                              <w:rPr>
                                <w:rFonts w:ascii="Goudy Old Style" w:hAnsi="Goudy Old Style"/>
                                <w:sz w:val="20"/>
                                <w:szCs w:val="20"/>
                              </w:rPr>
                            </w:pPr>
                            <w:r w:rsidRPr="00DA55A4">
                              <w:rPr>
                                <w:rFonts w:ascii="Goudy Old Style" w:hAnsi="Goudy Old Style" w:cs="Goudy Old Style"/>
                                <w:spacing w:val="1"/>
                                <w:sz w:val="20"/>
                                <w:szCs w:val="20"/>
                              </w:rPr>
                              <w:t>29.</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30.</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31.</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32.</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33.</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34.</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35.</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5" w:lineRule="exact"/>
                              <w:ind w:left="102"/>
                              <w:rPr>
                                <w:rFonts w:ascii="Goudy Old Style" w:hAnsi="Goudy Old Style"/>
                                <w:sz w:val="20"/>
                                <w:szCs w:val="20"/>
                              </w:rPr>
                            </w:pPr>
                            <w:r w:rsidRPr="00DA55A4">
                              <w:rPr>
                                <w:rFonts w:ascii="Goudy Old Style" w:hAnsi="Goudy Old Style" w:cs="Goudy Old Style"/>
                                <w:spacing w:val="1"/>
                                <w:sz w:val="20"/>
                                <w:szCs w:val="20"/>
                              </w:rPr>
                              <w:t>36.</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37.</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38.</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39.</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6"/>
                        </w:trPr>
                        <w:tc>
                          <w:tcPr>
                            <w:tcW w:w="3747" w:type="dxa"/>
                            <w:tcBorders>
                              <w:top w:val="single" w:sz="4" w:space="0" w:color="000000"/>
                              <w:left w:val="single" w:sz="4" w:space="0" w:color="000000"/>
                              <w:bottom w:val="single" w:sz="4" w:space="0" w:color="000000"/>
                              <w:right w:val="single" w:sz="4" w:space="0" w:color="000000"/>
                            </w:tcBorders>
                          </w:tcPr>
                          <w:p w:rsidR="00E35E27" w:rsidRPr="00DA55A4" w:rsidRDefault="00E35E27">
                            <w:pPr>
                              <w:pStyle w:val="TableParagraph"/>
                              <w:kinsoku w:val="0"/>
                              <w:overflowPunct w:val="0"/>
                              <w:spacing w:line="212" w:lineRule="exact"/>
                              <w:ind w:left="102"/>
                              <w:rPr>
                                <w:rFonts w:ascii="Goudy Old Style" w:hAnsi="Goudy Old Style"/>
                                <w:sz w:val="20"/>
                                <w:szCs w:val="20"/>
                              </w:rPr>
                            </w:pPr>
                            <w:r w:rsidRPr="00DA55A4">
                              <w:rPr>
                                <w:rFonts w:ascii="Goudy Old Style" w:hAnsi="Goudy Old Style" w:cs="Goudy Old Style"/>
                                <w:spacing w:val="1"/>
                                <w:sz w:val="20"/>
                                <w:szCs w:val="20"/>
                              </w:rPr>
                              <w:t>40.</w:t>
                            </w:r>
                          </w:p>
                        </w:tc>
                        <w:tc>
                          <w:tcPr>
                            <w:tcW w:w="175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4"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r w:rsidR="00E35E27" w:rsidRPr="00DA55A4">
                        <w:trPr>
                          <w:trHeight w:hRule="exact" w:val="228"/>
                        </w:trPr>
                        <w:tc>
                          <w:tcPr>
                            <w:tcW w:w="9280" w:type="dxa"/>
                            <w:gridSpan w:val="6"/>
                            <w:tcBorders>
                              <w:top w:val="single" w:sz="4" w:space="0" w:color="000000"/>
                              <w:left w:val="nil"/>
                              <w:bottom w:val="nil"/>
                              <w:right w:val="single" w:sz="4" w:space="0" w:color="000000"/>
                            </w:tcBorders>
                          </w:tcPr>
                          <w:p w:rsidR="00E35E27" w:rsidRPr="00DA55A4" w:rsidRDefault="00E35E27" w:rsidP="0059567F">
                            <w:pPr>
                              <w:jc w:val="center"/>
                              <w:rPr>
                                <w:rFonts w:ascii="Goudy Old Style" w:hAnsi="Goudy Old Style"/>
                                <w:sz w:val="20"/>
                                <w:szCs w:val="20"/>
                              </w:rPr>
                            </w:pPr>
                          </w:p>
                        </w:tc>
                        <w:tc>
                          <w:tcPr>
                            <w:tcW w:w="1357" w:type="dxa"/>
                            <w:tcBorders>
                              <w:top w:val="single" w:sz="4" w:space="0" w:color="000000"/>
                              <w:left w:val="single" w:sz="4" w:space="0" w:color="000000"/>
                              <w:bottom w:val="single" w:sz="4" w:space="0" w:color="000000"/>
                              <w:right w:val="single" w:sz="4" w:space="0" w:color="000000"/>
                            </w:tcBorders>
                          </w:tcPr>
                          <w:p w:rsidR="00E35E27" w:rsidRPr="00DA55A4" w:rsidRDefault="00E35E27" w:rsidP="0059567F">
                            <w:pPr>
                              <w:jc w:val="center"/>
                              <w:rPr>
                                <w:rFonts w:ascii="Goudy Old Style" w:hAnsi="Goudy Old Style"/>
                                <w:sz w:val="20"/>
                                <w:szCs w:val="20"/>
                              </w:rPr>
                            </w:pPr>
                          </w:p>
                        </w:tc>
                      </w:tr>
                    </w:tbl>
                    <w:p w:rsidR="00E35E27" w:rsidRDefault="00E35E27">
                      <w:pPr>
                        <w:kinsoku w:val="0"/>
                        <w:overflowPunct w:val="0"/>
                      </w:pPr>
                    </w:p>
                  </w:txbxContent>
                </v:textbox>
                <w10:wrap anchorx="page"/>
              </v:shape>
            </w:pict>
          </mc:Fallback>
        </mc:AlternateContent>
      </w:r>
      <w:r w:rsidR="00F779CE">
        <w:rPr>
          <w:spacing w:val="-1"/>
          <w:sz w:val="32"/>
          <w:szCs w:val="32"/>
        </w:rPr>
        <w:t>A</w:t>
      </w:r>
      <w:r w:rsidR="00F779CE">
        <w:t>TTEND</w:t>
      </w:r>
      <w:r w:rsidR="00F779CE">
        <w:rPr>
          <w:spacing w:val="-2"/>
        </w:rPr>
        <w:t>A</w:t>
      </w:r>
      <w:r w:rsidR="00F779CE">
        <w:t>NCE</w:t>
      </w:r>
    </w:p>
    <w:p w:rsidR="00F779CE" w:rsidRDefault="00F779CE">
      <w:pPr>
        <w:kinsoku w:val="0"/>
        <w:overflowPunct w:val="0"/>
        <w:spacing w:before="9" w:line="180" w:lineRule="exact"/>
        <w:rPr>
          <w:sz w:val="18"/>
          <w:szCs w:val="18"/>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pPr>
        <w:kinsoku w:val="0"/>
        <w:overflowPunct w:val="0"/>
        <w:spacing w:line="200" w:lineRule="exact"/>
        <w:rPr>
          <w:sz w:val="20"/>
          <w:szCs w:val="20"/>
        </w:rPr>
      </w:pPr>
    </w:p>
    <w:p w:rsidR="00F779CE" w:rsidRDefault="00F779CE" w:rsidP="00CE3CF4">
      <w:pPr>
        <w:pStyle w:val="Heading3"/>
        <w:kinsoku w:val="0"/>
        <w:overflowPunct w:val="0"/>
        <w:spacing w:before="69"/>
        <w:ind w:left="7200" w:right="1624"/>
        <w:rPr>
          <w:rFonts w:ascii="Goudy Old Style" w:hAnsi="Goudy Old Style" w:cs="Goudy Old Style"/>
          <w:b w:val="0"/>
          <w:bCs w:val="0"/>
        </w:rPr>
      </w:pPr>
      <w:r>
        <w:rPr>
          <w:rFonts w:ascii="Goudy Old Style" w:hAnsi="Goudy Old Style" w:cs="Goudy Old Style"/>
        </w:rPr>
        <w:t>Total</w:t>
      </w:r>
      <w:r>
        <w:rPr>
          <w:rFonts w:ascii="Goudy Old Style" w:hAnsi="Goudy Old Style" w:cs="Goudy Old Style"/>
          <w:spacing w:val="-3"/>
        </w:rPr>
        <w:t xml:space="preserve"> </w:t>
      </w:r>
      <w:r>
        <w:rPr>
          <w:rFonts w:ascii="Goudy Old Style" w:hAnsi="Goudy Old Style" w:cs="Goudy Old Style"/>
        </w:rPr>
        <w:t>Ser</w:t>
      </w:r>
      <w:r>
        <w:rPr>
          <w:rFonts w:ascii="Goudy Old Style" w:hAnsi="Goudy Old Style" w:cs="Goudy Old Style"/>
          <w:spacing w:val="-1"/>
        </w:rPr>
        <w:t>v</w:t>
      </w:r>
      <w:r>
        <w:rPr>
          <w:rFonts w:ascii="Goudy Old Style" w:hAnsi="Goudy Old Style" w:cs="Goudy Old Style"/>
        </w:rPr>
        <w:t>ice</w:t>
      </w:r>
      <w:r>
        <w:rPr>
          <w:rFonts w:ascii="Goudy Old Style" w:hAnsi="Goudy Old Style" w:cs="Goudy Old Style"/>
          <w:spacing w:val="-2"/>
        </w:rPr>
        <w:t xml:space="preserve"> </w:t>
      </w:r>
      <w:r>
        <w:rPr>
          <w:rFonts w:ascii="Goudy Old Style" w:hAnsi="Goudy Old Style" w:cs="Goudy Old Style"/>
          <w:spacing w:val="-1"/>
        </w:rPr>
        <w:t>H</w:t>
      </w:r>
      <w:r>
        <w:rPr>
          <w:rFonts w:ascii="Goudy Old Style" w:hAnsi="Goudy Old Style" w:cs="Goudy Old Style"/>
        </w:rPr>
        <w:t>o</w:t>
      </w:r>
      <w:r>
        <w:rPr>
          <w:rFonts w:ascii="Goudy Old Style" w:hAnsi="Goudy Old Style" w:cs="Goudy Old Style"/>
          <w:spacing w:val="-1"/>
        </w:rPr>
        <w:t>u</w:t>
      </w:r>
      <w:r>
        <w:rPr>
          <w:rFonts w:ascii="Goudy Old Style" w:hAnsi="Goudy Old Style" w:cs="Goudy Old Style"/>
        </w:rPr>
        <w:t>rs</w:t>
      </w:r>
    </w:p>
    <w:sectPr w:rsidR="00F779CE">
      <w:headerReference w:type="default" r:id="rId40"/>
      <w:pgSz w:w="12240" w:h="15840"/>
      <w:pgMar w:top="2820" w:right="700" w:bottom="280" w:left="620" w:header="746" w:footer="0" w:gutter="0"/>
      <w:cols w:space="720" w:equalWidth="0">
        <w:col w:w="10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1F6" w:rsidRDefault="00C211F6">
      <w:r>
        <w:separator/>
      </w:r>
    </w:p>
  </w:endnote>
  <w:endnote w:type="continuationSeparator" w:id="0">
    <w:p w:rsidR="00C211F6" w:rsidRDefault="00C2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1F6" w:rsidRDefault="00C211F6">
      <w:r>
        <w:separator/>
      </w:r>
    </w:p>
  </w:footnote>
  <w:footnote w:type="continuationSeparator" w:id="0">
    <w:p w:rsidR="00C211F6" w:rsidRDefault="00C2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27" w:rsidRDefault="00E35E27">
    <w:pPr>
      <w:kinsoku w:val="0"/>
      <w:overflowPunct w:val="0"/>
      <w:spacing w:line="200" w:lineRule="exact"/>
      <w:rPr>
        <w:sz w:val="20"/>
        <w:szCs w:val="20"/>
      </w:rPr>
    </w:pPr>
    <w:r>
      <w:rPr>
        <w:noProof/>
      </w:rPr>
      <mc:AlternateContent>
        <mc:Choice Requires="wps">
          <w:drawing>
            <wp:anchor distT="0" distB="0" distL="114300" distR="114300" simplePos="0" relativeHeight="251655680" behindDoc="1" locked="0" layoutInCell="0" allowOverlap="1">
              <wp:simplePos x="0" y="0"/>
              <wp:positionH relativeFrom="page">
                <wp:posOffset>4993005</wp:posOffset>
              </wp:positionH>
              <wp:positionV relativeFrom="page">
                <wp:posOffset>461010</wp:posOffset>
              </wp:positionV>
              <wp:extent cx="2275205" cy="509270"/>
              <wp:effectExtent l="0" t="0" r="0" b="0"/>
              <wp:wrapNone/>
              <wp:docPr id="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5205" cy="509270"/>
                      </a:xfrm>
                      <a:prstGeom prst="rect">
                        <a:avLst/>
                      </a:prstGeom>
                      <a:noFill/>
                      <a:ln>
                        <a:noFill/>
                      </a:ln>
                      <a:extLst>
                        <a:ext uri="{909E8E84-426E-40dd-AFC4-6F175D3DCCD1}"/>
                        <a:ext uri="{91240B29-F687-4f45-9708-019B960494DF}"/>
                      </a:extLst>
                    </wps:spPr>
                    <wps:txbx>
                      <w:txbxContent>
                        <w:p w:rsidR="00E35E27" w:rsidRDefault="00E35E27">
                          <w:pPr>
                            <w:kinsoku w:val="0"/>
                            <w:overflowPunct w:val="0"/>
                            <w:spacing w:line="519" w:lineRule="exact"/>
                            <w:ind w:left="20"/>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rsidR="00E35E27" w:rsidRDefault="00E35E27">
                          <w:pPr>
                            <w:kinsoku w:val="0"/>
                            <w:overflowPunct w:val="0"/>
                            <w:spacing w:before="2"/>
                            <w:ind w:left="1986"/>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3.15pt;margin-top:36.3pt;width:179.15pt;height:40.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" o:allowincell="f" filled="f" stroked="f">
              <v:textbox inset="0,0,0,0">
                <w:txbxContent>
                  <w:p w:rsidR="00E35E27" w:rsidRDefault="00E35E27">
                    <w:pPr>
                      <w:kinsoku w:val="0"/>
                      <w:overflowPunct w:val="0"/>
                      <w:spacing w:line="519" w:lineRule="exact"/>
                      <w:ind w:left="20"/>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rsidR="00E35E27" w:rsidRDefault="00E35E27">
                    <w:pPr>
                      <w:kinsoku w:val="0"/>
                      <w:overflowPunct w:val="0"/>
                      <w:spacing w:before="2"/>
                      <w:ind w:left="1986"/>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27" w:rsidRDefault="00E35E27">
    <w:pPr>
      <w:kinsoku w:val="0"/>
      <w:overflowPunct w:val="0"/>
      <w:spacing w:line="200" w:lineRule="exact"/>
      <w:rPr>
        <w:sz w:val="20"/>
        <w:szCs w:val="20"/>
      </w:rPr>
    </w:pPr>
    <w:r>
      <w:rPr>
        <w:noProof/>
      </w:rPr>
      <mc:AlternateContent>
        <mc:Choice Requires="wps">
          <w:drawing>
            <wp:anchor distT="0" distB="0" distL="114300" distR="114300" simplePos="0" relativeHeight="251656704" behindDoc="1" locked="0" layoutInCell="0" allowOverlap="1">
              <wp:simplePos x="0" y="0"/>
              <wp:positionH relativeFrom="page">
                <wp:posOffset>4993005</wp:posOffset>
              </wp:positionH>
              <wp:positionV relativeFrom="page">
                <wp:posOffset>461010</wp:posOffset>
              </wp:positionV>
              <wp:extent cx="2275205" cy="50927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5205" cy="509270"/>
                      </a:xfrm>
                      <a:prstGeom prst="rect">
                        <a:avLst/>
                      </a:prstGeom>
                      <a:noFill/>
                      <a:ln>
                        <a:noFill/>
                      </a:ln>
                      <a:extLst>
                        <a:ext uri="{909E8E84-426E-40dd-AFC4-6F175D3DCCD1}"/>
                        <a:ext uri="{91240B29-F687-4f45-9708-019B960494DF}"/>
                      </a:extLst>
                    </wps:spPr>
                    <wps:txbx>
                      <w:txbxContent>
                        <w:p w:rsidR="00E35E27" w:rsidRDefault="00E35E27">
                          <w:pPr>
                            <w:kinsoku w:val="0"/>
                            <w:overflowPunct w:val="0"/>
                            <w:spacing w:line="519" w:lineRule="exact"/>
                            <w:ind w:left="20"/>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rsidR="00E35E27" w:rsidRDefault="00E35E27">
                          <w:pPr>
                            <w:kinsoku w:val="0"/>
                            <w:overflowPunct w:val="0"/>
                            <w:spacing w:before="2"/>
                            <w:ind w:left="1986"/>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93.15pt;margin-top:36.3pt;width:179.15pt;height:40.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" o:allowincell="f" filled="f" stroked="f">
              <v:textbox inset="0,0,0,0">
                <w:txbxContent>
                  <w:p w:rsidR="00E35E27" w:rsidRDefault="00E35E27">
                    <w:pPr>
                      <w:kinsoku w:val="0"/>
                      <w:overflowPunct w:val="0"/>
                      <w:spacing w:line="519" w:lineRule="exact"/>
                      <w:ind w:left="20"/>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rsidR="00E35E27" w:rsidRDefault="00E35E27">
                    <w:pPr>
                      <w:kinsoku w:val="0"/>
                      <w:overflowPunct w:val="0"/>
                      <w:spacing w:before="2"/>
                      <w:ind w:left="1986"/>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450850</wp:posOffset>
              </wp:positionH>
              <wp:positionV relativeFrom="page">
                <wp:posOffset>1113790</wp:posOffset>
              </wp:positionV>
              <wp:extent cx="4222750" cy="700405"/>
              <wp:effectExtent l="0" t="0" r="0" b="0"/>
              <wp:wrapNone/>
              <wp:docPr id="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2750" cy="700405"/>
                      </a:xfrm>
                      <a:prstGeom prst="rect">
                        <a:avLst/>
                      </a:prstGeom>
                      <a:noFill/>
                      <a:ln>
                        <a:noFill/>
                      </a:ln>
                      <a:extLst>
                        <a:ext uri="{909E8E84-426E-40dd-AFC4-6F175D3DCCD1}"/>
                        <a:ext uri="{91240B29-F687-4f45-9708-019B960494DF}"/>
                      </a:extLst>
                    </wps:spPr>
                    <wps:txbx>
                      <w:txbxContent>
                        <w:p w:rsidR="00E35E27" w:rsidRDefault="00E35E27">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TREASU</w:t>
                          </w:r>
                          <w:r>
                            <w:rPr>
                              <w:rFonts w:ascii="Century Gothic" w:hAnsi="Century Gothic" w:cs="Century Gothic"/>
                              <w:b/>
                              <w:bCs/>
                              <w:color w:val="FFFFFF"/>
                              <w:spacing w:val="1"/>
                              <w:sz w:val="44"/>
                              <w:szCs w:val="44"/>
                            </w:rPr>
                            <w:t>R</w:t>
                          </w:r>
                          <w:r>
                            <w:rPr>
                              <w:rFonts w:ascii="Century Gothic" w:hAnsi="Century Gothic" w:cs="Century Gothic"/>
                              <w:b/>
                              <w:bCs/>
                              <w:color w:val="FFFFFF"/>
                              <w:sz w:val="44"/>
                              <w:szCs w:val="44"/>
                            </w:rPr>
                            <w:t>ER</w:t>
                          </w:r>
                          <w:r>
                            <w:rPr>
                              <w:rFonts w:ascii="Century Gothic" w:hAnsi="Century Gothic" w:cs="Century Gothic"/>
                              <w:b/>
                              <w:bCs/>
                              <w:color w:val="FFFFFF"/>
                              <w:spacing w:val="-31"/>
                              <w:sz w:val="44"/>
                              <w:szCs w:val="44"/>
                            </w:rPr>
                            <w:t xml:space="preserve"> </w:t>
                          </w:r>
                          <w:r>
                            <w:rPr>
                              <w:rFonts w:ascii="Century Gothic" w:hAnsi="Century Gothic" w:cs="Century Gothic"/>
                              <w:color w:val="A7182F"/>
                              <w:sz w:val="44"/>
                              <w:szCs w:val="44"/>
                            </w:rPr>
                            <w:t>NOM</w:t>
                          </w:r>
                          <w:r>
                            <w:rPr>
                              <w:rFonts w:ascii="Century Gothic" w:hAnsi="Century Gothic" w:cs="Century Gothic"/>
                              <w:color w:val="A7182F"/>
                              <w:spacing w:val="2"/>
                              <w:sz w:val="44"/>
                              <w:szCs w:val="44"/>
                            </w:rPr>
                            <w:t>I</w:t>
                          </w:r>
                          <w:r>
                            <w:rPr>
                              <w:rFonts w:ascii="Century Gothic" w:hAnsi="Century Gothic" w:cs="Century Gothic"/>
                              <w:color w:val="A7182F"/>
                              <w:spacing w:val="1"/>
                              <w:sz w:val="44"/>
                              <w:szCs w:val="44"/>
                            </w:rPr>
                            <w:t>N</w:t>
                          </w:r>
                          <w:r>
                            <w:rPr>
                              <w:rFonts w:ascii="Century Gothic" w:hAnsi="Century Gothic" w:cs="Century Gothic"/>
                              <w:color w:val="A7182F"/>
                              <w:spacing w:val="-5"/>
                              <w:sz w:val="44"/>
                              <w:szCs w:val="44"/>
                            </w:rPr>
                            <w:t>A</w:t>
                          </w:r>
                          <w:r>
                            <w:rPr>
                              <w:rFonts w:ascii="Century Gothic" w:hAnsi="Century Gothic" w:cs="Century Gothic"/>
                              <w:color w:val="A7182F"/>
                              <w:sz w:val="44"/>
                              <w:szCs w:val="44"/>
                            </w:rPr>
                            <w:t>T</w:t>
                          </w:r>
                          <w:r>
                            <w:rPr>
                              <w:rFonts w:ascii="Century Gothic" w:hAnsi="Century Gothic" w:cs="Century Gothic"/>
                              <w:color w:val="A7182F"/>
                              <w:spacing w:val="3"/>
                              <w:sz w:val="44"/>
                              <w:szCs w:val="44"/>
                            </w:rPr>
                            <w:t>I</w:t>
                          </w:r>
                          <w:r>
                            <w:rPr>
                              <w:rFonts w:ascii="Century Gothic" w:hAnsi="Century Gothic" w:cs="Century Gothic"/>
                              <w:color w:val="A7182F"/>
                              <w:sz w:val="44"/>
                              <w:szCs w:val="44"/>
                            </w:rPr>
                            <w:t>ON</w:t>
                          </w:r>
                          <w:r>
                            <w:rPr>
                              <w:rFonts w:ascii="Century Gothic" w:hAnsi="Century Gothic" w:cs="Century Gothic"/>
                              <w:color w:val="A7182F"/>
                              <w:spacing w:val="-32"/>
                              <w:sz w:val="44"/>
                              <w:szCs w:val="44"/>
                            </w:rPr>
                            <w:t xml:space="preserve"> </w:t>
                          </w:r>
                          <w:r>
                            <w:rPr>
                              <w:rFonts w:ascii="Century Gothic" w:hAnsi="Century Gothic" w:cs="Century Gothic"/>
                              <w:color w:val="A7182F"/>
                              <w:sz w:val="44"/>
                              <w:szCs w:val="44"/>
                            </w:rPr>
                            <w:t>FO</w:t>
                          </w:r>
                          <w:r>
                            <w:rPr>
                              <w:rFonts w:ascii="Century Gothic" w:hAnsi="Century Gothic" w:cs="Century Gothic"/>
                              <w:color w:val="A7182F"/>
                              <w:spacing w:val="1"/>
                              <w:sz w:val="44"/>
                              <w:szCs w:val="44"/>
                            </w:rPr>
                            <w:t>R</w:t>
                          </w:r>
                          <w:r>
                            <w:rPr>
                              <w:rFonts w:ascii="Century Gothic" w:hAnsi="Century Gothic" w:cs="Century Gothic"/>
                              <w:color w:val="A7182F"/>
                              <w:sz w:val="44"/>
                              <w:szCs w:val="44"/>
                            </w:rPr>
                            <w:t>M</w:t>
                          </w:r>
                        </w:p>
                        <w:p w:rsidR="00E35E27" w:rsidRDefault="00E35E27">
                          <w:pPr>
                            <w:kinsoku w:val="0"/>
                            <w:overflowPunct w:val="0"/>
                            <w:spacing w:before="7" w:line="220" w:lineRule="exact"/>
                            <w:rPr>
                              <w:sz w:val="22"/>
                              <w:szCs w:val="22"/>
                            </w:rPr>
                          </w:pPr>
                        </w:p>
                        <w:p w:rsidR="00E35E27" w:rsidRDefault="00E35E27">
                          <w:pPr>
                            <w:kinsoku w:val="0"/>
                            <w:overflowPunct w:val="0"/>
                            <w:ind w:left="32"/>
                            <w:rPr>
                              <w:rFonts w:ascii="Century Gothic" w:hAnsi="Century Gothic" w:cs="Century Gothic"/>
                              <w:sz w:val="28"/>
                              <w:szCs w:val="28"/>
                            </w:rPr>
                          </w:pPr>
                          <w:r>
                            <w:rPr>
                              <w:rFonts w:ascii="Century Gothic" w:hAnsi="Century Gothic" w:cs="Century Gothic"/>
                              <w:b/>
                              <w:bCs/>
                              <w:spacing w:val="-1"/>
                              <w:sz w:val="32"/>
                              <w:szCs w:val="32"/>
                            </w:rPr>
                            <w:t>N</w:t>
                          </w:r>
                          <w:r>
                            <w:rPr>
                              <w:rFonts w:ascii="Century Gothic" w:hAnsi="Century Gothic" w:cs="Century Gothic"/>
                              <w:b/>
                              <w:bCs/>
                              <w:sz w:val="28"/>
                              <w:szCs w:val="28"/>
                            </w:rPr>
                            <w:t>O</w:t>
                          </w:r>
                          <w:r>
                            <w:rPr>
                              <w:rFonts w:ascii="Century Gothic" w:hAnsi="Century Gothic" w:cs="Century Gothic"/>
                              <w:b/>
                              <w:bCs/>
                              <w:spacing w:val="-2"/>
                              <w:sz w:val="28"/>
                              <w:szCs w:val="28"/>
                            </w:rPr>
                            <w:t>M</w:t>
                          </w:r>
                          <w:r>
                            <w:rPr>
                              <w:rFonts w:ascii="Century Gothic" w:hAnsi="Century Gothic" w:cs="Century Gothic"/>
                              <w:b/>
                              <w:bCs/>
                              <w:sz w:val="28"/>
                              <w:szCs w:val="28"/>
                            </w:rPr>
                            <w:t>I</w:t>
                          </w:r>
                          <w:r>
                            <w:rPr>
                              <w:rFonts w:ascii="Century Gothic" w:hAnsi="Century Gothic" w:cs="Century Gothic"/>
                              <w:b/>
                              <w:bCs/>
                              <w:spacing w:val="1"/>
                              <w:sz w:val="28"/>
                              <w:szCs w:val="28"/>
                            </w:rPr>
                            <w:t>N</w:t>
                          </w:r>
                          <w:r>
                            <w:rPr>
                              <w:rFonts w:ascii="Century Gothic" w:hAnsi="Century Gothic" w:cs="Century Gothic"/>
                              <w:b/>
                              <w:bCs/>
                              <w:sz w:val="28"/>
                              <w:szCs w:val="28"/>
                            </w:rPr>
                            <w:t>EE</w:t>
                          </w:r>
                          <w:r>
                            <w:rPr>
                              <w:rFonts w:ascii="Century Gothic" w:hAnsi="Century Gothic" w:cs="Century Gothic"/>
                              <w:b/>
                              <w:bCs/>
                              <w:spacing w:val="7"/>
                              <w:sz w:val="28"/>
                              <w:szCs w:val="28"/>
                            </w:rPr>
                            <w:t xml:space="preserve"> </w:t>
                          </w:r>
                          <w:r>
                            <w:rPr>
                              <w:rFonts w:ascii="Century Gothic" w:hAnsi="Century Gothic" w:cs="Century Gothic"/>
                              <w:b/>
                              <w:bCs/>
                              <w:spacing w:val="-1"/>
                              <w:sz w:val="32"/>
                              <w:szCs w:val="32"/>
                            </w:rPr>
                            <w:t>I</w:t>
                          </w:r>
                          <w:r>
                            <w:rPr>
                              <w:rFonts w:ascii="Century Gothic" w:hAnsi="Century Gothic" w:cs="Century Gothic"/>
                              <w:b/>
                              <w:bCs/>
                              <w:sz w:val="28"/>
                              <w:szCs w:val="28"/>
                            </w:rPr>
                            <w:t>NF</w:t>
                          </w:r>
                          <w:r>
                            <w:rPr>
                              <w:rFonts w:ascii="Century Gothic" w:hAnsi="Century Gothic" w:cs="Century Gothic"/>
                              <w:b/>
                              <w:bCs/>
                              <w:spacing w:val="-2"/>
                              <w:sz w:val="28"/>
                              <w:szCs w:val="28"/>
                            </w:rPr>
                            <w:t>OR</w:t>
                          </w:r>
                          <w:r>
                            <w:rPr>
                              <w:rFonts w:ascii="Century Gothic" w:hAnsi="Century Gothic" w:cs="Century Gothic"/>
                              <w:b/>
                              <w:bCs/>
                              <w:sz w:val="28"/>
                              <w:szCs w:val="28"/>
                            </w:rPr>
                            <w:t>MATI</w:t>
                          </w:r>
                          <w:r>
                            <w:rPr>
                              <w:rFonts w:ascii="Century Gothic" w:hAnsi="Century Gothic" w:cs="Century Gothic"/>
                              <w:b/>
                              <w:bCs/>
                              <w:spacing w:val="-3"/>
                              <w:sz w:val="28"/>
                              <w:szCs w:val="28"/>
                            </w:rPr>
                            <w:t>O</w:t>
                          </w:r>
                          <w:r>
                            <w:rPr>
                              <w:rFonts w:ascii="Century Gothic" w:hAnsi="Century Gothic" w:cs="Century Gothic"/>
                              <w:b/>
                              <w:bCs/>
                              <w:sz w:val="28"/>
                              <w:szCs w:val="2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margin-left:35.5pt;margin-top:87.7pt;width:332.5pt;height:5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" o:allowincell="f" filled="f" stroked="f">
              <v:textbox inset="0,0,0,0">
                <w:txbxContent>
                  <w:p w:rsidR="00E35E27" w:rsidRDefault="00E35E27">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TREASU</w:t>
                    </w:r>
                    <w:r>
                      <w:rPr>
                        <w:rFonts w:ascii="Century Gothic" w:hAnsi="Century Gothic" w:cs="Century Gothic"/>
                        <w:b/>
                        <w:bCs/>
                        <w:color w:val="FFFFFF"/>
                        <w:spacing w:val="1"/>
                        <w:sz w:val="44"/>
                        <w:szCs w:val="44"/>
                      </w:rPr>
                      <w:t>R</w:t>
                    </w:r>
                    <w:r>
                      <w:rPr>
                        <w:rFonts w:ascii="Century Gothic" w:hAnsi="Century Gothic" w:cs="Century Gothic"/>
                        <w:b/>
                        <w:bCs/>
                        <w:color w:val="FFFFFF"/>
                        <w:sz w:val="44"/>
                        <w:szCs w:val="44"/>
                      </w:rPr>
                      <w:t>ER</w:t>
                    </w:r>
                    <w:r>
                      <w:rPr>
                        <w:rFonts w:ascii="Century Gothic" w:hAnsi="Century Gothic" w:cs="Century Gothic"/>
                        <w:b/>
                        <w:bCs/>
                        <w:color w:val="FFFFFF"/>
                        <w:spacing w:val="-31"/>
                        <w:sz w:val="44"/>
                        <w:szCs w:val="44"/>
                      </w:rPr>
                      <w:t xml:space="preserve"> </w:t>
                    </w:r>
                    <w:r>
                      <w:rPr>
                        <w:rFonts w:ascii="Century Gothic" w:hAnsi="Century Gothic" w:cs="Century Gothic"/>
                        <w:color w:val="A7182F"/>
                        <w:sz w:val="44"/>
                        <w:szCs w:val="44"/>
                      </w:rPr>
                      <w:t>NOM</w:t>
                    </w:r>
                    <w:r>
                      <w:rPr>
                        <w:rFonts w:ascii="Century Gothic" w:hAnsi="Century Gothic" w:cs="Century Gothic"/>
                        <w:color w:val="A7182F"/>
                        <w:spacing w:val="2"/>
                        <w:sz w:val="44"/>
                        <w:szCs w:val="44"/>
                      </w:rPr>
                      <w:t>I</w:t>
                    </w:r>
                    <w:r>
                      <w:rPr>
                        <w:rFonts w:ascii="Century Gothic" w:hAnsi="Century Gothic" w:cs="Century Gothic"/>
                        <w:color w:val="A7182F"/>
                        <w:spacing w:val="1"/>
                        <w:sz w:val="44"/>
                        <w:szCs w:val="44"/>
                      </w:rPr>
                      <w:t>N</w:t>
                    </w:r>
                    <w:r>
                      <w:rPr>
                        <w:rFonts w:ascii="Century Gothic" w:hAnsi="Century Gothic" w:cs="Century Gothic"/>
                        <w:color w:val="A7182F"/>
                        <w:spacing w:val="-5"/>
                        <w:sz w:val="44"/>
                        <w:szCs w:val="44"/>
                      </w:rPr>
                      <w:t>A</w:t>
                    </w:r>
                    <w:r>
                      <w:rPr>
                        <w:rFonts w:ascii="Century Gothic" w:hAnsi="Century Gothic" w:cs="Century Gothic"/>
                        <w:color w:val="A7182F"/>
                        <w:sz w:val="44"/>
                        <w:szCs w:val="44"/>
                      </w:rPr>
                      <w:t>T</w:t>
                    </w:r>
                    <w:r>
                      <w:rPr>
                        <w:rFonts w:ascii="Century Gothic" w:hAnsi="Century Gothic" w:cs="Century Gothic"/>
                        <w:color w:val="A7182F"/>
                        <w:spacing w:val="3"/>
                        <w:sz w:val="44"/>
                        <w:szCs w:val="44"/>
                      </w:rPr>
                      <w:t>I</w:t>
                    </w:r>
                    <w:r>
                      <w:rPr>
                        <w:rFonts w:ascii="Century Gothic" w:hAnsi="Century Gothic" w:cs="Century Gothic"/>
                        <w:color w:val="A7182F"/>
                        <w:sz w:val="44"/>
                        <w:szCs w:val="44"/>
                      </w:rPr>
                      <w:t>ON</w:t>
                    </w:r>
                    <w:r>
                      <w:rPr>
                        <w:rFonts w:ascii="Century Gothic" w:hAnsi="Century Gothic" w:cs="Century Gothic"/>
                        <w:color w:val="A7182F"/>
                        <w:spacing w:val="-32"/>
                        <w:sz w:val="44"/>
                        <w:szCs w:val="44"/>
                      </w:rPr>
                      <w:t xml:space="preserve"> </w:t>
                    </w:r>
                    <w:r>
                      <w:rPr>
                        <w:rFonts w:ascii="Century Gothic" w:hAnsi="Century Gothic" w:cs="Century Gothic"/>
                        <w:color w:val="A7182F"/>
                        <w:sz w:val="44"/>
                        <w:szCs w:val="44"/>
                      </w:rPr>
                      <w:t>FO</w:t>
                    </w:r>
                    <w:r>
                      <w:rPr>
                        <w:rFonts w:ascii="Century Gothic" w:hAnsi="Century Gothic" w:cs="Century Gothic"/>
                        <w:color w:val="A7182F"/>
                        <w:spacing w:val="1"/>
                        <w:sz w:val="44"/>
                        <w:szCs w:val="44"/>
                      </w:rPr>
                      <w:t>R</w:t>
                    </w:r>
                    <w:r>
                      <w:rPr>
                        <w:rFonts w:ascii="Century Gothic" w:hAnsi="Century Gothic" w:cs="Century Gothic"/>
                        <w:color w:val="A7182F"/>
                        <w:sz w:val="44"/>
                        <w:szCs w:val="44"/>
                      </w:rPr>
                      <w:t>M</w:t>
                    </w:r>
                  </w:p>
                  <w:p w:rsidR="00E35E27" w:rsidRDefault="00E35E27">
                    <w:pPr>
                      <w:kinsoku w:val="0"/>
                      <w:overflowPunct w:val="0"/>
                      <w:spacing w:before="7" w:line="220" w:lineRule="exact"/>
                      <w:rPr>
                        <w:sz w:val="22"/>
                        <w:szCs w:val="22"/>
                      </w:rPr>
                    </w:pPr>
                  </w:p>
                  <w:p w:rsidR="00E35E27" w:rsidRDefault="00E35E27">
                    <w:pPr>
                      <w:kinsoku w:val="0"/>
                      <w:overflowPunct w:val="0"/>
                      <w:ind w:left="32"/>
                      <w:rPr>
                        <w:rFonts w:ascii="Century Gothic" w:hAnsi="Century Gothic" w:cs="Century Gothic"/>
                        <w:sz w:val="28"/>
                        <w:szCs w:val="28"/>
                      </w:rPr>
                    </w:pPr>
                    <w:r>
                      <w:rPr>
                        <w:rFonts w:ascii="Century Gothic" w:hAnsi="Century Gothic" w:cs="Century Gothic"/>
                        <w:b/>
                        <w:bCs/>
                        <w:spacing w:val="-1"/>
                        <w:sz w:val="32"/>
                        <w:szCs w:val="32"/>
                      </w:rPr>
                      <w:t>N</w:t>
                    </w:r>
                    <w:r>
                      <w:rPr>
                        <w:rFonts w:ascii="Century Gothic" w:hAnsi="Century Gothic" w:cs="Century Gothic"/>
                        <w:b/>
                        <w:bCs/>
                        <w:sz w:val="28"/>
                        <w:szCs w:val="28"/>
                      </w:rPr>
                      <w:t>O</w:t>
                    </w:r>
                    <w:r>
                      <w:rPr>
                        <w:rFonts w:ascii="Century Gothic" w:hAnsi="Century Gothic" w:cs="Century Gothic"/>
                        <w:b/>
                        <w:bCs/>
                        <w:spacing w:val="-2"/>
                        <w:sz w:val="28"/>
                        <w:szCs w:val="28"/>
                      </w:rPr>
                      <w:t>M</w:t>
                    </w:r>
                    <w:r>
                      <w:rPr>
                        <w:rFonts w:ascii="Century Gothic" w:hAnsi="Century Gothic" w:cs="Century Gothic"/>
                        <w:b/>
                        <w:bCs/>
                        <w:sz w:val="28"/>
                        <w:szCs w:val="28"/>
                      </w:rPr>
                      <w:t>I</w:t>
                    </w:r>
                    <w:r>
                      <w:rPr>
                        <w:rFonts w:ascii="Century Gothic" w:hAnsi="Century Gothic" w:cs="Century Gothic"/>
                        <w:b/>
                        <w:bCs/>
                        <w:spacing w:val="1"/>
                        <w:sz w:val="28"/>
                        <w:szCs w:val="28"/>
                      </w:rPr>
                      <w:t>N</w:t>
                    </w:r>
                    <w:r>
                      <w:rPr>
                        <w:rFonts w:ascii="Century Gothic" w:hAnsi="Century Gothic" w:cs="Century Gothic"/>
                        <w:b/>
                        <w:bCs/>
                        <w:sz w:val="28"/>
                        <w:szCs w:val="28"/>
                      </w:rPr>
                      <w:t>EE</w:t>
                    </w:r>
                    <w:r>
                      <w:rPr>
                        <w:rFonts w:ascii="Century Gothic" w:hAnsi="Century Gothic" w:cs="Century Gothic"/>
                        <w:b/>
                        <w:bCs/>
                        <w:spacing w:val="7"/>
                        <w:sz w:val="28"/>
                        <w:szCs w:val="28"/>
                      </w:rPr>
                      <w:t xml:space="preserve"> </w:t>
                    </w:r>
                    <w:r>
                      <w:rPr>
                        <w:rFonts w:ascii="Century Gothic" w:hAnsi="Century Gothic" w:cs="Century Gothic"/>
                        <w:b/>
                        <w:bCs/>
                        <w:spacing w:val="-1"/>
                        <w:sz w:val="32"/>
                        <w:szCs w:val="32"/>
                      </w:rPr>
                      <w:t>I</w:t>
                    </w:r>
                    <w:r>
                      <w:rPr>
                        <w:rFonts w:ascii="Century Gothic" w:hAnsi="Century Gothic" w:cs="Century Gothic"/>
                        <w:b/>
                        <w:bCs/>
                        <w:sz w:val="28"/>
                        <w:szCs w:val="28"/>
                      </w:rPr>
                      <w:t>NF</w:t>
                    </w:r>
                    <w:r>
                      <w:rPr>
                        <w:rFonts w:ascii="Century Gothic" w:hAnsi="Century Gothic" w:cs="Century Gothic"/>
                        <w:b/>
                        <w:bCs/>
                        <w:spacing w:val="-2"/>
                        <w:sz w:val="28"/>
                        <w:szCs w:val="28"/>
                      </w:rPr>
                      <w:t>OR</w:t>
                    </w:r>
                    <w:r>
                      <w:rPr>
                        <w:rFonts w:ascii="Century Gothic" w:hAnsi="Century Gothic" w:cs="Century Gothic"/>
                        <w:b/>
                        <w:bCs/>
                        <w:sz w:val="28"/>
                        <w:szCs w:val="28"/>
                      </w:rPr>
                      <w:t>MATI</w:t>
                    </w:r>
                    <w:r>
                      <w:rPr>
                        <w:rFonts w:ascii="Century Gothic" w:hAnsi="Century Gothic" w:cs="Century Gothic"/>
                        <w:b/>
                        <w:bCs/>
                        <w:spacing w:val="-3"/>
                        <w:sz w:val="28"/>
                        <w:szCs w:val="28"/>
                      </w:rPr>
                      <w:t>O</w:t>
                    </w:r>
                    <w:r>
                      <w:rPr>
                        <w:rFonts w:ascii="Century Gothic" w:hAnsi="Century Gothic" w:cs="Century Gothic"/>
                        <w:b/>
                        <w:bCs/>
                        <w:sz w:val="28"/>
                        <w:szCs w:val="28"/>
                      </w:rPr>
                      <w:t>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27" w:rsidRDefault="00E35E27">
    <w:pPr>
      <w:kinsoku w:val="0"/>
      <w:overflowPunct w:val="0"/>
      <w:spacing w:line="200" w:lineRule="exact"/>
      <w:rPr>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4993005</wp:posOffset>
              </wp:positionH>
              <wp:positionV relativeFrom="page">
                <wp:posOffset>461010</wp:posOffset>
              </wp:positionV>
              <wp:extent cx="2275205" cy="509270"/>
              <wp:effectExtent l="0" t="0" r="0" b="0"/>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5205" cy="509270"/>
                      </a:xfrm>
                      <a:prstGeom prst="rect">
                        <a:avLst/>
                      </a:prstGeom>
                      <a:noFill/>
                      <a:ln>
                        <a:noFill/>
                      </a:ln>
                      <a:extLst>
                        <a:ext uri="{909E8E84-426E-40dd-AFC4-6F175D3DCCD1}"/>
                        <a:ext uri="{91240B29-F687-4f45-9708-019B960494DF}"/>
                      </a:extLst>
                    </wps:spPr>
                    <wps:txbx>
                      <w:txbxContent>
                        <w:p w:rsidR="00E35E27" w:rsidRDefault="00E35E27">
                          <w:pPr>
                            <w:kinsoku w:val="0"/>
                            <w:overflowPunct w:val="0"/>
                            <w:spacing w:line="519" w:lineRule="exact"/>
                            <w:ind w:left="20"/>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rsidR="00E35E27" w:rsidRDefault="00E35E27">
                          <w:pPr>
                            <w:kinsoku w:val="0"/>
                            <w:overflowPunct w:val="0"/>
                            <w:spacing w:before="2"/>
                            <w:ind w:left="1986"/>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8" type="#_x0000_t202" style="position:absolute;margin-left:393.15pt;margin-top:36.3pt;width:179.15pt;height:4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" o:allowincell="f" filled="f" stroked="f">
              <v:textbox inset="0,0,0,0">
                <w:txbxContent>
                  <w:p w:rsidR="00E35E27" w:rsidRDefault="00E35E27">
                    <w:pPr>
                      <w:kinsoku w:val="0"/>
                      <w:overflowPunct w:val="0"/>
                      <w:spacing w:line="519" w:lineRule="exact"/>
                      <w:ind w:left="20"/>
                      <w:rPr>
                        <w:rFonts w:ascii="Century Gothic" w:hAnsi="Century Gothic" w:cs="Century Gothic"/>
                        <w:color w:val="000000"/>
                        <w:sz w:val="48"/>
                        <w:szCs w:val="48"/>
                      </w:rPr>
                    </w:pPr>
                    <w:r>
                      <w:rPr>
                        <w:rFonts w:ascii="Century Gothic" w:hAnsi="Century Gothic" w:cs="Century Gothic"/>
                        <w:b/>
                        <w:bCs/>
                        <w:sz w:val="48"/>
                        <w:szCs w:val="48"/>
                      </w:rPr>
                      <w:t>CNH</w:t>
                    </w:r>
                    <w:r>
                      <w:rPr>
                        <w:rFonts w:ascii="Century Gothic" w:hAnsi="Century Gothic" w:cs="Century Gothic"/>
                        <w:color w:val="FFFFFF"/>
                        <w:sz w:val="48"/>
                        <w:szCs w:val="48"/>
                      </w:rPr>
                      <w:t>|</w:t>
                    </w:r>
                    <w:r>
                      <w:rPr>
                        <w:rFonts w:ascii="Century Gothic" w:hAnsi="Century Gothic" w:cs="Century Gothic"/>
                        <w:color w:val="FFFFFF"/>
                        <w:spacing w:val="-2"/>
                        <w:sz w:val="48"/>
                        <w:szCs w:val="48"/>
                      </w:rPr>
                      <w:t>K</w:t>
                    </w:r>
                    <w:r>
                      <w:rPr>
                        <w:rFonts w:ascii="Century Gothic" w:hAnsi="Century Gothic" w:cs="Century Gothic"/>
                        <w:color w:val="FFFFFF"/>
                        <w:sz w:val="48"/>
                        <w:szCs w:val="48"/>
                      </w:rPr>
                      <w:t>EY</w:t>
                    </w:r>
                    <w:r>
                      <w:rPr>
                        <w:rFonts w:ascii="Century Gothic" w:hAnsi="Century Gothic" w:cs="Century Gothic"/>
                        <w:color w:val="FFFFFF"/>
                        <w:spacing w:val="-29"/>
                        <w:sz w:val="48"/>
                        <w:szCs w:val="48"/>
                      </w:rPr>
                      <w:t xml:space="preserve"> </w:t>
                    </w:r>
                    <w:r>
                      <w:rPr>
                        <w:rFonts w:ascii="Century Gothic" w:hAnsi="Century Gothic" w:cs="Century Gothic"/>
                        <w:color w:val="FFFFFF"/>
                        <w:sz w:val="48"/>
                        <w:szCs w:val="48"/>
                      </w:rPr>
                      <w:t>C</w:t>
                    </w:r>
                    <w:r>
                      <w:rPr>
                        <w:rFonts w:ascii="Century Gothic" w:hAnsi="Century Gothic" w:cs="Century Gothic"/>
                        <w:color w:val="FFFFFF"/>
                        <w:spacing w:val="1"/>
                        <w:sz w:val="48"/>
                        <w:szCs w:val="48"/>
                      </w:rPr>
                      <w:t>L</w:t>
                    </w:r>
                    <w:r>
                      <w:rPr>
                        <w:rFonts w:ascii="Century Gothic" w:hAnsi="Century Gothic" w:cs="Century Gothic"/>
                        <w:color w:val="FFFFFF"/>
                        <w:spacing w:val="-6"/>
                        <w:sz w:val="48"/>
                        <w:szCs w:val="48"/>
                      </w:rPr>
                      <w:t>U</w:t>
                    </w:r>
                    <w:r>
                      <w:rPr>
                        <w:rFonts w:ascii="Century Gothic" w:hAnsi="Century Gothic" w:cs="Century Gothic"/>
                        <w:color w:val="FFFFFF"/>
                        <w:sz w:val="48"/>
                        <w:szCs w:val="48"/>
                      </w:rPr>
                      <w:t>B</w:t>
                    </w:r>
                  </w:p>
                  <w:p w:rsidR="00E35E27" w:rsidRDefault="00E35E27">
                    <w:pPr>
                      <w:kinsoku w:val="0"/>
                      <w:overflowPunct w:val="0"/>
                      <w:spacing w:before="2"/>
                      <w:ind w:left="1986"/>
                      <w:rPr>
                        <w:rFonts w:ascii="Century Gothic" w:hAnsi="Century Gothic" w:cs="Century Gothic"/>
                        <w:color w:val="000000"/>
                        <w:sz w:val="22"/>
                        <w:szCs w:val="22"/>
                      </w:rPr>
                    </w:pPr>
                    <w:r>
                      <w:rPr>
                        <w:rFonts w:ascii="Century Gothic" w:hAnsi="Century Gothic" w:cs="Century Gothic"/>
                        <w:b/>
                        <w:bCs/>
                        <w:spacing w:val="-1"/>
                        <w:sz w:val="22"/>
                        <w:szCs w:val="22"/>
                      </w:rPr>
                      <w:t>D</w:t>
                    </w:r>
                    <w:r>
                      <w:rPr>
                        <w:rFonts w:ascii="Century Gothic" w:hAnsi="Century Gothic" w:cs="Century Gothic"/>
                        <w:b/>
                        <w:bCs/>
                        <w:sz w:val="22"/>
                        <w:szCs w:val="22"/>
                      </w:rPr>
                      <w:t>i</w:t>
                    </w:r>
                    <w:r>
                      <w:rPr>
                        <w:rFonts w:ascii="Century Gothic" w:hAnsi="Century Gothic" w:cs="Century Gothic"/>
                        <w:b/>
                        <w:bCs/>
                        <w:spacing w:val="-2"/>
                        <w:sz w:val="22"/>
                        <w:szCs w:val="22"/>
                      </w:rPr>
                      <w:t>s</w:t>
                    </w:r>
                    <w:r>
                      <w:rPr>
                        <w:rFonts w:ascii="Century Gothic" w:hAnsi="Century Gothic" w:cs="Century Gothic"/>
                        <w:b/>
                        <w:bCs/>
                        <w:sz w:val="22"/>
                        <w:szCs w:val="22"/>
                      </w:rPr>
                      <w:t>t</w:t>
                    </w:r>
                    <w:r>
                      <w:rPr>
                        <w:rFonts w:ascii="Century Gothic" w:hAnsi="Century Gothic" w:cs="Century Gothic"/>
                        <w:b/>
                        <w:bCs/>
                        <w:spacing w:val="-2"/>
                        <w:sz w:val="22"/>
                        <w:szCs w:val="22"/>
                      </w:rPr>
                      <w:t>r</w:t>
                    </w:r>
                    <w:r>
                      <w:rPr>
                        <w:rFonts w:ascii="Century Gothic" w:hAnsi="Century Gothic" w:cs="Century Gothic"/>
                        <w:b/>
                        <w:bCs/>
                        <w:sz w:val="22"/>
                        <w:szCs w:val="22"/>
                      </w:rPr>
                      <w:t>ict</w:t>
                    </w:r>
                    <w:r>
                      <w:rPr>
                        <w:rFonts w:ascii="Century Gothic" w:hAnsi="Century Gothic" w:cs="Century Gothic"/>
                        <w:b/>
                        <w:bCs/>
                        <w:spacing w:val="2"/>
                        <w:sz w:val="22"/>
                        <w:szCs w:val="22"/>
                      </w:rPr>
                      <w:t xml:space="preserve"> </w:t>
                    </w:r>
                    <w:r>
                      <w:rPr>
                        <w:rFonts w:ascii="Century Gothic" w:hAnsi="Century Gothic" w:cs="Century Gothic"/>
                        <w:b/>
                        <w:bCs/>
                        <w:color w:val="FFFFFF"/>
                        <w:spacing w:val="-2"/>
                        <w:sz w:val="22"/>
                        <w:szCs w:val="22"/>
                      </w:rPr>
                      <w:t>C</w:t>
                    </w:r>
                    <w:r>
                      <w:rPr>
                        <w:rFonts w:ascii="Century Gothic" w:hAnsi="Century Gothic" w:cs="Century Gothic"/>
                        <w:b/>
                        <w:bCs/>
                        <w:color w:val="FFFFFF"/>
                        <w:sz w:val="22"/>
                        <w:szCs w:val="22"/>
                      </w:rPr>
                      <w:t>on</w:t>
                    </w:r>
                    <w:r>
                      <w:rPr>
                        <w:rFonts w:ascii="Century Gothic" w:hAnsi="Century Gothic" w:cs="Century Gothic"/>
                        <w:b/>
                        <w:bCs/>
                        <w:color w:val="FFFFFF"/>
                        <w:spacing w:val="-2"/>
                        <w:sz w:val="22"/>
                        <w:szCs w:val="22"/>
                      </w:rPr>
                      <w:t>t</w:t>
                    </w:r>
                    <w:r>
                      <w:rPr>
                        <w:rFonts w:ascii="Century Gothic" w:hAnsi="Century Gothic" w:cs="Century Gothic"/>
                        <w:b/>
                        <w:bCs/>
                        <w:color w:val="FFFFFF"/>
                        <w:sz w:val="22"/>
                        <w:szCs w:val="22"/>
                      </w:rPr>
                      <w:t>e</w:t>
                    </w:r>
                    <w:r>
                      <w:rPr>
                        <w:rFonts w:ascii="Century Gothic" w:hAnsi="Century Gothic" w:cs="Century Gothic"/>
                        <w:b/>
                        <w:bCs/>
                        <w:color w:val="FFFFFF"/>
                        <w:spacing w:val="-1"/>
                        <w:sz w:val="22"/>
                        <w:szCs w:val="22"/>
                      </w:rPr>
                      <w:t>s</w:t>
                    </w:r>
                    <w:r>
                      <w:rPr>
                        <w:rFonts w:ascii="Century Gothic" w:hAnsi="Century Gothic" w:cs="Century Gothic"/>
                        <w:b/>
                        <w:bCs/>
                        <w:color w:val="FFFFFF"/>
                        <w:sz w:val="22"/>
                        <w:szCs w:val="22"/>
                      </w:rPr>
                      <w:t>t</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450850</wp:posOffset>
              </wp:positionH>
              <wp:positionV relativeFrom="page">
                <wp:posOffset>1113790</wp:posOffset>
              </wp:positionV>
              <wp:extent cx="3277870" cy="685165"/>
              <wp:effectExtent l="0" t="0" r="0" b="0"/>
              <wp:wrapNone/>
              <wp:docPr id="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7870" cy="685165"/>
                      </a:xfrm>
                      <a:prstGeom prst="rect">
                        <a:avLst/>
                      </a:prstGeom>
                      <a:noFill/>
                      <a:ln>
                        <a:noFill/>
                      </a:ln>
                      <a:extLst>
                        <a:ext uri="{909E8E84-426E-40dd-AFC4-6F175D3DCCD1}"/>
                        <a:ext uri="{91240B29-F687-4f45-9708-019B960494DF}"/>
                      </a:extLst>
                    </wps:spPr>
                    <wps:txbx>
                      <w:txbxContent>
                        <w:p w:rsidR="00E35E27" w:rsidRDefault="00E35E27">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P</w:t>
                          </w:r>
                          <w:r>
                            <w:rPr>
                              <w:rFonts w:ascii="Century Gothic" w:hAnsi="Century Gothic" w:cs="Century Gothic"/>
                              <w:b/>
                              <w:bCs/>
                              <w:color w:val="FFFFFF"/>
                              <w:spacing w:val="-2"/>
                              <w:sz w:val="44"/>
                              <w:szCs w:val="44"/>
                            </w:rPr>
                            <w:t>R</w:t>
                          </w:r>
                          <w:r>
                            <w:rPr>
                              <w:rFonts w:ascii="Century Gothic" w:hAnsi="Century Gothic" w:cs="Century Gothic"/>
                              <w:b/>
                              <w:bCs/>
                              <w:color w:val="FFFFFF"/>
                              <w:sz w:val="44"/>
                              <w:szCs w:val="44"/>
                            </w:rPr>
                            <w:t>O</w:t>
                          </w:r>
                          <w:r>
                            <w:rPr>
                              <w:rFonts w:ascii="Century Gothic" w:hAnsi="Century Gothic" w:cs="Century Gothic"/>
                              <w:b/>
                              <w:bCs/>
                              <w:color w:val="FFFFFF"/>
                              <w:spacing w:val="1"/>
                              <w:sz w:val="44"/>
                              <w:szCs w:val="44"/>
                            </w:rPr>
                            <w:t>O</w:t>
                          </w:r>
                          <w:r>
                            <w:rPr>
                              <w:rFonts w:ascii="Century Gothic" w:hAnsi="Century Gothic" w:cs="Century Gothic"/>
                              <w:b/>
                              <w:bCs/>
                              <w:color w:val="FFFFFF"/>
                              <w:sz w:val="44"/>
                              <w:szCs w:val="44"/>
                            </w:rPr>
                            <w:t>F</w:t>
                          </w:r>
                          <w:r>
                            <w:rPr>
                              <w:rFonts w:ascii="Century Gothic" w:hAnsi="Century Gothic" w:cs="Century Gothic"/>
                              <w:b/>
                              <w:bCs/>
                              <w:color w:val="FFFFFF"/>
                              <w:spacing w:val="-24"/>
                              <w:sz w:val="44"/>
                              <w:szCs w:val="44"/>
                            </w:rPr>
                            <w:t xml:space="preserve"> </w:t>
                          </w:r>
                          <w:r>
                            <w:rPr>
                              <w:rFonts w:ascii="Century Gothic" w:hAnsi="Century Gothic" w:cs="Century Gothic"/>
                              <w:color w:val="A7182F"/>
                              <w:sz w:val="44"/>
                              <w:szCs w:val="44"/>
                            </w:rPr>
                            <w:t>OF</w:t>
                          </w:r>
                          <w:r>
                            <w:rPr>
                              <w:rFonts w:ascii="Century Gothic" w:hAnsi="Century Gothic" w:cs="Century Gothic"/>
                              <w:color w:val="A7182F"/>
                              <w:spacing w:val="-22"/>
                              <w:sz w:val="44"/>
                              <w:szCs w:val="44"/>
                            </w:rPr>
                            <w:t xml:space="preserve"> </w:t>
                          </w:r>
                          <w:r>
                            <w:rPr>
                              <w:rFonts w:ascii="Century Gothic" w:hAnsi="Century Gothic" w:cs="Century Gothic"/>
                              <w:color w:val="A7182F"/>
                              <w:sz w:val="44"/>
                              <w:szCs w:val="44"/>
                            </w:rPr>
                            <w:t>ATT</w:t>
                          </w:r>
                          <w:r>
                            <w:rPr>
                              <w:rFonts w:ascii="Century Gothic" w:hAnsi="Century Gothic" w:cs="Century Gothic"/>
                              <w:color w:val="A7182F"/>
                              <w:spacing w:val="1"/>
                              <w:sz w:val="44"/>
                              <w:szCs w:val="44"/>
                            </w:rPr>
                            <w:t>E</w:t>
                          </w:r>
                          <w:r>
                            <w:rPr>
                              <w:rFonts w:ascii="Century Gothic" w:hAnsi="Century Gothic" w:cs="Century Gothic"/>
                              <w:color w:val="A7182F"/>
                              <w:sz w:val="44"/>
                              <w:szCs w:val="44"/>
                            </w:rPr>
                            <w:t>N</w:t>
                          </w:r>
                          <w:r>
                            <w:rPr>
                              <w:rFonts w:ascii="Century Gothic" w:hAnsi="Century Gothic" w:cs="Century Gothic"/>
                              <w:color w:val="A7182F"/>
                              <w:spacing w:val="3"/>
                              <w:sz w:val="44"/>
                              <w:szCs w:val="44"/>
                            </w:rPr>
                            <w:t>D</w:t>
                          </w:r>
                          <w:r>
                            <w:rPr>
                              <w:rFonts w:ascii="Century Gothic" w:hAnsi="Century Gothic" w:cs="Century Gothic"/>
                              <w:color w:val="A7182F"/>
                              <w:spacing w:val="-5"/>
                              <w:sz w:val="44"/>
                              <w:szCs w:val="44"/>
                            </w:rPr>
                            <w:t>A</w:t>
                          </w:r>
                          <w:r>
                            <w:rPr>
                              <w:rFonts w:ascii="Century Gothic" w:hAnsi="Century Gothic" w:cs="Century Gothic"/>
                              <w:color w:val="A7182F"/>
                              <w:spacing w:val="1"/>
                              <w:sz w:val="44"/>
                              <w:szCs w:val="44"/>
                            </w:rPr>
                            <w:t>N</w:t>
                          </w:r>
                          <w:r>
                            <w:rPr>
                              <w:rFonts w:ascii="Century Gothic" w:hAnsi="Century Gothic" w:cs="Century Gothic"/>
                              <w:color w:val="A7182F"/>
                              <w:sz w:val="44"/>
                              <w:szCs w:val="44"/>
                            </w:rPr>
                            <w:t>CE</w:t>
                          </w:r>
                        </w:p>
                        <w:p w:rsidR="00E35E27" w:rsidRDefault="00E35E27">
                          <w:pPr>
                            <w:kinsoku w:val="0"/>
                            <w:overflowPunct w:val="0"/>
                            <w:spacing w:before="3" w:line="200" w:lineRule="exact"/>
                            <w:rPr>
                              <w:sz w:val="20"/>
                              <w:szCs w:val="20"/>
                            </w:rPr>
                          </w:pPr>
                        </w:p>
                        <w:p w:rsidR="00E35E27" w:rsidRDefault="00E35E27">
                          <w:pPr>
                            <w:kinsoku w:val="0"/>
                            <w:overflowPunct w:val="0"/>
                            <w:ind w:left="32"/>
                            <w:rPr>
                              <w:rFonts w:ascii="Century Gothic" w:hAnsi="Century Gothic" w:cs="Century Gothic"/>
                              <w:sz w:val="28"/>
                              <w:szCs w:val="28"/>
                            </w:rPr>
                          </w:pPr>
                          <w:r>
                            <w:rPr>
                              <w:rFonts w:ascii="Century Gothic" w:hAnsi="Century Gothic" w:cs="Century Gothic"/>
                              <w:b/>
                              <w:bCs/>
                              <w:spacing w:val="-1"/>
                              <w:sz w:val="32"/>
                              <w:szCs w:val="32"/>
                            </w:rPr>
                            <w:t>N</w:t>
                          </w:r>
                          <w:r>
                            <w:rPr>
                              <w:rFonts w:ascii="Century Gothic" w:hAnsi="Century Gothic" w:cs="Century Gothic"/>
                              <w:b/>
                              <w:bCs/>
                              <w:sz w:val="28"/>
                              <w:szCs w:val="28"/>
                            </w:rPr>
                            <w:t>O</w:t>
                          </w:r>
                          <w:r>
                            <w:rPr>
                              <w:rFonts w:ascii="Century Gothic" w:hAnsi="Century Gothic" w:cs="Century Gothic"/>
                              <w:b/>
                              <w:bCs/>
                              <w:spacing w:val="-2"/>
                              <w:sz w:val="28"/>
                              <w:szCs w:val="28"/>
                            </w:rPr>
                            <w:t>M</w:t>
                          </w:r>
                          <w:r>
                            <w:rPr>
                              <w:rFonts w:ascii="Century Gothic" w:hAnsi="Century Gothic" w:cs="Century Gothic"/>
                              <w:b/>
                              <w:bCs/>
                              <w:sz w:val="28"/>
                              <w:szCs w:val="28"/>
                            </w:rPr>
                            <w:t>I</w:t>
                          </w:r>
                          <w:r>
                            <w:rPr>
                              <w:rFonts w:ascii="Century Gothic" w:hAnsi="Century Gothic" w:cs="Century Gothic"/>
                              <w:b/>
                              <w:bCs/>
                              <w:spacing w:val="1"/>
                              <w:sz w:val="28"/>
                              <w:szCs w:val="28"/>
                            </w:rPr>
                            <w:t>N</w:t>
                          </w:r>
                          <w:r>
                            <w:rPr>
                              <w:rFonts w:ascii="Century Gothic" w:hAnsi="Century Gothic" w:cs="Century Gothic"/>
                              <w:b/>
                              <w:bCs/>
                              <w:sz w:val="28"/>
                              <w:szCs w:val="28"/>
                            </w:rPr>
                            <w:t>EE</w:t>
                          </w:r>
                          <w:r>
                            <w:rPr>
                              <w:rFonts w:ascii="Century Gothic" w:hAnsi="Century Gothic" w:cs="Century Gothic"/>
                              <w:b/>
                              <w:bCs/>
                              <w:spacing w:val="7"/>
                              <w:sz w:val="28"/>
                              <w:szCs w:val="28"/>
                            </w:rPr>
                            <w:t xml:space="preserve"> </w:t>
                          </w:r>
                          <w:r>
                            <w:rPr>
                              <w:rFonts w:ascii="Century Gothic" w:hAnsi="Century Gothic" w:cs="Century Gothic"/>
                              <w:b/>
                              <w:bCs/>
                              <w:spacing w:val="-1"/>
                              <w:sz w:val="32"/>
                              <w:szCs w:val="32"/>
                            </w:rPr>
                            <w:t>I</w:t>
                          </w:r>
                          <w:r>
                            <w:rPr>
                              <w:rFonts w:ascii="Century Gothic" w:hAnsi="Century Gothic" w:cs="Century Gothic"/>
                              <w:b/>
                              <w:bCs/>
                              <w:sz w:val="28"/>
                              <w:szCs w:val="28"/>
                            </w:rPr>
                            <w:t>NF</w:t>
                          </w:r>
                          <w:r>
                            <w:rPr>
                              <w:rFonts w:ascii="Century Gothic" w:hAnsi="Century Gothic" w:cs="Century Gothic"/>
                              <w:b/>
                              <w:bCs/>
                              <w:spacing w:val="-2"/>
                              <w:sz w:val="28"/>
                              <w:szCs w:val="28"/>
                            </w:rPr>
                            <w:t>OR</w:t>
                          </w:r>
                          <w:r>
                            <w:rPr>
                              <w:rFonts w:ascii="Century Gothic" w:hAnsi="Century Gothic" w:cs="Century Gothic"/>
                              <w:b/>
                              <w:bCs/>
                              <w:sz w:val="28"/>
                              <w:szCs w:val="28"/>
                            </w:rPr>
                            <w:t>MATI</w:t>
                          </w:r>
                          <w:r>
                            <w:rPr>
                              <w:rFonts w:ascii="Century Gothic" w:hAnsi="Century Gothic" w:cs="Century Gothic"/>
                              <w:b/>
                              <w:bCs/>
                              <w:spacing w:val="-3"/>
                              <w:sz w:val="28"/>
                              <w:szCs w:val="28"/>
                            </w:rPr>
                            <w:t>O</w:t>
                          </w:r>
                          <w:r>
                            <w:rPr>
                              <w:rFonts w:ascii="Century Gothic" w:hAnsi="Century Gothic" w:cs="Century Gothic"/>
                              <w:b/>
                              <w:bCs/>
                              <w:sz w:val="28"/>
                              <w:szCs w:val="2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9" type="#_x0000_t202" style="position:absolute;margin-left:35.5pt;margin-top:87.7pt;width:258.1pt;height:53.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" o:allowincell="f" filled="f" stroked="f">
              <v:textbox inset="0,0,0,0">
                <w:txbxContent>
                  <w:p w:rsidR="00E35E27" w:rsidRDefault="00E35E27">
                    <w:pPr>
                      <w:kinsoku w:val="0"/>
                      <w:overflowPunct w:val="0"/>
                      <w:spacing w:line="477" w:lineRule="exact"/>
                      <w:ind w:left="20"/>
                      <w:rPr>
                        <w:rFonts w:ascii="Century Gothic" w:hAnsi="Century Gothic" w:cs="Century Gothic"/>
                        <w:color w:val="000000"/>
                        <w:sz w:val="44"/>
                        <w:szCs w:val="44"/>
                      </w:rPr>
                    </w:pPr>
                    <w:r>
                      <w:rPr>
                        <w:rFonts w:ascii="Century Gothic" w:hAnsi="Century Gothic" w:cs="Century Gothic"/>
                        <w:b/>
                        <w:bCs/>
                        <w:color w:val="FFFFFF"/>
                        <w:sz w:val="44"/>
                        <w:szCs w:val="44"/>
                      </w:rPr>
                      <w:t>P</w:t>
                    </w:r>
                    <w:r>
                      <w:rPr>
                        <w:rFonts w:ascii="Century Gothic" w:hAnsi="Century Gothic" w:cs="Century Gothic"/>
                        <w:b/>
                        <w:bCs/>
                        <w:color w:val="FFFFFF"/>
                        <w:spacing w:val="-2"/>
                        <w:sz w:val="44"/>
                        <w:szCs w:val="44"/>
                      </w:rPr>
                      <w:t>R</w:t>
                    </w:r>
                    <w:r>
                      <w:rPr>
                        <w:rFonts w:ascii="Century Gothic" w:hAnsi="Century Gothic" w:cs="Century Gothic"/>
                        <w:b/>
                        <w:bCs/>
                        <w:color w:val="FFFFFF"/>
                        <w:sz w:val="44"/>
                        <w:szCs w:val="44"/>
                      </w:rPr>
                      <w:t>O</w:t>
                    </w:r>
                    <w:r>
                      <w:rPr>
                        <w:rFonts w:ascii="Century Gothic" w:hAnsi="Century Gothic" w:cs="Century Gothic"/>
                        <w:b/>
                        <w:bCs/>
                        <w:color w:val="FFFFFF"/>
                        <w:spacing w:val="1"/>
                        <w:sz w:val="44"/>
                        <w:szCs w:val="44"/>
                      </w:rPr>
                      <w:t>O</w:t>
                    </w:r>
                    <w:r>
                      <w:rPr>
                        <w:rFonts w:ascii="Century Gothic" w:hAnsi="Century Gothic" w:cs="Century Gothic"/>
                        <w:b/>
                        <w:bCs/>
                        <w:color w:val="FFFFFF"/>
                        <w:sz w:val="44"/>
                        <w:szCs w:val="44"/>
                      </w:rPr>
                      <w:t>F</w:t>
                    </w:r>
                    <w:r>
                      <w:rPr>
                        <w:rFonts w:ascii="Century Gothic" w:hAnsi="Century Gothic" w:cs="Century Gothic"/>
                        <w:b/>
                        <w:bCs/>
                        <w:color w:val="FFFFFF"/>
                        <w:spacing w:val="-24"/>
                        <w:sz w:val="44"/>
                        <w:szCs w:val="44"/>
                      </w:rPr>
                      <w:t xml:space="preserve"> </w:t>
                    </w:r>
                    <w:r>
                      <w:rPr>
                        <w:rFonts w:ascii="Century Gothic" w:hAnsi="Century Gothic" w:cs="Century Gothic"/>
                        <w:color w:val="A7182F"/>
                        <w:sz w:val="44"/>
                        <w:szCs w:val="44"/>
                      </w:rPr>
                      <w:t>OF</w:t>
                    </w:r>
                    <w:r>
                      <w:rPr>
                        <w:rFonts w:ascii="Century Gothic" w:hAnsi="Century Gothic" w:cs="Century Gothic"/>
                        <w:color w:val="A7182F"/>
                        <w:spacing w:val="-22"/>
                        <w:sz w:val="44"/>
                        <w:szCs w:val="44"/>
                      </w:rPr>
                      <w:t xml:space="preserve"> </w:t>
                    </w:r>
                    <w:r>
                      <w:rPr>
                        <w:rFonts w:ascii="Century Gothic" w:hAnsi="Century Gothic" w:cs="Century Gothic"/>
                        <w:color w:val="A7182F"/>
                        <w:sz w:val="44"/>
                        <w:szCs w:val="44"/>
                      </w:rPr>
                      <w:t>ATT</w:t>
                    </w:r>
                    <w:r>
                      <w:rPr>
                        <w:rFonts w:ascii="Century Gothic" w:hAnsi="Century Gothic" w:cs="Century Gothic"/>
                        <w:color w:val="A7182F"/>
                        <w:spacing w:val="1"/>
                        <w:sz w:val="44"/>
                        <w:szCs w:val="44"/>
                      </w:rPr>
                      <w:t>E</w:t>
                    </w:r>
                    <w:r>
                      <w:rPr>
                        <w:rFonts w:ascii="Century Gothic" w:hAnsi="Century Gothic" w:cs="Century Gothic"/>
                        <w:color w:val="A7182F"/>
                        <w:sz w:val="44"/>
                        <w:szCs w:val="44"/>
                      </w:rPr>
                      <w:t>N</w:t>
                    </w:r>
                    <w:r>
                      <w:rPr>
                        <w:rFonts w:ascii="Century Gothic" w:hAnsi="Century Gothic" w:cs="Century Gothic"/>
                        <w:color w:val="A7182F"/>
                        <w:spacing w:val="3"/>
                        <w:sz w:val="44"/>
                        <w:szCs w:val="44"/>
                      </w:rPr>
                      <w:t>D</w:t>
                    </w:r>
                    <w:r>
                      <w:rPr>
                        <w:rFonts w:ascii="Century Gothic" w:hAnsi="Century Gothic" w:cs="Century Gothic"/>
                        <w:color w:val="A7182F"/>
                        <w:spacing w:val="-5"/>
                        <w:sz w:val="44"/>
                        <w:szCs w:val="44"/>
                      </w:rPr>
                      <w:t>A</w:t>
                    </w:r>
                    <w:r>
                      <w:rPr>
                        <w:rFonts w:ascii="Century Gothic" w:hAnsi="Century Gothic" w:cs="Century Gothic"/>
                        <w:color w:val="A7182F"/>
                        <w:spacing w:val="1"/>
                        <w:sz w:val="44"/>
                        <w:szCs w:val="44"/>
                      </w:rPr>
                      <w:t>N</w:t>
                    </w:r>
                    <w:r>
                      <w:rPr>
                        <w:rFonts w:ascii="Century Gothic" w:hAnsi="Century Gothic" w:cs="Century Gothic"/>
                        <w:color w:val="A7182F"/>
                        <w:sz w:val="44"/>
                        <w:szCs w:val="44"/>
                      </w:rPr>
                      <w:t>CE</w:t>
                    </w:r>
                  </w:p>
                  <w:p w:rsidR="00E35E27" w:rsidRDefault="00E35E27">
                    <w:pPr>
                      <w:kinsoku w:val="0"/>
                      <w:overflowPunct w:val="0"/>
                      <w:spacing w:before="3" w:line="200" w:lineRule="exact"/>
                      <w:rPr>
                        <w:sz w:val="20"/>
                        <w:szCs w:val="20"/>
                      </w:rPr>
                    </w:pPr>
                  </w:p>
                  <w:p w:rsidR="00E35E27" w:rsidRDefault="00E35E27">
                    <w:pPr>
                      <w:kinsoku w:val="0"/>
                      <w:overflowPunct w:val="0"/>
                      <w:ind w:left="32"/>
                      <w:rPr>
                        <w:rFonts w:ascii="Century Gothic" w:hAnsi="Century Gothic" w:cs="Century Gothic"/>
                        <w:sz w:val="28"/>
                        <w:szCs w:val="28"/>
                      </w:rPr>
                    </w:pPr>
                    <w:r>
                      <w:rPr>
                        <w:rFonts w:ascii="Century Gothic" w:hAnsi="Century Gothic" w:cs="Century Gothic"/>
                        <w:b/>
                        <w:bCs/>
                        <w:spacing w:val="-1"/>
                        <w:sz w:val="32"/>
                        <w:szCs w:val="32"/>
                      </w:rPr>
                      <w:t>N</w:t>
                    </w:r>
                    <w:r>
                      <w:rPr>
                        <w:rFonts w:ascii="Century Gothic" w:hAnsi="Century Gothic" w:cs="Century Gothic"/>
                        <w:b/>
                        <w:bCs/>
                        <w:sz w:val="28"/>
                        <w:szCs w:val="28"/>
                      </w:rPr>
                      <w:t>O</w:t>
                    </w:r>
                    <w:r>
                      <w:rPr>
                        <w:rFonts w:ascii="Century Gothic" w:hAnsi="Century Gothic" w:cs="Century Gothic"/>
                        <w:b/>
                        <w:bCs/>
                        <w:spacing w:val="-2"/>
                        <w:sz w:val="28"/>
                        <w:szCs w:val="28"/>
                      </w:rPr>
                      <w:t>M</w:t>
                    </w:r>
                    <w:r>
                      <w:rPr>
                        <w:rFonts w:ascii="Century Gothic" w:hAnsi="Century Gothic" w:cs="Century Gothic"/>
                        <w:b/>
                        <w:bCs/>
                        <w:sz w:val="28"/>
                        <w:szCs w:val="28"/>
                      </w:rPr>
                      <w:t>I</w:t>
                    </w:r>
                    <w:r>
                      <w:rPr>
                        <w:rFonts w:ascii="Century Gothic" w:hAnsi="Century Gothic" w:cs="Century Gothic"/>
                        <w:b/>
                        <w:bCs/>
                        <w:spacing w:val="1"/>
                        <w:sz w:val="28"/>
                        <w:szCs w:val="28"/>
                      </w:rPr>
                      <w:t>N</w:t>
                    </w:r>
                    <w:r>
                      <w:rPr>
                        <w:rFonts w:ascii="Century Gothic" w:hAnsi="Century Gothic" w:cs="Century Gothic"/>
                        <w:b/>
                        <w:bCs/>
                        <w:sz w:val="28"/>
                        <w:szCs w:val="28"/>
                      </w:rPr>
                      <w:t>EE</w:t>
                    </w:r>
                    <w:r>
                      <w:rPr>
                        <w:rFonts w:ascii="Century Gothic" w:hAnsi="Century Gothic" w:cs="Century Gothic"/>
                        <w:b/>
                        <w:bCs/>
                        <w:spacing w:val="7"/>
                        <w:sz w:val="28"/>
                        <w:szCs w:val="28"/>
                      </w:rPr>
                      <w:t xml:space="preserve"> </w:t>
                    </w:r>
                    <w:r>
                      <w:rPr>
                        <w:rFonts w:ascii="Century Gothic" w:hAnsi="Century Gothic" w:cs="Century Gothic"/>
                        <w:b/>
                        <w:bCs/>
                        <w:spacing w:val="-1"/>
                        <w:sz w:val="32"/>
                        <w:szCs w:val="32"/>
                      </w:rPr>
                      <w:t>I</w:t>
                    </w:r>
                    <w:r>
                      <w:rPr>
                        <w:rFonts w:ascii="Century Gothic" w:hAnsi="Century Gothic" w:cs="Century Gothic"/>
                        <w:b/>
                        <w:bCs/>
                        <w:sz w:val="28"/>
                        <w:szCs w:val="28"/>
                      </w:rPr>
                      <w:t>NF</w:t>
                    </w:r>
                    <w:r>
                      <w:rPr>
                        <w:rFonts w:ascii="Century Gothic" w:hAnsi="Century Gothic" w:cs="Century Gothic"/>
                        <w:b/>
                        <w:bCs/>
                        <w:spacing w:val="-2"/>
                        <w:sz w:val="28"/>
                        <w:szCs w:val="28"/>
                      </w:rPr>
                      <w:t>OR</w:t>
                    </w:r>
                    <w:r>
                      <w:rPr>
                        <w:rFonts w:ascii="Century Gothic" w:hAnsi="Century Gothic" w:cs="Century Gothic"/>
                        <w:b/>
                        <w:bCs/>
                        <w:sz w:val="28"/>
                        <w:szCs w:val="28"/>
                      </w:rPr>
                      <w:t>MATI</w:t>
                    </w:r>
                    <w:r>
                      <w:rPr>
                        <w:rFonts w:ascii="Century Gothic" w:hAnsi="Century Gothic" w:cs="Century Gothic"/>
                        <w:b/>
                        <w:bCs/>
                        <w:spacing w:val="-3"/>
                        <w:sz w:val="28"/>
                        <w:szCs w:val="28"/>
                      </w:rPr>
                      <w:t>O</w:t>
                    </w:r>
                    <w:r>
                      <w:rPr>
                        <w:rFonts w:ascii="Century Gothic" w:hAnsi="Century Gothic" w:cs="Century Gothic"/>
                        <w:b/>
                        <w:bCs/>
                        <w:sz w:val="28"/>
                        <w:szCs w:val="28"/>
                      </w:rPr>
                      <w:t>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Goudy Old Style" w:hAnsi="Goudy Old Style" w:cs="Goudy Old Style"/>
        <w:b/>
        <w:bCs/>
        <w:spacing w:val="1"/>
        <w:w w:val="99"/>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Goudy Old Style" w:hAnsi="Goudy Old Style" w:cs="Goudy Old Style"/>
        <w:b/>
        <w:bCs/>
        <w:color w:val="221F1F"/>
        <w:sz w:val="22"/>
        <w:szCs w:val="22"/>
      </w:rPr>
    </w:lvl>
    <w:lvl w:ilvl="1">
      <w:numFmt w:val="bullet"/>
      <w:lvlText w:val=""/>
      <w:lvlJc w:val="left"/>
      <w:pPr>
        <w:ind w:hanging="360"/>
      </w:pPr>
      <w:rPr>
        <w:rFonts w:ascii="Symbol" w:hAnsi="Symbol" w:cs="Symbol"/>
        <w:b w:val="0"/>
        <w:bCs w:val="0"/>
        <w:sz w:val="18"/>
        <w:szCs w:val="18"/>
      </w:rPr>
    </w:lvl>
    <w:lvl w:ilvl="2">
      <w:numFmt w:val="bullet"/>
      <w:lvlText w:val="o"/>
      <w:lvlJc w:val="left"/>
      <w:pPr>
        <w:ind w:hanging="360"/>
      </w:pPr>
      <w:rPr>
        <w:rFonts w:ascii="Courier New" w:hAnsi="Courier New" w:cs="Courier New"/>
        <w:b w:val="0"/>
        <w:bCs w:val="0"/>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40101414"/>
    <w:lvl w:ilvl="0">
      <w:start w:val="1"/>
      <w:numFmt w:val="decimal"/>
      <w:lvlText w:val="%1."/>
      <w:lvlJc w:val="left"/>
      <w:pPr>
        <w:ind w:left="0" w:hanging="360"/>
      </w:pPr>
      <w:rPr>
        <w:b/>
        <w:bCs/>
        <w:w w:val="99"/>
        <w:sz w:val="24"/>
        <w:szCs w:val="24"/>
      </w:rPr>
    </w:lvl>
    <w:lvl w:ilvl="1">
      <w:start w:val="1"/>
      <w:numFmt w:val="lowerLetter"/>
      <w:lvlText w:val="%2."/>
      <w:lvlJc w:val="left"/>
      <w:pPr>
        <w:ind w:hanging="361"/>
      </w:pPr>
      <w:rPr>
        <w:rFonts w:ascii="Goudy Old Style" w:hAnsi="Goudy Old Style" w:cs="Goudy Old Style"/>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1"/>
      </w:pPr>
      <w:rPr>
        <w:rFonts w:ascii="Goudy Old Style" w:hAnsi="Goudy Old Style" w:cs="Goudy Old Style"/>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7D747E"/>
    <w:multiLevelType w:val="hybridMultilevel"/>
    <w:tmpl w:val="56823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014A9"/>
    <w:multiLevelType w:val="hybridMultilevel"/>
    <w:tmpl w:val="F2E86CB6"/>
    <w:lvl w:ilvl="0" w:tplc="AB0C7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15FED"/>
    <w:multiLevelType w:val="hybridMultilevel"/>
    <w:tmpl w:val="00DC4640"/>
    <w:lvl w:ilvl="0" w:tplc="44CCCC3A">
      <w:start w:val="1"/>
      <w:numFmt w:val="decimal"/>
      <w:lvlText w:val="(%1)"/>
      <w:lvlJc w:val="left"/>
      <w:pPr>
        <w:ind w:hanging="360"/>
      </w:pPr>
      <w:rPr>
        <w:rFonts w:ascii="Goudy Old Style" w:eastAsia="Goudy Old Style" w:hAnsi="Goudy Old Style" w:hint="default"/>
        <w:b/>
        <w:bCs/>
        <w:color w:val="221F1F"/>
        <w:sz w:val="22"/>
        <w:szCs w:val="22"/>
      </w:rPr>
    </w:lvl>
    <w:lvl w:ilvl="1" w:tplc="7DBC0200">
      <w:start w:val="1"/>
      <w:numFmt w:val="bullet"/>
      <w:lvlText w:val=""/>
      <w:lvlJc w:val="left"/>
      <w:pPr>
        <w:ind w:hanging="360"/>
      </w:pPr>
      <w:rPr>
        <w:rFonts w:ascii="Symbol" w:eastAsia="Symbol" w:hAnsi="Symbol" w:hint="default"/>
        <w:sz w:val="18"/>
        <w:szCs w:val="18"/>
      </w:rPr>
    </w:lvl>
    <w:lvl w:ilvl="2" w:tplc="F762247A">
      <w:start w:val="1"/>
      <w:numFmt w:val="bullet"/>
      <w:lvlText w:val="o"/>
      <w:lvlJc w:val="left"/>
      <w:pPr>
        <w:ind w:hanging="360"/>
      </w:pPr>
      <w:rPr>
        <w:rFonts w:ascii="Courier New" w:eastAsia="Courier New" w:hAnsi="Courier New" w:hint="default"/>
        <w:sz w:val="18"/>
        <w:szCs w:val="18"/>
      </w:rPr>
    </w:lvl>
    <w:lvl w:ilvl="3" w:tplc="D7243C60">
      <w:start w:val="1"/>
      <w:numFmt w:val="bullet"/>
      <w:lvlText w:val="•"/>
      <w:lvlJc w:val="left"/>
      <w:rPr>
        <w:rFonts w:hint="default"/>
      </w:rPr>
    </w:lvl>
    <w:lvl w:ilvl="4" w:tplc="B0DC864C">
      <w:start w:val="1"/>
      <w:numFmt w:val="bullet"/>
      <w:lvlText w:val="•"/>
      <w:lvlJc w:val="left"/>
      <w:rPr>
        <w:rFonts w:hint="default"/>
      </w:rPr>
    </w:lvl>
    <w:lvl w:ilvl="5" w:tplc="7B76F11C">
      <w:start w:val="1"/>
      <w:numFmt w:val="bullet"/>
      <w:lvlText w:val="•"/>
      <w:lvlJc w:val="left"/>
      <w:rPr>
        <w:rFonts w:hint="default"/>
      </w:rPr>
    </w:lvl>
    <w:lvl w:ilvl="6" w:tplc="570E0E66">
      <w:start w:val="1"/>
      <w:numFmt w:val="bullet"/>
      <w:lvlText w:val="•"/>
      <w:lvlJc w:val="left"/>
      <w:rPr>
        <w:rFonts w:hint="default"/>
      </w:rPr>
    </w:lvl>
    <w:lvl w:ilvl="7" w:tplc="CE02C00E">
      <w:start w:val="1"/>
      <w:numFmt w:val="bullet"/>
      <w:lvlText w:val="•"/>
      <w:lvlJc w:val="left"/>
      <w:rPr>
        <w:rFonts w:hint="default"/>
      </w:rPr>
    </w:lvl>
    <w:lvl w:ilvl="8" w:tplc="503A1000">
      <w:start w:val="1"/>
      <w:numFmt w:val="bullet"/>
      <w:lvlText w:val="•"/>
      <w:lvlJc w:val="left"/>
      <w:rPr>
        <w:rFonts w:hint="default"/>
      </w:rPr>
    </w:lvl>
  </w:abstractNum>
  <w:abstractNum w:abstractNumId="7" w15:restartNumberingAfterBreak="0">
    <w:nsid w:val="10745984"/>
    <w:multiLevelType w:val="hybridMultilevel"/>
    <w:tmpl w:val="FADEB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C59A9"/>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9" w15:restartNumberingAfterBreak="0">
    <w:nsid w:val="12BC5E3E"/>
    <w:multiLevelType w:val="hybridMultilevel"/>
    <w:tmpl w:val="5F28162E"/>
    <w:lvl w:ilvl="0" w:tplc="04090019">
      <w:start w:val="1"/>
      <w:numFmt w:val="low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0" w15:restartNumberingAfterBreak="0">
    <w:nsid w:val="139A2083"/>
    <w:multiLevelType w:val="hybridMultilevel"/>
    <w:tmpl w:val="B9A21216"/>
    <w:lvl w:ilvl="0" w:tplc="4216A1BC">
      <w:start w:val="5"/>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E130D4"/>
    <w:multiLevelType w:val="hybridMultilevel"/>
    <w:tmpl w:val="F25A1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62264"/>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13" w15:restartNumberingAfterBreak="0">
    <w:nsid w:val="21894845"/>
    <w:multiLevelType w:val="hybridMultilevel"/>
    <w:tmpl w:val="A37EC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E5503"/>
    <w:multiLevelType w:val="hybridMultilevel"/>
    <w:tmpl w:val="133AE2E4"/>
    <w:lvl w:ilvl="0" w:tplc="04090001">
      <w:start w:val="1"/>
      <w:numFmt w:val="bullet"/>
      <w:lvlText w:val=""/>
      <w:lvlJc w:val="left"/>
      <w:pPr>
        <w:ind w:left="1196"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5" w15:restartNumberingAfterBreak="0">
    <w:nsid w:val="2E5F274B"/>
    <w:multiLevelType w:val="hybridMultilevel"/>
    <w:tmpl w:val="380A639A"/>
    <w:lvl w:ilvl="0" w:tplc="0472EFBE">
      <w:start w:val="1"/>
      <w:numFmt w:val="lowerLetter"/>
      <w:lvlText w:val="%1."/>
      <w:lvlJc w:val="left"/>
      <w:pPr>
        <w:ind w:hanging="361"/>
      </w:pPr>
      <w:rPr>
        <w:rFonts w:ascii="Goudy Old Style" w:eastAsia="Goudy Old Style" w:hAnsi="Goudy Old Style"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76E80"/>
    <w:multiLevelType w:val="hybridMultilevel"/>
    <w:tmpl w:val="F0E65C32"/>
    <w:lvl w:ilvl="0" w:tplc="5D227B02">
      <w:start w:val="1"/>
      <w:numFmt w:val="lowerLetter"/>
      <w:lvlText w:val="%1."/>
      <w:lvlJc w:val="left"/>
      <w:pPr>
        <w:ind w:hanging="361"/>
      </w:pPr>
      <w:rPr>
        <w:rFonts w:ascii="Goudy Old Style" w:eastAsia="Goudy Old Style" w:hAnsi="Goudy Old Style" w:hint="default"/>
        <w:spacing w:val="-1"/>
        <w:w w:val="99"/>
        <w:sz w:val="20"/>
        <w:szCs w:val="20"/>
      </w:rPr>
    </w:lvl>
    <w:lvl w:ilvl="1" w:tplc="6336A60A">
      <w:start w:val="1"/>
      <w:numFmt w:val="bullet"/>
      <w:lvlText w:val="•"/>
      <w:lvlJc w:val="left"/>
      <w:rPr>
        <w:rFonts w:hint="default"/>
      </w:rPr>
    </w:lvl>
    <w:lvl w:ilvl="2" w:tplc="3626B63C">
      <w:start w:val="1"/>
      <w:numFmt w:val="bullet"/>
      <w:lvlText w:val="•"/>
      <w:lvlJc w:val="left"/>
      <w:rPr>
        <w:rFonts w:hint="default"/>
      </w:rPr>
    </w:lvl>
    <w:lvl w:ilvl="3" w:tplc="D29C4738">
      <w:start w:val="1"/>
      <w:numFmt w:val="bullet"/>
      <w:lvlText w:val="•"/>
      <w:lvlJc w:val="left"/>
      <w:rPr>
        <w:rFonts w:hint="default"/>
      </w:rPr>
    </w:lvl>
    <w:lvl w:ilvl="4" w:tplc="7B583CDC">
      <w:start w:val="1"/>
      <w:numFmt w:val="bullet"/>
      <w:lvlText w:val="•"/>
      <w:lvlJc w:val="left"/>
      <w:rPr>
        <w:rFonts w:hint="default"/>
      </w:rPr>
    </w:lvl>
    <w:lvl w:ilvl="5" w:tplc="0D6C5C44">
      <w:start w:val="1"/>
      <w:numFmt w:val="bullet"/>
      <w:lvlText w:val="•"/>
      <w:lvlJc w:val="left"/>
      <w:rPr>
        <w:rFonts w:hint="default"/>
      </w:rPr>
    </w:lvl>
    <w:lvl w:ilvl="6" w:tplc="11F89506">
      <w:start w:val="1"/>
      <w:numFmt w:val="bullet"/>
      <w:lvlText w:val="•"/>
      <w:lvlJc w:val="left"/>
      <w:rPr>
        <w:rFonts w:hint="default"/>
      </w:rPr>
    </w:lvl>
    <w:lvl w:ilvl="7" w:tplc="77F08C6C">
      <w:start w:val="1"/>
      <w:numFmt w:val="bullet"/>
      <w:lvlText w:val="•"/>
      <w:lvlJc w:val="left"/>
      <w:rPr>
        <w:rFonts w:hint="default"/>
      </w:rPr>
    </w:lvl>
    <w:lvl w:ilvl="8" w:tplc="7CF41932">
      <w:start w:val="1"/>
      <w:numFmt w:val="bullet"/>
      <w:lvlText w:val="•"/>
      <w:lvlJc w:val="left"/>
      <w:rPr>
        <w:rFonts w:hint="default"/>
      </w:rPr>
    </w:lvl>
  </w:abstractNum>
  <w:abstractNum w:abstractNumId="17" w15:restartNumberingAfterBreak="0">
    <w:nsid w:val="3BD775F7"/>
    <w:multiLevelType w:val="hybridMultilevel"/>
    <w:tmpl w:val="C86EE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57315"/>
    <w:multiLevelType w:val="hybridMultilevel"/>
    <w:tmpl w:val="56823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92423"/>
    <w:multiLevelType w:val="hybridMultilevel"/>
    <w:tmpl w:val="100E565A"/>
    <w:lvl w:ilvl="0" w:tplc="F4EE0B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9F31267"/>
    <w:multiLevelType w:val="hybridMultilevel"/>
    <w:tmpl w:val="6A8AA2F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5E67D98"/>
    <w:multiLevelType w:val="hybridMultilevel"/>
    <w:tmpl w:val="BD3A0278"/>
    <w:lvl w:ilvl="0" w:tplc="FDC05080">
      <w:start w:val="1"/>
      <w:numFmt w:val="decimal"/>
      <w:lvlText w:val="(%1)"/>
      <w:lvlJc w:val="left"/>
      <w:pPr>
        <w:ind w:hanging="360"/>
      </w:pPr>
      <w:rPr>
        <w:rFonts w:ascii="Goudy Old Style" w:eastAsia="Goudy Old Style" w:hAnsi="Goudy Old Style" w:hint="default"/>
        <w:b/>
        <w:bCs/>
        <w:color w:val="221F1F"/>
        <w:sz w:val="22"/>
        <w:szCs w:val="22"/>
      </w:rPr>
    </w:lvl>
    <w:lvl w:ilvl="1" w:tplc="11985E8A">
      <w:start w:val="1"/>
      <w:numFmt w:val="bullet"/>
      <w:lvlText w:val=""/>
      <w:lvlJc w:val="left"/>
      <w:pPr>
        <w:ind w:hanging="360"/>
      </w:pPr>
      <w:rPr>
        <w:rFonts w:ascii="Symbol" w:eastAsia="Symbol" w:hAnsi="Symbol" w:hint="default"/>
        <w:sz w:val="18"/>
        <w:szCs w:val="18"/>
      </w:rPr>
    </w:lvl>
    <w:lvl w:ilvl="2" w:tplc="5358E67A">
      <w:start w:val="1"/>
      <w:numFmt w:val="bullet"/>
      <w:lvlText w:val="o"/>
      <w:lvlJc w:val="left"/>
      <w:pPr>
        <w:ind w:hanging="360"/>
      </w:pPr>
      <w:rPr>
        <w:rFonts w:ascii="Courier New" w:eastAsia="Courier New" w:hAnsi="Courier New" w:hint="default"/>
        <w:sz w:val="18"/>
        <w:szCs w:val="18"/>
      </w:rPr>
    </w:lvl>
    <w:lvl w:ilvl="3" w:tplc="61C2CAD4">
      <w:start w:val="1"/>
      <w:numFmt w:val="bullet"/>
      <w:lvlText w:val="•"/>
      <w:lvlJc w:val="left"/>
      <w:rPr>
        <w:rFonts w:hint="default"/>
      </w:rPr>
    </w:lvl>
    <w:lvl w:ilvl="4" w:tplc="B4165418">
      <w:start w:val="1"/>
      <w:numFmt w:val="bullet"/>
      <w:lvlText w:val="•"/>
      <w:lvlJc w:val="left"/>
      <w:rPr>
        <w:rFonts w:hint="default"/>
      </w:rPr>
    </w:lvl>
    <w:lvl w:ilvl="5" w:tplc="9E44FEC8">
      <w:start w:val="1"/>
      <w:numFmt w:val="bullet"/>
      <w:lvlText w:val="•"/>
      <w:lvlJc w:val="left"/>
      <w:rPr>
        <w:rFonts w:hint="default"/>
      </w:rPr>
    </w:lvl>
    <w:lvl w:ilvl="6" w:tplc="08922CD6">
      <w:start w:val="1"/>
      <w:numFmt w:val="bullet"/>
      <w:lvlText w:val="•"/>
      <w:lvlJc w:val="left"/>
      <w:rPr>
        <w:rFonts w:hint="default"/>
      </w:rPr>
    </w:lvl>
    <w:lvl w:ilvl="7" w:tplc="874844BA">
      <w:start w:val="1"/>
      <w:numFmt w:val="bullet"/>
      <w:lvlText w:val="•"/>
      <w:lvlJc w:val="left"/>
      <w:rPr>
        <w:rFonts w:hint="default"/>
      </w:rPr>
    </w:lvl>
    <w:lvl w:ilvl="8" w:tplc="2228D790">
      <w:start w:val="1"/>
      <w:numFmt w:val="bullet"/>
      <w:lvlText w:val="•"/>
      <w:lvlJc w:val="left"/>
      <w:rPr>
        <w:rFonts w:hint="default"/>
      </w:rPr>
    </w:lvl>
  </w:abstractNum>
  <w:abstractNum w:abstractNumId="22" w15:restartNumberingAfterBreak="0">
    <w:nsid w:val="762F4DDD"/>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23" w15:restartNumberingAfterBreak="0">
    <w:nsid w:val="7B8B5B86"/>
    <w:multiLevelType w:val="multilevel"/>
    <w:tmpl w:val="066CD81C"/>
    <w:lvl w:ilvl="0">
      <w:start w:val="1"/>
      <w:numFmt w:val="decimal"/>
      <w:lvlText w:val="%1."/>
      <w:lvlJc w:val="left"/>
      <w:pPr>
        <w:ind w:left="720" w:firstLine="360"/>
      </w:pPr>
      <w:rPr>
        <w:rFonts w:ascii="Goudy Old Style" w:eastAsia="Times New Roman" w:hAnsi="Goudy Old Style" w:hint="default"/>
        <w:b w:val="0"/>
        <w:bCs w:val="0"/>
        <w:i w:val="0"/>
        <w:iCs w:val="0"/>
        <w:smallCaps w:val="0"/>
        <w:strike w:val="0"/>
        <w:dstrike w:val="0"/>
        <w:color w:val="000000"/>
        <w:sz w:val="20"/>
        <w:szCs w:val="22"/>
        <w:u w:val="none"/>
        <w:effect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dstrike w:val="0"/>
        <w:color w:val="000000"/>
        <w:sz w:val="22"/>
        <w:szCs w:val="22"/>
        <w:u w:val="none"/>
        <w:effect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dstrike w:val="0"/>
        <w:color w:val="000000"/>
        <w:sz w:val="22"/>
        <w:szCs w:val="22"/>
        <w:u w:val="none"/>
        <w:effect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dstrike w:val="0"/>
        <w:color w:val="000000"/>
        <w:sz w:val="22"/>
        <w:szCs w:val="22"/>
        <w:u w:val="none"/>
        <w:effect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dstrike w:val="0"/>
        <w:color w:val="000000"/>
        <w:sz w:val="22"/>
        <w:szCs w:val="22"/>
        <w:u w:val="none"/>
        <w:effect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dstrike w:val="0"/>
        <w:color w:val="000000"/>
        <w:sz w:val="22"/>
        <w:szCs w:val="22"/>
        <w:u w:val="none"/>
        <w:effect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dstrike w:val="0"/>
        <w:color w:val="000000"/>
        <w:sz w:val="22"/>
        <w:szCs w:val="22"/>
        <w:u w:val="none"/>
        <w:effect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dstrike w:val="0"/>
        <w:color w:val="000000"/>
        <w:sz w:val="22"/>
        <w:szCs w:val="22"/>
        <w:u w:val="none"/>
        <w:effect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dstrike w:val="0"/>
        <w:color w:val="000000"/>
        <w:sz w:val="22"/>
        <w:szCs w:val="22"/>
        <w:u w:val="none"/>
        <w:effect w:val="none"/>
        <w:vertAlign w:val="baseline"/>
      </w:rPr>
    </w:lvl>
  </w:abstractNum>
  <w:num w:numId="1">
    <w:abstractNumId w:val="3"/>
  </w:num>
  <w:num w:numId="2">
    <w:abstractNumId w:val="2"/>
  </w:num>
  <w:num w:numId="3">
    <w:abstractNumId w:val="1"/>
  </w:num>
  <w:num w:numId="4">
    <w:abstractNumId w:val="0"/>
  </w:num>
  <w:num w:numId="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14"/>
  </w:num>
  <w:num w:numId="10">
    <w:abstractNumId w:val="16"/>
  </w:num>
  <w:num w:numId="11">
    <w:abstractNumId w:val="22"/>
  </w:num>
  <w:num w:numId="12">
    <w:abstractNumId w:val="9"/>
  </w:num>
  <w:num w:numId="13">
    <w:abstractNumId w:val="8"/>
  </w:num>
  <w:num w:numId="14">
    <w:abstractNumId w:val="12"/>
  </w:num>
  <w:num w:numId="15">
    <w:abstractNumId w:val="11"/>
  </w:num>
  <w:num w:numId="16">
    <w:abstractNumId w:val="7"/>
  </w:num>
  <w:num w:numId="17">
    <w:abstractNumId w:val="17"/>
  </w:num>
  <w:num w:numId="18">
    <w:abstractNumId w:val="4"/>
  </w:num>
  <w:num w:numId="19">
    <w:abstractNumId w:val="18"/>
  </w:num>
  <w:num w:numId="20">
    <w:abstractNumId w:val="13"/>
  </w:num>
  <w:num w:numId="21">
    <w:abstractNumId w:val="5"/>
  </w:num>
  <w:num w:numId="22">
    <w:abstractNumId w:val="19"/>
  </w:num>
  <w:num w:numId="23">
    <w:abstractNumId w:val="20"/>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53"/>
    <w:rsid w:val="0000082A"/>
    <w:rsid w:val="000117DB"/>
    <w:rsid w:val="00041F55"/>
    <w:rsid w:val="00050203"/>
    <w:rsid w:val="00065EAE"/>
    <w:rsid w:val="0008353D"/>
    <w:rsid w:val="000A3FB1"/>
    <w:rsid w:val="000D46D5"/>
    <w:rsid w:val="000E5759"/>
    <w:rsid w:val="001044FD"/>
    <w:rsid w:val="00107D56"/>
    <w:rsid w:val="00137D62"/>
    <w:rsid w:val="00146E77"/>
    <w:rsid w:val="001851B2"/>
    <w:rsid w:val="001C5996"/>
    <w:rsid w:val="001D654F"/>
    <w:rsid w:val="001E0DA5"/>
    <w:rsid w:val="001F1DD5"/>
    <w:rsid w:val="001F4723"/>
    <w:rsid w:val="002010ED"/>
    <w:rsid w:val="00201326"/>
    <w:rsid w:val="00252E5C"/>
    <w:rsid w:val="00260066"/>
    <w:rsid w:val="00292D10"/>
    <w:rsid w:val="002E7473"/>
    <w:rsid w:val="00300DE8"/>
    <w:rsid w:val="003016F5"/>
    <w:rsid w:val="00322916"/>
    <w:rsid w:val="00345A2C"/>
    <w:rsid w:val="00365ED6"/>
    <w:rsid w:val="003729D1"/>
    <w:rsid w:val="003740B7"/>
    <w:rsid w:val="0039339E"/>
    <w:rsid w:val="00394952"/>
    <w:rsid w:val="00395755"/>
    <w:rsid w:val="003C4B06"/>
    <w:rsid w:val="003D5938"/>
    <w:rsid w:val="00401F40"/>
    <w:rsid w:val="0040289E"/>
    <w:rsid w:val="00433A3C"/>
    <w:rsid w:val="004360CD"/>
    <w:rsid w:val="004505BE"/>
    <w:rsid w:val="00475FEE"/>
    <w:rsid w:val="004C1895"/>
    <w:rsid w:val="004E1A1B"/>
    <w:rsid w:val="004E5C41"/>
    <w:rsid w:val="004F0C91"/>
    <w:rsid w:val="004F6647"/>
    <w:rsid w:val="00502547"/>
    <w:rsid w:val="00502968"/>
    <w:rsid w:val="005034D8"/>
    <w:rsid w:val="00512DBC"/>
    <w:rsid w:val="00531A3B"/>
    <w:rsid w:val="005420E6"/>
    <w:rsid w:val="00575438"/>
    <w:rsid w:val="00581373"/>
    <w:rsid w:val="0059567F"/>
    <w:rsid w:val="005B6E35"/>
    <w:rsid w:val="005D53D6"/>
    <w:rsid w:val="005F1533"/>
    <w:rsid w:val="00622744"/>
    <w:rsid w:val="00623BFA"/>
    <w:rsid w:val="00633F47"/>
    <w:rsid w:val="006422B6"/>
    <w:rsid w:val="0064462B"/>
    <w:rsid w:val="006554A6"/>
    <w:rsid w:val="00690907"/>
    <w:rsid w:val="006C73D0"/>
    <w:rsid w:val="006D4D46"/>
    <w:rsid w:val="006E10ED"/>
    <w:rsid w:val="006E474F"/>
    <w:rsid w:val="007032AF"/>
    <w:rsid w:val="00704BA6"/>
    <w:rsid w:val="007338B1"/>
    <w:rsid w:val="007468A3"/>
    <w:rsid w:val="007471F3"/>
    <w:rsid w:val="00753E07"/>
    <w:rsid w:val="007577AE"/>
    <w:rsid w:val="00760CD9"/>
    <w:rsid w:val="00765686"/>
    <w:rsid w:val="00790530"/>
    <w:rsid w:val="007932BC"/>
    <w:rsid w:val="007A7E33"/>
    <w:rsid w:val="007B7F79"/>
    <w:rsid w:val="008053C4"/>
    <w:rsid w:val="00805938"/>
    <w:rsid w:val="00817018"/>
    <w:rsid w:val="0082333B"/>
    <w:rsid w:val="008774BB"/>
    <w:rsid w:val="00877C59"/>
    <w:rsid w:val="008970F9"/>
    <w:rsid w:val="008C6D01"/>
    <w:rsid w:val="008E1DA0"/>
    <w:rsid w:val="008E3492"/>
    <w:rsid w:val="008F1C1C"/>
    <w:rsid w:val="008F7792"/>
    <w:rsid w:val="00916A81"/>
    <w:rsid w:val="009219E9"/>
    <w:rsid w:val="00931418"/>
    <w:rsid w:val="00937A08"/>
    <w:rsid w:val="009648D9"/>
    <w:rsid w:val="00976339"/>
    <w:rsid w:val="00981273"/>
    <w:rsid w:val="009A47B5"/>
    <w:rsid w:val="009A70C4"/>
    <w:rsid w:val="009B715E"/>
    <w:rsid w:val="009D0FBD"/>
    <w:rsid w:val="009E4744"/>
    <w:rsid w:val="009E4A6D"/>
    <w:rsid w:val="009F56AF"/>
    <w:rsid w:val="00A275BE"/>
    <w:rsid w:val="00A47971"/>
    <w:rsid w:val="00A60154"/>
    <w:rsid w:val="00A7335A"/>
    <w:rsid w:val="00A752E5"/>
    <w:rsid w:val="00A75C9D"/>
    <w:rsid w:val="00A81C17"/>
    <w:rsid w:val="00A848D5"/>
    <w:rsid w:val="00A8509F"/>
    <w:rsid w:val="00AC2526"/>
    <w:rsid w:val="00AC32C6"/>
    <w:rsid w:val="00AE3398"/>
    <w:rsid w:val="00AE55E1"/>
    <w:rsid w:val="00B110C4"/>
    <w:rsid w:val="00B12802"/>
    <w:rsid w:val="00B514AD"/>
    <w:rsid w:val="00B57535"/>
    <w:rsid w:val="00B64CA3"/>
    <w:rsid w:val="00B857C0"/>
    <w:rsid w:val="00BC39B1"/>
    <w:rsid w:val="00BE6EF1"/>
    <w:rsid w:val="00C01900"/>
    <w:rsid w:val="00C02874"/>
    <w:rsid w:val="00C12CDE"/>
    <w:rsid w:val="00C137CD"/>
    <w:rsid w:val="00C211F6"/>
    <w:rsid w:val="00C31255"/>
    <w:rsid w:val="00C369F4"/>
    <w:rsid w:val="00C50F33"/>
    <w:rsid w:val="00CB548D"/>
    <w:rsid w:val="00CC55D1"/>
    <w:rsid w:val="00CD37BD"/>
    <w:rsid w:val="00CE3CF4"/>
    <w:rsid w:val="00CF68BA"/>
    <w:rsid w:val="00D06B1E"/>
    <w:rsid w:val="00D07C03"/>
    <w:rsid w:val="00D65DCD"/>
    <w:rsid w:val="00D65F69"/>
    <w:rsid w:val="00D8356C"/>
    <w:rsid w:val="00DA55A4"/>
    <w:rsid w:val="00DC13D5"/>
    <w:rsid w:val="00DF6FB4"/>
    <w:rsid w:val="00E35E27"/>
    <w:rsid w:val="00E462B2"/>
    <w:rsid w:val="00E4728E"/>
    <w:rsid w:val="00EA61F1"/>
    <w:rsid w:val="00EA7C4C"/>
    <w:rsid w:val="00EB7901"/>
    <w:rsid w:val="00EC6A5C"/>
    <w:rsid w:val="00ED111C"/>
    <w:rsid w:val="00EE6A24"/>
    <w:rsid w:val="00F247D3"/>
    <w:rsid w:val="00F434BB"/>
    <w:rsid w:val="00F473E7"/>
    <w:rsid w:val="00F50796"/>
    <w:rsid w:val="00F531CC"/>
    <w:rsid w:val="00F60A66"/>
    <w:rsid w:val="00F779CE"/>
    <w:rsid w:val="00F924F2"/>
    <w:rsid w:val="00FA1853"/>
    <w:rsid w:val="00FB064B"/>
    <w:rsid w:val="00FB1143"/>
    <w:rsid w:val="00FB1C59"/>
    <w:rsid w:val="00FB6586"/>
    <w:rsid w:val="00FF440D"/>
    <w:rsid w:val="00FF5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C26C55"/>
  <w14:defaultImageDpi w14:val="0"/>
  <w15:chartTrackingRefBased/>
  <w15:docId w15:val="{E1B91E17-92B2-1247-B090-ECFC3B7B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1"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41"/>
      <w:outlineLvl w:val="0"/>
    </w:pPr>
    <w:rPr>
      <w:rFonts w:ascii="Century Gothic" w:hAnsi="Century Gothic" w:cs="Century Gothic"/>
      <w:b/>
      <w:bCs/>
      <w:sz w:val="28"/>
      <w:szCs w:val="28"/>
    </w:rPr>
  </w:style>
  <w:style w:type="paragraph" w:styleId="Heading2">
    <w:name w:val="heading 2"/>
    <w:basedOn w:val="Normal"/>
    <w:next w:val="Normal"/>
    <w:link w:val="Heading2Char"/>
    <w:uiPriority w:val="1"/>
    <w:qFormat/>
    <w:pPr>
      <w:ind w:left="821" w:hanging="361"/>
      <w:outlineLvl w:val="1"/>
    </w:pPr>
    <w:rPr>
      <w:rFonts w:ascii="Goudy Old Style" w:hAnsi="Goudy Old Style" w:cs="Goudy Old Style"/>
      <w:sz w:val="20"/>
      <w:szCs w:val="20"/>
    </w:rPr>
  </w:style>
  <w:style w:type="paragraph" w:styleId="Heading3">
    <w:name w:val="heading 3"/>
    <w:basedOn w:val="Normal"/>
    <w:next w:val="Normal"/>
    <w:link w:val="Heading3Char"/>
    <w:uiPriority w:val="1"/>
    <w:qFormat/>
    <w:pPr>
      <w:outlineLvl w:val="2"/>
    </w:pPr>
    <w:rPr>
      <w:rFonts w:ascii="Century Gothic" w:hAnsi="Century Gothic" w:cs="Century Goth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rPr>
      <w:rFonts w:ascii="Goudy Old Style" w:hAnsi="Goudy Old Style" w:cs="Goudy Old Style"/>
      <w:sz w:val="18"/>
      <w:szCs w:val="18"/>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MediumGrid1-Accent21">
    <w:name w:val="Medium Grid 1 - Accent 21"/>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7471F3"/>
    <w:rPr>
      <w:color w:val="0000FF"/>
      <w:u w:val="single"/>
    </w:rPr>
  </w:style>
  <w:style w:type="paragraph" w:customStyle="1" w:styleId="Normal1">
    <w:name w:val="Normal1"/>
    <w:uiPriority w:val="99"/>
    <w:rsid w:val="007471F3"/>
    <w:rPr>
      <w:color w:val="333333"/>
      <w:sz w:val="24"/>
      <w:szCs w:val="24"/>
    </w:rPr>
  </w:style>
  <w:style w:type="paragraph" w:styleId="BalloonText">
    <w:name w:val="Balloon Text"/>
    <w:basedOn w:val="Normal"/>
    <w:link w:val="BalloonTextChar"/>
    <w:uiPriority w:val="99"/>
    <w:semiHidden/>
    <w:unhideWhenUsed/>
    <w:rsid w:val="00F779CE"/>
    <w:rPr>
      <w:rFonts w:ascii="Tahoma" w:hAnsi="Tahoma" w:cs="Tahoma"/>
      <w:sz w:val="16"/>
      <w:szCs w:val="16"/>
    </w:rPr>
  </w:style>
  <w:style w:type="character" w:customStyle="1" w:styleId="BalloonTextChar">
    <w:name w:val="Balloon Text Char"/>
    <w:link w:val="BalloonText"/>
    <w:uiPriority w:val="99"/>
    <w:semiHidden/>
    <w:rsid w:val="00F779CE"/>
    <w:rPr>
      <w:rFonts w:ascii="Tahoma" w:hAnsi="Tahoma" w:cs="Tahoma"/>
      <w:sz w:val="16"/>
      <w:szCs w:val="16"/>
    </w:rPr>
  </w:style>
  <w:style w:type="paragraph" w:styleId="Header">
    <w:name w:val="header"/>
    <w:basedOn w:val="Normal"/>
    <w:link w:val="HeaderChar"/>
    <w:uiPriority w:val="99"/>
    <w:unhideWhenUsed/>
    <w:rsid w:val="00B110C4"/>
    <w:pPr>
      <w:tabs>
        <w:tab w:val="center" w:pos="4320"/>
        <w:tab w:val="right" w:pos="8640"/>
      </w:tabs>
    </w:pPr>
  </w:style>
  <w:style w:type="character" w:customStyle="1" w:styleId="HeaderChar">
    <w:name w:val="Header Char"/>
    <w:link w:val="Header"/>
    <w:uiPriority w:val="99"/>
    <w:rsid w:val="00B110C4"/>
    <w:rPr>
      <w:rFonts w:ascii="Times New Roman" w:hAnsi="Times New Roman"/>
      <w:sz w:val="24"/>
      <w:szCs w:val="24"/>
    </w:rPr>
  </w:style>
  <w:style w:type="paragraph" w:styleId="Footer">
    <w:name w:val="footer"/>
    <w:basedOn w:val="Normal"/>
    <w:link w:val="FooterChar"/>
    <w:uiPriority w:val="99"/>
    <w:unhideWhenUsed/>
    <w:rsid w:val="00B110C4"/>
    <w:pPr>
      <w:tabs>
        <w:tab w:val="center" w:pos="4320"/>
        <w:tab w:val="right" w:pos="8640"/>
      </w:tabs>
    </w:pPr>
  </w:style>
  <w:style w:type="character" w:customStyle="1" w:styleId="FooterChar">
    <w:name w:val="Footer Char"/>
    <w:link w:val="Footer"/>
    <w:uiPriority w:val="99"/>
    <w:rsid w:val="00B110C4"/>
    <w:rPr>
      <w:rFonts w:ascii="Times New Roman" w:hAnsi="Times New Roman"/>
      <w:sz w:val="24"/>
      <w:szCs w:val="24"/>
    </w:rPr>
  </w:style>
  <w:style w:type="table" w:styleId="LightShading-Accent2">
    <w:name w:val="Light Shading Accent 2"/>
    <w:basedOn w:val="TableNormal"/>
    <w:uiPriority w:val="60"/>
    <w:qFormat/>
    <w:rsid w:val="00B110C4"/>
    <w:rPr>
      <w:rFonts w:eastAsia="MS Mincho"/>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Mention">
    <w:name w:val="Mention"/>
    <w:uiPriority w:val="99"/>
    <w:semiHidden/>
    <w:unhideWhenUsed/>
    <w:rsid w:val="007468A3"/>
    <w:rPr>
      <w:color w:val="2B579A"/>
      <w:shd w:val="clear" w:color="auto" w:fill="E6E6E6"/>
    </w:rPr>
  </w:style>
  <w:style w:type="paragraph" w:customStyle="1" w:styleId="MediumGrid1-Accent210">
    <w:name w:val="Medium Grid 1 - Accent 21"/>
    <w:basedOn w:val="Normal"/>
    <w:qFormat/>
    <w:rsid w:val="00EE6A24"/>
    <w:pPr>
      <w:autoSpaceDE/>
      <w:autoSpaceDN/>
      <w:adjustRightInd/>
    </w:pPr>
    <w:rPr>
      <w:rFonts w:ascii="Calibri" w:eastAsia="Calibri" w:hAnsi="Calibri"/>
      <w:sz w:val="22"/>
      <w:szCs w:val="22"/>
    </w:rPr>
  </w:style>
  <w:style w:type="paragraph" w:styleId="ListParagraph">
    <w:name w:val="List Paragraph"/>
    <w:basedOn w:val="Normal"/>
    <w:uiPriority w:val="63"/>
    <w:qFormat/>
    <w:rsid w:val="00201326"/>
    <w:pPr>
      <w:autoSpaceDE/>
      <w:autoSpaceDN/>
      <w:adjustRightInd/>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9E4A6D"/>
    <w:rPr>
      <w:color w:val="954F72" w:themeColor="followedHyperlink"/>
      <w:u w:val="single"/>
    </w:rPr>
  </w:style>
  <w:style w:type="character" w:styleId="UnresolvedMention">
    <w:name w:val="Unresolved Mention"/>
    <w:basedOn w:val="DefaultParagraphFont"/>
    <w:uiPriority w:val="99"/>
    <w:semiHidden/>
    <w:unhideWhenUsed/>
    <w:rsid w:val="009E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nhkc.mr@gmail.com" TargetMode="External"/><Relationship Id="rId18" Type="http://schemas.openxmlformats.org/officeDocument/2006/relationships/image" Target="media/image3.png"/><Relationship Id="rId26" Type="http://schemas.openxmlformats.org/officeDocument/2006/relationships/hyperlink" Target="http://www.pdfmerge.co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dfmerge.com" TargetMode="External"/><Relationship Id="rId34" Type="http://schemas.openxmlformats.org/officeDocument/2006/relationships/image" Target="media/image50.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nhkc.mr@gmail.com" TargetMode="External"/><Relationship Id="rId17" Type="http://schemas.openxmlformats.org/officeDocument/2006/relationships/image" Target="media/image2.jpeg"/><Relationship Id="rId25" Type="http://schemas.openxmlformats.org/officeDocument/2006/relationships/hyperlink" Target="http://www.pdf2go.com/" TargetMode="External"/><Relationship Id="rId33" Type="http://schemas.openxmlformats.org/officeDocument/2006/relationships/hyperlink" Target="http://smallpdf.com/" TargetMode="External"/><Relationship Id="rId38" Type="http://schemas.openxmlformats.org/officeDocument/2006/relationships/hyperlink" Target="http://cnhkeyclub.org/resources/graphic" TargetMode="External"/><Relationship Id="rId2" Type="http://schemas.openxmlformats.org/officeDocument/2006/relationships/numbering" Target="numbering.xml"/><Relationship Id="rId16" Type="http://schemas.openxmlformats.org/officeDocument/2006/relationships/hyperlink" Target="mailto:cnhkc.mr@gmail.com" TargetMode="External"/><Relationship Id="rId20" Type="http://schemas.openxmlformats.org/officeDocument/2006/relationships/hyperlink" Target="http://www.pdf2go.com/"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hkc.mr@gmail.com" TargetMode="External"/><Relationship Id="rId24" Type="http://schemas.openxmlformats.org/officeDocument/2006/relationships/image" Target="media/image40.png"/><Relationship Id="rId32" Type="http://schemas.openxmlformats.org/officeDocument/2006/relationships/hyperlink" Target="http://cnhkeyclub.org/resources/graphic" TargetMode="External"/><Relationship Id="rId37" Type="http://schemas.openxmlformats.org/officeDocument/2006/relationships/hyperlink" Target="https://www.keyclub.org/resources/key-club-brand-guide/"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nhkc.mr@gmail.com" TargetMode="External"/><Relationship Id="rId23" Type="http://schemas.openxmlformats.org/officeDocument/2006/relationships/image" Target="media/image30.png"/><Relationship Id="rId28" Type="http://schemas.openxmlformats.org/officeDocument/2006/relationships/image" Target="media/image5.png"/><Relationship Id="rId36" Type="http://schemas.openxmlformats.org/officeDocument/2006/relationships/hyperlink" Target="http://www.dopdf.com/" TargetMode="External"/><Relationship Id="rId10" Type="http://schemas.openxmlformats.org/officeDocument/2006/relationships/hyperlink" Target="mailto:cnh.kccontests@gmail.com" TargetMode="External"/><Relationship Id="rId19" Type="http://schemas.openxmlformats.org/officeDocument/2006/relationships/image" Target="media/image4.png"/><Relationship Id="rId31" Type="http://schemas.openxmlformats.org/officeDocument/2006/relationships/hyperlink" Target="https://www.keyclub.org/resources/key-club-brand-guide/" TargetMode="External"/><Relationship Id="rId4" Type="http://schemas.openxmlformats.org/officeDocument/2006/relationships/settings" Target="settings.xml"/><Relationship Id="rId9" Type="http://schemas.openxmlformats.org/officeDocument/2006/relationships/hyperlink" Target="mailto:cnh.kccontests@gmail.com" TargetMode="External"/><Relationship Id="rId14" Type="http://schemas.openxmlformats.org/officeDocument/2006/relationships/header" Target="header1.xml"/><Relationship Id="rId22" Type="http://schemas.openxmlformats.org/officeDocument/2006/relationships/image" Target="media/image20.jpeg"/><Relationship Id="rId27" Type="http://schemas.openxmlformats.org/officeDocument/2006/relationships/hyperlink" Target="http://pdfcompress.com/" TargetMode="External"/><Relationship Id="rId30" Type="http://schemas.openxmlformats.org/officeDocument/2006/relationships/hyperlink" Target="http://www.dopdf.com/" TargetMode="External"/><Relationship Id="rId35"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BC4A-0D4B-4A61-9F12-352BB376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12461</CharactersWithSpaces>
  <SharedDoc>false</SharedDoc>
  <HLinks>
    <vt:vector size="78" baseType="variant">
      <vt:variant>
        <vt:i4>6422554</vt:i4>
      </vt:variant>
      <vt:variant>
        <vt:i4>9</vt:i4>
      </vt:variant>
      <vt:variant>
        <vt:i4>0</vt:i4>
      </vt:variant>
      <vt:variant>
        <vt:i4>5</vt:i4>
      </vt:variant>
      <vt:variant>
        <vt:lpwstr>mailto:cnhkc.mr@gmail.com</vt:lpwstr>
      </vt:variant>
      <vt:variant>
        <vt:lpwstr/>
      </vt:variant>
      <vt:variant>
        <vt:i4>6422554</vt:i4>
      </vt:variant>
      <vt:variant>
        <vt:i4>6</vt:i4>
      </vt:variant>
      <vt:variant>
        <vt:i4>0</vt:i4>
      </vt:variant>
      <vt:variant>
        <vt:i4>5</vt:i4>
      </vt:variant>
      <vt:variant>
        <vt:lpwstr>mailto:cnhkc.mr@gmail.com</vt:lpwstr>
      </vt:variant>
      <vt:variant>
        <vt:lpwstr/>
      </vt:variant>
      <vt:variant>
        <vt:i4>1769595</vt:i4>
      </vt:variant>
      <vt:variant>
        <vt:i4>3</vt:i4>
      </vt:variant>
      <vt:variant>
        <vt:i4>0</vt:i4>
      </vt:variant>
      <vt:variant>
        <vt:i4>5</vt:i4>
      </vt:variant>
      <vt:variant>
        <vt:lpwstr>mailto:cnh.kccontests@gmail.com</vt:lpwstr>
      </vt:variant>
      <vt:variant>
        <vt:lpwstr/>
      </vt:variant>
      <vt:variant>
        <vt:i4>1769595</vt:i4>
      </vt:variant>
      <vt:variant>
        <vt:i4>0</vt:i4>
      </vt:variant>
      <vt:variant>
        <vt:i4>0</vt:i4>
      </vt:variant>
      <vt:variant>
        <vt:i4>5</vt:i4>
      </vt:variant>
      <vt:variant>
        <vt:lpwstr>mailto:cnh.kccontests@gmail.com</vt:lpwstr>
      </vt:variant>
      <vt:variant>
        <vt:lpwstr/>
      </vt:variant>
      <vt:variant>
        <vt:i4>7929977</vt:i4>
      </vt:variant>
      <vt:variant>
        <vt:i4>24</vt:i4>
      </vt:variant>
      <vt:variant>
        <vt:i4>0</vt:i4>
      </vt:variant>
      <vt:variant>
        <vt:i4>5</vt:i4>
      </vt:variant>
      <vt:variant>
        <vt:lpwstr>http://cnhkeyclub.org/resources/graphic</vt:lpwstr>
      </vt:variant>
      <vt:variant>
        <vt:lpwstr/>
      </vt:variant>
      <vt:variant>
        <vt:i4>3145785</vt:i4>
      </vt:variant>
      <vt:variant>
        <vt:i4>21</vt:i4>
      </vt:variant>
      <vt:variant>
        <vt:i4>0</vt:i4>
      </vt:variant>
      <vt:variant>
        <vt:i4>5</vt:i4>
      </vt:variant>
      <vt:variant>
        <vt:lpwstr>https://www.keyclub.org/resources/key-club-brand-guide/</vt:lpwstr>
      </vt:variant>
      <vt:variant>
        <vt:lpwstr/>
      </vt:variant>
      <vt:variant>
        <vt:i4>5701658</vt:i4>
      </vt:variant>
      <vt:variant>
        <vt:i4>18</vt:i4>
      </vt:variant>
      <vt:variant>
        <vt:i4>0</vt:i4>
      </vt:variant>
      <vt:variant>
        <vt:i4>5</vt:i4>
      </vt:variant>
      <vt:variant>
        <vt:lpwstr>http://www.dopdf.com/</vt:lpwstr>
      </vt:variant>
      <vt:variant>
        <vt:lpwstr/>
      </vt:variant>
      <vt:variant>
        <vt:i4>3801123</vt:i4>
      </vt:variant>
      <vt:variant>
        <vt:i4>15</vt:i4>
      </vt:variant>
      <vt:variant>
        <vt:i4>0</vt:i4>
      </vt:variant>
      <vt:variant>
        <vt:i4>5</vt:i4>
      </vt:variant>
      <vt:variant>
        <vt:lpwstr>http://pdfcompress.com/</vt:lpwstr>
      </vt:variant>
      <vt:variant>
        <vt:lpwstr/>
      </vt:variant>
      <vt:variant>
        <vt:i4>6225936</vt:i4>
      </vt:variant>
      <vt:variant>
        <vt:i4>12</vt:i4>
      </vt:variant>
      <vt:variant>
        <vt:i4>0</vt:i4>
      </vt:variant>
      <vt:variant>
        <vt:i4>5</vt:i4>
      </vt:variant>
      <vt:variant>
        <vt:lpwstr>http://smallpdf.com/</vt:lpwstr>
      </vt:variant>
      <vt:variant>
        <vt:lpwstr/>
      </vt:variant>
      <vt:variant>
        <vt:i4>5308480</vt:i4>
      </vt:variant>
      <vt:variant>
        <vt:i4>9</vt:i4>
      </vt:variant>
      <vt:variant>
        <vt:i4>0</vt:i4>
      </vt:variant>
      <vt:variant>
        <vt:i4>5</vt:i4>
      </vt:variant>
      <vt:variant>
        <vt:lpwstr>http://www.pdfmerge.com/</vt:lpwstr>
      </vt:variant>
      <vt:variant>
        <vt:lpwstr/>
      </vt:variant>
      <vt:variant>
        <vt:i4>3407975</vt:i4>
      </vt:variant>
      <vt:variant>
        <vt:i4>6</vt:i4>
      </vt:variant>
      <vt:variant>
        <vt:i4>0</vt:i4>
      </vt:variant>
      <vt:variant>
        <vt:i4>5</vt:i4>
      </vt:variant>
      <vt:variant>
        <vt:lpwstr>http://www.pdf2go.com/</vt:lpwstr>
      </vt:variant>
      <vt:variant>
        <vt:lpwstr/>
      </vt:variant>
      <vt:variant>
        <vt:i4>6422554</vt:i4>
      </vt:variant>
      <vt:variant>
        <vt:i4>3</vt:i4>
      </vt:variant>
      <vt:variant>
        <vt:i4>0</vt:i4>
      </vt:variant>
      <vt:variant>
        <vt:i4>5</vt:i4>
      </vt:variant>
      <vt:variant>
        <vt:lpwstr>mailto:cnhkc.mr@gmail.com</vt:lpwstr>
      </vt:variant>
      <vt:variant>
        <vt:lpwstr/>
      </vt:variant>
      <vt:variant>
        <vt:i4>6422554</vt:i4>
      </vt:variant>
      <vt:variant>
        <vt:i4>0</vt:i4>
      </vt:variant>
      <vt:variant>
        <vt:i4>0</vt:i4>
      </vt:variant>
      <vt:variant>
        <vt:i4>5</vt:i4>
      </vt:variant>
      <vt:variant>
        <vt:lpwstr>mailto:cnhkc.mr@gmail.com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CNH Key Club District</dc:creator>
  <cp:keywords/>
  <cp:lastModifiedBy>Rachel Lam</cp:lastModifiedBy>
  <cp:revision>3</cp:revision>
  <cp:lastPrinted>2018-10-21T20:20:00Z</cp:lastPrinted>
  <dcterms:created xsi:type="dcterms:W3CDTF">2019-07-18T20:17:00Z</dcterms:created>
  <dcterms:modified xsi:type="dcterms:W3CDTF">2019-07-20T04:44:00Z</dcterms:modified>
</cp:coreProperties>
</file>