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92D3" w14:textId="0E219608" w:rsidR="00D8677B" w:rsidRPr="008B4837" w:rsidRDefault="005E57B5" w:rsidP="007140BA">
      <w:pPr>
        <w:kinsoku w:val="0"/>
        <w:overflowPunct w:val="0"/>
        <w:spacing w:line="859" w:lineRule="exact"/>
        <w:ind w:right="571"/>
        <w:jc w:val="right"/>
        <w:rPr>
          <w:rFonts w:ascii="Century Gothic" w:hAnsi="Century Gothic" w:cs="Century Gothic"/>
          <w:color w:val="000000"/>
          <w:sz w:val="72"/>
          <w:szCs w:val="72"/>
          <w:lang w:val="de-DE"/>
        </w:rPr>
      </w:pPr>
      <w:r>
        <w:rPr>
          <w:noProof/>
        </w:rPr>
        <mc:AlternateContent>
          <mc:Choice Requires="wpg">
            <w:drawing>
              <wp:anchor distT="0" distB="0" distL="114300" distR="114300" simplePos="0" relativeHeight="251654656" behindDoc="1" locked="0" layoutInCell="0" allowOverlap="1" wp14:anchorId="2DC3FFCE" wp14:editId="0B063575">
                <wp:simplePos x="0" y="0"/>
                <wp:positionH relativeFrom="margin">
                  <wp:posOffset>-88900</wp:posOffset>
                </wp:positionH>
                <wp:positionV relativeFrom="page">
                  <wp:posOffset>292100</wp:posOffset>
                </wp:positionV>
                <wp:extent cx="7183120" cy="9406255"/>
                <wp:effectExtent l="0" t="25400" r="43180" b="2984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9406255"/>
                          <a:chOff x="450" y="524"/>
                          <a:chExt cx="11312" cy="14813"/>
                        </a:xfrm>
                      </wpg:grpSpPr>
                      <wps:wsp>
                        <wps:cNvPr id="40" name="Rectangle 3"/>
                        <wps:cNvSpPr>
                          <a:spLocks/>
                        </wps:cNvSpPr>
                        <wps:spPr bwMode="auto">
                          <a:xfrm>
                            <a:off x="563" y="2465"/>
                            <a:ext cx="11131" cy="639"/>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
                        <wps:cNvSpPr>
                          <a:spLocks/>
                        </wps:cNvSpPr>
                        <wps:spPr bwMode="auto">
                          <a:xfrm>
                            <a:off x="563" y="2465"/>
                            <a:ext cx="11131" cy="639"/>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5"/>
                        <wps:cNvSpPr>
                          <a:spLocks/>
                        </wps:cNvSpPr>
                        <wps:spPr bwMode="auto">
                          <a:xfrm>
                            <a:off x="576" y="577"/>
                            <a:ext cx="11131" cy="1872"/>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
                        <wps:cNvSpPr>
                          <a:spLocks/>
                        </wps:cNvSpPr>
                        <wps:spPr bwMode="auto">
                          <a:xfrm>
                            <a:off x="576" y="577"/>
                            <a:ext cx="11131" cy="1872"/>
                          </a:xfrm>
                          <a:prstGeom prst="rect">
                            <a:avLst/>
                          </a:prstGeom>
                          <a:noFill/>
                          <a:ln w="9524">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7"/>
                        <wps:cNvSpPr>
                          <a:spLocks noChangeArrowheads="1"/>
                        </wps:cNvSpPr>
                        <wps:spPr bwMode="auto">
                          <a:xfrm>
                            <a:off x="450" y="2054"/>
                            <a:ext cx="1130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B35D" w14:textId="77777777" w:rsidR="00D8677B" w:rsidRDefault="00D8677B">
                              <w:pPr>
                                <w:widowControl/>
                                <w:autoSpaceDE/>
                                <w:autoSpaceDN/>
                                <w:adjustRightInd/>
                                <w:spacing w:line="820" w:lineRule="atLeast"/>
                              </w:pPr>
                            </w:p>
                            <w:p w14:paraId="3E7ECDB4" w14:textId="77777777" w:rsidR="00D8677B" w:rsidRDefault="00D8677B"/>
                          </w:txbxContent>
                        </wps:txbx>
                        <wps:bodyPr rot="0" vert="horz" wrap="square" lIns="0" tIns="0" rIns="0" bIns="0" anchor="t" anchorCtr="0" upright="1">
                          <a:noAutofit/>
                        </wps:bodyPr>
                      </wps:wsp>
                      <wps:wsp>
                        <wps:cNvPr id="45" name="Rectangle 8"/>
                        <wps:cNvSpPr>
                          <a:spLocks/>
                        </wps:cNvSpPr>
                        <wps:spPr bwMode="auto">
                          <a:xfrm>
                            <a:off x="550" y="3711"/>
                            <a:ext cx="3888" cy="2448"/>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
                        <wps:cNvSpPr>
                          <a:spLocks/>
                        </wps:cNvSpPr>
                        <wps:spPr bwMode="auto">
                          <a:xfrm>
                            <a:off x="550" y="3691"/>
                            <a:ext cx="3888" cy="2448"/>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0"/>
                        <wps:cNvSpPr>
                          <a:spLocks/>
                        </wps:cNvSpPr>
                        <wps:spPr bwMode="auto">
                          <a:xfrm>
                            <a:off x="554" y="3105"/>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wps:cNvSpPr>
                        <wps:spPr bwMode="auto">
                          <a:xfrm>
                            <a:off x="554" y="3105"/>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2"/>
                        <wps:cNvSpPr>
                          <a:spLocks/>
                        </wps:cNvSpPr>
                        <wps:spPr bwMode="auto">
                          <a:xfrm>
                            <a:off x="535" y="6131"/>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
                        <wps:cNvSpPr>
                          <a:spLocks/>
                        </wps:cNvSpPr>
                        <wps:spPr bwMode="auto">
                          <a:xfrm>
                            <a:off x="535" y="6131"/>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
                        <wps:cNvSpPr>
                          <a:spLocks/>
                        </wps:cNvSpPr>
                        <wps:spPr bwMode="auto">
                          <a:xfrm>
                            <a:off x="556" y="14394"/>
                            <a:ext cx="11131" cy="864"/>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
                        <wps:cNvSpPr>
                          <a:spLocks/>
                        </wps:cNvSpPr>
                        <wps:spPr bwMode="auto">
                          <a:xfrm>
                            <a:off x="556" y="14394"/>
                            <a:ext cx="11131" cy="864"/>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7"/>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8"/>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9"/>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FFCE" id="Group 2" o:spid="_x0000_s1026" style="position:absolute;left:0;text-align:left;margin-left:-7pt;margin-top:23pt;width:565.6pt;height:740.65pt;z-index:-251661824;mso-position-horizontal-relative:margin;mso-position-vertical-relative:page" coordorigin="450,524" coordsize="11312,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" o:allowincell="f">
                <v:rect id="Rectangle 3" o:spid="_x0000_s1027"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" fillcolor="#002e5f" stroked="f">
                  <v:path arrowok="t"/>
                </v:rect>
                <v:rect id="Rectangle 4" o:spid="_x0000_s1028"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" filled="f" strokecolor="#002e5f">
                  <v:path arrowok="t"/>
                </v:rect>
                <v:rect id="Rectangle 5" o:spid="_x0000_s1029"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" fillcolor="#002e5f" stroked="f">
                  <v:path arrowok="t"/>
                </v:rect>
                <v:rect id="Rectangle 6" o:spid="_x0000_s1030"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" filled="f" strokecolor="#002e5f" strokeweight=".26456mm">
                  <v:path arrowok="t"/>
                </v:rect>
                <v:rect id="Rectangle 7" o:spid="_x0000_s1031" style="position:absolute;left:450;top:2054;width:1130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" filled="f" stroked="f">
                  <v:textbox inset="0,0,0,0">
                    <w:txbxContent>
                      <w:p w14:paraId="5FC5B35D" w14:textId="77777777" w:rsidR="00D8677B" w:rsidRDefault="00D8677B">
                        <w:pPr>
                          <w:widowControl/>
                          <w:autoSpaceDE/>
                          <w:autoSpaceDN/>
                          <w:adjustRightInd/>
                          <w:spacing w:line="820" w:lineRule="atLeast"/>
                        </w:pPr>
                      </w:p>
                      <w:p w14:paraId="3E7ECDB4" w14:textId="77777777" w:rsidR="00D8677B" w:rsidRDefault="00D8677B"/>
                    </w:txbxContent>
                  </v:textbox>
                </v:rect>
                <v:rect id="Rectangle 8" o:spid="_x0000_s1032" style="position:absolute;left:550;top:3711;width:388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" fillcolor="#002e5f" stroked="f">
                  <v:path arrowok="t"/>
                </v:rect>
                <v:rect id="Rectangle 9" o:spid="_x0000_s1033" style="position:absolute;left:550;top:3691;width:388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" filled="f" strokecolor="#002e5f">
                  <v:path arrowok="t"/>
                </v:rect>
                <v:rect id="Rectangle 10" o:spid="_x0000_s1034" style="position:absolute;left:554;top:3105;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" fillcolor="black" stroked="f">
                  <v:path arrowok="t"/>
                </v:rect>
                <v:rect id="Rectangle 11" o:spid="_x0000_s1035" style="position:absolute;left:554;top:3105;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" filled="f">
                  <v:path arrowok="t"/>
                </v:rect>
                <v:rect id="Rectangle 12" o:spid="_x0000_s1036" style="position:absolute;left:535;top:6131;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SFxgAAAOAAAAAPAAAAZHJzL2Rvd25yZXYueG1sRI9Ba8JA&#10;FITvgv9heYI3s7FI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K4L0hcYAAADgAAAA&#10;DwAAAAAAAAAAAAAAAAAHAgAAZHJzL2Rvd25yZXYueG1sUEsFBgAAAAADAAMAtwAAAPoCAAAAAA==&#10;" fillcolor="black" stroked="f">
                  <v:path arrowok="t"/>
                </v:rect>
                <v:rect id="Rectangle 13" o:spid="_x0000_s1037" style="position:absolute;left:535;top:6131;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" filled="f">
                  <v:path arrowok="t"/>
                </v:rect>
                <v:shape id="Freeform 14" o:spid="_x0000_s1038"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" path="m,l11282,e" filled="f" strokeweight="1.60156mm">
                  <v:path arrowok="t" o:connecttype="custom" o:connectlocs="0,0;11282,0" o:connectangles="0,0"/>
                </v:shape>
                <v:rect id="Rectangle 15" o:spid="_x0000_s1039"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" fillcolor="#002e5f" stroked="f">
                  <v:path arrowok="t"/>
                </v:rect>
                <v:rect id="Rectangle 16" o:spid="_x0000_s1040"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" filled="f" strokecolor="#002e5f">
                  <v:path arrowok="t"/>
                </v:rect>
                <v:shape id="Freeform 17" o:spid="_x0000_s104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" path="m,l,14704e" filled="f" strokeweight="4.54pt">
                  <v:path arrowok="t" o:connecttype="custom" o:connectlocs="0,0;0,14704" o:connectangles="0,0"/>
                </v:shape>
                <v:shape id="Freeform 18" o:spid="_x0000_s104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" path="m,l,14704e" filled="f" strokeweight="4.54pt">
                  <v:path arrowok="t" o:connecttype="custom" o:connectlocs="0,0;0,14704" o:connectangles="0,0"/>
                </v:shape>
                <v:shape id="Freeform 19" o:spid="_x0000_s104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" path="m,l11282,e" filled="f" strokeweight="1.60156mm">
                  <v:path arrowok="t" o:connecttype="custom" o:connectlocs="0,0;11282,0" o:connectangles="0,0"/>
                </v:shape>
                <w10:wrap anchorx="margin" anchory="page"/>
              </v:group>
            </w:pict>
          </mc:Fallback>
        </mc:AlternateContent>
      </w:r>
      <w:r w:rsidR="00DF405D">
        <w:rPr>
          <w:noProof/>
        </w:rPr>
        <w:drawing>
          <wp:anchor distT="0" distB="0" distL="0" distR="0" simplePos="0" relativeHeight="251673088" behindDoc="0" locked="0" layoutInCell="1" allowOverlap="1" wp14:anchorId="6F79EDA5" wp14:editId="339ECD4D">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7"/>
                    <a:stretch>
                      <a:fillRect/>
                    </a:stretch>
                  </pic:blipFill>
                  <pic:spPr>
                    <a:xfrm>
                      <a:off x="0" y="0"/>
                      <a:ext cx="733425" cy="733425"/>
                    </a:xfrm>
                    <a:prstGeom prst="rect">
                      <a:avLst/>
                    </a:prstGeom>
                    <a:ln w="12700" cap="flat">
                      <a:noFill/>
                      <a:miter lim="400000"/>
                    </a:ln>
                    <a:effectLst/>
                  </pic:spPr>
                </pic:pic>
              </a:graphicData>
            </a:graphic>
          </wp:anchor>
        </w:drawing>
      </w:r>
      <w:r w:rsidR="008A1861">
        <w:rPr>
          <w:noProof/>
        </w:rPr>
        <mc:AlternateContent>
          <mc:Choice Requires="wps">
            <w:drawing>
              <wp:anchor distT="0" distB="0" distL="114300" distR="114300" simplePos="0" relativeHeight="251659776" behindDoc="0" locked="0" layoutInCell="1" allowOverlap="1" wp14:anchorId="2D1326A3" wp14:editId="39856E93">
                <wp:simplePos x="0" y="0"/>
                <wp:positionH relativeFrom="column">
                  <wp:posOffset>1932940</wp:posOffset>
                </wp:positionH>
                <wp:positionV relativeFrom="paragraph">
                  <wp:posOffset>207618</wp:posOffset>
                </wp:positionV>
                <wp:extent cx="4841875" cy="9144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D600B1" w14:textId="77777777" w:rsidR="003630E6" w:rsidRPr="006718C3" w:rsidRDefault="003630E6" w:rsidP="003630E6">
                            <w:pPr>
                              <w:rPr>
                                <w:rFonts w:ascii="Century Gothic" w:hAnsi="Century Gothic"/>
                                <w:color w:val="FFFFFF"/>
                                <w:spacing w:val="120"/>
                                <w:sz w:val="72"/>
                                <w:szCs w:val="72"/>
                              </w:rPr>
                            </w:pPr>
                            <w:r w:rsidRPr="006718C3">
                              <w:rPr>
                                <w:rFonts w:ascii="Century Gothic" w:hAnsi="Century Gothic"/>
                                <w:b/>
                                <w:color w:val="FFFFFF"/>
                                <w:spacing w:val="120"/>
                                <w:sz w:val="72"/>
                                <w:szCs w:val="72"/>
                              </w:rPr>
                              <w:t>CNH |</w:t>
                            </w:r>
                            <w:r w:rsidRPr="006718C3">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326A3" id="_x0000_t202" coordsize="21600,21600" o:spt="202" path="m,l,21600r21600,l21600,xe">
                <v:stroke joinstyle="miter"/>
                <v:path gradientshapeok="t" o:connecttype="rect"/>
              </v:shapetype>
              <v:shape id="Text Box 60" o:spid="_x0000_s1044" type="#_x0000_t202" style="position:absolute;left:0;text-align:left;margin-left:152.2pt;margin-top:16.35pt;width:381.25pt;height:1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" filled="f" stroked="f">
                <v:textbox>
                  <w:txbxContent>
                    <w:p w14:paraId="3ED600B1" w14:textId="77777777" w:rsidR="003630E6" w:rsidRPr="006718C3" w:rsidRDefault="003630E6" w:rsidP="003630E6">
                      <w:pPr>
                        <w:rPr>
                          <w:rFonts w:ascii="Century Gothic" w:hAnsi="Century Gothic"/>
                          <w:color w:val="FFFFFF"/>
                          <w:spacing w:val="120"/>
                          <w:sz w:val="72"/>
                          <w:szCs w:val="72"/>
                        </w:rPr>
                      </w:pPr>
                      <w:r w:rsidRPr="006718C3">
                        <w:rPr>
                          <w:rFonts w:ascii="Century Gothic" w:hAnsi="Century Gothic"/>
                          <w:b/>
                          <w:color w:val="FFFFFF"/>
                          <w:spacing w:val="120"/>
                          <w:sz w:val="72"/>
                          <w:szCs w:val="72"/>
                        </w:rPr>
                        <w:t>CNH |</w:t>
                      </w:r>
                      <w:r w:rsidRPr="006718C3">
                        <w:rPr>
                          <w:rFonts w:ascii="Century Gothic" w:hAnsi="Century Gothic"/>
                          <w:color w:val="FFFFFF"/>
                          <w:spacing w:val="120"/>
                          <w:sz w:val="72"/>
                          <w:szCs w:val="72"/>
                        </w:rPr>
                        <w:t xml:space="preserve"> KEY CLUB</w:t>
                      </w:r>
                    </w:p>
                  </w:txbxContent>
                </v:textbox>
              </v:shape>
            </w:pict>
          </mc:Fallback>
        </mc:AlternateContent>
      </w:r>
    </w:p>
    <w:p w14:paraId="1B4D8FAE" w14:textId="635AE2AC" w:rsidR="00D8677B" w:rsidRPr="006718C3" w:rsidRDefault="00D8677B" w:rsidP="007140BA">
      <w:pPr>
        <w:kinsoku w:val="0"/>
        <w:overflowPunct w:val="0"/>
        <w:spacing w:before="4"/>
        <w:ind w:right="688"/>
        <w:jc w:val="right"/>
        <w:rPr>
          <w:rFonts w:ascii="Century Gothic" w:hAnsi="Century Gothic" w:cs="Century Gothic"/>
          <w:color w:val="FFFFFF"/>
          <w:sz w:val="32"/>
          <w:szCs w:val="32"/>
        </w:rPr>
      </w:pPr>
    </w:p>
    <w:p w14:paraId="098DD6C3" w14:textId="53235D80" w:rsidR="00D8677B" w:rsidRPr="006718C3" w:rsidRDefault="005E57B5">
      <w:pPr>
        <w:kinsoku w:val="0"/>
        <w:overflowPunct w:val="0"/>
        <w:spacing w:before="9" w:line="240" w:lineRule="exact"/>
        <w:rPr>
          <w:color w:val="FFFFFF"/>
        </w:rPr>
      </w:pPr>
      <w:r>
        <w:rPr>
          <w:noProof/>
        </w:rPr>
        <mc:AlternateContent>
          <mc:Choice Requires="wps">
            <w:drawing>
              <wp:anchor distT="0" distB="0" distL="114300" distR="114300" simplePos="0" relativeHeight="251661824" behindDoc="0" locked="0" layoutInCell="1" allowOverlap="1" wp14:anchorId="618B0823" wp14:editId="6A42745F">
                <wp:simplePos x="0" y="0"/>
                <wp:positionH relativeFrom="column">
                  <wp:posOffset>12700</wp:posOffset>
                </wp:positionH>
                <wp:positionV relativeFrom="paragraph">
                  <wp:posOffset>28574</wp:posOffset>
                </wp:positionV>
                <wp:extent cx="3860800" cy="55562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0" cy="555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4486A9" w14:textId="77777777" w:rsidR="001011C6" w:rsidRPr="005E57B5" w:rsidRDefault="001011C6" w:rsidP="001011C6">
                            <w:pPr>
                              <w:rPr>
                                <w:rFonts w:ascii="Century Gothic" w:hAnsi="Century Gothic"/>
                                <w:b/>
                                <w:sz w:val="40"/>
                                <w:szCs w:val="40"/>
                              </w:rPr>
                            </w:pPr>
                            <w:r w:rsidRPr="005E57B5">
                              <w:rPr>
                                <w:rFonts w:ascii="Century Gothic" w:hAnsi="Century Gothic"/>
                                <w:b/>
                                <w:sz w:val="40"/>
                                <w:szCs w:val="40"/>
                              </w:rPr>
                              <w:t xml:space="preserve">Most Improved Club </w:t>
                            </w:r>
                            <w:r w:rsidRPr="005E57B5">
                              <w:rPr>
                                <w:rFonts w:ascii="Century Gothic" w:hAnsi="Century Gothic"/>
                                <w:sz w:val="40"/>
                                <w:szCs w:val="40"/>
                              </w:rPr>
                              <w:t>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8B0823" id="Text Box 61" o:spid="_x0000_s1045" type="#_x0000_t202" style="position:absolute;margin-left:1pt;margin-top:2.25pt;width:304pt;height:4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" filled="f" stroked="f">
                <v:textbox>
                  <w:txbxContent>
                    <w:p w14:paraId="234486A9" w14:textId="77777777" w:rsidR="001011C6" w:rsidRPr="005E57B5" w:rsidRDefault="001011C6" w:rsidP="001011C6">
                      <w:pPr>
                        <w:rPr>
                          <w:rFonts w:ascii="Century Gothic" w:hAnsi="Century Gothic"/>
                          <w:b/>
                          <w:sz w:val="40"/>
                          <w:szCs w:val="40"/>
                        </w:rPr>
                      </w:pPr>
                      <w:r w:rsidRPr="005E57B5">
                        <w:rPr>
                          <w:rFonts w:ascii="Century Gothic" w:hAnsi="Century Gothic"/>
                          <w:b/>
                          <w:sz w:val="40"/>
                          <w:szCs w:val="40"/>
                        </w:rPr>
                        <w:t xml:space="preserve">Most Improved Club </w:t>
                      </w:r>
                      <w:r w:rsidRPr="005E57B5">
                        <w:rPr>
                          <w:rFonts w:ascii="Century Gothic" w:hAnsi="Century Gothic"/>
                          <w:sz w:val="40"/>
                          <w:szCs w:val="40"/>
                        </w:rPr>
                        <w:t>Contest</w:t>
                      </w:r>
                    </w:p>
                  </w:txbxContent>
                </v:textbox>
              </v:shape>
            </w:pict>
          </mc:Fallback>
        </mc:AlternateContent>
      </w:r>
      <w:r w:rsidR="00245826">
        <w:rPr>
          <w:noProof/>
        </w:rPr>
        <mc:AlternateContent>
          <mc:Choice Requires="wps">
            <w:drawing>
              <wp:anchor distT="0" distB="0" distL="114300" distR="114300" simplePos="0" relativeHeight="251660800" behindDoc="0" locked="0" layoutInCell="1" allowOverlap="1" wp14:anchorId="52BE1727" wp14:editId="6181A3E8">
                <wp:simplePos x="0" y="0"/>
                <wp:positionH relativeFrom="margin">
                  <wp:align>right</wp:align>
                </wp:positionH>
                <wp:positionV relativeFrom="paragraph">
                  <wp:posOffset>66675</wp:posOffset>
                </wp:positionV>
                <wp:extent cx="7018020" cy="368300"/>
                <wp:effectExtent l="0" t="0" r="0" b="0"/>
                <wp:wrapNone/>
                <wp:docPr id="58" name="Pentago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8020" cy="368300"/>
                        </a:xfrm>
                        <a:prstGeom prst="homePlate">
                          <a:avLst>
                            <a:gd name="adj" fmla="val 120288"/>
                          </a:avLst>
                        </a:prstGeom>
                        <a:solidFill>
                          <a:srgbClr val="FFFFFF"/>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CD41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8" o:spid="_x0000_s1026" type="#_x0000_t15" style="position:absolute;margin-left:501.4pt;margin-top:5.25pt;width:552.6pt;height:2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" adj="20236" stroked="f" strokeweight=".5pt">
                <w10:wrap anchorx="margin"/>
              </v:shape>
            </w:pict>
          </mc:Fallback>
        </mc:AlternateContent>
      </w:r>
    </w:p>
    <w:p w14:paraId="2174B46F" w14:textId="78EFF3F4" w:rsidR="00D8677B" w:rsidRDefault="007140BA" w:rsidP="007140BA">
      <w:pPr>
        <w:kinsoku w:val="0"/>
        <w:overflowPunct w:val="0"/>
        <w:rPr>
          <w:rFonts w:ascii="Century Gothic" w:hAnsi="Century Gothic" w:cs="Century Gothic"/>
          <w:sz w:val="36"/>
          <w:szCs w:val="36"/>
        </w:rPr>
      </w:pPr>
      <w:r>
        <w:rPr>
          <w:rFonts w:ascii="Century Gothic" w:hAnsi="Century Gothic" w:cs="Century Gothic"/>
          <w:b/>
          <w:bCs/>
          <w:sz w:val="36"/>
          <w:szCs w:val="36"/>
        </w:rPr>
        <w:t xml:space="preserve"> </w:t>
      </w:r>
    </w:p>
    <w:p w14:paraId="153AC5A4" w14:textId="77777777" w:rsidR="00D8677B" w:rsidRDefault="00D8677B">
      <w:pPr>
        <w:kinsoku w:val="0"/>
        <w:overflowPunct w:val="0"/>
        <w:spacing w:before="9" w:line="120" w:lineRule="exact"/>
        <w:rPr>
          <w:sz w:val="12"/>
          <w:szCs w:val="12"/>
        </w:rPr>
      </w:pPr>
    </w:p>
    <w:p w14:paraId="0ABCEAB7" w14:textId="77777777" w:rsidR="00D8677B" w:rsidRDefault="00D8677B">
      <w:pPr>
        <w:kinsoku w:val="0"/>
        <w:overflowPunct w:val="0"/>
        <w:spacing w:line="200" w:lineRule="exact"/>
        <w:rPr>
          <w:sz w:val="20"/>
          <w:szCs w:val="20"/>
        </w:rPr>
      </w:pPr>
    </w:p>
    <w:p w14:paraId="0C85228F" w14:textId="77777777" w:rsidR="00D8677B" w:rsidRDefault="00D8677B">
      <w:pPr>
        <w:kinsoku w:val="0"/>
        <w:overflowPunct w:val="0"/>
        <w:spacing w:line="200" w:lineRule="exact"/>
        <w:rPr>
          <w:sz w:val="20"/>
          <w:szCs w:val="20"/>
        </w:rPr>
      </w:pPr>
    </w:p>
    <w:p w14:paraId="056C665E" w14:textId="04C48E47" w:rsidR="00D8677B" w:rsidRDefault="00D8677B" w:rsidP="00591DA4">
      <w:pPr>
        <w:kinsoku w:val="0"/>
        <w:overflowPunct w:val="0"/>
        <w:spacing w:before="33"/>
        <w:ind w:left="128"/>
        <w:rPr>
          <w:rFonts w:ascii="Century Gothic" w:hAnsi="Century Gothic" w:cs="Century Gothic"/>
          <w:color w:val="000000"/>
          <w:sz w:val="36"/>
          <w:szCs w:val="36"/>
        </w:rPr>
        <w:sectPr w:rsidR="00D8677B">
          <w:type w:val="continuous"/>
          <w:pgSz w:w="12240" w:h="15840"/>
          <w:pgMar w:top="680" w:right="600" w:bottom="280" w:left="580" w:header="720" w:footer="720" w:gutter="0"/>
          <w:cols w:space="720"/>
          <w:noEndnote/>
        </w:sectPr>
      </w:pPr>
      <w:r>
        <w:rPr>
          <w:rFonts w:ascii="Century Gothic" w:hAnsi="Century Gothic" w:cs="Century Gothic"/>
          <w:b/>
          <w:bCs/>
          <w:color w:val="FFFFFF"/>
          <w:sz w:val="36"/>
          <w:szCs w:val="36"/>
        </w:rPr>
        <w:t>SUBMISSION</w:t>
      </w:r>
      <w:r>
        <w:rPr>
          <w:rFonts w:ascii="Century Gothic" w:hAnsi="Century Gothic" w:cs="Century Gothic"/>
          <w:b/>
          <w:bCs/>
          <w:color w:val="FFFFFF"/>
          <w:spacing w:val="-25"/>
          <w:sz w:val="36"/>
          <w:szCs w:val="36"/>
        </w:rPr>
        <w:t xml:space="preserve"> </w:t>
      </w:r>
      <w:r w:rsidRPr="00415524">
        <w:rPr>
          <w:rFonts w:ascii="Century Gothic" w:hAnsi="Century Gothic" w:cs="Century Gothic"/>
          <w:color w:val="00CCFF"/>
          <w:spacing w:val="1"/>
          <w:sz w:val="36"/>
          <w:szCs w:val="36"/>
        </w:rPr>
        <w:t>O</w:t>
      </w:r>
      <w:r w:rsidRPr="00415524">
        <w:rPr>
          <w:rFonts w:ascii="Century Gothic" w:hAnsi="Century Gothic" w:cs="Century Gothic"/>
          <w:color w:val="00CCFF"/>
          <w:spacing w:val="-4"/>
          <w:sz w:val="36"/>
          <w:szCs w:val="36"/>
        </w:rPr>
        <w:t>V</w:t>
      </w:r>
      <w:r w:rsidRPr="00415524">
        <w:rPr>
          <w:rFonts w:ascii="Century Gothic" w:hAnsi="Century Gothic" w:cs="Century Gothic"/>
          <w:color w:val="00CCFF"/>
          <w:sz w:val="36"/>
          <w:szCs w:val="36"/>
        </w:rPr>
        <w:t>E</w:t>
      </w:r>
      <w:r w:rsidRPr="00415524">
        <w:rPr>
          <w:rFonts w:ascii="Century Gothic" w:hAnsi="Century Gothic" w:cs="Century Gothic"/>
          <w:color w:val="00CCFF"/>
          <w:spacing w:val="1"/>
          <w:sz w:val="36"/>
          <w:szCs w:val="36"/>
        </w:rPr>
        <w:t>R</w:t>
      </w:r>
      <w:r w:rsidRPr="00415524">
        <w:rPr>
          <w:rFonts w:ascii="Century Gothic" w:hAnsi="Century Gothic" w:cs="Century Gothic"/>
          <w:color w:val="00CCFF"/>
          <w:spacing w:val="-4"/>
          <w:sz w:val="36"/>
          <w:szCs w:val="36"/>
        </w:rPr>
        <w:t>V</w:t>
      </w:r>
      <w:r w:rsidRPr="00415524">
        <w:rPr>
          <w:rFonts w:ascii="Century Gothic" w:hAnsi="Century Gothic" w:cs="Century Gothic"/>
          <w:color w:val="00CCFF"/>
          <w:spacing w:val="4"/>
          <w:sz w:val="36"/>
          <w:szCs w:val="36"/>
        </w:rPr>
        <w:t>I</w:t>
      </w:r>
      <w:r w:rsidRPr="00415524">
        <w:rPr>
          <w:rFonts w:ascii="Century Gothic" w:hAnsi="Century Gothic" w:cs="Century Gothic"/>
          <w:color w:val="00CCFF"/>
          <w:spacing w:val="3"/>
          <w:sz w:val="36"/>
          <w:szCs w:val="36"/>
        </w:rPr>
        <w:t>E</w:t>
      </w:r>
      <w:r w:rsidRPr="00415524">
        <w:rPr>
          <w:rFonts w:ascii="Century Gothic" w:hAnsi="Century Gothic" w:cs="Century Gothic"/>
          <w:color w:val="00CCFF"/>
          <w:sz w:val="36"/>
          <w:szCs w:val="36"/>
        </w:rPr>
        <w:t>W</w:t>
      </w:r>
    </w:p>
    <w:p w14:paraId="0A66E7E8" w14:textId="77777777" w:rsidR="000F7122" w:rsidRPr="000F7122" w:rsidRDefault="000F7122" w:rsidP="00591DA4">
      <w:pPr>
        <w:kinsoku w:val="0"/>
        <w:overflowPunct w:val="0"/>
        <w:rPr>
          <w:rFonts w:ascii="Century Gothic" w:hAnsi="Century Gothic" w:cs="Century Gothic"/>
          <w:color w:val="FFFFFF" w:themeColor="background1"/>
          <w:sz w:val="4"/>
          <w:szCs w:val="4"/>
        </w:rPr>
      </w:pPr>
    </w:p>
    <w:p w14:paraId="4FD555AB" w14:textId="037D5029" w:rsidR="00D8677B" w:rsidRPr="005E57B5" w:rsidRDefault="00D8677B" w:rsidP="00591DA4">
      <w:pPr>
        <w:kinsoku w:val="0"/>
        <w:overflowPunct w:val="0"/>
        <w:rPr>
          <w:rFonts w:ascii="Century Gothic" w:hAnsi="Century Gothic" w:cs="Century Gothic"/>
          <w:color w:val="FFFFFF" w:themeColor="background1"/>
        </w:rPr>
      </w:pPr>
      <w:r w:rsidRPr="005E57B5">
        <w:rPr>
          <w:rFonts w:ascii="Century Gothic" w:hAnsi="Century Gothic" w:cs="Century Gothic"/>
          <w:color w:val="FFFFFF" w:themeColor="background1"/>
        </w:rPr>
        <w:t>S</w:t>
      </w:r>
      <w:r w:rsidRPr="005E57B5">
        <w:rPr>
          <w:rFonts w:ascii="Century Gothic" w:hAnsi="Century Gothic" w:cs="Century Gothic"/>
          <w:color w:val="FFFFFF" w:themeColor="background1"/>
          <w:spacing w:val="-1"/>
        </w:rPr>
        <w:t>UB</w:t>
      </w:r>
      <w:r w:rsidRPr="005E57B5">
        <w:rPr>
          <w:rFonts w:ascii="Century Gothic" w:hAnsi="Century Gothic" w:cs="Century Gothic"/>
          <w:color w:val="FFFFFF" w:themeColor="background1"/>
        </w:rPr>
        <w:t>M</w:t>
      </w:r>
      <w:r w:rsidRPr="005E57B5">
        <w:rPr>
          <w:rFonts w:ascii="Century Gothic" w:hAnsi="Century Gothic" w:cs="Century Gothic"/>
          <w:color w:val="FFFFFF" w:themeColor="background1"/>
          <w:spacing w:val="3"/>
        </w:rPr>
        <w:t>I</w:t>
      </w:r>
      <w:r w:rsidRPr="005E57B5">
        <w:rPr>
          <w:rFonts w:ascii="Century Gothic" w:hAnsi="Century Gothic" w:cs="Century Gothic"/>
          <w:color w:val="FFFFFF" w:themeColor="background1"/>
        </w:rPr>
        <w:t>S</w:t>
      </w:r>
      <w:r w:rsidRPr="005E57B5">
        <w:rPr>
          <w:rFonts w:ascii="Century Gothic" w:hAnsi="Century Gothic" w:cs="Century Gothic"/>
          <w:color w:val="FFFFFF" w:themeColor="background1"/>
          <w:spacing w:val="-4"/>
        </w:rPr>
        <w:t>S</w:t>
      </w:r>
      <w:r w:rsidRPr="005E57B5">
        <w:rPr>
          <w:rFonts w:ascii="Century Gothic" w:hAnsi="Century Gothic" w:cs="Century Gothic"/>
          <w:color w:val="FFFFFF" w:themeColor="background1"/>
          <w:spacing w:val="3"/>
        </w:rPr>
        <w:t>I</w:t>
      </w:r>
      <w:r w:rsidRPr="005E57B5">
        <w:rPr>
          <w:rFonts w:ascii="Century Gothic" w:hAnsi="Century Gothic" w:cs="Century Gothic"/>
          <w:color w:val="FFFFFF" w:themeColor="background1"/>
        </w:rPr>
        <w:t>ON</w:t>
      </w:r>
      <w:r w:rsidRPr="005E57B5">
        <w:rPr>
          <w:rFonts w:ascii="Century Gothic" w:hAnsi="Century Gothic" w:cs="Century Gothic"/>
          <w:color w:val="FFFFFF" w:themeColor="background1"/>
          <w:spacing w:val="-16"/>
        </w:rPr>
        <w:t xml:space="preserve"> </w:t>
      </w:r>
      <w:r w:rsidRPr="005E57B5">
        <w:rPr>
          <w:rFonts w:ascii="Century Gothic" w:hAnsi="Century Gothic" w:cs="Century Gothic"/>
          <w:b/>
          <w:bCs/>
          <w:color w:val="FFFFFF" w:themeColor="background1"/>
        </w:rPr>
        <w:t>DEADLI</w:t>
      </w:r>
      <w:r w:rsidRPr="005E57B5">
        <w:rPr>
          <w:rFonts w:ascii="Century Gothic" w:hAnsi="Century Gothic" w:cs="Century Gothic"/>
          <w:b/>
          <w:bCs/>
          <w:color w:val="FFFFFF" w:themeColor="background1"/>
          <w:spacing w:val="-3"/>
        </w:rPr>
        <w:t>N</w:t>
      </w:r>
      <w:r w:rsidRPr="005E57B5">
        <w:rPr>
          <w:rFonts w:ascii="Century Gothic" w:hAnsi="Century Gothic" w:cs="Century Gothic"/>
          <w:b/>
          <w:bCs/>
          <w:color w:val="FFFFFF" w:themeColor="background1"/>
        </w:rPr>
        <w:t>E</w:t>
      </w:r>
    </w:p>
    <w:p w14:paraId="46446813" w14:textId="77777777" w:rsidR="00D8677B" w:rsidRPr="005E57B5" w:rsidRDefault="00D8677B">
      <w:pPr>
        <w:pStyle w:val="Heading3"/>
        <w:kinsoku w:val="0"/>
        <w:overflowPunct w:val="0"/>
        <w:spacing w:line="242" w:lineRule="exact"/>
        <w:rPr>
          <w:rFonts w:ascii="Century Gothic" w:hAnsi="Century Gothic"/>
          <w:color w:val="FFFFFF" w:themeColor="background1"/>
          <w:sz w:val="16"/>
          <w:szCs w:val="16"/>
        </w:rPr>
      </w:pPr>
      <w:r w:rsidRPr="005E57B5">
        <w:rPr>
          <w:rFonts w:ascii="Century Gothic" w:hAnsi="Century Gothic"/>
          <w:color w:val="FFFFFF" w:themeColor="background1"/>
          <w:spacing w:val="-2"/>
          <w:sz w:val="16"/>
          <w:szCs w:val="16"/>
        </w:rPr>
        <w:t>C</w:t>
      </w:r>
      <w:r w:rsidRPr="005E57B5">
        <w:rPr>
          <w:rFonts w:ascii="Century Gothic" w:hAnsi="Century Gothic"/>
          <w:color w:val="FFFFFF" w:themeColor="background1"/>
          <w:spacing w:val="-1"/>
          <w:sz w:val="16"/>
          <w:szCs w:val="16"/>
        </w:rPr>
        <w:t>o</w:t>
      </w:r>
      <w:r w:rsidRPr="005E57B5">
        <w:rPr>
          <w:rFonts w:ascii="Century Gothic" w:hAnsi="Century Gothic"/>
          <w:color w:val="FFFFFF" w:themeColor="background1"/>
          <w:spacing w:val="-2"/>
          <w:sz w:val="16"/>
          <w:szCs w:val="16"/>
        </w:rPr>
        <w:t>n</w:t>
      </w:r>
      <w:r w:rsidRPr="005E57B5">
        <w:rPr>
          <w:rFonts w:ascii="Century Gothic" w:hAnsi="Century Gothic"/>
          <w:color w:val="FFFFFF" w:themeColor="background1"/>
          <w:sz w:val="16"/>
          <w:szCs w:val="16"/>
        </w:rPr>
        <w:t>ta</w:t>
      </w:r>
      <w:r w:rsidRPr="005E57B5">
        <w:rPr>
          <w:rFonts w:ascii="Century Gothic" w:hAnsi="Century Gothic"/>
          <w:color w:val="FFFFFF" w:themeColor="background1"/>
          <w:spacing w:val="-1"/>
          <w:sz w:val="16"/>
          <w:szCs w:val="16"/>
        </w:rPr>
        <w:t>c</w:t>
      </w:r>
      <w:r w:rsidRPr="005E57B5">
        <w:rPr>
          <w:rFonts w:ascii="Century Gothic" w:hAnsi="Century Gothic"/>
          <w:color w:val="FFFFFF" w:themeColor="background1"/>
          <w:sz w:val="16"/>
          <w:szCs w:val="16"/>
        </w:rPr>
        <w:t>t</w:t>
      </w:r>
      <w:r w:rsidRPr="005E57B5">
        <w:rPr>
          <w:rFonts w:ascii="Century Gothic" w:hAnsi="Century Gothic"/>
          <w:color w:val="FFFFFF" w:themeColor="background1"/>
          <w:spacing w:val="1"/>
          <w:sz w:val="16"/>
          <w:szCs w:val="16"/>
        </w:rPr>
        <w:t xml:space="preserve"> </w:t>
      </w:r>
      <w:r w:rsidRPr="005E57B5">
        <w:rPr>
          <w:rFonts w:ascii="Century Gothic" w:hAnsi="Century Gothic"/>
          <w:color w:val="FFFFFF" w:themeColor="background1"/>
          <w:spacing w:val="-2"/>
          <w:sz w:val="16"/>
          <w:szCs w:val="16"/>
        </w:rPr>
        <w:t>y</w:t>
      </w:r>
      <w:r w:rsidRPr="005E57B5">
        <w:rPr>
          <w:rFonts w:ascii="Century Gothic" w:hAnsi="Century Gothic"/>
          <w:color w:val="FFFFFF" w:themeColor="background1"/>
          <w:spacing w:val="-1"/>
          <w:sz w:val="16"/>
          <w:szCs w:val="16"/>
        </w:rPr>
        <w:t>ou</w:t>
      </w:r>
      <w:r w:rsidRPr="005E57B5">
        <w:rPr>
          <w:rFonts w:ascii="Century Gothic" w:hAnsi="Century Gothic"/>
          <w:color w:val="FFFFFF" w:themeColor="background1"/>
          <w:sz w:val="16"/>
          <w:szCs w:val="16"/>
        </w:rPr>
        <w:t>r</w:t>
      </w:r>
      <w:r w:rsidRPr="005E57B5">
        <w:rPr>
          <w:rFonts w:ascii="Century Gothic" w:hAnsi="Century Gothic"/>
          <w:color w:val="FFFFFF" w:themeColor="background1"/>
          <w:spacing w:val="1"/>
          <w:sz w:val="16"/>
          <w:szCs w:val="16"/>
        </w:rPr>
        <w:t xml:space="preserve"> </w:t>
      </w:r>
      <w:r w:rsidRPr="005E57B5">
        <w:rPr>
          <w:rFonts w:ascii="Century Gothic" w:hAnsi="Century Gothic"/>
          <w:color w:val="FFFFFF" w:themeColor="background1"/>
          <w:spacing w:val="-1"/>
          <w:sz w:val="16"/>
          <w:szCs w:val="16"/>
        </w:rPr>
        <w:t>D</w:t>
      </w:r>
      <w:r w:rsidRPr="005E57B5">
        <w:rPr>
          <w:rFonts w:ascii="Century Gothic" w:hAnsi="Century Gothic"/>
          <w:color w:val="FFFFFF" w:themeColor="background1"/>
          <w:spacing w:val="-3"/>
          <w:sz w:val="16"/>
          <w:szCs w:val="16"/>
        </w:rPr>
        <w:t>i</w:t>
      </w:r>
      <w:r w:rsidRPr="005E57B5">
        <w:rPr>
          <w:rFonts w:ascii="Century Gothic" w:hAnsi="Century Gothic"/>
          <w:color w:val="FFFFFF" w:themeColor="background1"/>
          <w:sz w:val="16"/>
          <w:szCs w:val="16"/>
        </w:rPr>
        <w:t>visi</w:t>
      </w:r>
      <w:r w:rsidRPr="005E57B5">
        <w:rPr>
          <w:rFonts w:ascii="Century Gothic" w:hAnsi="Century Gothic"/>
          <w:color w:val="FFFFFF" w:themeColor="background1"/>
          <w:spacing w:val="-2"/>
          <w:sz w:val="16"/>
          <w:szCs w:val="16"/>
        </w:rPr>
        <w:t>o</w:t>
      </w:r>
      <w:r w:rsidRPr="005E57B5">
        <w:rPr>
          <w:rFonts w:ascii="Century Gothic" w:hAnsi="Century Gothic"/>
          <w:color w:val="FFFFFF" w:themeColor="background1"/>
          <w:sz w:val="16"/>
          <w:szCs w:val="16"/>
        </w:rPr>
        <w:t>n</w:t>
      </w:r>
      <w:r w:rsidRPr="005E57B5">
        <w:rPr>
          <w:rFonts w:ascii="Century Gothic" w:hAnsi="Century Gothic"/>
          <w:color w:val="FFFFFF" w:themeColor="background1"/>
          <w:spacing w:val="-1"/>
          <w:sz w:val="16"/>
          <w:szCs w:val="16"/>
        </w:rPr>
        <w:t xml:space="preserve"> </w:t>
      </w:r>
      <w:r w:rsidRPr="005E57B5">
        <w:rPr>
          <w:rFonts w:ascii="Century Gothic" w:hAnsi="Century Gothic"/>
          <w:color w:val="FFFFFF" w:themeColor="background1"/>
          <w:spacing w:val="-3"/>
          <w:sz w:val="16"/>
          <w:szCs w:val="16"/>
        </w:rPr>
        <w:t>L</w:t>
      </w:r>
      <w:r w:rsidRPr="005E57B5">
        <w:rPr>
          <w:rFonts w:ascii="Century Gothic" w:hAnsi="Century Gothic"/>
          <w:color w:val="FFFFFF" w:themeColor="background1"/>
          <w:sz w:val="16"/>
          <w:szCs w:val="16"/>
        </w:rPr>
        <w:t>t.</w:t>
      </w:r>
      <w:r w:rsidRPr="005E57B5">
        <w:rPr>
          <w:rFonts w:ascii="Century Gothic" w:hAnsi="Century Gothic"/>
          <w:color w:val="FFFFFF" w:themeColor="background1"/>
          <w:spacing w:val="-1"/>
          <w:sz w:val="16"/>
          <w:szCs w:val="16"/>
        </w:rPr>
        <w:t xml:space="preserve"> G</w:t>
      </w:r>
      <w:r w:rsidRPr="005E57B5">
        <w:rPr>
          <w:rFonts w:ascii="Century Gothic" w:hAnsi="Century Gothic"/>
          <w:color w:val="FFFFFF" w:themeColor="background1"/>
          <w:spacing w:val="-4"/>
          <w:sz w:val="16"/>
          <w:szCs w:val="16"/>
        </w:rPr>
        <w:t>o</w:t>
      </w:r>
      <w:r w:rsidRPr="005E57B5">
        <w:rPr>
          <w:rFonts w:ascii="Century Gothic" w:hAnsi="Century Gothic"/>
          <w:color w:val="FFFFFF" w:themeColor="background1"/>
          <w:sz w:val="16"/>
          <w:szCs w:val="16"/>
        </w:rPr>
        <w:t>v</w:t>
      </w:r>
      <w:r w:rsidRPr="005E57B5">
        <w:rPr>
          <w:rFonts w:ascii="Century Gothic" w:hAnsi="Century Gothic"/>
          <w:color w:val="FFFFFF" w:themeColor="background1"/>
          <w:spacing w:val="-3"/>
          <w:sz w:val="16"/>
          <w:szCs w:val="16"/>
        </w:rPr>
        <w:t>e</w:t>
      </w:r>
      <w:r w:rsidRPr="005E57B5">
        <w:rPr>
          <w:rFonts w:ascii="Century Gothic" w:hAnsi="Century Gothic"/>
          <w:color w:val="FFFFFF" w:themeColor="background1"/>
          <w:sz w:val="16"/>
          <w:szCs w:val="16"/>
        </w:rPr>
        <w:t>r</w:t>
      </w:r>
      <w:r w:rsidRPr="005E57B5">
        <w:rPr>
          <w:rFonts w:ascii="Century Gothic" w:hAnsi="Century Gothic"/>
          <w:color w:val="FFFFFF" w:themeColor="background1"/>
          <w:spacing w:val="-2"/>
          <w:sz w:val="16"/>
          <w:szCs w:val="16"/>
        </w:rPr>
        <w:t>n</w:t>
      </w:r>
      <w:r w:rsidRPr="005E57B5">
        <w:rPr>
          <w:rFonts w:ascii="Century Gothic" w:hAnsi="Century Gothic"/>
          <w:color w:val="FFFFFF" w:themeColor="background1"/>
          <w:spacing w:val="-1"/>
          <w:sz w:val="16"/>
          <w:szCs w:val="16"/>
        </w:rPr>
        <w:t>o</w:t>
      </w:r>
      <w:r w:rsidRPr="005E57B5">
        <w:rPr>
          <w:rFonts w:ascii="Century Gothic" w:hAnsi="Century Gothic"/>
          <w:color w:val="FFFFFF" w:themeColor="background1"/>
          <w:sz w:val="16"/>
          <w:szCs w:val="16"/>
        </w:rPr>
        <w:t>r</w:t>
      </w:r>
    </w:p>
    <w:p w14:paraId="49596A68" w14:textId="77777777" w:rsidR="00D8677B" w:rsidRPr="005E57B5" w:rsidRDefault="00D8677B">
      <w:pPr>
        <w:kinsoku w:val="0"/>
        <w:overflowPunct w:val="0"/>
        <w:spacing w:before="8"/>
        <w:ind w:left="123"/>
        <w:rPr>
          <w:rFonts w:ascii="Century Gothic" w:hAnsi="Century Gothic" w:cs="Century Gothic"/>
          <w:color w:val="FFFFFF" w:themeColor="background1"/>
          <w:sz w:val="22"/>
          <w:szCs w:val="22"/>
        </w:rPr>
      </w:pPr>
      <w:r w:rsidRPr="005E57B5">
        <w:rPr>
          <w:rFonts w:ascii="Century Gothic" w:hAnsi="Century Gothic" w:cs="Century Gothic"/>
          <w:b/>
          <w:bCs/>
          <w:color w:val="FFFFFF" w:themeColor="background1"/>
          <w:sz w:val="22"/>
          <w:szCs w:val="22"/>
        </w:rPr>
        <w:t>E-MAIL</w:t>
      </w:r>
      <w:r w:rsidRPr="005E57B5">
        <w:rPr>
          <w:rFonts w:ascii="Century Gothic" w:hAnsi="Century Gothic" w:cs="Century Gothic"/>
          <w:b/>
          <w:bCs/>
          <w:color w:val="FFFFFF" w:themeColor="background1"/>
          <w:spacing w:val="-10"/>
          <w:sz w:val="22"/>
          <w:szCs w:val="22"/>
        </w:rPr>
        <w:t xml:space="preserve"> </w:t>
      </w:r>
      <w:r w:rsidRPr="005E57B5">
        <w:rPr>
          <w:rFonts w:ascii="Century Gothic" w:hAnsi="Century Gothic" w:cs="Century Gothic"/>
          <w:color w:val="FFFFFF" w:themeColor="background1"/>
          <w:sz w:val="22"/>
          <w:szCs w:val="22"/>
        </w:rPr>
        <w:t>S</w:t>
      </w:r>
      <w:r w:rsidRPr="005E57B5">
        <w:rPr>
          <w:rFonts w:ascii="Century Gothic" w:hAnsi="Century Gothic" w:cs="Century Gothic"/>
          <w:color w:val="FFFFFF" w:themeColor="background1"/>
          <w:spacing w:val="-1"/>
          <w:sz w:val="22"/>
          <w:szCs w:val="22"/>
        </w:rPr>
        <w:t>UB</w:t>
      </w:r>
      <w:r w:rsidRPr="005E57B5">
        <w:rPr>
          <w:rFonts w:ascii="Century Gothic" w:hAnsi="Century Gothic" w:cs="Century Gothic"/>
          <w:color w:val="FFFFFF" w:themeColor="background1"/>
          <w:sz w:val="22"/>
          <w:szCs w:val="22"/>
        </w:rPr>
        <w:t>M</w:t>
      </w:r>
      <w:r w:rsidRPr="005E57B5">
        <w:rPr>
          <w:rFonts w:ascii="Century Gothic" w:hAnsi="Century Gothic" w:cs="Century Gothic"/>
          <w:color w:val="FFFFFF" w:themeColor="background1"/>
          <w:spacing w:val="3"/>
          <w:sz w:val="22"/>
          <w:szCs w:val="22"/>
        </w:rPr>
        <w:t>I</w:t>
      </w:r>
      <w:r w:rsidRPr="005E57B5">
        <w:rPr>
          <w:rFonts w:ascii="Century Gothic" w:hAnsi="Century Gothic" w:cs="Century Gothic"/>
          <w:color w:val="FFFFFF" w:themeColor="background1"/>
          <w:spacing w:val="-2"/>
          <w:sz w:val="22"/>
          <w:szCs w:val="22"/>
        </w:rPr>
        <w:t>SS</w:t>
      </w:r>
      <w:r w:rsidRPr="005E57B5">
        <w:rPr>
          <w:rFonts w:ascii="Century Gothic" w:hAnsi="Century Gothic" w:cs="Century Gothic"/>
          <w:color w:val="FFFFFF" w:themeColor="background1"/>
          <w:spacing w:val="3"/>
          <w:sz w:val="22"/>
          <w:szCs w:val="22"/>
        </w:rPr>
        <w:t>I</w:t>
      </w:r>
      <w:r w:rsidRPr="005E57B5">
        <w:rPr>
          <w:rFonts w:ascii="Century Gothic" w:hAnsi="Century Gothic" w:cs="Century Gothic"/>
          <w:color w:val="FFFFFF" w:themeColor="background1"/>
          <w:sz w:val="22"/>
          <w:szCs w:val="22"/>
        </w:rPr>
        <w:t>ONS</w:t>
      </w:r>
      <w:r w:rsidRPr="005E57B5">
        <w:rPr>
          <w:rFonts w:ascii="Century Gothic" w:hAnsi="Century Gothic" w:cs="Century Gothic"/>
          <w:color w:val="FFFFFF" w:themeColor="background1"/>
          <w:spacing w:val="-13"/>
          <w:sz w:val="22"/>
          <w:szCs w:val="22"/>
        </w:rPr>
        <w:t xml:space="preserve"> </w:t>
      </w:r>
      <w:r w:rsidRPr="005E57B5">
        <w:rPr>
          <w:rFonts w:ascii="Century Gothic" w:hAnsi="Century Gothic" w:cs="Century Gothic"/>
          <w:color w:val="FFFFFF" w:themeColor="background1"/>
          <w:spacing w:val="-2"/>
          <w:sz w:val="22"/>
          <w:szCs w:val="22"/>
        </w:rPr>
        <w:t>T</w:t>
      </w:r>
      <w:r w:rsidRPr="005E57B5">
        <w:rPr>
          <w:rFonts w:ascii="Century Gothic" w:hAnsi="Century Gothic" w:cs="Century Gothic"/>
          <w:color w:val="FFFFFF" w:themeColor="background1"/>
          <w:sz w:val="22"/>
          <w:szCs w:val="22"/>
        </w:rPr>
        <w:t>O:</w:t>
      </w:r>
    </w:p>
    <w:p w14:paraId="0653F8E4" w14:textId="77777777" w:rsidR="00D8677B" w:rsidRPr="005E57B5" w:rsidRDefault="00294BE5">
      <w:pPr>
        <w:kinsoku w:val="0"/>
        <w:overflowPunct w:val="0"/>
        <w:spacing w:line="285" w:lineRule="exact"/>
        <w:ind w:left="123"/>
        <w:rPr>
          <w:rFonts w:ascii="Century Gothic" w:hAnsi="Century Gothic" w:cs="Goudy Old Style"/>
          <w:color w:val="FFFFFF" w:themeColor="background1"/>
          <w:sz w:val="20"/>
          <w:szCs w:val="20"/>
        </w:rPr>
      </w:pPr>
      <w:hyperlink r:id="rId8" w:history="1">
        <w:r w:rsidR="00D8677B" w:rsidRPr="005E57B5">
          <w:rPr>
            <w:rFonts w:ascii="Century Gothic" w:hAnsi="Century Gothic" w:cs="Goudy Old Style"/>
            <w:b/>
            <w:bCs/>
            <w:color w:val="FFFFFF" w:themeColor="background1"/>
            <w:sz w:val="20"/>
            <w:szCs w:val="20"/>
          </w:rPr>
          <w:t>d##.cnh</w:t>
        </w:r>
        <w:r w:rsidR="00D8677B" w:rsidRPr="005E57B5">
          <w:rPr>
            <w:rFonts w:ascii="Century Gothic" w:hAnsi="Century Gothic" w:cs="Goudy Old Style"/>
            <w:b/>
            <w:bCs/>
            <w:color w:val="FFFFFF" w:themeColor="background1"/>
            <w:spacing w:val="-2"/>
            <w:sz w:val="20"/>
            <w:szCs w:val="20"/>
          </w:rPr>
          <w:t>k</w:t>
        </w:r>
        <w:r w:rsidR="00D8677B" w:rsidRPr="005E57B5">
          <w:rPr>
            <w:rFonts w:ascii="Century Gothic" w:hAnsi="Century Gothic" w:cs="Goudy Old Style"/>
            <w:b/>
            <w:bCs/>
            <w:color w:val="FFFFFF" w:themeColor="background1"/>
            <w:sz w:val="20"/>
            <w:szCs w:val="20"/>
          </w:rPr>
          <w:t>c</w:t>
        </w:r>
        <w:r w:rsidR="00D8677B" w:rsidRPr="005E57B5">
          <w:rPr>
            <w:rFonts w:ascii="Century Gothic" w:hAnsi="Century Gothic" w:cs="Goudy Old Style"/>
            <w:b/>
            <w:bCs/>
            <w:color w:val="FFFFFF" w:themeColor="background1"/>
            <w:spacing w:val="1"/>
            <w:sz w:val="20"/>
            <w:szCs w:val="20"/>
          </w:rPr>
          <w:t>.</w:t>
        </w:r>
        <w:r w:rsidR="00D8677B" w:rsidRPr="005E57B5">
          <w:rPr>
            <w:rFonts w:ascii="Century Gothic" w:hAnsi="Century Gothic" w:cs="Goudy Old Style"/>
            <w:b/>
            <w:bCs/>
            <w:color w:val="FFFFFF" w:themeColor="background1"/>
            <w:sz w:val="20"/>
            <w:szCs w:val="20"/>
          </w:rPr>
          <w:t>lt</w:t>
        </w:r>
        <w:r w:rsidR="00D8677B" w:rsidRPr="005E57B5">
          <w:rPr>
            <w:rFonts w:ascii="Century Gothic" w:hAnsi="Century Gothic" w:cs="Goudy Old Style"/>
            <w:b/>
            <w:bCs/>
            <w:color w:val="FFFFFF" w:themeColor="background1"/>
            <w:spacing w:val="-1"/>
            <w:sz w:val="20"/>
            <w:szCs w:val="20"/>
          </w:rPr>
          <w:t>g</w:t>
        </w:r>
        <w:r w:rsidR="00D8677B" w:rsidRPr="005E57B5">
          <w:rPr>
            <w:rFonts w:ascii="Century Gothic" w:hAnsi="Century Gothic" w:cs="Goudy Old Style"/>
            <w:b/>
            <w:bCs/>
            <w:color w:val="FFFFFF" w:themeColor="background1"/>
            <w:sz w:val="20"/>
            <w:szCs w:val="20"/>
          </w:rPr>
          <w:t>@</w:t>
        </w:r>
        <w:r w:rsidR="00D8677B" w:rsidRPr="005E57B5">
          <w:rPr>
            <w:rFonts w:ascii="Century Gothic" w:hAnsi="Century Gothic" w:cs="Goudy Old Style"/>
            <w:b/>
            <w:bCs/>
            <w:color w:val="FFFFFF" w:themeColor="background1"/>
            <w:spacing w:val="-2"/>
            <w:sz w:val="20"/>
            <w:szCs w:val="20"/>
          </w:rPr>
          <w:t>g</w:t>
        </w:r>
        <w:r w:rsidR="00D8677B" w:rsidRPr="005E57B5">
          <w:rPr>
            <w:rFonts w:ascii="Century Gothic" w:hAnsi="Century Gothic" w:cs="Goudy Old Style"/>
            <w:b/>
            <w:bCs/>
            <w:color w:val="FFFFFF" w:themeColor="background1"/>
            <w:spacing w:val="-1"/>
            <w:sz w:val="20"/>
            <w:szCs w:val="20"/>
          </w:rPr>
          <w:t>m</w:t>
        </w:r>
        <w:r w:rsidR="00D8677B" w:rsidRPr="005E57B5">
          <w:rPr>
            <w:rFonts w:ascii="Century Gothic" w:hAnsi="Century Gothic" w:cs="Goudy Old Style"/>
            <w:b/>
            <w:bCs/>
            <w:color w:val="FFFFFF" w:themeColor="background1"/>
            <w:sz w:val="20"/>
            <w:szCs w:val="20"/>
          </w:rPr>
          <w:t>a</w:t>
        </w:r>
        <w:r w:rsidR="00D8677B" w:rsidRPr="005E57B5">
          <w:rPr>
            <w:rFonts w:ascii="Century Gothic" w:hAnsi="Century Gothic" w:cs="Goudy Old Style"/>
            <w:b/>
            <w:bCs/>
            <w:color w:val="FFFFFF" w:themeColor="background1"/>
            <w:spacing w:val="1"/>
            <w:sz w:val="20"/>
            <w:szCs w:val="20"/>
          </w:rPr>
          <w:t>i</w:t>
        </w:r>
        <w:r w:rsidR="00D8677B" w:rsidRPr="005E57B5">
          <w:rPr>
            <w:rFonts w:ascii="Century Gothic" w:hAnsi="Century Gothic" w:cs="Goudy Old Style"/>
            <w:b/>
            <w:bCs/>
            <w:color w:val="FFFFFF" w:themeColor="background1"/>
            <w:sz w:val="20"/>
            <w:szCs w:val="20"/>
          </w:rPr>
          <w:t>l</w:t>
        </w:r>
        <w:r w:rsidR="00D8677B" w:rsidRPr="005E57B5">
          <w:rPr>
            <w:rFonts w:ascii="Century Gothic" w:hAnsi="Century Gothic" w:cs="Goudy Old Style"/>
            <w:b/>
            <w:bCs/>
            <w:color w:val="FFFFFF" w:themeColor="background1"/>
            <w:spacing w:val="1"/>
            <w:sz w:val="20"/>
            <w:szCs w:val="20"/>
          </w:rPr>
          <w:t>.</w:t>
        </w:r>
        <w:r w:rsidR="00D8677B" w:rsidRPr="005E57B5">
          <w:rPr>
            <w:rFonts w:ascii="Century Gothic" w:hAnsi="Century Gothic" w:cs="Goudy Old Style"/>
            <w:b/>
            <w:bCs/>
            <w:color w:val="FFFFFF" w:themeColor="background1"/>
            <w:sz w:val="20"/>
            <w:szCs w:val="20"/>
          </w:rPr>
          <w:t>c</w:t>
        </w:r>
        <w:r w:rsidR="00D8677B" w:rsidRPr="005E57B5">
          <w:rPr>
            <w:rFonts w:ascii="Century Gothic" w:hAnsi="Century Gothic" w:cs="Goudy Old Style"/>
            <w:b/>
            <w:bCs/>
            <w:color w:val="FFFFFF" w:themeColor="background1"/>
            <w:spacing w:val="-3"/>
            <w:sz w:val="20"/>
            <w:szCs w:val="20"/>
          </w:rPr>
          <w:t>o</w:t>
        </w:r>
        <w:r w:rsidR="00D8677B" w:rsidRPr="005E57B5">
          <w:rPr>
            <w:rFonts w:ascii="Century Gothic" w:hAnsi="Century Gothic" w:cs="Goudy Old Style"/>
            <w:b/>
            <w:bCs/>
            <w:color w:val="FFFFFF" w:themeColor="background1"/>
            <w:sz w:val="20"/>
            <w:szCs w:val="20"/>
          </w:rPr>
          <w:t>m</w:t>
        </w:r>
      </w:hyperlink>
    </w:p>
    <w:p w14:paraId="5E8005E3" w14:textId="5098C10B" w:rsidR="00D8677B" w:rsidRPr="005E57B5" w:rsidRDefault="00D8677B" w:rsidP="008B4837">
      <w:pPr>
        <w:tabs>
          <w:tab w:val="left" w:pos="1080"/>
        </w:tabs>
        <w:kinsoku w:val="0"/>
        <w:overflowPunct w:val="0"/>
        <w:spacing w:line="247" w:lineRule="exact"/>
        <w:ind w:left="123"/>
        <w:rPr>
          <w:rFonts w:ascii="Century Gothic" w:hAnsi="Century Gothic" w:cs="Goudy Old Style"/>
          <w:color w:val="FFFFFF" w:themeColor="background1"/>
          <w:sz w:val="15"/>
          <w:szCs w:val="15"/>
        </w:rPr>
      </w:pPr>
      <w:r w:rsidRPr="005E57B5">
        <w:rPr>
          <w:rFonts w:ascii="Century Gothic" w:hAnsi="Century Gothic" w:cs="Goudy Old Style"/>
          <w:b/>
          <w:bCs/>
          <w:color w:val="FFFFFF" w:themeColor="background1"/>
          <w:sz w:val="15"/>
          <w:szCs w:val="15"/>
        </w:rPr>
        <w:t>Sub</w:t>
      </w:r>
      <w:r w:rsidRPr="005E57B5">
        <w:rPr>
          <w:rFonts w:ascii="Century Gothic" w:hAnsi="Century Gothic" w:cs="Goudy Old Style"/>
          <w:b/>
          <w:bCs/>
          <w:color w:val="FFFFFF" w:themeColor="background1"/>
          <w:spacing w:val="-2"/>
          <w:sz w:val="15"/>
          <w:szCs w:val="15"/>
        </w:rPr>
        <w:t>j</w:t>
      </w:r>
      <w:r w:rsidRPr="005E57B5">
        <w:rPr>
          <w:rFonts w:ascii="Century Gothic" w:hAnsi="Century Gothic" w:cs="Goudy Old Style"/>
          <w:b/>
          <w:bCs/>
          <w:color w:val="FFFFFF" w:themeColor="background1"/>
          <w:spacing w:val="1"/>
          <w:sz w:val="15"/>
          <w:szCs w:val="15"/>
        </w:rPr>
        <w:t>e</w:t>
      </w:r>
      <w:r w:rsidRPr="005E57B5">
        <w:rPr>
          <w:rFonts w:ascii="Century Gothic" w:hAnsi="Century Gothic" w:cs="Goudy Old Style"/>
          <w:b/>
          <w:bCs/>
          <w:color w:val="FFFFFF" w:themeColor="background1"/>
          <w:sz w:val="15"/>
          <w:szCs w:val="15"/>
        </w:rPr>
        <w:t>ct:</w:t>
      </w:r>
      <w:r w:rsidR="00591DA4" w:rsidRPr="005E57B5">
        <w:rPr>
          <w:rFonts w:ascii="Century Gothic" w:hAnsi="Century Gothic" w:cs="Goudy Old Style"/>
          <w:b/>
          <w:bCs/>
          <w:color w:val="FFFFFF" w:themeColor="background1"/>
          <w:sz w:val="15"/>
          <w:szCs w:val="15"/>
        </w:rPr>
        <w:t xml:space="preserve">  </w:t>
      </w:r>
      <w:r w:rsidR="003663C9" w:rsidRPr="005E57B5">
        <w:rPr>
          <w:rFonts w:ascii="Century Gothic" w:hAnsi="Century Gothic" w:cs="Goudy Old Style"/>
          <w:b/>
          <w:bCs/>
          <w:color w:val="FFFFFF" w:themeColor="background1"/>
          <w:sz w:val="15"/>
          <w:szCs w:val="15"/>
        </w:rPr>
        <w:t xml:space="preserve"> </w:t>
      </w:r>
      <w:r w:rsidRPr="005E57B5">
        <w:rPr>
          <w:rFonts w:ascii="Century Gothic" w:hAnsi="Century Gothic" w:cs="Goudy Old Style"/>
          <w:color w:val="FFFFFF" w:themeColor="background1"/>
          <w:sz w:val="15"/>
          <w:szCs w:val="15"/>
        </w:rPr>
        <w:t>M</w:t>
      </w:r>
      <w:r w:rsidRPr="005E57B5">
        <w:rPr>
          <w:rFonts w:ascii="Century Gothic" w:hAnsi="Century Gothic" w:cs="Goudy Old Style"/>
          <w:color w:val="FFFFFF" w:themeColor="background1"/>
          <w:spacing w:val="-1"/>
          <w:sz w:val="15"/>
          <w:szCs w:val="15"/>
        </w:rPr>
        <w:t>o</w:t>
      </w:r>
      <w:r w:rsidRPr="005E57B5">
        <w:rPr>
          <w:rFonts w:ascii="Century Gothic" w:hAnsi="Century Gothic" w:cs="Goudy Old Style"/>
          <w:color w:val="FFFFFF" w:themeColor="background1"/>
          <w:spacing w:val="-2"/>
          <w:sz w:val="15"/>
          <w:szCs w:val="15"/>
        </w:rPr>
        <w:t>s</w:t>
      </w:r>
      <w:r w:rsidRPr="005E57B5">
        <w:rPr>
          <w:rFonts w:ascii="Century Gothic" w:hAnsi="Century Gothic" w:cs="Goudy Old Style"/>
          <w:color w:val="FFFFFF" w:themeColor="background1"/>
          <w:sz w:val="15"/>
          <w:szCs w:val="15"/>
        </w:rPr>
        <w:t>t</w:t>
      </w:r>
      <w:r w:rsidRPr="005E57B5">
        <w:rPr>
          <w:rFonts w:ascii="Century Gothic" w:hAnsi="Century Gothic" w:cs="Goudy Old Style"/>
          <w:color w:val="FFFFFF" w:themeColor="background1"/>
          <w:spacing w:val="1"/>
          <w:sz w:val="15"/>
          <w:szCs w:val="15"/>
        </w:rPr>
        <w:t xml:space="preserve"> </w:t>
      </w:r>
      <w:r w:rsidRPr="005E57B5">
        <w:rPr>
          <w:rFonts w:ascii="Century Gothic" w:hAnsi="Century Gothic" w:cs="Goudy Old Style"/>
          <w:color w:val="FFFFFF" w:themeColor="background1"/>
          <w:sz w:val="15"/>
          <w:szCs w:val="15"/>
        </w:rPr>
        <w:t>I</w:t>
      </w:r>
      <w:r w:rsidRPr="005E57B5">
        <w:rPr>
          <w:rFonts w:ascii="Century Gothic" w:hAnsi="Century Gothic" w:cs="Goudy Old Style"/>
          <w:color w:val="FFFFFF" w:themeColor="background1"/>
          <w:spacing w:val="-3"/>
          <w:sz w:val="15"/>
          <w:szCs w:val="15"/>
        </w:rPr>
        <w:t>m</w:t>
      </w:r>
      <w:r w:rsidRPr="005E57B5">
        <w:rPr>
          <w:rFonts w:ascii="Century Gothic" w:hAnsi="Century Gothic" w:cs="Goudy Old Style"/>
          <w:color w:val="FFFFFF" w:themeColor="background1"/>
          <w:sz w:val="15"/>
          <w:szCs w:val="15"/>
        </w:rPr>
        <w:t>pr</w:t>
      </w:r>
      <w:r w:rsidRPr="005E57B5">
        <w:rPr>
          <w:rFonts w:ascii="Century Gothic" w:hAnsi="Century Gothic" w:cs="Goudy Old Style"/>
          <w:color w:val="FFFFFF" w:themeColor="background1"/>
          <w:spacing w:val="-4"/>
          <w:sz w:val="15"/>
          <w:szCs w:val="15"/>
        </w:rPr>
        <w:t>o</w:t>
      </w:r>
      <w:r w:rsidRPr="005E57B5">
        <w:rPr>
          <w:rFonts w:ascii="Century Gothic" w:hAnsi="Century Gothic" w:cs="Goudy Old Style"/>
          <w:color w:val="FFFFFF" w:themeColor="background1"/>
          <w:sz w:val="15"/>
          <w:szCs w:val="15"/>
        </w:rPr>
        <w:t>ved</w:t>
      </w:r>
      <w:r w:rsidRPr="005E57B5">
        <w:rPr>
          <w:rFonts w:ascii="Century Gothic" w:hAnsi="Century Gothic" w:cs="Goudy Old Style"/>
          <w:color w:val="FFFFFF" w:themeColor="background1"/>
          <w:spacing w:val="-2"/>
          <w:sz w:val="15"/>
          <w:szCs w:val="15"/>
        </w:rPr>
        <w:t xml:space="preserve"> C</w:t>
      </w:r>
      <w:r w:rsidRPr="005E57B5">
        <w:rPr>
          <w:rFonts w:ascii="Century Gothic" w:hAnsi="Century Gothic" w:cs="Goudy Old Style"/>
          <w:color w:val="FFFFFF" w:themeColor="background1"/>
          <w:spacing w:val="-1"/>
          <w:sz w:val="15"/>
          <w:szCs w:val="15"/>
        </w:rPr>
        <w:t>lu</w:t>
      </w:r>
      <w:r w:rsidRPr="005E57B5">
        <w:rPr>
          <w:rFonts w:ascii="Century Gothic" w:hAnsi="Century Gothic" w:cs="Goudy Old Style"/>
          <w:color w:val="FFFFFF" w:themeColor="background1"/>
          <w:sz w:val="15"/>
          <w:szCs w:val="15"/>
        </w:rPr>
        <w:t xml:space="preserve">b </w:t>
      </w:r>
      <w:r w:rsidRPr="005E57B5">
        <w:rPr>
          <w:rFonts w:ascii="Century Gothic" w:hAnsi="Century Gothic" w:cs="Goudy Old Style"/>
          <w:color w:val="FFFFFF" w:themeColor="background1"/>
          <w:spacing w:val="-2"/>
          <w:sz w:val="15"/>
          <w:szCs w:val="15"/>
        </w:rPr>
        <w:t>C</w:t>
      </w:r>
      <w:r w:rsidRPr="005E57B5">
        <w:rPr>
          <w:rFonts w:ascii="Century Gothic" w:hAnsi="Century Gothic" w:cs="Goudy Old Style"/>
          <w:color w:val="FFFFFF" w:themeColor="background1"/>
          <w:spacing w:val="-1"/>
          <w:sz w:val="15"/>
          <w:szCs w:val="15"/>
        </w:rPr>
        <w:t>o</w:t>
      </w:r>
      <w:r w:rsidRPr="005E57B5">
        <w:rPr>
          <w:rFonts w:ascii="Century Gothic" w:hAnsi="Century Gothic" w:cs="Goudy Old Style"/>
          <w:color w:val="FFFFFF" w:themeColor="background1"/>
          <w:spacing w:val="-2"/>
          <w:sz w:val="15"/>
          <w:szCs w:val="15"/>
        </w:rPr>
        <w:t>n</w:t>
      </w:r>
      <w:r w:rsidRPr="005E57B5">
        <w:rPr>
          <w:rFonts w:ascii="Century Gothic" w:hAnsi="Century Gothic" w:cs="Goudy Old Style"/>
          <w:color w:val="FFFFFF" w:themeColor="background1"/>
          <w:sz w:val="15"/>
          <w:szCs w:val="15"/>
        </w:rPr>
        <w:t>te</w:t>
      </w:r>
      <w:r w:rsidRPr="005E57B5">
        <w:rPr>
          <w:rFonts w:ascii="Century Gothic" w:hAnsi="Century Gothic" w:cs="Goudy Old Style"/>
          <w:color w:val="FFFFFF" w:themeColor="background1"/>
          <w:spacing w:val="-2"/>
          <w:sz w:val="15"/>
          <w:szCs w:val="15"/>
        </w:rPr>
        <w:t>s</w:t>
      </w:r>
      <w:r w:rsidRPr="005E57B5">
        <w:rPr>
          <w:rFonts w:ascii="Century Gothic" w:hAnsi="Century Gothic" w:cs="Goudy Old Style"/>
          <w:color w:val="FFFFFF" w:themeColor="background1"/>
          <w:sz w:val="15"/>
          <w:szCs w:val="15"/>
        </w:rPr>
        <w:t>t</w:t>
      </w:r>
    </w:p>
    <w:p w14:paraId="7F65255F" w14:textId="57F8EBDD" w:rsidR="003663C9" w:rsidRPr="005E57B5" w:rsidRDefault="00D8677B" w:rsidP="005E57B5">
      <w:pPr>
        <w:tabs>
          <w:tab w:val="left" w:pos="1080"/>
        </w:tabs>
        <w:kinsoku w:val="0"/>
        <w:overflowPunct w:val="0"/>
        <w:ind w:left="123"/>
        <w:rPr>
          <w:rFonts w:ascii="Century Gothic" w:hAnsi="Century Gothic" w:cs="Goudy Old Style"/>
          <w:color w:val="FFFFFF" w:themeColor="background1"/>
          <w:sz w:val="15"/>
          <w:szCs w:val="15"/>
        </w:rPr>
      </w:pPr>
      <w:r w:rsidRPr="005E57B5">
        <w:rPr>
          <w:rFonts w:ascii="Century Gothic" w:hAnsi="Century Gothic" w:cs="Goudy Old Style"/>
          <w:b/>
          <w:bCs/>
          <w:color w:val="FFFFFF" w:themeColor="background1"/>
          <w:spacing w:val="-1"/>
          <w:sz w:val="15"/>
          <w:szCs w:val="15"/>
        </w:rPr>
        <w:t>Bo</w:t>
      </w:r>
      <w:r w:rsidRPr="005E57B5">
        <w:rPr>
          <w:rFonts w:ascii="Century Gothic" w:hAnsi="Century Gothic" w:cs="Goudy Old Style"/>
          <w:b/>
          <w:bCs/>
          <w:color w:val="FFFFFF" w:themeColor="background1"/>
          <w:sz w:val="15"/>
          <w:szCs w:val="15"/>
        </w:rPr>
        <w:t>dy</w:t>
      </w:r>
      <w:r w:rsidRPr="005E57B5">
        <w:rPr>
          <w:rFonts w:ascii="Century Gothic" w:hAnsi="Century Gothic" w:cs="Goudy Old Style"/>
          <w:b/>
          <w:bCs/>
          <w:color w:val="FFFFFF" w:themeColor="background1"/>
          <w:spacing w:val="-2"/>
          <w:sz w:val="15"/>
          <w:szCs w:val="15"/>
        </w:rPr>
        <w:t xml:space="preserve"> </w:t>
      </w:r>
      <w:r w:rsidRPr="005E57B5">
        <w:rPr>
          <w:rFonts w:ascii="Century Gothic" w:hAnsi="Century Gothic" w:cs="Goudy Old Style"/>
          <w:b/>
          <w:bCs/>
          <w:color w:val="FFFFFF" w:themeColor="background1"/>
          <w:sz w:val="15"/>
          <w:szCs w:val="15"/>
        </w:rPr>
        <w:t>T</w:t>
      </w:r>
      <w:r w:rsidRPr="005E57B5">
        <w:rPr>
          <w:rFonts w:ascii="Century Gothic" w:hAnsi="Century Gothic" w:cs="Goudy Old Style"/>
          <w:b/>
          <w:bCs/>
          <w:color w:val="FFFFFF" w:themeColor="background1"/>
          <w:spacing w:val="-2"/>
          <w:sz w:val="15"/>
          <w:szCs w:val="15"/>
        </w:rPr>
        <w:t>e</w:t>
      </w:r>
      <w:r w:rsidRPr="005E57B5">
        <w:rPr>
          <w:rFonts w:ascii="Century Gothic" w:hAnsi="Century Gothic" w:cs="Goudy Old Style"/>
          <w:b/>
          <w:bCs/>
          <w:color w:val="FFFFFF" w:themeColor="background1"/>
          <w:sz w:val="15"/>
          <w:szCs w:val="15"/>
        </w:rPr>
        <w:t xml:space="preserve">xt: </w:t>
      </w:r>
      <w:r w:rsidR="003663C9" w:rsidRPr="005E57B5">
        <w:rPr>
          <w:rFonts w:ascii="Century Gothic" w:hAnsi="Century Gothic" w:cs="Goudy Old Style"/>
          <w:b/>
          <w:bCs/>
          <w:color w:val="FFFFFF" w:themeColor="background1"/>
          <w:spacing w:val="28"/>
          <w:sz w:val="15"/>
          <w:szCs w:val="15"/>
        </w:rPr>
        <w:t xml:space="preserve"> </w:t>
      </w:r>
      <w:r w:rsidR="003663C9" w:rsidRPr="005E57B5">
        <w:rPr>
          <w:rFonts w:ascii="Century Gothic" w:hAnsi="Century Gothic" w:cs="Goudy Old Style"/>
          <w:color w:val="FFFFFF" w:themeColor="background1"/>
          <w:sz w:val="15"/>
          <w:szCs w:val="15"/>
        </w:rPr>
        <w:t>State your full name (First, Last</w:t>
      </w:r>
      <w:proofErr w:type="gramStart"/>
      <w:r w:rsidR="003663C9" w:rsidRPr="005E57B5">
        <w:rPr>
          <w:rFonts w:ascii="Century Gothic" w:hAnsi="Century Gothic" w:cs="Goudy Old Style"/>
          <w:color w:val="FFFFFF" w:themeColor="background1"/>
          <w:sz w:val="15"/>
          <w:szCs w:val="15"/>
        </w:rPr>
        <w:t xml:space="preserve">), </w:t>
      </w:r>
      <w:r w:rsidR="005E57B5" w:rsidRPr="005E57B5">
        <w:rPr>
          <w:rFonts w:ascii="Century Gothic" w:hAnsi="Century Gothic" w:cs="Goudy Old Style"/>
          <w:color w:val="FFFFFF" w:themeColor="background1"/>
          <w:sz w:val="15"/>
          <w:szCs w:val="15"/>
        </w:rPr>
        <w:t xml:space="preserve">  </w:t>
      </w:r>
      <w:proofErr w:type="gramEnd"/>
      <w:r w:rsidR="005E57B5" w:rsidRPr="005E57B5">
        <w:rPr>
          <w:rFonts w:ascii="Century Gothic" w:hAnsi="Century Gothic" w:cs="Goudy Old Style"/>
          <w:color w:val="FFFFFF" w:themeColor="background1"/>
          <w:sz w:val="15"/>
          <w:szCs w:val="15"/>
        </w:rPr>
        <w:t xml:space="preserve">  </w:t>
      </w:r>
      <w:r w:rsidR="003663C9" w:rsidRPr="005E57B5">
        <w:rPr>
          <w:rFonts w:ascii="Century Gothic" w:hAnsi="Century Gothic" w:cs="Goudy Old Style"/>
          <w:color w:val="FFFFFF" w:themeColor="background1"/>
          <w:sz w:val="15"/>
          <w:szCs w:val="15"/>
        </w:rPr>
        <w:t>Region</w:t>
      </w:r>
      <w:r w:rsidR="003663C9" w:rsidRPr="005E57B5">
        <w:rPr>
          <w:rFonts w:ascii="Century Gothic" w:hAnsi="Century Gothic" w:cs="Goudy Old Style"/>
          <w:b/>
          <w:bCs/>
          <w:color w:val="FFFFFF" w:themeColor="background1"/>
          <w:spacing w:val="-1"/>
          <w:sz w:val="15"/>
          <w:szCs w:val="15"/>
        </w:rPr>
        <w:t xml:space="preserve"> </w:t>
      </w:r>
      <w:r w:rsidR="003663C9" w:rsidRPr="005E57B5">
        <w:rPr>
          <w:rFonts w:ascii="Century Gothic" w:hAnsi="Century Gothic" w:cs="Goudy Old Style"/>
          <w:color w:val="FFFFFF" w:themeColor="background1"/>
          <w:sz w:val="15"/>
          <w:szCs w:val="15"/>
        </w:rPr>
        <w:t>(R##), Division (D##), Club full nam</w:t>
      </w:r>
      <w:r w:rsidR="005E57B5" w:rsidRPr="005E57B5">
        <w:rPr>
          <w:rFonts w:ascii="Century Gothic" w:hAnsi="Century Gothic" w:cs="Goudy Old Style"/>
          <w:color w:val="FFFFFF" w:themeColor="background1"/>
          <w:sz w:val="15"/>
          <w:szCs w:val="15"/>
        </w:rPr>
        <w:t>e</w:t>
      </w:r>
      <w:r w:rsidR="003663C9" w:rsidRPr="005E57B5">
        <w:rPr>
          <w:rFonts w:ascii="Century Gothic" w:hAnsi="Century Gothic" w:cs="Goudy Old Style"/>
          <w:color w:val="FFFFFF" w:themeColor="background1"/>
          <w:sz w:val="15"/>
          <w:szCs w:val="15"/>
        </w:rPr>
        <w:t xml:space="preserve"> and </w:t>
      </w:r>
      <w:r w:rsidR="00591DA4" w:rsidRPr="005E57B5">
        <w:rPr>
          <w:rFonts w:ascii="Century Gothic" w:hAnsi="Century Gothic" w:cs="Goudy Old Style"/>
          <w:color w:val="FFFFFF" w:themeColor="background1"/>
          <w:sz w:val="15"/>
          <w:szCs w:val="15"/>
        </w:rPr>
        <w:t xml:space="preserve">club </w:t>
      </w:r>
      <w:r w:rsidR="003663C9" w:rsidRPr="005E57B5">
        <w:rPr>
          <w:rFonts w:ascii="Century Gothic" w:hAnsi="Century Gothic" w:cs="Goudy Old Style"/>
          <w:color w:val="FFFFFF" w:themeColor="background1"/>
          <w:sz w:val="15"/>
          <w:szCs w:val="15"/>
        </w:rPr>
        <w:t>number (H#####)</w:t>
      </w:r>
    </w:p>
    <w:p w14:paraId="6657A2FF" w14:textId="63555AF9" w:rsidR="00D8677B" w:rsidRPr="005E57B5" w:rsidRDefault="00D8677B" w:rsidP="003663C9">
      <w:pPr>
        <w:tabs>
          <w:tab w:val="left" w:pos="1080"/>
        </w:tabs>
        <w:kinsoku w:val="0"/>
        <w:overflowPunct w:val="0"/>
        <w:ind w:left="123"/>
        <w:rPr>
          <w:rFonts w:ascii="Century Gothic" w:hAnsi="Century Gothic" w:cs="Goudy Old Style"/>
          <w:color w:val="FFFFFF" w:themeColor="background1"/>
          <w:sz w:val="15"/>
          <w:szCs w:val="15"/>
        </w:rPr>
      </w:pPr>
      <w:r w:rsidRPr="005E57B5">
        <w:rPr>
          <w:rFonts w:ascii="Century Gothic" w:hAnsi="Century Gothic" w:cs="Goudy Old Style"/>
          <w:b/>
          <w:bCs/>
          <w:color w:val="FFFFFF" w:themeColor="background1"/>
          <w:spacing w:val="-1"/>
          <w:sz w:val="15"/>
          <w:szCs w:val="15"/>
        </w:rPr>
        <w:t>CC</w:t>
      </w:r>
      <w:r w:rsidRPr="005E57B5">
        <w:rPr>
          <w:rFonts w:ascii="Century Gothic" w:hAnsi="Century Gothic" w:cs="Goudy Old Style"/>
          <w:b/>
          <w:bCs/>
          <w:color w:val="FFFFFF" w:themeColor="background1"/>
          <w:sz w:val="15"/>
          <w:szCs w:val="15"/>
        </w:rPr>
        <w:t>:</w:t>
      </w:r>
      <w:r w:rsidR="00591DA4" w:rsidRPr="005E57B5">
        <w:rPr>
          <w:rFonts w:ascii="Century Gothic" w:hAnsi="Century Gothic" w:cs="Goudy Old Style"/>
          <w:b/>
          <w:bCs/>
          <w:color w:val="FFFFFF" w:themeColor="background1"/>
          <w:sz w:val="15"/>
          <w:szCs w:val="15"/>
        </w:rPr>
        <w:t xml:space="preserve"> </w:t>
      </w:r>
      <w:r w:rsidR="003663C9" w:rsidRPr="005E57B5">
        <w:rPr>
          <w:rFonts w:ascii="Century Gothic" w:hAnsi="Century Gothic" w:cs="Goudy Old Style"/>
          <w:b/>
          <w:bCs/>
          <w:color w:val="FFFFFF" w:themeColor="background1"/>
          <w:sz w:val="15"/>
          <w:szCs w:val="15"/>
        </w:rPr>
        <w:t xml:space="preserve"> </w:t>
      </w:r>
      <w:r w:rsidRPr="005E57B5">
        <w:rPr>
          <w:rFonts w:ascii="Century Gothic" w:hAnsi="Century Gothic" w:cs="Goudy Old Style"/>
          <w:color w:val="FFFFFF" w:themeColor="background1"/>
          <w:spacing w:val="-2"/>
          <w:sz w:val="15"/>
          <w:szCs w:val="15"/>
        </w:rPr>
        <w:t>C</w:t>
      </w:r>
      <w:r w:rsidRPr="005E57B5">
        <w:rPr>
          <w:rFonts w:ascii="Century Gothic" w:hAnsi="Century Gothic" w:cs="Goudy Old Style"/>
          <w:color w:val="FFFFFF" w:themeColor="background1"/>
          <w:spacing w:val="-1"/>
          <w:sz w:val="15"/>
          <w:szCs w:val="15"/>
        </w:rPr>
        <w:t>o</w:t>
      </w:r>
      <w:r w:rsidRPr="005E57B5">
        <w:rPr>
          <w:rFonts w:ascii="Century Gothic" w:hAnsi="Century Gothic" w:cs="Goudy Old Style"/>
          <w:color w:val="FFFFFF" w:themeColor="background1"/>
          <w:sz w:val="15"/>
          <w:szCs w:val="15"/>
        </w:rPr>
        <w:t>py</w:t>
      </w:r>
      <w:r w:rsidRPr="005E57B5">
        <w:rPr>
          <w:rFonts w:ascii="Century Gothic" w:hAnsi="Century Gothic" w:cs="Goudy Old Style"/>
          <w:color w:val="FFFFFF" w:themeColor="background1"/>
          <w:spacing w:val="-1"/>
          <w:sz w:val="15"/>
          <w:szCs w:val="15"/>
        </w:rPr>
        <w:t xml:space="preserve"> </w:t>
      </w:r>
      <w:r w:rsidR="008A6AE1" w:rsidRPr="005E57B5">
        <w:rPr>
          <w:rFonts w:ascii="Century Gothic" w:hAnsi="Century Gothic" w:cs="Goudy Old Style"/>
          <w:color w:val="FFFFFF" w:themeColor="background1"/>
          <w:spacing w:val="-2"/>
          <w:sz w:val="15"/>
          <w:szCs w:val="15"/>
        </w:rPr>
        <w:t>y</w:t>
      </w:r>
      <w:r w:rsidRPr="005E57B5">
        <w:rPr>
          <w:rFonts w:ascii="Century Gothic" w:hAnsi="Century Gothic" w:cs="Goudy Old Style"/>
          <w:color w:val="FFFFFF" w:themeColor="background1"/>
          <w:spacing w:val="-1"/>
          <w:sz w:val="15"/>
          <w:szCs w:val="15"/>
        </w:rPr>
        <w:t>ou</w:t>
      </w:r>
      <w:r w:rsidRPr="005E57B5">
        <w:rPr>
          <w:rFonts w:ascii="Century Gothic" w:hAnsi="Century Gothic" w:cs="Goudy Old Style"/>
          <w:color w:val="FFFFFF" w:themeColor="background1"/>
          <w:sz w:val="15"/>
          <w:szCs w:val="15"/>
        </w:rPr>
        <w:t>rse</w:t>
      </w:r>
      <w:r w:rsidRPr="005E57B5">
        <w:rPr>
          <w:rFonts w:ascii="Century Gothic" w:hAnsi="Century Gothic" w:cs="Goudy Old Style"/>
          <w:color w:val="FFFFFF" w:themeColor="background1"/>
          <w:spacing w:val="-1"/>
          <w:sz w:val="15"/>
          <w:szCs w:val="15"/>
        </w:rPr>
        <w:t>l</w:t>
      </w:r>
      <w:r w:rsidRPr="005E57B5">
        <w:rPr>
          <w:rFonts w:ascii="Century Gothic" w:hAnsi="Century Gothic" w:cs="Goudy Old Style"/>
          <w:color w:val="FFFFFF" w:themeColor="background1"/>
          <w:sz w:val="15"/>
          <w:szCs w:val="15"/>
        </w:rPr>
        <w:t>f</w:t>
      </w:r>
      <w:r w:rsidR="00B3163D" w:rsidRPr="005E57B5">
        <w:rPr>
          <w:rFonts w:ascii="Century Gothic" w:hAnsi="Century Gothic" w:cs="Goudy Old Style"/>
          <w:color w:val="FFFFFF" w:themeColor="background1"/>
          <w:sz w:val="15"/>
          <w:szCs w:val="15"/>
        </w:rPr>
        <w:t xml:space="preserve"> and advisor</w:t>
      </w:r>
    </w:p>
    <w:p w14:paraId="4B1509A5" w14:textId="77777777" w:rsidR="00D8677B" w:rsidRPr="005E57B5" w:rsidRDefault="00D8677B">
      <w:pPr>
        <w:kinsoku w:val="0"/>
        <w:overflowPunct w:val="0"/>
        <w:spacing w:before="6"/>
        <w:ind w:left="123"/>
        <w:rPr>
          <w:rFonts w:ascii="Century Gothic" w:hAnsi="Century Gothic" w:cs="Goudy Old Style"/>
          <w:color w:val="FFFFFF" w:themeColor="background1"/>
          <w:sz w:val="15"/>
          <w:szCs w:val="15"/>
        </w:rPr>
      </w:pPr>
      <w:r w:rsidRPr="005E57B5">
        <w:rPr>
          <w:rFonts w:ascii="Century Gothic" w:hAnsi="Century Gothic" w:cs="Goudy Old Style"/>
          <w:i/>
          <w:iCs/>
          <w:color w:val="FFFFFF" w:themeColor="background1"/>
          <w:sz w:val="15"/>
          <w:szCs w:val="15"/>
        </w:rPr>
        <w:t>##</w:t>
      </w:r>
      <w:r w:rsidRPr="005E57B5">
        <w:rPr>
          <w:rFonts w:ascii="Century Gothic" w:hAnsi="Century Gothic" w:cs="Goudy Old Style"/>
          <w:i/>
          <w:iCs/>
          <w:color w:val="FFFFFF" w:themeColor="background1"/>
          <w:spacing w:val="-3"/>
          <w:sz w:val="15"/>
          <w:szCs w:val="15"/>
        </w:rPr>
        <w:t xml:space="preserve"> </w:t>
      </w:r>
      <w:r w:rsidRPr="005E57B5">
        <w:rPr>
          <w:rFonts w:ascii="Century Gothic" w:hAnsi="Century Gothic" w:cs="Goudy Old Style"/>
          <w:i/>
          <w:iCs/>
          <w:color w:val="FFFFFF" w:themeColor="background1"/>
          <w:sz w:val="15"/>
          <w:szCs w:val="15"/>
        </w:rPr>
        <w:t>sh</w:t>
      </w:r>
      <w:r w:rsidRPr="005E57B5">
        <w:rPr>
          <w:rFonts w:ascii="Century Gothic" w:hAnsi="Century Gothic" w:cs="Goudy Old Style"/>
          <w:i/>
          <w:iCs/>
          <w:color w:val="FFFFFF" w:themeColor="background1"/>
          <w:spacing w:val="-1"/>
          <w:sz w:val="15"/>
          <w:szCs w:val="15"/>
        </w:rPr>
        <w:t>a</w:t>
      </w:r>
      <w:r w:rsidRPr="005E57B5">
        <w:rPr>
          <w:rFonts w:ascii="Century Gothic" w:hAnsi="Century Gothic" w:cs="Goudy Old Style"/>
          <w:i/>
          <w:iCs/>
          <w:color w:val="FFFFFF" w:themeColor="background1"/>
          <w:sz w:val="15"/>
          <w:szCs w:val="15"/>
        </w:rPr>
        <w:t>ll</w:t>
      </w:r>
      <w:r w:rsidRPr="005E57B5">
        <w:rPr>
          <w:rFonts w:ascii="Century Gothic" w:hAnsi="Century Gothic" w:cs="Goudy Old Style"/>
          <w:i/>
          <w:iCs/>
          <w:color w:val="FFFFFF" w:themeColor="background1"/>
          <w:spacing w:val="-3"/>
          <w:sz w:val="15"/>
          <w:szCs w:val="15"/>
        </w:rPr>
        <w:t xml:space="preserve"> </w:t>
      </w:r>
      <w:r w:rsidRPr="005E57B5">
        <w:rPr>
          <w:rFonts w:ascii="Century Gothic" w:hAnsi="Century Gothic" w:cs="Goudy Old Style"/>
          <w:i/>
          <w:iCs/>
          <w:color w:val="FFFFFF" w:themeColor="background1"/>
          <w:spacing w:val="-1"/>
          <w:sz w:val="15"/>
          <w:szCs w:val="15"/>
        </w:rPr>
        <w:t>b</w:t>
      </w:r>
      <w:r w:rsidRPr="005E57B5">
        <w:rPr>
          <w:rFonts w:ascii="Century Gothic" w:hAnsi="Century Gothic" w:cs="Goudy Old Style"/>
          <w:i/>
          <w:iCs/>
          <w:color w:val="FFFFFF" w:themeColor="background1"/>
          <w:sz w:val="15"/>
          <w:szCs w:val="15"/>
        </w:rPr>
        <w:t>e</w:t>
      </w:r>
      <w:r w:rsidRPr="005E57B5">
        <w:rPr>
          <w:rFonts w:ascii="Century Gothic" w:hAnsi="Century Gothic" w:cs="Goudy Old Style"/>
          <w:i/>
          <w:iCs/>
          <w:color w:val="FFFFFF" w:themeColor="background1"/>
          <w:spacing w:val="-3"/>
          <w:sz w:val="15"/>
          <w:szCs w:val="15"/>
        </w:rPr>
        <w:t xml:space="preserve"> </w:t>
      </w:r>
      <w:r w:rsidRPr="005E57B5">
        <w:rPr>
          <w:rFonts w:ascii="Century Gothic" w:hAnsi="Century Gothic" w:cs="Goudy Old Style"/>
          <w:i/>
          <w:iCs/>
          <w:color w:val="FFFFFF" w:themeColor="background1"/>
          <w:sz w:val="15"/>
          <w:szCs w:val="15"/>
        </w:rPr>
        <w:t>d</w:t>
      </w:r>
      <w:r w:rsidRPr="005E57B5">
        <w:rPr>
          <w:rFonts w:ascii="Century Gothic" w:hAnsi="Century Gothic" w:cs="Goudy Old Style"/>
          <w:i/>
          <w:iCs/>
          <w:color w:val="FFFFFF" w:themeColor="background1"/>
          <w:spacing w:val="-1"/>
          <w:sz w:val="15"/>
          <w:szCs w:val="15"/>
        </w:rPr>
        <w:t>e</w:t>
      </w:r>
      <w:r w:rsidRPr="005E57B5">
        <w:rPr>
          <w:rFonts w:ascii="Century Gothic" w:hAnsi="Century Gothic" w:cs="Goudy Old Style"/>
          <w:i/>
          <w:iCs/>
          <w:color w:val="FFFFFF" w:themeColor="background1"/>
          <w:spacing w:val="1"/>
          <w:sz w:val="15"/>
          <w:szCs w:val="15"/>
        </w:rPr>
        <w:t>t</w:t>
      </w:r>
      <w:r w:rsidRPr="005E57B5">
        <w:rPr>
          <w:rFonts w:ascii="Century Gothic" w:hAnsi="Century Gothic" w:cs="Goudy Old Style"/>
          <w:i/>
          <w:iCs/>
          <w:color w:val="FFFFFF" w:themeColor="background1"/>
          <w:spacing w:val="-1"/>
          <w:sz w:val="15"/>
          <w:szCs w:val="15"/>
        </w:rPr>
        <w:t>e</w:t>
      </w:r>
      <w:r w:rsidRPr="005E57B5">
        <w:rPr>
          <w:rFonts w:ascii="Century Gothic" w:hAnsi="Century Gothic" w:cs="Goudy Old Style"/>
          <w:i/>
          <w:iCs/>
          <w:color w:val="FFFFFF" w:themeColor="background1"/>
          <w:sz w:val="15"/>
          <w:szCs w:val="15"/>
        </w:rPr>
        <w:t>rm</w:t>
      </w:r>
      <w:r w:rsidRPr="005E57B5">
        <w:rPr>
          <w:rFonts w:ascii="Century Gothic" w:hAnsi="Century Gothic" w:cs="Goudy Old Style"/>
          <w:i/>
          <w:iCs/>
          <w:color w:val="FFFFFF" w:themeColor="background1"/>
          <w:spacing w:val="1"/>
          <w:sz w:val="15"/>
          <w:szCs w:val="15"/>
        </w:rPr>
        <w:t>i</w:t>
      </w:r>
      <w:r w:rsidRPr="005E57B5">
        <w:rPr>
          <w:rFonts w:ascii="Century Gothic" w:hAnsi="Century Gothic" w:cs="Goudy Old Style"/>
          <w:i/>
          <w:iCs/>
          <w:color w:val="FFFFFF" w:themeColor="background1"/>
          <w:spacing w:val="-1"/>
          <w:sz w:val="15"/>
          <w:szCs w:val="15"/>
        </w:rPr>
        <w:t>ne</w:t>
      </w:r>
      <w:r w:rsidRPr="005E57B5">
        <w:rPr>
          <w:rFonts w:ascii="Century Gothic" w:hAnsi="Century Gothic" w:cs="Goudy Old Style"/>
          <w:i/>
          <w:iCs/>
          <w:color w:val="FFFFFF" w:themeColor="background1"/>
          <w:sz w:val="15"/>
          <w:szCs w:val="15"/>
        </w:rPr>
        <w:t>d</w:t>
      </w:r>
      <w:r w:rsidRPr="005E57B5">
        <w:rPr>
          <w:rFonts w:ascii="Century Gothic" w:hAnsi="Century Gothic" w:cs="Goudy Old Style"/>
          <w:i/>
          <w:iCs/>
          <w:color w:val="FFFFFF" w:themeColor="background1"/>
          <w:spacing w:val="-3"/>
          <w:sz w:val="15"/>
          <w:szCs w:val="15"/>
        </w:rPr>
        <w:t xml:space="preserve"> </w:t>
      </w:r>
      <w:r w:rsidRPr="005E57B5">
        <w:rPr>
          <w:rFonts w:ascii="Century Gothic" w:hAnsi="Century Gothic" w:cs="Goudy Old Style"/>
          <w:i/>
          <w:iCs/>
          <w:color w:val="FFFFFF" w:themeColor="background1"/>
          <w:spacing w:val="-1"/>
          <w:sz w:val="15"/>
          <w:szCs w:val="15"/>
        </w:rPr>
        <w:t>b</w:t>
      </w:r>
      <w:r w:rsidRPr="005E57B5">
        <w:rPr>
          <w:rFonts w:ascii="Century Gothic" w:hAnsi="Century Gothic" w:cs="Goudy Old Style"/>
          <w:i/>
          <w:iCs/>
          <w:color w:val="FFFFFF" w:themeColor="background1"/>
          <w:sz w:val="15"/>
          <w:szCs w:val="15"/>
        </w:rPr>
        <w:t>y</w:t>
      </w:r>
      <w:r w:rsidRPr="005E57B5">
        <w:rPr>
          <w:rFonts w:ascii="Century Gothic" w:hAnsi="Century Gothic" w:cs="Goudy Old Style"/>
          <w:i/>
          <w:iCs/>
          <w:color w:val="FFFFFF" w:themeColor="background1"/>
          <w:spacing w:val="-2"/>
          <w:sz w:val="15"/>
          <w:szCs w:val="15"/>
        </w:rPr>
        <w:t xml:space="preserve"> </w:t>
      </w:r>
      <w:r w:rsidRPr="005E57B5">
        <w:rPr>
          <w:rFonts w:ascii="Century Gothic" w:hAnsi="Century Gothic" w:cs="Goudy Old Style"/>
          <w:i/>
          <w:iCs/>
          <w:color w:val="FFFFFF" w:themeColor="background1"/>
          <w:spacing w:val="1"/>
          <w:sz w:val="15"/>
          <w:szCs w:val="15"/>
        </w:rPr>
        <w:t>y</w:t>
      </w:r>
      <w:r w:rsidRPr="005E57B5">
        <w:rPr>
          <w:rFonts w:ascii="Century Gothic" w:hAnsi="Century Gothic" w:cs="Goudy Old Style"/>
          <w:i/>
          <w:iCs/>
          <w:color w:val="FFFFFF" w:themeColor="background1"/>
          <w:sz w:val="15"/>
          <w:szCs w:val="15"/>
        </w:rPr>
        <w:t>o</w:t>
      </w:r>
      <w:r w:rsidRPr="005E57B5">
        <w:rPr>
          <w:rFonts w:ascii="Century Gothic" w:hAnsi="Century Gothic" w:cs="Goudy Old Style"/>
          <w:i/>
          <w:iCs/>
          <w:color w:val="FFFFFF" w:themeColor="background1"/>
          <w:spacing w:val="-2"/>
          <w:sz w:val="15"/>
          <w:szCs w:val="15"/>
        </w:rPr>
        <w:t>u</w:t>
      </w:r>
      <w:r w:rsidRPr="005E57B5">
        <w:rPr>
          <w:rFonts w:ascii="Century Gothic" w:hAnsi="Century Gothic" w:cs="Goudy Old Style"/>
          <w:i/>
          <w:iCs/>
          <w:color w:val="FFFFFF" w:themeColor="background1"/>
          <w:sz w:val="15"/>
          <w:szCs w:val="15"/>
        </w:rPr>
        <w:t>r</w:t>
      </w:r>
      <w:r w:rsidRPr="005E57B5">
        <w:rPr>
          <w:rFonts w:ascii="Century Gothic" w:hAnsi="Century Gothic" w:cs="Goudy Old Style"/>
          <w:i/>
          <w:iCs/>
          <w:color w:val="FFFFFF" w:themeColor="background1"/>
          <w:spacing w:val="-2"/>
          <w:sz w:val="15"/>
          <w:szCs w:val="15"/>
        </w:rPr>
        <w:t xml:space="preserve"> </w:t>
      </w:r>
      <w:r w:rsidRPr="005E57B5">
        <w:rPr>
          <w:rFonts w:ascii="Century Gothic" w:hAnsi="Century Gothic" w:cs="Goudy Old Style"/>
          <w:i/>
          <w:iCs/>
          <w:color w:val="FFFFFF" w:themeColor="background1"/>
          <w:sz w:val="15"/>
          <w:szCs w:val="15"/>
        </w:rPr>
        <w:t>d</w:t>
      </w:r>
      <w:r w:rsidRPr="005E57B5">
        <w:rPr>
          <w:rFonts w:ascii="Century Gothic" w:hAnsi="Century Gothic" w:cs="Goudy Old Style"/>
          <w:i/>
          <w:iCs/>
          <w:color w:val="FFFFFF" w:themeColor="background1"/>
          <w:spacing w:val="-1"/>
          <w:sz w:val="15"/>
          <w:szCs w:val="15"/>
        </w:rPr>
        <w:t>i</w:t>
      </w:r>
      <w:r w:rsidRPr="005E57B5">
        <w:rPr>
          <w:rFonts w:ascii="Century Gothic" w:hAnsi="Century Gothic" w:cs="Goudy Old Style"/>
          <w:i/>
          <w:iCs/>
          <w:color w:val="FFFFFF" w:themeColor="background1"/>
          <w:sz w:val="15"/>
          <w:szCs w:val="15"/>
        </w:rPr>
        <w:t>v</w:t>
      </w:r>
      <w:r w:rsidRPr="005E57B5">
        <w:rPr>
          <w:rFonts w:ascii="Century Gothic" w:hAnsi="Century Gothic" w:cs="Goudy Old Style"/>
          <w:i/>
          <w:iCs/>
          <w:color w:val="FFFFFF" w:themeColor="background1"/>
          <w:spacing w:val="-1"/>
          <w:sz w:val="15"/>
          <w:szCs w:val="15"/>
        </w:rPr>
        <w:t>i</w:t>
      </w:r>
      <w:r w:rsidRPr="005E57B5">
        <w:rPr>
          <w:rFonts w:ascii="Century Gothic" w:hAnsi="Century Gothic" w:cs="Goudy Old Style"/>
          <w:i/>
          <w:iCs/>
          <w:color w:val="FFFFFF" w:themeColor="background1"/>
          <w:spacing w:val="2"/>
          <w:sz w:val="15"/>
          <w:szCs w:val="15"/>
        </w:rPr>
        <w:t>s</w:t>
      </w:r>
      <w:r w:rsidRPr="005E57B5">
        <w:rPr>
          <w:rFonts w:ascii="Century Gothic" w:hAnsi="Century Gothic" w:cs="Goudy Old Style"/>
          <w:i/>
          <w:iCs/>
          <w:color w:val="FFFFFF" w:themeColor="background1"/>
          <w:spacing w:val="-1"/>
          <w:sz w:val="15"/>
          <w:szCs w:val="15"/>
        </w:rPr>
        <w:t>i</w:t>
      </w:r>
      <w:r w:rsidRPr="005E57B5">
        <w:rPr>
          <w:rFonts w:ascii="Century Gothic" w:hAnsi="Century Gothic" w:cs="Goudy Old Style"/>
          <w:i/>
          <w:iCs/>
          <w:color w:val="FFFFFF" w:themeColor="background1"/>
          <w:sz w:val="15"/>
          <w:szCs w:val="15"/>
        </w:rPr>
        <w:t>on</w:t>
      </w:r>
      <w:r w:rsidRPr="005E57B5">
        <w:rPr>
          <w:rFonts w:ascii="Century Gothic" w:hAnsi="Century Gothic" w:cs="Goudy Old Style"/>
          <w:i/>
          <w:iCs/>
          <w:color w:val="FFFFFF" w:themeColor="background1"/>
          <w:spacing w:val="-3"/>
          <w:sz w:val="15"/>
          <w:szCs w:val="15"/>
        </w:rPr>
        <w:t xml:space="preserve"> </w:t>
      </w:r>
      <w:r w:rsidRPr="005E57B5">
        <w:rPr>
          <w:rFonts w:ascii="Century Gothic" w:hAnsi="Century Gothic" w:cs="Goudy Old Style"/>
          <w:i/>
          <w:iCs/>
          <w:color w:val="FFFFFF" w:themeColor="background1"/>
          <w:spacing w:val="1"/>
          <w:sz w:val="15"/>
          <w:szCs w:val="15"/>
        </w:rPr>
        <w:t>n</w:t>
      </w:r>
      <w:r w:rsidRPr="005E57B5">
        <w:rPr>
          <w:rFonts w:ascii="Century Gothic" w:hAnsi="Century Gothic" w:cs="Goudy Old Style"/>
          <w:i/>
          <w:iCs/>
          <w:color w:val="FFFFFF" w:themeColor="background1"/>
          <w:spacing w:val="-1"/>
          <w:sz w:val="15"/>
          <w:szCs w:val="15"/>
        </w:rPr>
        <w:t>u</w:t>
      </w:r>
      <w:r w:rsidRPr="005E57B5">
        <w:rPr>
          <w:rFonts w:ascii="Century Gothic" w:hAnsi="Century Gothic" w:cs="Goudy Old Style"/>
          <w:i/>
          <w:iCs/>
          <w:color w:val="FFFFFF" w:themeColor="background1"/>
          <w:spacing w:val="1"/>
          <w:sz w:val="15"/>
          <w:szCs w:val="15"/>
        </w:rPr>
        <w:t>m</w:t>
      </w:r>
      <w:r w:rsidRPr="005E57B5">
        <w:rPr>
          <w:rFonts w:ascii="Century Gothic" w:hAnsi="Century Gothic" w:cs="Goudy Old Style"/>
          <w:i/>
          <w:iCs/>
          <w:color w:val="FFFFFF" w:themeColor="background1"/>
          <w:spacing w:val="-1"/>
          <w:sz w:val="15"/>
          <w:szCs w:val="15"/>
        </w:rPr>
        <w:t>be</w:t>
      </w:r>
      <w:r w:rsidRPr="005E57B5">
        <w:rPr>
          <w:rFonts w:ascii="Century Gothic" w:hAnsi="Century Gothic" w:cs="Goudy Old Style"/>
          <w:i/>
          <w:iCs/>
          <w:color w:val="FFFFFF" w:themeColor="background1"/>
          <w:sz w:val="15"/>
          <w:szCs w:val="15"/>
        </w:rPr>
        <w:t>r</w:t>
      </w:r>
    </w:p>
    <w:p w14:paraId="011FE632" w14:textId="77777777" w:rsidR="00D8677B" w:rsidRDefault="00D8677B">
      <w:pPr>
        <w:kinsoku w:val="0"/>
        <w:overflowPunct w:val="0"/>
        <w:spacing w:before="6" w:line="150" w:lineRule="exact"/>
        <w:rPr>
          <w:sz w:val="15"/>
          <w:szCs w:val="15"/>
        </w:rPr>
      </w:pPr>
      <w:r>
        <w:br w:type="column"/>
      </w:r>
    </w:p>
    <w:p w14:paraId="3FCECB2E" w14:textId="5C3E5491" w:rsidR="00D8677B" w:rsidRPr="005E57B5" w:rsidRDefault="00D8677B" w:rsidP="00F61D06">
      <w:pPr>
        <w:tabs>
          <w:tab w:val="left" w:pos="483"/>
        </w:tabs>
        <w:kinsoku w:val="0"/>
        <w:overflowPunct w:val="0"/>
        <w:spacing w:line="228" w:lineRule="exact"/>
        <w:ind w:left="483" w:right="370"/>
        <w:rPr>
          <w:rFonts w:ascii="Century Gothic" w:hAnsi="Century Gothic" w:cs="Goudy Old Style"/>
          <w:sz w:val="15"/>
          <w:szCs w:val="15"/>
        </w:rPr>
      </w:pPr>
      <w:r w:rsidRPr="005E57B5">
        <w:rPr>
          <w:rFonts w:ascii="Century Gothic" w:hAnsi="Century Gothic" w:cs="Goudy Old Style"/>
          <w:i/>
          <w:iCs/>
          <w:spacing w:val="-1"/>
          <w:sz w:val="15"/>
          <w:szCs w:val="15"/>
        </w:rPr>
        <w:t>T</w:t>
      </w:r>
      <w:r w:rsidRPr="005E57B5">
        <w:rPr>
          <w:rFonts w:ascii="Century Gothic" w:hAnsi="Century Gothic" w:cs="Goudy Old Style"/>
          <w:i/>
          <w:iCs/>
          <w:spacing w:val="1"/>
          <w:sz w:val="15"/>
          <w:szCs w:val="15"/>
        </w:rPr>
        <w:t>h</w:t>
      </w:r>
      <w:r w:rsidRPr="005E57B5">
        <w:rPr>
          <w:rFonts w:ascii="Century Gothic" w:hAnsi="Century Gothic" w:cs="Goudy Old Style"/>
          <w:i/>
          <w:iCs/>
          <w:sz w:val="15"/>
          <w:szCs w:val="15"/>
        </w:rPr>
        <w:t>e</w:t>
      </w:r>
      <w:r w:rsidRPr="005E57B5">
        <w:rPr>
          <w:rFonts w:ascii="Century Gothic" w:hAnsi="Century Gothic" w:cs="Goudy Old Style"/>
          <w:i/>
          <w:iCs/>
          <w:spacing w:val="-3"/>
          <w:sz w:val="15"/>
          <w:szCs w:val="15"/>
        </w:rPr>
        <w:t xml:space="preserve"> </w:t>
      </w:r>
      <w:r w:rsidRPr="005E57B5">
        <w:rPr>
          <w:rFonts w:ascii="Century Gothic" w:hAnsi="Century Gothic" w:cs="Goudy Old Style"/>
          <w:i/>
          <w:iCs/>
          <w:sz w:val="15"/>
          <w:szCs w:val="15"/>
        </w:rPr>
        <w:t>M</w:t>
      </w:r>
      <w:r w:rsidRPr="005E57B5">
        <w:rPr>
          <w:rFonts w:ascii="Century Gothic" w:hAnsi="Century Gothic" w:cs="Goudy Old Style"/>
          <w:i/>
          <w:iCs/>
          <w:spacing w:val="1"/>
          <w:sz w:val="15"/>
          <w:szCs w:val="15"/>
        </w:rPr>
        <w:t>o</w:t>
      </w:r>
      <w:r w:rsidRPr="005E57B5">
        <w:rPr>
          <w:rFonts w:ascii="Century Gothic" w:hAnsi="Century Gothic" w:cs="Goudy Old Style"/>
          <w:i/>
          <w:iCs/>
          <w:sz w:val="15"/>
          <w:szCs w:val="15"/>
        </w:rPr>
        <w:t>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Improv</w:t>
      </w:r>
      <w:r w:rsidRPr="005E57B5">
        <w:rPr>
          <w:rFonts w:ascii="Century Gothic" w:hAnsi="Century Gothic" w:cs="Goudy Old Style"/>
          <w:i/>
          <w:iCs/>
          <w:spacing w:val="1"/>
          <w:sz w:val="15"/>
          <w:szCs w:val="15"/>
        </w:rPr>
        <w:t>e</w:t>
      </w:r>
      <w:r w:rsidRPr="005E57B5">
        <w:rPr>
          <w:rFonts w:ascii="Century Gothic" w:hAnsi="Century Gothic" w:cs="Goudy Old Style"/>
          <w:i/>
          <w:iCs/>
          <w:sz w:val="15"/>
          <w:szCs w:val="15"/>
        </w:rPr>
        <w:t>d</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Cl</w:t>
      </w:r>
      <w:r w:rsidRPr="005E57B5">
        <w:rPr>
          <w:rFonts w:ascii="Century Gothic" w:hAnsi="Century Gothic" w:cs="Goudy Old Style"/>
          <w:i/>
          <w:iCs/>
          <w:spacing w:val="-1"/>
          <w:sz w:val="15"/>
          <w:szCs w:val="15"/>
        </w:rPr>
        <w:t>u</w:t>
      </w:r>
      <w:r w:rsidRPr="005E57B5">
        <w:rPr>
          <w:rFonts w:ascii="Century Gothic" w:hAnsi="Century Gothic" w:cs="Goudy Old Style"/>
          <w:i/>
          <w:iCs/>
          <w:sz w:val="15"/>
          <w:szCs w:val="15"/>
        </w:rPr>
        <w:t>b</w:t>
      </w:r>
      <w:r w:rsidRPr="005E57B5">
        <w:rPr>
          <w:rFonts w:ascii="Century Gothic" w:hAnsi="Century Gothic" w:cs="Goudy Old Style"/>
          <w:i/>
          <w:iCs/>
          <w:spacing w:val="-2"/>
          <w:sz w:val="15"/>
          <w:szCs w:val="15"/>
        </w:rPr>
        <w:t xml:space="preserve"> </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ontest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is</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a</w:t>
      </w:r>
      <w:r w:rsidRPr="005E57B5">
        <w:rPr>
          <w:rFonts w:ascii="Century Gothic" w:hAnsi="Century Gothic" w:cs="Goudy Old Style"/>
          <w:i/>
          <w:iCs/>
          <w:spacing w:val="-3"/>
          <w:sz w:val="15"/>
          <w:szCs w:val="15"/>
        </w:rPr>
        <w:t xml:space="preserve"> </w:t>
      </w:r>
      <w:r w:rsidR="00C2206E" w:rsidRPr="005E57B5">
        <w:rPr>
          <w:rFonts w:ascii="Century Gothic" w:hAnsi="Century Gothic" w:cs="Goudy Old Style"/>
          <w:i/>
          <w:iCs/>
          <w:sz w:val="15"/>
          <w:szCs w:val="15"/>
        </w:rPr>
        <w:t>D</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str</w:t>
      </w:r>
      <w:r w:rsidRPr="005E57B5">
        <w:rPr>
          <w:rFonts w:ascii="Century Gothic" w:hAnsi="Century Gothic" w:cs="Goudy Old Style"/>
          <w:i/>
          <w:iCs/>
          <w:spacing w:val="-2"/>
          <w:sz w:val="15"/>
          <w:szCs w:val="15"/>
        </w:rPr>
        <w:t>i</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t</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contest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pacing w:val="2"/>
          <w:sz w:val="15"/>
          <w:szCs w:val="15"/>
        </w:rPr>
        <w:t>j</w:t>
      </w:r>
      <w:r w:rsidRPr="005E57B5">
        <w:rPr>
          <w:rFonts w:ascii="Century Gothic" w:hAnsi="Century Gothic" w:cs="Goudy Old Style"/>
          <w:i/>
          <w:iCs/>
          <w:spacing w:val="-1"/>
          <w:sz w:val="15"/>
          <w:szCs w:val="15"/>
        </w:rPr>
        <w:t>u</w:t>
      </w:r>
      <w:r w:rsidRPr="005E57B5">
        <w:rPr>
          <w:rFonts w:ascii="Century Gothic" w:hAnsi="Century Gothic" w:cs="Goudy Old Style"/>
          <w:i/>
          <w:iCs/>
          <w:sz w:val="15"/>
          <w:szCs w:val="15"/>
        </w:rPr>
        <w:t>dged</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pacing w:val="1"/>
          <w:sz w:val="15"/>
          <w:szCs w:val="15"/>
        </w:rPr>
        <w:t>o</w:t>
      </w:r>
      <w:r w:rsidRPr="005E57B5">
        <w:rPr>
          <w:rFonts w:ascii="Century Gothic" w:hAnsi="Century Gothic" w:cs="Goudy Old Style"/>
          <w:i/>
          <w:iCs/>
          <w:sz w:val="15"/>
          <w:szCs w:val="15"/>
        </w:rPr>
        <w:t>n</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t</w:t>
      </w:r>
      <w:r w:rsidRPr="005E57B5">
        <w:rPr>
          <w:rFonts w:ascii="Century Gothic" w:hAnsi="Century Gothic" w:cs="Goudy Old Style"/>
          <w:i/>
          <w:iCs/>
          <w:spacing w:val="1"/>
          <w:sz w:val="15"/>
          <w:szCs w:val="15"/>
        </w:rPr>
        <w:t>h</w:t>
      </w:r>
      <w:r w:rsidRPr="005E57B5">
        <w:rPr>
          <w:rFonts w:ascii="Century Gothic" w:hAnsi="Century Gothic" w:cs="Goudy Old Style"/>
          <w:i/>
          <w:iCs/>
          <w:sz w:val="15"/>
          <w:szCs w:val="15"/>
        </w:rPr>
        <w:t>e</w:t>
      </w:r>
      <w:r w:rsidRPr="005E57B5">
        <w:rPr>
          <w:rFonts w:ascii="Century Gothic" w:hAnsi="Century Gothic" w:cs="Goudy Old Style"/>
          <w:i/>
          <w:iCs/>
          <w:spacing w:val="-2"/>
          <w:sz w:val="15"/>
          <w:szCs w:val="15"/>
        </w:rPr>
        <w:t xml:space="preserve"> </w:t>
      </w:r>
      <w:r w:rsidR="00DF405D" w:rsidRPr="005E57B5">
        <w:rPr>
          <w:rFonts w:ascii="Century Gothic" w:hAnsi="Century Gothic" w:cs="Goudy Old Style"/>
          <w:i/>
          <w:iCs/>
          <w:sz w:val="15"/>
          <w:szCs w:val="15"/>
        </w:rPr>
        <w:t>D</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v</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s</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lev</w:t>
      </w:r>
      <w:r w:rsidRPr="005E57B5">
        <w:rPr>
          <w:rFonts w:ascii="Century Gothic" w:hAnsi="Century Gothic" w:cs="Goudy Old Style"/>
          <w:i/>
          <w:iCs/>
          <w:spacing w:val="1"/>
          <w:sz w:val="15"/>
          <w:szCs w:val="15"/>
        </w:rPr>
        <w:t>el</w:t>
      </w:r>
      <w:r w:rsidRPr="005E57B5">
        <w:rPr>
          <w:rFonts w:ascii="Century Gothic" w:hAnsi="Century Gothic" w:cs="Goudy Old Style"/>
          <w:i/>
          <w:iCs/>
          <w:sz w:val="15"/>
          <w:szCs w:val="15"/>
        </w:rPr>
        <w:t>.</w:t>
      </w:r>
      <w:r w:rsidRPr="005E57B5">
        <w:rPr>
          <w:rFonts w:ascii="Century Gothic" w:hAnsi="Century Gothic" w:cs="Goudy Old Style"/>
          <w:i/>
          <w:iCs/>
          <w:spacing w:val="42"/>
          <w:sz w:val="15"/>
          <w:szCs w:val="15"/>
        </w:rPr>
        <w:t xml:space="preserve"> </w:t>
      </w:r>
      <w:r w:rsidRPr="005E57B5">
        <w:rPr>
          <w:rFonts w:ascii="Century Gothic" w:hAnsi="Century Gothic" w:cs="Goudy Old Style"/>
          <w:i/>
          <w:iCs/>
          <w:spacing w:val="-2"/>
          <w:sz w:val="15"/>
          <w:szCs w:val="15"/>
        </w:rPr>
        <w:t>E</w:t>
      </w:r>
      <w:r w:rsidRPr="005E57B5">
        <w:rPr>
          <w:rFonts w:ascii="Century Gothic" w:hAnsi="Century Gothic" w:cs="Goudy Old Style"/>
          <w:i/>
          <w:iCs/>
          <w:sz w:val="15"/>
          <w:szCs w:val="15"/>
        </w:rPr>
        <w:t>lig</w:t>
      </w:r>
      <w:r w:rsidRPr="005E57B5">
        <w:rPr>
          <w:rFonts w:ascii="Century Gothic" w:hAnsi="Century Gothic" w:cs="Goudy Old Style"/>
          <w:i/>
          <w:iCs/>
          <w:spacing w:val="-2"/>
          <w:sz w:val="15"/>
          <w:szCs w:val="15"/>
        </w:rPr>
        <w:t>i</w:t>
      </w:r>
      <w:r w:rsidRPr="005E57B5">
        <w:rPr>
          <w:rFonts w:ascii="Century Gothic" w:hAnsi="Century Gothic" w:cs="Goudy Old Style"/>
          <w:i/>
          <w:iCs/>
          <w:spacing w:val="-1"/>
          <w:sz w:val="15"/>
          <w:szCs w:val="15"/>
        </w:rPr>
        <w:t>b</w:t>
      </w:r>
      <w:r w:rsidRPr="005E57B5">
        <w:rPr>
          <w:rFonts w:ascii="Century Gothic" w:hAnsi="Century Gothic" w:cs="Goudy Old Style"/>
          <w:i/>
          <w:iCs/>
          <w:sz w:val="15"/>
          <w:szCs w:val="15"/>
        </w:rPr>
        <w:t>le</w:t>
      </w:r>
      <w:r w:rsidRPr="005E57B5">
        <w:rPr>
          <w:rFonts w:ascii="Century Gothic" w:hAnsi="Century Gothic" w:cs="Goudy Old Style"/>
          <w:i/>
          <w:iCs/>
          <w:w w:val="99"/>
          <w:sz w:val="15"/>
          <w:szCs w:val="15"/>
        </w:rPr>
        <w:t xml:space="preserve"> </w:t>
      </w:r>
      <w:r w:rsidRPr="005E57B5">
        <w:rPr>
          <w:rFonts w:ascii="Century Gothic" w:hAnsi="Century Gothic" w:cs="Goudy Old Style"/>
          <w:i/>
          <w:iCs/>
          <w:sz w:val="15"/>
          <w:szCs w:val="15"/>
        </w:rPr>
        <w:t>appli</w:t>
      </w:r>
      <w:r w:rsidRPr="005E57B5">
        <w:rPr>
          <w:rFonts w:ascii="Century Gothic" w:hAnsi="Century Gothic" w:cs="Goudy Old Style"/>
          <w:i/>
          <w:iCs/>
          <w:spacing w:val="-2"/>
          <w:sz w:val="15"/>
          <w:szCs w:val="15"/>
        </w:rPr>
        <w:t>c</w:t>
      </w:r>
      <w:r w:rsidRPr="005E57B5">
        <w:rPr>
          <w:rFonts w:ascii="Century Gothic" w:hAnsi="Century Gothic" w:cs="Goudy Old Style"/>
          <w:i/>
          <w:iCs/>
          <w:sz w:val="15"/>
          <w:szCs w:val="15"/>
        </w:rPr>
        <w:t>ants</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m</w:t>
      </w:r>
      <w:r w:rsidRPr="005E57B5">
        <w:rPr>
          <w:rFonts w:ascii="Century Gothic" w:hAnsi="Century Gothic" w:cs="Goudy Old Style"/>
          <w:i/>
          <w:iCs/>
          <w:spacing w:val="-2"/>
          <w:sz w:val="15"/>
          <w:szCs w:val="15"/>
        </w:rPr>
        <w:t>u</w:t>
      </w:r>
      <w:r w:rsidRPr="005E57B5">
        <w:rPr>
          <w:rFonts w:ascii="Century Gothic" w:hAnsi="Century Gothic" w:cs="Goudy Old Style"/>
          <w:i/>
          <w:iCs/>
          <w:sz w:val="15"/>
          <w:szCs w:val="15"/>
        </w:rPr>
        <w:t>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co</w:t>
      </w:r>
      <w:r w:rsidRPr="005E57B5">
        <w:rPr>
          <w:rFonts w:ascii="Century Gothic" w:hAnsi="Century Gothic" w:cs="Goudy Old Style"/>
          <w:i/>
          <w:iCs/>
          <w:spacing w:val="-1"/>
          <w:sz w:val="15"/>
          <w:szCs w:val="15"/>
        </w:rPr>
        <w:t>m</w:t>
      </w:r>
      <w:r w:rsidRPr="005E57B5">
        <w:rPr>
          <w:rFonts w:ascii="Century Gothic" w:hAnsi="Century Gothic" w:cs="Goudy Old Style"/>
          <w:i/>
          <w:iCs/>
          <w:sz w:val="15"/>
          <w:szCs w:val="15"/>
        </w:rPr>
        <w:t>pl</w:t>
      </w:r>
      <w:r w:rsidRPr="005E57B5">
        <w:rPr>
          <w:rFonts w:ascii="Century Gothic" w:hAnsi="Century Gothic" w:cs="Goudy Old Style"/>
          <w:i/>
          <w:iCs/>
          <w:spacing w:val="1"/>
          <w:sz w:val="15"/>
          <w:szCs w:val="15"/>
        </w:rPr>
        <w:t>e</w:t>
      </w:r>
      <w:r w:rsidRPr="005E57B5">
        <w:rPr>
          <w:rFonts w:ascii="Century Gothic" w:hAnsi="Century Gothic" w:cs="Goudy Old Style"/>
          <w:i/>
          <w:iCs/>
          <w:sz w:val="15"/>
          <w:szCs w:val="15"/>
        </w:rPr>
        <w:t>te</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the</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ap</w:t>
      </w:r>
      <w:r w:rsidRPr="005E57B5">
        <w:rPr>
          <w:rFonts w:ascii="Century Gothic" w:hAnsi="Century Gothic" w:cs="Goudy Old Style"/>
          <w:i/>
          <w:iCs/>
          <w:spacing w:val="-2"/>
          <w:sz w:val="15"/>
          <w:szCs w:val="15"/>
        </w:rPr>
        <w:t>p</w:t>
      </w:r>
      <w:r w:rsidRPr="005E57B5">
        <w:rPr>
          <w:rFonts w:ascii="Century Gothic" w:hAnsi="Century Gothic" w:cs="Goudy Old Style"/>
          <w:i/>
          <w:iCs/>
          <w:sz w:val="15"/>
          <w:szCs w:val="15"/>
        </w:rPr>
        <w:t>li</w:t>
      </w:r>
      <w:r w:rsidRPr="005E57B5">
        <w:rPr>
          <w:rFonts w:ascii="Century Gothic" w:hAnsi="Century Gothic" w:cs="Goudy Old Style"/>
          <w:i/>
          <w:iCs/>
          <w:spacing w:val="-2"/>
          <w:sz w:val="15"/>
          <w:szCs w:val="15"/>
        </w:rPr>
        <w:t>c</w:t>
      </w:r>
      <w:r w:rsidRPr="005E57B5">
        <w:rPr>
          <w:rFonts w:ascii="Century Gothic" w:hAnsi="Century Gothic" w:cs="Goudy Old Style"/>
          <w:i/>
          <w:iCs/>
          <w:sz w:val="15"/>
          <w:szCs w:val="15"/>
        </w:rPr>
        <w:t>at</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as</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exp</w:t>
      </w:r>
      <w:r w:rsidRPr="005E57B5">
        <w:rPr>
          <w:rFonts w:ascii="Century Gothic" w:hAnsi="Century Gothic" w:cs="Goudy Old Style"/>
          <w:i/>
          <w:iCs/>
          <w:spacing w:val="-3"/>
          <w:sz w:val="15"/>
          <w:szCs w:val="15"/>
        </w:rPr>
        <w:t>l</w:t>
      </w:r>
      <w:r w:rsidRPr="005E57B5">
        <w:rPr>
          <w:rFonts w:ascii="Century Gothic" w:hAnsi="Century Gothic" w:cs="Goudy Old Style"/>
          <w:i/>
          <w:iCs/>
          <w:sz w:val="15"/>
          <w:szCs w:val="15"/>
        </w:rPr>
        <w:t>a</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ned</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in</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the</w:t>
      </w:r>
      <w:r w:rsidRPr="005E57B5">
        <w:rPr>
          <w:rFonts w:ascii="Century Gothic" w:hAnsi="Century Gothic" w:cs="Goudy Old Style"/>
          <w:i/>
          <w:iCs/>
          <w:spacing w:val="-3"/>
          <w:sz w:val="15"/>
          <w:szCs w:val="15"/>
        </w:rPr>
        <w:t xml:space="preserve"> </w:t>
      </w:r>
      <w:r w:rsidRPr="005E57B5">
        <w:rPr>
          <w:rFonts w:ascii="Century Gothic" w:hAnsi="Century Gothic" w:cs="Goudy Old Style"/>
          <w:i/>
          <w:iCs/>
          <w:sz w:val="15"/>
          <w:szCs w:val="15"/>
        </w:rPr>
        <w:t>g</w:t>
      </w:r>
      <w:r w:rsidRPr="005E57B5">
        <w:rPr>
          <w:rFonts w:ascii="Century Gothic" w:hAnsi="Century Gothic" w:cs="Goudy Old Style"/>
          <w:i/>
          <w:iCs/>
          <w:spacing w:val="-1"/>
          <w:sz w:val="15"/>
          <w:szCs w:val="15"/>
        </w:rPr>
        <w:t>ui</w:t>
      </w:r>
      <w:r w:rsidRPr="005E57B5">
        <w:rPr>
          <w:rFonts w:ascii="Century Gothic" w:hAnsi="Century Gothic" w:cs="Goudy Old Style"/>
          <w:i/>
          <w:iCs/>
          <w:sz w:val="15"/>
          <w:szCs w:val="15"/>
        </w:rPr>
        <w:t>deli</w:t>
      </w:r>
      <w:r w:rsidRPr="005E57B5">
        <w:rPr>
          <w:rFonts w:ascii="Century Gothic" w:hAnsi="Century Gothic" w:cs="Goudy Old Style"/>
          <w:i/>
          <w:iCs/>
          <w:spacing w:val="-1"/>
          <w:sz w:val="15"/>
          <w:szCs w:val="15"/>
        </w:rPr>
        <w:t>n</w:t>
      </w:r>
      <w:r w:rsidRPr="005E57B5">
        <w:rPr>
          <w:rFonts w:ascii="Century Gothic" w:hAnsi="Century Gothic" w:cs="Goudy Old Style"/>
          <w:i/>
          <w:iCs/>
          <w:sz w:val="15"/>
          <w:szCs w:val="15"/>
        </w:rPr>
        <w:t>es, and</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su</w:t>
      </w:r>
      <w:r w:rsidRPr="005E57B5">
        <w:rPr>
          <w:rFonts w:ascii="Century Gothic" w:hAnsi="Century Gothic" w:cs="Goudy Old Style"/>
          <w:i/>
          <w:iCs/>
          <w:spacing w:val="-1"/>
          <w:sz w:val="15"/>
          <w:szCs w:val="15"/>
        </w:rPr>
        <w:t>bmi</w:t>
      </w:r>
      <w:r w:rsidRPr="005E57B5">
        <w:rPr>
          <w:rFonts w:ascii="Century Gothic" w:hAnsi="Century Gothic" w:cs="Goudy Old Style"/>
          <w:i/>
          <w:iCs/>
          <w:sz w:val="15"/>
          <w:szCs w:val="15"/>
        </w:rPr>
        <w:t>t</w:t>
      </w:r>
      <w:r w:rsidRPr="005E57B5">
        <w:rPr>
          <w:rFonts w:ascii="Century Gothic" w:hAnsi="Century Gothic" w:cs="Goudy Old Style"/>
          <w:i/>
          <w:iCs/>
          <w:spacing w:val="-2"/>
          <w:sz w:val="15"/>
          <w:szCs w:val="15"/>
        </w:rPr>
        <w:t xml:space="preserve"> </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to</w:t>
      </w:r>
      <w:r w:rsidRPr="005E57B5">
        <w:rPr>
          <w:rFonts w:ascii="Century Gothic" w:hAnsi="Century Gothic" w:cs="Goudy Old Style"/>
          <w:i/>
          <w:iCs/>
          <w:spacing w:val="-3"/>
          <w:sz w:val="15"/>
          <w:szCs w:val="15"/>
        </w:rPr>
        <w:t xml:space="preserve"> </w:t>
      </w:r>
      <w:r w:rsidRPr="005E57B5">
        <w:rPr>
          <w:rFonts w:ascii="Century Gothic" w:hAnsi="Century Gothic" w:cs="Goudy Old Style"/>
          <w:i/>
          <w:iCs/>
          <w:sz w:val="15"/>
          <w:szCs w:val="15"/>
        </w:rPr>
        <w:t>the</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r</w:t>
      </w:r>
      <w:r w:rsidRPr="005E57B5">
        <w:rPr>
          <w:rFonts w:ascii="Century Gothic" w:hAnsi="Century Gothic" w:cs="Goudy Old Style"/>
          <w:i/>
          <w:iCs/>
          <w:w w:val="99"/>
          <w:sz w:val="15"/>
          <w:szCs w:val="15"/>
        </w:rPr>
        <w:t xml:space="preserve"> </w:t>
      </w:r>
      <w:r w:rsidRPr="005E57B5">
        <w:rPr>
          <w:rFonts w:ascii="Century Gothic" w:hAnsi="Century Gothic" w:cs="Goudy Old Style"/>
          <w:i/>
          <w:iCs/>
          <w:sz w:val="15"/>
          <w:szCs w:val="15"/>
        </w:rPr>
        <w:t>res</w:t>
      </w:r>
      <w:r w:rsidRPr="005E57B5">
        <w:rPr>
          <w:rFonts w:ascii="Century Gothic" w:hAnsi="Century Gothic" w:cs="Goudy Old Style"/>
          <w:i/>
          <w:iCs/>
          <w:spacing w:val="1"/>
          <w:sz w:val="15"/>
          <w:szCs w:val="15"/>
        </w:rPr>
        <w:t>p</w:t>
      </w:r>
      <w:r w:rsidRPr="005E57B5">
        <w:rPr>
          <w:rFonts w:ascii="Century Gothic" w:hAnsi="Century Gothic" w:cs="Goudy Old Style"/>
          <w:i/>
          <w:iCs/>
          <w:sz w:val="15"/>
          <w:szCs w:val="15"/>
        </w:rPr>
        <w:t>e</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t</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ve</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pacing w:val="-1"/>
          <w:sz w:val="15"/>
          <w:szCs w:val="15"/>
        </w:rPr>
        <w:t>Di</w:t>
      </w:r>
      <w:r w:rsidRPr="005E57B5">
        <w:rPr>
          <w:rFonts w:ascii="Century Gothic" w:hAnsi="Century Gothic" w:cs="Goudy Old Style"/>
          <w:i/>
          <w:iCs/>
          <w:sz w:val="15"/>
          <w:szCs w:val="15"/>
        </w:rPr>
        <w:t>v</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s</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L</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e</w:t>
      </w:r>
      <w:r w:rsidRPr="005E57B5">
        <w:rPr>
          <w:rFonts w:ascii="Century Gothic" w:hAnsi="Century Gothic" w:cs="Goudy Old Style"/>
          <w:i/>
          <w:iCs/>
          <w:spacing w:val="-1"/>
          <w:sz w:val="15"/>
          <w:szCs w:val="15"/>
        </w:rPr>
        <w:t>u</w:t>
      </w:r>
      <w:r w:rsidRPr="005E57B5">
        <w:rPr>
          <w:rFonts w:ascii="Century Gothic" w:hAnsi="Century Gothic" w:cs="Goudy Old Style"/>
          <w:i/>
          <w:iCs/>
          <w:sz w:val="15"/>
          <w:szCs w:val="15"/>
        </w:rPr>
        <w:t>tenant</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Gov</w:t>
      </w:r>
      <w:r w:rsidRPr="005E57B5">
        <w:rPr>
          <w:rFonts w:ascii="Century Gothic" w:hAnsi="Century Gothic" w:cs="Goudy Old Style"/>
          <w:i/>
          <w:iCs/>
          <w:spacing w:val="1"/>
          <w:sz w:val="15"/>
          <w:szCs w:val="15"/>
        </w:rPr>
        <w:t>e</w:t>
      </w:r>
      <w:r w:rsidRPr="005E57B5">
        <w:rPr>
          <w:rFonts w:ascii="Century Gothic" w:hAnsi="Century Gothic" w:cs="Goudy Old Style"/>
          <w:i/>
          <w:iCs/>
          <w:sz w:val="15"/>
          <w:szCs w:val="15"/>
        </w:rPr>
        <w:t>rnors</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f</w:t>
      </w:r>
      <w:r w:rsidRPr="005E57B5">
        <w:rPr>
          <w:rFonts w:ascii="Century Gothic" w:hAnsi="Century Gothic" w:cs="Goudy Old Style"/>
          <w:i/>
          <w:iCs/>
          <w:spacing w:val="1"/>
          <w:sz w:val="15"/>
          <w:szCs w:val="15"/>
        </w:rPr>
        <w:t>o</w:t>
      </w:r>
      <w:r w:rsidRPr="005E57B5">
        <w:rPr>
          <w:rFonts w:ascii="Century Gothic" w:hAnsi="Century Gothic" w:cs="Goudy Old Style"/>
          <w:i/>
          <w:iCs/>
          <w:sz w:val="15"/>
          <w:szCs w:val="15"/>
        </w:rPr>
        <w:t>r</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j</w:t>
      </w:r>
      <w:r w:rsidRPr="005E57B5">
        <w:rPr>
          <w:rFonts w:ascii="Century Gothic" w:hAnsi="Century Gothic" w:cs="Goudy Old Style"/>
          <w:i/>
          <w:iCs/>
          <w:spacing w:val="-1"/>
          <w:sz w:val="15"/>
          <w:szCs w:val="15"/>
        </w:rPr>
        <w:t>u</w:t>
      </w:r>
      <w:r w:rsidRPr="005E57B5">
        <w:rPr>
          <w:rFonts w:ascii="Century Gothic" w:hAnsi="Century Gothic" w:cs="Goudy Old Style"/>
          <w:i/>
          <w:iCs/>
          <w:sz w:val="15"/>
          <w:szCs w:val="15"/>
        </w:rPr>
        <w:t>dg</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ng</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at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the</w:t>
      </w:r>
      <w:r w:rsidRPr="005E57B5">
        <w:rPr>
          <w:rFonts w:ascii="Century Gothic" w:hAnsi="Century Gothic" w:cs="Goudy Old Style"/>
          <w:i/>
          <w:iCs/>
          <w:spacing w:val="-3"/>
          <w:sz w:val="15"/>
          <w:szCs w:val="15"/>
        </w:rPr>
        <w:t xml:space="preserve"> </w:t>
      </w:r>
      <w:r w:rsidR="00056F50" w:rsidRPr="005E57B5">
        <w:rPr>
          <w:rFonts w:ascii="Century Gothic" w:hAnsi="Century Gothic" w:cs="Goudy Old Style"/>
          <w:i/>
          <w:iCs/>
          <w:sz w:val="15"/>
          <w:szCs w:val="15"/>
        </w:rPr>
        <w:t>D</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v</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s</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lev</w:t>
      </w:r>
      <w:r w:rsidRPr="005E57B5">
        <w:rPr>
          <w:rFonts w:ascii="Century Gothic" w:hAnsi="Century Gothic" w:cs="Goudy Old Style"/>
          <w:i/>
          <w:iCs/>
          <w:spacing w:val="1"/>
          <w:sz w:val="15"/>
          <w:szCs w:val="15"/>
        </w:rPr>
        <w:t>e</w:t>
      </w:r>
      <w:r w:rsidRPr="005E57B5">
        <w:rPr>
          <w:rFonts w:ascii="Century Gothic" w:hAnsi="Century Gothic" w:cs="Goudy Old Style"/>
          <w:i/>
          <w:iCs/>
          <w:spacing w:val="-3"/>
          <w:sz w:val="15"/>
          <w:szCs w:val="15"/>
        </w:rPr>
        <w:t>l</w:t>
      </w:r>
      <w:r w:rsidRPr="005E57B5">
        <w:rPr>
          <w:rFonts w:ascii="Century Gothic" w:hAnsi="Century Gothic" w:cs="Goudy Old Style"/>
          <w:i/>
          <w:iCs/>
          <w:sz w:val="15"/>
          <w:szCs w:val="15"/>
        </w:rPr>
        <w:t>.</w:t>
      </w:r>
      <w:r w:rsidRPr="005E57B5">
        <w:rPr>
          <w:rFonts w:ascii="Century Gothic" w:hAnsi="Century Gothic" w:cs="Goudy Old Style"/>
          <w:i/>
          <w:iCs/>
          <w:spacing w:val="40"/>
          <w:sz w:val="15"/>
          <w:szCs w:val="15"/>
        </w:rPr>
        <w:t xml:space="preserve"> </w:t>
      </w:r>
      <w:r w:rsidRPr="005E57B5">
        <w:rPr>
          <w:rFonts w:ascii="Century Gothic" w:hAnsi="Century Gothic" w:cs="Goudy Old Style"/>
          <w:i/>
          <w:iCs/>
          <w:spacing w:val="-1"/>
          <w:sz w:val="15"/>
          <w:szCs w:val="15"/>
        </w:rPr>
        <w:t>O</w:t>
      </w:r>
      <w:r w:rsidRPr="005E57B5">
        <w:rPr>
          <w:rFonts w:ascii="Century Gothic" w:hAnsi="Century Gothic" w:cs="Goudy Old Style"/>
          <w:i/>
          <w:iCs/>
          <w:sz w:val="15"/>
          <w:szCs w:val="15"/>
        </w:rPr>
        <w:t>ne</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ontest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w</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nner</w:t>
      </w:r>
      <w:r w:rsidRPr="005E57B5">
        <w:rPr>
          <w:rFonts w:ascii="Century Gothic" w:hAnsi="Century Gothic" w:cs="Goudy Old Style"/>
          <w:i/>
          <w:iCs/>
          <w:w w:val="99"/>
          <w:sz w:val="15"/>
          <w:szCs w:val="15"/>
        </w:rPr>
        <w:t xml:space="preserve"> </w:t>
      </w:r>
      <w:r w:rsidRPr="005E57B5">
        <w:rPr>
          <w:rFonts w:ascii="Century Gothic" w:hAnsi="Century Gothic" w:cs="Goudy Old Style"/>
          <w:i/>
          <w:iCs/>
          <w:sz w:val="15"/>
          <w:szCs w:val="15"/>
        </w:rPr>
        <w:t>will</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pacing w:val="-1"/>
          <w:sz w:val="15"/>
          <w:szCs w:val="15"/>
        </w:rPr>
        <w:t>b</w:t>
      </w:r>
      <w:r w:rsidRPr="005E57B5">
        <w:rPr>
          <w:rFonts w:ascii="Century Gothic" w:hAnsi="Century Gothic" w:cs="Goudy Old Style"/>
          <w:i/>
          <w:iCs/>
          <w:sz w:val="15"/>
          <w:szCs w:val="15"/>
        </w:rPr>
        <w:t>e</w:t>
      </w:r>
      <w:r w:rsidRPr="005E57B5">
        <w:rPr>
          <w:rFonts w:ascii="Century Gothic" w:hAnsi="Century Gothic" w:cs="Goudy Old Style"/>
          <w:i/>
          <w:iCs/>
          <w:spacing w:val="-3"/>
          <w:sz w:val="15"/>
          <w:szCs w:val="15"/>
        </w:rPr>
        <w:t xml:space="preserve"> </w:t>
      </w:r>
      <w:r w:rsidRPr="005E57B5">
        <w:rPr>
          <w:rFonts w:ascii="Century Gothic" w:hAnsi="Century Gothic" w:cs="Goudy Old Style"/>
          <w:i/>
          <w:iCs/>
          <w:sz w:val="15"/>
          <w:szCs w:val="15"/>
        </w:rPr>
        <w:t>s</w:t>
      </w:r>
      <w:r w:rsidRPr="005E57B5">
        <w:rPr>
          <w:rFonts w:ascii="Century Gothic" w:hAnsi="Century Gothic" w:cs="Goudy Old Style"/>
          <w:i/>
          <w:iCs/>
          <w:spacing w:val="1"/>
          <w:sz w:val="15"/>
          <w:szCs w:val="15"/>
        </w:rPr>
        <w:t>e</w:t>
      </w:r>
      <w:r w:rsidRPr="005E57B5">
        <w:rPr>
          <w:rFonts w:ascii="Century Gothic" w:hAnsi="Century Gothic" w:cs="Goudy Old Style"/>
          <w:i/>
          <w:iCs/>
          <w:sz w:val="15"/>
          <w:szCs w:val="15"/>
        </w:rPr>
        <w:t>l</w:t>
      </w:r>
      <w:r w:rsidRPr="005E57B5">
        <w:rPr>
          <w:rFonts w:ascii="Century Gothic" w:hAnsi="Century Gothic" w:cs="Goudy Old Style"/>
          <w:i/>
          <w:iCs/>
          <w:spacing w:val="1"/>
          <w:sz w:val="15"/>
          <w:szCs w:val="15"/>
        </w:rPr>
        <w:t>e</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ted</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from</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ea</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h</w:t>
      </w:r>
      <w:r w:rsidRPr="005E57B5">
        <w:rPr>
          <w:rFonts w:ascii="Century Gothic" w:hAnsi="Century Gothic" w:cs="Goudy Old Style"/>
          <w:i/>
          <w:iCs/>
          <w:spacing w:val="-4"/>
          <w:sz w:val="15"/>
          <w:szCs w:val="15"/>
        </w:rPr>
        <w:t xml:space="preserve"> </w:t>
      </w:r>
      <w:r w:rsidR="00056F50" w:rsidRPr="005E57B5">
        <w:rPr>
          <w:rFonts w:ascii="Century Gothic" w:hAnsi="Century Gothic" w:cs="Goudy Old Style"/>
          <w:i/>
          <w:iCs/>
          <w:sz w:val="15"/>
          <w:szCs w:val="15"/>
        </w:rPr>
        <w:t>D</w:t>
      </w:r>
      <w:r w:rsidRPr="005E57B5">
        <w:rPr>
          <w:rFonts w:ascii="Century Gothic" w:hAnsi="Century Gothic" w:cs="Goudy Old Style"/>
          <w:i/>
          <w:iCs/>
          <w:spacing w:val="-2"/>
          <w:sz w:val="15"/>
          <w:szCs w:val="15"/>
        </w:rPr>
        <w:t>i</w:t>
      </w:r>
      <w:r w:rsidRPr="005E57B5">
        <w:rPr>
          <w:rFonts w:ascii="Century Gothic" w:hAnsi="Century Gothic" w:cs="Goudy Old Style"/>
          <w:i/>
          <w:iCs/>
          <w:sz w:val="15"/>
          <w:szCs w:val="15"/>
        </w:rPr>
        <w:t>v</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s</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38"/>
          <w:sz w:val="15"/>
          <w:szCs w:val="15"/>
        </w:rPr>
        <w:t xml:space="preserve"> </w:t>
      </w:r>
      <w:r w:rsidRPr="005E57B5">
        <w:rPr>
          <w:rFonts w:ascii="Century Gothic" w:hAnsi="Century Gothic" w:cs="Goudy Old Style"/>
          <w:i/>
          <w:iCs/>
          <w:spacing w:val="-1"/>
          <w:sz w:val="15"/>
          <w:szCs w:val="15"/>
        </w:rPr>
        <w:t>A</w:t>
      </w:r>
      <w:r w:rsidRPr="005E57B5">
        <w:rPr>
          <w:rFonts w:ascii="Century Gothic" w:hAnsi="Century Gothic" w:cs="Goudy Old Style"/>
          <w:i/>
          <w:iCs/>
          <w:sz w:val="15"/>
          <w:szCs w:val="15"/>
        </w:rPr>
        <w:t>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pacing w:val="-1"/>
          <w:sz w:val="15"/>
          <w:szCs w:val="15"/>
        </w:rPr>
        <w:t>Di</w:t>
      </w:r>
      <w:r w:rsidRPr="005E57B5">
        <w:rPr>
          <w:rFonts w:ascii="Century Gothic" w:hAnsi="Century Gothic" w:cs="Goudy Old Style"/>
          <w:i/>
          <w:iCs/>
          <w:sz w:val="15"/>
          <w:szCs w:val="15"/>
        </w:rPr>
        <w:t>s</w:t>
      </w:r>
      <w:r w:rsidRPr="005E57B5">
        <w:rPr>
          <w:rFonts w:ascii="Century Gothic" w:hAnsi="Century Gothic" w:cs="Goudy Old Style"/>
          <w:i/>
          <w:iCs/>
          <w:spacing w:val="2"/>
          <w:sz w:val="15"/>
          <w:szCs w:val="15"/>
        </w:rPr>
        <w:t>t</w:t>
      </w:r>
      <w:r w:rsidRPr="005E57B5">
        <w:rPr>
          <w:rFonts w:ascii="Century Gothic" w:hAnsi="Century Gothic" w:cs="Goudy Old Style"/>
          <w:i/>
          <w:iCs/>
          <w:sz w:val="15"/>
          <w:szCs w:val="15"/>
        </w:rPr>
        <w:t>r</w:t>
      </w:r>
      <w:r w:rsidRPr="005E57B5">
        <w:rPr>
          <w:rFonts w:ascii="Century Gothic" w:hAnsi="Century Gothic" w:cs="Goudy Old Style"/>
          <w:i/>
          <w:iCs/>
          <w:spacing w:val="-1"/>
          <w:sz w:val="15"/>
          <w:szCs w:val="15"/>
        </w:rPr>
        <w:t>i</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Conven</w:t>
      </w:r>
      <w:r w:rsidRPr="005E57B5">
        <w:rPr>
          <w:rFonts w:ascii="Century Gothic" w:hAnsi="Century Gothic" w:cs="Goudy Old Style"/>
          <w:i/>
          <w:iCs/>
          <w:spacing w:val="3"/>
          <w:sz w:val="15"/>
          <w:szCs w:val="15"/>
        </w:rPr>
        <w:t>t</w:t>
      </w:r>
      <w:r w:rsidRPr="005E57B5">
        <w:rPr>
          <w:rFonts w:ascii="Century Gothic" w:hAnsi="Century Gothic" w:cs="Goudy Old Style"/>
          <w:i/>
          <w:iCs/>
          <w:spacing w:val="-1"/>
          <w:sz w:val="15"/>
          <w:szCs w:val="15"/>
        </w:rPr>
        <w:t>i</w:t>
      </w:r>
      <w:r w:rsidRPr="005E57B5">
        <w:rPr>
          <w:rFonts w:ascii="Century Gothic" w:hAnsi="Century Gothic" w:cs="Goudy Old Style"/>
          <w:i/>
          <w:iCs/>
          <w:sz w:val="15"/>
          <w:szCs w:val="15"/>
        </w:rPr>
        <w:t>on</w:t>
      </w:r>
      <w:r w:rsidRPr="005E57B5">
        <w:rPr>
          <w:rFonts w:ascii="Century Gothic" w:hAnsi="Century Gothic" w:cs="Goudy Old Style"/>
          <w:i/>
          <w:iCs/>
          <w:spacing w:val="-5"/>
          <w:sz w:val="15"/>
          <w:szCs w:val="15"/>
        </w:rPr>
        <w:t xml:space="preserve"> </w:t>
      </w:r>
      <w:r w:rsidR="0092702E" w:rsidRPr="005E57B5">
        <w:rPr>
          <w:rFonts w:ascii="Century Gothic" w:hAnsi="Century Gothic" w:cs="Goudy Old Style"/>
          <w:i/>
          <w:iCs/>
          <w:spacing w:val="1"/>
          <w:sz w:val="15"/>
          <w:szCs w:val="15"/>
        </w:rPr>
        <w:t>20</w:t>
      </w:r>
      <w:r w:rsidR="00FF5168" w:rsidRPr="005E57B5">
        <w:rPr>
          <w:rFonts w:ascii="Century Gothic" w:hAnsi="Century Gothic" w:cs="Goudy Old Style"/>
          <w:i/>
          <w:iCs/>
          <w:spacing w:val="1"/>
          <w:sz w:val="15"/>
          <w:szCs w:val="15"/>
        </w:rPr>
        <w:t>20</w:t>
      </w:r>
      <w:r w:rsidRPr="005E57B5">
        <w:rPr>
          <w:rFonts w:ascii="Century Gothic" w:hAnsi="Century Gothic" w:cs="Goudy Old Style"/>
          <w:i/>
          <w:iCs/>
          <w:sz w:val="15"/>
          <w:szCs w:val="15"/>
        </w:rPr>
        <w:t>,</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ea</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h</w:t>
      </w:r>
      <w:r w:rsidRPr="005E57B5">
        <w:rPr>
          <w:rFonts w:ascii="Century Gothic" w:hAnsi="Century Gothic" w:cs="Goudy Old Style"/>
          <w:i/>
          <w:iCs/>
          <w:spacing w:val="-4"/>
          <w:sz w:val="15"/>
          <w:szCs w:val="15"/>
        </w:rPr>
        <w:t xml:space="preserve"> </w:t>
      </w:r>
      <w:r w:rsidRPr="005E57B5">
        <w:rPr>
          <w:rFonts w:ascii="Century Gothic" w:hAnsi="Century Gothic" w:cs="Goudy Old Style"/>
          <w:i/>
          <w:iCs/>
          <w:sz w:val="15"/>
          <w:szCs w:val="15"/>
        </w:rPr>
        <w:t>M</w:t>
      </w:r>
      <w:r w:rsidRPr="005E57B5">
        <w:rPr>
          <w:rFonts w:ascii="Century Gothic" w:hAnsi="Century Gothic" w:cs="Goudy Old Style"/>
          <w:i/>
          <w:iCs/>
          <w:spacing w:val="1"/>
          <w:sz w:val="15"/>
          <w:szCs w:val="15"/>
        </w:rPr>
        <w:t>o</w:t>
      </w:r>
      <w:r w:rsidRPr="005E57B5">
        <w:rPr>
          <w:rFonts w:ascii="Century Gothic" w:hAnsi="Century Gothic" w:cs="Goudy Old Style"/>
          <w:i/>
          <w:iCs/>
          <w:sz w:val="15"/>
          <w:szCs w:val="15"/>
        </w:rPr>
        <w:t>st</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Improv</w:t>
      </w:r>
      <w:r w:rsidRPr="005E57B5">
        <w:rPr>
          <w:rFonts w:ascii="Century Gothic" w:hAnsi="Century Gothic" w:cs="Goudy Old Style"/>
          <w:i/>
          <w:iCs/>
          <w:spacing w:val="1"/>
          <w:sz w:val="15"/>
          <w:szCs w:val="15"/>
        </w:rPr>
        <w:t>e</w:t>
      </w:r>
      <w:r w:rsidRPr="005E57B5">
        <w:rPr>
          <w:rFonts w:ascii="Century Gothic" w:hAnsi="Century Gothic" w:cs="Goudy Old Style"/>
          <w:i/>
          <w:iCs/>
          <w:sz w:val="15"/>
          <w:szCs w:val="15"/>
        </w:rPr>
        <w:t>d</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Club</w:t>
      </w:r>
      <w:r w:rsidRPr="005E57B5">
        <w:rPr>
          <w:rFonts w:ascii="Century Gothic" w:hAnsi="Century Gothic" w:cs="Goudy Old Style"/>
          <w:i/>
          <w:iCs/>
          <w:w w:val="99"/>
          <w:sz w:val="15"/>
          <w:szCs w:val="15"/>
        </w:rPr>
        <w:t xml:space="preserve"> </w:t>
      </w:r>
      <w:r w:rsidRPr="005E57B5">
        <w:rPr>
          <w:rFonts w:ascii="Century Gothic" w:hAnsi="Century Gothic" w:cs="Goudy Old Style"/>
          <w:i/>
          <w:iCs/>
          <w:sz w:val="15"/>
          <w:szCs w:val="15"/>
        </w:rPr>
        <w:t>wi</w:t>
      </w:r>
      <w:r w:rsidRPr="005E57B5">
        <w:rPr>
          <w:rFonts w:ascii="Century Gothic" w:hAnsi="Century Gothic" w:cs="Goudy Old Style"/>
          <w:i/>
          <w:iCs/>
          <w:spacing w:val="-1"/>
          <w:sz w:val="15"/>
          <w:szCs w:val="15"/>
        </w:rPr>
        <w:t>n</w:t>
      </w:r>
      <w:r w:rsidRPr="005E57B5">
        <w:rPr>
          <w:rFonts w:ascii="Century Gothic" w:hAnsi="Century Gothic" w:cs="Goudy Old Style"/>
          <w:i/>
          <w:iCs/>
          <w:sz w:val="15"/>
          <w:szCs w:val="15"/>
        </w:rPr>
        <w:t>ner</w:t>
      </w:r>
      <w:r w:rsidRPr="005E57B5">
        <w:rPr>
          <w:rFonts w:ascii="Century Gothic" w:hAnsi="Century Gothic" w:cs="Goudy Old Style"/>
          <w:i/>
          <w:iCs/>
          <w:spacing w:val="-6"/>
          <w:sz w:val="15"/>
          <w:szCs w:val="15"/>
        </w:rPr>
        <w:t xml:space="preserve"> </w:t>
      </w:r>
      <w:r w:rsidRPr="005E57B5">
        <w:rPr>
          <w:rFonts w:ascii="Century Gothic" w:hAnsi="Century Gothic" w:cs="Goudy Old Style"/>
          <w:i/>
          <w:iCs/>
          <w:sz w:val="15"/>
          <w:szCs w:val="15"/>
        </w:rPr>
        <w:t>will</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pacing w:val="-1"/>
          <w:sz w:val="15"/>
          <w:szCs w:val="15"/>
        </w:rPr>
        <w:t>b</w:t>
      </w:r>
      <w:r w:rsidRPr="005E57B5">
        <w:rPr>
          <w:rFonts w:ascii="Century Gothic" w:hAnsi="Century Gothic" w:cs="Goudy Old Style"/>
          <w:i/>
          <w:iCs/>
          <w:sz w:val="15"/>
          <w:szCs w:val="15"/>
        </w:rPr>
        <w:t>e</w:t>
      </w:r>
      <w:r w:rsidRPr="005E57B5">
        <w:rPr>
          <w:rFonts w:ascii="Century Gothic" w:hAnsi="Century Gothic" w:cs="Goudy Old Style"/>
          <w:i/>
          <w:iCs/>
          <w:spacing w:val="-5"/>
          <w:sz w:val="15"/>
          <w:szCs w:val="15"/>
        </w:rPr>
        <w:t xml:space="preserve"> </w:t>
      </w:r>
      <w:r w:rsidRPr="005E57B5">
        <w:rPr>
          <w:rFonts w:ascii="Century Gothic" w:hAnsi="Century Gothic" w:cs="Goudy Old Style"/>
          <w:i/>
          <w:iCs/>
          <w:sz w:val="15"/>
          <w:szCs w:val="15"/>
        </w:rPr>
        <w:t>anno</w:t>
      </w:r>
      <w:r w:rsidRPr="005E57B5">
        <w:rPr>
          <w:rFonts w:ascii="Century Gothic" w:hAnsi="Century Gothic" w:cs="Goudy Old Style"/>
          <w:i/>
          <w:iCs/>
          <w:spacing w:val="-1"/>
          <w:sz w:val="15"/>
          <w:szCs w:val="15"/>
        </w:rPr>
        <w:t>u</w:t>
      </w:r>
      <w:r w:rsidRPr="005E57B5">
        <w:rPr>
          <w:rFonts w:ascii="Century Gothic" w:hAnsi="Century Gothic" w:cs="Goudy Old Style"/>
          <w:i/>
          <w:iCs/>
          <w:sz w:val="15"/>
          <w:szCs w:val="15"/>
        </w:rPr>
        <w:t>n</w:t>
      </w:r>
      <w:r w:rsidRPr="005E57B5">
        <w:rPr>
          <w:rFonts w:ascii="Century Gothic" w:hAnsi="Century Gothic" w:cs="Goudy Old Style"/>
          <w:i/>
          <w:iCs/>
          <w:spacing w:val="-1"/>
          <w:sz w:val="15"/>
          <w:szCs w:val="15"/>
        </w:rPr>
        <w:t>c</w:t>
      </w:r>
      <w:r w:rsidRPr="005E57B5">
        <w:rPr>
          <w:rFonts w:ascii="Century Gothic" w:hAnsi="Century Gothic" w:cs="Goudy Old Style"/>
          <w:i/>
          <w:iCs/>
          <w:sz w:val="15"/>
          <w:szCs w:val="15"/>
        </w:rPr>
        <w:t>ed.</w:t>
      </w:r>
    </w:p>
    <w:p w14:paraId="7B557455" w14:textId="77777777" w:rsidR="00D8677B" w:rsidRPr="005E57B5" w:rsidRDefault="00D8677B">
      <w:pPr>
        <w:pStyle w:val="Heading5"/>
        <w:numPr>
          <w:ilvl w:val="0"/>
          <w:numId w:val="4"/>
        </w:numPr>
        <w:tabs>
          <w:tab w:val="left" w:pos="483"/>
        </w:tabs>
        <w:kinsoku w:val="0"/>
        <w:overflowPunct w:val="0"/>
        <w:spacing w:line="218" w:lineRule="exact"/>
        <w:rPr>
          <w:rFonts w:ascii="Century Gothic" w:hAnsi="Century Gothic"/>
          <w:sz w:val="15"/>
          <w:szCs w:val="15"/>
        </w:rPr>
      </w:pPr>
      <w:r w:rsidRPr="005E57B5">
        <w:rPr>
          <w:rFonts w:ascii="Century Gothic" w:hAnsi="Century Gothic"/>
          <w:sz w:val="15"/>
          <w:szCs w:val="15"/>
        </w:rPr>
        <w:t>Re</w:t>
      </w:r>
      <w:r w:rsidRPr="005E57B5">
        <w:rPr>
          <w:rFonts w:ascii="Century Gothic" w:hAnsi="Century Gothic"/>
          <w:spacing w:val="-1"/>
          <w:sz w:val="15"/>
          <w:szCs w:val="15"/>
        </w:rPr>
        <w:t>a</w:t>
      </w:r>
      <w:r w:rsidRPr="005E57B5">
        <w:rPr>
          <w:rFonts w:ascii="Century Gothic" w:hAnsi="Century Gothic"/>
          <w:sz w:val="15"/>
          <w:szCs w:val="15"/>
        </w:rPr>
        <w:t>d</w:t>
      </w:r>
      <w:r w:rsidRPr="005E57B5">
        <w:rPr>
          <w:rFonts w:ascii="Century Gothic" w:hAnsi="Century Gothic"/>
          <w:spacing w:val="-7"/>
          <w:sz w:val="15"/>
          <w:szCs w:val="15"/>
        </w:rPr>
        <w:t xml:space="preserve"> </w:t>
      </w:r>
      <w:r w:rsidRPr="005E57B5">
        <w:rPr>
          <w:rFonts w:ascii="Century Gothic" w:hAnsi="Century Gothic"/>
          <w:sz w:val="15"/>
          <w:szCs w:val="15"/>
        </w:rPr>
        <w:t>the</w:t>
      </w:r>
      <w:r w:rsidRPr="005E57B5">
        <w:rPr>
          <w:rFonts w:ascii="Century Gothic" w:hAnsi="Century Gothic"/>
          <w:spacing w:val="-6"/>
          <w:sz w:val="15"/>
          <w:szCs w:val="15"/>
        </w:rPr>
        <w:t xml:space="preserve"> </w:t>
      </w:r>
      <w:r w:rsidRPr="005E57B5">
        <w:rPr>
          <w:rFonts w:ascii="Century Gothic" w:hAnsi="Century Gothic"/>
          <w:sz w:val="15"/>
          <w:szCs w:val="15"/>
        </w:rPr>
        <w:t>Most</w:t>
      </w:r>
      <w:r w:rsidRPr="005E57B5">
        <w:rPr>
          <w:rFonts w:ascii="Century Gothic" w:hAnsi="Century Gothic"/>
          <w:spacing w:val="-6"/>
          <w:sz w:val="15"/>
          <w:szCs w:val="15"/>
        </w:rPr>
        <w:t xml:space="preserve"> </w:t>
      </w:r>
      <w:r w:rsidRPr="005E57B5">
        <w:rPr>
          <w:rFonts w:ascii="Century Gothic" w:hAnsi="Century Gothic"/>
          <w:sz w:val="15"/>
          <w:szCs w:val="15"/>
        </w:rPr>
        <w:t>Im</w:t>
      </w:r>
      <w:r w:rsidRPr="005E57B5">
        <w:rPr>
          <w:rFonts w:ascii="Century Gothic" w:hAnsi="Century Gothic"/>
          <w:spacing w:val="-2"/>
          <w:sz w:val="15"/>
          <w:szCs w:val="15"/>
        </w:rPr>
        <w:t>p</w:t>
      </w:r>
      <w:r w:rsidRPr="005E57B5">
        <w:rPr>
          <w:rFonts w:ascii="Century Gothic" w:hAnsi="Century Gothic"/>
          <w:spacing w:val="-1"/>
          <w:sz w:val="15"/>
          <w:szCs w:val="15"/>
        </w:rPr>
        <w:t>r</w:t>
      </w:r>
      <w:r w:rsidRPr="005E57B5">
        <w:rPr>
          <w:rFonts w:ascii="Century Gothic" w:hAnsi="Century Gothic"/>
          <w:sz w:val="15"/>
          <w:szCs w:val="15"/>
        </w:rPr>
        <w:t>o</w:t>
      </w:r>
      <w:r w:rsidRPr="005E57B5">
        <w:rPr>
          <w:rFonts w:ascii="Century Gothic" w:hAnsi="Century Gothic"/>
          <w:spacing w:val="1"/>
          <w:sz w:val="15"/>
          <w:szCs w:val="15"/>
        </w:rPr>
        <w:t>v</w:t>
      </w:r>
      <w:r w:rsidRPr="005E57B5">
        <w:rPr>
          <w:rFonts w:ascii="Century Gothic" w:hAnsi="Century Gothic"/>
          <w:sz w:val="15"/>
          <w:szCs w:val="15"/>
        </w:rPr>
        <w:t>ed</w:t>
      </w:r>
      <w:r w:rsidRPr="005E57B5">
        <w:rPr>
          <w:rFonts w:ascii="Century Gothic" w:hAnsi="Century Gothic"/>
          <w:spacing w:val="-6"/>
          <w:sz w:val="15"/>
          <w:szCs w:val="15"/>
        </w:rPr>
        <w:t xml:space="preserve"> </w:t>
      </w:r>
      <w:r w:rsidRPr="005E57B5">
        <w:rPr>
          <w:rFonts w:ascii="Century Gothic" w:hAnsi="Century Gothic"/>
          <w:sz w:val="15"/>
          <w:szCs w:val="15"/>
        </w:rPr>
        <w:t>Club</w:t>
      </w:r>
      <w:r w:rsidRPr="005E57B5">
        <w:rPr>
          <w:rFonts w:ascii="Century Gothic" w:hAnsi="Century Gothic"/>
          <w:spacing w:val="-5"/>
          <w:sz w:val="15"/>
          <w:szCs w:val="15"/>
        </w:rPr>
        <w:t xml:space="preserve"> </w:t>
      </w:r>
      <w:r w:rsidRPr="005E57B5">
        <w:rPr>
          <w:rFonts w:ascii="Century Gothic" w:hAnsi="Century Gothic"/>
          <w:sz w:val="15"/>
          <w:szCs w:val="15"/>
        </w:rPr>
        <w:t>co</w:t>
      </w:r>
      <w:r w:rsidRPr="005E57B5">
        <w:rPr>
          <w:rFonts w:ascii="Century Gothic" w:hAnsi="Century Gothic"/>
          <w:spacing w:val="-1"/>
          <w:sz w:val="15"/>
          <w:szCs w:val="15"/>
        </w:rPr>
        <w:t>n</w:t>
      </w:r>
      <w:r w:rsidRPr="005E57B5">
        <w:rPr>
          <w:rFonts w:ascii="Century Gothic" w:hAnsi="Century Gothic"/>
          <w:sz w:val="15"/>
          <w:szCs w:val="15"/>
        </w:rPr>
        <w:t>test</w:t>
      </w:r>
      <w:r w:rsidRPr="005E57B5">
        <w:rPr>
          <w:rFonts w:ascii="Century Gothic" w:hAnsi="Century Gothic"/>
          <w:spacing w:val="-6"/>
          <w:sz w:val="15"/>
          <w:szCs w:val="15"/>
        </w:rPr>
        <w:t xml:space="preserve"> </w:t>
      </w:r>
      <w:r w:rsidRPr="005E57B5">
        <w:rPr>
          <w:rFonts w:ascii="Century Gothic" w:hAnsi="Century Gothic"/>
          <w:sz w:val="15"/>
          <w:szCs w:val="15"/>
        </w:rPr>
        <w:t>guideli</w:t>
      </w:r>
      <w:r w:rsidRPr="005E57B5">
        <w:rPr>
          <w:rFonts w:ascii="Century Gothic" w:hAnsi="Century Gothic"/>
          <w:spacing w:val="-2"/>
          <w:sz w:val="15"/>
          <w:szCs w:val="15"/>
        </w:rPr>
        <w:t>n</w:t>
      </w:r>
      <w:r w:rsidRPr="005E57B5">
        <w:rPr>
          <w:rFonts w:ascii="Century Gothic" w:hAnsi="Century Gothic"/>
          <w:sz w:val="15"/>
          <w:szCs w:val="15"/>
        </w:rPr>
        <w:t>es.</w:t>
      </w:r>
    </w:p>
    <w:p w14:paraId="185CD745" w14:textId="77777777" w:rsidR="00D8677B" w:rsidRPr="005E57B5" w:rsidRDefault="00D8677B">
      <w:pPr>
        <w:numPr>
          <w:ilvl w:val="0"/>
          <w:numId w:val="4"/>
        </w:numPr>
        <w:tabs>
          <w:tab w:val="left" w:pos="483"/>
        </w:tabs>
        <w:kinsoku w:val="0"/>
        <w:overflowPunct w:val="0"/>
        <w:ind w:left="483" w:right="763"/>
        <w:rPr>
          <w:rFonts w:ascii="Century Gothic" w:hAnsi="Century Gothic" w:cs="Goudy Old Style"/>
          <w:sz w:val="15"/>
          <w:szCs w:val="15"/>
        </w:rPr>
      </w:pPr>
      <w:r w:rsidRPr="005E57B5">
        <w:rPr>
          <w:rFonts w:ascii="Century Gothic" w:hAnsi="Century Gothic" w:cs="Goudy Old Style"/>
          <w:sz w:val="15"/>
          <w:szCs w:val="15"/>
        </w:rPr>
        <w:t>Com</w:t>
      </w:r>
      <w:r w:rsidRPr="005E57B5">
        <w:rPr>
          <w:rFonts w:ascii="Century Gothic" w:hAnsi="Century Gothic" w:cs="Goudy Old Style"/>
          <w:spacing w:val="-2"/>
          <w:sz w:val="15"/>
          <w:szCs w:val="15"/>
        </w:rPr>
        <w:t>p</w:t>
      </w:r>
      <w:r w:rsidRPr="005E57B5">
        <w:rPr>
          <w:rFonts w:ascii="Century Gothic" w:hAnsi="Century Gothic" w:cs="Goudy Old Style"/>
          <w:sz w:val="15"/>
          <w:szCs w:val="15"/>
        </w:rPr>
        <w:t>lete</w:t>
      </w:r>
      <w:r w:rsidRPr="005E57B5">
        <w:rPr>
          <w:rFonts w:ascii="Century Gothic" w:hAnsi="Century Gothic" w:cs="Goudy Old Style"/>
          <w:spacing w:val="-4"/>
          <w:sz w:val="15"/>
          <w:szCs w:val="15"/>
        </w:rPr>
        <w:t xml:space="preserve"> </w:t>
      </w:r>
      <w:r w:rsidRPr="005E57B5">
        <w:rPr>
          <w:rFonts w:ascii="Century Gothic" w:hAnsi="Century Gothic" w:cs="Goudy Old Style"/>
          <w:spacing w:val="-1"/>
          <w:sz w:val="15"/>
          <w:szCs w:val="15"/>
        </w:rPr>
        <w:t>a</w:t>
      </w:r>
      <w:r w:rsidRPr="005E57B5">
        <w:rPr>
          <w:rFonts w:ascii="Century Gothic" w:hAnsi="Century Gothic" w:cs="Goudy Old Style"/>
          <w:spacing w:val="-2"/>
          <w:sz w:val="15"/>
          <w:szCs w:val="15"/>
        </w:rPr>
        <w:t>n</w:t>
      </w:r>
      <w:r w:rsidRPr="005E57B5">
        <w:rPr>
          <w:rFonts w:ascii="Century Gothic" w:hAnsi="Century Gothic" w:cs="Goudy Old Style"/>
          <w:sz w:val="15"/>
          <w:szCs w:val="15"/>
        </w:rPr>
        <w:t>d</w:t>
      </w:r>
      <w:r w:rsidRPr="005E57B5">
        <w:rPr>
          <w:rFonts w:ascii="Century Gothic" w:hAnsi="Century Gothic" w:cs="Goudy Old Style"/>
          <w:spacing w:val="-5"/>
          <w:sz w:val="15"/>
          <w:szCs w:val="15"/>
        </w:rPr>
        <w:t xml:space="preserve"> </w:t>
      </w:r>
      <w:r w:rsidRPr="005E57B5">
        <w:rPr>
          <w:rFonts w:ascii="Century Gothic" w:hAnsi="Century Gothic" w:cs="Goudy Old Style"/>
          <w:spacing w:val="1"/>
          <w:sz w:val="15"/>
          <w:szCs w:val="15"/>
        </w:rPr>
        <w:t>c</w:t>
      </w:r>
      <w:r w:rsidRPr="005E57B5">
        <w:rPr>
          <w:rFonts w:ascii="Century Gothic" w:hAnsi="Century Gothic" w:cs="Goudy Old Style"/>
          <w:sz w:val="15"/>
          <w:szCs w:val="15"/>
        </w:rPr>
        <w:t>om</w:t>
      </w:r>
      <w:r w:rsidRPr="005E57B5">
        <w:rPr>
          <w:rFonts w:ascii="Century Gothic" w:hAnsi="Century Gothic" w:cs="Goudy Old Style"/>
          <w:spacing w:val="-1"/>
          <w:sz w:val="15"/>
          <w:szCs w:val="15"/>
        </w:rPr>
        <w:t>p</w:t>
      </w:r>
      <w:r w:rsidRPr="005E57B5">
        <w:rPr>
          <w:rFonts w:ascii="Century Gothic" w:hAnsi="Century Gothic" w:cs="Goudy Old Style"/>
          <w:sz w:val="15"/>
          <w:szCs w:val="15"/>
        </w:rPr>
        <w:t>i</w:t>
      </w:r>
      <w:r w:rsidRPr="005E57B5">
        <w:rPr>
          <w:rFonts w:ascii="Century Gothic" w:hAnsi="Century Gothic" w:cs="Goudy Old Style"/>
          <w:spacing w:val="2"/>
          <w:sz w:val="15"/>
          <w:szCs w:val="15"/>
        </w:rPr>
        <w:t>l</w:t>
      </w:r>
      <w:r w:rsidRPr="005E57B5">
        <w:rPr>
          <w:rFonts w:ascii="Century Gothic" w:hAnsi="Century Gothic" w:cs="Goudy Old Style"/>
          <w:sz w:val="15"/>
          <w:szCs w:val="15"/>
        </w:rPr>
        <w:t>e</w:t>
      </w:r>
      <w:r w:rsidRPr="005E57B5">
        <w:rPr>
          <w:rFonts w:ascii="Century Gothic" w:hAnsi="Century Gothic" w:cs="Goudy Old Style"/>
          <w:spacing w:val="-6"/>
          <w:sz w:val="15"/>
          <w:szCs w:val="15"/>
        </w:rPr>
        <w:t xml:space="preserve"> </w:t>
      </w:r>
      <w:r w:rsidRPr="005E57B5">
        <w:rPr>
          <w:rFonts w:ascii="Century Gothic" w:hAnsi="Century Gothic" w:cs="Goudy Old Style"/>
          <w:spacing w:val="1"/>
          <w:sz w:val="15"/>
          <w:szCs w:val="15"/>
        </w:rPr>
        <w:t>a</w:t>
      </w:r>
      <w:r w:rsidRPr="005E57B5">
        <w:rPr>
          <w:rFonts w:ascii="Century Gothic" w:hAnsi="Century Gothic" w:cs="Goudy Old Style"/>
          <w:sz w:val="15"/>
          <w:szCs w:val="15"/>
        </w:rPr>
        <w:t>n</w:t>
      </w:r>
      <w:r w:rsidRPr="005E57B5">
        <w:rPr>
          <w:rFonts w:ascii="Century Gothic" w:hAnsi="Century Gothic" w:cs="Goudy Old Style"/>
          <w:spacing w:val="-6"/>
          <w:sz w:val="15"/>
          <w:szCs w:val="15"/>
        </w:rPr>
        <w:t xml:space="preserve"> </w:t>
      </w:r>
      <w:r w:rsidRPr="005E57B5">
        <w:rPr>
          <w:rFonts w:ascii="Century Gothic" w:hAnsi="Century Gothic" w:cs="Goudy Old Style"/>
          <w:spacing w:val="1"/>
          <w:sz w:val="15"/>
          <w:szCs w:val="15"/>
        </w:rPr>
        <w:t>E</w:t>
      </w:r>
      <w:r w:rsidRPr="005E57B5">
        <w:rPr>
          <w:rFonts w:ascii="Century Gothic" w:hAnsi="Century Gothic" w:cs="Goudy Old Style"/>
          <w:spacing w:val="-1"/>
          <w:sz w:val="15"/>
          <w:szCs w:val="15"/>
        </w:rPr>
        <w:t>-</w:t>
      </w:r>
      <w:r w:rsidRPr="005E57B5">
        <w:rPr>
          <w:rFonts w:ascii="Century Gothic" w:hAnsi="Century Gothic" w:cs="Goudy Old Style"/>
          <w:sz w:val="15"/>
          <w:szCs w:val="15"/>
        </w:rPr>
        <w:t>Po</w:t>
      </w:r>
      <w:r w:rsidRPr="005E57B5">
        <w:rPr>
          <w:rFonts w:ascii="Century Gothic" w:hAnsi="Century Gothic" w:cs="Goudy Old Style"/>
          <w:spacing w:val="1"/>
          <w:sz w:val="15"/>
          <w:szCs w:val="15"/>
        </w:rPr>
        <w:t>r</w:t>
      </w:r>
      <w:r w:rsidRPr="005E57B5">
        <w:rPr>
          <w:rFonts w:ascii="Century Gothic" w:hAnsi="Century Gothic" w:cs="Goudy Old Style"/>
          <w:sz w:val="15"/>
          <w:szCs w:val="15"/>
        </w:rPr>
        <w:t>tfolio.</w:t>
      </w:r>
      <w:r w:rsidRPr="005E57B5">
        <w:rPr>
          <w:rFonts w:ascii="Century Gothic" w:hAnsi="Century Gothic" w:cs="Goudy Old Style"/>
          <w:spacing w:val="38"/>
          <w:sz w:val="15"/>
          <w:szCs w:val="15"/>
        </w:rPr>
        <w:t xml:space="preserve"> </w:t>
      </w:r>
      <w:r w:rsidRPr="005E57B5">
        <w:rPr>
          <w:rFonts w:ascii="Century Gothic" w:hAnsi="Century Gothic" w:cs="Goudy Old Style"/>
          <w:sz w:val="15"/>
          <w:szCs w:val="15"/>
        </w:rPr>
        <w:t>The</w:t>
      </w:r>
      <w:r w:rsidRPr="005E57B5">
        <w:rPr>
          <w:rFonts w:ascii="Century Gothic" w:hAnsi="Century Gothic" w:cs="Goudy Old Style"/>
          <w:spacing w:val="-5"/>
          <w:sz w:val="15"/>
          <w:szCs w:val="15"/>
        </w:rPr>
        <w:t xml:space="preserve"> </w:t>
      </w:r>
      <w:r w:rsidRPr="005E57B5">
        <w:rPr>
          <w:rFonts w:ascii="Century Gothic" w:hAnsi="Century Gothic" w:cs="Goudy Old Style"/>
          <w:spacing w:val="1"/>
          <w:sz w:val="15"/>
          <w:szCs w:val="15"/>
        </w:rPr>
        <w:t>E</w:t>
      </w:r>
      <w:r w:rsidRPr="005E57B5">
        <w:rPr>
          <w:rFonts w:ascii="Century Gothic" w:hAnsi="Century Gothic" w:cs="Goudy Old Style"/>
          <w:spacing w:val="-1"/>
          <w:sz w:val="15"/>
          <w:szCs w:val="15"/>
        </w:rPr>
        <w:t>-</w:t>
      </w:r>
      <w:r w:rsidRPr="005E57B5">
        <w:rPr>
          <w:rFonts w:ascii="Century Gothic" w:hAnsi="Century Gothic" w:cs="Goudy Old Style"/>
          <w:sz w:val="15"/>
          <w:szCs w:val="15"/>
        </w:rPr>
        <w:t>Po</w:t>
      </w:r>
      <w:r w:rsidRPr="005E57B5">
        <w:rPr>
          <w:rFonts w:ascii="Century Gothic" w:hAnsi="Century Gothic" w:cs="Goudy Old Style"/>
          <w:spacing w:val="-1"/>
          <w:sz w:val="15"/>
          <w:szCs w:val="15"/>
        </w:rPr>
        <w:t>r</w:t>
      </w:r>
      <w:r w:rsidRPr="005E57B5">
        <w:rPr>
          <w:rFonts w:ascii="Century Gothic" w:hAnsi="Century Gothic" w:cs="Goudy Old Style"/>
          <w:sz w:val="15"/>
          <w:szCs w:val="15"/>
        </w:rPr>
        <w:t>tfolio</w:t>
      </w:r>
      <w:r w:rsidRPr="005E57B5">
        <w:rPr>
          <w:rFonts w:ascii="Century Gothic" w:hAnsi="Century Gothic" w:cs="Goudy Old Style"/>
          <w:spacing w:val="-5"/>
          <w:sz w:val="15"/>
          <w:szCs w:val="15"/>
        </w:rPr>
        <w:t xml:space="preserve"> </w:t>
      </w:r>
      <w:r w:rsidRPr="005E57B5">
        <w:rPr>
          <w:rFonts w:ascii="Century Gothic" w:hAnsi="Century Gothic" w:cs="Goudy Old Style"/>
          <w:sz w:val="15"/>
          <w:szCs w:val="15"/>
        </w:rPr>
        <w:t>must</w:t>
      </w:r>
      <w:r w:rsidRPr="005E57B5">
        <w:rPr>
          <w:rFonts w:ascii="Century Gothic" w:hAnsi="Century Gothic" w:cs="Goudy Old Style"/>
          <w:spacing w:val="-5"/>
          <w:sz w:val="15"/>
          <w:szCs w:val="15"/>
        </w:rPr>
        <w:t xml:space="preserve"> </w:t>
      </w:r>
      <w:r w:rsidRPr="005E57B5">
        <w:rPr>
          <w:rFonts w:ascii="Century Gothic" w:hAnsi="Century Gothic" w:cs="Goudy Old Style"/>
          <w:sz w:val="15"/>
          <w:szCs w:val="15"/>
        </w:rPr>
        <w:t>i</w:t>
      </w:r>
      <w:r w:rsidRPr="005E57B5">
        <w:rPr>
          <w:rFonts w:ascii="Century Gothic" w:hAnsi="Century Gothic" w:cs="Goudy Old Style"/>
          <w:spacing w:val="-1"/>
          <w:sz w:val="15"/>
          <w:szCs w:val="15"/>
        </w:rPr>
        <w:t>n</w:t>
      </w:r>
      <w:r w:rsidRPr="005E57B5">
        <w:rPr>
          <w:rFonts w:ascii="Century Gothic" w:hAnsi="Century Gothic" w:cs="Goudy Old Style"/>
          <w:sz w:val="15"/>
          <w:szCs w:val="15"/>
        </w:rPr>
        <w:t>clude</w:t>
      </w:r>
      <w:r w:rsidRPr="005E57B5">
        <w:rPr>
          <w:rFonts w:ascii="Century Gothic" w:hAnsi="Century Gothic" w:cs="Goudy Old Style"/>
          <w:spacing w:val="-6"/>
          <w:sz w:val="15"/>
          <w:szCs w:val="15"/>
        </w:rPr>
        <w:t xml:space="preserve"> </w:t>
      </w:r>
      <w:r w:rsidRPr="005E57B5">
        <w:rPr>
          <w:rFonts w:ascii="Century Gothic" w:hAnsi="Century Gothic" w:cs="Goudy Old Style"/>
          <w:sz w:val="15"/>
          <w:szCs w:val="15"/>
        </w:rPr>
        <w:t>the</w:t>
      </w:r>
      <w:r w:rsidRPr="005E57B5">
        <w:rPr>
          <w:rFonts w:ascii="Century Gothic" w:hAnsi="Century Gothic" w:cs="Goudy Old Style"/>
          <w:spacing w:val="-3"/>
          <w:sz w:val="15"/>
          <w:szCs w:val="15"/>
        </w:rPr>
        <w:t xml:space="preserve"> </w:t>
      </w:r>
      <w:r w:rsidRPr="005E57B5">
        <w:rPr>
          <w:rFonts w:ascii="Century Gothic" w:hAnsi="Century Gothic" w:cs="Goudy Old Style"/>
          <w:sz w:val="15"/>
          <w:szCs w:val="15"/>
        </w:rPr>
        <w:t>“Most</w:t>
      </w:r>
      <w:r w:rsidRPr="005E57B5">
        <w:rPr>
          <w:rFonts w:ascii="Century Gothic" w:hAnsi="Century Gothic" w:cs="Goudy Old Style"/>
          <w:w w:val="99"/>
          <w:sz w:val="15"/>
          <w:szCs w:val="15"/>
        </w:rPr>
        <w:t xml:space="preserve"> </w:t>
      </w:r>
      <w:r w:rsidRPr="005E57B5">
        <w:rPr>
          <w:rFonts w:ascii="Century Gothic" w:hAnsi="Century Gothic" w:cs="Goudy Old Style"/>
          <w:sz w:val="15"/>
          <w:szCs w:val="15"/>
        </w:rPr>
        <w:t>Im</w:t>
      </w:r>
      <w:r w:rsidRPr="005E57B5">
        <w:rPr>
          <w:rFonts w:ascii="Century Gothic" w:hAnsi="Century Gothic" w:cs="Goudy Old Style"/>
          <w:spacing w:val="-2"/>
          <w:sz w:val="15"/>
          <w:szCs w:val="15"/>
        </w:rPr>
        <w:t>p</w:t>
      </w:r>
      <w:r w:rsidRPr="005E57B5">
        <w:rPr>
          <w:rFonts w:ascii="Century Gothic" w:hAnsi="Century Gothic" w:cs="Goudy Old Style"/>
          <w:spacing w:val="-1"/>
          <w:sz w:val="15"/>
          <w:szCs w:val="15"/>
        </w:rPr>
        <w:t>r</w:t>
      </w:r>
      <w:r w:rsidRPr="005E57B5">
        <w:rPr>
          <w:rFonts w:ascii="Century Gothic" w:hAnsi="Century Gothic" w:cs="Goudy Old Style"/>
          <w:sz w:val="15"/>
          <w:szCs w:val="15"/>
        </w:rPr>
        <w:t>ov</w:t>
      </w:r>
      <w:r w:rsidRPr="005E57B5">
        <w:rPr>
          <w:rFonts w:ascii="Century Gothic" w:hAnsi="Century Gothic" w:cs="Goudy Old Style"/>
          <w:spacing w:val="1"/>
          <w:sz w:val="15"/>
          <w:szCs w:val="15"/>
        </w:rPr>
        <w:t>e</w:t>
      </w:r>
      <w:r w:rsidRPr="005E57B5">
        <w:rPr>
          <w:rFonts w:ascii="Century Gothic" w:hAnsi="Century Gothic" w:cs="Goudy Old Style"/>
          <w:sz w:val="15"/>
          <w:szCs w:val="15"/>
        </w:rPr>
        <w:t>d</w:t>
      </w:r>
      <w:r w:rsidRPr="005E57B5">
        <w:rPr>
          <w:rFonts w:ascii="Century Gothic" w:hAnsi="Century Gothic" w:cs="Goudy Old Style"/>
          <w:spacing w:val="-7"/>
          <w:sz w:val="15"/>
          <w:szCs w:val="15"/>
        </w:rPr>
        <w:t xml:space="preserve"> </w:t>
      </w:r>
      <w:r w:rsidRPr="005E57B5">
        <w:rPr>
          <w:rFonts w:ascii="Century Gothic" w:hAnsi="Century Gothic" w:cs="Goudy Old Style"/>
          <w:sz w:val="15"/>
          <w:szCs w:val="15"/>
        </w:rPr>
        <w:t>Club</w:t>
      </w:r>
      <w:r w:rsidRPr="005E57B5">
        <w:rPr>
          <w:rFonts w:ascii="Century Gothic" w:hAnsi="Century Gothic" w:cs="Goudy Old Style"/>
          <w:spacing w:val="-5"/>
          <w:sz w:val="15"/>
          <w:szCs w:val="15"/>
        </w:rPr>
        <w:t xml:space="preserve"> </w:t>
      </w:r>
      <w:r w:rsidRPr="005E57B5">
        <w:rPr>
          <w:rFonts w:ascii="Century Gothic" w:hAnsi="Century Gothic" w:cs="Goudy Old Style"/>
          <w:sz w:val="15"/>
          <w:szCs w:val="15"/>
        </w:rPr>
        <w:t>Co</w:t>
      </w:r>
      <w:r w:rsidRPr="005E57B5">
        <w:rPr>
          <w:rFonts w:ascii="Century Gothic" w:hAnsi="Century Gothic" w:cs="Goudy Old Style"/>
          <w:spacing w:val="-1"/>
          <w:sz w:val="15"/>
          <w:szCs w:val="15"/>
        </w:rPr>
        <w:t>n</w:t>
      </w:r>
      <w:r w:rsidRPr="005E57B5">
        <w:rPr>
          <w:rFonts w:ascii="Century Gothic" w:hAnsi="Century Gothic" w:cs="Goudy Old Style"/>
          <w:sz w:val="15"/>
          <w:szCs w:val="15"/>
        </w:rPr>
        <w:t>test</w:t>
      </w:r>
      <w:r w:rsidRPr="005E57B5">
        <w:rPr>
          <w:rFonts w:ascii="Century Gothic" w:hAnsi="Century Gothic" w:cs="Goudy Old Style"/>
          <w:spacing w:val="-6"/>
          <w:sz w:val="15"/>
          <w:szCs w:val="15"/>
        </w:rPr>
        <w:t xml:space="preserve"> </w:t>
      </w:r>
      <w:r w:rsidRPr="005E57B5">
        <w:rPr>
          <w:rFonts w:ascii="Century Gothic" w:hAnsi="Century Gothic" w:cs="Goudy Old Style"/>
          <w:sz w:val="15"/>
          <w:szCs w:val="15"/>
        </w:rPr>
        <w:t>E</w:t>
      </w:r>
      <w:r w:rsidRPr="005E57B5">
        <w:rPr>
          <w:rFonts w:ascii="Century Gothic" w:hAnsi="Century Gothic" w:cs="Goudy Old Style"/>
          <w:spacing w:val="-2"/>
          <w:sz w:val="15"/>
          <w:szCs w:val="15"/>
        </w:rPr>
        <w:t>n</w:t>
      </w:r>
      <w:r w:rsidRPr="005E57B5">
        <w:rPr>
          <w:rFonts w:ascii="Century Gothic" w:hAnsi="Century Gothic" w:cs="Goudy Old Style"/>
          <w:sz w:val="15"/>
          <w:szCs w:val="15"/>
        </w:rPr>
        <w:t>t</w:t>
      </w:r>
      <w:r w:rsidRPr="005E57B5">
        <w:rPr>
          <w:rFonts w:ascii="Century Gothic" w:hAnsi="Century Gothic" w:cs="Goudy Old Style"/>
          <w:spacing w:val="-1"/>
          <w:sz w:val="15"/>
          <w:szCs w:val="15"/>
        </w:rPr>
        <w:t>r</w:t>
      </w:r>
      <w:r w:rsidRPr="005E57B5">
        <w:rPr>
          <w:rFonts w:ascii="Century Gothic" w:hAnsi="Century Gothic" w:cs="Goudy Old Style"/>
          <w:sz w:val="15"/>
          <w:szCs w:val="15"/>
        </w:rPr>
        <w:t>y</w:t>
      </w:r>
      <w:r w:rsidRPr="005E57B5">
        <w:rPr>
          <w:rFonts w:ascii="Century Gothic" w:hAnsi="Century Gothic" w:cs="Goudy Old Style"/>
          <w:spacing w:val="-6"/>
          <w:sz w:val="15"/>
          <w:szCs w:val="15"/>
        </w:rPr>
        <w:t xml:space="preserve"> </w:t>
      </w:r>
      <w:r w:rsidRPr="005E57B5">
        <w:rPr>
          <w:rFonts w:ascii="Century Gothic" w:hAnsi="Century Gothic" w:cs="Goudy Old Style"/>
          <w:spacing w:val="2"/>
          <w:sz w:val="15"/>
          <w:szCs w:val="15"/>
        </w:rPr>
        <w:t>F</w:t>
      </w:r>
      <w:r w:rsidRPr="005E57B5">
        <w:rPr>
          <w:rFonts w:ascii="Century Gothic" w:hAnsi="Century Gothic" w:cs="Goudy Old Style"/>
          <w:sz w:val="15"/>
          <w:szCs w:val="15"/>
        </w:rPr>
        <w:t>or</w:t>
      </w:r>
      <w:r w:rsidRPr="005E57B5">
        <w:rPr>
          <w:rFonts w:ascii="Century Gothic" w:hAnsi="Century Gothic" w:cs="Goudy Old Style"/>
          <w:spacing w:val="-1"/>
          <w:sz w:val="15"/>
          <w:szCs w:val="15"/>
        </w:rPr>
        <w:t>m</w:t>
      </w:r>
      <w:r w:rsidRPr="005E57B5">
        <w:rPr>
          <w:rFonts w:ascii="Century Gothic" w:hAnsi="Century Gothic" w:cs="Goudy Old Style"/>
          <w:sz w:val="15"/>
          <w:szCs w:val="15"/>
        </w:rPr>
        <w:t>,</w:t>
      </w:r>
      <w:r w:rsidR="00213B09" w:rsidRPr="005E57B5">
        <w:rPr>
          <w:rFonts w:ascii="Century Gothic" w:hAnsi="Century Gothic" w:cs="Goudy Old Style"/>
          <w:sz w:val="15"/>
          <w:szCs w:val="15"/>
        </w:rPr>
        <w:t>”</w:t>
      </w:r>
      <w:r w:rsidRPr="005E57B5">
        <w:rPr>
          <w:rFonts w:ascii="Century Gothic" w:hAnsi="Century Gothic" w:cs="Goudy Old Style"/>
          <w:spacing w:val="-7"/>
          <w:sz w:val="15"/>
          <w:szCs w:val="15"/>
        </w:rPr>
        <w:t xml:space="preserve"> </w:t>
      </w:r>
      <w:r w:rsidRPr="005E57B5">
        <w:rPr>
          <w:rFonts w:ascii="Century Gothic" w:hAnsi="Century Gothic" w:cs="Goudy Old Style"/>
          <w:sz w:val="15"/>
          <w:szCs w:val="15"/>
        </w:rPr>
        <w:t>e</w:t>
      </w:r>
      <w:r w:rsidRPr="005E57B5">
        <w:rPr>
          <w:rFonts w:ascii="Century Gothic" w:hAnsi="Century Gothic" w:cs="Goudy Old Style"/>
          <w:spacing w:val="-2"/>
          <w:sz w:val="15"/>
          <w:szCs w:val="15"/>
        </w:rPr>
        <w:t>n</w:t>
      </w:r>
      <w:r w:rsidRPr="005E57B5">
        <w:rPr>
          <w:rFonts w:ascii="Century Gothic" w:hAnsi="Century Gothic" w:cs="Goudy Old Style"/>
          <w:spacing w:val="2"/>
          <w:sz w:val="15"/>
          <w:szCs w:val="15"/>
        </w:rPr>
        <w:t>t</w:t>
      </w:r>
      <w:r w:rsidRPr="005E57B5">
        <w:rPr>
          <w:rFonts w:ascii="Century Gothic" w:hAnsi="Century Gothic" w:cs="Goudy Old Style"/>
          <w:spacing w:val="-1"/>
          <w:sz w:val="15"/>
          <w:szCs w:val="15"/>
        </w:rPr>
        <w:t>r</w:t>
      </w:r>
      <w:r w:rsidRPr="005E57B5">
        <w:rPr>
          <w:rFonts w:ascii="Century Gothic" w:hAnsi="Century Gothic" w:cs="Goudy Old Style"/>
          <w:sz w:val="15"/>
          <w:szCs w:val="15"/>
        </w:rPr>
        <w:t>y</w:t>
      </w:r>
      <w:r w:rsidRPr="005E57B5">
        <w:rPr>
          <w:rFonts w:ascii="Century Gothic" w:hAnsi="Century Gothic" w:cs="Goudy Old Style"/>
          <w:spacing w:val="-6"/>
          <w:sz w:val="15"/>
          <w:szCs w:val="15"/>
        </w:rPr>
        <w:t xml:space="preserve"> </w:t>
      </w:r>
      <w:r w:rsidRPr="005E57B5">
        <w:rPr>
          <w:rFonts w:ascii="Century Gothic" w:hAnsi="Century Gothic" w:cs="Goudy Old Style"/>
          <w:sz w:val="15"/>
          <w:szCs w:val="15"/>
        </w:rPr>
        <w:t>ess</w:t>
      </w:r>
      <w:r w:rsidRPr="005E57B5">
        <w:rPr>
          <w:rFonts w:ascii="Century Gothic" w:hAnsi="Century Gothic" w:cs="Goudy Old Style"/>
          <w:spacing w:val="-1"/>
          <w:sz w:val="15"/>
          <w:szCs w:val="15"/>
        </w:rPr>
        <w:t>a</w:t>
      </w:r>
      <w:r w:rsidRPr="005E57B5">
        <w:rPr>
          <w:rFonts w:ascii="Century Gothic" w:hAnsi="Century Gothic" w:cs="Goudy Old Style"/>
          <w:sz w:val="15"/>
          <w:szCs w:val="15"/>
        </w:rPr>
        <w:t>y,</w:t>
      </w:r>
      <w:r w:rsidRPr="005E57B5">
        <w:rPr>
          <w:rFonts w:ascii="Century Gothic" w:hAnsi="Century Gothic" w:cs="Goudy Old Style"/>
          <w:spacing w:val="-7"/>
          <w:sz w:val="15"/>
          <w:szCs w:val="15"/>
        </w:rPr>
        <w:t xml:space="preserve"> </w:t>
      </w:r>
      <w:r w:rsidRPr="005E57B5">
        <w:rPr>
          <w:rFonts w:ascii="Century Gothic" w:hAnsi="Century Gothic" w:cs="Goudy Old Style"/>
          <w:spacing w:val="1"/>
          <w:sz w:val="15"/>
          <w:szCs w:val="15"/>
        </w:rPr>
        <w:t>a</w:t>
      </w:r>
      <w:r w:rsidRPr="005E57B5">
        <w:rPr>
          <w:rFonts w:ascii="Century Gothic" w:hAnsi="Century Gothic" w:cs="Goudy Old Style"/>
          <w:spacing w:val="-2"/>
          <w:sz w:val="15"/>
          <w:szCs w:val="15"/>
        </w:rPr>
        <w:t>n</w:t>
      </w:r>
      <w:r w:rsidRPr="005E57B5">
        <w:rPr>
          <w:rFonts w:ascii="Century Gothic" w:hAnsi="Century Gothic" w:cs="Goudy Old Style"/>
          <w:sz w:val="15"/>
          <w:szCs w:val="15"/>
        </w:rPr>
        <w:t>d</w:t>
      </w:r>
      <w:r w:rsidRPr="005E57B5">
        <w:rPr>
          <w:rFonts w:ascii="Century Gothic" w:hAnsi="Century Gothic" w:cs="Goudy Old Style"/>
          <w:spacing w:val="-7"/>
          <w:sz w:val="15"/>
          <w:szCs w:val="15"/>
        </w:rPr>
        <w:t xml:space="preserve"> </w:t>
      </w:r>
      <w:r w:rsidRPr="005E57B5">
        <w:rPr>
          <w:rFonts w:ascii="Century Gothic" w:hAnsi="Century Gothic" w:cs="Goudy Old Style"/>
          <w:sz w:val="15"/>
          <w:szCs w:val="15"/>
        </w:rPr>
        <w:t>su</w:t>
      </w:r>
      <w:r w:rsidRPr="005E57B5">
        <w:rPr>
          <w:rFonts w:ascii="Century Gothic" w:hAnsi="Century Gothic" w:cs="Goudy Old Style"/>
          <w:spacing w:val="-2"/>
          <w:sz w:val="15"/>
          <w:szCs w:val="15"/>
        </w:rPr>
        <w:t>pp</w:t>
      </w:r>
      <w:r w:rsidRPr="005E57B5">
        <w:rPr>
          <w:rFonts w:ascii="Century Gothic" w:hAnsi="Century Gothic" w:cs="Goudy Old Style"/>
          <w:spacing w:val="2"/>
          <w:sz w:val="15"/>
          <w:szCs w:val="15"/>
        </w:rPr>
        <w:t>l</w:t>
      </w:r>
      <w:r w:rsidRPr="005E57B5">
        <w:rPr>
          <w:rFonts w:ascii="Century Gothic" w:hAnsi="Century Gothic" w:cs="Goudy Old Style"/>
          <w:sz w:val="15"/>
          <w:szCs w:val="15"/>
        </w:rPr>
        <w:t>em</w:t>
      </w:r>
      <w:r w:rsidRPr="005E57B5">
        <w:rPr>
          <w:rFonts w:ascii="Century Gothic" w:hAnsi="Century Gothic" w:cs="Goudy Old Style"/>
          <w:spacing w:val="1"/>
          <w:sz w:val="15"/>
          <w:szCs w:val="15"/>
        </w:rPr>
        <w:t>e</w:t>
      </w:r>
      <w:r w:rsidRPr="005E57B5">
        <w:rPr>
          <w:rFonts w:ascii="Century Gothic" w:hAnsi="Century Gothic" w:cs="Goudy Old Style"/>
          <w:spacing w:val="-2"/>
          <w:sz w:val="15"/>
          <w:szCs w:val="15"/>
        </w:rPr>
        <w:t>n</w:t>
      </w:r>
      <w:r w:rsidRPr="005E57B5">
        <w:rPr>
          <w:rFonts w:ascii="Century Gothic" w:hAnsi="Century Gothic" w:cs="Goudy Old Style"/>
          <w:sz w:val="15"/>
          <w:szCs w:val="15"/>
        </w:rPr>
        <w:t>t</w:t>
      </w:r>
      <w:r w:rsidRPr="005E57B5">
        <w:rPr>
          <w:rFonts w:ascii="Century Gothic" w:hAnsi="Century Gothic" w:cs="Goudy Old Style"/>
          <w:spacing w:val="-1"/>
          <w:sz w:val="15"/>
          <w:szCs w:val="15"/>
        </w:rPr>
        <w:t>ar</w:t>
      </w:r>
      <w:r w:rsidRPr="005E57B5">
        <w:rPr>
          <w:rFonts w:ascii="Century Gothic" w:hAnsi="Century Gothic" w:cs="Goudy Old Style"/>
          <w:sz w:val="15"/>
          <w:szCs w:val="15"/>
        </w:rPr>
        <w:t>y</w:t>
      </w:r>
      <w:r w:rsidRPr="005E57B5">
        <w:rPr>
          <w:rFonts w:ascii="Century Gothic" w:hAnsi="Century Gothic" w:cs="Goudy Old Style"/>
          <w:spacing w:val="-6"/>
          <w:sz w:val="15"/>
          <w:szCs w:val="15"/>
        </w:rPr>
        <w:t xml:space="preserve"> </w:t>
      </w:r>
      <w:r w:rsidRPr="005E57B5">
        <w:rPr>
          <w:rFonts w:ascii="Century Gothic" w:hAnsi="Century Gothic" w:cs="Goudy Old Style"/>
          <w:spacing w:val="1"/>
          <w:sz w:val="15"/>
          <w:szCs w:val="15"/>
        </w:rPr>
        <w:t>m</w:t>
      </w:r>
      <w:r w:rsidRPr="005E57B5">
        <w:rPr>
          <w:rFonts w:ascii="Century Gothic" w:hAnsi="Century Gothic" w:cs="Goudy Old Style"/>
          <w:spacing w:val="-1"/>
          <w:sz w:val="15"/>
          <w:szCs w:val="15"/>
        </w:rPr>
        <w:t>a</w:t>
      </w:r>
      <w:r w:rsidRPr="005E57B5">
        <w:rPr>
          <w:rFonts w:ascii="Century Gothic" w:hAnsi="Century Gothic" w:cs="Goudy Old Style"/>
          <w:sz w:val="15"/>
          <w:szCs w:val="15"/>
        </w:rPr>
        <w:t>te</w:t>
      </w:r>
      <w:r w:rsidRPr="005E57B5">
        <w:rPr>
          <w:rFonts w:ascii="Century Gothic" w:hAnsi="Century Gothic" w:cs="Goudy Old Style"/>
          <w:spacing w:val="-1"/>
          <w:sz w:val="15"/>
          <w:szCs w:val="15"/>
        </w:rPr>
        <w:t>r</w:t>
      </w:r>
      <w:r w:rsidRPr="005E57B5">
        <w:rPr>
          <w:rFonts w:ascii="Century Gothic" w:hAnsi="Century Gothic" w:cs="Goudy Old Style"/>
          <w:spacing w:val="2"/>
          <w:sz w:val="15"/>
          <w:szCs w:val="15"/>
        </w:rPr>
        <w:t>i</w:t>
      </w:r>
      <w:r w:rsidRPr="005E57B5">
        <w:rPr>
          <w:rFonts w:ascii="Century Gothic" w:hAnsi="Century Gothic" w:cs="Goudy Old Style"/>
          <w:spacing w:val="-1"/>
          <w:sz w:val="15"/>
          <w:szCs w:val="15"/>
        </w:rPr>
        <w:t>a</w:t>
      </w:r>
      <w:r w:rsidRPr="005E57B5">
        <w:rPr>
          <w:rFonts w:ascii="Century Gothic" w:hAnsi="Century Gothic" w:cs="Goudy Old Style"/>
          <w:sz w:val="15"/>
          <w:szCs w:val="15"/>
        </w:rPr>
        <w:t>l.</w:t>
      </w:r>
    </w:p>
    <w:p w14:paraId="3CBB253E" w14:textId="1B70E78F" w:rsidR="00D8677B" w:rsidRPr="005E57B5" w:rsidRDefault="00591DA4">
      <w:pPr>
        <w:numPr>
          <w:ilvl w:val="0"/>
          <w:numId w:val="4"/>
        </w:numPr>
        <w:tabs>
          <w:tab w:val="left" w:pos="483"/>
        </w:tabs>
        <w:kinsoku w:val="0"/>
        <w:overflowPunct w:val="0"/>
        <w:ind w:left="483" w:right="179"/>
        <w:rPr>
          <w:rFonts w:ascii="Century Gothic" w:hAnsi="Century Gothic" w:cs="Goudy Old Style"/>
          <w:sz w:val="15"/>
          <w:szCs w:val="15"/>
        </w:rPr>
      </w:pPr>
      <w:r w:rsidRPr="005E57B5">
        <w:rPr>
          <w:rFonts w:ascii="Century Gothic" w:hAnsi="Century Gothic" w:cs="Goudy Old Style"/>
          <w:spacing w:val="-1"/>
          <w:sz w:val="15"/>
          <w:szCs w:val="15"/>
        </w:rPr>
        <w:t>E-Portfolios must be submitted to your Division Lieutenant Governor</w:t>
      </w:r>
      <w:r w:rsidR="00D8677B" w:rsidRPr="005E57B5">
        <w:rPr>
          <w:rFonts w:ascii="Century Gothic" w:hAnsi="Century Gothic" w:cs="Goudy Old Style"/>
          <w:sz w:val="15"/>
          <w:szCs w:val="15"/>
        </w:rPr>
        <w:t>.</w:t>
      </w:r>
      <w:r w:rsidR="00D8677B" w:rsidRPr="005E57B5">
        <w:rPr>
          <w:rFonts w:ascii="Century Gothic" w:hAnsi="Century Gothic" w:cs="Goudy Old Style"/>
          <w:spacing w:val="36"/>
          <w:sz w:val="15"/>
          <w:szCs w:val="15"/>
        </w:rPr>
        <w:t xml:space="preserve"> </w:t>
      </w:r>
      <w:r w:rsidR="00D8677B" w:rsidRPr="005E57B5">
        <w:rPr>
          <w:rFonts w:ascii="Century Gothic" w:hAnsi="Century Gothic" w:cs="Goudy Old Style"/>
          <w:sz w:val="15"/>
          <w:szCs w:val="15"/>
        </w:rPr>
        <w:t>Pl</w:t>
      </w:r>
      <w:r w:rsidR="00D8677B" w:rsidRPr="005E57B5">
        <w:rPr>
          <w:rFonts w:ascii="Century Gothic" w:hAnsi="Century Gothic" w:cs="Goudy Old Style"/>
          <w:spacing w:val="2"/>
          <w:sz w:val="15"/>
          <w:szCs w:val="15"/>
        </w:rPr>
        <w:t>e</w:t>
      </w:r>
      <w:r w:rsidR="00D8677B" w:rsidRPr="005E57B5">
        <w:rPr>
          <w:rFonts w:ascii="Century Gothic" w:hAnsi="Century Gothic" w:cs="Goudy Old Style"/>
          <w:spacing w:val="-1"/>
          <w:sz w:val="15"/>
          <w:szCs w:val="15"/>
        </w:rPr>
        <w:t>a</w:t>
      </w:r>
      <w:r w:rsidR="00D8677B" w:rsidRPr="005E57B5">
        <w:rPr>
          <w:rFonts w:ascii="Century Gothic" w:hAnsi="Century Gothic" w:cs="Goudy Old Style"/>
          <w:sz w:val="15"/>
          <w:szCs w:val="15"/>
        </w:rPr>
        <w:t>se</w:t>
      </w:r>
      <w:r w:rsidR="00D8677B" w:rsidRPr="005E57B5">
        <w:rPr>
          <w:rFonts w:ascii="Century Gothic" w:hAnsi="Century Gothic" w:cs="Goudy Old Style"/>
          <w:spacing w:val="-6"/>
          <w:sz w:val="15"/>
          <w:szCs w:val="15"/>
        </w:rPr>
        <w:t xml:space="preserve"> </w:t>
      </w:r>
      <w:r w:rsidR="00D8677B" w:rsidRPr="005E57B5">
        <w:rPr>
          <w:rFonts w:ascii="Century Gothic" w:hAnsi="Century Gothic" w:cs="Goudy Old Style"/>
          <w:spacing w:val="1"/>
          <w:sz w:val="15"/>
          <w:szCs w:val="15"/>
        </w:rPr>
        <w:t>c</w:t>
      </w:r>
      <w:r w:rsidR="00D8677B" w:rsidRPr="005E57B5">
        <w:rPr>
          <w:rFonts w:ascii="Century Gothic" w:hAnsi="Century Gothic" w:cs="Goudy Old Style"/>
          <w:sz w:val="15"/>
          <w:szCs w:val="15"/>
        </w:rPr>
        <w:t>o</w:t>
      </w:r>
      <w:r w:rsidR="00D8677B" w:rsidRPr="005E57B5">
        <w:rPr>
          <w:rFonts w:ascii="Century Gothic" w:hAnsi="Century Gothic" w:cs="Goudy Old Style"/>
          <w:spacing w:val="-1"/>
          <w:sz w:val="15"/>
          <w:szCs w:val="15"/>
        </w:rPr>
        <w:t>n</w:t>
      </w:r>
      <w:r w:rsidR="00D8677B" w:rsidRPr="005E57B5">
        <w:rPr>
          <w:rFonts w:ascii="Century Gothic" w:hAnsi="Century Gothic" w:cs="Goudy Old Style"/>
          <w:sz w:val="15"/>
          <w:szCs w:val="15"/>
        </w:rPr>
        <w:t>t</w:t>
      </w:r>
      <w:r w:rsidR="00D8677B" w:rsidRPr="005E57B5">
        <w:rPr>
          <w:rFonts w:ascii="Century Gothic" w:hAnsi="Century Gothic" w:cs="Goudy Old Style"/>
          <w:spacing w:val="-1"/>
          <w:sz w:val="15"/>
          <w:szCs w:val="15"/>
        </w:rPr>
        <w:t>a</w:t>
      </w:r>
      <w:r w:rsidR="00D8677B" w:rsidRPr="005E57B5">
        <w:rPr>
          <w:rFonts w:ascii="Century Gothic" w:hAnsi="Century Gothic" w:cs="Goudy Old Style"/>
          <w:spacing w:val="5"/>
          <w:sz w:val="15"/>
          <w:szCs w:val="15"/>
        </w:rPr>
        <w:t>c</w:t>
      </w:r>
      <w:r w:rsidR="00D8677B" w:rsidRPr="005E57B5">
        <w:rPr>
          <w:rFonts w:ascii="Century Gothic" w:hAnsi="Century Gothic" w:cs="Goudy Old Style"/>
          <w:sz w:val="15"/>
          <w:szCs w:val="15"/>
        </w:rPr>
        <w:t>t</w:t>
      </w:r>
      <w:r w:rsidR="00D8677B" w:rsidRPr="005E57B5">
        <w:rPr>
          <w:rFonts w:ascii="Century Gothic" w:hAnsi="Century Gothic" w:cs="Goudy Old Style"/>
          <w:spacing w:val="-5"/>
          <w:sz w:val="15"/>
          <w:szCs w:val="15"/>
        </w:rPr>
        <w:t xml:space="preserve"> </w:t>
      </w:r>
      <w:r w:rsidR="00D8677B" w:rsidRPr="005E57B5">
        <w:rPr>
          <w:rFonts w:ascii="Century Gothic" w:hAnsi="Century Gothic" w:cs="Goudy Old Style"/>
          <w:sz w:val="15"/>
          <w:szCs w:val="15"/>
        </w:rPr>
        <w:t>your</w:t>
      </w:r>
      <w:r w:rsidR="00D8677B" w:rsidRPr="005E57B5">
        <w:rPr>
          <w:rFonts w:ascii="Century Gothic" w:hAnsi="Century Gothic" w:cs="Goudy Old Style"/>
          <w:spacing w:val="-5"/>
          <w:sz w:val="15"/>
          <w:szCs w:val="15"/>
        </w:rPr>
        <w:t xml:space="preserve"> </w:t>
      </w:r>
      <w:r w:rsidR="00D8677B" w:rsidRPr="005E57B5">
        <w:rPr>
          <w:rFonts w:ascii="Century Gothic" w:hAnsi="Century Gothic" w:cs="Goudy Old Style"/>
          <w:sz w:val="15"/>
          <w:szCs w:val="15"/>
        </w:rPr>
        <w:t>LTG</w:t>
      </w:r>
      <w:r w:rsidR="00D8677B" w:rsidRPr="005E57B5">
        <w:rPr>
          <w:rFonts w:ascii="Century Gothic" w:hAnsi="Century Gothic" w:cs="Goudy Old Style"/>
          <w:w w:val="99"/>
          <w:sz w:val="15"/>
          <w:szCs w:val="15"/>
        </w:rPr>
        <w:t xml:space="preserve"> </w:t>
      </w:r>
      <w:r w:rsidR="00D8677B" w:rsidRPr="005E57B5">
        <w:rPr>
          <w:rFonts w:ascii="Century Gothic" w:hAnsi="Century Gothic" w:cs="Goudy Old Style"/>
          <w:sz w:val="15"/>
          <w:szCs w:val="15"/>
        </w:rPr>
        <w:t>for</w:t>
      </w:r>
      <w:r w:rsidR="00D8677B" w:rsidRPr="005E57B5">
        <w:rPr>
          <w:rFonts w:ascii="Century Gothic" w:hAnsi="Century Gothic" w:cs="Goudy Old Style"/>
          <w:spacing w:val="-7"/>
          <w:sz w:val="15"/>
          <w:szCs w:val="15"/>
        </w:rPr>
        <w:t xml:space="preserve"> </w:t>
      </w:r>
      <w:r w:rsidR="00D8677B" w:rsidRPr="005E57B5">
        <w:rPr>
          <w:rFonts w:ascii="Century Gothic" w:hAnsi="Century Gothic" w:cs="Goudy Old Style"/>
          <w:sz w:val="15"/>
          <w:szCs w:val="15"/>
        </w:rPr>
        <w:t>mo</w:t>
      </w:r>
      <w:r w:rsidR="00D8677B" w:rsidRPr="005E57B5">
        <w:rPr>
          <w:rFonts w:ascii="Century Gothic" w:hAnsi="Century Gothic" w:cs="Goudy Old Style"/>
          <w:spacing w:val="-1"/>
          <w:sz w:val="15"/>
          <w:szCs w:val="15"/>
        </w:rPr>
        <w:t>r</w:t>
      </w:r>
      <w:r w:rsidR="00D8677B" w:rsidRPr="005E57B5">
        <w:rPr>
          <w:rFonts w:ascii="Century Gothic" w:hAnsi="Century Gothic" w:cs="Goudy Old Style"/>
          <w:sz w:val="15"/>
          <w:szCs w:val="15"/>
        </w:rPr>
        <w:t>e</w:t>
      </w:r>
      <w:r w:rsidR="00D8677B" w:rsidRPr="005E57B5">
        <w:rPr>
          <w:rFonts w:ascii="Century Gothic" w:hAnsi="Century Gothic" w:cs="Goudy Old Style"/>
          <w:spacing w:val="-7"/>
          <w:sz w:val="15"/>
          <w:szCs w:val="15"/>
        </w:rPr>
        <w:t xml:space="preserve"> </w:t>
      </w:r>
      <w:r w:rsidR="00D8677B" w:rsidRPr="005E57B5">
        <w:rPr>
          <w:rFonts w:ascii="Century Gothic" w:hAnsi="Century Gothic" w:cs="Goudy Old Style"/>
          <w:spacing w:val="2"/>
          <w:sz w:val="15"/>
          <w:szCs w:val="15"/>
        </w:rPr>
        <w:t>i</w:t>
      </w:r>
      <w:r w:rsidR="00D8677B" w:rsidRPr="005E57B5">
        <w:rPr>
          <w:rFonts w:ascii="Century Gothic" w:hAnsi="Century Gothic" w:cs="Goudy Old Style"/>
          <w:spacing w:val="-2"/>
          <w:sz w:val="15"/>
          <w:szCs w:val="15"/>
        </w:rPr>
        <w:t>n</w:t>
      </w:r>
      <w:r w:rsidR="00D8677B" w:rsidRPr="005E57B5">
        <w:rPr>
          <w:rFonts w:ascii="Century Gothic" w:hAnsi="Century Gothic" w:cs="Goudy Old Style"/>
          <w:sz w:val="15"/>
          <w:szCs w:val="15"/>
        </w:rPr>
        <w:t>fo</w:t>
      </w:r>
      <w:r w:rsidR="00D8677B" w:rsidRPr="005E57B5">
        <w:rPr>
          <w:rFonts w:ascii="Century Gothic" w:hAnsi="Century Gothic" w:cs="Goudy Old Style"/>
          <w:spacing w:val="-2"/>
          <w:sz w:val="15"/>
          <w:szCs w:val="15"/>
        </w:rPr>
        <w:t>r</w:t>
      </w:r>
      <w:r w:rsidR="00D8677B" w:rsidRPr="005E57B5">
        <w:rPr>
          <w:rFonts w:ascii="Century Gothic" w:hAnsi="Century Gothic" w:cs="Goudy Old Style"/>
          <w:spacing w:val="1"/>
          <w:sz w:val="15"/>
          <w:szCs w:val="15"/>
        </w:rPr>
        <w:t>m</w:t>
      </w:r>
      <w:r w:rsidR="00D8677B" w:rsidRPr="005E57B5">
        <w:rPr>
          <w:rFonts w:ascii="Century Gothic" w:hAnsi="Century Gothic" w:cs="Goudy Old Style"/>
          <w:spacing w:val="-1"/>
          <w:sz w:val="15"/>
          <w:szCs w:val="15"/>
        </w:rPr>
        <w:t>a</w:t>
      </w:r>
      <w:r w:rsidR="00D8677B" w:rsidRPr="005E57B5">
        <w:rPr>
          <w:rFonts w:ascii="Century Gothic" w:hAnsi="Century Gothic" w:cs="Goudy Old Style"/>
          <w:sz w:val="15"/>
          <w:szCs w:val="15"/>
        </w:rPr>
        <w:t>tion</w:t>
      </w:r>
      <w:r w:rsidR="00D8677B" w:rsidRPr="005E57B5">
        <w:rPr>
          <w:rFonts w:ascii="Century Gothic" w:hAnsi="Century Gothic" w:cs="Goudy Old Style"/>
          <w:spacing w:val="-7"/>
          <w:sz w:val="15"/>
          <w:szCs w:val="15"/>
        </w:rPr>
        <w:t xml:space="preserve"> </w:t>
      </w:r>
      <w:r w:rsidR="00D8677B" w:rsidRPr="005E57B5">
        <w:rPr>
          <w:rFonts w:ascii="Century Gothic" w:hAnsi="Century Gothic" w:cs="Goudy Old Style"/>
          <w:sz w:val="15"/>
          <w:szCs w:val="15"/>
        </w:rPr>
        <w:t>on</w:t>
      </w:r>
      <w:r w:rsidR="00D8677B" w:rsidRPr="005E57B5">
        <w:rPr>
          <w:rFonts w:ascii="Century Gothic" w:hAnsi="Century Gothic" w:cs="Goudy Old Style"/>
          <w:spacing w:val="-7"/>
          <w:sz w:val="15"/>
          <w:szCs w:val="15"/>
        </w:rPr>
        <w:t xml:space="preserve"> </w:t>
      </w:r>
      <w:r w:rsidR="00D8677B" w:rsidRPr="005E57B5">
        <w:rPr>
          <w:rFonts w:ascii="Century Gothic" w:hAnsi="Century Gothic" w:cs="Goudy Old Style"/>
          <w:sz w:val="15"/>
          <w:szCs w:val="15"/>
        </w:rPr>
        <w:t>the</w:t>
      </w:r>
      <w:r w:rsidR="00D8677B" w:rsidRPr="005E57B5">
        <w:rPr>
          <w:rFonts w:ascii="Century Gothic" w:hAnsi="Century Gothic" w:cs="Goudy Old Style"/>
          <w:spacing w:val="-7"/>
          <w:sz w:val="15"/>
          <w:szCs w:val="15"/>
        </w:rPr>
        <w:t xml:space="preserve"> </w:t>
      </w:r>
      <w:r w:rsidR="00D8677B" w:rsidRPr="005E57B5">
        <w:rPr>
          <w:rFonts w:ascii="Century Gothic" w:hAnsi="Century Gothic" w:cs="Goudy Old Style"/>
          <w:sz w:val="15"/>
          <w:szCs w:val="15"/>
        </w:rPr>
        <w:t>submission</w:t>
      </w:r>
      <w:r w:rsidR="00D8677B" w:rsidRPr="005E57B5">
        <w:rPr>
          <w:rFonts w:ascii="Century Gothic" w:hAnsi="Century Gothic" w:cs="Goudy Old Style"/>
          <w:spacing w:val="-6"/>
          <w:sz w:val="15"/>
          <w:szCs w:val="15"/>
        </w:rPr>
        <w:t xml:space="preserve"> </w:t>
      </w:r>
      <w:r w:rsidR="00D8677B" w:rsidRPr="005E57B5">
        <w:rPr>
          <w:rFonts w:ascii="Century Gothic" w:hAnsi="Century Gothic" w:cs="Goudy Old Style"/>
          <w:sz w:val="15"/>
          <w:szCs w:val="15"/>
        </w:rPr>
        <w:t>d</w:t>
      </w:r>
      <w:r w:rsidR="00D8677B" w:rsidRPr="005E57B5">
        <w:rPr>
          <w:rFonts w:ascii="Century Gothic" w:hAnsi="Century Gothic" w:cs="Goudy Old Style"/>
          <w:spacing w:val="-1"/>
          <w:sz w:val="15"/>
          <w:szCs w:val="15"/>
        </w:rPr>
        <w:t>ea</w:t>
      </w:r>
      <w:r w:rsidR="00D8677B" w:rsidRPr="005E57B5">
        <w:rPr>
          <w:rFonts w:ascii="Century Gothic" w:hAnsi="Century Gothic" w:cs="Goudy Old Style"/>
          <w:sz w:val="15"/>
          <w:szCs w:val="15"/>
        </w:rPr>
        <w:t>dl</w:t>
      </w:r>
      <w:r w:rsidR="00D8677B" w:rsidRPr="005E57B5">
        <w:rPr>
          <w:rFonts w:ascii="Century Gothic" w:hAnsi="Century Gothic" w:cs="Goudy Old Style"/>
          <w:spacing w:val="2"/>
          <w:sz w:val="15"/>
          <w:szCs w:val="15"/>
        </w:rPr>
        <w:t>i</w:t>
      </w:r>
      <w:r w:rsidR="00D8677B" w:rsidRPr="005E57B5">
        <w:rPr>
          <w:rFonts w:ascii="Century Gothic" w:hAnsi="Century Gothic" w:cs="Goudy Old Style"/>
          <w:spacing w:val="-2"/>
          <w:sz w:val="15"/>
          <w:szCs w:val="15"/>
        </w:rPr>
        <w:t>n</w:t>
      </w:r>
      <w:r w:rsidR="00D8677B" w:rsidRPr="005E57B5">
        <w:rPr>
          <w:rFonts w:ascii="Century Gothic" w:hAnsi="Century Gothic" w:cs="Goudy Old Style"/>
          <w:sz w:val="15"/>
          <w:szCs w:val="15"/>
        </w:rPr>
        <w:t>e.</w:t>
      </w:r>
    </w:p>
    <w:p w14:paraId="729097AF" w14:textId="77777777" w:rsidR="00D8677B" w:rsidRDefault="00D8677B">
      <w:pPr>
        <w:numPr>
          <w:ilvl w:val="0"/>
          <w:numId w:val="4"/>
        </w:numPr>
        <w:tabs>
          <w:tab w:val="left" w:pos="483"/>
        </w:tabs>
        <w:kinsoku w:val="0"/>
        <w:overflowPunct w:val="0"/>
        <w:ind w:left="483" w:right="179"/>
        <w:rPr>
          <w:rFonts w:ascii="Goudy Old Style" w:hAnsi="Goudy Old Style" w:cs="Goudy Old Style"/>
          <w:sz w:val="19"/>
          <w:szCs w:val="19"/>
        </w:rPr>
        <w:sectPr w:rsidR="00D8677B">
          <w:type w:val="continuous"/>
          <w:pgSz w:w="12240" w:h="15840"/>
          <w:pgMar w:top="680" w:right="600" w:bottom="280" w:left="580" w:header="720" w:footer="720" w:gutter="0"/>
          <w:cols w:num="2" w:space="720" w:equalWidth="0">
            <w:col w:w="3663" w:space="221"/>
            <w:col w:w="7176"/>
          </w:cols>
          <w:noEndnote/>
        </w:sectPr>
      </w:pPr>
    </w:p>
    <w:p w14:paraId="3017FE73" w14:textId="256A63ED" w:rsidR="00D8677B" w:rsidRDefault="00D8677B">
      <w:pPr>
        <w:kinsoku w:val="0"/>
        <w:overflowPunct w:val="0"/>
        <w:spacing w:before="7" w:line="110" w:lineRule="exact"/>
        <w:rPr>
          <w:sz w:val="11"/>
          <w:szCs w:val="11"/>
        </w:rPr>
      </w:pPr>
    </w:p>
    <w:p w14:paraId="23894E95" w14:textId="77777777" w:rsidR="00D8677B" w:rsidRDefault="00D8677B">
      <w:pPr>
        <w:kinsoku w:val="0"/>
        <w:overflowPunct w:val="0"/>
        <w:ind w:right="4888"/>
        <w:jc w:val="center"/>
        <w:rPr>
          <w:rFonts w:ascii="Century Gothic" w:hAnsi="Century Gothic" w:cs="Century Gothic"/>
          <w:color w:val="000000"/>
          <w:sz w:val="36"/>
          <w:szCs w:val="36"/>
        </w:rPr>
      </w:pPr>
      <w:r>
        <w:rPr>
          <w:rFonts w:ascii="Century Gothic" w:hAnsi="Century Gothic" w:cs="Century Gothic"/>
          <w:b/>
          <w:bCs/>
          <w:color w:val="FFFFFF"/>
          <w:sz w:val="36"/>
          <w:szCs w:val="36"/>
        </w:rPr>
        <w:t>MOST</w:t>
      </w:r>
      <w:r>
        <w:rPr>
          <w:rFonts w:ascii="Century Gothic" w:hAnsi="Century Gothic" w:cs="Century Gothic"/>
          <w:b/>
          <w:bCs/>
          <w:color w:val="FFFFFF"/>
          <w:spacing w:val="-9"/>
          <w:sz w:val="36"/>
          <w:szCs w:val="36"/>
        </w:rPr>
        <w:t xml:space="preserve"> </w:t>
      </w:r>
      <w:r>
        <w:rPr>
          <w:rFonts w:ascii="Century Gothic" w:hAnsi="Century Gothic" w:cs="Century Gothic"/>
          <w:b/>
          <w:bCs/>
          <w:color w:val="FFFFFF"/>
          <w:sz w:val="36"/>
          <w:szCs w:val="36"/>
        </w:rPr>
        <w:t>IMPROVED</w:t>
      </w:r>
      <w:r>
        <w:rPr>
          <w:rFonts w:ascii="Century Gothic" w:hAnsi="Century Gothic" w:cs="Century Gothic"/>
          <w:b/>
          <w:bCs/>
          <w:color w:val="FFFFFF"/>
          <w:spacing w:val="-10"/>
          <w:sz w:val="36"/>
          <w:szCs w:val="36"/>
        </w:rPr>
        <w:t xml:space="preserve"> </w:t>
      </w:r>
      <w:r>
        <w:rPr>
          <w:rFonts w:ascii="Century Gothic" w:hAnsi="Century Gothic" w:cs="Century Gothic"/>
          <w:b/>
          <w:bCs/>
          <w:color w:val="FFFFFF"/>
          <w:sz w:val="36"/>
          <w:szCs w:val="36"/>
        </w:rPr>
        <w:t>CLUB</w:t>
      </w:r>
      <w:r>
        <w:rPr>
          <w:rFonts w:ascii="Century Gothic" w:hAnsi="Century Gothic" w:cs="Century Gothic"/>
          <w:b/>
          <w:bCs/>
          <w:color w:val="FFFFFF"/>
          <w:spacing w:val="-8"/>
          <w:sz w:val="36"/>
          <w:szCs w:val="36"/>
        </w:rPr>
        <w:t xml:space="preserve"> </w:t>
      </w:r>
      <w:r w:rsidRPr="00415524">
        <w:rPr>
          <w:rFonts w:ascii="Century Gothic" w:hAnsi="Century Gothic" w:cs="Century Gothic"/>
          <w:color w:val="00CCFF"/>
          <w:spacing w:val="2"/>
          <w:sz w:val="36"/>
          <w:szCs w:val="36"/>
        </w:rPr>
        <w:t>G</w:t>
      </w:r>
      <w:r w:rsidRPr="00415524">
        <w:rPr>
          <w:rFonts w:ascii="Century Gothic" w:hAnsi="Century Gothic" w:cs="Century Gothic"/>
          <w:color w:val="00CCFF"/>
          <w:spacing w:val="-7"/>
          <w:sz w:val="36"/>
          <w:szCs w:val="36"/>
        </w:rPr>
        <w:t>U</w:t>
      </w:r>
      <w:r w:rsidRPr="00415524">
        <w:rPr>
          <w:rFonts w:ascii="Century Gothic" w:hAnsi="Century Gothic" w:cs="Century Gothic"/>
          <w:color w:val="00CCFF"/>
          <w:spacing w:val="2"/>
          <w:sz w:val="36"/>
          <w:szCs w:val="36"/>
        </w:rPr>
        <w:t>I</w:t>
      </w:r>
      <w:r w:rsidRPr="00415524">
        <w:rPr>
          <w:rFonts w:ascii="Century Gothic" w:hAnsi="Century Gothic" w:cs="Century Gothic"/>
          <w:color w:val="00CCFF"/>
          <w:spacing w:val="-2"/>
          <w:sz w:val="36"/>
          <w:szCs w:val="36"/>
        </w:rPr>
        <w:t>D</w:t>
      </w:r>
      <w:r w:rsidRPr="00415524">
        <w:rPr>
          <w:rFonts w:ascii="Century Gothic" w:hAnsi="Century Gothic" w:cs="Century Gothic"/>
          <w:color w:val="00CCFF"/>
          <w:sz w:val="36"/>
          <w:szCs w:val="36"/>
        </w:rPr>
        <w:t>E</w:t>
      </w:r>
      <w:r w:rsidRPr="00415524">
        <w:rPr>
          <w:rFonts w:ascii="Century Gothic" w:hAnsi="Century Gothic" w:cs="Century Gothic"/>
          <w:color w:val="00CCFF"/>
          <w:spacing w:val="-2"/>
          <w:sz w:val="36"/>
          <w:szCs w:val="36"/>
        </w:rPr>
        <w:t>L</w:t>
      </w:r>
      <w:r w:rsidRPr="00415524">
        <w:rPr>
          <w:rFonts w:ascii="Century Gothic" w:hAnsi="Century Gothic" w:cs="Century Gothic"/>
          <w:color w:val="00CCFF"/>
          <w:spacing w:val="4"/>
          <w:sz w:val="36"/>
          <w:szCs w:val="36"/>
        </w:rPr>
        <w:t>I</w:t>
      </w:r>
      <w:r w:rsidRPr="00415524">
        <w:rPr>
          <w:rFonts w:ascii="Century Gothic" w:hAnsi="Century Gothic" w:cs="Century Gothic"/>
          <w:color w:val="00CCFF"/>
          <w:sz w:val="36"/>
          <w:szCs w:val="36"/>
        </w:rPr>
        <w:t>NES</w:t>
      </w:r>
    </w:p>
    <w:p w14:paraId="65986492" w14:textId="77777777" w:rsidR="00D8677B" w:rsidRDefault="00D8677B">
      <w:pPr>
        <w:kinsoku w:val="0"/>
        <w:overflowPunct w:val="0"/>
        <w:spacing w:before="11" w:line="260" w:lineRule="exact"/>
        <w:rPr>
          <w:sz w:val="26"/>
          <w:szCs w:val="26"/>
        </w:rPr>
      </w:pPr>
    </w:p>
    <w:p w14:paraId="225728F5" w14:textId="77777777" w:rsidR="00D8677B" w:rsidRDefault="00D8677B">
      <w:pPr>
        <w:kinsoku w:val="0"/>
        <w:overflowPunct w:val="0"/>
        <w:ind w:left="264" w:right="113"/>
        <w:rPr>
          <w:rFonts w:ascii="Century Gothic" w:hAnsi="Century Gothic" w:cs="Century Gothic"/>
          <w:color w:val="000000"/>
          <w:sz w:val="31"/>
          <w:szCs w:val="31"/>
        </w:rPr>
      </w:pPr>
      <w:r>
        <w:rPr>
          <w:rFonts w:ascii="Century Gothic" w:hAnsi="Century Gothic" w:cs="Century Gothic"/>
          <w:b/>
          <w:bCs/>
          <w:i/>
          <w:iCs/>
          <w:color w:val="002E5F"/>
          <w:sz w:val="31"/>
          <w:szCs w:val="31"/>
        </w:rPr>
        <w:t>R</w:t>
      </w:r>
      <w:r>
        <w:rPr>
          <w:rFonts w:ascii="Century Gothic" w:hAnsi="Century Gothic" w:cs="Century Gothic"/>
          <w:b/>
          <w:bCs/>
          <w:i/>
          <w:iCs/>
          <w:color w:val="002E5F"/>
          <w:spacing w:val="1"/>
          <w:sz w:val="31"/>
          <w:szCs w:val="31"/>
        </w:rPr>
        <w:t>U</w:t>
      </w:r>
      <w:r>
        <w:rPr>
          <w:rFonts w:ascii="Century Gothic" w:hAnsi="Century Gothic" w:cs="Century Gothic"/>
          <w:b/>
          <w:bCs/>
          <w:i/>
          <w:iCs/>
          <w:color w:val="002E5F"/>
          <w:sz w:val="31"/>
          <w:szCs w:val="31"/>
        </w:rPr>
        <w:t>LES</w:t>
      </w:r>
      <w:r>
        <w:rPr>
          <w:rFonts w:ascii="Century Gothic" w:hAnsi="Century Gothic" w:cs="Century Gothic"/>
          <w:b/>
          <w:bCs/>
          <w:i/>
          <w:iCs/>
          <w:color w:val="002E5F"/>
          <w:spacing w:val="-12"/>
          <w:sz w:val="31"/>
          <w:szCs w:val="31"/>
        </w:rPr>
        <w:t xml:space="preserve"> </w:t>
      </w:r>
      <w:r>
        <w:rPr>
          <w:rFonts w:ascii="Century Gothic" w:hAnsi="Century Gothic" w:cs="Century Gothic"/>
          <w:b/>
          <w:bCs/>
          <w:i/>
          <w:iCs/>
          <w:color w:val="002E5F"/>
          <w:spacing w:val="-1"/>
          <w:sz w:val="31"/>
          <w:szCs w:val="31"/>
        </w:rPr>
        <w:t>G</w:t>
      </w:r>
      <w:r>
        <w:rPr>
          <w:rFonts w:ascii="Century Gothic" w:hAnsi="Century Gothic" w:cs="Century Gothic"/>
          <w:b/>
          <w:bCs/>
          <w:i/>
          <w:iCs/>
          <w:color w:val="002E5F"/>
          <w:sz w:val="31"/>
          <w:szCs w:val="31"/>
        </w:rPr>
        <w:t>OVER</w:t>
      </w:r>
      <w:r>
        <w:rPr>
          <w:rFonts w:ascii="Century Gothic" w:hAnsi="Century Gothic" w:cs="Century Gothic"/>
          <w:b/>
          <w:bCs/>
          <w:i/>
          <w:iCs/>
          <w:color w:val="002E5F"/>
          <w:spacing w:val="-2"/>
          <w:sz w:val="31"/>
          <w:szCs w:val="31"/>
        </w:rPr>
        <w:t>N</w:t>
      </w:r>
      <w:r>
        <w:rPr>
          <w:rFonts w:ascii="Century Gothic" w:hAnsi="Century Gothic" w:cs="Century Gothic"/>
          <w:b/>
          <w:bCs/>
          <w:i/>
          <w:iCs/>
          <w:color w:val="002E5F"/>
          <w:spacing w:val="1"/>
          <w:sz w:val="31"/>
          <w:szCs w:val="31"/>
        </w:rPr>
        <w:t>I</w:t>
      </w:r>
      <w:r>
        <w:rPr>
          <w:rFonts w:ascii="Century Gothic" w:hAnsi="Century Gothic" w:cs="Century Gothic"/>
          <w:b/>
          <w:bCs/>
          <w:i/>
          <w:iCs/>
          <w:color w:val="002E5F"/>
          <w:spacing w:val="-2"/>
          <w:sz w:val="31"/>
          <w:szCs w:val="31"/>
        </w:rPr>
        <w:t>N</w:t>
      </w:r>
      <w:r>
        <w:rPr>
          <w:rFonts w:ascii="Century Gothic" w:hAnsi="Century Gothic" w:cs="Century Gothic"/>
          <w:b/>
          <w:bCs/>
          <w:i/>
          <w:iCs/>
          <w:color w:val="002E5F"/>
          <w:sz w:val="31"/>
          <w:szCs w:val="31"/>
        </w:rPr>
        <w:t>G</w:t>
      </w:r>
      <w:r>
        <w:rPr>
          <w:rFonts w:ascii="Century Gothic" w:hAnsi="Century Gothic" w:cs="Century Gothic"/>
          <w:b/>
          <w:bCs/>
          <w:i/>
          <w:iCs/>
          <w:color w:val="002E5F"/>
          <w:spacing w:val="-12"/>
          <w:sz w:val="31"/>
          <w:szCs w:val="31"/>
        </w:rPr>
        <w:t xml:space="preserve"> </w:t>
      </w:r>
      <w:r>
        <w:rPr>
          <w:rFonts w:ascii="Century Gothic" w:hAnsi="Century Gothic" w:cs="Century Gothic"/>
          <w:b/>
          <w:bCs/>
          <w:i/>
          <w:iCs/>
          <w:color w:val="002E5F"/>
          <w:sz w:val="31"/>
          <w:szCs w:val="31"/>
        </w:rPr>
        <w:t>THE</w:t>
      </w:r>
      <w:r>
        <w:rPr>
          <w:rFonts w:ascii="Century Gothic" w:hAnsi="Century Gothic" w:cs="Century Gothic"/>
          <w:b/>
          <w:bCs/>
          <w:i/>
          <w:iCs/>
          <w:color w:val="002E5F"/>
          <w:spacing w:val="-7"/>
          <w:sz w:val="31"/>
          <w:szCs w:val="31"/>
        </w:rPr>
        <w:t xml:space="preserve"> </w:t>
      </w:r>
      <w:r>
        <w:rPr>
          <w:rFonts w:ascii="Century Gothic" w:hAnsi="Century Gothic" w:cs="Century Gothic"/>
          <w:b/>
          <w:bCs/>
          <w:i/>
          <w:iCs/>
          <w:color w:val="002E5F"/>
          <w:sz w:val="31"/>
          <w:szCs w:val="31"/>
        </w:rPr>
        <w:t>CNH</w:t>
      </w:r>
      <w:r>
        <w:rPr>
          <w:rFonts w:ascii="Century Gothic" w:hAnsi="Century Gothic" w:cs="Century Gothic"/>
          <w:b/>
          <w:bCs/>
          <w:i/>
          <w:iCs/>
          <w:color w:val="002E5F"/>
          <w:spacing w:val="-12"/>
          <w:sz w:val="31"/>
          <w:szCs w:val="31"/>
        </w:rPr>
        <w:t xml:space="preserve"> </w:t>
      </w:r>
      <w:r>
        <w:rPr>
          <w:rFonts w:ascii="Century Gothic" w:hAnsi="Century Gothic" w:cs="Century Gothic"/>
          <w:b/>
          <w:bCs/>
          <w:i/>
          <w:iCs/>
          <w:color w:val="002E5F"/>
          <w:sz w:val="31"/>
          <w:szCs w:val="31"/>
        </w:rPr>
        <w:t>K</w:t>
      </w:r>
      <w:r>
        <w:rPr>
          <w:rFonts w:ascii="Century Gothic" w:hAnsi="Century Gothic" w:cs="Century Gothic"/>
          <w:b/>
          <w:bCs/>
          <w:i/>
          <w:iCs/>
          <w:color w:val="002E5F"/>
          <w:spacing w:val="2"/>
          <w:sz w:val="31"/>
          <w:szCs w:val="31"/>
        </w:rPr>
        <w:t>E</w:t>
      </w:r>
      <w:r>
        <w:rPr>
          <w:rFonts w:ascii="Century Gothic" w:hAnsi="Century Gothic" w:cs="Century Gothic"/>
          <w:b/>
          <w:bCs/>
          <w:i/>
          <w:iCs/>
          <w:color w:val="002E5F"/>
          <w:sz w:val="31"/>
          <w:szCs w:val="31"/>
        </w:rPr>
        <w:t>Y</w:t>
      </w:r>
      <w:r>
        <w:rPr>
          <w:rFonts w:ascii="Century Gothic" w:hAnsi="Century Gothic" w:cs="Century Gothic"/>
          <w:b/>
          <w:bCs/>
          <w:i/>
          <w:iCs/>
          <w:color w:val="002E5F"/>
          <w:spacing w:val="-11"/>
          <w:sz w:val="31"/>
          <w:szCs w:val="31"/>
        </w:rPr>
        <w:t xml:space="preserve"> </w:t>
      </w:r>
      <w:r>
        <w:rPr>
          <w:rFonts w:ascii="Century Gothic" w:hAnsi="Century Gothic" w:cs="Century Gothic"/>
          <w:b/>
          <w:bCs/>
          <w:i/>
          <w:iCs/>
          <w:color w:val="002E5F"/>
          <w:sz w:val="31"/>
          <w:szCs w:val="31"/>
        </w:rPr>
        <w:t>C</w:t>
      </w:r>
      <w:r>
        <w:rPr>
          <w:rFonts w:ascii="Century Gothic" w:hAnsi="Century Gothic" w:cs="Century Gothic"/>
          <w:b/>
          <w:bCs/>
          <w:i/>
          <w:iCs/>
          <w:color w:val="002E5F"/>
          <w:spacing w:val="1"/>
          <w:sz w:val="31"/>
          <w:szCs w:val="31"/>
        </w:rPr>
        <w:t>L</w:t>
      </w:r>
      <w:r>
        <w:rPr>
          <w:rFonts w:ascii="Century Gothic" w:hAnsi="Century Gothic" w:cs="Century Gothic"/>
          <w:b/>
          <w:bCs/>
          <w:i/>
          <w:iCs/>
          <w:color w:val="002E5F"/>
          <w:sz w:val="31"/>
          <w:szCs w:val="31"/>
        </w:rPr>
        <w:t>UB</w:t>
      </w:r>
      <w:r>
        <w:rPr>
          <w:rFonts w:ascii="Century Gothic" w:hAnsi="Century Gothic" w:cs="Century Gothic"/>
          <w:b/>
          <w:bCs/>
          <w:i/>
          <w:iCs/>
          <w:color w:val="002E5F"/>
          <w:spacing w:val="-10"/>
          <w:sz w:val="31"/>
          <w:szCs w:val="31"/>
        </w:rPr>
        <w:t xml:space="preserve"> </w:t>
      </w:r>
      <w:r>
        <w:rPr>
          <w:rFonts w:ascii="Century Gothic" w:hAnsi="Century Gothic" w:cs="Century Gothic"/>
          <w:b/>
          <w:bCs/>
          <w:i/>
          <w:iCs/>
          <w:color w:val="002E5F"/>
          <w:sz w:val="31"/>
          <w:szCs w:val="31"/>
        </w:rPr>
        <w:t>M</w:t>
      </w:r>
      <w:r>
        <w:rPr>
          <w:rFonts w:ascii="Century Gothic" w:hAnsi="Century Gothic" w:cs="Century Gothic"/>
          <w:b/>
          <w:bCs/>
          <w:i/>
          <w:iCs/>
          <w:color w:val="002E5F"/>
          <w:spacing w:val="-2"/>
          <w:sz w:val="31"/>
          <w:szCs w:val="31"/>
        </w:rPr>
        <w:t>O</w:t>
      </w:r>
      <w:r>
        <w:rPr>
          <w:rFonts w:ascii="Century Gothic" w:hAnsi="Century Gothic" w:cs="Century Gothic"/>
          <w:b/>
          <w:bCs/>
          <w:i/>
          <w:iCs/>
          <w:color w:val="002E5F"/>
          <w:sz w:val="31"/>
          <w:szCs w:val="31"/>
        </w:rPr>
        <w:t>ST</w:t>
      </w:r>
      <w:r>
        <w:rPr>
          <w:rFonts w:ascii="Century Gothic" w:hAnsi="Century Gothic" w:cs="Century Gothic"/>
          <w:b/>
          <w:bCs/>
          <w:i/>
          <w:iCs/>
          <w:color w:val="002E5F"/>
          <w:spacing w:val="-11"/>
          <w:sz w:val="31"/>
          <w:szCs w:val="31"/>
        </w:rPr>
        <w:t xml:space="preserve"> </w:t>
      </w:r>
      <w:r>
        <w:rPr>
          <w:rFonts w:ascii="Century Gothic" w:hAnsi="Century Gothic" w:cs="Century Gothic"/>
          <w:b/>
          <w:bCs/>
          <w:i/>
          <w:iCs/>
          <w:color w:val="002E5F"/>
          <w:spacing w:val="-2"/>
          <w:sz w:val="31"/>
          <w:szCs w:val="31"/>
        </w:rPr>
        <w:t>I</w:t>
      </w:r>
      <w:r>
        <w:rPr>
          <w:rFonts w:ascii="Century Gothic" w:hAnsi="Century Gothic" w:cs="Century Gothic"/>
          <w:b/>
          <w:bCs/>
          <w:i/>
          <w:iCs/>
          <w:color w:val="002E5F"/>
          <w:spacing w:val="1"/>
          <w:sz w:val="31"/>
          <w:szCs w:val="31"/>
        </w:rPr>
        <w:t>M</w:t>
      </w:r>
      <w:r>
        <w:rPr>
          <w:rFonts w:ascii="Century Gothic" w:hAnsi="Century Gothic" w:cs="Century Gothic"/>
          <w:b/>
          <w:bCs/>
          <w:i/>
          <w:iCs/>
          <w:color w:val="002E5F"/>
          <w:sz w:val="31"/>
          <w:szCs w:val="31"/>
        </w:rPr>
        <w:t>PR</w:t>
      </w:r>
      <w:r>
        <w:rPr>
          <w:rFonts w:ascii="Century Gothic" w:hAnsi="Century Gothic" w:cs="Century Gothic"/>
          <w:b/>
          <w:bCs/>
          <w:i/>
          <w:iCs/>
          <w:color w:val="002E5F"/>
          <w:spacing w:val="-1"/>
          <w:sz w:val="31"/>
          <w:szCs w:val="31"/>
        </w:rPr>
        <w:t>O</w:t>
      </w:r>
      <w:r>
        <w:rPr>
          <w:rFonts w:ascii="Century Gothic" w:hAnsi="Century Gothic" w:cs="Century Gothic"/>
          <w:b/>
          <w:bCs/>
          <w:i/>
          <w:iCs/>
          <w:color w:val="002E5F"/>
          <w:sz w:val="31"/>
          <w:szCs w:val="31"/>
        </w:rPr>
        <w:t>V</w:t>
      </w:r>
      <w:r>
        <w:rPr>
          <w:rFonts w:ascii="Century Gothic" w:hAnsi="Century Gothic" w:cs="Century Gothic"/>
          <w:b/>
          <w:bCs/>
          <w:i/>
          <w:iCs/>
          <w:color w:val="002E5F"/>
          <w:spacing w:val="1"/>
          <w:sz w:val="31"/>
          <w:szCs w:val="31"/>
        </w:rPr>
        <w:t>E</w:t>
      </w:r>
      <w:r>
        <w:rPr>
          <w:rFonts w:ascii="Century Gothic" w:hAnsi="Century Gothic" w:cs="Century Gothic"/>
          <w:b/>
          <w:bCs/>
          <w:i/>
          <w:iCs/>
          <w:color w:val="002E5F"/>
          <w:sz w:val="31"/>
          <w:szCs w:val="31"/>
        </w:rPr>
        <w:t>D</w:t>
      </w:r>
      <w:r>
        <w:rPr>
          <w:rFonts w:ascii="Century Gothic" w:hAnsi="Century Gothic" w:cs="Century Gothic"/>
          <w:b/>
          <w:bCs/>
          <w:i/>
          <w:iCs/>
          <w:color w:val="002E5F"/>
          <w:spacing w:val="-13"/>
          <w:sz w:val="31"/>
          <w:szCs w:val="31"/>
        </w:rPr>
        <w:t xml:space="preserve"> </w:t>
      </w:r>
      <w:r>
        <w:rPr>
          <w:rFonts w:ascii="Century Gothic" w:hAnsi="Century Gothic" w:cs="Century Gothic"/>
          <w:b/>
          <w:bCs/>
          <w:i/>
          <w:iCs/>
          <w:color w:val="002E5F"/>
          <w:sz w:val="31"/>
          <w:szCs w:val="31"/>
        </w:rPr>
        <w:t>C</w:t>
      </w:r>
      <w:r>
        <w:rPr>
          <w:rFonts w:ascii="Century Gothic" w:hAnsi="Century Gothic" w:cs="Century Gothic"/>
          <w:b/>
          <w:bCs/>
          <w:i/>
          <w:iCs/>
          <w:color w:val="002E5F"/>
          <w:spacing w:val="1"/>
          <w:sz w:val="31"/>
          <w:szCs w:val="31"/>
        </w:rPr>
        <w:t>L</w:t>
      </w:r>
      <w:r>
        <w:rPr>
          <w:rFonts w:ascii="Century Gothic" w:hAnsi="Century Gothic" w:cs="Century Gothic"/>
          <w:b/>
          <w:bCs/>
          <w:i/>
          <w:iCs/>
          <w:color w:val="002E5F"/>
          <w:sz w:val="31"/>
          <w:szCs w:val="31"/>
        </w:rPr>
        <w:t>UB</w:t>
      </w:r>
      <w:r>
        <w:rPr>
          <w:rFonts w:ascii="Century Gothic" w:hAnsi="Century Gothic" w:cs="Century Gothic"/>
          <w:b/>
          <w:bCs/>
          <w:i/>
          <w:iCs/>
          <w:color w:val="002E5F"/>
          <w:spacing w:val="-10"/>
          <w:sz w:val="31"/>
          <w:szCs w:val="31"/>
        </w:rPr>
        <w:t xml:space="preserve"> </w:t>
      </w:r>
      <w:r>
        <w:rPr>
          <w:rFonts w:ascii="Century Gothic" w:hAnsi="Century Gothic" w:cs="Century Gothic"/>
          <w:b/>
          <w:bCs/>
          <w:i/>
          <w:iCs/>
          <w:color w:val="002E5F"/>
          <w:spacing w:val="1"/>
          <w:sz w:val="31"/>
          <w:szCs w:val="31"/>
        </w:rPr>
        <w:t>A</w:t>
      </w:r>
      <w:r>
        <w:rPr>
          <w:rFonts w:ascii="Century Gothic" w:hAnsi="Century Gothic" w:cs="Century Gothic"/>
          <w:b/>
          <w:bCs/>
          <w:i/>
          <w:iCs/>
          <w:color w:val="002E5F"/>
          <w:sz w:val="31"/>
          <w:szCs w:val="31"/>
        </w:rPr>
        <w:t>W</w:t>
      </w:r>
      <w:r>
        <w:rPr>
          <w:rFonts w:ascii="Century Gothic" w:hAnsi="Century Gothic" w:cs="Century Gothic"/>
          <w:b/>
          <w:bCs/>
          <w:i/>
          <w:iCs/>
          <w:color w:val="002E5F"/>
          <w:spacing w:val="-2"/>
          <w:sz w:val="31"/>
          <w:szCs w:val="31"/>
        </w:rPr>
        <w:t>A</w:t>
      </w:r>
      <w:r>
        <w:rPr>
          <w:rFonts w:ascii="Century Gothic" w:hAnsi="Century Gothic" w:cs="Century Gothic"/>
          <w:b/>
          <w:bCs/>
          <w:i/>
          <w:iCs/>
          <w:color w:val="002E5F"/>
          <w:sz w:val="31"/>
          <w:szCs w:val="31"/>
        </w:rPr>
        <w:t>RD</w:t>
      </w:r>
    </w:p>
    <w:p w14:paraId="04CAF269" w14:textId="77777777" w:rsidR="00D8677B" w:rsidRDefault="00D8677B">
      <w:pPr>
        <w:kinsoku w:val="0"/>
        <w:overflowPunct w:val="0"/>
        <w:spacing w:before="8" w:line="110" w:lineRule="exact"/>
        <w:rPr>
          <w:sz w:val="11"/>
          <w:szCs w:val="11"/>
        </w:rPr>
      </w:pPr>
    </w:p>
    <w:p w14:paraId="78C24A7B" w14:textId="77777777" w:rsidR="00D8677B" w:rsidRPr="005E57B5" w:rsidRDefault="00D8677B">
      <w:pPr>
        <w:pStyle w:val="BodyText"/>
        <w:kinsoku w:val="0"/>
        <w:overflowPunct w:val="0"/>
        <w:ind w:left="279" w:right="342" w:firstLine="0"/>
        <w:rPr>
          <w:rFonts w:ascii="Century Gothic" w:hAnsi="Century Gothic"/>
          <w:sz w:val="18"/>
          <w:szCs w:val="18"/>
        </w:rPr>
      </w:pPr>
      <w:r w:rsidRPr="005E57B5">
        <w:rPr>
          <w:rFonts w:ascii="Century Gothic" w:hAnsi="Century Gothic"/>
          <w:sz w:val="18"/>
          <w:szCs w:val="18"/>
        </w:rPr>
        <w:t>T</w:t>
      </w:r>
      <w:r w:rsidRPr="005E57B5">
        <w:rPr>
          <w:rFonts w:ascii="Century Gothic" w:hAnsi="Century Gothic"/>
          <w:spacing w:val="-1"/>
          <w:sz w:val="18"/>
          <w:szCs w:val="18"/>
        </w:rPr>
        <w:t>h</w:t>
      </w:r>
      <w:r w:rsidRPr="005E57B5">
        <w:rPr>
          <w:rFonts w:ascii="Century Gothic" w:hAnsi="Century Gothic"/>
          <w:sz w:val="18"/>
          <w:szCs w:val="18"/>
        </w:rPr>
        <w:t>e</w:t>
      </w:r>
      <w:r w:rsidRPr="005E57B5">
        <w:rPr>
          <w:rFonts w:ascii="Century Gothic" w:hAnsi="Century Gothic"/>
          <w:spacing w:val="3"/>
          <w:sz w:val="18"/>
          <w:szCs w:val="18"/>
        </w:rPr>
        <w:t xml:space="preserve"> </w:t>
      </w:r>
      <w:r w:rsidRPr="005E57B5">
        <w:rPr>
          <w:rFonts w:ascii="Century Gothic" w:hAnsi="Century Gothic"/>
          <w:spacing w:val="-2"/>
          <w:sz w:val="18"/>
          <w:szCs w:val="18"/>
        </w:rPr>
        <w:t>M</w:t>
      </w:r>
      <w:r w:rsidRPr="005E57B5">
        <w:rPr>
          <w:rFonts w:ascii="Century Gothic" w:hAnsi="Century Gothic"/>
          <w:sz w:val="18"/>
          <w:szCs w:val="18"/>
        </w:rPr>
        <w:t>ost</w:t>
      </w:r>
      <w:r w:rsidRPr="005E57B5">
        <w:rPr>
          <w:rFonts w:ascii="Century Gothic" w:hAnsi="Century Gothic"/>
          <w:spacing w:val="2"/>
          <w:sz w:val="18"/>
          <w:szCs w:val="18"/>
        </w:rPr>
        <w:t xml:space="preserve"> </w:t>
      </w:r>
      <w:r w:rsidRPr="005E57B5">
        <w:rPr>
          <w:rFonts w:ascii="Century Gothic" w:hAnsi="Century Gothic"/>
          <w:spacing w:val="-3"/>
          <w:sz w:val="18"/>
          <w:szCs w:val="18"/>
        </w:rPr>
        <w:t>I</w:t>
      </w:r>
      <w:r w:rsidRPr="005E57B5">
        <w:rPr>
          <w:rFonts w:ascii="Century Gothic" w:hAnsi="Century Gothic"/>
          <w:sz w:val="18"/>
          <w:szCs w:val="18"/>
        </w:rPr>
        <w:t>m</w:t>
      </w:r>
      <w:r w:rsidRPr="005E57B5">
        <w:rPr>
          <w:rFonts w:ascii="Century Gothic" w:hAnsi="Century Gothic"/>
          <w:spacing w:val="-1"/>
          <w:sz w:val="18"/>
          <w:szCs w:val="18"/>
        </w:rPr>
        <w:t>pr</w:t>
      </w:r>
      <w:r w:rsidRPr="005E57B5">
        <w:rPr>
          <w:rFonts w:ascii="Century Gothic" w:hAnsi="Century Gothic"/>
          <w:sz w:val="18"/>
          <w:szCs w:val="18"/>
        </w:rPr>
        <w:t>oved Cl</w:t>
      </w:r>
      <w:r w:rsidRPr="005E57B5">
        <w:rPr>
          <w:rFonts w:ascii="Century Gothic" w:hAnsi="Century Gothic"/>
          <w:spacing w:val="-1"/>
          <w:sz w:val="18"/>
          <w:szCs w:val="18"/>
        </w:rPr>
        <w:t>u</w:t>
      </w:r>
      <w:r w:rsidRPr="005E57B5">
        <w:rPr>
          <w:rFonts w:ascii="Century Gothic" w:hAnsi="Century Gothic"/>
          <w:sz w:val="18"/>
          <w:szCs w:val="18"/>
        </w:rPr>
        <w:t>b</w:t>
      </w:r>
      <w:r w:rsidRPr="005E57B5">
        <w:rPr>
          <w:rFonts w:ascii="Century Gothic" w:hAnsi="Century Gothic"/>
          <w:spacing w:val="3"/>
          <w:sz w:val="18"/>
          <w:szCs w:val="18"/>
        </w:rPr>
        <w:t xml:space="preserve"> </w:t>
      </w:r>
      <w:r w:rsidRPr="005E57B5">
        <w:rPr>
          <w:rFonts w:ascii="Century Gothic" w:hAnsi="Century Gothic"/>
          <w:sz w:val="18"/>
          <w:szCs w:val="18"/>
        </w:rPr>
        <w:t>A</w:t>
      </w:r>
      <w:r w:rsidRPr="005E57B5">
        <w:rPr>
          <w:rFonts w:ascii="Century Gothic" w:hAnsi="Century Gothic"/>
          <w:spacing w:val="-1"/>
          <w:sz w:val="18"/>
          <w:szCs w:val="18"/>
        </w:rPr>
        <w:t>war</w:t>
      </w:r>
      <w:r w:rsidRPr="005E57B5">
        <w:rPr>
          <w:rFonts w:ascii="Century Gothic" w:hAnsi="Century Gothic"/>
          <w:sz w:val="18"/>
          <w:szCs w:val="18"/>
        </w:rPr>
        <w:t>d</w:t>
      </w:r>
      <w:r w:rsidRPr="005E57B5">
        <w:rPr>
          <w:rFonts w:ascii="Century Gothic" w:hAnsi="Century Gothic"/>
          <w:spacing w:val="3"/>
          <w:sz w:val="18"/>
          <w:szCs w:val="18"/>
        </w:rPr>
        <w:t xml:space="preserve"> </w:t>
      </w:r>
      <w:r w:rsidRPr="005E57B5">
        <w:rPr>
          <w:rFonts w:ascii="Century Gothic" w:hAnsi="Century Gothic"/>
          <w:sz w:val="18"/>
          <w:szCs w:val="18"/>
        </w:rPr>
        <w:t>s</w:t>
      </w:r>
      <w:r w:rsidRPr="005E57B5">
        <w:rPr>
          <w:rFonts w:ascii="Century Gothic" w:hAnsi="Century Gothic"/>
          <w:spacing w:val="-1"/>
          <w:sz w:val="18"/>
          <w:szCs w:val="18"/>
        </w:rPr>
        <w:t>ha</w:t>
      </w:r>
      <w:r w:rsidRPr="005E57B5">
        <w:rPr>
          <w:rFonts w:ascii="Century Gothic" w:hAnsi="Century Gothic"/>
          <w:sz w:val="18"/>
          <w:szCs w:val="18"/>
        </w:rPr>
        <w:t xml:space="preserve">ll </w:t>
      </w:r>
      <w:r w:rsidRPr="005E57B5">
        <w:rPr>
          <w:rFonts w:ascii="Century Gothic" w:hAnsi="Century Gothic"/>
          <w:spacing w:val="-1"/>
          <w:sz w:val="18"/>
          <w:szCs w:val="18"/>
        </w:rPr>
        <w:t>pr</w:t>
      </w:r>
      <w:r w:rsidRPr="005E57B5">
        <w:rPr>
          <w:rFonts w:ascii="Century Gothic" w:hAnsi="Century Gothic"/>
          <w:sz w:val="18"/>
          <w:szCs w:val="18"/>
        </w:rPr>
        <w:t>ovide</w:t>
      </w:r>
      <w:r w:rsidRPr="005E57B5">
        <w:rPr>
          <w:rFonts w:ascii="Century Gothic" w:hAnsi="Century Gothic"/>
          <w:spacing w:val="2"/>
          <w:sz w:val="18"/>
          <w:szCs w:val="18"/>
        </w:rPr>
        <w:t xml:space="preserve"> </w:t>
      </w:r>
      <w:r w:rsidRPr="005E57B5">
        <w:rPr>
          <w:rFonts w:ascii="Century Gothic" w:hAnsi="Century Gothic"/>
          <w:spacing w:val="-1"/>
          <w:sz w:val="18"/>
          <w:szCs w:val="18"/>
        </w:rPr>
        <w:t>r</w:t>
      </w:r>
      <w:r w:rsidRPr="005E57B5">
        <w:rPr>
          <w:rFonts w:ascii="Century Gothic" w:hAnsi="Century Gothic"/>
          <w:sz w:val="18"/>
          <w:szCs w:val="18"/>
        </w:rPr>
        <w:t>e</w:t>
      </w:r>
      <w:r w:rsidRPr="005E57B5">
        <w:rPr>
          <w:rFonts w:ascii="Century Gothic" w:hAnsi="Century Gothic"/>
          <w:spacing w:val="-2"/>
          <w:sz w:val="18"/>
          <w:szCs w:val="18"/>
        </w:rPr>
        <w:t>c</w:t>
      </w:r>
      <w:r w:rsidRPr="005E57B5">
        <w:rPr>
          <w:rFonts w:ascii="Century Gothic" w:hAnsi="Century Gothic"/>
          <w:sz w:val="18"/>
          <w:szCs w:val="18"/>
        </w:rPr>
        <w:t>og</w:t>
      </w:r>
      <w:r w:rsidRPr="005E57B5">
        <w:rPr>
          <w:rFonts w:ascii="Century Gothic" w:hAnsi="Century Gothic"/>
          <w:spacing w:val="-3"/>
          <w:sz w:val="18"/>
          <w:szCs w:val="18"/>
        </w:rPr>
        <w:t>n</w:t>
      </w:r>
      <w:r w:rsidRPr="005E57B5">
        <w:rPr>
          <w:rFonts w:ascii="Century Gothic" w:hAnsi="Century Gothic"/>
          <w:sz w:val="18"/>
          <w:szCs w:val="18"/>
        </w:rPr>
        <w:t>i</w:t>
      </w:r>
      <w:r w:rsidRPr="005E57B5">
        <w:rPr>
          <w:rFonts w:ascii="Century Gothic" w:hAnsi="Century Gothic"/>
          <w:spacing w:val="-1"/>
          <w:sz w:val="18"/>
          <w:szCs w:val="18"/>
        </w:rPr>
        <w:t>t</w:t>
      </w:r>
      <w:r w:rsidRPr="005E57B5">
        <w:rPr>
          <w:rFonts w:ascii="Century Gothic" w:hAnsi="Century Gothic"/>
          <w:sz w:val="18"/>
          <w:szCs w:val="18"/>
        </w:rPr>
        <w:t>i</w:t>
      </w:r>
      <w:r w:rsidRPr="005E57B5">
        <w:rPr>
          <w:rFonts w:ascii="Century Gothic" w:hAnsi="Century Gothic"/>
          <w:spacing w:val="-2"/>
          <w:sz w:val="18"/>
          <w:szCs w:val="18"/>
        </w:rPr>
        <w:t>o</w:t>
      </w:r>
      <w:r w:rsidRPr="005E57B5">
        <w:rPr>
          <w:rFonts w:ascii="Century Gothic" w:hAnsi="Century Gothic"/>
          <w:sz w:val="18"/>
          <w:szCs w:val="18"/>
        </w:rPr>
        <w:t>n</w:t>
      </w:r>
      <w:r w:rsidRPr="005E57B5">
        <w:rPr>
          <w:rFonts w:ascii="Century Gothic" w:hAnsi="Century Gothic"/>
          <w:spacing w:val="5"/>
          <w:sz w:val="18"/>
          <w:szCs w:val="18"/>
        </w:rPr>
        <w:t xml:space="preserve"> </w:t>
      </w:r>
      <w:r w:rsidRPr="005E57B5">
        <w:rPr>
          <w:rFonts w:ascii="Century Gothic" w:hAnsi="Century Gothic"/>
          <w:sz w:val="18"/>
          <w:szCs w:val="18"/>
        </w:rPr>
        <w:t>Key</w:t>
      </w:r>
      <w:r w:rsidRPr="005E57B5">
        <w:rPr>
          <w:rFonts w:ascii="Century Gothic" w:hAnsi="Century Gothic"/>
          <w:spacing w:val="-1"/>
          <w:sz w:val="18"/>
          <w:szCs w:val="18"/>
        </w:rPr>
        <w:t xml:space="preserve"> </w:t>
      </w:r>
      <w:r w:rsidRPr="005E57B5">
        <w:rPr>
          <w:rFonts w:ascii="Century Gothic" w:hAnsi="Century Gothic"/>
          <w:sz w:val="18"/>
          <w:szCs w:val="18"/>
        </w:rPr>
        <w:t>Cl</w:t>
      </w:r>
      <w:r w:rsidRPr="005E57B5">
        <w:rPr>
          <w:rFonts w:ascii="Century Gothic" w:hAnsi="Century Gothic"/>
          <w:spacing w:val="-1"/>
          <w:sz w:val="18"/>
          <w:szCs w:val="18"/>
        </w:rPr>
        <w:t>u</w:t>
      </w:r>
      <w:r w:rsidRPr="005E57B5">
        <w:rPr>
          <w:rFonts w:ascii="Century Gothic" w:hAnsi="Century Gothic"/>
          <w:spacing w:val="-2"/>
          <w:sz w:val="18"/>
          <w:szCs w:val="18"/>
        </w:rPr>
        <w:t>b</w:t>
      </w:r>
      <w:r w:rsidRPr="005E57B5">
        <w:rPr>
          <w:rFonts w:ascii="Century Gothic" w:hAnsi="Century Gothic"/>
          <w:sz w:val="18"/>
          <w:szCs w:val="18"/>
        </w:rPr>
        <w:t>s</w:t>
      </w:r>
      <w:r w:rsidRPr="005E57B5">
        <w:rPr>
          <w:rFonts w:ascii="Century Gothic" w:hAnsi="Century Gothic"/>
          <w:spacing w:val="4"/>
          <w:sz w:val="18"/>
          <w:szCs w:val="18"/>
        </w:rPr>
        <w:t xml:space="preserve"> </w:t>
      </w:r>
      <w:r w:rsidRPr="005E57B5">
        <w:rPr>
          <w:rFonts w:ascii="Century Gothic" w:hAnsi="Century Gothic"/>
          <w:spacing w:val="-1"/>
          <w:sz w:val="18"/>
          <w:szCs w:val="18"/>
        </w:rPr>
        <w:t>tha</w:t>
      </w:r>
      <w:r w:rsidRPr="005E57B5">
        <w:rPr>
          <w:rFonts w:ascii="Century Gothic" w:hAnsi="Century Gothic"/>
          <w:sz w:val="18"/>
          <w:szCs w:val="18"/>
        </w:rPr>
        <w:t>t</w:t>
      </w:r>
      <w:r w:rsidRPr="005E57B5">
        <w:rPr>
          <w:rFonts w:ascii="Century Gothic" w:hAnsi="Century Gothic"/>
          <w:spacing w:val="2"/>
          <w:sz w:val="18"/>
          <w:szCs w:val="18"/>
        </w:rPr>
        <w:t xml:space="preserve"> </w:t>
      </w:r>
      <w:r w:rsidRPr="005E57B5">
        <w:rPr>
          <w:rFonts w:ascii="Century Gothic" w:hAnsi="Century Gothic"/>
          <w:spacing w:val="-1"/>
          <w:sz w:val="18"/>
          <w:szCs w:val="18"/>
        </w:rPr>
        <w:t>ha</w:t>
      </w:r>
      <w:r w:rsidRPr="005E57B5">
        <w:rPr>
          <w:rFonts w:ascii="Century Gothic" w:hAnsi="Century Gothic"/>
          <w:sz w:val="18"/>
          <w:szCs w:val="18"/>
        </w:rPr>
        <w:t>ve</w:t>
      </w:r>
      <w:r w:rsidRPr="005E57B5">
        <w:rPr>
          <w:rFonts w:ascii="Century Gothic" w:hAnsi="Century Gothic"/>
          <w:spacing w:val="2"/>
          <w:sz w:val="18"/>
          <w:szCs w:val="18"/>
        </w:rPr>
        <w:t xml:space="preserve"> </w:t>
      </w:r>
      <w:r w:rsidRPr="005E57B5">
        <w:rPr>
          <w:rFonts w:ascii="Century Gothic" w:hAnsi="Century Gothic"/>
          <w:sz w:val="18"/>
          <w:szCs w:val="18"/>
        </w:rPr>
        <w:t>dem</w:t>
      </w:r>
      <w:r w:rsidRPr="005E57B5">
        <w:rPr>
          <w:rFonts w:ascii="Century Gothic" w:hAnsi="Century Gothic"/>
          <w:spacing w:val="-2"/>
          <w:sz w:val="18"/>
          <w:szCs w:val="18"/>
        </w:rPr>
        <w:t>o</w:t>
      </w:r>
      <w:r w:rsidRPr="005E57B5">
        <w:rPr>
          <w:rFonts w:ascii="Century Gothic" w:hAnsi="Century Gothic"/>
          <w:sz w:val="18"/>
          <w:szCs w:val="18"/>
        </w:rPr>
        <w:t>n</w:t>
      </w:r>
      <w:r w:rsidRPr="005E57B5">
        <w:rPr>
          <w:rFonts w:ascii="Century Gothic" w:hAnsi="Century Gothic"/>
          <w:spacing w:val="1"/>
          <w:sz w:val="18"/>
          <w:szCs w:val="18"/>
        </w:rPr>
        <w:t>s</w:t>
      </w:r>
      <w:r w:rsidRPr="005E57B5">
        <w:rPr>
          <w:rFonts w:ascii="Century Gothic" w:hAnsi="Century Gothic"/>
          <w:spacing w:val="-1"/>
          <w:sz w:val="18"/>
          <w:szCs w:val="18"/>
        </w:rPr>
        <w:t>trat</w:t>
      </w:r>
      <w:r w:rsidRPr="005E57B5">
        <w:rPr>
          <w:rFonts w:ascii="Century Gothic" w:hAnsi="Century Gothic"/>
          <w:sz w:val="18"/>
          <w:szCs w:val="18"/>
        </w:rPr>
        <w:t>ed</w:t>
      </w:r>
      <w:r w:rsidRPr="005E57B5">
        <w:rPr>
          <w:rFonts w:ascii="Century Gothic" w:hAnsi="Century Gothic"/>
          <w:spacing w:val="2"/>
          <w:sz w:val="18"/>
          <w:szCs w:val="18"/>
        </w:rPr>
        <w:t xml:space="preserve"> </w:t>
      </w:r>
      <w:r w:rsidRPr="005E57B5">
        <w:rPr>
          <w:rFonts w:ascii="Century Gothic" w:hAnsi="Century Gothic"/>
          <w:spacing w:val="-1"/>
          <w:sz w:val="18"/>
          <w:szCs w:val="18"/>
        </w:rPr>
        <w:t>th</w:t>
      </w:r>
      <w:r w:rsidRPr="005E57B5">
        <w:rPr>
          <w:rFonts w:ascii="Century Gothic" w:hAnsi="Century Gothic"/>
          <w:sz w:val="18"/>
          <w:szCs w:val="18"/>
        </w:rPr>
        <w:t>e</w:t>
      </w:r>
      <w:r w:rsidRPr="005E57B5">
        <w:rPr>
          <w:rFonts w:ascii="Century Gothic" w:hAnsi="Century Gothic"/>
          <w:spacing w:val="2"/>
          <w:sz w:val="18"/>
          <w:szCs w:val="18"/>
        </w:rPr>
        <w:t xml:space="preserve"> </w:t>
      </w:r>
      <w:r w:rsidRPr="005E57B5">
        <w:rPr>
          <w:rFonts w:ascii="Century Gothic" w:hAnsi="Century Gothic"/>
          <w:sz w:val="18"/>
          <w:szCs w:val="18"/>
        </w:rPr>
        <w:t>g</w:t>
      </w:r>
      <w:r w:rsidRPr="005E57B5">
        <w:rPr>
          <w:rFonts w:ascii="Century Gothic" w:hAnsi="Century Gothic"/>
          <w:spacing w:val="-1"/>
          <w:sz w:val="18"/>
          <w:szCs w:val="18"/>
        </w:rPr>
        <w:t>r</w:t>
      </w:r>
      <w:r w:rsidRPr="005E57B5">
        <w:rPr>
          <w:rFonts w:ascii="Century Gothic" w:hAnsi="Century Gothic"/>
          <w:sz w:val="18"/>
          <w:szCs w:val="18"/>
        </w:rPr>
        <w:t>e</w:t>
      </w:r>
      <w:r w:rsidRPr="005E57B5">
        <w:rPr>
          <w:rFonts w:ascii="Century Gothic" w:hAnsi="Century Gothic"/>
          <w:spacing w:val="-2"/>
          <w:sz w:val="18"/>
          <w:szCs w:val="18"/>
        </w:rPr>
        <w:t>a</w:t>
      </w:r>
      <w:r w:rsidRPr="005E57B5">
        <w:rPr>
          <w:rFonts w:ascii="Century Gothic" w:hAnsi="Century Gothic"/>
          <w:spacing w:val="-1"/>
          <w:sz w:val="18"/>
          <w:szCs w:val="18"/>
        </w:rPr>
        <w:t>t</w:t>
      </w:r>
      <w:r w:rsidRPr="005E57B5">
        <w:rPr>
          <w:rFonts w:ascii="Century Gothic" w:hAnsi="Century Gothic"/>
          <w:sz w:val="18"/>
          <w:szCs w:val="18"/>
        </w:rPr>
        <w:t>est</w:t>
      </w:r>
      <w:r w:rsidRPr="005E57B5">
        <w:rPr>
          <w:rFonts w:ascii="Century Gothic" w:hAnsi="Century Gothic"/>
          <w:spacing w:val="2"/>
          <w:sz w:val="18"/>
          <w:szCs w:val="18"/>
        </w:rPr>
        <w:t xml:space="preserve"> </w:t>
      </w:r>
      <w:r w:rsidRPr="005E57B5">
        <w:rPr>
          <w:rFonts w:ascii="Century Gothic" w:hAnsi="Century Gothic"/>
          <w:spacing w:val="-2"/>
          <w:sz w:val="18"/>
          <w:szCs w:val="18"/>
        </w:rPr>
        <w:t>i</w:t>
      </w:r>
      <w:r w:rsidRPr="005E57B5">
        <w:rPr>
          <w:rFonts w:ascii="Century Gothic" w:hAnsi="Century Gothic"/>
          <w:sz w:val="18"/>
          <w:szCs w:val="18"/>
        </w:rPr>
        <w:t>m</w:t>
      </w:r>
      <w:r w:rsidRPr="005E57B5">
        <w:rPr>
          <w:rFonts w:ascii="Century Gothic" w:hAnsi="Century Gothic"/>
          <w:spacing w:val="-1"/>
          <w:sz w:val="18"/>
          <w:szCs w:val="18"/>
        </w:rPr>
        <w:t>pr</w:t>
      </w:r>
      <w:r w:rsidRPr="005E57B5">
        <w:rPr>
          <w:rFonts w:ascii="Century Gothic" w:hAnsi="Century Gothic"/>
          <w:sz w:val="18"/>
          <w:szCs w:val="18"/>
        </w:rPr>
        <w:t>ov</w:t>
      </w:r>
      <w:r w:rsidRPr="005E57B5">
        <w:rPr>
          <w:rFonts w:ascii="Century Gothic" w:hAnsi="Century Gothic"/>
          <w:spacing w:val="-3"/>
          <w:sz w:val="18"/>
          <w:szCs w:val="18"/>
        </w:rPr>
        <w:t>e</w:t>
      </w:r>
      <w:r w:rsidRPr="005E57B5">
        <w:rPr>
          <w:rFonts w:ascii="Century Gothic" w:hAnsi="Century Gothic"/>
          <w:sz w:val="18"/>
          <w:szCs w:val="18"/>
        </w:rPr>
        <w:t>ment</w:t>
      </w:r>
      <w:r w:rsidRPr="005E57B5">
        <w:rPr>
          <w:rFonts w:ascii="Century Gothic" w:hAnsi="Century Gothic"/>
          <w:spacing w:val="2"/>
          <w:sz w:val="18"/>
          <w:szCs w:val="18"/>
        </w:rPr>
        <w:t xml:space="preserve"> </w:t>
      </w:r>
      <w:r w:rsidRPr="005E57B5">
        <w:rPr>
          <w:rFonts w:ascii="Century Gothic" w:hAnsi="Century Gothic"/>
          <w:sz w:val="18"/>
          <w:szCs w:val="18"/>
        </w:rPr>
        <w:t>du</w:t>
      </w:r>
      <w:r w:rsidRPr="005E57B5">
        <w:rPr>
          <w:rFonts w:ascii="Century Gothic" w:hAnsi="Century Gothic"/>
          <w:spacing w:val="-2"/>
          <w:sz w:val="18"/>
          <w:szCs w:val="18"/>
        </w:rPr>
        <w:t>ri</w:t>
      </w:r>
      <w:r w:rsidRPr="005E57B5">
        <w:rPr>
          <w:rFonts w:ascii="Century Gothic" w:hAnsi="Century Gothic"/>
          <w:sz w:val="18"/>
          <w:szCs w:val="18"/>
        </w:rPr>
        <w:t>ng</w:t>
      </w:r>
      <w:r w:rsidRPr="005E57B5">
        <w:rPr>
          <w:rFonts w:ascii="Century Gothic" w:hAnsi="Century Gothic"/>
          <w:spacing w:val="3"/>
          <w:sz w:val="18"/>
          <w:szCs w:val="18"/>
        </w:rPr>
        <w:t xml:space="preserve"> </w:t>
      </w:r>
      <w:r w:rsidRPr="005E57B5">
        <w:rPr>
          <w:rFonts w:ascii="Century Gothic" w:hAnsi="Century Gothic"/>
          <w:spacing w:val="-1"/>
          <w:sz w:val="18"/>
          <w:szCs w:val="18"/>
        </w:rPr>
        <w:t>th</w:t>
      </w:r>
      <w:r w:rsidRPr="005E57B5">
        <w:rPr>
          <w:rFonts w:ascii="Century Gothic" w:hAnsi="Century Gothic"/>
          <w:sz w:val="18"/>
          <w:szCs w:val="18"/>
        </w:rPr>
        <w:t>e</w:t>
      </w:r>
      <w:r w:rsidRPr="005E57B5">
        <w:rPr>
          <w:rFonts w:ascii="Century Gothic" w:hAnsi="Century Gothic"/>
          <w:spacing w:val="2"/>
          <w:sz w:val="18"/>
          <w:szCs w:val="18"/>
        </w:rPr>
        <w:t xml:space="preserve"> </w:t>
      </w:r>
      <w:r w:rsidR="008A6AE1" w:rsidRPr="005E57B5">
        <w:rPr>
          <w:rFonts w:ascii="Century Gothic" w:hAnsi="Century Gothic"/>
          <w:sz w:val="18"/>
          <w:szCs w:val="18"/>
        </w:rPr>
        <w:t>d</w:t>
      </w:r>
      <w:r w:rsidRPr="005E57B5">
        <w:rPr>
          <w:rFonts w:ascii="Century Gothic" w:hAnsi="Century Gothic"/>
          <w:spacing w:val="1"/>
          <w:sz w:val="18"/>
          <w:szCs w:val="18"/>
        </w:rPr>
        <w:t>i</w:t>
      </w:r>
      <w:r w:rsidRPr="005E57B5">
        <w:rPr>
          <w:rFonts w:ascii="Century Gothic" w:hAnsi="Century Gothic"/>
          <w:sz w:val="18"/>
          <w:szCs w:val="18"/>
        </w:rPr>
        <w:t>s</w:t>
      </w:r>
      <w:r w:rsidRPr="005E57B5">
        <w:rPr>
          <w:rFonts w:ascii="Century Gothic" w:hAnsi="Century Gothic"/>
          <w:spacing w:val="-1"/>
          <w:sz w:val="18"/>
          <w:szCs w:val="18"/>
        </w:rPr>
        <w:t>tr</w:t>
      </w:r>
      <w:r w:rsidRPr="005E57B5">
        <w:rPr>
          <w:rFonts w:ascii="Century Gothic" w:hAnsi="Century Gothic"/>
          <w:sz w:val="18"/>
          <w:szCs w:val="18"/>
        </w:rPr>
        <w:t>ict</w:t>
      </w:r>
      <w:r w:rsidRPr="005E57B5">
        <w:rPr>
          <w:rFonts w:ascii="Century Gothic" w:hAnsi="Century Gothic"/>
          <w:spacing w:val="2"/>
          <w:sz w:val="18"/>
          <w:szCs w:val="18"/>
        </w:rPr>
        <w:t xml:space="preserve"> </w:t>
      </w:r>
      <w:r w:rsidRPr="005E57B5">
        <w:rPr>
          <w:rFonts w:ascii="Century Gothic" w:hAnsi="Century Gothic"/>
          <w:spacing w:val="-1"/>
          <w:sz w:val="18"/>
          <w:szCs w:val="18"/>
        </w:rPr>
        <w:t>a</w:t>
      </w:r>
      <w:r w:rsidRPr="005E57B5">
        <w:rPr>
          <w:rFonts w:ascii="Century Gothic" w:hAnsi="Century Gothic"/>
          <w:spacing w:val="-3"/>
          <w:sz w:val="18"/>
          <w:szCs w:val="18"/>
        </w:rPr>
        <w:t>d</w:t>
      </w:r>
      <w:r w:rsidRPr="005E57B5">
        <w:rPr>
          <w:rFonts w:ascii="Century Gothic" w:hAnsi="Century Gothic"/>
          <w:sz w:val="18"/>
          <w:szCs w:val="18"/>
        </w:rPr>
        <w:t>m</w:t>
      </w:r>
      <w:r w:rsidRPr="005E57B5">
        <w:rPr>
          <w:rFonts w:ascii="Century Gothic" w:hAnsi="Century Gothic"/>
          <w:spacing w:val="-2"/>
          <w:sz w:val="18"/>
          <w:szCs w:val="18"/>
        </w:rPr>
        <w:t>i</w:t>
      </w:r>
      <w:r w:rsidRPr="005E57B5">
        <w:rPr>
          <w:rFonts w:ascii="Century Gothic" w:hAnsi="Century Gothic"/>
          <w:sz w:val="18"/>
          <w:szCs w:val="18"/>
        </w:rPr>
        <w:t>n</w:t>
      </w:r>
      <w:r w:rsidRPr="005E57B5">
        <w:rPr>
          <w:rFonts w:ascii="Century Gothic" w:hAnsi="Century Gothic"/>
          <w:spacing w:val="-2"/>
          <w:sz w:val="18"/>
          <w:szCs w:val="18"/>
        </w:rPr>
        <w:t>i</w:t>
      </w:r>
      <w:r w:rsidRPr="005E57B5">
        <w:rPr>
          <w:rFonts w:ascii="Century Gothic" w:hAnsi="Century Gothic"/>
          <w:sz w:val="18"/>
          <w:szCs w:val="18"/>
        </w:rPr>
        <w:t>s</w:t>
      </w:r>
      <w:r w:rsidRPr="005E57B5">
        <w:rPr>
          <w:rFonts w:ascii="Century Gothic" w:hAnsi="Century Gothic"/>
          <w:spacing w:val="-1"/>
          <w:sz w:val="18"/>
          <w:szCs w:val="18"/>
        </w:rPr>
        <w:t>trat</w:t>
      </w:r>
      <w:r w:rsidRPr="005E57B5">
        <w:rPr>
          <w:rFonts w:ascii="Century Gothic" w:hAnsi="Century Gothic"/>
          <w:sz w:val="18"/>
          <w:szCs w:val="18"/>
        </w:rPr>
        <w:t>i</w:t>
      </w:r>
      <w:r w:rsidRPr="005E57B5">
        <w:rPr>
          <w:rFonts w:ascii="Century Gothic" w:hAnsi="Century Gothic"/>
          <w:spacing w:val="-3"/>
          <w:sz w:val="18"/>
          <w:szCs w:val="18"/>
        </w:rPr>
        <w:t>v</w:t>
      </w:r>
      <w:r w:rsidRPr="005E57B5">
        <w:rPr>
          <w:rFonts w:ascii="Century Gothic" w:hAnsi="Century Gothic"/>
          <w:sz w:val="18"/>
          <w:szCs w:val="18"/>
        </w:rPr>
        <w:t>e</w:t>
      </w:r>
      <w:r w:rsidRPr="005E57B5">
        <w:rPr>
          <w:rFonts w:ascii="Century Gothic" w:hAnsi="Century Gothic"/>
          <w:spacing w:val="2"/>
          <w:sz w:val="18"/>
          <w:szCs w:val="18"/>
        </w:rPr>
        <w:t xml:space="preserve"> </w:t>
      </w:r>
      <w:r w:rsidRPr="005E57B5">
        <w:rPr>
          <w:rFonts w:ascii="Century Gothic" w:hAnsi="Century Gothic"/>
          <w:sz w:val="18"/>
          <w:szCs w:val="18"/>
        </w:rPr>
        <w:t>y</w:t>
      </w:r>
      <w:r w:rsidRPr="005E57B5">
        <w:rPr>
          <w:rFonts w:ascii="Century Gothic" w:hAnsi="Century Gothic"/>
          <w:spacing w:val="-1"/>
          <w:sz w:val="18"/>
          <w:szCs w:val="18"/>
        </w:rPr>
        <w:t>ear</w:t>
      </w:r>
      <w:r w:rsidRPr="005E57B5">
        <w:rPr>
          <w:rFonts w:ascii="Century Gothic" w:hAnsi="Century Gothic"/>
          <w:sz w:val="18"/>
          <w:szCs w:val="18"/>
        </w:rPr>
        <w:t xml:space="preserve">. </w:t>
      </w:r>
      <w:r w:rsidRPr="005E57B5">
        <w:rPr>
          <w:rFonts w:ascii="Century Gothic" w:hAnsi="Century Gothic"/>
          <w:spacing w:val="5"/>
          <w:sz w:val="18"/>
          <w:szCs w:val="18"/>
        </w:rPr>
        <w:t xml:space="preserve"> </w:t>
      </w:r>
      <w:r w:rsidRPr="005E57B5">
        <w:rPr>
          <w:rFonts w:ascii="Century Gothic" w:hAnsi="Century Gothic"/>
          <w:sz w:val="18"/>
          <w:szCs w:val="18"/>
        </w:rPr>
        <w:t>T</w:t>
      </w:r>
      <w:r w:rsidRPr="005E57B5">
        <w:rPr>
          <w:rFonts w:ascii="Century Gothic" w:hAnsi="Century Gothic"/>
          <w:spacing w:val="-1"/>
          <w:sz w:val="18"/>
          <w:szCs w:val="18"/>
        </w:rPr>
        <w:t>h</w:t>
      </w:r>
      <w:r w:rsidRPr="005E57B5">
        <w:rPr>
          <w:rFonts w:ascii="Century Gothic" w:hAnsi="Century Gothic"/>
          <w:sz w:val="18"/>
          <w:szCs w:val="18"/>
        </w:rPr>
        <w:t xml:space="preserve">e </w:t>
      </w:r>
      <w:r w:rsidRPr="005E57B5">
        <w:rPr>
          <w:rFonts w:ascii="Century Gothic" w:hAnsi="Century Gothic"/>
          <w:spacing w:val="1"/>
          <w:sz w:val="18"/>
          <w:szCs w:val="18"/>
        </w:rPr>
        <w:t>CN</w:t>
      </w:r>
      <w:r w:rsidRPr="005E57B5">
        <w:rPr>
          <w:rFonts w:ascii="Century Gothic" w:hAnsi="Century Gothic"/>
          <w:sz w:val="18"/>
          <w:szCs w:val="18"/>
        </w:rPr>
        <w:t>H</w:t>
      </w:r>
      <w:r w:rsidRPr="005E57B5">
        <w:rPr>
          <w:rFonts w:ascii="Century Gothic" w:hAnsi="Century Gothic"/>
          <w:spacing w:val="-2"/>
          <w:sz w:val="18"/>
          <w:szCs w:val="18"/>
        </w:rPr>
        <w:t xml:space="preserve"> </w:t>
      </w:r>
      <w:r w:rsidRPr="005E57B5">
        <w:rPr>
          <w:rFonts w:ascii="Century Gothic" w:hAnsi="Century Gothic"/>
          <w:sz w:val="18"/>
          <w:szCs w:val="18"/>
        </w:rPr>
        <w:t>Key</w:t>
      </w:r>
      <w:r w:rsidRPr="005E57B5">
        <w:rPr>
          <w:rFonts w:ascii="Century Gothic" w:hAnsi="Century Gothic"/>
          <w:spacing w:val="-3"/>
          <w:sz w:val="18"/>
          <w:szCs w:val="18"/>
        </w:rPr>
        <w:t xml:space="preserve"> </w:t>
      </w:r>
      <w:r w:rsidRPr="005E57B5">
        <w:rPr>
          <w:rFonts w:ascii="Century Gothic" w:hAnsi="Century Gothic"/>
          <w:sz w:val="18"/>
          <w:szCs w:val="18"/>
        </w:rPr>
        <w:t>Cl</w:t>
      </w:r>
      <w:r w:rsidRPr="005E57B5">
        <w:rPr>
          <w:rFonts w:ascii="Century Gothic" w:hAnsi="Century Gothic"/>
          <w:spacing w:val="-4"/>
          <w:sz w:val="18"/>
          <w:szCs w:val="18"/>
        </w:rPr>
        <w:t>u</w:t>
      </w:r>
      <w:r w:rsidRPr="005E57B5">
        <w:rPr>
          <w:rFonts w:ascii="Century Gothic" w:hAnsi="Century Gothic"/>
          <w:sz w:val="18"/>
          <w:szCs w:val="18"/>
        </w:rPr>
        <w:t>b</w:t>
      </w:r>
      <w:r w:rsidRPr="005E57B5">
        <w:rPr>
          <w:rFonts w:ascii="Century Gothic" w:hAnsi="Century Gothic"/>
          <w:spacing w:val="-1"/>
          <w:sz w:val="18"/>
          <w:szCs w:val="18"/>
        </w:rPr>
        <w:t xml:space="preserve"> </w:t>
      </w:r>
      <w:r w:rsidRPr="005E57B5">
        <w:rPr>
          <w:rFonts w:ascii="Century Gothic" w:hAnsi="Century Gothic"/>
          <w:spacing w:val="1"/>
          <w:sz w:val="18"/>
          <w:szCs w:val="18"/>
        </w:rPr>
        <w:t>M</w:t>
      </w:r>
      <w:r w:rsidRPr="005E57B5">
        <w:rPr>
          <w:rFonts w:ascii="Century Gothic" w:hAnsi="Century Gothic"/>
          <w:spacing w:val="-2"/>
          <w:sz w:val="18"/>
          <w:szCs w:val="18"/>
        </w:rPr>
        <w:t>o</w:t>
      </w:r>
      <w:r w:rsidRPr="005E57B5">
        <w:rPr>
          <w:rFonts w:ascii="Century Gothic" w:hAnsi="Century Gothic"/>
          <w:sz w:val="18"/>
          <w:szCs w:val="18"/>
        </w:rPr>
        <w:t xml:space="preserve">st </w:t>
      </w:r>
      <w:r w:rsidRPr="005E57B5">
        <w:rPr>
          <w:rFonts w:ascii="Century Gothic" w:hAnsi="Century Gothic"/>
          <w:spacing w:val="-3"/>
          <w:sz w:val="18"/>
          <w:szCs w:val="18"/>
        </w:rPr>
        <w:t>I</w:t>
      </w:r>
      <w:r w:rsidRPr="005E57B5">
        <w:rPr>
          <w:rFonts w:ascii="Century Gothic" w:hAnsi="Century Gothic"/>
          <w:sz w:val="18"/>
          <w:szCs w:val="18"/>
        </w:rPr>
        <w:t>m</w:t>
      </w:r>
      <w:r w:rsidRPr="005E57B5">
        <w:rPr>
          <w:rFonts w:ascii="Century Gothic" w:hAnsi="Century Gothic"/>
          <w:spacing w:val="-1"/>
          <w:sz w:val="18"/>
          <w:szCs w:val="18"/>
        </w:rPr>
        <w:t>pr</w:t>
      </w:r>
      <w:r w:rsidRPr="005E57B5">
        <w:rPr>
          <w:rFonts w:ascii="Century Gothic" w:hAnsi="Century Gothic"/>
          <w:sz w:val="18"/>
          <w:szCs w:val="18"/>
        </w:rPr>
        <w:t>oved</w:t>
      </w:r>
      <w:r w:rsidRPr="005E57B5">
        <w:rPr>
          <w:rFonts w:ascii="Century Gothic" w:hAnsi="Century Gothic"/>
          <w:spacing w:val="-2"/>
          <w:sz w:val="18"/>
          <w:szCs w:val="18"/>
        </w:rPr>
        <w:t xml:space="preserve"> </w:t>
      </w:r>
      <w:r w:rsidRPr="005E57B5">
        <w:rPr>
          <w:rFonts w:ascii="Century Gothic" w:hAnsi="Century Gothic"/>
          <w:sz w:val="18"/>
          <w:szCs w:val="18"/>
        </w:rPr>
        <w:t>Cl</w:t>
      </w:r>
      <w:r w:rsidRPr="005E57B5">
        <w:rPr>
          <w:rFonts w:ascii="Century Gothic" w:hAnsi="Century Gothic"/>
          <w:spacing w:val="-4"/>
          <w:sz w:val="18"/>
          <w:szCs w:val="18"/>
        </w:rPr>
        <w:t>u</w:t>
      </w:r>
      <w:r w:rsidRPr="005E57B5">
        <w:rPr>
          <w:rFonts w:ascii="Century Gothic" w:hAnsi="Century Gothic"/>
          <w:sz w:val="18"/>
          <w:szCs w:val="18"/>
        </w:rPr>
        <w:t>b</w:t>
      </w:r>
      <w:r w:rsidRPr="005E57B5">
        <w:rPr>
          <w:rFonts w:ascii="Century Gothic" w:hAnsi="Century Gothic"/>
          <w:spacing w:val="-2"/>
          <w:sz w:val="18"/>
          <w:szCs w:val="18"/>
        </w:rPr>
        <w:t xml:space="preserve"> </w:t>
      </w:r>
      <w:r w:rsidRPr="005E57B5">
        <w:rPr>
          <w:rFonts w:ascii="Century Gothic" w:hAnsi="Century Gothic"/>
          <w:sz w:val="18"/>
          <w:szCs w:val="18"/>
        </w:rPr>
        <w:t>contest</w:t>
      </w:r>
      <w:r w:rsidRPr="005E57B5">
        <w:rPr>
          <w:rFonts w:ascii="Century Gothic" w:hAnsi="Century Gothic"/>
          <w:spacing w:val="-2"/>
          <w:sz w:val="18"/>
          <w:szCs w:val="18"/>
        </w:rPr>
        <w:t xml:space="preserve"> </w:t>
      </w:r>
      <w:r w:rsidRPr="005E57B5">
        <w:rPr>
          <w:rFonts w:ascii="Century Gothic" w:hAnsi="Century Gothic"/>
          <w:spacing w:val="-1"/>
          <w:sz w:val="18"/>
          <w:szCs w:val="18"/>
        </w:rPr>
        <w:t>w</w:t>
      </w:r>
      <w:r w:rsidRPr="005E57B5">
        <w:rPr>
          <w:rFonts w:ascii="Century Gothic" w:hAnsi="Century Gothic"/>
          <w:sz w:val="18"/>
          <w:szCs w:val="18"/>
        </w:rPr>
        <w:t>ill</w:t>
      </w:r>
      <w:r w:rsidRPr="005E57B5">
        <w:rPr>
          <w:rFonts w:ascii="Century Gothic" w:hAnsi="Century Gothic"/>
          <w:spacing w:val="-2"/>
          <w:sz w:val="18"/>
          <w:szCs w:val="18"/>
        </w:rPr>
        <w:t xml:space="preserve"> </w:t>
      </w:r>
      <w:r w:rsidRPr="005E57B5">
        <w:rPr>
          <w:rFonts w:ascii="Century Gothic" w:hAnsi="Century Gothic"/>
          <w:sz w:val="18"/>
          <w:szCs w:val="18"/>
        </w:rPr>
        <w:t>be</w:t>
      </w:r>
      <w:r w:rsidRPr="005E57B5">
        <w:rPr>
          <w:rFonts w:ascii="Century Gothic" w:hAnsi="Century Gothic"/>
          <w:spacing w:val="-2"/>
          <w:sz w:val="18"/>
          <w:szCs w:val="18"/>
        </w:rPr>
        <w:t xml:space="preserve"> </w:t>
      </w:r>
      <w:r w:rsidRPr="005E57B5">
        <w:rPr>
          <w:rFonts w:ascii="Century Gothic" w:hAnsi="Century Gothic"/>
          <w:sz w:val="18"/>
          <w:szCs w:val="18"/>
        </w:rPr>
        <w:t>co</w:t>
      </w:r>
      <w:r w:rsidRPr="005E57B5">
        <w:rPr>
          <w:rFonts w:ascii="Century Gothic" w:hAnsi="Century Gothic"/>
          <w:spacing w:val="-3"/>
          <w:sz w:val="18"/>
          <w:szCs w:val="18"/>
        </w:rPr>
        <w:t>n</w:t>
      </w:r>
      <w:r w:rsidRPr="005E57B5">
        <w:rPr>
          <w:rFonts w:ascii="Century Gothic" w:hAnsi="Century Gothic"/>
          <w:sz w:val="18"/>
          <w:szCs w:val="18"/>
        </w:rPr>
        <w:t>ducted</w:t>
      </w:r>
      <w:r w:rsidRPr="005E57B5">
        <w:rPr>
          <w:rFonts w:ascii="Century Gothic" w:hAnsi="Century Gothic"/>
          <w:spacing w:val="-1"/>
          <w:sz w:val="18"/>
          <w:szCs w:val="18"/>
        </w:rPr>
        <w:t xml:space="preserve"> </w:t>
      </w:r>
      <w:r w:rsidRPr="005E57B5">
        <w:rPr>
          <w:rFonts w:ascii="Century Gothic" w:hAnsi="Century Gothic"/>
          <w:spacing w:val="-3"/>
          <w:sz w:val="18"/>
          <w:szCs w:val="18"/>
        </w:rPr>
        <w:t>a</w:t>
      </w:r>
      <w:r w:rsidRPr="005E57B5">
        <w:rPr>
          <w:rFonts w:ascii="Century Gothic" w:hAnsi="Century Gothic"/>
          <w:sz w:val="18"/>
          <w:szCs w:val="18"/>
        </w:rPr>
        <w:t>cco</w:t>
      </w:r>
      <w:r w:rsidRPr="005E57B5">
        <w:rPr>
          <w:rFonts w:ascii="Century Gothic" w:hAnsi="Century Gothic"/>
          <w:spacing w:val="-1"/>
          <w:sz w:val="18"/>
          <w:szCs w:val="18"/>
        </w:rPr>
        <w:t>r</w:t>
      </w:r>
      <w:r w:rsidRPr="005E57B5">
        <w:rPr>
          <w:rFonts w:ascii="Century Gothic" w:hAnsi="Century Gothic"/>
          <w:spacing w:val="-3"/>
          <w:sz w:val="18"/>
          <w:szCs w:val="18"/>
        </w:rPr>
        <w:t>d</w:t>
      </w:r>
      <w:r w:rsidRPr="005E57B5">
        <w:rPr>
          <w:rFonts w:ascii="Century Gothic" w:hAnsi="Century Gothic"/>
          <w:sz w:val="18"/>
          <w:szCs w:val="18"/>
        </w:rPr>
        <w:t>ing</w:t>
      </w:r>
      <w:r w:rsidRPr="005E57B5">
        <w:rPr>
          <w:rFonts w:ascii="Century Gothic" w:hAnsi="Century Gothic"/>
          <w:spacing w:val="-2"/>
          <w:sz w:val="18"/>
          <w:szCs w:val="18"/>
        </w:rPr>
        <w:t xml:space="preserve"> </w:t>
      </w:r>
      <w:r w:rsidRPr="005E57B5">
        <w:rPr>
          <w:rFonts w:ascii="Century Gothic" w:hAnsi="Century Gothic"/>
          <w:spacing w:val="-1"/>
          <w:sz w:val="18"/>
          <w:szCs w:val="18"/>
        </w:rPr>
        <w:t>t</w:t>
      </w:r>
      <w:r w:rsidRPr="005E57B5">
        <w:rPr>
          <w:rFonts w:ascii="Century Gothic" w:hAnsi="Century Gothic"/>
          <w:sz w:val="18"/>
          <w:szCs w:val="18"/>
        </w:rPr>
        <w:t>o</w:t>
      </w:r>
      <w:r w:rsidRPr="005E57B5">
        <w:rPr>
          <w:rFonts w:ascii="Century Gothic" w:hAnsi="Century Gothic"/>
          <w:spacing w:val="-2"/>
          <w:sz w:val="18"/>
          <w:szCs w:val="18"/>
        </w:rPr>
        <w:t xml:space="preserve"> </w:t>
      </w:r>
      <w:r w:rsidRPr="005E57B5">
        <w:rPr>
          <w:rFonts w:ascii="Century Gothic" w:hAnsi="Century Gothic"/>
          <w:spacing w:val="-1"/>
          <w:sz w:val="18"/>
          <w:szCs w:val="18"/>
        </w:rPr>
        <w:t>th</w:t>
      </w:r>
      <w:r w:rsidRPr="005E57B5">
        <w:rPr>
          <w:rFonts w:ascii="Century Gothic" w:hAnsi="Century Gothic"/>
          <w:sz w:val="18"/>
          <w:szCs w:val="18"/>
        </w:rPr>
        <w:t>e fol</w:t>
      </w:r>
      <w:r w:rsidRPr="005E57B5">
        <w:rPr>
          <w:rFonts w:ascii="Century Gothic" w:hAnsi="Century Gothic"/>
          <w:spacing w:val="-3"/>
          <w:sz w:val="18"/>
          <w:szCs w:val="18"/>
        </w:rPr>
        <w:t>l</w:t>
      </w:r>
      <w:r w:rsidRPr="005E57B5">
        <w:rPr>
          <w:rFonts w:ascii="Century Gothic" w:hAnsi="Century Gothic"/>
          <w:sz w:val="18"/>
          <w:szCs w:val="18"/>
        </w:rPr>
        <w:t>o</w:t>
      </w:r>
      <w:r w:rsidRPr="005E57B5">
        <w:rPr>
          <w:rFonts w:ascii="Century Gothic" w:hAnsi="Century Gothic"/>
          <w:spacing w:val="-1"/>
          <w:sz w:val="18"/>
          <w:szCs w:val="18"/>
        </w:rPr>
        <w:t>w</w:t>
      </w:r>
      <w:r w:rsidRPr="005E57B5">
        <w:rPr>
          <w:rFonts w:ascii="Century Gothic" w:hAnsi="Century Gothic"/>
          <w:sz w:val="18"/>
          <w:szCs w:val="18"/>
        </w:rPr>
        <w:t>ing</w:t>
      </w:r>
      <w:r w:rsidRPr="005E57B5">
        <w:rPr>
          <w:rFonts w:ascii="Century Gothic" w:hAnsi="Century Gothic"/>
          <w:spacing w:val="-2"/>
          <w:sz w:val="18"/>
          <w:szCs w:val="18"/>
        </w:rPr>
        <w:t xml:space="preserve"> </w:t>
      </w:r>
      <w:r w:rsidRPr="005E57B5">
        <w:rPr>
          <w:rFonts w:ascii="Century Gothic" w:hAnsi="Century Gothic"/>
          <w:spacing w:val="-1"/>
          <w:sz w:val="18"/>
          <w:szCs w:val="18"/>
        </w:rPr>
        <w:t>ru</w:t>
      </w:r>
      <w:r w:rsidRPr="005E57B5">
        <w:rPr>
          <w:rFonts w:ascii="Century Gothic" w:hAnsi="Century Gothic"/>
          <w:sz w:val="18"/>
          <w:szCs w:val="18"/>
        </w:rPr>
        <w:t>les:</w:t>
      </w:r>
    </w:p>
    <w:p w14:paraId="50B0548F" w14:textId="13CD8B29" w:rsidR="00D8677B" w:rsidRPr="005E57B5" w:rsidRDefault="00D8677B">
      <w:pPr>
        <w:numPr>
          <w:ilvl w:val="1"/>
          <w:numId w:val="4"/>
        </w:numPr>
        <w:tabs>
          <w:tab w:val="left" w:pos="639"/>
        </w:tabs>
        <w:kinsoku w:val="0"/>
        <w:overflowPunct w:val="0"/>
        <w:spacing w:before="35" w:line="196" w:lineRule="exact"/>
        <w:ind w:left="639" w:right="340"/>
        <w:rPr>
          <w:rFonts w:ascii="Century Gothic" w:hAnsi="Century Gothic" w:cs="Goudy Old Style"/>
          <w:sz w:val="18"/>
          <w:szCs w:val="18"/>
        </w:rPr>
      </w:pPr>
      <w:r w:rsidRPr="005E57B5">
        <w:rPr>
          <w:rFonts w:ascii="Century Gothic" w:hAnsi="Century Gothic" w:cs="Goudy Old Style"/>
          <w:sz w:val="18"/>
          <w:szCs w:val="18"/>
        </w:rPr>
        <w:t>Key</w:t>
      </w:r>
      <w:r w:rsidRPr="005E57B5">
        <w:rPr>
          <w:rFonts w:ascii="Century Gothic" w:hAnsi="Century Gothic" w:cs="Goudy Old Style"/>
          <w:spacing w:val="14"/>
          <w:sz w:val="18"/>
          <w:szCs w:val="18"/>
        </w:rPr>
        <w:t xml:space="preserve"> </w:t>
      </w:r>
      <w:r w:rsidR="00F2019A" w:rsidRPr="005E57B5">
        <w:rPr>
          <w:rFonts w:ascii="Century Gothic" w:hAnsi="Century Gothic" w:cs="Goudy Old Style"/>
          <w:sz w:val="18"/>
          <w:szCs w:val="18"/>
        </w:rPr>
        <w:t>C</w:t>
      </w:r>
      <w:r w:rsidRPr="005E57B5">
        <w:rPr>
          <w:rFonts w:ascii="Century Gothic" w:hAnsi="Century Gothic" w:cs="Goudy Old Style"/>
          <w:sz w:val="18"/>
          <w:szCs w:val="18"/>
        </w:rPr>
        <w:t>l</w:t>
      </w:r>
      <w:r w:rsidRPr="005E57B5">
        <w:rPr>
          <w:rFonts w:ascii="Century Gothic" w:hAnsi="Century Gothic" w:cs="Goudy Old Style"/>
          <w:spacing w:val="-1"/>
          <w:sz w:val="18"/>
          <w:szCs w:val="18"/>
        </w:rPr>
        <w:t>u</w:t>
      </w:r>
      <w:r w:rsidRPr="005E57B5">
        <w:rPr>
          <w:rFonts w:ascii="Century Gothic" w:hAnsi="Century Gothic" w:cs="Goudy Old Style"/>
          <w:spacing w:val="-2"/>
          <w:sz w:val="18"/>
          <w:szCs w:val="18"/>
        </w:rPr>
        <w:t>b</w:t>
      </w:r>
      <w:r w:rsidRPr="005E57B5">
        <w:rPr>
          <w:rFonts w:ascii="Century Gothic" w:hAnsi="Century Gothic" w:cs="Goudy Old Style"/>
          <w:sz w:val="18"/>
          <w:szCs w:val="18"/>
        </w:rPr>
        <w:t>s</w:t>
      </w:r>
      <w:r w:rsidRPr="005E57B5">
        <w:rPr>
          <w:rFonts w:ascii="Century Gothic" w:hAnsi="Century Gothic" w:cs="Goudy Old Style"/>
          <w:spacing w:val="15"/>
          <w:sz w:val="18"/>
          <w:szCs w:val="18"/>
        </w:rPr>
        <w:t xml:space="preserve"> </w:t>
      </w:r>
      <w:r w:rsidRPr="005E57B5">
        <w:rPr>
          <w:rFonts w:ascii="Century Gothic" w:hAnsi="Century Gothic" w:cs="Goudy Old Style"/>
          <w:spacing w:val="-1"/>
          <w:sz w:val="18"/>
          <w:szCs w:val="18"/>
        </w:rPr>
        <w:t>tha</w:t>
      </w:r>
      <w:r w:rsidRPr="005E57B5">
        <w:rPr>
          <w:rFonts w:ascii="Century Gothic" w:hAnsi="Century Gothic" w:cs="Goudy Old Style"/>
          <w:sz w:val="18"/>
          <w:szCs w:val="18"/>
        </w:rPr>
        <w:t>t</w:t>
      </w:r>
      <w:r w:rsidRPr="005E57B5">
        <w:rPr>
          <w:rFonts w:ascii="Century Gothic" w:hAnsi="Century Gothic" w:cs="Goudy Old Style"/>
          <w:spacing w:val="14"/>
          <w:sz w:val="18"/>
          <w:szCs w:val="18"/>
        </w:rPr>
        <w:t xml:space="preserve"> </w:t>
      </w:r>
      <w:r w:rsidR="00113412" w:rsidRPr="005E57B5">
        <w:rPr>
          <w:rFonts w:ascii="Century Gothic" w:hAnsi="Century Gothic" w:cs="Goudy Old Style"/>
          <w:spacing w:val="-1"/>
          <w:sz w:val="18"/>
          <w:szCs w:val="18"/>
        </w:rPr>
        <w:t>were awarded</w:t>
      </w:r>
      <w:r w:rsidRPr="005E57B5">
        <w:rPr>
          <w:rFonts w:ascii="Century Gothic" w:hAnsi="Century Gothic" w:cs="Goudy Old Style"/>
          <w:spacing w:val="15"/>
          <w:sz w:val="18"/>
          <w:szCs w:val="18"/>
        </w:rPr>
        <w:t xml:space="preserve"> </w:t>
      </w:r>
      <w:r w:rsidRPr="005E57B5">
        <w:rPr>
          <w:rFonts w:ascii="Century Gothic" w:hAnsi="Century Gothic" w:cs="Goudy Old Style"/>
          <w:sz w:val="18"/>
          <w:szCs w:val="18"/>
        </w:rPr>
        <w:t>in</w:t>
      </w:r>
      <w:r w:rsidRPr="005E57B5">
        <w:rPr>
          <w:rFonts w:ascii="Century Gothic" w:hAnsi="Century Gothic" w:cs="Goudy Old Style"/>
          <w:spacing w:val="15"/>
          <w:sz w:val="18"/>
          <w:szCs w:val="18"/>
        </w:rPr>
        <w:t xml:space="preserve"> </w:t>
      </w:r>
      <w:r w:rsidRPr="005E57B5">
        <w:rPr>
          <w:rFonts w:ascii="Century Gothic" w:hAnsi="Century Gothic" w:cs="Goudy Old Style"/>
          <w:spacing w:val="-1"/>
          <w:sz w:val="18"/>
          <w:szCs w:val="18"/>
        </w:rPr>
        <w:t>th</w:t>
      </w:r>
      <w:r w:rsidRPr="005E57B5">
        <w:rPr>
          <w:rFonts w:ascii="Century Gothic" w:hAnsi="Century Gothic" w:cs="Goudy Old Style"/>
          <w:sz w:val="18"/>
          <w:szCs w:val="18"/>
        </w:rPr>
        <w:t>e</w:t>
      </w:r>
      <w:r w:rsidRPr="005E57B5">
        <w:rPr>
          <w:rFonts w:ascii="Century Gothic" w:hAnsi="Century Gothic" w:cs="Goudy Old Style"/>
          <w:spacing w:val="12"/>
          <w:sz w:val="18"/>
          <w:szCs w:val="18"/>
        </w:rPr>
        <w:t xml:space="preserve"> </w:t>
      </w:r>
      <w:r w:rsidRPr="005E57B5">
        <w:rPr>
          <w:rFonts w:ascii="Century Gothic" w:hAnsi="Century Gothic" w:cs="Goudy Old Style"/>
          <w:sz w:val="18"/>
          <w:szCs w:val="18"/>
        </w:rPr>
        <w:t>fol</w:t>
      </w:r>
      <w:r w:rsidRPr="005E57B5">
        <w:rPr>
          <w:rFonts w:ascii="Century Gothic" w:hAnsi="Century Gothic" w:cs="Goudy Old Style"/>
          <w:spacing w:val="-3"/>
          <w:sz w:val="18"/>
          <w:szCs w:val="18"/>
        </w:rPr>
        <w:t>l</w:t>
      </w:r>
      <w:r w:rsidRPr="005E57B5">
        <w:rPr>
          <w:rFonts w:ascii="Century Gothic" w:hAnsi="Century Gothic" w:cs="Goudy Old Style"/>
          <w:sz w:val="18"/>
          <w:szCs w:val="18"/>
        </w:rPr>
        <w:t>o</w:t>
      </w:r>
      <w:r w:rsidRPr="005E57B5">
        <w:rPr>
          <w:rFonts w:ascii="Century Gothic" w:hAnsi="Century Gothic" w:cs="Goudy Old Style"/>
          <w:spacing w:val="-1"/>
          <w:sz w:val="18"/>
          <w:szCs w:val="18"/>
        </w:rPr>
        <w:t>w</w:t>
      </w:r>
      <w:r w:rsidRPr="005E57B5">
        <w:rPr>
          <w:rFonts w:ascii="Century Gothic" w:hAnsi="Century Gothic" w:cs="Goudy Old Style"/>
          <w:sz w:val="18"/>
          <w:szCs w:val="18"/>
        </w:rPr>
        <w:t>i</w:t>
      </w:r>
      <w:r w:rsidRPr="005E57B5">
        <w:rPr>
          <w:rFonts w:ascii="Century Gothic" w:hAnsi="Century Gothic" w:cs="Goudy Old Style"/>
          <w:spacing w:val="-3"/>
          <w:sz w:val="18"/>
          <w:szCs w:val="18"/>
        </w:rPr>
        <w:t>n</w:t>
      </w:r>
      <w:r w:rsidRPr="005E57B5">
        <w:rPr>
          <w:rFonts w:ascii="Century Gothic" w:hAnsi="Century Gothic" w:cs="Goudy Old Style"/>
          <w:sz w:val="18"/>
          <w:szCs w:val="18"/>
        </w:rPr>
        <w:t>g</w:t>
      </w:r>
      <w:r w:rsidRPr="005E57B5">
        <w:rPr>
          <w:rFonts w:ascii="Century Gothic" w:hAnsi="Century Gothic" w:cs="Goudy Old Style"/>
          <w:spacing w:val="14"/>
          <w:sz w:val="18"/>
          <w:szCs w:val="18"/>
        </w:rPr>
        <w:t xml:space="preserve"> </w:t>
      </w:r>
      <w:r w:rsidRPr="005E57B5">
        <w:rPr>
          <w:rFonts w:ascii="Century Gothic" w:hAnsi="Century Gothic" w:cs="Goudy Old Style"/>
          <w:spacing w:val="-1"/>
          <w:sz w:val="18"/>
          <w:szCs w:val="18"/>
        </w:rPr>
        <w:t>ar</w:t>
      </w:r>
      <w:r w:rsidRPr="005E57B5">
        <w:rPr>
          <w:rFonts w:ascii="Century Gothic" w:hAnsi="Century Gothic" w:cs="Goudy Old Style"/>
          <w:sz w:val="18"/>
          <w:szCs w:val="18"/>
        </w:rPr>
        <w:t>e</w:t>
      </w:r>
      <w:r w:rsidRPr="005E57B5">
        <w:rPr>
          <w:rFonts w:ascii="Century Gothic" w:hAnsi="Century Gothic" w:cs="Goudy Old Style"/>
          <w:spacing w:val="-2"/>
          <w:sz w:val="18"/>
          <w:szCs w:val="18"/>
        </w:rPr>
        <w:t>a</w:t>
      </w:r>
      <w:r w:rsidRPr="005E57B5">
        <w:rPr>
          <w:rFonts w:ascii="Century Gothic" w:hAnsi="Century Gothic" w:cs="Goudy Old Style"/>
          <w:sz w:val="18"/>
          <w:szCs w:val="18"/>
        </w:rPr>
        <w:t>s</w:t>
      </w:r>
      <w:r w:rsidRPr="005E57B5">
        <w:rPr>
          <w:rFonts w:ascii="Century Gothic" w:hAnsi="Century Gothic" w:cs="Goudy Old Style"/>
          <w:spacing w:val="15"/>
          <w:sz w:val="18"/>
          <w:szCs w:val="18"/>
        </w:rPr>
        <w:t xml:space="preserve"> </w:t>
      </w:r>
      <w:r w:rsidRPr="005E57B5">
        <w:rPr>
          <w:rFonts w:ascii="Century Gothic" w:hAnsi="Century Gothic" w:cs="Goudy Old Style"/>
          <w:spacing w:val="-1"/>
          <w:sz w:val="18"/>
          <w:szCs w:val="18"/>
        </w:rPr>
        <w:t>a</w:t>
      </w:r>
      <w:r w:rsidRPr="005E57B5">
        <w:rPr>
          <w:rFonts w:ascii="Century Gothic" w:hAnsi="Century Gothic" w:cs="Goudy Old Style"/>
          <w:sz w:val="18"/>
          <w:szCs w:val="18"/>
        </w:rPr>
        <w:t>t</w:t>
      </w:r>
      <w:r w:rsidRPr="005E57B5">
        <w:rPr>
          <w:rFonts w:ascii="Century Gothic" w:hAnsi="Century Gothic" w:cs="Goudy Old Style"/>
          <w:spacing w:val="14"/>
          <w:sz w:val="18"/>
          <w:szCs w:val="18"/>
        </w:rPr>
        <w:t xml:space="preserve"> </w:t>
      </w:r>
      <w:r w:rsidRPr="005E57B5">
        <w:rPr>
          <w:rFonts w:ascii="Century Gothic" w:hAnsi="Century Gothic" w:cs="Goudy Old Style"/>
          <w:spacing w:val="-1"/>
          <w:sz w:val="18"/>
          <w:szCs w:val="18"/>
        </w:rPr>
        <w:t>th</w:t>
      </w:r>
      <w:r w:rsidRPr="005E57B5">
        <w:rPr>
          <w:rFonts w:ascii="Century Gothic" w:hAnsi="Century Gothic" w:cs="Goudy Old Style"/>
          <w:sz w:val="18"/>
          <w:szCs w:val="18"/>
        </w:rPr>
        <w:t>e</w:t>
      </w:r>
      <w:r w:rsidRPr="005E57B5">
        <w:rPr>
          <w:rFonts w:ascii="Century Gothic" w:hAnsi="Century Gothic" w:cs="Goudy Old Style"/>
          <w:spacing w:val="14"/>
          <w:sz w:val="18"/>
          <w:szCs w:val="18"/>
        </w:rPr>
        <w:t xml:space="preserve"> </w:t>
      </w:r>
      <w:r w:rsidRPr="005E57B5">
        <w:rPr>
          <w:rFonts w:ascii="Century Gothic" w:hAnsi="Century Gothic" w:cs="Goudy Old Style"/>
          <w:spacing w:val="-1"/>
          <w:sz w:val="18"/>
          <w:szCs w:val="18"/>
        </w:rPr>
        <w:t>pr</w:t>
      </w:r>
      <w:r w:rsidRPr="005E57B5">
        <w:rPr>
          <w:rFonts w:ascii="Century Gothic" w:hAnsi="Century Gothic" w:cs="Goudy Old Style"/>
          <w:sz w:val="18"/>
          <w:szCs w:val="18"/>
        </w:rPr>
        <w:t>evio</w:t>
      </w:r>
      <w:r w:rsidRPr="005E57B5">
        <w:rPr>
          <w:rFonts w:ascii="Century Gothic" w:hAnsi="Century Gothic" w:cs="Goudy Old Style"/>
          <w:spacing w:val="-1"/>
          <w:sz w:val="18"/>
          <w:szCs w:val="18"/>
        </w:rPr>
        <w:t>u</w:t>
      </w:r>
      <w:r w:rsidRPr="005E57B5">
        <w:rPr>
          <w:rFonts w:ascii="Century Gothic" w:hAnsi="Century Gothic" w:cs="Goudy Old Style"/>
          <w:sz w:val="18"/>
          <w:szCs w:val="18"/>
        </w:rPr>
        <w:t>s</w:t>
      </w:r>
      <w:r w:rsidRPr="005E57B5">
        <w:rPr>
          <w:rFonts w:ascii="Century Gothic" w:hAnsi="Century Gothic" w:cs="Goudy Old Style"/>
          <w:spacing w:val="15"/>
          <w:sz w:val="18"/>
          <w:szCs w:val="18"/>
        </w:rPr>
        <w:t xml:space="preserve"> </w:t>
      </w:r>
      <w:r w:rsidRPr="005E57B5">
        <w:rPr>
          <w:rFonts w:ascii="Century Gothic" w:hAnsi="Century Gothic" w:cs="Goudy Old Style"/>
          <w:spacing w:val="-2"/>
          <w:sz w:val="18"/>
          <w:szCs w:val="18"/>
        </w:rPr>
        <w:t>D</w:t>
      </w:r>
      <w:r w:rsidRPr="005E57B5">
        <w:rPr>
          <w:rFonts w:ascii="Century Gothic" w:hAnsi="Century Gothic" w:cs="Goudy Old Style"/>
          <w:sz w:val="18"/>
          <w:szCs w:val="18"/>
        </w:rPr>
        <w:t>is</w:t>
      </w:r>
      <w:r w:rsidRPr="005E57B5">
        <w:rPr>
          <w:rFonts w:ascii="Century Gothic" w:hAnsi="Century Gothic" w:cs="Goudy Old Style"/>
          <w:spacing w:val="-1"/>
          <w:sz w:val="18"/>
          <w:szCs w:val="18"/>
        </w:rPr>
        <w:t>tr</w:t>
      </w:r>
      <w:r w:rsidRPr="005E57B5">
        <w:rPr>
          <w:rFonts w:ascii="Century Gothic" w:hAnsi="Century Gothic" w:cs="Goudy Old Style"/>
          <w:spacing w:val="-2"/>
          <w:sz w:val="18"/>
          <w:szCs w:val="18"/>
        </w:rPr>
        <w:t>i</w:t>
      </w:r>
      <w:r w:rsidRPr="005E57B5">
        <w:rPr>
          <w:rFonts w:ascii="Century Gothic" w:hAnsi="Century Gothic" w:cs="Goudy Old Style"/>
          <w:spacing w:val="5"/>
          <w:sz w:val="18"/>
          <w:szCs w:val="18"/>
        </w:rPr>
        <w:t>c</w:t>
      </w:r>
      <w:r w:rsidRPr="005E57B5">
        <w:rPr>
          <w:rFonts w:ascii="Century Gothic" w:hAnsi="Century Gothic" w:cs="Goudy Old Style"/>
          <w:sz w:val="18"/>
          <w:szCs w:val="18"/>
        </w:rPr>
        <w:t>t</w:t>
      </w:r>
      <w:r w:rsidRPr="005E57B5">
        <w:rPr>
          <w:rFonts w:ascii="Century Gothic" w:hAnsi="Century Gothic" w:cs="Goudy Old Style"/>
          <w:spacing w:val="14"/>
          <w:sz w:val="18"/>
          <w:szCs w:val="18"/>
        </w:rPr>
        <w:t xml:space="preserve"> </w:t>
      </w:r>
      <w:r w:rsidRPr="005E57B5">
        <w:rPr>
          <w:rFonts w:ascii="Century Gothic" w:hAnsi="Century Gothic" w:cs="Goudy Old Style"/>
          <w:spacing w:val="-2"/>
          <w:sz w:val="18"/>
          <w:szCs w:val="18"/>
        </w:rPr>
        <w:t>C</w:t>
      </w:r>
      <w:r w:rsidRPr="005E57B5">
        <w:rPr>
          <w:rFonts w:ascii="Century Gothic" w:hAnsi="Century Gothic" w:cs="Goudy Old Style"/>
          <w:sz w:val="18"/>
          <w:szCs w:val="18"/>
        </w:rPr>
        <w:t>onv</w:t>
      </w:r>
      <w:r w:rsidRPr="005E57B5">
        <w:rPr>
          <w:rFonts w:ascii="Century Gothic" w:hAnsi="Century Gothic" w:cs="Goudy Old Style"/>
          <w:spacing w:val="-3"/>
          <w:sz w:val="18"/>
          <w:szCs w:val="18"/>
        </w:rPr>
        <w:t>e</w:t>
      </w:r>
      <w:r w:rsidRPr="005E57B5">
        <w:rPr>
          <w:rFonts w:ascii="Century Gothic" w:hAnsi="Century Gothic" w:cs="Goudy Old Style"/>
          <w:sz w:val="18"/>
          <w:szCs w:val="18"/>
        </w:rPr>
        <w:t>ntion</w:t>
      </w:r>
      <w:r w:rsidRPr="005E57B5">
        <w:rPr>
          <w:rFonts w:ascii="Century Gothic" w:hAnsi="Century Gothic" w:cs="Goudy Old Style"/>
          <w:spacing w:val="15"/>
          <w:sz w:val="18"/>
          <w:szCs w:val="18"/>
        </w:rPr>
        <w:t xml:space="preserve"> </w:t>
      </w:r>
      <w:r w:rsidRPr="005E57B5">
        <w:rPr>
          <w:rFonts w:ascii="Century Gothic" w:hAnsi="Century Gothic" w:cs="Goudy Old Style"/>
          <w:spacing w:val="-1"/>
          <w:sz w:val="18"/>
          <w:szCs w:val="18"/>
        </w:rPr>
        <w:t>ar</w:t>
      </w:r>
      <w:r w:rsidRPr="005E57B5">
        <w:rPr>
          <w:rFonts w:ascii="Century Gothic" w:hAnsi="Century Gothic" w:cs="Goudy Old Style"/>
          <w:sz w:val="18"/>
          <w:szCs w:val="18"/>
        </w:rPr>
        <w:t>e</w:t>
      </w:r>
      <w:r w:rsidRPr="005E57B5">
        <w:rPr>
          <w:rFonts w:ascii="Century Gothic" w:hAnsi="Century Gothic" w:cs="Goudy Old Style"/>
          <w:spacing w:val="14"/>
          <w:sz w:val="18"/>
          <w:szCs w:val="18"/>
        </w:rPr>
        <w:t xml:space="preserve"> </w:t>
      </w:r>
      <w:r w:rsidR="00591DA4" w:rsidRPr="005E57B5">
        <w:rPr>
          <w:rFonts w:ascii="Century Gothic" w:hAnsi="Century Gothic" w:cs="Goudy Old Style"/>
          <w:b/>
          <w:spacing w:val="-3"/>
          <w:sz w:val="18"/>
          <w:szCs w:val="18"/>
        </w:rPr>
        <w:t>NOT</w:t>
      </w:r>
      <w:r w:rsidRPr="005E57B5">
        <w:rPr>
          <w:rFonts w:ascii="Century Gothic" w:hAnsi="Century Gothic" w:cs="Goudy Old Style"/>
          <w:spacing w:val="16"/>
          <w:sz w:val="18"/>
          <w:szCs w:val="18"/>
        </w:rPr>
        <w:t xml:space="preserve"> </w:t>
      </w:r>
      <w:r w:rsidRPr="005E57B5">
        <w:rPr>
          <w:rFonts w:ascii="Century Gothic" w:hAnsi="Century Gothic" w:cs="Goudy Old Style"/>
          <w:sz w:val="18"/>
          <w:szCs w:val="18"/>
        </w:rPr>
        <w:t>eli</w:t>
      </w:r>
      <w:r w:rsidRPr="005E57B5">
        <w:rPr>
          <w:rFonts w:ascii="Century Gothic" w:hAnsi="Century Gothic" w:cs="Goudy Old Style"/>
          <w:spacing w:val="-3"/>
          <w:sz w:val="18"/>
          <w:szCs w:val="18"/>
        </w:rPr>
        <w:t>g</w:t>
      </w:r>
      <w:r w:rsidRPr="005E57B5">
        <w:rPr>
          <w:rFonts w:ascii="Century Gothic" w:hAnsi="Century Gothic" w:cs="Goudy Old Style"/>
          <w:sz w:val="18"/>
          <w:szCs w:val="18"/>
        </w:rPr>
        <w:t>ible</w:t>
      </w:r>
      <w:r w:rsidRPr="005E57B5">
        <w:rPr>
          <w:rFonts w:ascii="Century Gothic" w:hAnsi="Century Gothic" w:cs="Goudy Old Style"/>
          <w:spacing w:val="13"/>
          <w:sz w:val="18"/>
          <w:szCs w:val="18"/>
        </w:rPr>
        <w:t xml:space="preserve"> </w:t>
      </w:r>
      <w:r w:rsidRPr="005E57B5">
        <w:rPr>
          <w:rFonts w:ascii="Century Gothic" w:hAnsi="Century Gothic" w:cs="Goudy Old Style"/>
          <w:sz w:val="18"/>
          <w:szCs w:val="18"/>
        </w:rPr>
        <w:t>for</w:t>
      </w:r>
      <w:r w:rsidRPr="005E57B5">
        <w:rPr>
          <w:rFonts w:ascii="Century Gothic" w:hAnsi="Century Gothic" w:cs="Goudy Old Style"/>
          <w:spacing w:val="14"/>
          <w:sz w:val="18"/>
          <w:szCs w:val="18"/>
        </w:rPr>
        <w:t xml:space="preserve"> </w:t>
      </w:r>
      <w:r w:rsidRPr="005E57B5">
        <w:rPr>
          <w:rFonts w:ascii="Century Gothic" w:hAnsi="Century Gothic" w:cs="Goudy Old Style"/>
          <w:spacing w:val="-1"/>
          <w:sz w:val="18"/>
          <w:szCs w:val="18"/>
        </w:rPr>
        <w:t>th</w:t>
      </w:r>
      <w:r w:rsidRPr="005E57B5">
        <w:rPr>
          <w:rFonts w:ascii="Century Gothic" w:hAnsi="Century Gothic" w:cs="Goudy Old Style"/>
          <w:sz w:val="18"/>
          <w:szCs w:val="18"/>
        </w:rPr>
        <w:t>is</w:t>
      </w:r>
      <w:r w:rsidRPr="005E57B5">
        <w:rPr>
          <w:rFonts w:ascii="Century Gothic" w:hAnsi="Century Gothic" w:cs="Goudy Old Style"/>
          <w:spacing w:val="13"/>
          <w:sz w:val="18"/>
          <w:szCs w:val="18"/>
        </w:rPr>
        <w:t xml:space="preserve"> </w:t>
      </w:r>
      <w:r w:rsidRPr="005E57B5">
        <w:rPr>
          <w:rFonts w:ascii="Century Gothic" w:hAnsi="Century Gothic" w:cs="Goudy Old Style"/>
          <w:sz w:val="18"/>
          <w:szCs w:val="18"/>
        </w:rPr>
        <w:t>c</w:t>
      </w:r>
      <w:r w:rsidRPr="005E57B5">
        <w:rPr>
          <w:rFonts w:ascii="Century Gothic" w:hAnsi="Century Gothic" w:cs="Goudy Old Style"/>
          <w:spacing w:val="-2"/>
          <w:sz w:val="18"/>
          <w:szCs w:val="18"/>
        </w:rPr>
        <w:t>o</w:t>
      </w:r>
      <w:r w:rsidRPr="005E57B5">
        <w:rPr>
          <w:rFonts w:ascii="Century Gothic" w:hAnsi="Century Gothic" w:cs="Goudy Old Style"/>
          <w:sz w:val="18"/>
          <w:szCs w:val="18"/>
        </w:rPr>
        <w:t>m</w:t>
      </w:r>
      <w:r w:rsidRPr="005E57B5">
        <w:rPr>
          <w:rFonts w:ascii="Century Gothic" w:hAnsi="Century Gothic" w:cs="Goudy Old Style"/>
          <w:spacing w:val="-1"/>
          <w:sz w:val="18"/>
          <w:szCs w:val="18"/>
        </w:rPr>
        <w:t>p</w:t>
      </w:r>
      <w:r w:rsidRPr="005E57B5">
        <w:rPr>
          <w:rFonts w:ascii="Century Gothic" w:hAnsi="Century Gothic" w:cs="Goudy Old Style"/>
          <w:sz w:val="18"/>
          <w:szCs w:val="18"/>
        </w:rPr>
        <w:t>e</w:t>
      </w:r>
      <w:r w:rsidRPr="005E57B5">
        <w:rPr>
          <w:rFonts w:ascii="Century Gothic" w:hAnsi="Century Gothic" w:cs="Goudy Old Style"/>
          <w:spacing w:val="-4"/>
          <w:sz w:val="18"/>
          <w:szCs w:val="18"/>
        </w:rPr>
        <w:t>t</w:t>
      </w:r>
      <w:r w:rsidRPr="005E57B5">
        <w:rPr>
          <w:rFonts w:ascii="Century Gothic" w:hAnsi="Century Gothic" w:cs="Goudy Old Style"/>
          <w:sz w:val="18"/>
          <w:szCs w:val="18"/>
        </w:rPr>
        <w:t>i</w:t>
      </w:r>
      <w:r w:rsidRPr="005E57B5">
        <w:rPr>
          <w:rFonts w:ascii="Century Gothic" w:hAnsi="Century Gothic" w:cs="Goudy Old Style"/>
          <w:spacing w:val="-1"/>
          <w:sz w:val="18"/>
          <w:szCs w:val="18"/>
        </w:rPr>
        <w:t>t</w:t>
      </w:r>
      <w:r w:rsidRPr="005E57B5">
        <w:rPr>
          <w:rFonts w:ascii="Century Gothic" w:hAnsi="Century Gothic" w:cs="Goudy Old Style"/>
          <w:sz w:val="18"/>
          <w:szCs w:val="18"/>
        </w:rPr>
        <w:t>ion:</w:t>
      </w:r>
      <w:r w:rsidRPr="005E57B5">
        <w:rPr>
          <w:rFonts w:ascii="Century Gothic" w:hAnsi="Century Gothic" w:cs="Goudy Old Style"/>
          <w:spacing w:val="17"/>
          <w:sz w:val="18"/>
          <w:szCs w:val="18"/>
        </w:rPr>
        <w:t xml:space="preserve"> </w:t>
      </w:r>
      <w:r w:rsidRPr="005E57B5">
        <w:rPr>
          <w:rFonts w:ascii="Century Gothic" w:hAnsi="Century Gothic" w:cs="Goudy Old Style"/>
          <w:i/>
          <w:iCs/>
          <w:sz w:val="18"/>
          <w:szCs w:val="18"/>
        </w:rPr>
        <w:t>D</w:t>
      </w:r>
      <w:r w:rsidRPr="005E57B5">
        <w:rPr>
          <w:rFonts w:ascii="Century Gothic" w:hAnsi="Century Gothic" w:cs="Goudy Old Style"/>
          <w:i/>
          <w:iCs/>
          <w:spacing w:val="-2"/>
          <w:sz w:val="18"/>
          <w:szCs w:val="18"/>
        </w:rPr>
        <w:t>i</w:t>
      </w:r>
      <w:r w:rsidRPr="005E57B5">
        <w:rPr>
          <w:rFonts w:ascii="Century Gothic" w:hAnsi="Century Gothic" w:cs="Goudy Old Style"/>
          <w:i/>
          <w:iCs/>
          <w:spacing w:val="-1"/>
          <w:sz w:val="18"/>
          <w:szCs w:val="18"/>
        </w:rPr>
        <w:t>s</w:t>
      </w:r>
      <w:r w:rsidRPr="005E57B5">
        <w:rPr>
          <w:rFonts w:ascii="Century Gothic" w:hAnsi="Century Gothic" w:cs="Goudy Old Style"/>
          <w:i/>
          <w:iCs/>
          <w:sz w:val="18"/>
          <w:szCs w:val="18"/>
        </w:rPr>
        <w:t>t</w:t>
      </w:r>
      <w:r w:rsidRPr="005E57B5">
        <w:rPr>
          <w:rFonts w:ascii="Century Gothic" w:hAnsi="Century Gothic" w:cs="Goudy Old Style"/>
          <w:i/>
          <w:iCs/>
          <w:spacing w:val="-1"/>
          <w:sz w:val="18"/>
          <w:szCs w:val="18"/>
        </w:rPr>
        <w:t>in</w:t>
      </w:r>
      <w:r w:rsidRPr="005E57B5">
        <w:rPr>
          <w:rFonts w:ascii="Century Gothic" w:hAnsi="Century Gothic" w:cs="Goudy Old Style"/>
          <w:i/>
          <w:iCs/>
          <w:sz w:val="18"/>
          <w:szCs w:val="18"/>
        </w:rPr>
        <w:t>gu</w:t>
      </w:r>
      <w:r w:rsidRPr="005E57B5">
        <w:rPr>
          <w:rFonts w:ascii="Century Gothic" w:hAnsi="Century Gothic" w:cs="Goudy Old Style"/>
          <w:i/>
          <w:iCs/>
          <w:spacing w:val="-1"/>
          <w:sz w:val="18"/>
          <w:szCs w:val="18"/>
        </w:rPr>
        <w:t>is</w:t>
      </w:r>
      <w:r w:rsidRPr="005E57B5">
        <w:rPr>
          <w:rFonts w:ascii="Century Gothic" w:hAnsi="Century Gothic" w:cs="Goudy Old Style"/>
          <w:i/>
          <w:iCs/>
          <w:sz w:val="18"/>
          <w:szCs w:val="18"/>
        </w:rPr>
        <w:t>h</w:t>
      </w:r>
      <w:r w:rsidRPr="005E57B5">
        <w:rPr>
          <w:rFonts w:ascii="Century Gothic" w:hAnsi="Century Gothic" w:cs="Goudy Old Style"/>
          <w:i/>
          <w:iCs/>
          <w:spacing w:val="-2"/>
          <w:sz w:val="18"/>
          <w:szCs w:val="18"/>
        </w:rPr>
        <w:t>e</w:t>
      </w:r>
      <w:r w:rsidRPr="005E57B5">
        <w:rPr>
          <w:rFonts w:ascii="Century Gothic" w:hAnsi="Century Gothic" w:cs="Goudy Old Style"/>
          <w:i/>
          <w:iCs/>
          <w:sz w:val="18"/>
          <w:szCs w:val="18"/>
        </w:rPr>
        <w:t>d</w:t>
      </w:r>
      <w:r w:rsidRPr="005E57B5">
        <w:rPr>
          <w:rFonts w:ascii="Century Gothic" w:hAnsi="Century Gothic" w:cs="Goudy Old Style"/>
          <w:i/>
          <w:iCs/>
          <w:spacing w:val="7"/>
          <w:sz w:val="18"/>
          <w:szCs w:val="18"/>
        </w:rPr>
        <w:t xml:space="preserve"> </w:t>
      </w:r>
      <w:r w:rsidRPr="005E57B5">
        <w:rPr>
          <w:rFonts w:ascii="Century Gothic" w:hAnsi="Century Gothic" w:cs="Goudy Old Style"/>
          <w:i/>
          <w:iCs/>
          <w:sz w:val="18"/>
          <w:szCs w:val="18"/>
        </w:rPr>
        <w:t>Clu</w:t>
      </w:r>
      <w:r w:rsidRPr="005E57B5">
        <w:rPr>
          <w:rFonts w:ascii="Century Gothic" w:hAnsi="Century Gothic" w:cs="Goudy Old Style"/>
          <w:i/>
          <w:iCs/>
          <w:spacing w:val="-1"/>
          <w:sz w:val="18"/>
          <w:szCs w:val="18"/>
        </w:rPr>
        <w:t>b</w:t>
      </w:r>
      <w:r w:rsidRPr="005E57B5">
        <w:rPr>
          <w:rFonts w:ascii="Century Gothic" w:hAnsi="Century Gothic" w:cs="Goudy Old Style"/>
          <w:i/>
          <w:iCs/>
          <w:sz w:val="18"/>
          <w:szCs w:val="18"/>
        </w:rPr>
        <w:t>,</w:t>
      </w:r>
      <w:r w:rsidRPr="005E57B5">
        <w:rPr>
          <w:rFonts w:ascii="Century Gothic" w:hAnsi="Century Gothic" w:cs="Goudy Old Style"/>
          <w:i/>
          <w:iCs/>
          <w:spacing w:val="7"/>
          <w:sz w:val="18"/>
          <w:szCs w:val="18"/>
        </w:rPr>
        <w:t xml:space="preserve"> </w:t>
      </w:r>
      <w:r w:rsidRPr="005E57B5">
        <w:rPr>
          <w:rFonts w:ascii="Century Gothic" w:hAnsi="Century Gothic" w:cs="Goudy Old Style"/>
          <w:i/>
          <w:iCs/>
          <w:spacing w:val="-2"/>
          <w:sz w:val="18"/>
          <w:szCs w:val="18"/>
        </w:rPr>
        <w:t>M</w:t>
      </w:r>
      <w:r w:rsidRPr="005E57B5">
        <w:rPr>
          <w:rFonts w:ascii="Century Gothic" w:hAnsi="Century Gothic" w:cs="Goudy Old Style"/>
          <w:i/>
          <w:iCs/>
          <w:sz w:val="18"/>
          <w:szCs w:val="18"/>
        </w:rPr>
        <w:t>o</w:t>
      </w:r>
      <w:r w:rsidRPr="005E57B5">
        <w:rPr>
          <w:rFonts w:ascii="Century Gothic" w:hAnsi="Century Gothic" w:cs="Goudy Old Style"/>
          <w:i/>
          <w:iCs/>
          <w:spacing w:val="-1"/>
          <w:sz w:val="18"/>
          <w:szCs w:val="18"/>
        </w:rPr>
        <w:t>s</w:t>
      </w:r>
      <w:r w:rsidRPr="005E57B5">
        <w:rPr>
          <w:rFonts w:ascii="Century Gothic" w:hAnsi="Century Gothic" w:cs="Goudy Old Style"/>
          <w:i/>
          <w:iCs/>
          <w:sz w:val="18"/>
          <w:szCs w:val="18"/>
        </w:rPr>
        <w:t>t</w:t>
      </w:r>
      <w:r w:rsidRPr="005E57B5">
        <w:rPr>
          <w:rFonts w:ascii="Century Gothic" w:hAnsi="Century Gothic" w:cs="Goudy Old Style"/>
          <w:i/>
          <w:iCs/>
          <w:spacing w:val="8"/>
          <w:sz w:val="18"/>
          <w:szCs w:val="18"/>
        </w:rPr>
        <w:t xml:space="preserve"> </w:t>
      </w:r>
      <w:r w:rsidRPr="005E57B5">
        <w:rPr>
          <w:rFonts w:ascii="Century Gothic" w:hAnsi="Century Gothic" w:cs="Goudy Old Style"/>
          <w:i/>
          <w:iCs/>
          <w:spacing w:val="-1"/>
          <w:sz w:val="18"/>
          <w:szCs w:val="18"/>
        </w:rPr>
        <w:t>Imp</w:t>
      </w:r>
      <w:r w:rsidRPr="005E57B5">
        <w:rPr>
          <w:rFonts w:ascii="Century Gothic" w:hAnsi="Century Gothic" w:cs="Goudy Old Style"/>
          <w:i/>
          <w:iCs/>
          <w:sz w:val="18"/>
          <w:szCs w:val="18"/>
        </w:rPr>
        <w:t>rov</w:t>
      </w:r>
      <w:r w:rsidRPr="005E57B5">
        <w:rPr>
          <w:rFonts w:ascii="Century Gothic" w:hAnsi="Century Gothic" w:cs="Goudy Old Style"/>
          <w:i/>
          <w:iCs/>
          <w:spacing w:val="-2"/>
          <w:sz w:val="18"/>
          <w:szCs w:val="18"/>
        </w:rPr>
        <w:t>e</w:t>
      </w:r>
      <w:r w:rsidRPr="005E57B5">
        <w:rPr>
          <w:rFonts w:ascii="Century Gothic" w:hAnsi="Century Gothic" w:cs="Goudy Old Style"/>
          <w:i/>
          <w:iCs/>
          <w:sz w:val="18"/>
          <w:szCs w:val="18"/>
        </w:rPr>
        <w:t>d</w:t>
      </w:r>
      <w:r w:rsidRPr="005E57B5">
        <w:rPr>
          <w:rFonts w:ascii="Century Gothic" w:hAnsi="Century Gothic" w:cs="Goudy Old Style"/>
          <w:i/>
          <w:iCs/>
          <w:spacing w:val="5"/>
          <w:sz w:val="18"/>
          <w:szCs w:val="18"/>
        </w:rPr>
        <w:t xml:space="preserve"> </w:t>
      </w:r>
      <w:r w:rsidRPr="005E57B5">
        <w:rPr>
          <w:rFonts w:ascii="Century Gothic" w:hAnsi="Century Gothic" w:cs="Goudy Old Style"/>
          <w:i/>
          <w:iCs/>
          <w:sz w:val="18"/>
          <w:szCs w:val="18"/>
        </w:rPr>
        <w:t>Clu</w:t>
      </w:r>
      <w:r w:rsidRPr="005E57B5">
        <w:rPr>
          <w:rFonts w:ascii="Century Gothic" w:hAnsi="Century Gothic" w:cs="Goudy Old Style"/>
          <w:i/>
          <w:iCs/>
          <w:spacing w:val="-1"/>
          <w:sz w:val="18"/>
          <w:szCs w:val="18"/>
        </w:rPr>
        <w:t>b</w:t>
      </w:r>
      <w:r w:rsidRPr="005E57B5">
        <w:rPr>
          <w:rFonts w:ascii="Century Gothic" w:hAnsi="Century Gothic" w:cs="Goudy Old Style"/>
          <w:i/>
          <w:iCs/>
          <w:sz w:val="18"/>
          <w:szCs w:val="18"/>
        </w:rPr>
        <w:t xml:space="preserve">, </w:t>
      </w:r>
      <w:r w:rsidRPr="005E57B5">
        <w:rPr>
          <w:rFonts w:ascii="Century Gothic" w:hAnsi="Century Gothic" w:cs="Goudy Old Style"/>
          <w:i/>
          <w:iCs/>
          <w:spacing w:val="1"/>
          <w:sz w:val="18"/>
          <w:szCs w:val="18"/>
        </w:rPr>
        <w:t>S</w:t>
      </w:r>
      <w:r w:rsidRPr="005E57B5">
        <w:rPr>
          <w:rFonts w:ascii="Century Gothic" w:hAnsi="Century Gothic" w:cs="Goudy Old Style"/>
          <w:i/>
          <w:iCs/>
          <w:spacing w:val="-1"/>
          <w:sz w:val="18"/>
          <w:szCs w:val="18"/>
        </w:rPr>
        <w:t>in</w:t>
      </w:r>
      <w:r w:rsidRPr="005E57B5">
        <w:rPr>
          <w:rFonts w:ascii="Century Gothic" w:hAnsi="Century Gothic" w:cs="Goudy Old Style"/>
          <w:i/>
          <w:iCs/>
          <w:sz w:val="18"/>
          <w:szCs w:val="18"/>
        </w:rPr>
        <w:t>gle</w:t>
      </w:r>
      <w:r w:rsidRPr="005E57B5">
        <w:rPr>
          <w:rFonts w:ascii="Century Gothic" w:hAnsi="Century Gothic" w:cs="Goudy Old Style"/>
          <w:i/>
          <w:iCs/>
          <w:spacing w:val="-1"/>
          <w:sz w:val="18"/>
          <w:szCs w:val="18"/>
        </w:rPr>
        <w:t xml:space="preserve"> </w:t>
      </w:r>
      <w:r w:rsidRPr="005E57B5">
        <w:rPr>
          <w:rFonts w:ascii="Century Gothic" w:hAnsi="Century Gothic" w:cs="Goudy Old Style"/>
          <w:i/>
          <w:iCs/>
          <w:spacing w:val="1"/>
          <w:sz w:val="18"/>
          <w:szCs w:val="18"/>
        </w:rPr>
        <w:t>S</w:t>
      </w:r>
      <w:r w:rsidRPr="005E57B5">
        <w:rPr>
          <w:rFonts w:ascii="Century Gothic" w:hAnsi="Century Gothic" w:cs="Goudy Old Style"/>
          <w:i/>
          <w:iCs/>
          <w:spacing w:val="-1"/>
          <w:sz w:val="18"/>
          <w:szCs w:val="18"/>
        </w:rPr>
        <w:t>e</w:t>
      </w:r>
      <w:r w:rsidRPr="005E57B5">
        <w:rPr>
          <w:rFonts w:ascii="Century Gothic" w:hAnsi="Century Gothic" w:cs="Goudy Old Style"/>
          <w:i/>
          <w:iCs/>
          <w:sz w:val="18"/>
          <w:szCs w:val="18"/>
        </w:rPr>
        <w:t>rv</w:t>
      </w:r>
      <w:r w:rsidRPr="005E57B5">
        <w:rPr>
          <w:rFonts w:ascii="Century Gothic" w:hAnsi="Century Gothic" w:cs="Goudy Old Style"/>
          <w:i/>
          <w:iCs/>
          <w:spacing w:val="-2"/>
          <w:sz w:val="18"/>
          <w:szCs w:val="18"/>
        </w:rPr>
        <w:t>i</w:t>
      </w:r>
      <w:r w:rsidRPr="005E57B5">
        <w:rPr>
          <w:rFonts w:ascii="Century Gothic" w:hAnsi="Century Gothic" w:cs="Goudy Old Style"/>
          <w:i/>
          <w:iCs/>
          <w:sz w:val="18"/>
          <w:szCs w:val="18"/>
        </w:rPr>
        <w:t>c</w:t>
      </w:r>
      <w:r w:rsidRPr="005E57B5">
        <w:rPr>
          <w:rFonts w:ascii="Century Gothic" w:hAnsi="Century Gothic" w:cs="Goudy Old Style"/>
          <w:i/>
          <w:iCs/>
          <w:spacing w:val="-2"/>
          <w:sz w:val="18"/>
          <w:szCs w:val="18"/>
        </w:rPr>
        <w:t>e</w:t>
      </w:r>
      <w:r w:rsidRPr="005E57B5">
        <w:rPr>
          <w:rFonts w:ascii="Century Gothic" w:hAnsi="Century Gothic" w:cs="Goudy Old Style"/>
          <w:i/>
          <w:iCs/>
          <w:sz w:val="18"/>
          <w:szCs w:val="18"/>
        </w:rPr>
        <w:t xml:space="preserve">, </w:t>
      </w:r>
      <w:r w:rsidRPr="005E57B5">
        <w:rPr>
          <w:rFonts w:ascii="Century Gothic" w:hAnsi="Century Gothic" w:cs="Goudy Old Style"/>
          <w:i/>
          <w:iCs/>
          <w:spacing w:val="-2"/>
          <w:sz w:val="18"/>
          <w:szCs w:val="18"/>
        </w:rPr>
        <w:t>o</w:t>
      </w:r>
      <w:r w:rsidRPr="005E57B5">
        <w:rPr>
          <w:rFonts w:ascii="Century Gothic" w:hAnsi="Century Gothic" w:cs="Goudy Old Style"/>
          <w:i/>
          <w:iCs/>
          <w:sz w:val="18"/>
          <w:szCs w:val="18"/>
        </w:rPr>
        <w:t>r</w:t>
      </w:r>
      <w:r w:rsidRPr="005E57B5">
        <w:rPr>
          <w:rFonts w:ascii="Century Gothic" w:hAnsi="Century Gothic" w:cs="Goudy Old Style"/>
          <w:i/>
          <w:iCs/>
          <w:spacing w:val="-1"/>
          <w:sz w:val="18"/>
          <w:szCs w:val="18"/>
        </w:rPr>
        <w:t xml:space="preserve"> </w:t>
      </w:r>
      <w:r w:rsidRPr="005E57B5">
        <w:rPr>
          <w:rFonts w:ascii="Century Gothic" w:hAnsi="Century Gothic" w:cs="Goudy Old Style"/>
          <w:i/>
          <w:iCs/>
          <w:sz w:val="18"/>
          <w:szCs w:val="18"/>
        </w:rPr>
        <w:t>Y</w:t>
      </w:r>
      <w:r w:rsidRPr="005E57B5">
        <w:rPr>
          <w:rFonts w:ascii="Century Gothic" w:hAnsi="Century Gothic" w:cs="Goudy Old Style"/>
          <w:i/>
          <w:iCs/>
          <w:spacing w:val="-1"/>
          <w:sz w:val="18"/>
          <w:szCs w:val="18"/>
        </w:rPr>
        <w:t>ea</w:t>
      </w:r>
      <w:r w:rsidRPr="005E57B5">
        <w:rPr>
          <w:rFonts w:ascii="Century Gothic" w:hAnsi="Century Gothic" w:cs="Goudy Old Style"/>
          <w:i/>
          <w:iCs/>
          <w:spacing w:val="1"/>
          <w:sz w:val="18"/>
          <w:szCs w:val="18"/>
        </w:rPr>
        <w:t>r</w:t>
      </w:r>
      <w:r w:rsidRPr="005E57B5">
        <w:rPr>
          <w:rFonts w:ascii="Century Gothic" w:hAnsi="Century Gothic" w:cs="Goudy Old Style"/>
          <w:i/>
          <w:iCs/>
          <w:spacing w:val="-1"/>
          <w:sz w:val="18"/>
          <w:szCs w:val="18"/>
        </w:rPr>
        <w:t>-I</w:t>
      </w:r>
      <w:r w:rsidRPr="005E57B5">
        <w:rPr>
          <w:rFonts w:ascii="Century Gothic" w:hAnsi="Century Gothic" w:cs="Goudy Old Style"/>
          <w:i/>
          <w:iCs/>
          <w:spacing w:val="-2"/>
          <w:sz w:val="18"/>
          <w:szCs w:val="18"/>
        </w:rPr>
        <w:t>n</w:t>
      </w:r>
      <w:r w:rsidRPr="005E57B5">
        <w:rPr>
          <w:rFonts w:ascii="Century Gothic" w:hAnsi="Century Gothic" w:cs="Goudy Old Style"/>
          <w:i/>
          <w:iCs/>
          <w:spacing w:val="-1"/>
          <w:sz w:val="18"/>
          <w:szCs w:val="18"/>
        </w:rPr>
        <w:t>-</w:t>
      </w:r>
      <w:r w:rsidRPr="005E57B5">
        <w:rPr>
          <w:rFonts w:ascii="Century Gothic" w:hAnsi="Century Gothic" w:cs="Goudy Old Style"/>
          <w:i/>
          <w:iCs/>
          <w:sz w:val="18"/>
          <w:szCs w:val="18"/>
        </w:rPr>
        <w:t>R</w:t>
      </w:r>
      <w:r w:rsidRPr="005E57B5">
        <w:rPr>
          <w:rFonts w:ascii="Century Gothic" w:hAnsi="Century Gothic" w:cs="Goudy Old Style"/>
          <w:i/>
          <w:iCs/>
          <w:spacing w:val="-1"/>
          <w:sz w:val="18"/>
          <w:szCs w:val="18"/>
        </w:rPr>
        <w:t>e</w:t>
      </w:r>
      <w:r w:rsidRPr="005E57B5">
        <w:rPr>
          <w:rFonts w:ascii="Century Gothic" w:hAnsi="Century Gothic" w:cs="Goudy Old Style"/>
          <w:i/>
          <w:iCs/>
          <w:sz w:val="18"/>
          <w:szCs w:val="18"/>
        </w:rPr>
        <w:t>v</w:t>
      </w:r>
      <w:r w:rsidRPr="005E57B5">
        <w:rPr>
          <w:rFonts w:ascii="Century Gothic" w:hAnsi="Century Gothic" w:cs="Goudy Old Style"/>
          <w:i/>
          <w:iCs/>
          <w:spacing w:val="-2"/>
          <w:sz w:val="18"/>
          <w:szCs w:val="18"/>
        </w:rPr>
        <w:t>i</w:t>
      </w:r>
      <w:r w:rsidRPr="005E57B5">
        <w:rPr>
          <w:rFonts w:ascii="Century Gothic" w:hAnsi="Century Gothic" w:cs="Goudy Old Style"/>
          <w:i/>
          <w:iCs/>
          <w:spacing w:val="-1"/>
          <w:sz w:val="18"/>
          <w:szCs w:val="18"/>
        </w:rPr>
        <w:t>e</w:t>
      </w:r>
      <w:r w:rsidRPr="005E57B5">
        <w:rPr>
          <w:rFonts w:ascii="Century Gothic" w:hAnsi="Century Gothic" w:cs="Goudy Old Style"/>
          <w:i/>
          <w:iCs/>
          <w:spacing w:val="1"/>
          <w:sz w:val="18"/>
          <w:szCs w:val="18"/>
        </w:rPr>
        <w:t>w</w:t>
      </w:r>
      <w:r w:rsidRPr="005E57B5">
        <w:rPr>
          <w:rFonts w:ascii="Century Gothic" w:hAnsi="Century Gothic" w:cs="Goudy Old Style"/>
          <w:sz w:val="18"/>
          <w:szCs w:val="18"/>
        </w:rPr>
        <w:t>.</w:t>
      </w:r>
    </w:p>
    <w:p w14:paraId="504FBECF" w14:textId="3AE66B79" w:rsidR="00D8677B" w:rsidRPr="005E57B5" w:rsidRDefault="00D8677B">
      <w:pPr>
        <w:pStyle w:val="BodyText"/>
        <w:numPr>
          <w:ilvl w:val="1"/>
          <w:numId w:val="4"/>
        </w:numPr>
        <w:tabs>
          <w:tab w:val="left" w:pos="639"/>
        </w:tabs>
        <w:kinsoku w:val="0"/>
        <w:overflowPunct w:val="0"/>
        <w:spacing w:before="4" w:line="235" w:lineRule="auto"/>
        <w:ind w:right="134"/>
        <w:rPr>
          <w:rFonts w:ascii="Century Gothic" w:hAnsi="Century Gothic"/>
          <w:color w:val="000000"/>
          <w:sz w:val="18"/>
          <w:szCs w:val="18"/>
        </w:rPr>
      </w:pPr>
      <w:r w:rsidRPr="005E57B5">
        <w:rPr>
          <w:rFonts w:ascii="Century Gothic" w:hAnsi="Century Gothic"/>
          <w:b/>
          <w:bCs/>
          <w:color w:val="000000"/>
          <w:spacing w:val="-2"/>
          <w:sz w:val="18"/>
          <w:szCs w:val="18"/>
        </w:rPr>
        <w:t>E</w:t>
      </w:r>
      <w:r w:rsidRPr="005E57B5">
        <w:rPr>
          <w:rFonts w:ascii="Century Gothic" w:hAnsi="Century Gothic"/>
          <w:b/>
          <w:bCs/>
          <w:color w:val="000000"/>
          <w:sz w:val="18"/>
          <w:szCs w:val="18"/>
        </w:rPr>
        <w:t>-S</w:t>
      </w:r>
      <w:r w:rsidRPr="005E57B5">
        <w:rPr>
          <w:rFonts w:ascii="Century Gothic" w:hAnsi="Century Gothic"/>
          <w:b/>
          <w:bCs/>
          <w:color w:val="000000"/>
          <w:spacing w:val="1"/>
          <w:sz w:val="18"/>
          <w:szCs w:val="18"/>
        </w:rPr>
        <w:t>I</w:t>
      </w:r>
      <w:r w:rsidRPr="005E57B5">
        <w:rPr>
          <w:rFonts w:ascii="Century Gothic" w:hAnsi="Century Gothic"/>
          <w:b/>
          <w:bCs/>
          <w:color w:val="000000"/>
          <w:spacing w:val="-1"/>
          <w:sz w:val="18"/>
          <w:szCs w:val="18"/>
        </w:rPr>
        <w:t>G</w:t>
      </w:r>
      <w:r w:rsidRPr="005E57B5">
        <w:rPr>
          <w:rFonts w:ascii="Century Gothic" w:hAnsi="Century Gothic"/>
          <w:b/>
          <w:bCs/>
          <w:color w:val="000000"/>
          <w:sz w:val="18"/>
          <w:szCs w:val="18"/>
        </w:rPr>
        <w:t>NA</w:t>
      </w:r>
      <w:r w:rsidRPr="005E57B5">
        <w:rPr>
          <w:rFonts w:ascii="Century Gothic" w:hAnsi="Century Gothic"/>
          <w:b/>
          <w:bCs/>
          <w:color w:val="000000"/>
          <w:spacing w:val="-3"/>
          <w:sz w:val="18"/>
          <w:szCs w:val="18"/>
        </w:rPr>
        <w:t>T</w:t>
      </w:r>
      <w:r w:rsidRPr="005E57B5">
        <w:rPr>
          <w:rFonts w:ascii="Century Gothic" w:hAnsi="Century Gothic"/>
          <w:b/>
          <w:bCs/>
          <w:color w:val="000000"/>
          <w:spacing w:val="1"/>
          <w:sz w:val="18"/>
          <w:szCs w:val="18"/>
        </w:rPr>
        <w:t>U</w:t>
      </w:r>
      <w:r w:rsidRPr="005E57B5">
        <w:rPr>
          <w:rFonts w:ascii="Century Gothic" w:hAnsi="Century Gothic"/>
          <w:b/>
          <w:bCs/>
          <w:color w:val="000000"/>
          <w:spacing w:val="-1"/>
          <w:sz w:val="18"/>
          <w:szCs w:val="18"/>
        </w:rPr>
        <w:t>R</w:t>
      </w:r>
      <w:r w:rsidRPr="005E57B5">
        <w:rPr>
          <w:rFonts w:ascii="Century Gothic" w:hAnsi="Century Gothic"/>
          <w:b/>
          <w:bCs/>
          <w:color w:val="000000"/>
          <w:spacing w:val="-2"/>
          <w:sz w:val="18"/>
          <w:szCs w:val="18"/>
        </w:rPr>
        <w:t>E</w:t>
      </w:r>
      <w:r w:rsidRPr="005E57B5">
        <w:rPr>
          <w:rFonts w:ascii="Century Gothic" w:hAnsi="Century Gothic"/>
          <w:b/>
          <w:bCs/>
          <w:color w:val="000000"/>
          <w:sz w:val="18"/>
          <w:szCs w:val="18"/>
        </w:rPr>
        <w:t>S:</w:t>
      </w:r>
      <w:r w:rsidRPr="005E57B5">
        <w:rPr>
          <w:rFonts w:ascii="Century Gothic" w:hAnsi="Century Gothic"/>
          <w:b/>
          <w:bCs/>
          <w:color w:val="000000"/>
          <w:spacing w:val="-1"/>
          <w:sz w:val="18"/>
          <w:szCs w:val="18"/>
        </w:rPr>
        <w:t xml:space="preserve"> </w:t>
      </w:r>
      <w:r w:rsidRPr="005E57B5">
        <w:rPr>
          <w:rFonts w:ascii="Century Gothic" w:hAnsi="Century Gothic"/>
          <w:color w:val="000000"/>
          <w:sz w:val="18"/>
          <w:szCs w:val="18"/>
        </w:rPr>
        <w:t>T</w:t>
      </w:r>
      <w:r w:rsidRPr="005E57B5">
        <w:rPr>
          <w:rFonts w:ascii="Century Gothic" w:hAnsi="Century Gothic"/>
          <w:color w:val="000000"/>
          <w:spacing w:val="-1"/>
          <w:sz w:val="18"/>
          <w:szCs w:val="18"/>
        </w:rPr>
        <w:t>h</w:t>
      </w:r>
      <w:r w:rsidRPr="005E57B5">
        <w:rPr>
          <w:rFonts w:ascii="Century Gothic" w:hAnsi="Century Gothic"/>
          <w:color w:val="000000"/>
          <w:spacing w:val="-2"/>
          <w:sz w:val="18"/>
          <w:szCs w:val="18"/>
        </w:rPr>
        <w:t>i</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app</w:t>
      </w:r>
      <w:r w:rsidRPr="005E57B5">
        <w:rPr>
          <w:rFonts w:ascii="Century Gothic" w:hAnsi="Century Gothic"/>
          <w:color w:val="000000"/>
          <w:sz w:val="18"/>
          <w:szCs w:val="18"/>
        </w:rPr>
        <w:t>l</w:t>
      </w:r>
      <w:r w:rsidRPr="005E57B5">
        <w:rPr>
          <w:rFonts w:ascii="Century Gothic" w:hAnsi="Century Gothic"/>
          <w:color w:val="000000"/>
          <w:spacing w:val="-2"/>
          <w:sz w:val="18"/>
          <w:szCs w:val="18"/>
        </w:rPr>
        <w:t>i</w:t>
      </w:r>
      <w:r w:rsidRPr="005E57B5">
        <w:rPr>
          <w:rFonts w:ascii="Century Gothic" w:hAnsi="Century Gothic"/>
          <w:color w:val="000000"/>
          <w:sz w:val="18"/>
          <w:szCs w:val="18"/>
        </w:rPr>
        <w:t>c</w:t>
      </w:r>
      <w:r w:rsidRPr="005E57B5">
        <w:rPr>
          <w:rFonts w:ascii="Century Gothic" w:hAnsi="Century Gothic"/>
          <w:color w:val="000000"/>
          <w:spacing w:val="-1"/>
          <w:sz w:val="18"/>
          <w:szCs w:val="18"/>
        </w:rPr>
        <w:t>at</w:t>
      </w:r>
      <w:r w:rsidRPr="005E57B5">
        <w:rPr>
          <w:rFonts w:ascii="Century Gothic" w:hAnsi="Century Gothic"/>
          <w:color w:val="000000"/>
          <w:sz w:val="18"/>
          <w:szCs w:val="18"/>
        </w:rPr>
        <w:t>ion</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r</w:t>
      </w:r>
      <w:r w:rsidRPr="005E57B5">
        <w:rPr>
          <w:rFonts w:ascii="Century Gothic" w:hAnsi="Century Gothic"/>
          <w:color w:val="000000"/>
          <w:spacing w:val="-3"/>
          <w:sz w:val="18"/>
          <w:szCs w:val="18"/>
        </w:rPr>
        <w:t>e</w:t>
      </w:r>
      <w:r w:rsidRPr="005E57B5">
        <w:rPr>
          <w:rFonts w:ascii="Century Gothic" w:hAnsi="Century Gothic"/>
          <w:color w:val="000000"/>
          <w:sz w:val="18"/>
          <w:szCs w:val="18"/>
        </w:rPr>
        <w:t>q</w:t>
      </w:r>
      <w:r w:rsidRPr="005E57B5">
        <w:rPr>
          <w:rFonts w:ascii="Century Gothic" w:hAnsi="Century Gothic"/>
          <w:color w:val="000000"/>
          <w:spacing w:val="-1"/>
          <w:sz w:val="18"/>
          <w:szCs w:val="18"/>
        </w:rPr>
        <w:t>u</w:t>
      </w:r>
      <w:r w:rsidRPr="005E57B5">
        <w:rPr>
          <w:rFonts w:ascii="Century Gothic" w:hAnsi="Century Gothic"/>
          <w:color w:val="000000"/>
          <w:sz w:val="18"/>
          <w:szCs w:val="18"/>
        </w:rPr>
        <w:t>i</w:t>
      </w:r>
      <w:r w:rsidRPr="005E57B5">
        <w:rPr>
          <w:rFonts w:ascii="Century Gothic" w:hAnsi="Century Gothic"/>
          <w:color w:val="000000"/>
          <w:spacing w:val="-1"/>
          <w:sz w:val="18"/>
          <w:szCs w:val="18"/>
        </w:rPr>
        <w:t>r</w:t>
      </w:r>
      <w:r w:rsidRPr="005E57B5">
        <w:rPr>
          <w:rFonts w:ascii="Century Gothic" w:hAnsi="Century Gothic"/>
          <w:color w:val="000000"/>
          <w:sz w:val="18"/>
          <w:szCs w:val="18"/>
        </w:rPr>
        <w:t>es</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elect</w:t>
      </w:r>
      <w:r w:rsidRPr="005E57B5">
        <w:rPr>
          <w:rFonts w:ascii="Century Gothic" w:hAnsi="Century Gothic"/>
          <w:color w:val="000000"/>
          <w:spacing w:val="-1"/>
          <w:sz w:val="18"/>
          <w:szCs w:val="18"/>
        </w:rPr>
        <w:t>r</w:t>
      </w:r>
      <w:r w:rsidRPr="005E57B5">
        <w:rPr>
          <w:rFonts w:ascii="Century Gothic" w:hAnsi="Century Gothic"/>
          <w:color w:val="000000"/>
          <w:spacing w:val="-2"/>
          <w:sz w:val="18"/>
          <w:szCs w:val="18"/>
        </w:rPr>
        <w:t>o</w:t>
      </w:r>
      <w:r w:rsidRPr="005E57B5">
        <w:rPr>
          <w:rFonts w:ascii="Century Gothic" w:hAnsi="Century Gothic"/>
          <w:color w:val="000000"/>
          <w:sz w:val="18"/>
          <w:szCs w:val="18"/>
        </w:rPr>
        <w:t>nic</w:t>
      </w:r>
      <w:r w:rsidRPr="005E57B5">
        <w:rPr>
          <w:rFonts w:ascii="Century Gothic" w:hAnsi="Century Gothic"/>
          <w:color w:val="000000"/>
          <w:spacing w:val="-2"/>
          <w:sz w:val="18"/>
          <w:szCs w:val="18"/>
        </w:rPr>
        <w:t xml:space="preserve"> s</w:t>
      </w:r>
      <w:r w:rsidRPr="005E57B5">
        <w:rPr>
          <w:rFonts w:ascii="Century Gothic" w:hAnsi="Century Gothic"/>
          <w:color w:val="000000"/>
          <w:sz w:val="18"/>
          <w:szCs w:val="18"/>
        </w:rPr>
        <w:t>ign</w:t>
      </w:r>
      <w:r w:rsidRPr="005E57B5">
        <w:rPr>
          <w:rFonts w:ascii="Century Gothic" w:hAnsi="Century Gothic"/>
          <w:color w:val="000000"/>
          <w:spacing w:val="-1"/>
          <w:sz w:val="18"/>
          <w:szCs w:val="18"/>
        </w:rPr>
        <w:t>atur</w:t>
      </w:r>
      <w:r w:rsidRPr="005E57B5">
        <w:rPr>
          <w:rFonts w:ascii="Century Gothic" w:hAnsi="Century Gothic"/>
          <w:color w:val="000000"/>
          <w:sz w:val="18"/>
          <w:szCs w:val="18"/>
        </w:rPr>
        <w:t>es</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w:t>
      </w:r>
      <w:r w:rsidRPr="005E57B5">
        <w:rPr>
          <w:rFonts w:ascii="Century Gothic" w:hAnsi="Century Gothic"/>
          <w:color w:val="000000"/>
          <w:spacing w:val="2"/>
          <w:sz w:val="18"/>
          <w:szCs w:val="18"/>
        </w:rPr>
        <w:t>e</w:t>
      </w:r>
      <w:r w:rsidRPr="005E57B5">
        <w:rPr>
          <w:rFonts w:ascii="Century Gothic" w:hAnsi="Century Gothic"/>
          <w:color w:val="000000"/>
          <w:sz w:val="18"/>
          <w:szCs w:val="18"/>
        </w:rPr>
        <w:t>-</w:t>
      </w:r>
      <w:r w:rsidRPr="005E57B5">
        <w:rPr>
          <w:rFonts w:ascii="Century Gothic" w:hAnsi="Century Gothic"/>
          <w:color w:val="000000"/>
          <w:spacing w:val="-2"/>
          <w:sz w:val="18"/>
          <w:szCs w:val="18"/>
        </w:rPr>
        <w:t>s</w:t>
      </w:r>
      <w:r w:rsidRPr="005E57B5">
        <w:rPr>
          <w:rFonts w:ascii="Century Gothic" w:hAnsi="Century Gothic"/>
          <w:color w:val="000000"/>
          <w:sz w:val="18"/>
          <w:szCs w:val="18"/>
        </w:rPr>
        <w:t>ign</w:t>
      </w:r>
      <w:r w:rsidRPr="005E57B5">
        <w:rPr>
          <w:rFonts w:ascii="Century Gothic" w:hAnsi="Century Gothic"/>
          <w:color w:val="000000"/>
          <w:spacing w:val="-1"/>
          <w:sz w:val="18"/>
          <w:szCs w:val="18"/>
        </w:rPr>
        <w:t>atu</w:t>
      </w:r>
      <w:r w:rsidRPr="005E57B5">
        <w:rPr>
          <w:rFonts w:ascii="Century Gothic" w:hAnsi="Century Gothic"/>
          <w:color w:val="000000"/>
          <w:spacing w:val="-3"/>
          <w:sz w:val="18"/>
          <w:szCs w:val="18"/>
        </w:rPr>
        <w:t>r</w:t>
      </w:r>
      <w:r w:rsidRPr="005E57B5">
        <w:rPr>
          <w:rFonts w:ascii="Century Gothic" w:hAnsi="Century Gothic"/>
          <w:color w:val="000000"/>
          <w:sz w:val="18"/>
          <w:szCs w:val="18"/>
        </w:rPr>
        <w:t>es)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by t</w:t>
      </w:r>
      <w:r w:rsidRPr="005E57B5">
        <w:rPr>
          <w:rFonts w:ascii="Century Gothic" w:hAnsi="Century Gothic"/>
          <w:color w:val="000000"/>
          <w:spacing w:val="-1"/>
          <w:sz w:val="18"/>
          <w:szCs w:val="18"/>
        </w:rPr>
        <w:t>h</w:t>
      </w:r>
      <w:r w:rsidRPr="005E57B5">
        <w:rPr>
          <w:rFonts w:ascii="Century Gothic" w:hAnsi="Century Gothic"/>
          <w:color w:val="000000"/>
          <w:sz w:val="18"/>
          <w:szCs w:val="18"/>
        </w:rPr>
        <w:t>e a</w:t>
      </w:r>
      <w:r w:rsidRPr="005E57B5">
        <w:rPr>
          <w:rFonts w:ascii="Century Gothic" w:hAnsi="Century Gothic"/>
          <w:color w:val="000000"/>
          <w:spacing w:val="-2"/>
          <w:sz w:val="18"/>
          <w:szCs w:val="18"/>
        </w:rPr>
        <w:t>p</w:t>
      </w:r>
      <w:r w:rsidRPr="005E57B5">
        <w:rPr>
          <w:rFonts w:ascii="Century Gothic" w:hAnsi="Century Gothic"/>
          <w:color w:val="000000"/>
          <w:spacing w:val="-1"/>
          <w:sz w:val="18"/>
          <w:szCs w:val="18"/>
        </w:rPr>
        <w:t>p</w:t>
      </w:r>
      <w:r w:rsidRPr="005E57B5">
        <w:rPr>
          <w:rFonts w:ascii="Century Gothic" w:hAnsi="Century Gothic"/>
          <w:color w:val="000000"/>
          <w:sz w:val="18"/>
          <w:szCs w:val="18"/>
        </w:rPr>
        <w:t>l</w:t>
      </w:r>
      <w:r w:rsidRPr="005E57B5">
        <w:rPr>
          <w:rFonts w:ascii="Century Gothic" w:hAnsi="Century Gothic"/>
          <w:color w:val="000000"/>
          <w:spacing w:val="-2"/>
          <w:sz w:val="18"/>
          <w:szCs w:val="18"/>
        </w:rPr>
        <w:t>i</w:t>
      </w:r>
      <w:r w:rsidRPr="005E57B5">
        <w:rPr>
          <w:rFonts w:ascii="Century Gothic" w:hAnsi="Century Gothic"/>
          <w:color w:val="000000"/>
          <w:sz w:val="18"/>
          <w:szCs w:val="18"/>
        </w:rPr>
        <w:t>c</w:t>
      </w:r>
      <w:r w:rsidRPr="005E57B5">
        <w:rPr>
          <w:rFonts w:ascii="Century Gothic" w:hAnsi="Century Gothic"/>
          <w:color w:val="000000"/>
          <w:spacing w:val="-1"/>
          <w:sz w:val="18"/>
          <w:szCs w:val="18"/>
        </w:rPr>
        <w:t>a</w:t>
      </w:r>
      <w:r w:rsidRPr="005E57B5">
        <w:rPr>
          <w:rFonts w:ascii="Century Gothic" w:hAnsi="Century Gothic"/>
          <w:color w:val="000000"/>
          <w:sz w:val="18"/>
          <w:szCs w:val="18"/>
        </w:rPr>
        <w:t>nt and</w:t>
      </w:r>
      <w:r w:rsidRPr="005E57B5">
        <w:rPr>
          <w:rFonts w:ascii="Century Gothic" w:hAnsi="Century Gothic"/>
          <w:color w:val="000000"/>
          <w:spacing w:val="-2"/>
          <w:sz w:val="18"/>
          <w:szCs w:val="18"/>
        </w:rPr>
        <w:t xml:space="preserve"> </w:t>
      </w:r>
      <w:r w:rsidR="00F2019A" w:rsidRPr="005E57B5">
        <w:rPr>
          <w:rFonts w:ascii="Century Gothic" w:hAnsi="Century Gothic"/>
          <w:color w:val="000000"/>
          <w:spacing w:val="-2"/>
          <w:sz w:val="18"/>
          <w:szCs w:val="18"/>
        </w:rPr>
        <w:t xml:space="preserve">the </w:t>
      </w:r>
      <w:r w:rsidR="00F2019A" w:rsidRPr="005E57B5">
        <w:rPr>
          <w:rFonts w:ascii="Century Gothic" w:hAnsi="Century Gothic"/>
          <w:color w:val="000000"/>
          <w:sz w:val="18"/>
          <w:szCs w:val="18"/>
        </w:rPr>
        <w:t>f</w:t>
      </w:r>
      <w:r w:rsidRPr="005E57B5">
        <w:rPr>
          <w:rFonts w:ascii="Century Gothic" w:hAnsi="Century Gothic"/>
          <w:color w:val="000000"/>
          <w:spacing w:val="-1"/>
          <w:sz w:val="18"/>
          <w:szCs w:val="18"/>
        </w:rPr>
        <w:t>a</w:t>
      </w:r>
      <w:r w:rsidRPr="005E57B5">
        <w:rPr>
          <w:rFonts w:ascii="Century Gothic" w:hAnsi="Century Gothic"/>
          <w:color w:val="000000"/>
          <w:sz w:val="18"/>
          <w:szCs w:val="18"/>
        </w:rPr>
        <w:t>c</w:t>
      </w:r>
      <w:r w:rsidRPr="005E57B5">
        <w:rPr>
          <w:rFonts w:ascii="Century Gothic" w:hAnsi="Century Gothic"/>
          <w:color w:val="000000"/>
          <w:spacing w:val="-1"/>
          <w:sz w:val="18"/>
          <w:szCs w:val="18"/>
        </w:rPr>
        <w:t>u</w:t>
      </w:r>
      <w:r w:rsidRPr="005E57B5">
        <w:rPr>
          <w:rFonts w:ascii="Century Gothic" w:hAnsi="Century Gothic"/>
          <w:color w:val="000000"/>
          <w:sz w:val="18"/>
          <w:szCs w:val="18"/>
        </w:rPr>
        <w:t>l</w:t>
      </w:r>
      <w:r w:rsidRPr="005E57B5">
        <w:rPr>
          <w:rFonts w:ascii="Century Gothic" w:hAnsi="Century Gothic"/>
          <w:color w:val="000000"/>
          <w:spacing w:val="-1"/>
          <w:sz w:val="18"/>
          <w:szCs w:val="18"/>
        </w:rPr>
        <w:t>t</w:t>
      </w:r>
      <w:r w:rsidRPr="005E57B5">
        <w:rPr>
          <w:rFonts w:ascii="Century Gothic" w:hAnsi="Century Gothic"/>
          <w:color w:val="000000"/>
          <w:sz w:val="18"/>
          <w:szCs w:val="18"/>
        </w:rPr>
        <w:t>y</w:t>
      </w:r>
      <w:r w:rsidRPr="005E57B5">
        <w:rPr>
          <w:rFonts w:ascii="Century Gothic" w:hAnsi="Century Gothic"/>
          <w:color w:val="000000"/>
          <w:spacing w:val="-3"/>
          <w:sz w:val="18"/>
          <w:szCs w:val="18"/>
        </w:rPr>
        <w:t xml:space="preserve"> </w:t>
      </w:r>
      <w:r w:rsidRPr="005E57B5">
        <w:rPr>
          <w:rFonts w:ascii="Century Gothic" w:hAnsi="Century Gothic"/>
          <w:color w:val="000000"/>
          <w:sz w:val="18"/>
          <w:szCs w:val="18"/>
        </w:rPr>
        <w:t>or</w:t>
      </w:r>
      <w:r w:rsidRPr="005E57B5">
        <w:rPr>
          <w:rFonts w:ascii="Century Gothic" w:hAnsi="Century Gothic"/>
          <w:color w:val="000000"/>
          <w:spacing w:val="-3"/>
          <w:sz w:val="18"/>
          <w:szCs w:val="18"/>
        </w:rPr>
        <w:t xml:space="preserve"> </w:t>
      </w:r>
      <w:r w:rsidRPr="005E57B5">
        <w:rPr>
          <w:rFonts w:ascii="Century Gothic" w:hAnsi="Century Gothic"/>
          <w:color w:val="000000"/>
          <w:sz w:val="18"/>
          <w:szCs w:val="18"/>
        </w:rPr>
        <w:t>Ki</w:t>
      </w:r>
      <w:r w:rsidRPr="005E57B5">
        <w:rPr>
          <w:rFonts w:ascii="Century Gothic" w:hAnsi="Century Gothic"/>
          <w:color w:val="000000"/>
          <w:spacing w:val="-4"/>
          <w:sz w:val="18"/>
          <w:szCs w:val="18"/>
        </w:rPr>
        <w:t>w</w:t>
      </w:r>
      <w:r w:rsidRPr="005E57B5">
        <w:rPr>
          <w:rFonts w:ascii="Century Gothic" w:hAnsi="Century Gothic"/>
          <w:color w:val="000000"/>
          <w:spacing w:val="-1"/>
          <w:sz w:val="18"/>
          <w:szCs w:val="18"/>
        </w:rPr>
        <w:t>a</w:t>
      </w:r>
      <w:r w:rsidRPr="005E57B5">
        <w:rPr>
          <w:rFonts w:ascii="Century Gothic" w:hAnsi="Century Gothic"/>
          <w:color w:val="000000"/>
          <w:sz w:val="18"/>
          <w:szCs w:val="18"/>
        </w:rPr>
        <w:t>nis</w:t>
      </w:r>
      <w:r w:rsidRPr="005E57B5">
        <w:rPr>
          <w:rFonts w:ascii="Century Gothic" w:hAnsi="Century Gothic"/>
          <w:color w:val="000000"/>
          <w:spacing w:val="-1"/>
          <w:sz w:val="18"/>
          <w:szCs w:val="18"/>
        </w:rPr>
        <w:t xml:space="preserve"> </w:t>
      </w:r>
      <w:r w:rsidR="00F2019A" w:rsidRPr="005E57B5">
        <w:rPr>
          <w:rFonts w:ascii="Century Gothic" w:hAnsi="Century Gothic"/>
          <w:color w:val="000000"/>
          <w:sz w:val="18"/>
          <w:szCs w:val="18"/>
        </w:rPr>
        <w:t>a</w:t>
      </w:r>
      <w:r w:rsidRPr="005E57B5">
        <w:rPr>
          <w:rFonts w:ascii="Century Gothic" w:hAnsi="Century Gothic"/>
          <w:color w:val="000000"/>
          <w:sz w:val="18"/>
          <w:szCs w:val="18"/>
        </w:rPr>
        <w:t>d</w:t>
      </w:r>
      <w:r w:rsidRPr="005E57B5">
        <w:rPr>
          <w:rFonts w:ascii="Century Gothic" w:hAnsi="Century Gothic"/>
          <w:color w:val="000000"/>
          <w:spacing w:val="-3"/>
          <w:sz w:val="18"/>
          <w:szCs w:val="18"/>
        </w:rPr>
        <w:t>v</w:t>
      </w:r>
      <w:r w:rsidRPr="005E57B5">
        <w:rPr>
          <w:rFonts w:ascii="Century Gothic" w:hAnsi="Century Gothic"/>
          <w:color w:val="000000"/>
          <w:sz w:val="18"/>
          <w:szCs w:val="18"/>
        </w:rPr>
        <w:t>i</w:t>
      </w:r>
      <w:r w:rsidRPr="005E57B5">
        <w:rPr>
          <w:rFonts w:ascii="Century Gothic" w:hAnsi="Century Gothic"/>
          <w:color w:val="000000"/>
          <w:spacing w:val="-2"/>
          <w:sz w:val="18"/>
          <w:szCs w:val="18"/>
        </w:rPr>
        <w:t>s</w:t>
      </w:r>
      <w:r w:rsidRPr="005E57B5">
        <w:rPr>
          <w:rFonts w:ascii="Century Gothic" w:hAnsi="Century Gothic"/>
          <w:color w:val="000000"/>
          <w:sz w:val="18"/>
          <w:szCs w:val="18"/>
        </w:rPr>
        <w:t>o</w:t>
      </w:r>
      <w:r w:rsidRPr="005E57B5">
        <w:rPr>
          <w:rFonts w:ascii="Century Gothic" w:hAnsi="Century Gothic"/>
          <w:color w:val="000000"/>
          <w:spacing w:val="-1"/>
          <w:sz w:val="18"/>
          <w:szCs w:val="18"/>
        </w:rPr>
        <w:t>r</w:t>
      </w:r>
      <w:r w:rsidRPr="005E57B5">
        <w:rPr>
          <w:rFonts w:ascii="Century Gothic" w:hAnsi="Century Gothic"/>
          <w:color w:val="000000"/>
          <w:sz w:val="18"/>
          <w:szCs w:val="18"/>
        </w:rPr>
        <w:t xml:space="preserve">.  </w:t>
      </w:r>
      <w:r w:rsidRPr="005E57B5">
        <w:rPr>
          <w:rFonts w:ascii="Century Gothic" w:hAnsi="Century Gothic"/>
          <w:color w:val="000000"/>
          <w:spacing w:val="3"/>
          <w:sz w:val="18"/>
          <w:szCs w:val="18"/>
        </w:rPr>
        <w:t>E</w:t>
      </w:r>
      <w:r w:rsidRPr="005E57B5">
        <w:rPr>
          <w:rFonts w:ascii="Century Gothic" w:hAnsi="Century Gothic"/>
          <w:color w:val="000000"/>
          <w:spacing w:val="-3"/>
          <w:sz w:val="18"/>
          <w:szCs w:val="18"/>
        </w:rPr>
        <w:t>-</w:t>
      </w:r>
      <w:r w:rsidRPr="005E57B5">
        <w:rPr>
          <w:rFonts w:ascii="Century Gothic" w:hAnsi="Century Gothic"/>
          <w:color w:val="000000"/>
          <w:sz w:val="18"/>
          <w:szCs w:val="18"/>
        </w:rPr>
        <w:t>Si</w:t>
      </w:r>
      <w:r w:rsidRPr="005E57B5">
        <w:rPr>
          <w:rFonts w:ascii="Century Gothic" w:hAnsi="Century Gothic"/>
          <w:color w:val="000000"/>
          <w:spacing w:val="-3"/>
          <w:sz w:val="18"/>
          <w:szCs w:val="18"/>
        </w:rPr>
        <w:t>g</w:t>
      </w:r>
      <w:r w:rsidRPr="005E57B5">
        <w:rPr>
          <w:rFonts w:ascii="Century Gothic" w:hAnsi="Century Gothic"/>
          <w:color w:val="000000"/>
          <w:sz w:val="18"/>
          <w:szCs w:val="18"/>
        </w:rPr>
        <w:t>na</w:t>
      </w:r>
      <w:r w:rsidRPr="005E57B5">
        <w:rPr>
          <w:rFonts w:ascii="Century Gothic" w:hAnsi="Century Gothic"/>
          <w:color w:val="000000"/>
          <w:spacing w:val="-2"/>
          <w:sz w:val="18"/>
          <w:szCs w:val="18"/>
        </w:rPr>
        <w:t>t</w:t>
      </w:r>
      <w:r w:rsidRPr="005E57B5">
        <w:rPr>
          <w:rFonts w:ascii="Century Gothic" w:hAnsi="Century Gothic"/>
          <w:color w:val="000000"/>
          <w:spacing w:val="-1"/>
          <w:sz w:val="18"/>
          <w:szCs w:val="18"/>
        </w:rPr>
        <w:t>ur</w:t>
      </w:r>
      <w:r w:rsidRPr="005E57B5">
        <w:rPr>
          <w:rFonts w:ascii="Century Gothic" w:hAnsi="Century Gothic"/>
          <w:color w:val="000000"/>
          <w:sz w:val="18"/>
          <w:szCs w:val="18"/>
        </w:rPr>
        <w:t>es</w:t>
      </w:r>
      <w:r w:rsidRPr="005E57B5">
        <w:rPr>
          <w:rFonts w:ascii="Century Gothic" w:hAnsi="Century Gothic"/>
          <w:color w:val="000000"/>
          <w:spacing w:val="1"/>
          <w:sz w:val="18"/>
          <w:szCs w:val="18"/>
        </w:rPr>
        <w:t xml:space="preserve"> </w:t>
      </w:r>
      <w:r w:rsidRPr="005E57B5">
        <w:rPr>
          <w:rFonts w:ascii="Century Gothic" w:hAnsi="Century Gothic"/>
          <w:color w:val="000000"/>
          <w:spacing w:val="-2"/>
          <w:sz w:val="18"/>
          <w:szCs w:val="18"/>
        </w:rPr>
        <w:t>f</w:t>
      </w:r>
      <w:r w:rsidRPr="005E57B5">
        <w:rPr>
          <w:rFonts w:ascii="Century Gothic" w:hAnsi="Century Gothic"/>
          <w:color w:val="000000"/>
          <w:sz w:val="18"/>
          <w:szCs w:val="18"/>
        </w:rPr>
        <w:t xml:space="preserve">or </w:t>
      </w:r>
      <w:r w:rsidRPr="005E57B5">
        <w:rPr>
          <w:rFonts w:ascii="Century Gothic" w:hAnsi="Century Gothic"/>
          <w:color w:val="000000"/>
          <w:spacing w:val="-1"/>
          <w:sz w:val="18"/>
          <w:szCs w:val="18"/>
        </w:rPr>
        <w:t>th</w:t>
      </w:r>
      <w:r w:rsidRPr="005E57B5">
        <w:rPr>
          <w:rFonts w:ascii="Century Gothic" w:hAnsi="Century Gothic"/>
          <w:color w:val="000000"/>
          <w:sz w:val="18"/>
          <w:szCs w:val="18"/>
        </w:rPr>
        <w:t>is</w:t>
      </w:r>
      <w:r w:rsidRPr="005E57B5">
        <w:rPr>
          <w:rFonts w:ascii="Century Gothic" w:hAnsi="Century Gothic"/>
          <w:color w:val="000000"/>
          <w:spacing w:val="-1"/>
          <w:sz w:val="18"/>
          <w:szCs w:val="18"/>
        </w:rPr>
        <w:t xml:space="preserve"> app</w:t>
      </w:r>
      <w:r w:rsidRPr="005E57B5">
        <w:rPr>
          <w:rFonts w:ascii="Century Gothic" w:hAnsi="Century Gothic"/>
          <w:color w:val="000000"/>
          <w:sz w:val="18"/>
          <w:szCs w:val="18"/>
        </w:rPr>
        <w:t>lic</w:t>
      </w:r>
      <w:r w:rsidRPr="005E57B5">
        <w:rPr>
          <w:rFonts w:ascii="Century Gothic" w:hAnsi="Century Gothic"/>
          <w:color w:val="000000"/>
          <w:spacing w:val="-1"/>
          <w:sz w:val="18"/>
          <w:szCs w:val="18"/>
        </w:rPr>
        <w:t>at</w:t>
      </w:r>
      <w:r w:rsidRPr="005E57B5">
        <w:rPr>
          <w:rFonts w:ascii="Century Gothic" w:hAnsi="Century Gothic"/>
          <w:color w:val="000000"/>
          <w:sz w:val="18"/>
          <w:szCs w:val="18"/>
        </w:rPr>
        <w:t>i</w:t>
      </w:r>
      <w:r w:rsidRPr="005E57B5">
        <w:rPr>
          <w:rFonts w:ascii="Century Gothic" w:hAnsi="Century Gothic"/>
          <w:color w:val="000000"/>
          <w:spacing w:val="-2"/>
          <w:sz w:val="18"/>
          <w:szCs w:val="18"/>
        </w:rPr>
        <w:t>o</w:t>
      </w:r>
      <w:r w:rsidRPr="005E57B5">
        <w:rPr>
          <w:rFonts w:ascii="Century Gothic" w:hAnsi="Century Gothic"/>
          <w:color w:val="000000"/>
          <w:sz w:val="18"/>
          <w:szCs w:val="18"/>
        </w:rPr>
        <w:t xml:space="preserve">n </w:t>
      </w:r>
      <w:r w:rsidRPr="005E57B5">
        <w:rPr>
          <w:rFonts w:ascii="Century Gothic" w:hAnsi="Century Gothic"/>
          <w:color w:val="000000"/>
          <w:spacing w:val="-1"/>
          <w:sz w:val="18"/>
          <w:szCs w:val="18"/>
        </w:rPr>
        <w:t>ar</w:t>
      </w:r>
      <w:r w:rsidRPr="005E57B5">
        <w:rPr>
          <w:rFonts w:ascii="Century Gothic" w:hAnsi="Century Gothic"/>
          <w:color w:val="000000"/>
          <w:sz w:val="18"/>
          <w:szCs w:val="18"/>
        </w:rPr>
        <w:t>e defin</w:t>
      </w:r>
      <w:r w:rsidRPr="005E57B5">
        <w:rPr>
          <w:rFonts w:ascii="Century Gothic" w:hAnsi="Century Gothic"/>
          <w:color w:val="000000"/>
          <w:spacing w:val="-3"/>
          <w:sz w:val="18"/>
          <w:szCs w:val="18"/>
        </w:rPr>
        <w:t>e</w:t>
      </w:r>
      <w:r w:rsidRPr="005E57B5">
        <w:rPr>
          <w:rFonts w:ascii="Century Gothic" w:hAnsi="Century Gothic"/>
          <w:color w:val="000000"/>
          <w:sz w:val="18"/>
          <w:szCs w:val="18"/>
        </w:rPr>
        <w:t xml:space="preserve">d </w:t>
      </w:r>
      <w:r w:rsidRPr="005E57B5">
        <w:rPr>
          <w:rFonts w:ascii="Century Gothic" w:hAnsi="Century Gothic"/>
          <w:color w:val="000000"/>
          <w:spacing w:val="-1"/>
          <w:sz w:val="18"/>
          <w:szCs w:val="18"/>
        </w:rPr>
        <w:t>a</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nam</w:t>
      </w:r>
      <w:r w:rsidRPr="005E57B5">
        <w:rPr>
          <w:rFonts w:ascii="Century Gothic" w:hAnsi="Century Gothic"/>
          <w:color w:val="000000"/>
          <w:spacing w:val="-3"/>
          <w:sz w:val="18"/>
          <w:szCs w:val="18"/>
        </w:rPr>
        <w:t>e</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a</w:t>
      </w:r>
      <w:r w:rsidRPr="005E57B5">
        <w:rPr>
          <w:rFonts w:ascii="Century Gothic" w:hAnsi="Century Gothic"/>
          <w:color w:val="000000"/>
          <w:sz w:val="18"/>
          <w:szCs w:val="18"/>
        </w:rPr>
        <w:t>nd</w:t>
      </w:r>
      <w:r w:rsidRPr="005E57B5">
        <w:rPr>
          <w:rFonts w:ascii="Century Gothic" w:hAnsi="Century Gothic"/>
          <w:color w:val="000000"/>
          <w:spacing w:val="-2"/>
          <w:sz w:val="18"/>
          <w:szCs w:val="18"/>
        </w:rPr>
        <w:t xml:space="preserve"> c</w:t>
      </w:r>
      <w:r w:rsidRPr="005E57B5">
        <w:rPr>
          <w:rFonts w:ascii="Century Gothic" w:hAnsi="Century Gothic"/>
          <w:color w:val="000000"/>
          <w:sz w:val="18"/>
          <w:szCs w:val="18"/>
        </w:rPr>
        <w:t>ont</w:t>
      </w:r>
      <w:r w:rsidRPr="005E57B5">
        <w:rPr>
          <w:rFonts w:ascii="Century Gothic" w:hAnsi="Century Gothic"/>
          <w:color w:val="000000"/>
          <w:spacing w:val="-2"/>
          <w:sz w:val="18"/>
          <w:szCs w:val="18"/>
        </w:rPr>
        <w:t>a</w:t>
      </w:r>
      <w:r w:rsidRPr="005E57B5">
        <w:rPr>
          <w:rFonts w:ascii="Century Gothic" w:hAnsi="Century Gothic"/>
          <w:color w:val="000000"/>
          <w:sz w:val="18"/>
          <w:szCs w:val="18"/>
        </w:rPr>
        <w:t>ct</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i</w:t>
      </w:r>
      <w:r w:rsidRPr="005E57B5">
        <w:rPr>
          <w:rFonts w:ascii="Century Gothic" w:hAnsi="Century Gothic"/>
          <w:color w:val="000000"/>
          <w:spacing w:val="2"/>
          <w:sz w:val="18"/>
          <w:szCs w:val="18"/>
        </w:rPr>
        <w:t>n</w:t>
      </w:r>
      <w:r w:rsidRPr="005E57B5">
        <w:rPr>
          <w:rFonts w:ascii="Century Gothic" w:hAnsi="Century Gothic"/>
          <w:color w:val="000000"/>
          <w:spacing w:val="-2"/>
          <w:sz w:val="18"/>
          <w:szCs w:val="18"/>
        </w:rPr>
        <w:t>f</w:t>
      </w:r>
      <w:r w:rsidRPr="005E57B5">
        <w:rPr>
          <w:rFonts w:ascii="Century Gothic" w:hAnsi="Century Gothic"/>
          <w:color w:val="000000"/>
          <w:sz w:val="18"/>
          <w:szCs w:val="18"/>
        </w:rPr>
        <w:t>o</w:t>
      </w:r>
      <w:r w:rsidRPr="005E57B5">
        <w:rPr>
          <w:rFonts w:ascii="Century Gothic" w:hAnsi="Century Gothic"/>
          <w:color w:val="000000"/>
          <w:spacing w:val="-1"/>
          <w:sz w:val="18"/>
          <w:szCs w:val="18"/>
        </w:rPr>
        <w:t>r</w:t>
      </w:r>
      <w:r w:rsidRPr="005E57B5">
        <w:rPr>
          <w:rFonts w:ascii="Century Gothic" w:hAnsi="Century Gothic"/>
          <w:color w:val="000000"/>
          <w:sz w:val="18"/>
          <w:szCs w:val="18"/>
        </w:rPr>
        <w:t>m</w:t>
      </w:r>
      <w:r w:rsidRPr="005E57B5">
        <w:rPr>
          <w:rFonts w:ascii="Century Gothic" w:hAnsi="Century Gothic"/>
          <w:color w:val="000000"/>
          <w:spacing w:val="-1"/>
          <w:sz w:val="18"/>
          <w:szCs w:val="18"/>
        </w:rPr>
        <w:t>at</w:t>
      </w:r>
      <w:r w:rsidRPr="005E57B5">
        <w:rPr>
          <w:rFonts w:ascii="Century Gothic" w:hAnsi="Century Gothic"/>
          <w:color w:val="000000"/>
          <w:sz w:val="18"/>
          <w:szCs w:val="18"/>
        </w:rPr>
        <w:t>ion</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pr</w:t>
      </w:r>
      <w:r w:rsidRPr="005E57B5">
        <w:rPr>
          <w:rFonts w:ascii="Century Gothic" w:hAnsi="Century Gothic"/>
          <w:color w:val="000000"/>
          <w:sz w:val="18"/>
          <w:szCs w:val="18"/>
        </w:rPr>
        <w:t>o</w:t>
      </w:r>
      <w:r w:rsidRPr="005E57B5">
        <w:rPr>
          <w:rFonts w:ascii="Century Gothic" w:hAnsi="Century Gothic"/>
          <w:color w:val="000000"/>
          <w:spacing w:val="-3"/>
          <w:sz w:val="18"/>
          <w:szCs w:val="18"/>
        </w:rPr>
        <w:t>v</w:t>
      </w:r>
      <w:r w:rsidRPr="005E57B5">
        <w:rPr>
          <w:rFonts w:ascii="Century Gothic" w:hAnsi="Century Gothic"/>
          <w:color w:val="000000"/>
          <w:sz w:val="18"/>
          <w:szCs w:val="18"/>
        </w:rPr>
        <w:t>ided</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into</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th</w:t>
      </w:r>
      <w:r w:rsidRPr="005E57B5">
        <w:rPr>
          <w:rFonts w:ascii="Century Gothic" w:hAnsi="Century Gothic"/>
          <w:color w:val="000000"/>
          <w:sz w:val="18"/>
          <w:szCs w:val="18"/>
        </w:rPr>
        <w:t xml:space="preserve">e </w:t>
      </w:r>
      <w:r w:rsidRPr="005E57B5">
        <w:rPr>
          <w:rFonts w:ascii="Century Gothic" w:hAnsi="Century Gothic"/>
          <w:color w:val="000000"/>
          <w:spacing w:val="-2"/>
          <w:sz w:val="18"/>
          <w:szCs w:val="18"/>
        </w:rPr>
        <w:t>f</w:t>
      </w:r>
      <w:r w:rsidRPr="005E57B5">
        <w:rPr>
          <w:rFonts w:ascii="Century Gothic" w:hAnsi="Century Gothic"/>
          <w:color w:val="000000"/>
          <w:sz w:val="18"/>
          <w:szCs w:val="18"/>
        </w:rPr>
        <w:t>o</w:t>
      </w:r>
      <w:r w:rsidRPr="005E57B5">
        <w:rPr>
          <w:rFonts w:ascii="Century Gothic" w:hAnsi="Century Gothic"/>
          <w:color w:val="000000"/>
          <w:spacing w:val="-1"/>
          <w:sz w:val="18"/>
          <w:szCs w:val="18"/>
        </w:rPr>
        <w:t>r</w:t>
      </w:r>
      <w:r w:rsidRPr="005E57B5">
        <w:rPr>
          <w:rFonts w:ascii="Century Gothic" w:hAnsi="Century Gothic"/>
          <w:color w:val="000000"/>
          <w:sz w:val="18"/>
          <w:szCs w:val="18"/>
        </w:rPr>
        <w:t>m.</w:t>
      </w:r>
      <w:r w:rsidRPr="005E57B5">
        <w:rPr>
          <w:rFonts w:ascii="Century Gothic" w:hAnsi="Century Gothic"/>
          <w:color w:val="000000"/>
          <w:spacing w:val="38"/>
          <w:sz w:val="18"/>
          <w:szCs w:val="18"/>
        </w:rPr>
        <w:t xml:space="preserve"> </w:t>
      </w:r>
      <w:r w:rsidRPr="005E57B5">
        <w:rPr>
          <w:rFonts w:ascii="Century Gothic" w:hAnsi="Century Gothic"/>
          <w:color w:val="000000"/>
          <w:spacing w:val="2"/>
          <w:sz w:val="18"/>
          <w:szCs w:val="18"/>
        </w:rPr>
        <w:t>E</w:t>
      </w:r>
      <w:r w:rsidRPr="005E57B5">
        <w:rPr>
          <w:rFonts w:ascii="Century Gothic" w:hAnsi="Century Gothic"/>
          <w:color w:val="000000"/>
          <w:sz w:val="18"/>
          <w:szCs w:val="18"/>
        </w:rPr>
        <w:t>-</w:t>
      </w:r>
      <w:r w:rsidRPr="005E57B5">
        <w:rPr>
          <w:rFonts w:ascii="Century Gothic" w:hAnsi="Century Gothic"/>
          <w:color w:val="000000"/>
          <w:spacing w:val="-2"/>
          <w:sz w:val="18"/>
          <w:szCs w:val="18"/>
        </w:rPr>
        <w:t>S</w:t>
      </w:r>
      <w:r w:rsidRPr="005E57B5">
        <w:rPr>
          <w:rFonts w:ascii="Century Gothic" w:hAnsi="Century Gothic"/>
          <w:color w:val="000000"/>
          <w:sz w:val="18"/>
          <w:szCs w:val="18"/>
        </w:rPr>
        <w:t>i</w:t>
      </w:r>
      <w:r w:rsidRPr="005E57B5">
        <w:rPr>
          <w:rFonts w:ascii="Century Gothic" w:hAnsi="Century Gothic"/>
          <w:color w:val="000000"/>
          <w:spacing w:val="-3"/>
          <w:sz w:val="18"/>
          <w:szCs w:val="18"/>
        </w:rPr>
        <w:t>g</w:t>
      </w:r>
      <w:r w:rsidRPr="005E57B5">
        <w:rPr>
          <w:rFonts w:ascii="Century Gothic" w:hAnsi="Century Gothic"/>
          <w:color w:val="000000"/>
          <w:sz w:val="18"/>
          <w:szCs w:val="18"/>
        </w:rPr>
        <w:t>na</w:t>
      </w:r>
      <w:r w:rsidRPr="005E57B5">
        <w:rPr>
          <w:rFonts w:ascii="Century Gothic" w:hAnsi="Century Gothic"/>
          <w:color w:val="000000"/>
          <w:spacing w:val="-2"/>
          <w:sz w:val="18"/>
          <w:szCs w:val="18"/>
        </w:rPr>
        <w:t>t</w:t>
      </w:r>
      <w:r w:rsidRPr="005E57B5">
        <w:rPr>
          <w:rFonts w:ascii="Century Gothic" w:hAnsi="Century Gothic"/>
          <w:color w:val="000000"/>
          <w:spacing w:val="-1"/>
          <w:sz w:val="18"/>
          <w:szCs w:val="18"/>
        </w:rPr>
        <w:t>ur</w:t>
      </w:r>
      <w:r w:rsidRPr="005E57B5">
        <w:rPr>
          <w:rFonts w:ascii="Century Gothic" w:hAnsi="Century Gothic"/>
          <w:color w:val="000000"/>
          <w:sz w:val="18"/>
          <w:szCs w:val="18"/>
        </w:rPr>
        <w:t>es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r</w:t>
      </w:r>
      <w:r w:rsidRPr="005E57B5">
        <w:rPr>
          <w:rFonts w:ascii="Century Gothic" w:hAnsi="Century Gothic"/>
          <w:color w:val="000000"/>
          <w:sz w:val="18"/>
          <w:szCs w:val="18"/>
        </w:rPr>
        <w:t>e</w:t>
      </w:r>
      <w:r w:rsidRPr="005E57B5">
        <w:rPr>
          <w:rFonts w:ascii="Century Gothic" w:hAnsi="Century Gothic"/>
          <w:color w:val="000000"/>
          <w:spacing w:val="-1"/>
          <w:sz w:val="18"/>
          <w:szCs w:val="18"/>
        </w:rPr>
        <w:t>pr</w:t>
      </w:r>
      <w:r w:rsidRPr="005E57B5">
        <w:rPr>
          <w:rFonts w:ascii="Century Gothic" w:hAnsi="Century Gothic"/>
          <w:color w:val="000000"/>
          <w:sz w:val="18"/>
          <w:szCs w:val="18"/>
        </w:rPr>
        <w:t>esent t</w:t>
      </w:r>
      <w:r w:rsidRPr="005E57B5">
        <w:rPr>
          <w:rFonts w:ascii="Century Gothic" w:hAnsi="Century Gothic"/>
          <w:color w:val="000000"/>
          <w:spacing w:val="-1"/>
          <w:sz w:val="18"/>
          <w:szCs w:val="18"/>
        </w:rPr>
        <w:t>h</w:t>
      </w:r>
      <w:r w:rsidRPr="005E57B5">
        <w:rPr>
          <w:rFonts w:ascii="Century Gothic" w:hAnsi="Century Gothic"/>
          <w:color w:val="000000"/>
          <w:sz w:val="18"/>
          <w:szCs w:val="18"/>
        </w:rPr>
        <w:t>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f</w:t>
      </w:r>
      <w:r w:rsidRPr="005E57B5">
        <w:rPr>
          <w:rFonts w:ascii="Century Gothic" w:hAnsi="Century Gothic"/>
          <w:color w:val="000000"/>
          <w:spacing w:val="-1"/>
          <w:sz w:val="18"/>
          <w:szCs w:val="18"/>
        </w:rPr>
        <w:t>a</w:t>
      </w:r>
      <w:r w:rsidRPr="005E57B5">
        <w:rPr>
          <w:rFonts w:ascii="Century Gothic" w:hAnsi="Century Gothic"/>
          <w:color w:val="000000"/>
          <w:sz w:val="18"/>
          <w:szCs w:val="18"/>
        </w:rPr>
        <w:t xml:space="preserve">ct </w:t>
      </w:r>
      <w:r w:rsidRPr="005E57B5">
        <w:rPr>
          <w:rFonts w:ascii="Century Gothic" w:hAnsi="Century Gothic"/>
          <w:color w:val="000000"/>
          <w:spacing w:val="-1"/>
          <w:sz w:val="18"/>
          <w:szCs w:val="18"/>
        </w:rPr>
        <w:t>tha</w:t>
      </w:r>
      <w:r w:rsidRPr="005E57B5">
        <w:rPr>
          <w:rFonts w:ascii="Century Gothic" w:hAnsi="Century Gothic"/>
          <w:color w:val="000000"/>
          <w:sz w:val="18"/>
          <w:szCs w:val="18"/>
        </w:rPr>
        <w:t xml:space="preserve">t </w:t>
      </w:r>
      <w:r w:rsidRPr="005E57B5">
        <w:rPr>
          <w:rFonts w:ascii="Century Gothic" w:hAnsi="Century Gothic"/>
          <w:color w:val="000000"/>
          <w:spacing w:val="-1"/>
          <w:sz w:val="18"/>
          <w:szCs w:val="18"/>
        </w:rPr>
        <w:t>th</w:t>
      </w:r>
      <w:r w:rsidRPr="005E57B5">
        <w:rPr>
          <w:rFonts w:ascii="Century Gothic" w:hAnsi="Century Gothic"/>
          <w:color w:val="000000"/>
          <w:sz w:val="18"/>
          <w:szCs w:val="18"/>
        </w:rPr>
        <w:t>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in</w:t>
      </w:r>
      <w:r w:rsidRPr="005E57B5">
        <w:rPr>
          <w:rFonts w:ascii="Century Gothic" w:hAnsi="Century Gothic"/>
          <w:color w:val="000000"/>
          <w:spacing w:val="-2"/>
          <w:sz w:val="18"/>
          <w:szCs w:val="18"/>
        </w:rPr>
        <w:t>di</w:t>
      </w:r>
      <w:r w:rsidRPr="005E57B5">
        <w:rPr>
          <w:rFonts w:ascii="Century Gothic" w:hAnsi="Century Gothic"/>
          <w:color w:val="000000"/>
          <w:sz w:val="18"/>
          <w:szCs w:val="18"/>
        </w:rPr>
        <w:t>vidu</w:t>
      </w:r>
      <w:r w:rsidRPr="005E57B5">
        <w:rPr>
          <w:rFonts w:ascii="Century Gothic" w:hAnsi="Century Gothic"/>
          <w:color w:val="000000"/>
          <w:spacing w:val="-2"/>
          <w:sz w:val="18"/>
          <w:szCs w:val="18"/>
        </w:rPr>
        <w:t>a</w:t>
      </w:r>
      <w:r w:rsidRPr="005E57B5">
        <w:rPr>
          <w:rFonts w:ascii="Century Gothic" w:hAnsi="Century Gothic"/>
          <w:color w:val="000000"/>
          <w:sz w:val="18"/>
          <w:szCs w:val="18"/>
        </w:rPr>
        <w:t>ls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lis</w:t>
      </w:r>
      <w:r w:rsidRPr="005E57B5">
        <w:rPr>
          <w:rFonts w:ascii="Century Gothic" w:hAnsi="Century Gothic"/>
          <w:color w:val="000000"/>
          <w:spacing w:val="-1"/>
          <w:sz w:val="18"/>
          <w:szCs w:val="18"/>
        </w:rPr>
        <w:t>t</w:t>
      </w:r>
      <w:r w:rsidRPr="005E57B5">
        <w:rPr>
          <w:rFonts w:ascii="Century Gothic" w:hAnsi="Century Gothic"/>
          <w:color w:val="000000"/>
          <w:spacing w:val="-3"/>
          <w:sz w:val="18"/>
          <w:szCs w:val="18"/>
        </w:rPr>
        <w:t>e</w:t>
      </w:r>
      <w:r w:rsidRPr="005E57B5">
        <w:rPr>
          <w:rFonts w:ascii="Century Gothic" w:hAnsi="Century Gothic"/>
          <w:color w:val="000000"/>
          <w:sz w:val="18"/>
          <w:szCs w:val="18"/>
        </w:rPr>
        <w:t xml:space="preserve">d </w:t>
      </w:r>
      <w:r w:rsidRPr="005E57B5">
        <w:rPr>
          <w:rFonts w:ascii="Century Gothic" w:hAnsi="Century Gothic"/>
          <w:color w:val="000000"/>
          <w:spacing w:val="-1"/>
          <w:sz w:val="18"/>
          <w:szCs w:val="18"/>
        </w:rPr>
        <w:t>ha</w:t>
      </w:r>
      <w:r w:rsidRPr="005E57B5">
        <w:rPr>
          <w:rFonts w:ascii="Century Gothic" w:hAnsi="Century Gothic"/>
          <w:color w:val="000000"/>
          <w:sz w:val="18"/>
          <w:szCs w:val="18"/>
        </w:rPr>
        <w:t xml:space="preserve">ve </w:t>
      </w:r>
      <w:r w:rsidRPr="005E57B5">
        <w:rPr>
          <w:rFonts w:ascii="Century Gothic" w:hAnsi="Century Gothic"/>
          <w:color w:val="000000"/>
          <w:spacing w:val="-1"/>
          <w:sz w:val="18"/>
          <w:szCs w:val="18"/>
        </w:rPr>
        <w:t>appr</w:t>
      </w:r>
      <w:r w:rsidRPr="005E57B5">
        <w:rPr>
          <w:rFonts w:ascii="Century Gothic" w:hAnsi="Century Gothic"/>
          <w:color w:val="000000"/>
          <w:sz w:val="18"/>
          <w:szCs w:val="18"/>
        </w:rPr>
        <w:t>oved</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th</w:t>
      </w:r>
      <w:r w:rsidRPr="005E57B5">
        <w:rPr>
          <w:rFonts w:ascii="Century Gothic" w:hAnsi="Century Gothic"/>
          <w:color w:val="000000"/>
          <w:sz w:val="18"/>
          <w:szCs w:val="18"/>
        </w:rPr>
        <w:t>e a</w:t>
      </w:r>
      <w:r w:rsidRPr="005E57B5">
        <w:rPr>
          <w:rFonts w:ascii="Century Gothic" w:hAnsi="Century Gothic"/>
          <w:color w:val="000000"/>
          <w:spacing w:val="-2"/>
          <w:sz w:val="18"/>
          <w:szCs w:val="18"/>
        </w:rPr>
        <w:t>p</w:t>
      </w:r>
      <w:r w:rsidRPr="005E57B5">
        <w:rPr>
          <w:rFonts w:ascii="Century Gothic" w:hAnsi="Century Gothic"/>
          <w:color w:val="000000"/>
          <w:spacing w:val="-1"/>
          <w:sz w:val="18"/>
          <w:szCs w:val="18"/>
        </w:rPr>
        <w:t>p</w:t>
      </w:r>
      <w:r w:rsidRPr="005E57B5">
        <w:rPr>
          <w:rFonts w:ascii="Century Gothic" w:hAnsi="Century Gothic"/>
          <w:color w:val="000000"/>
          <w:sz w:val="18"/>
          <w:szCs w:val="18"/>
        </w:rPr>
        <w:t>li</w:t>
      </w:r>
      <w:r w:rsidRPr="005E57B5">
        <w:rPr>
          <w:rFonts w:ascii="Century Gothic" w:hAnsi="Century Gothic"/>
          <w:color w:val="000000"/>
          <w:spacing w:val="-2"/>
          <w:sz w:val="18"/>
          <w:szCs w:val="18"/>
        </w:rPr>
        <w:t>c</w:t>
      </w:r>
      <w:r w:rsidRPr="005E57B5">
        <w:rPr>
          <w:rFonts w:ascii="Century Gothic" w:hAnsi="Century Gothic"/>
          <w:color w:val="000000"/>
          <w:spacing w:val="-1"/>
          <w:sz w:val="18"/>
          <w:szCs w:val="18"/>
        </w:rPr>
        <w:t>at</w:t>
      </w:r>
      <w:r w:rsidRPr="005E57B5">
        <w:rPr>
          <w:rFonts w:ascii="Century Gothic" w:hAnsi="Century Gothic"/>
          <w:color w:val="000000"/>
          <w:sz w:val="18"/>
          <w:szCs w:val="18"/>
        </w:rPr>
        <w:t xml:space="preserve">ion </w:t>
      </w:r>
      <w:r w:rsidRPr="005E57B5">
        <w:rPr>
          <w:rFonts w:ascii="Century Gothic" w:hAnsi="Century Gothic"/>
          <w:color w:val="000000"/>
          <w:spacing w:val="-1"/>
          <w:sz w:val="18"/>
          <w:szCs w:val="18"/>
        </w:rPr>
        <w:t>a</w:t>
      </w:r>
      <w:r w:rsidRPr="005E57B5">
        <w:rPr>
          <w:rFonts w:ascii="Century Gothic" w:hAnsi="Century Gothic"/>
          <w:color w:val="000000"/>
          <w:sz w:val="18"/>
          <w:szCs w:val="18"/>
        </w:rPr>
        <w:t>nd s</w:t>
      </w:r>
      <w:r w:rsidRPr="005E57B5">
        <w:rPr>
          <w:rFonts w:ascii="Century Gothic" w:hAnsi="Century Gothic"/>
          <w:color w:val="000000"/>
          <w:spacing w:val="-1"/>
          <w:sz w:val="18"/>
          <w:szCs w:val="18"/>
        </w:rPr>
        <w:t>upp</w:t>
      </w:r>
      <w:r w:rsidRPr="005E57B5">
        <w:rPr>
          <w:rFonts w:ascii="Century Gothic" w:hAnsi="Century Gothic"/>
          <w:color w:val="000000"/>
          <w:sz w:val="18"/>
          <w:szCs w:val="18"/>
        </w:rPr>
        <w:t>o</w:t>
      </w:r>
      <w:r w:rsidRPr="005E57B5">
        <w:rPr>
          <w:rFonts w:ascii="Century Gothic" w:hAnsi="Century Gothic"/>
          <w:color w:val="000000"/>
          <w:spacing w:val="-1"/>
          <w:sz w:val="18"/>
          <w:szCs w:val="18"/>
        </w:rPr>
        <w:t>rt</w:t>
      </w:r>
      <w:r w:rsidRPr="005E57B5">
        <w:rPr>
          <w:rFonts w:ascii="Century Gothic" w:hAnsi="Century Gothic"/>
          <w:color w:val="000000"/>
          <w:sz w:val="18"/>
          <w:szCs w:val="18"/>
        </w:rPr>
        <w:t>ing</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doc</w:t>
      </w:r>
      <w:r w:rsidRPr="005E57B5">
        <w:rPr>
          <w:rFonts w:ascii="Century Gothic" w:hAnsi="Century Gothic"/>
          <w:color w:val="000000"/>
          <w:spacing w:val="-4"/>
          <w:sz w:val="18"/>
          <w:szCs w:val="18"/>
        </w:rPr>
        <w:t>u</w:t>
      </w:r>
      <w:r w:rsidRPr="005E57B5">
        <w:rPr>
          <w:rFonts w:ascii="Century Gothic" w:hAnsi="Century Gothic"/>
          <w:color w:val="000000"/>
          <w:sz w:val="18"/>
          <w:szCs w:val="18"/>
        </w:rPr>
        <w:t>ment</w:t>
      </w:r>
      <w:r w:rsidRPr="005E57B5">
        <w:rPr>
          <w:rFonts w:ascii="Century Gothic" w:hAnsi="Century Gothic"/>
          <w:color w:val="000000"/>
          <w:spacing w:val="-2"/>
          <w:sz w:val="18"/>
          <w:szCs w:val="18"/>
        </w:rPr>
        <w:t>a</w:t>
      </w:r>
      <w:r w:rsidRPr="005E57B5">
        <w:rPr>
          <w:rFonts w:ascii="Century Gothic" w:hAnsi="Century Gothic"/>
          <w:color w:val="000000"/>
          <w:spacing w:val="-1"/>
          <w:sz w:val="18"/>
          <w:szCs w:val="18"/>
        </w:rPr>
        <w:t>t</w:t>
      </w:r>
      <w:r w:rsidRPr="005E57B5">
        <w:rPr>
          <w:rFonts w:ascii="Century Gothic" w:hAnsi="Century Gothic"/>
          <w:color w:val="000000"/>
          <w:spacing w:val="-2"/>
          <w:sz w:val="18"/>
          <w:szCs w:val="18"/>
        </w:rPr>
        <w:t>i</w:t>
      </w:r>
      <w:r w:rsidRPr="005E57B5">
        <w:rPr>
          <w:rFonts w:ascii="Century Gothic" w:hAnsi="Century Gothic"/>
          <w:color w:val="000000"/>
          <w:sz w:val="18"/>
          <w:szCs w:val="18"/>
        </w:rPr>
        <w:t>on.</w:t>
      </w:r>
      <w:r w:rsidRPr="005E57B5">
        <w:rPr>
          <w:rFonts w:ascii="Century Gothic" w:hAnsi="Century Gothic"/>
          <w:color w:val="000000"/>
          <w:spacing w:val="38"/>
          <w:sz w:val="18"/>
          <w:szCs w:val="18"/>
        </w:rPr>
        <w:t xml:space="preserve"> </w:t>
      </w:r>
      <w:r w:rsidRPr="005E57B5">
        <w:rPr>
          <w:rFonts w:ascii="Century Gothic" w:hAnsi="Century Gothic"/>
          <w:color w:val="000000"/>
          <w:sz w:val="18"/>
          <w:szCs w:val="18"/>
        </w:rPr>
        <w:t>T</w:t>
      </w:r>
      <w:r w:rsidRPr="005E57B5">
        <w:rPr>
          <w:rFonts w:ascii="Century Gothic" w:hAnsi="Century Gothic"/>
          <w:color w:val="000000"/>
          <w:spacing w:val="-1"/>
          <w:sz w:val="18"/>
          <w:szCs w:val="18"/>
        </w:rPr>
        <w:t>h</w:t>
      </w:r>
      <w:r w:rsidRPr="005E57B5">
        <w:rPr>
          <w:rFonts w:ascii="Century Gothic" w:hAnsi="Century Gothic"/>
          <w:color w:val="000000"/>
          <w:sz w:val="18"/>
          <w:szCs w:val="18"/>
        </w:rPr>
        <w:t>ese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i</w:t>
      </w:r>
      <w:r w:rsidRPr="005E57B5">
        <w:rPr>
          <w:rFonts w:ascii="Century Gothic" w:hAnsi="Century Gothic"/>
          <w:color w:val="000000"/>
          <w:spacing w:val="-3"/>
          <w:sz w:val="18"/>
          <w:szCs w:val="18"/>
        </w:rPr>
        <w:t>nd</w:t>
      </w:r>
      <w:r w:rsidRPr="005E57B5">
        <w:rPr>
          <w:rFonts w:ascii="Century Gothic" w:hAnsi="Century Gothic"/>
          <w:color w:val="000000"/>
          <w:sz w:val="18"/>
          <w:szCs w:val="18"/>
        </w:rPr>
        <w:t>ividu</w:t>
      </w:r>
      <w:r w:rsidRPr="005E57B5">
        <w:rPr>
          <w:rFonts w:ascii="Century Gothic" w:hAnsi="Century Gothic"/>
          <w:color w:val="000000"/>
          <w:spacing w:val="-2"/>
          <w:sz w:val="18"/>
          <w:szCs w:val="18"/>
        </w:rPr>
        <w:t>a</w:t>
      </w:r>
      <w:r w:rsidRPr="005E57B5">
        <w:rPr>
          <w:rFonts w:ascii="Century Gothic" w:hAnsi="Century Gothic"/>
          <w:color w:val="000000"/>
          <w:spacing w:val="-3"/>
          <w:sz w:val="18"/>
          <w:szCs w:val="18"/>
        </w:rPr>
        <w:t>l</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m</w:t>
      </w:r>
      <w:r w:rsidRPr="005E57B5">
        <w:rPr>
          <w:rFonts w:ascii="Century Gothic" w:hAnsi="Century Gothic"/>
          <w:color w:val="000000"/>
          <w:spacing w:val="-1"/>
          <w:sz w:val="18"/>
          <w:szCs w:val="18"/>
        </w:rPr>
        <w:t>a</w:t>
      </w:r>
      <w:r w:rsidRPr="005E57B5">
        <w:rPr>
          <w:rFonts w:ascii="Century Gothic" w:hAnsi="Century Gothic"/>
          <w:color w:val="000000"/>
          <w:sz w:val="18"/>
          <w:szCs w:val="18"/>
        </w:rPr>
        <w:t>y</w:t>
      </w:r>
      <w:r w:rsidRPr="005E57B5">
        <w:rPr>
          <w:rFonts w:ascii="Century Gothic" w:hAnsi="Century Gothic"/>
          <w:color w:val="000000"/>
          <w:spacing w:val="-3"/>
          <w:sz w:val="18"/>
          <w:szCs w:val="18"/>
        </w:rPr>
        <w:t xml:space="preserve"> </w:t>
      </w:r>
      <w:r w:rsidRPr="005E57B5">
        <w:rPr>
          <w:rFonts w:ascii="Century Gothic" w:hAnsi="Century Gothic"/>
          <w:color w:val="000000"/>
          <w:sz w:val="18"/>
          <w:szCs w:val="18"/>
        </w:rPr>
        <w:t>be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cont</w:t>
      </w:r>
      <w:r w:rsidRPr="005E57B5">
        <w:rPr>
          <w:rFonts w:ascii="Century Gothic" w:hAnsi="Century Gothic"/>
          <w:color w:val="000000"/>
          <w:spacing w:val="-2"/>
          <w:sz w:val="18"/>
          <w:szCs w:val="18"/>
        </w:rPr>
        <w:t>a</w:t>
      </w:r>
      <w:r w:rsidRPr="005E57B5">
        <w:rPr>
          <w:rFonts w:ascii="Century Gothic" w:hAnsi="Century Gothic"/>
          <w:color w:val="000000"/>
          <w:sz w:val="18"/>
          <w:szCs w:val="18"/>
        </w:rPr>
        <w:t>c</w:t>
      </w:r>
      <w:r w:rsidRPr="005E57B5">
        <w:rPr>
          <w:rFonts w:ascii="Century Gothic" w:hAnsi="Century Gothic"/>
          <w:color w:val="000000"/>
          <w:spacing w:val="-1"/>
          <w:sz w:val="18"/>
          <w:szCs w:val="18"/>
        </w:rPr>
        <w:t>t</w:t>
      </w:r>
      <w:r w:rsidRPr="005E57B5">
        <w:rPr>
          <w:rFonts w:ascii="Century Gothic" w:hAnsi="Century Gothic"/>
          <w:color w:val="000000"/>
          <w:spacing w:val="-3"/>
          <w:sz w:val="18"/>
          <w:szCs w:val="18"/>
        </w:rPr>
        <w:t>e</w:t>
      </w:r>
      <w:r w:rsidRPr="005E57B5">
        <w:rPr>
          <w:rFonts w:ascii="Century Gothic" w:hAnsi="Century Gothic"/>
          <w:color w:val="000000"/>
          <w:sz w:val="18"/>
          <w:szCs w:val="18"/>
        </w:rPr>
        <w:t xml:space="preserve">d </w:t>
      </w:r>
      <w:r w:rsidRPr="005E57B5">
        <w:rPr>
          <w:rFonts w:ascii="Century Gothic" w:hAnsi="Century Gothic"/>
          <w:color w:val="000000"/>
          <w:spacing w:val="-2"/>
          <w:sz w:val="18"/>
          <w:szCs w:val="18"/>
        </w:rPr>
        <w:t>f</w:t>
      </w:r>
      <w:r w:rsidRPr="005E57B5">
        <w:rPr>
          <w:rFonts w:ascii="Century Gothic" w:hAnsi="Century Gothic"/>
          <w:color w:val="000000"/>
          <w:sz w:val="18"/>
          <w:szCs w:val="18"/>
        </w:rPr>
        <w:t>or f</w:t>
      </w:r>
      <w:r w:rsidRPr="005E57B5">
        <w:rPr>
          <w:rFonts w:ascii="Century Gothic" w:hAnsi="Century Gothic"/>
          <w:color w:val="000000"/>
          <w:spacing w:val="-1"/>
          <w:sz w:val="18"/>
          <w:szCs w:val="18"/>
        </w:rPr>
        <w:t>urth</w:t>
      </w:r>
      <w:r w:rsidRPr="005E57B5">
        <w:rPr>
          <w:rFonts w:ascii="Century Gothic" w:hAnsi="Century Gothic"/>
          <w:color w:val="000000"/>
          <w:sz w:val="18"/>
          <w:szCs w:val="18"/>
        </w:rPr>
        <w:t>er</w:t>
      </w:r>
      <w:r w:rsidRPr="005E57B5">
        <w:rPr>
          <w:rFonts w:ascii="Century Gothic" w:hAnsi="Century Gothic"/>
          <w:color w:val="000000"/>
          <w:spacing w:val="-1"/>
          <w:sz w:val="18"/>
          <w:szCs w:val="18"/>
        </w:rPr>
        <w:t xml:space="preserve"> </w:t>
      </w:r>
      <w:r w:rsidRPr="005E57B5">
        <w:rPr>
          <w:rFonts w:ascii="Century Gothic" w:hAnsi="Century Gothic"/>
          <w:color w:val="000000"/>
          <w:spacing w:val="-3"/>
          <w:sz w:val="18"/>
          <w:szCs w:val="18"/>
        </w:rPr>
        <w:t>v</w:t>
      </w:r>
      <w:r w:rsidRPr="005E57B5">
        <w:rPr>
          <w:rFonts w:ascii="Century Gothic" w:hAnsi="Century Gothic"/>
          <w:color w:val="000000"/>
          <w:sz w:val="18"/>
          <w:szCs w:val="18"/>
        </w:rPr>
        <w:t>e</w:t>
      </w:r>
      <w:r w:rsidRPr="005E57B5">
        <w:rPr>
          <w:rFonts w:ascii="Century Gothic" w:hAnsi="Century Gothic"/>
          <w:color w:val="000000"/>
          <w:spacing w:val="-1"/>
          <w:sz w:val="18"/>
          <w:szCs w:val="18"/>
        </w:rPr>
        <w:t>r</w:t>
      </w:r>
      <w:r w:rsidRPr="005E57B5">
        <w:rPr>
          <w:rFonts w:ascii="Century Gothic" w:hAnsi="Century Gothic"/>
          <w:color w:val="000000"/>
          <w:sz w:val="18"/>
          <w:szCs w:val="18"/>
        </w:rPr>
        <w:t>if</w:t>
      </w:r>
      <w:r w:rsidRPr="005E57B5">
        <w:rPr>
          <w:rFonts w:ascii="Century Gothic" w:hAnsi="Century Gothic"/>
          <w:color w:val="000000"/>
          <w:spacing w:val="-2"/>
          <w:sz w:val="18"/>
          <w:szCs w:val="18"/>
        </w:rPr>
        <w:t>i</w:t>
      </w:r>
      <w:r w:rsidRPr="005E57B5">
        <w:rPr>
          <w:rFonts w:ascii="Century Gothic" w:hAnsi="Century Gothic"/>
          <w:color w:val="000000"/>
          <w:sz w:val="18"/>
          <w:szCs w:val="18"/>
        </w:rPr>
        <w:t>c</w:t>
      </w:r>
      <w:r w:rsidRPr="005E57B5">
        <w:rPr>
          <w:rFonts w:ascii="Century Gothic" w:hAnsi="Century Gothic"/>
          <w:color w:val="000000"/>
          <w:spacing w:val="-1"/>
          <w:sz w:val="18"/>
          <w:szCs w:val="18"/>
        </w:rPr>
        <w:t>at</w:t>
      </w:r>
      <w:r w:rsidRPr="005E57B5">
        <w:rPr>
          <w:rFonts w:ascii="Century Gothic" w:hAnsi="Century Gothic"/>
          <w:color w:val="000000"/>
          <w:sz w:val="18"/>
          <w:szCs w:val="18"/>
        </w:rPr>
        <w:t>ion.</w:t>
      </w:r>
      <w:r w:rsidRPr="005E57B5">
        <w:rPr>
          <w:rFonts w:ascii="Century Gothic" w:hAnsi="Century Gothic"/>
          <w:color w:val="000000"/>
          <w:spacing w:val="38"/>
          <w:sz w:val="18"/>
          <w:szCs w:val="18"/>
        </w:rPr>
        <w:t xml:space="preserve"> </w:t>
      </w:r>
      <w:r w:rsidRPr="005E57B5">
        <w:rPr>
          <w:rFonts w:ascii="Century Gothic" w:hAnsi="Century Gothic"/>
          <w:color w:val="000000"/>
          <w:spacing w:val="-2"/>
          <w:sz w:val="18"/>
          <w:szCs w:val="18"/>
        </w:rPr>
        <w:t>P</w:t>
      </w:r>
      <w:r w:rsidRPr="005E57B5">
        <w:rPr>
          <w:rFonts w:ascii="Century Gothic" w:hAnsi="Century Gothic"/>
          <w:color w:val="000000"/>
          <w:sz w:val="18"/>
          <w:szCs w:val="18"/>
        </w:rPr>
        <w:t>le</w:t>
      </w:r>
      <w:r w:rsidRPr="005E57B5">
        <w:rPr>
          <w:rFonts w:ascii="Century Gothic" w:hAnsi="Century Gothic"/>
          <w:color w:val="000000"/>
          <w:spacing w:val="-2"/>
          <w:sz w:val="18"/>
          <w:szCs w:val="18"/>
        </w:rPr>
        <w:t>a</w:t>
      </w:r>
      <w:r w:rsidRPr="005E57B5">
        <w:rPr>
          <w:rFonts w:ascii="Century Gothic" w:hAnsi="Century Gothic"/>
          <w:color w:val="000000"/>
          <w:sz w:val="18"/>
          <w:szCs w:val="18"/>
        </w:rPr>
        <w:t xml:space="preserve">se </w:t>
      </w:r>
      <w:r w:rsidRPr="005E57B5">
        <w:rPr>
          <w:rFonts w:ascii="Century Gothic" w:hAnsi="Century Gothic"/>
          <w:color w:val="000000"/>
          <w:spacing w:val="-2"/>
          <w:sz w:val="18"/>
          <w:szCs w:val="18"/>
        </w:rPr>
        <w:t>d</w:t>
      </w:r>
      <w:r w:rsidRPr="005E57B5">
        <w:rPr>
          <w:rFonts w:ascii="Century Gothic" w:hAnsi="Century Gothic"/>
          <w:color w:val="000000"/>
          <w:sz w:val="18"/>
          <w:szCs w:val="18"/>
        </w:rPr>
        <w:t xml:space="preserve">o </w:t>
      </w:r>
      <w:r w:rsidRPr="005E57B5">
        <w:rPr>
          <w:rFonts w:ascii="Century Gothic" w:hAnsi="Century Gothic"/>
          <w:color w:val="000000"/>
          <w:spacing w:val="-3"/>
          <w:sz w:val="18"/>
          <w:szCs w:val="18"/>
        </w:rPr>
        <w:t>n</w:t>
      </w:r>
      <w:r w:rsidRPr="005E57B5">
        <w:rPr>
          <w:rFonts w:ascii="Century Gothic" w:hAnsi="Century Gothic"/>
          <w:color w:val="000000"/>
          <w:sz w:val="18"/>
          <w:szCs w:val="18"/>
        </w:rPr>
        <w:t xml:space="preserve">ot </w:t>
      </w:r>
      <w:r w:rsidRPr="005E57B5">
        <w:rPr>
          <w:rFonts w:ascii="Century Gothic" w:hAnsi="Century Gothic"/>
          <w:color w:val="000000"/>
          <w:spacing w:val="-1"/>
          <w:sz w:val="18"/>
          <w:szCs w:val="18"/>
        </w:rPr>
        <w:t>u</w:t>
      </w:r>
      <w:r w:rsidRPr="005E57B5">
        <w:rPr>
          <w:rFonts w:ascii="Century Gothic" w:hAnsi="Century Gothic"/>
          <w:color w:val="000000"/>
          <w:sz w:val="18"/>
          <w:szCs w:val="18"/>
        </w:rPr>
        <w:t>se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d</w:t>
      </w:r>
      <w:r w:rsidRPr="005E57B5">
        <w:rPr>
          <w:rFonts w:ascii="Century Gothic" w:hAnsi="Century Gothic"/>
          <w:color w:val="000000"/>
          <w:spacing w:val="-2"/>
          <w:sz w:val="18"/>
          <w:szCs w:val="18"/>
        </w:rPr>
        <w:t>i</w:t>
      </w:r>
      <w:r w:rsidRPr="005E57B5">
        <w:rPr>
          <w:rFonts w:ascii="Century Gothic" w:hAnsi="Century Gothic"/>
          <w:color w:val="000000"/>
          <w:sz w:val="18"/>
          <w:szCs w:val="18"/>
        </w:rPr>
        <w:t>gi</w:t>
      </w:r>
      <w:r w:rsidRPr="005E57B5">
        <w:rPr>
          <w:rFonts w:ascii="Century Gothic" w:hAnsi="Century Gothic"/>
          <w:color w:val="000000"/>
          <w:spacing w:val="-1"/>
          <w:sz w:val="18"/>
          <w:szCs w:val="18"/>
        </w:rPr>
        <w:t>ta</w:t>
      </w:r>
      <w:r w:rsidRPr="005E57B5">
        <w:rPr>
          <w:rFonts w:ascii="Century Gothic" w:hAnsi="Century Gothic"/>
          <w:color w:val="000000"/>
          <w:sz w:val="18"/>
          <w:szCs w:val="18"/>
        </w:rPr>
        <w:t xml:space="preserve">l </w:t>
      </w:r>
      <w:r w:rsidRPr="005E57B5">
        <w:rPr>
          <w:rFonts w:ascii="Century Gothic" w:hAnsi="Century Gothic"/>
          <w:color w:val="000000"/>
          <w:spacing w:val="-2"/>
          <w:sz w:val="18"/>
          <w:szCs w:val="18"/>
        </w:rPr>
        <w:t>si</w:t>
      </w:r>
      <w:r w:rsidRPr="005E57B5">
        <w:rPr>
          <w:rFonts w:ascii="Century Gothic" w:hAnsi="Century Gothic"/>
          <w:color w:val="000000"/>
          <w:sz w:val="18"/>
          <w:szCs w:val="18"/>
        </w:rPr>
        <w:t>gn</w:t>
      </w:r>
      <w:r w:rsidRPr="005E57B5">
        <w:rPr>
          <w:rFonts w:ascii="Century Gothic" w:hAnsi="Century Gothic"/>
          <w:color w:val="000000"/>
          <w:spacing w:val="-1"/>
          <w:sz w:val="18"/>
          <w:szCs w:val="18"/>
        </w:rPr>
        <w:t>atur</w:t>
      </w:r>
      <w:r w:rsidRPr="005E57B5">
        <w:rPr>
          <w:rFonts w:ascii="Century Gothic" w:hAnsi="Century Gothic"/>
          <w:color w:val="000000"/>
          <w:sz w:val="18"/>
          <w:szCs w:val="18"/>
        </w:rPr>
        <w:t>e</w:t>
      </w:r>
      <w:r w:rsidR="000C6F40" w:rsidRPr="005E57B5">
        <w:rPr>
          <w:rFonts w:ascii="Century Gothic" w:hAnsi="Century Gothic"/>
          <w:color w:val="000000"/>
          <w:spacing w:val="8"/>
          <w:sz w:val="18"/>
          <w:szCs w:val="18"/>
        </w:rPr>
        <w:t xml:space="preserve">s (Please refer to the FAQs section for more information). </w:t>
      </w:r>
    </w:p>
    <w:p w14:paraId="1E57FA3F" w14:textId="0C35C88E" w:rsidR="00D8677B" w:rsidRPr="005E57B5" w:rsidRDefault="00D8677B">
      <w:pPr>
        <w:pStyle w:val="BodyText"/>
        <w:numPr>
          <w:ilvl w:val="1"/>
          <w:numId w:val="4"/>
        </w:numPr>
        <w:tabs>
          <w:tab w:val="left" w:pos="639"/>
        </w:tabs>
        <w:kinsoku w:val="0"/>
        <w:overflowPunct w:val="0"/>
        <w:spacing w:before="8" w:line="230" w:lineRule="auto"/>
        <w:ind w:right="219"/>
        <w:rPr>
          <w:rFonts w:ascii="Century Gothic" w:hAnsi="Century Gothic"/>
          <w:color w:val="000000"/>
          <w:sz w:val="18"/>
          <w:szCs w:val="18"/>
        </w:rPr>
      </w:pPr>
      <w:r w:rsidRPr="005E57B5">
        <w:rPr>
          <w:rFonts w:ascii="Century Gothic" w:hAnsi="Century Gothic"/>
          <w:b/>
          <w:bCs/>
          <w:color w:val="000000"/>
          <w:spacing w:val="-2"/>
          <w:sz w:val="18"/>
          <w:szCs w:val="18"/>
        </w:rPr>
        <w:t>E</w:t>
      </w:r>
      <w:r w:rsidRPr="005E57B5">
        <w:rPr>
          <w:rFonts w:ascii="Century Gothic" w:hAnsi="Century Gothic"/>
          <w:b/>
          <w:bCs/>
          <w:color w:val="000000"/>
          <w:sz w:val="18"/>
          <w:szCs w:val="18"/>
        </w:rPr>
        <w:t>-</w:t>
      </w:r>
      <w:r w:rsidRPr="005E57B5">
        <w:rPr>
          <w:rFonts w:ascii="Century Gothic" w:hAnsi="Century Gothic"/>
          <w:b/>
          <w:bCs/>
          <w:color w:val="000000"/>
          <w:spacing w:val="-1"/>
          <w:sz w:val="18"/>
          <w:szCs w:val="18"/>
        </w:rPr>
        <w:t>P</w:t>
      </w:r>
      <w:r w:rsidRPr="005E57B5">
        <w:rPr>
          <w:rFonts w:ascii="Century Gothic" w:hAnsi="Century Gothic"/>
          <w:b/>
          <w:bCs/>
          <w:color w:val="000000"/>
          <w:sz w:val="18"/>
          <w:szCs w:val="18"/>
        </w:rPr>
        <w:t>ORT</w:t>
      </w:r>
      <w:r w:rsidRPr="005E57B5">
        <w:rPr>
          <w:rFonts w:ascii="Century Gothic" w:hAnsi="Century Gothic"/>
          <w:b/>
          <w:bCs/>
          <w:color w:val="000000"/>
          <w:spacing w:val="-1"/>
          <w:sz w:val="18"/>
          <w:szCs w:val="18"/>
        </w:rPr>
        <w:t>F</w:t>
      </w:r>
      <w:r w:rsidRPr="005E57B5">
        <w:rPr>
          <w:rFonts w:ascii="Century Gothic" w:hAnsi="Century Gothic"/>
          <w:b/>
          <w:bCs/>
          <w:color w:val="000000"/>
          <w:sz w:val="18"/>
          <w:szCs w:val="18"/>
        </w:rPr>
        <w:t>O</w:t>
      </w:r>
      <w:r w:rsidRPr="005E57B5">
        <w:rPr>
          <w:rFonts w:ascii="Century Gothic" w:hAnsi="Century Gothic"/>
          <w:b/>
          <w:bCs/>
          <w:color w:val="000000"/>
          <w:spacing w:val="-2"/>
          <w:sz w:val="18"/>
          <w:szCs w:val="18"/>
        </w:rPr>
        <w:t>L</w:t>
      </w:r>
      <w:r w:rsidRPr="005E57B5">
        <w:rPr>
          <w:rFonts w:ascii="Century Gothic" w:hAnsi="Century Gothic"/>
          <w:b/>
          <w:bCs/>
          <w:color w:val="000000"/>
          <w:sz w:val="18"/>
          <w:szCs w:val="18"/>
        </w:rPr>
        <w:t>IO:</w:t>
      </w:r>
      <w:r w:rsidR="00591DA4" w:rsidRPr="005E57B5">
        <w:rPr>
          <w:rFonts w:ascii="Century Gothic" w:hAnsi="Century Gothic"/>
          <w:b/>
          <w:bCs/>
          <w:color w:val="000000"/>
          <w:spacing w:val="-1"/>
          <w:sz w:val="18"/>
          <w:szCs w:val="18"/>
        </w:rPr>
        <w:t xml:space="preserve"> Sending an E-Portfolio will be the final part of your submission</w:t>
      </w:r>
      <w:r w:rsidRPr="005E57B5">
        <w:rPr>
          <w:rFonts w:ascii="Century Gothic" w:hAnsi="Century Gothic"/>
          <w:color w:val="000000"/>
          <w:sz w:val="18"/>
          <w:szCs w:val="18"/>
        </w:rPr>
        <w:t xml:space="preserve">.  </w:t>
      </w:r>
      <w:r w:rsidRPr="005E57B5">
        <w:rPr>
          <w:rFonts w:ascii="Century Gothic" w:hAnsi="Century Gothic"/>
          <w:color w:val="000000"/>
          <w:spacing w:val="-2"/>
          <w:sz w:val="18"/>
          <w:szCs w:val="18"/>
        </w:rPr>
        <w:t>A</w:t>
      </w:r>
      <w:r w:rsidRPr="005E57B5">
        <w:rPr>
          <w:rFonts w:ascii="Century Gothic" w:hAnsi="Century Gothic"/>
          <w:color w:val="000000"/>
          <w:sz w:val="18"/>
          <w:szCs w:val="18"/>
        </w:rPr>
        <w:t xml:space="preserve">n </w:t>
      </w:r>
      <w:r w:rsidRPr="005E57B5">
        <w:rPr>
          <w:rFonts w:ascii="Century Gothic" w:hAnsi="Century Gothic"/>
          <w:color w:val="000000"/>
          <w:spacing w:val="1"/>
          <w:sz w:val="18"/>
          <w:szCs w:val="18"/>
        </w:rPr>
        <w:t>E</w:t>
      </w:r>
      <w:r w:rsidRPr="005E57B5">
        <w:rPr>
          <w:rFonts w:ascii="Century Gothic" w:hAnsi="Century Gothic"/>
          <w:color w:val="000000"/>
          <w:sz w:val="18"/>
          <w:szCs w:val="18"/>
        </w:rPr>
        <w:t>-</w:t>
      </w:r>
      <w:r w:rsidRPr="005E57B5">
        <w:rPr>
          <w:rFonts w:ascii="Century Gothic" w:hAnsi="Century Gothic"/>
          <w:color w:val="000000"/>
          <w:spacing w:val="-2"/>
          <w:sz w:val="18"/>
          <w:szCs w:val="18"/>
        </w:rPr>
        <w:t>P</w:t>
      </w:r>
      <w:r w:rsidRPr="005E57B5">
        <w:rPr>
          <w:rFonts w:ascii="Century Gothic" w:hAnsi="Century Gothic"/>
          <w:color w:val="000000"/>
          <w:sz w:val="18"/>
          <w:szCs w:val="18"/>
        </w:rPr>
        <w:t>o</w:t>
      </w:r>
      <w:r w:rsidRPr="005E57B5">
        <w:rPr>
          <w:rFonts w:ascii="Century Gothic" w:hAnsi="Century Gothic"/>
          <w:color w:val="000000"/>
          <w:spacing w:val="-1"/>
          <w:sz w:val="18"/>
          <w:szCs w:val="18"/>
        </w:rPr>
        <w:t>rt</w:t>
      </w:r>
      <w:r w:rsidRPr="005E57B5">
        <w:rPr>
          <w:rFonts w:ascii="Century Gothic" w:hAnsi="Century Gothic"/>
          <w:color w:val="000000"/>
          <w:spacing w:val="-2"/>
          <w:sz w:val="18"/>
          <w:szCs w:val="18"/>
        </w:rPr>
        <w:t>f</w:t>
      </w:r>
      <w:r w:rsidRPr="005E57B5">
        <w:rPr>
          <w:rFonts w:ascii="Century Gothic" w:hAnsi="Century Gothic"/>
          <w:color w:val="000000"/>
          <w:sz w:val="18"/>
          <w:szCs w:val="18"/>
        </w:rPr>
        <w:t>ol</w:t>
      </w:r>
      <w:r w:rsidRPr="005E57B5">
        <w:rPr>
          <w:rFonts w:ascii="Century Gothic" w:hAnsi="Century Gothic"/>
          <w:color w:val="000000"/>
          <w:spacing w:val="-2"/>
          <w:sz w:val="18"/>
          <w:szCs w:val="18"/>
        </w:rPr>
        <w:t>i</w:t>
      </w:r>
      <w:r w:rsidRPr="005E57B5">
        <w:rPr>
          <w:rFonts w:ascii="Century Gothic" w:hAnsi="Century Gothic"/>
          <w:color w:val="000000"/>
          <w:sz w:val="18"/>
          <w:szCs w:val="18"/>
        </w:rPr>
        <w:t xml:space="preserve">o </w:t>
      </w:r>
      <w:r w:rsidRPr="005E57B5">
        <w:rPr>
          <w:rFonts w:ascii="Century Gothic" w:hAnsi="Century Gothic"/>
          <w:color w:val="000000"/>
          <w:spacing w:val="-2"/>
          <w:sz w:val="18"/>
          <w:szCs w:val="18"/>
        </w:rPr>
        <w:t>f</w:t>
      </w:r>
      <w:r w:rsidRPr="005E57B5">
        <w:rPr>
          <w:rFonts w:ascii="Century Gothic" w:hAnsi="Century Gothic"/>
          <w:color w:val="000000"/>
          <w:sz w:val="18"/>
          <w:szCs w:val="18"/>
        </w:rPr>
        <w:t xml:space="preserve">or </w:t>
      </w:r>
      <w:r w:rsidRPr="005E57B5">
        <w:rPr>
          <w:rFonts w:ascii="Century Gothic" w:hAnsi="Century Gothic"/>
          <w:color w:val="000000"/>
          <w:spacing w:val="-1"/>
          <w:sz w:val="18"/>
          <w:szCs w:val="18"/>
        </w:rPr>
        <w:t>th</w:t>
      </w:r>
      <w:r w:rsidRPr="005E57B5">
        <w:rPr>
          <w:rFonts w:ascii="Century Gothic" w:hAnsi="Century Gothic"/>
          <w:color w:val="000000"/>
          <w:spacing w:val="-2"/>
          <w:sz w:val="18"/>
          <w:szCs w:val="18"/>
        </w:rPr>
        <w:t>i</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app</w:t>
      </w:r>
      <w:r w:rsidRPr="005E57B5">
        <w:rPr>
          <w:rFonts w:ascii="Century Gothic" w:hAnsi="Century Gothic"/>
          <w:color w:val="000000"/>
          <w:sz w:val="18"/>
          <w:szCs w:val="18"/>
        </w:rPr>
        <w:t>lic</w:t>
      </w:r>
      <w:r w:rsidRPr="005E57B5">
        <w:rPr>
          <w:rFonts w:ascii="Century Gothic" w:hAnsi="Century Gothic"/>
          <w:color w:val="000000"/>
          <w:spacing w:val="-1"/>
          <w:sz w:val="18"/>
          <w:szCs w:val="18"/>
        </w:rPr>
        <w:t>at</w:t>
      </w:r>
      <w:r w:rsidRPr="005E57B5">
        <w:rPr>
          <w:rFonts w:ascii="Century Gothic" w:hAnsi="Century Gothic"/>
          <w:color w:val="000000"/>
          <w:spacing w:val="-2"/>
          <w:sz w:val="18"/>
          <w:szCs w:val="18"/>
        </w:rPr>
        <w:t>i</w:t>
      </w:r>
      <w:r w:rsidRPr="005E57B5">
        <w:rPr>
          <w:rFonts w:ascii="Century Gothic" w:hAnsi="Century Gothic"/>
          <w:color w:val="000000"/>
          <w:sz w:val="18"/>
          <w:szCs w:val="18"/>
        </w:rPr>
        <w:t>on</w:t>
      </w:r>
      <w:r w:rsidRPr="005E57B5">
        <w:rPr>
          <w:rFonts w:ascii="Century Gothic" w:hAnsi="Century Gothic"/>
          <w:color w:val="000000"/>
          <w:spacing w:val="-2"/>
          <w:sz w:val="18"/>
          <w:szCs w:val="18"/>
        </w:rPr>
        <w:t xml:space="preserve"> i</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de</w:t>
      </w:r>
      <w:r w:rsidRPr="005E57B5">
        <w:rPr>
          <w:rFonts w:ascii="Century Gothic" w:hAnsi="Century Gothic"/>
          <w:color w:val="000000"/>
          <w:spacing w:val="-2"/>
          <w:sz w:val="18"/>
          <w:szCs w:val="18"/>
        </w:rPr>
        <w:t>f</w:t>
      </w:r>
      <w:r w:rsidRPr="005E57B5">
        <w:rPr>
          <w:rFonts w:ascii="Century Gothic" w:hAnsi="Century Gothic"/>
          <w:color w:val="000000"/>
          <w:sz w:val="18"/>
          <w:szCs w:val="18"/>
        </w:rPr>
        <w:t>ined</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a</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one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coll</w:t>
      </w:r>
      <w:r w:rsidRPr="005E57B5">
        <w:rPr>
          <w:rFonts w:ascii="Century Gothic" w:hAnsi="Century Gothic"/>
          <w:color w:val="000000"/>
          <w:spacing w:val="-3"/>
          <w:sz w:val="18"/>
          <w:szCs w:val="18"/>
        </w:rPr>
        <w:t>e</w:t>
      </w:r>
      <w:r w:rsidRPr="005E57B5">
        <w:rPr>
          <w:rFonts w:ascii="Century Gothic" w:hAnsi="Century Gothic"/>
          <w:color w:val="000000"/>
          <w:sz w:val="18"/>
          <w:szCs w:val="18"/>
        </w:rPr>
        <w:t>c</w:t>
      </w:r>
      <w:r w:rsidRPr="005E57B5">
        <w:rPr>
          <w:rFonts w:ascii="Century Gothic" w:hAnsi="Century Gothic"/>
          <w:color w:val="000000"/>
          <w:spacing w:val="-1"/>
          <w:sz w:val="18"/>
          <w:szCs w:val="18"/>
        </w:rPr>
        <w:t>t</w:t>
      </w:r>
      <w:r w:rsidRPr="005E57B5">
        <w:rPr>
          <w:rFonts w:ascii="Century Gothic" w:hAnsi="Century Gothic"/>
          <w:color w:val="000000"/>
          <w:sz w:val="18"/>
          <w:szCs w:val="18"/>
        </w:rPr>
        <w:t>ive</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p</w:t>
      </w:r>
      <w:r w:rsidRPr="005E57B5">
        <w:rPr>
          <w:rFonts w:ascii="Century Gothic" w:hAnsi="Century Gothic"/>
          <w:color w:val="000000"/>
          <w:sz w:val="18"/>
          <w:szCs w:val="18"/>
        </w:rPr>
        <w:t>o</w:t>
      </w:r>
      <w:r w:rsidRPr="005E57B5">
        <w:rPr>
          <w:rFonts w:ascii="Century Gothic" w:hAnsi="Century Gothic"/>
          <w:color w:val="000000"/>
          <w:spacing w:val="-1"/>
          <w:sz w:val="18"/>
          <w:szCs w:val="18"/>
        </w:rPr>
        <w:t>rt</w:t>
      </w:r>
      <w:r w:rsidRPr="005E57B5">
        <w:rPr>
          <w:rFonts w:ascii="Century Gothic" w:hAnsi="Century Gothic"/>
          <w:color w:val="000000"/>
          <w:sz w:val="18"/>
          <w:szCs w:val="18"/>
        </w:rPr>
        <w:t>fo</w:t>
      </w:r>
      <w:r w:rsidRPr="005E57B5">
        <w:rPr>
          <w:rFonts w:ascii="Century Gothic" w:hAnsi="Century Gothic"/>
          <w:color w:val="000000"/>
          <w:spacing w:val="-3"/>
          <w:sz w:val="18"/>
          <w:szCs w:val="18"/>
        </w:rPr>
        <w:t>l</w:t>
      </w:r>
      <w:r w:rsidRPr="005E57B5">
        <w:rPr>
          <w:rFonts w:ascii="Century Gothic" w:hAnsi="Century Gothic"/>
          <w:color w:val="000000"/>
          <w:sz w:val="18"/>
          <w:szCs w:val="18"/>
        </w:rPr>
        <w:t>io</w:t>
      </w:r>
      <w:r w:rsidRPr="005E57B5">
        <w:rPr>
          <w:rFonts w:ascii="Century Gothic" w:hAnsi="Century Gothic"/>
          <w:color w:val="000000"/>
          <w:spacing w:val="-2"/>
          <w:sz w:val="18"/>
          <w:szCs w:val="18"/>
        </w:rPr>
        <w:t xml:space="preserve"> </w:t>
      </w:r>
      <w:r w:rsidRPr="005E57B5">
        <w:rPr>
          <w:rFonts w:ascii="Century Gothic" w:hAnsi="Century Gothic"/>
          <w:color w:val="000000"/>
          <w:spacing w:val="-1"/>
          <w:sz w:val="18"/>
          <w:szCs w:val="18"/>
        </w:rPr>
        <w:t>pr</w:t>
      </w:r>
      <w:r w:rsidRPr="005E57B5">
        <w:rPr>
          <w:rFonts w:ascii="Century Gothic" w:hAnsi="Century Gothic"/>
          <w:color w:val="000000"/>
          <w:sz w:val="18"/>
          <w:szCs w:val="18"/>
        </w:rPr>
        <w:t>esenti</w:t>
      </w:r>
      <w:r w:rsidRPr="005E57B5">
        <w:rPr>
          <w:rFonts w:ascii="Century Gothic" w:hAnsi="Century Gothic"/>
          <w:color w:val="000000"/>
          <w:spacing w:val="-2"/>
          <w:sz w:val="18"/>
          <w:szCs w:val="18"/>
        </w:rPr>
        <w:t>n</w:t>
      </w:r>
      <w:r w:rsidRPr="005E57B5">
        <w:rPr>
          <w:rFonts w:ascii="Century Gothic" w:hAnsi="Century Gothic"/>
          <w:color w:val="000000"/>
          <w:sz w:val="18"/>
          <w:szCs w:val="18"/>
        </w:rPr>
        <w:t xml:space="preserve">g </w:t>
      </w:r>
      <w:r w:rsidRPr="005E57B5">
        <w:rPr>
          <w:rFonts w:ascii="Century Gothic" w:hAnsi="Century Gothic"/>
          <w:color w:val="000000"/>
          <w:spacing w:val="-1"/>
          <w:sz w:val="18"/>
          <w:szCs w:val="18"/>
        </w:rPr>
        <w:t>th</w:t>
      </w:r>
      <w:r w:rsidRPr="005E57B5">
        <w:rPr>
          <w:rFonts w:ascii="Century Gothic" w:hAnsi="Century Gothic"/>
          <w:color w:val="000000"/>
          <w:sz w:val="18"/>
          <w:szCs w:val="18"/>
        </w:rPr>
        <w:t xml:space="preserve">e </w:t>
      </w:r>
      <w:r w:rsidRPr="005E57B5">
        <w:rPr>
          <w:rFonts w:ascii="Century Gothic" w:hAnsi="Century Gothic"/>
          <w:color w:val="000000"/>
          <w:sz w:val="18"/>
          <w:szCs w:val="18"/>
          <w:u w:val="single"/>
        </w:rPr>
        <w:t xml:space="preserve">best </w:t>
      </w:r>
      <w:r w:rsidRPr="005E57B5">
        <w:rPr>
          <w:rFonts w:ascii="Century Gothic" w:hAnsi="Century Gothic"/>
          <w:color w:val="000000"/>
          <w:spacing w:val="-3"/>
          <w:sz w:val="18"/>
          <w:szCs w:val="18"/>
          <w:u w:val="single"/>
        </w:rPr>
        <w:t>p</w:t>
      </w:r>
      <w:r w:rsidRPr="005E57B5">
        <w:rPr>
          <w:rFonts w:ascii="Century Gothic" w:hAnsi="Century Gothic"/>
          <w:color w:val="000000"/>
          <w:sz w:val="18"/>
          <w:szCs w:val="18"/>
          <w:u w:val="single"/>
        </w:rPr>
        <w:t>iec</w:t>
      </w:r>
      <w:r w:rsidRPr="005E57B5">
        <w:rPr>
          <w:rFonts w:ascii="Century Gothic" w:hAnsi="Century Gothic"/>
          <w:color w:val="000000"/>
          <w:spacing w:val="-3"/>
          <w:sz w:val="18"/>
          <w:szCs w:val="18"/>
          <w:u w:val="single"/>
        </w:rPr>
        <w:t>e</w:t>
      </w:r>
      <w:r w:rsidRPr="005E57B5">
        <w:rPr>
          <w:rFonts w:ascii="Century Gothic" w:hAnsi="Century Gothic"/>
          <w:color w:val="000000"/>
          <w:sz w:val="18"/>
          <w:szCs w:val="18"/>
          <w:u w:val="single"/>
        </w:rPr>
        <w:t>s</w:t>
      </w:r>
      <w:r w:rsidRPr="005E57B5">
        <w:rPr>
          <w:rFonts w:ascii="Century Gothic" w:hAnsi="Century Gothic"/>
          <w:color w:val="000000"/>
          <w:spacing w:val="2"/>
          <w:sz w:val="18"/>
          <w:szCs w:val="18"/>
        </w:rPr>
        <w:t xml:space="preserve"> </w:t>
      </w:r>
      <w:r w:rsidRPr="005E57B5">
        <w:rPr>
          <w:rFonts w:ascii="Century Gothic" w:hAnsi="Century Gothic"/>
          <w:color w:val="000000"/>
          <w:spacing w:val="-2"/>
          <w:sz w:val="18"/>
          <w:szCs w:val="18"/>
        </w:rPr>
        <w:t>o</w:t>
      </w:r>
      <w:r w:rsidRPr="005E57B5">
        <w:rPr>
          <w:rFonts w:ascii="Century Gothic" w:hAnsi="Century Gothic"/>
          <w:color w:val="000000"/>
          <w:sz w:val="18"/>
          <w:szCs w:val="18"/>
        </w:rPr>
        <w:t>f</w:t>
      </w:r>
      <w:r w:rsidRPr="005E57B5">
        <w:rPr>
          <w:rFonts w:ascii="Century Gothic" w:hAnsi="Century Gothic"/>
          <w:color w:val="000000"/>
          <w:spacing w:val="1"/>
          <w:sz w:val="18"/>
          <w:szCs w:val="18"/>
        </w:rPr>
        <w:t xml:space="preserve"> </w:t>
      </w:r>
      <w:r w:rsidRPr="005E57B5">
        <w:rPr>
          <w:rFonts w:ascii="Century Gothic" w:hAnsi="Century Gothic"/>
          <w:color w:val="000000"/>
          <w:spacing w:val="-3"/>
          <w:sz w:val="18"/>
          <w:szCs w:val="18"/>
        </w:rPr>
        <w:t>d</w:t>
      </w:r>
      <w:r w:rsidRPr="005E57B5">
        <w:rPr>
          <w:rFonts w:ascii="Century Gothic" w:hAnsi="Century Gothic"/>
          <w:color w:val="000000"/>
          <w:sz w:val="18"/>
          <w:szCs w:val="18"/>
        </w:rPr>
        <w:t>oc</w:t>
      </w:r>
      <w:r w:rsidRPr="005E57B5">
        <w:rPr>
          <w:rFonts w:ascii="Century Gothic" w:hAnsi="Century Gothic"/>
          <w:color w:val="000000"/>
          <w:spacing w:val="-4"/>
          <w:sz w:val="18"/>
          <w:szCs w:val="18"/>
        </w:rPr>
        <w:t>u</w:t>
      </w:r>
      <w:r w:rsidRPr="005E57B5">
        <w:rPr>
          <w:rFonts w:ascii="Century Gothic" w:hAnsi="Century Gothic"/>
          <w:color w:val="000000"/>
          <w:sz w:val="18"/>
          <w:szCs w:val="18"/>
        </w:rPr>
        <w:t>ment</w:t>
      </w:r>
      <w:r w:rsidRPr="005E57B5">
        <w:rPr>
          <w:rFonts w:ascii="Century Gothic" w:hAnsi="Century Gothic"/>
          <w:color w:val="000000"/>
          <w:spacing w:val="-2"/>
          <w:sz w:val="18"/>
          <w:szCs w:val="18"/>
        </w:rPr>
        <w:t>a</w:t>
      </w:r>
      <w:r w:rsidRPr="005E57B5">
        <w:rPr>
          <w:rFonts w:ascii="Century Gothic" w:hAnsi="Century Gothic"/>
          <w:color w:val="000000"/>
          <w:spacing w:val="-1"/>
          <w:sz w:val="18"/>
          <w:szCs w:val="18"/>
        </w:rPr>
        <w:t>t</w:t>
      </w:r>
      <w:r w:rsidRPr="005E57B5">
        <w:rPr>
          <w:rFonts w:ascii="Century Gothic" w:hAnsi="Century Gothic"/>
          <w:color w:val="000000"/>
          <w:sz w:val="18"/>
          <w:szCs w:val="18"/>
        </w:rPr>
        <w:t>i</w:t>
      </w:r>
      <w:r w:rsidRPr="005E57B5">
        <w:rPr>
          <w:rFonts w:ascii="Century Gothic" w:hAnsi="Century Gothic"/>
          <w:color w:val="000000"/>
          <w:spacing w:val="-2"/>
          <w:sz w:val="18"/>
          <w:szCs w:val="18"/>
        </w:rPr>
        <w:t>o</w:t>
      </w:r>
      <w:r w:rsidRPr="005E57B5">
        <w:rPr>
          <w:rFonts w:ascii="Century Gothic" w:hAnsi="Century Gothic"/>
          <w:color w:val="000000"/>
          <w:sz w:val="18"/>
          <w:szCs w:val="18"/>
        </w:rPr>
        <w:t xml:space="preserve">n. </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T</w:t>
      </w:r>
      <w:r w:rsidRPr="005E57B5">
        <w:rPr>
          <w:rFonts w:ascii="Century Gothic" w:hAnsi="Century Gothic"/>
          <w:color w:val="000000"/>
          <w:spacing w:val="-4"/>
          <w:sz w:val="18"/>
          <w:szCs w:val="18"/>
        </w:rPr>
        <w:t>h</w:t>
      </w:r>
      <w:r w:rsidRPr="005E57B5">
        <w:rPr>
          <w:rFonts w:ascii="Century Gothic" w:hAnsi="Century Gothic"/>
          <w:color w:val="000000"/>
          <w:spacing w:val="-2"/>
          <w:sz w:val="18"/>
          <w:szCs w:val="18"/>
        </w:rPr>
        <w:t>i</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E</w:t>
      </w:r>
      <w:r w:rsidRPr="005E57B5">
        <w:rPr>
          <w:rFonts w:ascii="Century Gothic" w:hAnsi="Century Gothic"/>
          <w:color w:val="000000"/>
          <w:sz w:val="18"/>
          <w:szCs w:val="18"/>
        </w:rPr>
        <w:t>-</w:t>
      </w:r>
      <w:r w:rsidRPr="005E57B5">
        <w:rPr>
          <w:rFonts w:ascii="Century Gothic" w:hAnsi="Century Gothic"/>
          <w:color w:val="000000"/>
          <w:spacing w:val="-2"/>
          <w:sz w:val="18"/>
          <w:szCs w:val="18"/>
        </w:rPr>
        <w:t>P</w:t>
      </w:r>
      <w:r w:rsidRPr="005E57B5">
        <w:rPr>
          <w:rFonts w:ascii="Century Gothic" w:hAnsi="Century Gothic"/>
          <w:color w:val="000000"/>
          <w:sz w:val="18"/>
          <w:szCs w:val="18"/>
        </w:rPr>
        <w:t>o</w:t>
      </w:r>
      <w:r w:rsidRPr="005E57B5">
        <w:rPr>
          <w:rFonts w:ascii="Century Gothic" w:hAnsi="Century Gothic"/>
          <w:color w:val="000000"/>
          <w:spacing w:val="-1"/>
          <w:sz w:val="18"/>
          <w:szCs w:val="18"/>
        </w:rPr>
        <w:t>rt</w:t>
      </w:r>
      <w:r w:rsidRPr="005E57B5">
        <w:rPr>
          <w:rFonts w:ascii="Century Gothic" w:hAnsi="Century Gothic"/>
          <w:color w:val="000000"/>
          <w:spacing w:val="-2"/>
          <w:sz w:val="18"/>
          <w:szCs w:val="18"/>
        </w:rPr>
        <w:t>f</w:t>
      </w:r>
      <w:r w:rsidRPr="005E57B5">
        <w:rPr>
          <w:rFonts w:ascii="Century Gothic" w:hAnsi="Century Gothic"/>
          <w:color w:val="000000"/>
          <w:sz w:val="18"/>
          <w:szCs w:val="18"/>
        </w:rPr>
        <w:t>olio</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s</w:t>
      </w:r>
      <w:r w:rsidRPr="005E57B5">
        <w:rPr>
          <w:rFonts w:ascii="Century Gothic" w:hAnsi="Century Gothic"/>
          <w:color w:val="000000"/>
          <w:spacing w:val="-4"/>
          <w:sz w:val="18"/>
          <w:szCs w:val="18"/>
        </w:rPr>
        <w:t>h</w:t>
      </w:r>
      <w:r w:rsidRPr="005E57B5">
        <w:rPr>
          <w:rFonts w:ascii="Century Gothic" w:hAnsi="Century Gothic"/>
          <w:color w:val="000000"/>
          <w:sz w:val="18"/>
          <w:szCs w:val="18"/>
        </w:rPr>
        <w:t>o</w:t>
      </w:r>
      <w:r w:rsidRPr="005E57B5">
        <w:rPr>
          <w:rFonts w:ascii="Century Gothic" w:hAnsi="Century Gothic"/>
          <w:color w:val="000000"/>
          <w:spacing w:val="-1"/>
          <w:sz w:val="18"/>
          <w:szCs w:val="18"/>
        </w:rPr>
        <w:t>u</w:t>
      </w:r>
      <w:r w:rsidRPr="005E57B5">
        <w:rPr>
          <w:rFonts w:ascii="Century Gothic" w:hAnsi="Century Gothic"/>
          <w:color w:val="000000"/>
          <w:sz w:val="18"/>
          <w:szCs w:val="18"/>
        </w:rPr>
        <w:t>ld</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 xml:space="preserve">be a </w:t>
      </w:r>
      <w:r w:rsidRPr="005E57B5">
        <w:rPr>
          <w:rFonts w:ascii="Century Gothic" w:hAnsi="Century Gothic"/>
          <w:color w:val="000000"/>
          <w:spacing w:val="-2"/>
          <w:sz w:val="18"/>
          <w:szCs w:val="18"/>
        </w:rPr>
        <w:t>s</w:t>
      </w:r>
      <w:r w:rsidRPr="005E57B5">
        <w:rPr>
          <w:rFonts w:ascii="Century Gothic" w:hAnsi="Century Gothic"/>
          <w:color w:val="000000"/>
          <w:sz w:val="18"/>
          <w:szCs w:val="18"/>
        </w:rPr>
        <w:t>ingle</w:t>
      </w:r>
      <w:r w:rsidRPr="005E57B5">
        <w:rPr>
          <w:rFonts w:ascii="Century Gothic" w:hAnsi="Century Gothic"/>
          <w:color w:val="000000"/>
          <w:spacing w:val="-2"/>
          <w:sz w:val="18"/>
          <w:szCs w:val="18"/>
        </w:rPr>
        <w:t xml:space="preserve"> P</w:t>
      </w:r>
      <w:r w:rsidRPr="005E57B5">
        <w:rPr>
          <w:rFonts w:ascii="Century Gothic" w:hAnsi="Century Gothic"/>
          <w:color w:val="000000"/>
          <w:sz w:val="18"/>
          <w:szCs w:val="18"/>
        </w:rPr>
        <w:t>DF</w:t>
      </w:r>
      <w:r w:rsidRPr="005E57B5">
        <w:rPr>
          <w:rFonts w:ascii="Century Gothic" w:hAnsi="Century Gothic"/>
          <w:color w:val="000000"/>
          <w:spacing w:val="-1"/>
          <w:sz w:val="18"/>
          <w:szCs w:val="18"/>
        </w:rPr>
        <w:t xml:space="preserve"> t</w:t>
      </w:r>
      <w:r w:rsidRPr="005E57B5">
        <w:rPr>
          <w:rFonts w:ascii="Century Gothic" w:hAnsi="Century Gothic"/>
          <w:color w:val="000000"/>
          <w:spacing w:val="-4"/>
          <w:sz w:val="18"/>
          <w:szCs w:val="18"/>
        </w:rPr>
        <w:t>h</w:t>
      </w:r>
      <w:r w:rsidRPr="005E57B5">
        <w:rPr>
          <w:rFonts w:ascii="Century Gothic" w:hAnsi="Century Gothic"/>
          <w:color w:val="000000"/>
          <w:spacing w:val="-1"/>
          <w:sz w:val="18"/>
          <w:szCs w:val="18"/>
        </w:rPr>
        <w:t>a</w:t>
      </w:r>
      <w:r w:rsidRPr="005E57B5">
        <w:rPr>
          <w:rFonts w:ascii="Century Gothic" w:hAnsi="Century Gothic"/>
          <w:color w:val="000000"/>
          <w:sz w:val="18"/>
          <w:szCs w:val="18"/>
        </w:rPr>
        <w:t>t incl</w:t>
      </w:r>
      <w:r w:rsidRPr="005E57B5">
        <w:rPr>
          <w:rFonts w:ascii="Century Gothic" w:hAnsi="Century Gothic"/>
          <w:color w:val="000000"/>
          <w:spacing w:val="-1"/>
          <w:sz w:val="18"/>
          <w:szCs w:val="18"/>
        </w:rPr>
        <w:t>u</w:t>
      </w:r>
      <w:r w:rsidRPr="005E57B5">
        <w:rPr>
          <w:rFonts w:ascii="Century Gothic" w:hAnsi="Century Gothic"/>
          <w:color w:val="000000"/>
          <w:sz w:val="18"/>
          <w:szCs w:val="18"/>
        </w:rPr>
        <w:t>d</w:t>
      </w:r>
      <w:r w:rsidRPr="005E57B5">
        <w:rPr>
          <w:rFonts w:ascii="Century Gothic" w:hAnsi="Century Gothic"/>
          <w:color w:val="000000"/>
          <w:spacing w:val="-3"/>
          <w:sz w:val="18"/>
          <w:szCs w:val="18"/>
        </w:rPr>
        <w:t>e</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a</w:t>
      </w:r>
      <w:r w:rsidRPr="005E57B5">
        <w:rPr>
          <w:rFonts w:ascii="Century Gothic" w:hAnsi="Century Gothic"/>
          <w:color w:val="000000"/>
          <w:sz w:val="18"/>
          <w:szCs w:val="18"/>
        </w:rPr>
        <w:t>ll</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me</w:t>
      </w:r>
      <w:r w:rsidRPr="005E57B5">
        <w:rPr>
          <w:rFonts w:ascii="Century Gothic" w:hAnsi="Century Gothic"/>
          <w:color w:val="000000"/>
          <w:spacing w:val="-1"/>
          <w:sz w:val="18"/>
          <w:szCs w:val="18"/>
        </w:rPr>
        <w:t>r</w:t>
      </w:r>
      <w:r w:rsidRPr="005E57B5">
        <w:rPr>
          <w:rFonts w:ascii="Century Gothic" w:hAnsi="Century Gothic"/>
          <w:color w:val="000000"/>
          <w:sz w:val="18"/>
          <w:szCs w:val="18"/>
        </w:rPr>
        <w:t>ged</w:t>
      </w:r>
      <w:r w:rsidRPr="005E57B5">
        <w:rPr>
          <w:rFonts w:ascii="Century Gothic" w:hAnsi="Century Gothic"/>
          <w:color w:val="000000"/>
          <w:spacing w:val="-3"/>
          <w:sz w:val="18"/>
          <w:szCs w:val="18"/>
        </w:rPr>
        <w:t xml:space="preserve"> </w:t>
      </w:r>
      <w:r w:rsidRPr="005E57B5">
        <w:rPr>
          <w:rFonts w:ascii="Century Gothic" w:hAnsi="Century Gothic"/>
          <w:color w:val="000000"/>
          <w:sz w:val="18"/>
          <w:szCs w:val="18"/>
        </w:rPr>
        <w:t>i</w:t>
      </w:r>
      <w:r w:rsidRPr="005E57B5">
        <w:rPr>
          <w:rFonts w:ascii="Century Gothic" w:hAnsi="Century Gothic"/>
          <w:color w:val="000000"/>
          <w:spacing w:val="-3"/>
          <w:sz w:val="18"/>
          <w:szCs w:val="18"/>
        </w:rPr>
        <w:t>n</w:t>
      </w:r>
      <w:r w:rsidRPr="005E57B5">
        <w:rPr>
          <w:rFonts w:ascii="Century Gothic" w:hAnsi="Century Gothic"/>
          <w:color w:val="000000"/>
          <w:sz w:val="18"/>
          <w:szCs w:val="18"/>
        </w:rPr>
        <w:t>fo</w:t>
      </w:r>
      <w:r w:rsidRPr="005E57B5">
        <w:rPr>
          <w:rFonts w:ascii="Century Gothic" w:hAnsi="Century Gothic"/>
          <w:color w:val="000000"/>
          <w:spacing w:val="-3"/>
          <w:sz w:val="18"/>
          <w:szCs w:val="18"/>
        </w:rPr>
        <w:t>r</w:t>
      </w:r>
      <w:r w:rsidRPr="005E57B5">
        <w:rPr>
          <w:rFonts w:ascii="Century Gothic" w:hAnsi="Century Gothic"/>
          <w:color w:val="000000"/>
          <w:sz w:val="18"/>
          <w:szCs w:val="18"/>
        </w:rPr>
        <w:t>m</w:t>
      </w:r>
      <w:r w:rsidRPr="005E57B5">
        <w:rPr>
          <w:rFonts w:ascii="Century Gothic" w:hAnsi="Century Gothic"/>
          <w:color w:val="000000"/>
          <w:spacing w:val="-1"/>
          <w:sz w:val="18"/>
          <w:szCs w:val="18"/>
        </w:rPr>
        <w:t>at</w:t>
      </w:r>
      <w:r w:rsidRPr="005E57B5">
        <w:rPr>
          <w:rFonts w:ascii="Century Gothic" w:hAnsi="Century Gothic"/>
          <w:color w:val="000000"/>
          <w:sz w:val="18"/>
          <w:szCs w:val="18"/>
        </w:rPr>
        <w:t>ion.</w:t>
      </w:r>
      <w:r w:rsidR="000C6F40" w:rsidRPr="005E57B5">
        <w:rPr>
          <w:rFonts w:ascii="Century Gothic" w:hAnsi="Century Gothic"/>
          <w:color w:val="000000"/>
          <w:sz w:val="18"/>
          <w:szCs w:val="18"/>
        </w:rPr>
        <w:t xml:space="preserve"> You can create an E-Portfolio using applications such as Google Slides, Adobe, Photoshop and more.</w:t>
      </w:r>
    </w:p>
    <w:p w14:paraId="3027FDB5" w14:textId="77777777" w:rsidR="00D8677B" w:rsidRPr="005E57B5" w:rsidRDefault="00D8677B">
      <w:pPr>
        <w:pStyle w:val="BodyText"/>
        <w:numPr>
          <w:ilvl w:val="1"/>
          <w:numId w:val="4"/>
        </w:numPr>
        <w:tabs>
          <w:tab w:val="left" w:pos="639"/>
        </w:tabs>
        <w:kinsoku w:val="0"/>
        <w:overflowPunct w:val="0"/>
        <w:spacing w:before="1"/>
        <w:rPr>
          <w:rFonts w:ascii="Century Gothic" w:hAnsi="Century Gothic"/>
          <w:color w:val="000000"/>
          <w:sz w:val="18"/>
          <w:szCs w:val="18"/>
        </w:rPr>
      </w:pPr>
      <w:r w:rsidRPr="005E57B5">
        <w:rPr>
          <w:rFonts w:ascii="Century Gothic" w:hAnsi="Century Gothic"/>
          <w:b/>
          <w:bCs/>
          <w:color w:val="000000"/>
          <w:sz w:val="18"/>
          <w:szCs w:val="18"/>
        </w:rPr>
        <w:t>SM</w:t>
      </w:r>
      <w:r w:rsidRPr="005E57B5">
        <w:rPr>
          <w:rFonts w:ascii="Century Gothic" w:hAnsi="Century Gothic"/>
          <w:b/>
          <w:bCs/>
          <w:color w:val="000000"/>
          <w:spacing w:val="-1"/>
          <w:sz w:val="18"/>
          <w:szCs w:val="18"/>
        </w:rPr>
        <w:t>A</w:t>
      </w:r>
      <w:r w:rsidRPr="005E57B5">
        <w:rPr>
          <w:rFonts w:ascii="Century Gothic" w:hAnsi="Century Gothic"/>
          <w:b/>
          <w:bCs/>
          <w:color w:val="000000"/>
          <w:sz w:val="18"/>
          <w:szCs w:val="18"/>
        </w:rPr>
        <w:t>LL</w:t>
      </w:r>
      <w:r w:rsidRPr="005E57B5">
        <w:rPr>
          <w:rFonts w:ascii="Century Gothic" w:hAnsi="Century Gothic"/>
          <w:b/>
          <w:bCs/>
          <w:color w:val="000000"/>
          <w:spacing w:val="1"/>
          <w:sz w:val="18"/>
          <w:szCs w:val="18"/>
        </w:rPr>
        <w:t xml:space="preserve"> </w:t>
      </w:r>
      <w:r w:rsidRPr="005E57B5">
        <w:rPr>
          <w:rFonts w:ascii="Century Gothic" w:hAnsi="Century Gothic"/>
          <w:b/>
          <w:bCs/>
          <w:color w:val="000000"/>
          <w:spacing w:val="-3"/>
          <w:sz w:val="18"/>
          <w:szCs w:val="18"/>
        </w:rPr>
        <w:t>F</w:t>
      </w:r>
      <w:r w:rsidRPr="005E57B5">
        <w:rPr>
          <w:rFonts w:ascii="Century Gothic" w:hAnsi="Century Gothic"/>
          <w:b/>
          <w:bCs/>
          <w:color w:val="000000"/>
          <w:sz w:val="18"/>
          <w:szCs w:val="18"/>
        </w:rPr>
        <w:t>ILE</w:t>
      </w:r>
      <w:r w:rsidRPr="005E57B5">
        <w:rPr>
          <w:rFonts w:ascii="Century Gothic" w:hAnsi="Century Gothic"/>
          <w:b/>
          <w:bCs/>
          <w:color w:val="000000"/>
          <w:spacing w:val="-3"/>
          <w:sz w:val="18"/>
          <w:szCs w:val="18"/>
        </w:rPr>
        <w:t xml:space="preserve"> </w:t>
      </w:r>
      <w:r w:rsidRPr="005E57B5">
        <w:rPr>
          <w:rFonts w:ascii="Century Gothic" w:hAnsi="Century Gothic"/>
          <w:b/>
          <w:bCs/>
          <w:color w:val="000000"/>
          <w:sz w:val="18"/>
          <w:szCs w:val="18"/>
        </w:rPr>
        <w:t>S</w:t>
      </w:r>
      <w:r w:rsidRPr="005E57B5">
        <w:rPr>
          <w:rFonts w:ascii="Century Gothic" w:hAnsi="Century Gothic"/>
          <w:b/>
          <w:bCs/>
          <w:color w:val="000000"/>
          <w:spacing w:val="1"/>
          <w:sz w:val="18"/>
          <w:szCs w:val="18"/>
        </w:rPr>
        <w:t>I</w:t>
      </w:r>
      <w:r w:rsidRPr="005E57B5">
        <w:rPr>
          <w:rFonts w:ascii="Century Gothic" w:hAnsi="Century Gothic"/>
          <w:b/>
          <w:bCs/>
          <w:color w:val="000000"/>
          <w:sz w:val="18"/>
          <w:szCs w:val="18"/>
        </w:rPr>
        <w:t>Z</w:t>
      </w:r>
      <w:r w:rsidRPr="005E57B5">
        <w:rPr>
          <w:rFonts w:ascii="Century Gothic" w:hAnsi="Century Gothic"/>
          <w:b/>
          <w:bCs/>
          <w:color w:val="000000"/>
          <w:spacing w:val="-1"/>
          <w:sz w:val="18"/>
          <w:szCs w:val="18"/>
        </w:rPr>
        <w:t>E</w:t>
      </w:r>
      <w:r w:rsidRPr="005E57B5">
        <w:rPr>
          <w:rFonts w:ascii="Century Gothic" w:hAnsi="Century Gothic"/>
          <w:b/>
          <w:bCs/>
          <w:color w:val="000000"/>
          <w:spacing w:val="-3"/>
          <w:sz w:val="18"/>
          <w:szCs w:val="18"/>
        </w:rPr>
        <w:t>S</w:t>
      </w:r>
      <w:r w:rsidRPr="005E57B5">
        <w:rPr>
          <w:rFonts w:ascii="Century Gothic" w:hAnsi="Century Gothic"/>
          <w:b/>
          <w:bCs/>
          <w:color w:val="000000"/>
          <w:sz w:val="18"/>
          <w:szCs w:val="18"/>
        </w:rPr>
        <w:t>:</w:t>
      </w:r>
      <w:r w:rsidRPr="005E57B5">
        <w:rPr>
          <w:rFonts w:ascii="Century Gothic" w:hAnsi="Century Gothic"/>
          <w:b/>
          <w:bCs/>
          <w:color w:val="000000"/>
          <w:spacing w:val="-1"/>
          <w:sz w:val="18"/>
          <w:szCs w:val="18"/>
        </w:rPr>
        <w:t xml:space="preserve"> </w:t>
      </w:r>
      <w:r w:rsidRPr="005E57B5">
        <w:rPr>
          <w:rFonts w:ascii="Century Gothic" w:hAnsi="Century Gothic"/>
          <w:color w:val="000000"/>
          <w:sz w:val="18"/>
          <w:szCs w:val="18"/>
        </w:rPr>
        <w:t>A</w:t>
      </w:r>
      <w:r w:rsidRPr="005E57B5">
        <w:rPr>
          <w:rFonts w:ascii="Century Gothic" w:hAnsi="Century Gothic"/>
          <w:color w:val="000000"/>
          <w:spacing w:val="-1"/>
          <w:sz w:val="18"/>
          <w:szCs w:val="18"/>
        </w:rPr>
        <w:t>pp</w:t>
      </w:r>
      <w:r w:rsidRPr="005E57B5">
        <w:rPr>
          <w:rFonts w:ascii="Century Gothic" w:hAnsi="Century Gothic"/>
          <w:color w:val="000000"/>
          <w:sz w:val="18"/>
          <w:szCs w:val="18"/>
        </w:rPr>
        <w:t>lic</w:t>
      </w:r>
      <w:r w:rsidRPr="005E57B5">
        <w:rPr>
          <w:rFonts w:ascii="Century Gothic" w:hAnsi="Century Gothic"/>
          <w:color w:val="000000"/>
          <w:spacing w:val="-1"/>
          <w:sz w:val="18"/>
          <w:szCs w:val="18"/>
        </w:rPr>
        <w:t>at</w:t>
      </w:r>
      <w:r w:rsidRPr="005E57B5">
        <w:rPr>
          <w:rFonts w:ascii="Century Gothic" w:hAnsi="Century Gothic"/>
          <w:color w:val="000000"/>
          <w:spacing w:val="-2"/>
          <w:sz w:val="18"/>
          <w:szCs w:val="18"/>
        </w:rPr>
        <w:t>i</w:t>
      </w:r>
      <w:r w:rsidRPr="005E57B5">
        <w:rPr>
          <w:rFonts w:ascii="Century Gothic" w:hAnsi="Century Gothic"/>
          <w:color w:val="000000"/>
          <w:sz w:val="18"/>
          <w:szCs w:val="18"/>
        </w:rPr>
        <w:t>on</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s</w:t>
      </w:r>
      <w:r w:rsidRPr="005E57B5">
        <w:rPr>
          <w:rFonts w:ascii="Century Gothic" w:hAnsi="Century Gothic"/>
          <w:color w:val="000000"/>
          <w:spacing w:val="-1"/>
          <w:sz w:val="18"/>
          <w:szCs w:val="18"/>
        </w:rPr>
        <w:t>u</w:t>
      </w:r>
      <w:r w:rsidRPr="005E57B5">
        <w:rPr>
          <w:rFonts w:ascii="Century Gothic" w:hAnsi="Century Gothic"/>
          <w:color w:val="000000"/>
          <w:spacing w:val="-2"/>
          <w:sz w:val="18"/>
          <w:szCs w:val="18"/>
        </w:rPr>
        <w:t>b</w:t>
      </w:r>
      <w:r w:rsidRPr="005E57B5">
        <w:rPr>
          <w:rFonts w:ascii="Century Gothic" w:hAnsi="Century Gothic"/>
          <w:color w:val="000000"/>
          <w:sz w:val="18"/>
          <w:szCs w:val="18"/>
        </w:rPr>
        <w:t>m</w:t>
      </w:r>
      <w:r w:rsidRPr="005E57B5">
        <w:rPr>
          <w:rFonts w:ascii="Century Gothic" w:hAnsi="Century Gothic"/>
          <w:color w:val="000000"/>
          <w:spacing w:val="-2"/>
          <w:sz w:val="18"/>
          <w:szCs w:val="18"/>
        </w:rPr>
        <w:t>i</w:t>
      </w:r>
      <w:r w:rsidRPr="005E57B5">
        <w:rPr>
          <w:rFonts w:ascii="Century Gothic" w:hAnsi="Century Gothic"/>
          <w:color w:val="000000"/>
          <w:sz w:val="18"/>
          <w:szCs w:val="18"/>
        </w:rPr>
        <w:t>ss</w:t>
      </w:r>
      <w:r w:rsidRPr="005E57B5">
        <w:rPr>
          <w:rFonts w:ascii="Century Gothic" w:hAnsi="Century Gothic"/>
          <w:color w:val="000000"/>
          <w:spacing w:val="-2"/>
          <w:sz w:val="18"/>
          <w:szCs w:val="18"/>
        </w:rPr>
        <w:t>i</w:t>
      </w:r>
      <w:r w:rsidRPr="005E57B5">
        <w:rPr>
          <w:rFonts w:ascii="Century Gothic" w:hAnsi="Century Gothic"/>
          <w:color w:val="000000"/>
          <w:sz w:val="18"/>
          <w:szCs w:val="18"/>
        </w:rPr>
        <w:t>o</w:t>
      </w:r>
      <w:r w:rsidRPr="005E57B5">
        <w:rPr>
          <w:rFonts w:ascii="Century Gothic" w:hAnsi="Century Gothic"/>
          <w:color w:val="000000"/>
          <w:spacing w:val="-3"/>
          <w:sz w:val="18"/>
          <w:szCs w:val="18"/>
        </w:rPr>
        <w:t>n</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z w:val="18"/>
          <w:szCs w:val="18"/>
        </w:rPr>
        <w:t>s</w:t>
      </w:r>
      <w:r w:rsidRPr="005E57B5">
        <w:rPr>
          <w:rFonts w:ascii="Century Gothic" w:hAnsi="Century Gothic"/>
          <w:color w:val="000000"/>
          <w:spacing w:val="-4"/>
          <w:sz w:val="18"/>
          <w:szCs w:val="18"/>
        </w:rPr>
        <w:t>h</w:t>
      </w:r>
      <w:r w:rsidRPr="005E57B5">
        <w:rPr>
          <w:rFonts w:ascii="Century Gothic" w:hAnsi="Century Gothic"/>
          <w:color w:val="000000"/>
          <w:sz w:val="18"/>
          <w:szCs w:val="18"/>
        </w:rPr>
        <w:t>o</w:t>
      </w:r>
      <w:r w:rsidRPr="005E57B5">
        <w:rPr>
          <w:rFonts w:ascii="Century Gothic" w:hAnsi="Century Gothic"/>
          <w:color w:val="000000"/>
          <w:spacing w:val="-1"/>
          <w:sz w:val="18"/>
          <w:szCs w:val="18"/>
        </w:rPr>
        <w:t>u</w:t>
      </w:r>
      <w:r w:rsidRPr="005E57B5">
        <w:rPr>
          <w:rFonts w:ascii="Century Gothic" w:hAnsi="Century Gothic"/>
          <w:color w:val="000000"/>
          <w:sz w:val="18"/>
          <w:szCs w:val="18"/>
        </w:rPr>
        <w:t xml:space="preserve">ld </w:t>
      </w:r>
      <w:r w:rsidRPr="005E57B5">
        <w:rPr>
          <w:rFonts w:ascii="Century Gothic" w:hAnsi="Century Gothic"/>
          <w:color w:val="000000"/>
          <w:spacing w:val="-1"/>
          <w:sz w:val="18"/>
          <w:szCs w:val="18"/>
        </w:rPr>
        <w:t>ha</w:t>
      </w:r>
      <w:r w:rsidRPr="005E57B5">
        <w:rPr>
          <w:rFonts w:ascii="Century Gothic" w:hAnsi="Century Gothic"/>
          <w:color w:val="000000"/>
          <w:sz w:val="18"/>
          <w:szCs w:val="18"/>
        </w:rPr>
        <w:t>ve a</w:t>
      </w:r>
      <w:r w:rsidRPr="005E57B5">
        <w:rPr>
          <w:rFonts w:ascii="Century Gothic" w:hAnsi="Century Gothic"/>
          <w:color w:val="000000"/>
          <w:spacing w:val="-3"/>
          <w:sz w:val="18"/>
          <w:szCs w:val="18"/>
        </w:rPr>
        <w:t xml:space="preserve"> </w:t>
      </w:r>
      <w:r w:rsidRPr="005E57B5">
        <w:rPr>
          <w:rFonts w:ascii="Century Gothic" w:hAnsi="Century Gothic"/>
          <w:color w:val="000000"/>
          <w:spacing w:val="-2"/>
          <w:sz w:val="18"/>
          <w:szCs w:val="18"/>
        </w:rPr>
        <w:t>s</w:t>
      </w:r>
      <w:r w:rsidRPr="005E57B5">
        <w:rPr>
          <w:rFonts w:ascii="Century Gothic" w:hAnsi="Century Gothic"/>
          <w:color w:val="000000"/>
          <w:sz w:val="18"/>
          <w:szCs w:val="18"/>
        </w:rPr>
        <w:t>m</w:t>
      </w:r>
      <w:r w:rsidRPr="005E57B5">
        <w:rPr>
          <w:rFonts w:ascii="Century Gothic" w:hAnsi="Century Gothic"/>
          <w:color w:val="000000"/>
          <w:spacing w:val="-1"/>
          <w:sz w:val="18"/>
          <w:szCs w:val="18"/>
        </w:rPr>
        <w:t>a</w:t>
      </w:r>
      <w:r w:rsidRPr="005E57B5">
        <w:rPr>
          <w:rFonts w:ascii="Century Gothic" w:hAnsi="Century Gothic"/>
          <w:color w:val="000000"/>
          <w:sz w:val="18"/>
          <w:szCs w:val="18"/>
        </w:rPr>
        <w:t xml:space="preserve">ll </w:t>
      </w:r>
      <w:r w:rsidRPr="005E57B5">
        <w:rPr>
          <w:rFonts w:ascii="Century Gothic" w:hAnsi="Century Gothic"/>
          <w:color w:val="000000"/>
          <w:spacing w:val="-2"/>
          <w:sz w:val="18"/>
          <w:szCs w:val="18"/>
        </w:rPr>
        <w:t>f</w:t>
      </w:r>
      <w:r w:rsidRPr="005E57B5">
        <w:rPr>
          <w:rFonts w:ascii="Century Gothic" w:hAnsi="Century Gothic"/>
          <w:color w:val="000000"/>
          <w:sz w:val="18"/>
          <w:szCs w:val="18"/>
        </w:rPr>
        <w:t>ile</w:t>
      </w:r>
      <w:r w:rsidRPr="005E57B5">
        <w:rPr>
          <w:rFonts w:ascii="Century Gothic" w:hAnsi="Century Gothic"/>
          <w:color w:val="000000"/>
          <w:spacing w:val="-2"/>
          <w:sz w:val="18"/>
          <w:szCs w:val="18"/>
        </w:rPr>
        <w:t xml:space="preserve"> </w:t>
      </w:r>
      <w:r w:rsidRPr="005E57B5">
        <w:rPr>
          <w:rFonts w:ascii="Century Gothic" w:hAnsi="Century Gothic"/>
          <w:color w:val="000000"/>
          <w:sz w:val="18"/>
          <w:szCs w:val="18"/>
        </w:rPr>
        <w:t>si</w:t>
      </w:r>
      <w:r w:rsidRPr="005E57B5">
        <w:rPr>
          <w:rFonts w:ascii="Century Gothic" w:hAnsi="Century Gothic"/>
          <w:color w:val="000000"/>
          <w:spacing w:val="-2"/>
          <w:sz w:val="18"/>
          <w:szCs w:val="18"/>
        </w:rPr>
        <w:t>z</w:t>
      </w:r>
      <w:r w:rsidRPr="005E57B5">
        <w:rPr>
          <w:rFonts w:ascii="Century Gothic" w:hAnsi="Century Gothic"/>
          <w:color w:val="000000"/>
          <w:sz w:val="18"/>
          <w:szCs w:val="18"/>
        </w:rPr>
        <w:t>e.</w:t>
      </w:r>
      <w:r w:rsidRPr="005E57B5">
        <w:rPr>
          <w:rFonts w:ascii="Century Gothic" w:hAnsi="Century Gothic"/>
          <w:color w:val="000000"/>
          <w:spacing w:val="38"/>
          <w:sz w:val="18"/>
          <w:szCs w:val="18"/>
        </w:rPr>
        <w:t xml:space="preserve"> </w:t>
      </w:r>
      <w:r w:rsidRPr="005E57B5">
        <w:rPr>
          <w:rFonts w:ascii="Century Gothic" w:hAnsi="Century Gothic"/>
          <w:color w:val="000000"/>
          <w:sz w:val="18"/>
          <w:szCs w:val="18"/>
        </w:rPr>
        <w:t>T</w:t>
      </w:r>
      <w:r w:rsidRPr="005E57B5">
        <w:rPr>
          <w:rFonts w:ascii="Century Gothic" w:hAnsi="Century Gothic"/>
          <w:color w:val="000000"/>
          <w:spacing w:val="-1"/>
          <w:sz w:val="18"/>
          <w:szCs w:val="18"/>
        </w:rPr>
        <w:t>h</w:t>
      </w:r>
      <w:r w:rsidRPr="005E57B5">
        <w:rPr>
          <w:rFonts w:ascii="Century Gothic" w:hAnsi="Century Gothic"/>
          <w:color w:val="000000"/>
          <w:sz w:val="18"/>
          <w:szCs w:val="18"/>
        </w:rPr>
        <w:t>e f</w:t>
      </w:r>
      <w:r w:rsidRPr="005E57B5">
        <w:rPr>
          <w:rFonts w:ascii="Century Gothic" w:hAnsi="Century Gothic"/>
          <w:color w:val="000000"/>
          <w:spacing w:val="-2"/>
          <w:sz w:val="18"/>
          <w:szCs w:val="18"/>
        </w:rPr>
        <w:t>o</w:t>
      </w:r>
      <w:r w:rsidRPr="005E57B5">
        <w:rPr>
          <w:rFonts w:ascii="Century Gothic" w:hAnsi="Century Gothic"/>
          <w:color w:val="000000"/>
          <w:sz w:val="18"/>
          <w:szCs w:val="18"/>
        </w:rPr>
        <w:t>llo</w:t>
      </w:r>
      <w:r w:rsidRPr="005E57B5">
        <w:rPr>
          <w:rFonts w:ascii="Century Gothic" w:hAnsi="Century Gothic"/>
          <w:color w:val="000000"/>
          <w:spacing w:val="-1"/>
          <w:sz w:val="18"/>
          <w:szCs w:val="18"/>
        </w:rPr>
        <w:t>w</w:t>
      </w:r>
      <w:r w:rsidRPr="005E57B5">
        <w:rPr>
          <w:rFonts w:ascii="Century Gothic" w:hAnsi="Century Gothic"/>
          <w:color w:val="000000"/>
          <w:spacing w:val="-2"/>
          <w:sz w:val="18"/>
          <w:szCs w:val="18"/>
        </w:rPr>
        <w:t>i</w:t>
      </w:r>
      <w:r w:rsidRPr="005E57B5">
        <w:rPr>
          <w:rFonts w:ascii="Century Gothic" w:hAnsi="Century Gothic"/>
          <w:color w:val="000000"/>
          <w:sz w:val="18"/>
          <w:szCs w:val="18"/>
        </w:rPr>
        <w:t xml:space="preserve">ng </w:t>
      </w:r>
      <w:r w:rsidRPr="005E57B5">
        <w:rPr>
          <w:rFonts w:ascii="Century Gothic" w:hAnsi="Century Gothic"/>
          <w:color w:val="000000"/>
          <w:spacing w:val="-1"/>
          <w:sz w:val="18"/>
          <w:szCs w:val="18"/>
        </w:rPr>
        <w:t>ar</w:t>
      </w:r>
      <w:r w:rsidRPr="005E57B5">
        <w:rPr>
          <w:rFonts w:ascii="Century Gothic" w:hAnsi="Century Gothic"/>
          <w:color w:val="000000"/>
          <w:sz w:val="18"/>
          <w:szCs w:val="18"/>
        </w:rPr>
        <w:t>e ti</w:t>
      </w:r>
      <w:r w:rsidRPr="005E57B5">
        <w:rPr>
          <w:rFonts w:ascii="Century Gothic" w:hAnsi="Century Gothic"/>
          <w:color w:val="000000"/>
          <w:spacing w:val="-3"/>
          <w:sz w:val="18"/>
          <w:szCs w:val="18"/>
        </w:rPr>
        <w:t>p</w:t>
      </w:r>
      <w:r w:rsidRPr="005E57B5">
        <w:rPr>
          <w:rFonts w:ascii="Century Gothic" w:hAnsi="Century Gothic"/>
          <w:color w:val="000000"/>
          <w:sz w:val="18"/>
          <w:szCs w:val="18"/>
        </w:rPr>
        <w:t>s</w:t>
      </w:r>
      <w:r w:rsidRPr="005E57B5">
        <w:rPr>
          <w:rFonts w:ascii="Century Gothic" w:hAnsi="Century Gothic"/>
          <w:color w:val="000000"/>
          <w:spacing w:val="1"/>
          <w:sz w:val="18"/>
          <w:szCs w:val="18"/>
        </w:rPr>
        <w:t xml:space="preserve"> </w:t>
      </w:r>
      <w:r w:rsidRPr="005E57B5">
        <w:rPr>
          <w:rFonts w:ascii="Century Gothic" w:hAnsi="Century Gothic"/>
          <w:color w:val="000000"/>
          <w:spacing w:val="-1"/>
          <w:sz w:val="18"/>
          <w:szCs w:val="18"/>
        </w:rPr>
        <w:t>t</w:t>
      </w:r>
      <w:r w:rsidRPr="005E57B5">
        <w:rPr>
          <w:rFonts w:ascii="Century Gothic" w:hAnsi="Century Gothic"/>
          <w:color w:val="000000"/>
          <w:sz w:val="18"/>
          <w:szCs w:val="18"/>
        </w:rPr>
        <w:t>o</w:t>
      </w:r>
      <w:r w:rsidRPr="005E57B5">
        <w:rPr>
          <w:rFonts w:ascii="Century Gothic" w:hAnsi="Century Gothic"/>
          <w:color w:val="000000"/>
          <w:spacing w:val="-2"/>
          <w:sz w:val="18"/>
          <w:szCs w:val="18"/>
        </w:rPr>
        <w:t xml:space="preserve"> </w:t>
      </w:r>
      <w:r w:rsidR="000E65FC" w:rsidRPr="005E57B5">
        <w:rPr>
          <w:rFonts w:ascii="Century Gothic" w:hAnsi="Century Gothic"/>
          <w:color w:val="000000"/>
          <w:sz w:val="18"/>
          <w:szCs w:val="18"/>
        </w:rPr>
        <w:t>adhering to</w:t>
      </w:r>
      <w:r w:rsidRPr="005E57B5">
        <w:rPr>
          <w:rFonts w:ascii="Century Gothic" w:hAnsi="Century Gothic"/>
          <w:color w:val="000000"/>
          <w:sz w:val="18"/>
          <w:szCs w:val="18"/>
        </w:rPr>
        <w:t xml:space="preserve"> </w:t>
      </w:r>
      <w:r w:rsidRPr="005E57B5">
        <w:rPr>
          <w:rFonts w:ascii="Century Gothic" w:hAnsi="Century Gothic"/>
          <w:color w:val="000000"/>
          <w:spacing w:val="-3"/>
          <w:sz w:val="18"/>
          <w:szCs w:val="18"/>
        </w:rPr>
        <w:t>t</w:t>
      </w:r>
      <w:r w:rsidRPr="005E57B5">
        <w:rPr>
          <w:rFonts w:ascii="Century Gothic" w:hAnsi="Century Gothic"/>
          <w:color w:val="000000"/>
          <w:spacing w:val="-1"/>
          <w:sz w:val="18"/>
          <w:szCs w:val="18"/>
        </w:rPr>
        <w:t>h</w:t>
      </w:r>
      <w:r w:rsidRPr="005E57B5">
        <w:rPr>
          <w:rFonts w:ascii="Century Gothic" w:hAnsi="Century Gothic"/>
          <w:color w:val="000000"/>
          <w:sz w:val="18"/>
          <w:szCs w:val="18"/>
        </w:rPr>
        <w:t>is</w:t>
      </w:r>
      <w:r w:rsidR="000E65FC" w:rsidRPr="005E57B5">
        <w:rPr>
          <w:rFonts w:ascii="Century Gothic" w:hAnsi="Century Gothic"/>
          <w:color w:val="000000"/>
          <w:sz w:val="18"/>
          <w:szCs w:val="18"/>
        </w:rPr>
        <w:t xml:space="preserve"> rule</w:t>
      </w:r>
      <w:r w:rsidRPr="005E57B5">
        <w:rPr>
          <w:rFonts w:ascii="Century Gothic" w:hAnsi="Century Gothic"/>
          <w:color w:val="000000"/>
          <w:sz w:val="18"/>
          <w:szCs w:val="18"/>
        </w:rPr>
        <w:t>:</w:t>
      </w:r>
    </w:p>
    <w:p w14:paraId="7D6F2E2D" w14:textId="5AA0F45A" w:rsidR="00D8677B" w:rsidRPr="005E57B5" w:rsidRDefault="00D8677B" w:rsidP="005E57B5">
      <w:pPr>
        <w:pStyle w:val="BodyText"/>
        <w:numPr>
          <w:ilvl w:val="0"/>
          <w:numId w:val="3"/>
        </w:numPr>
        <w:tabs>
          <w:tab w:val="left" w:pos="1179"/>
          <w:tab w:val="left" w:pos="4996"/>
          <w:tab w:val="left" w:pos="5356"/>
          <w:tab w:val="left" w:pos="8741"/>
          <w:tab w:val="left" w:pos="9101"/>
        </w:tabs>
        <w:kinsoku w:val="0"/>
        <w:overflowPunct w:val="0"/>
        <w:spacing w:line="188" w:lineRule="exact"/>
        <w:ind w:left="1179"/>
        <w:rPr>
          <w:rFonts w:ascii="Century Gothic" w:hAnsi="Century Gothic"/>
          <w:color w:val="000000"/>
          <w:sz w:val="18"/>
          <w:szCs w:val="18"/>
        </w:rPr>
      </w:pPr>
      <w:r w:rsidRPr="005E57B5">
        <w:rPr>
          <w:rFonts w:ascii="Century Gothic" w:hAnsi="Century Gothic"/>
          <w:color w:val="221F1F"/>
          <w:sz w:val="18"/>
          <w:szCs w:val="18"/>
        </w:rPr>
        <w:t>Incl</w:t>
      </w:r>
      <w:r w:rsidRPr="005E57B5">
        <w:rPr>
          <w:rFonts w:ascii="Century Gothic" w:hAnsi="Century Gothic"/>
          <w:color w:val="221F1F"/>
          <w:spacing w:val="-1"/>
          <w:sz w:val="18"/>
          <w:szCs w:val="18"/>
        </w:rPr>
        <w:t>u</w:t>
      </w:r>
      <w:r w:rsidRPr="005E57B5">
        <w:rPr>
          <w:rFonts w:ascii="Century Gothic" w:hAnsi="Century Gothic"/>
          <w:color w:val="221F1F"/>
          <w:sz w:val="18"/>
          <w:szCs w:val="18"/>
        </w:rPr>
        <w:t>de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only t</w:t>
      </w:r>
      <w:r w:rsidRPr="005E57B5">
        <w:rPr>
          <w:rFonts w:ascii="Century Gothic" w:hAnsi="Century Gothic"/>
          <w:color w:val="221F1F"/>
          <w:spacing w:val="-1"/>
          <w:sz w:val="18"/>
          <w:szCs w:val="18"/>
        </w:rPr>
        <w:t>h</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u w:val="single"/>
        </w:rPr>
        <w:t>b</w:t>
      </w:r>
      <w:r w:rsidRPr="005E57B5">
        <w:rPr>
          <w:rFonts w:ascii="Century Gothic" w:hAnsi="Century Gothic"/>
          <w:color w:val="221F1F"/>
          <w:spacing w:val="-3"/>
          <w:sz w:val="18"/>
          <w:szCs w:val="18"/>
          <w:u w:val="single"/>
        </w:rPr>
        <w:t>e</w:t>
      </w:r>
      <w:r w:rsidRPr="005E57B5">
        <w:rPr>
          <w:rFonts w:ascii="Century Gothic" w:hAnsi="Century Gothic"/>
          <w:color w:val="221F1F"/>
          <w:sz w:val="18"/>
          <w:szCs w:val="18"/>
          <w:u w:val="single"/>
        </w:rPr>
        <w:t>st</w:t>
      </w:r>
      <w:r w:rsidRPr="005E57B5">
        <w:rPr>
          <w:rFonts w:ascii="Century Gothic" w:hAnsi="Century Gothic"/>
          <w:color w:val="221F1F"/>
          <w:sz w:val="18"/>
          <w:szCs w:val="18"/>
        </w:rPr>
        <w:t xml:space="preserve"> s</w:t>
      </w:r>
      <w:r w:rsidRPr="005E57B5">
        <w:rPr>
          <w:rFonts w:ascii="Century Gothic" w:hAnsi="Century Gothic"/>
          <w:color w:val="221F1F"/>
          <w:spacing w:val="-4"/>
          <w:sz w:val="18"/>
          <w:szCs w:val="18"/>
        </w:rPr>
        <w:t>a</w:t>
      </w:r>
      <w:r w:rsidRPr="005E57B5">
        <w:rPr>
          <w:rFonts w:ascii="Century Gothic" w:hAnsi="Century Gothic"/>
          <w:color w:val="221F1F"/>
          <w:sz w:val="18"/>
          <w:szCs w:val="18"/>
        </w:rPr>
        <w:t>m</w:t>
      </w:r>
      <w:r w:rsidRPr="005E57B5">
        <w:rPr>
          <w:rFonts w:ascii="Century Gothic" w:hAnsi="Century Gothic"/>
          <w:color w:val="221F1F"/>
          <w:spacing w:val="-1"/>
          <w:sz w:val="18"/>
          <w:szCs w:val="18"/>
        </w:rPr>
        <w:t>p</w:t>
      </w:r>
      <w:r w:rsidRPr="005E57B5">
        <w:rPr>
          <w:rFonts w:ascii="Century Gothic" w:hAnsi="Century Gothic"/>
          <w:color w:val="221F1F"/>
          <w:sz w:val="18"/>
          <w:szCs w:val="18"/>
        </w:rPr>
        <w:t>les</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of</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doc</w:t>
      </w:r>
      <w:r w:rsidRPr="005E57B5">
        <w:rPr>
          <w:rFonts w:ascii="Century Gothic" w:hAnsi="Century Gothic"/>
          <w:color w:val="221F1F"/>
          <w:spacing w:val="-4"/>
          <w:sz w:val="18"/>
          <w:szCs w:val="18"/>
        </w:rPr>
        <w:t>u</w:t>
      </w:r>
      <w:r w:rsidRPr="005E57B5">
        <w:rPr>
          <w:rFonts w:ascii="Century Gothic" w:hAnsi="Century Gothic"/>
          <w:color w:val="221F1F"/>
          <w:sz w:val="18"/>
          <w:szCs w:val="18"/>
        </w:rPr>
        <w:t>ment</w:t>
      </w:r>
      <w:r w:rsidRPr="005E57B5">
        <w:rPr>
          <w:rFonts w:ascii="Century Gothic" w:hAnsi="Century Gothic"/>
          <w:color w:val="221F1F"/>
          <w:spacing w:val="-2"/>
          <w:sz w:val="18"/>
          <w:szCs w:val="18"/>
        </w:rPr>
        <w:t>a</w:t>
      </w:r>
      <w:r w:rsidRPr="005E57B5">
        <w:rPr>
          <w:rFonts w:ascii="Century Gothic" w:hAnsi="Century Gothic"/>
          <w:color w:val="221F1F"/>
          <w:spacing w:val="-1"/>
          <w:sz w:val="18"/>
          <w:szCs w:val="18"/>
        </w:rPr>
        <w:t>t</w:t>
      </w:r>
      <w:r w:rsidRPr="005E57B5">
        <w:rPr>
          <w:rFonts w:ascii="Century Gothic" w:hAnsi="Century Gothic"/>
          <w:color w:val="221F1F"/>
          <w:sz w:val="18"/>
          <w:szCs w:val="18"/>
        </w:rPr>
        <w:t>i</w:t>
      </w:r>
      <w:r w:rsidRPr="005E57B5">
        <w:rPr>
          <w:rFonts w:ascii="Century Gothic" w:hAnsi="Century Gothic"/>
          <w:color w:val="221F1F"/>
          <w:spacing w:val="-2"/>
          <w:sz w:val="18"/>
          <w:szCs w:val="18"/>
        </w:rPr>
        <w:t>o</w:t>
      </w:r>
      <w:r w:rsidRPr="005E57B5">
        <w:rPr>
          <w:rFonts w:ascii="Century Gothic" w:hAnsi="Century Gothic"/>
          <w:color w:val="221F1F"/>
          <w:sz w:val="18"/>
          <w:szCs w:val="18"/>
        </w:rPr>
        <w:t>n</w:t>
      </w:r>
      <w:r w:rsidRPr="005E57B5">
        <w:rPr>
          <w:rFonts w:ascii="Century Gothic" w:hAnsi="Century Gothic"/>
          <w:color w:val="221F1F"/>
          <w:sz w:val="18"/>
          <w:szCs w:val="18"/>
        </w:rPr>
        <w:tab/>
      </w:r>
      <w:r w:rsidRPr="005E57B5">
        <w:rPr>
          <w:rFonts w:ascii="Century Gothic" w:hAnsi="Century Gothic" w:cs="Symbol"/>
          <w:color w:val="221F1F"/>
          <w:sz w:val="18"/>
          <w:szCs w:val="18"/>
        </w:rPr>
        <w:t></w:t>
      </w:r>
      <w:r w:rsidRPr="005E57B5">
        <w:rPr>
          <w:rFonts w:ascii="Century Gothic" w:hAnsi="Century Gothic" w:cs="Times New Roman"/>
          <w:color w:val="221F1F"/>
          <w:sz w:val="18"/>
          <w:szCs w:val="18"/>
        </w:rPr>
        <w:tab/>
      </w:r>
      <w:r w:rsidRPr="005E57B5">
        <w:rPr>
          <w:rFonts w:ascii="Century Gothic" w:hAnsi="Century Gothic"/>
          <w:color w:val="221F1F"/>
          <w:sz w:val="18"/>
          <w:szCs w:val="18"/>
        </w:rPr>
        <w:t>C</w:t>
      </w:r>
      <w:r w:rsidRPr="005E57B5">
        <w:rPr>
          <w:rFonts w:ascii="Century Gothic" w:hAnsi="Century Gothic"/>
          <w:color w:val="221F1F"/>
          <w:spacing w:val="-2"/>
          <w:sz w:val="18"/>
          <w:szCs w:val="18"/>
        </w:rPr>
        <w:t>o</w:t>
      </w:r>
      <w:r w:rsidRPr="005E57B5">
        <w:rPr>
          <w:rFonts w:ascii="Century Gothic" w:hAnsi="Century Gothic"/>
          <w:color w:val="221F1F"/>
          <w:sz w:val="18"/>
          <w:szCs w:val="18"/>
        </w:rPr>
        <w:t>m</w:t>
      </w:r>
      <w:r w:rsidRPr="005E57B5">
        <w:rPr>
          <w:rFonts w:ascii="Century Gothic" w:hAnsi="Century Gothic"/>
          <w:color w:val="221F1F"/>
          <w:spacing w:val="-1"/>
          <w:sz w:val="18"/>
          <w:szCs w:val="18"/>
        </w:rPr>
        <w:t>pr</w:t>
      </w:r>
      <w:r w:rsidRPr="005E57B5">
        <w:rPr>
          <w:rFonts w:ascii="Century Gothic" w:hAnsi="Century Gothic"/>
          <w:color w:val="221F1F"/>
          <w:sz w:val="18"/>
          <w:szCs w:val="18"/>
        </w:rPr>
        <w:t>ess</w:t>
      </w:r>
      <w:r w:rsidRPr="005E57B5">
        <w:rPr>
          <w:rFonts w:ascii="Century Gothic" w:hAnsi="Century Gothic"/>
          <w:color w:val="221F1F"/>
          <w:spacing w:val="-1"/>
          <w:sz w:val="18"/>
          <w:szCs w:val="18"/>
        </w:rPr>
        <w:t xml:space="preserve"> a</w:t>
      </w:r>
      <w:r w:rsidRPr="005E57B5">
        <w:rPr>
          <w:rFonts w:ascii="Century Gothic" w:hAnsi="Century Gothic"/>
          <w:color w:val="221F1F"/>
          <w:sz w:val="18"/>
          <w:szCs w:val="18"/>
        </w:rPr>
        <w:t>ll</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u w:val="single"/>
        </w:rPr>
        <w:t>ph</w:t>
      </w:r>
      <w:r w:rsidRPr="005E57B5">
        <w:rPr>
          <w:rFonts w:ascii="Century Gothic" w:hAnsi="Century Gothic"/>
          <w:color w:val="221F1F"/>
          <w:sz w:val="18"/>
          <w:szCs w:val="18"/>
          <w:u w:val="single"/>
        </w:rPr>
        <w:t>o</w:t>
      </w:r>
      <w:r w:rsidRPr="005E57B5">
        <w:rPr>
          <w:rFonts w:ascii="Century Gothic" w:hAnsi="Century Gothic"/>
          <w:color w:val="221F1F"/>
          <w:spacing w:val="-1"/>
          <w:sz w:val="18"/>
          <w:szCs w:val="18"/>
          <w:u w:val="single"/>
        </w:rPr>
        <w:t>t</w:t>
      </w:r>
      <w:r w:rsidRPr="005E57B5">
        <w:rPr>
          <w:rFonts w:ascii="Century Gothic" w:hAnsi="Century Gothic"/>
          <w:color w:val="221F1F"/>
          <w:spacing w:val="-2"/>
          <w:sz w:val="18"/>
          <w:szCs w:val="18"/>
          <w:u w:val="single"/>
        </w:rPr>
        <w:t>o</w:t>
      </w:r>
      <w:r w:rsidRPr="005E57B5">
        <w:rPr>
          <w:rFonts w:ascii="Century Gothic" w:hAnsi="Century Gothic"/>
          <w:color w:val="221F1F"/>
          <w:sz w:val="18"/>
          <w:szCs w:val="18"/>
          <w:u w:val="single"/>
        </w:rPr>
        <w:t>s</w:t>
      </w:r>
      <w:r w:rsidR="000E65FC"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a</w:t>
      </w:r>
      <w:r w:rsidRPr="005E57B5">
        <w:rPr>
          <w:rFonts w:ascii="Century Gothic" w:hAnsi="Century Gothic"/>
          <w:color w:val="221F1F"/>
          <w:spacing w:val="-3"/>
          <w:sz w:val="18"/>
          <w:szCs w:val="18"/>
        </w:rPr>
        <w:t>n</w:t>
      </w:r>
      <w:r w:rsidRPr="005E57B5">
        <w:rPr>
          <w:rFonts w:ascii="Century Gothic" w:hAnsi="Century Gothic"/>
          <w:color w:val="221F1F"/>
          <w:sz w:val="18"/>
          <w:szCs w:val="18"/>
        </w:rPr>
        <w:t>d</w:t>
      </w:r>
      <w:r w:rsidRPr="005E57B5">
        <w:rPr>
          <w:rFonts w:ascii="Century Gothic" w:hAnsi="Century Gothic"/>
          <w:color w:val="221F1F"/>
          <w:spacing w:val="1"/>
          <w:sz w:val="18"/>
          <w:szCs w:val="18"/>
        </w:rPr>
        <w:t xml:space="preserve"> </w:t>
      </w:r>
      <w:r w:rsidRPr="005E57B5">
        <w:rPr>
          <w:rFonts w:ascii="Century Gothic" w:hAnsi="Century Gothic"/>
          <w:color w:val="221F1F"/>
          <w:spacing w:val="-2"/>
          <w:sz w:val="18"/>
          <w:szCs w:val="18"/>
          <w:u w:val="single"/>
        </w:rPr>
        <w:t>f</w:t>
      </w:r>
      <w:r w:rsidRPr="005E57B5">
        <w:rPr>
          <w:rFonts w:ascii="Century Gothic" w:hAnsi="Century Gothic"/>
          <w:color w:val="221F1F"/>
          <w:sz w:val="18"/>
          <w:szCs w:val="18"/>
          <w:u w:val="single"/>
        </w:rPr>
        <w:t>iles</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be</w:t>
      </w:r>
      <w:r w:rsidRPr="005E57B5">
        <w:rPr>
          <w:rFonts w:ascii="Century Gothic" w:hAnsi="Century Gothic"/>
          <w:color w:val="221F1F"/>
          <w:spacing w:val="-3"/>
          <w:sz w:val="18"/>
          <w:szCs w:val="18"/>
        </w:rPr>
        <w:t>f</w:t>
      </w:r>
      <w:r w:rsidRPr="005E57B5">
        <w:rPr>
          <w:rFonts w:ascii="Century Gothic" w:hAnsi="Century Gothic"/>
          <w:color w:val="221F1F"/>
          <w:sz w:val="18"/>
          <w:szCs w:val="18"/>
        </w:rPr>
        <w:t>o</w:t>
      </w:r>
      <w:r w:rsidRPr="005E57B5">
        <w:rPr>
          <w:rFonts w:ascii="Century Gothic" w:hAnsi="Century Gothic"/>
          <w:color w:val="221F1F"/>
          <w:spacing w:val="-1"/>
          <w:sz w:val="18"/>
          <w:szCs w:val="18"/>
        </w:rPr>
        <w:t>r</w:t>
      </w:r>
      <w:r w:rsidRPr="005E57B5">
        <w:rPr>
          <w:rFonts w:ascii="Century Gothic" w:hAnsi="Century Gothic"/>
          <w:color w:val="221F1F"/>
          <w:sz w:val="18"/>
          <w:szCs w:val="18"/>
        </w:rPr>
        <w:t xml:space="preserve">e </w:t>
      </w:r>
      <w:r w:rsidRPr="005E57B5">
        <w:rPr>
          <w:rFonts w:ascii="Century Gothic" w:hAnsi="Century Gothic"/>
          <w:color w:val="221F1F"/>
          <w:spacing w:val="-3"/>
          <w:sz w:val="18"/>
          <w:szCs w:val="18"/>
        </w:rPr>
        <w:t>u</w:t>
      </w:r>
      <w:r w:rsidRPr="005E57B5">
        <w:rPr>
          <w:rFonts w:ascii="Century Gothic" w:hAnsi="Century Gothic"/>
          <w:color w:val="221F1F"/>
          <w:sz w:val="18"/>
          <w:szCs w:val="18"/>
        </w:rPr>
        <w:t>se</w:t>
      </w:r>
      <w:r w:rsidRPr="005E57B5">
        <w:rPr>
          <w:rFonts w:ascii="Century Gothic" w:hAnsi="Century Gothic"/>
          <w:color w:val="221F1F"/>
          <w:sz w:val="18"/>
          <w:szCs w:val="18"/>
        </w:rPr>
        <w:tab/>
      </w:r>
      <w:r w:rsidRPr="005E57B5">
        <w:rPr>
          <w:rFonts w:ascii="Century Gothic" w:hAnsi="Century Gothic" w:cs="Symbol"/>
          <w:color w:val="221F1F"/>
          <w:sz w:val="18"/>
          <w:szCs w:val="18"/>
        </w:rPr>
        <w:t></w:t>
      </w:r>
      <w:r w:rsidRPr="005E57B5">
        <w:rPr>
          <w:rFonts w:ascii="Century Gothic" w:hAnsi="Century Gothic" w:cs="Times New Roman"/>
          <w:color w:val="221F1F"/>
          <w:sz w:val="18"/>
          <w:szCs w:val="18"/>
        </w:rPr>
        <w:tab/>
      </w:r>
      <w:r w:rsidRPr="005E57B5">
        <w:rPr>
          <w:rFonts w:ascii="Century Gothic" w:hAnsi="Century Gothic"/>
          <w:color w:val="221F1F"/>
          <w:sz w:val="18"/>
          <w:szCs w:val="18"/>
        </w:rPr>
        <w:t>C</w:t>
      </w:r>
      <w:r w:rsidRPr="005E57B5">
        <w:rPr>
          <w:rFonts w:ascii="Century Gothic" w:hAnsi="Century Gothic"/>
          <w:color w:val="221F1F"/>
          <w:spacing w:val="-2"/>
          <w:sz w:val="18"/>
          <w:szCs w:val="18"/>
        </w:rPr>
        <w:t>o</w:t>
      </w:r>
      <w:r w:rsidRPr="005E57B5">
        <w:rPr>
          <w:rFonts w:ascii="Century Gothic" w:hAnsi="Century Gothic"/>
          <w:color w:val="221F1F"/>
          <w:sz w:val="18"/>
          <w:szCs w:val="18"/>
        </w:rPr>
        <w:t>m</w:t>
      </w:r>
      <w:r w:rsidRPr="005E57B5">
        <w:rPr>
          <w:rFonts w:ascii="Century Gothic" w:hAnsi="Century Gothic"/>
          <w:color w:val="221F1F"/>
          <w:spacing w:val="-1"/>
          <w:sz w:val="18"/>
          <w:szCs w:val="18"/>
        </w:rPr>
        <w:t>pr</w:t>
      </w:r>
      <w:r w:rsidRPr="005E57B5">
        <w:rPr>
          <w:rFonts w:ascii="Century Gothic" w:hAnsi="Century Gothic"/>
          <w:color w:val="221F1F"/>
          <w:sz w:val="18"/>
          <w:szCs w:val="18"/>
        </w:rPr>
        <w:t>ess</w:t>
      </w:r>
      <w:r w:rsidRPr="005E57B5">
        <w:rPr>
          <w:rFonts w:ascii="Century Gothic" w:hAnsi="Century Gothic"/>
          <w:color w:val="221F1F"/>
          <w:spacing w:val="-1"/>
          <w:sz w:val="18"/>
          <w:szCs w:val="18"/>
        </w:rPr>
        <w:t xml:space="preserve"> th</w:t>
      </w:r>
      <w:r w:rsidRPr="005E57B5">
        <w:rPr>
          <w:rFonts w:ascii="Century Gothic" w:hAnsi="Century Gothic"/>
          <w:color w:val="221F1F"/>
          <w:sz w:val="18"/>
          <w:szCs w:val="18"/>
        </w:rPr>
        <w:t>e</w:t>
      </w:r>
      <w:r w:rsidRPr="005E57B5">
        <w:rPr>
          <w:rFonts w:ascii="Century Gothic" w:hAnsi="Century Gothic"/>
          <w:color w:val="221F1F"/>
          <w:spacing w:val="1"/>
          <w:sz w:val="18"/>
          <w:szCs w:val="18"/>
        </w:rPr>
        <w:t xml:space="preserve"> </w:t>
      </w:r>
      <w:r w:rsidRPr="005E57B5">
        <w:rPr>
          <w:rFonts w:ascii="Century Gothic" w:hAnsi="Century Gothic"/>
          <w:color w:val="221F1F"/>
          <w:spacing w:val="-2"/>
          <w:sz w:val="18"/>
          <w:szCs w:val="18"/>
          <w:u w:val="single"/>
        </w:rPr>
        <w:t>f</w:t>
      </w:r>
      <w:r w:rsidRPr="005E57B5">
        <w:rPr>
          <w:rFonts w:ascii="Century Gothic" w:hAnsi="Century Gothic"/>
          <w:color w:val="221F1F"/>
          <w:sz w:val="18"/>
          <w:szCs w:val="18"/>
          <w:u w:val="single"/>
        </w:rPr>
        <w:t>inal</w:t>
      </w:r>
      <w:r w:rsidRPr="005E57B5">
        <w:rPr>
          <w:rFonts w:ascii="Century Gothic" w:hAnsi="Century Gothic"/>
          <w:color w:val="221F1F"/>
          <w:spacing w:val="-3"/>
          <w:sz w:val="18"/>
          <w:szCs w:val="18"/>
        </w:rPr>
        <w:t xml:space="preserve"> </w:t>
      </w:r>
      <w:r w:rsidRPr="005E57B5">
        <w:rPr>
          <w:rFonts w:ascii="Century Gothic" w:hAnsi="Century Gothic"/>
          <w:color w:val="221F1F"/>
          <w:sz w:val="18"/>
          <w:szCs w:val="18"/>
        </w:rPr>
        <w:t>file</w:t>
      </w:r>
    </w:p>
    <w:p w14:paraId="2D4B674A" w14:textId="77777777" w:rsidR="00D8677B" w:rsidRPr="005E57B5" w:rsidRDefault="00D8677B">
      <w:pPr>
        <w:pStyle w:val="BodyText"/>
        <w:numPr>
          <w:ilvl w:val="1"/>
          <w:numId w:val="4"/>
        </w:numPr>
        <w:tabs>
          <w:tab w:val="left" w:pos="639"/>
        </w:tabs>
        <w:kinsoku w:val="0"/>
        <w:overflowPunct w:val="0"/>
        <w:spacing w:line="230" w:lineRule="exact"/>
        <w:rPr>
          <w:rFonts w:ascii="Century Gothic" w:hAnsi="Century Gothic"/>
          <w:color w:val="000000"/>
          <w:sz w:val="18"/>
          <w:szCs w:val="18"/>
        </w:rPr>
      </w:pPr>
      <w:r w:rsidRPr="005E57B5">
        <w:rPr>
          <w:rFonts w:ascii="Century Gothic" w:hAnsi="Century Gothic"/>
          <w:color w:val="221F1F"/>
          <w:sz w:val="18"/>
          <w:szCs w:val="18"/>
        </w:rPr>
        <w:t>T</w:t>
      </w:r>
      <w:r w:rsidRPr="005E57B5">
        <w:rPr>
          <w:rFonts w:ascii="Century Gothic" w:hAnsi="Century Gothic"/>
          <w:color w:val="221F1F"/>
          <w:spacing w:val="-1"/>
          <w:sz w:val="18"/>
          <w:szCs w:val="18"/>
        </w:rPr>
        <w:t>h</w:t>
      </w:r>
      <w:r w:rsidRPr="005E57B5">
        <w:rPr>
          <w:rFonts w:ascii="Century Gothic" w:hAnsi="Century Gothic"/>
          <w:color w:val="221F1F"/>
          <w:sz w:val="18"/>
          <w:szCs w:val="18"/>
        </w:rPr>
        <w:t>e de</w:t>
      </w:r>
      <w:r w:rsidRPr="005E57B5">
        <w:rPr>
          <w:rFonts w:ascii="Century Gothic" w:hAnsi="Century Gothic"/>
          <w:color w:val="221F1F"/>
          <w:spacing w:val="-2"/>
          <w:sz w:val="18"/>
          <w:szCs w:val="18"/>
        </w:rPr>
        <w:t>c</w:t>
      </w:r>
      <w:r w:rsidRPr="005E57B5">
        <w:rPr>
          <w:rFonts w:ascii="Century Gothic" w:hAnsi="Century Gothic"/>
          <w:color w:val="221F1F"/>
          <w:sz w:val="18"/>
          <w:szCs w:val="18"/>
        </w:rPr>
        <w:t>i</w:t>
      </w:r>
      <w:r w:rsidRPr="005E57B5">
        <w:rPr>
          <w:rFonts w:ascii="Century Gothic" w:hAnsi="Century Gothic"/>
          <w:color w:val="221F1F"/>
          <w:spacing w:val="-2"/>
          <w:sz w:val="18"/>
          <w:szCs w:val="18"/>
        </w:rPr>
        <w:t>s</w:t>
      </w:r>
      <w:r w:rsidRPr="005E57B5">
        <w:rPr>
          <w:rFonts w:ascii="Century Gothic" w:hAnsi="Century Gothic"/>
          <w:color w:val="221F1F"/>
          <w:sz w:val="18"/>
          <w:szCs w:val="18"/>
        </w:rPr>
        <w:t>io</w:t>
      </w:r>
      <w:r w:rsidRPr="005E57B5">
        <w:rPr>
          <w:rFonts w:ascii="Century Gothic" w:hAnsi="Century Gothic"/>
          <w:color w:val="221F1F"/>
          <w:spacing w:val="-3"/>
          <w:sz w:val="18"/>
          <w:szCs w:val="18"/>
        </w:rPr>
        <w:t>n</w:t>
      </w:r>
      <w:r w:rsidRPr="005E57B5">
        <w:rPr>
          <w:rFonts w:ascii="Century Gothic" w:hAnsi="Century Gothic"/>
          <w:color w:val="221F1F"/>
          <w:sz w:val="18"/>
          <w:szCs w:val="18"/>
        </w:rPr>
        <w:t>s</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of</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th</w:t>
      </w:r>
      <w:r w:rsidRPr="005E57B5">
        <w:rPr>
          <w:rFonts w:ascii="Century Gothic" w:hAnsi="Century Gothic"/>
          <w:color w:val="221F1F"/>
          <w:sz w:val="18"/>
          <w:szCs w:val="18"/>
        </w:rPr>
        <w:t>e j</w:t>
      </w:r>
      <w:r w:rsidRPr="005E57B5">
        <w:rPr>
          <w:rFonts w:ascii="Century Gothic" w:hAnsi="Century Gothic"/>
          <w:color w:val="221F1F"/>
          <w:spacing w:val="-1"/>
          <w:sz w:val="18"/>
          <w:szCs w:val="18"/>
        </w:rPr>
        <w:t>u</w:t>
      </w:r>
      <w:r w:rsidRPr="005E57B5">
        <w:rPr>
          <w:rFonts w:ascii="Century Gothic" w:hAnsi="Century Gothic"/>
          <w:color w:val="221F1F"/>
          <w:sz w:val="18"/>
          <w:szCs w:val="18"/>
        </w:rPr>
        <w:t>dg</w:t>
      </w:r>
      <w:r w:rsidRPr="005E57B5">
        <w:rPr>
          <w:rFonts w:ascii="Century Gothic" w:hAnsi="Century Gothic"/>
          <w:color w:val="221F1F"/>
          <w:spacing w:val="-3"/>
          <w:sz w:val="18"/>
          <w:szCs w:val="18"/>
        </w:rPr>
        <w:t>e</w:t>
      </w:r>
      <w:r w:rsidRPr="005E57B5">
        <w:rPr>
          <w:rFonts w:ascii="Century Gothic" w:hAnsi="Century Gothic"/>
          <w:color w:val="221F1F"/>
          <w:sz w:val="18"/>
          <w:szCs w:val="18"/>
        </w:rPr>
        <w:t>s</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ar</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fina</w:t>
      </w:r>
      <w:r w:rsidRPr="005E57B5">
        <w:rPr>
          <w:rFonts w:ascii="Century Gothic" w:hAnsi="Century Gothic"/>
          <w:color w:val="221F1F"/>
          <w:spacing w:val="-1"/>
          <w:sz w:val="18"/>
          <w:szCs w:val="18"/>
        </w:rPr>
        <w:t>l</w:t>
      </w:r>
      <w:r w:rsidRPr="005E57B5">
        <w:rPr>
          <w:rFonts w:ascii="Century Gothic" w:hAnsi="Century Gothic"/>
          <w:color w:val="221F1F"/>
          <w:sz w:val="18"/>
          <w:szCs w:val="18"/>
        </w:rPr>
        <w:t>.</w:t>
      </w:r>
      <w:r w:rsidRPr="005E57B5">
        <w:rPr>
          <w:rFonts w:ascii="Century Gothic" w:hAnsi="Century Gothic"/>
          <w:color w:val="221F1F"/>
          <w:spacing w:val="36"/>
          <w:sz w:val="18"/>
          <w:szCs w:val="18"/>
        </w:rPr>
        <w:t xml:space="preserve"> </w:t>
      </w:r>
      <w:r w:rsidRPr="005E57B5">
        <w:rPr>
          <w:rFonts w:ascii="Century Gothic" w:hAnsi="Century Gothic"/>
          <w:color w:val="221F1F"/>
          <w:sz w:val="18"/>
          <w:szCs w:val="18"/>
        </w:rPr>
        <w:t>No</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c</w:t>
      </w:r>
      <w:r w:rsidRPr="005E57B5">
        <w:rPr>
          <w:rFonts w:ascii="Century Gothic" w:hAnsi="Century Gothic"/>
          <w:color w:val="221F1F"/>
          <w:spacing w:val="-1"/>
          <w:sz w:val="18"/>
          <w:szCs w:val="18"/>
        </w:rPr>
        <w:t>ha</w:t>
      </w:r>
      <w:r w:rsidRPr="005E57B5">
        <w:rPr>
          <w:rFonts w:ascii="Century Gothic" w:hAnsi="Century Gothic"/>
          <w:color w:val="221F1F"/>
          <w:sz w:val="18"/>
          <w:szCs w:val="18"/>
        </w:rPr>
        <w:t>nges</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 xml:space="preserve">or </w:t>
      </w:r>
      <w:r w:rsidRPr="005E57B5">
        <w:rPr>
          <w:rFonts w:ascii="Century Gothic" w:hAnsi="Century Gothic"/>
          <w:color w:val="221F1F"/>
          <w:spacing w:val="-1"/>
          <w:sz w:val="18"/>
          <w:szCs w:val="18"/>
        </w:rPr>
        <w:t>r</w:t>
      </w:r>
      <w:r w:rsidRPr="005E57B5">
        <w:rPr>
          <w:rFonts w:ascii="Century Gothic" w:hAnsi="Century Gothic"/>
          <w:color w:val="221F1F"/>
          <w:spacing w:val="3"/>
          <w:sz w:val="18"/>
          <w:szCs w:val="18"/>
        </w:rPr>
        <w:t>e</w:t>
      </w:r>
      <w:r w:rsidRPr="005E57B5">
        <w:rPr>
          <w:rFonts w:ascii="Century Gothic" w:hAnsi="Century Gothic"/>
          <w:color w:val="221F1F"/>
          <w:sz w:val="18"/>
          <w:szCs w:val="18"/>
        </w:rPr>
        <w:t>-</w:t>
      </w:r>
      <w:r w:rsidRPr="005E57B5">
        <w:rPr>
          <w:rFonts w:ascii="Century Gothic" w:hAnsi="Century Gothic"/>
          <w:color w:val="221F1F"/>
          <w:spacing w:val="-1"/>
          <w:sz w:val="18"/>
          <w:szCs w:val="18"/>
        </w:rPr>
        <w:t>ju</w:t>
      </w:r>
      <w:r w:rsidRPr="005E57B5">
        <w:rPr>
          <w:rFonts w:ascii="Century Gothic" w:hAnsi="Century Gothic"/>
          <w:color w:val="221F1F"/>
          <w:sz w:val="18"/>
          <w:szCs w:val="18"/>
        </w:rPr>
        <w:t>d</w:t>
      </w:r>
      <w:r w:rsidRPr="005E57B5">
        <w:rPr>
          <w:rFonts w:ascii="Century Gothic" w:hAnsi="Century Gothic"/>
          <w:color w:val="221F1F"/>
          <w:spacing w:val="-3"/>
          <w:sz w:val="18"/>
          <w:szCs w:val="18"/>
        </w:rPr>
        <w:t>g</w:t>
      </w:r>
      <w:r w:rsidRPr="005E57B5">
        <w:rPr>
          <w:rFonts w:ascii="Century Gothic" w:hAnsi="Century Gothic"/>
          <w:color w:val="221F1F"/>
          <w:sz w:val="18"/>
          <w:szCs w:val="18"/>
        </w:rPr>
        <w:t xml:space="preserve">ing </w:t>
      </w:r>
      <w:r w:rsidRPr="005E57B5">
        <w:rPr>
          <w:rFonts w:ascii="Century Gothic" w:hAnsi="Century Gothic"/>
          <w:color w:val="221F1F"/>
          <w:spacing w:val="-4"/>
          <w:sz w:val="18"/>
          <w:szCs w:val="18"/>
        </w:rPr>
        <w:t>w</w:t>
      </w:r>
      <w:r w:rsidRPr="005E57B5">
        <w:rPr>
          <w:rFonts w:ascii="Century Gothic" w:hAnsi="Century Gothic"/>
          <w:color w:val="221F1F"/>
          <w:sz w:val="18"/>
          <w:szCs w:val="18"/>
        </w:rPr>
        <w:t xml:space="preserve">ill </w:t>
      </w:r>
      <w:r w:rsidRPr="005E57B5">
        <w:rPr>
          <w:rFonts w:ascii="Century Gothic" w:hAnsi="Century Gothic"/>
          <w:color w:val="221F1F"/>
          <w:spacing w:val="-1"/>
          <w:sz w:val="18"/>
          <w:szCs w:val="18"/>
        </w:rPr>
        <w:t>tak</w:t>
      </w:r>
      <w:r w:rsidRPr="005E57B5">
        <w:rPr>
          <w:rFonts w:ascii="Century Gothic" w:hAnsi="Century Gothic"/>
          <w:color w:val="221F1F"/>
          <w:sz w:val="18"/>
          <w:szCs w:val="18"/>
        </w:rPr>
        <w:t>e pl</w:t>
      </w:r>
      <w:r w:rsidRPr="005E57B5">
        <w:rPr>
          <w:rFonts w:ascii="Century Gothic" w:hAnsi="Century Gothic"/>
          <w:color w:val="221F1F"/>
          <w:spacing w:val="-2"/>
          <w:sz w:val="18"/>
          <w:szCs w:val="18"/>
        </w:rPr>
        <w:t>ac</w:t>
      </w:r>
      <w:r w:rsidRPr="005E57B5">
        <w:rPr>
          <w:rFonts w:ascii="Century Gothic" w:hAnsi="Century Gothic"/>
          <w:color w:val="221F1F"/>
          <w:sz w:val="18"/>
          <w:szCs w:val="18"/>
        </w:rPr>
        <w:t>es</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a</w:t>
      </w:r>
      <w:r w:rsidRPr="005E57B5">
        <w:rPr>
          <w:rFonts w:ascii="Century Gothic" w:hAnsi="Century Gothic"/>
          <w:color w:val="221F1F"/>
          <w:sz w:val="18"/>
          <w:szCs w:val="18"/>
        </w:rPr>
        <w:t>f</w:t>
      </w:r>
      <w:r w:rsidRPr="005E57B5">
        <w:rPr>
          <w:rFonts w:ascii="Century Gothic" w:hAnsi="Century Gothic"/>
          <w:color w:val="221F1F"/>
          <w:spacing w:val="-1"/>
          <w:sz w:val="18"/>
          <w:szCs w:val="18"/>
        </w:rPr>
        <w:t>t</w:t>
      </w:r>
      <w:r w:rsidRPr="005E57B5">
        <w:rPr>
          <w:rFonts w:ascii="Century Gothic" w:hAnsi="Century Gothic"/>
          <w:color w:val="221F1F"/>
          <w:sz w:val="18"/>
          <w:szCs w:val="18"/>
        </w:rPr>
        <w:t>er</w:t>
      </w:r>
      <w:r w:rsidRPr="005E57B5">
        <w:rPr>
          <w:rFonts w:ascii="Century Gothic" w:hAnsi="Century Gothic"/>
          <w:color w:val="221F1F"/>
          <w:spacing w:val="-1"/>
          <w:sz w:val="18"/>
          <w:szCs w:val="18"/>
        </w:rPr>
        <w:t xml:space="preserve"> th</w:t>
      </w:r>
      <w:r w:rsidRPr="005E57B5">
        <w:rPr>
          <w:rFonts w:ascii="Century Gothic" w:hAnsi="Century Gothic"/>
          <w:color w:val="221F1F"/>
          <w:sz w:val="18"/>
          <w:szCs w:val="18"/>
        </w:rPr>
        <w:t>e j</w:t>
      </w:r>
      <w:r w:rsidRPr="005E57B5">
        <w:rPr>
          <w:rFonts w:ascii="Century Gothic" w:hAnsi="Century Gothic"/>
          <w:color w:val="221F1F"/>
          <w:spacing w:val="-1"/>
          <w:sz w:val="18"/>
          <w:szCs w:val="18"/>
        </w:rPr>
        <w:t>u</w:t>
      </w:r>
      <w:r w:rsidRPr="005E57B5">
        <w:rPr>
          <w:rFonts w:ascii="Century Gothic" w:hAnsi="Century Gothic"/>
          <w:color w:val="221F1F"/>
          <w:sz w:val="18"/>
          <w:szCs w:val="18"/>
        </w:rPr>
        <w:t>dg</w:t>
      </w:r>
      <w:r w:rsidRPr="005E57B5">
        <w:rPr>
          <w:rFonts w:ascii="Century Gothic" w:hAnsi="Century Gothic"/>
          <w:color w:val="221F1F"/>
          <w:spacing w:val="-3"/>
          <w:sz w:val="18"/>
          <w:szCs w:val="18"/>
        </w:rPr>
        <w:t>e</w:t>
      </w:r>
      <w:r w:rsidRPr="005E57B5">
        <w:rPr>
          <w:rFonts w:ascii="Century Gothic" w:hAnsi="Century Gothic"/>
          <w:color w:val="221F1F"/>
          <w:sz w:val="18"/>
          <w:szCs w:val="18"/>
        </w:rPr>
        <w:t>s</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a</w:t>
      </w:r>
      <w:r w:rsidRPr="005E57B5">
        <w:rPr>
          <w:rFonts w:ascii="Century Gothic" w:hAnsi="Century Gothic"/>
          <w:color w:val="221F1F"/>
          <w:sz w:val="18"/>
          <w:szCs w:val="18"/>
        </w:rPr>
        <w:t>nd</w:t>
      </w:r>
      <w:r w:rsidRPr="005E57B5">
        <w:rPr>
          <w:rFonts w:ascii="Century Gothic" w:hAnsi="Century Gothic"/>
          <w:color w:val="221F1F"/>
          <w:spacing w:val="-2"/>
          <w:sz w:val="18"/>
          <w:szCs w:val="18"/>
        </w:rPr>
        <w:t xml:space="preserve"> </w:t>
      </w:r>
      <w:r w:rsidRPr="005E57B5">
        <w:rPr>
          <w:rFonts w:ascii="Century Gothic" w:hAnsi="Century Gothic"/>
          <w:color w:val="221F1F"/>
          <w:spacing w:val="-1"/>
          <w:sz w:val="18"/>
          <w:szCs w:val="18"/>
        </w:rPr>
        <w:t>th</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pacing w:val="1"/>
          <w:sz w:val="18"/>
          <w:szCs w:val="18"/>
        </w:rPr>
        <w:t>M</w:t>
      </w:r>
      <w:r w:rsidRPr="005E57B5">
        <w:rPr>
          <w:rFonts w:ascii="Century Gothic" w:hAnsi="Century Gothic"/>
          <w:color w:val="221F1F"/>
          <w:sz w:val="18"/>
          <w:szCs w:val="18"/>
        </w:rPr>
        <w:t>e</w:t>
      </w:r>
      <w:r w:rsidRPr="005E57B5">
        <w:rPr>
          <w:rFonts w:ascii="Century Gothic" w:hAnsi="Century Gothic"/>
          <w:color w:val="221F1F"/>
          <w:spacing w:val="-2"/>
          <w:sz w:val="18"/>
          <w:szCs w:val="18"/>
        </w:rPr>
        <w:t>m</w:t>
      </w:r>
      <w:r w:rsidRPr="005E57B5">
        <w:rPr>
          <w:rFonts w:ascii="Century Gothic" w:hAnsi="Century Gothic"/>
          <w:color w:val="221F1F"/>
          <w:sz w:val="18"/>
          <w:szCs w:val="18"/>
        </w:rPr>
        <w:t>ber</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R</w:t>
      </w:r>
      <w:r w:rsidRPr="005E57B5">
        <w:rPr>
          <w:rFonts w:ascii="Century Gothic" w:hAnsi="Century Gothic"/>
          <w:color w:val="221F1F"/>
          <w:spacing w:val="-3"/>
          <w:sz w:val="18"/>
          <w:szCs w:val="18"/>
        </w:rPr>
        <w:t>e</w:t>
      </w:r>
      <w:r w:rsidRPr="005E57B5">
        <w:rPr>
          <w:rFonts w:ascii="Century Gothic" w:hAnsi="Century Gothic"/>
          <w:color w:val="221F1F"/>
          <w:sz w:val="18"/>
          <w:szCs w:val="18"/>
        </w:rPr>
        <w:t>cog</w:t>
      </w:r>
      <w:r w:rsidRPr="005E57B5">
        <w:rPr>
          <w:rFonts w:ascii="Century Gothic" w:hAnsi="Century Gothic"/>
          <w:color w:val="221F1F"/>
          <w:spacing w:val="-3"/>
          <w:sz w:val="18"/>
          <w:szCs w:val="18"/>
        </w:rPr>
        <w:t>n</w:t>
      </w:r>
      <w:r w:rsidRPr="005E57B5">
        <w:rPr>
          <w:rFonts w:ascii="Century Gothic" w:hAnsi="Century Gothic"/>
          <w:color w:val="221F1F"/>
          <w:sz w:val="18"/>
          <w:szCs w:val="18"/>
        </w:rPr>
        <w:t>i</w:t>
      </w:r>
      <w:r w:rsidRPr="005E57B5">
        <w:rPr>
          <w:rFonts w:ascii="Century Gothic" w:hAnsi="Century Gothic"/>
          <w:color w:val="221F1F"/>
          <w:spacing w:val="-1"/>
          <w:sz w:val="18"/>
          <w:szCs w:val="18"/>
        </w:rPr>
        <w:t>t</w:t>
      </w:r>
      <w:r w:rsidRPr="005E57B5">
        <w:rPr>
          <w:rFonts w:ascii="Century Gothic" w:hAnsi="Century Gothic"/>
          <w:color w:val="221F1F"/>
          <w:sz w:val="18"/>
          <w:szCs w:val="18"/>
        </w:rPr>
        <w:t>i</w:t>
      </w:r>
      <w:r w:rsidRPr="005E57B5">
        <w:rPr>
          <w:rFonts w:ascii="Century Gothic" w:hAnsi="Century Gothic"/>
          <w:color w:val="221F1F"/>
          <w:spacing w:val="-2"/>
          <w:sz w:val="18"/>
          <w:szCs w:val="18"/>
        </w:rPr>
        <w:t>o</w:t>
      </w:r>
      <w:r w:rsidRPr="005E57B5">
        <w:rPr>
          <w:rFonts w:ascii="Century Gothic" w:hAnsi="Century Gothic"/>
          <w:color w:val="221F1F"/>
          <w:sz w:val="18"/>
          <w:szCs w:val="18"/>
        </w:rPr>
        <w:t>n</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C</w:t>
      </w:r>
      <w:r w:rsidRPr="005E57B5">
        <w:rPr>
          <w:rFonts w:ascii="Century Gothic" w:hAnsi="Century Gothic"/>
          <w:color w:val="221F1F"/>
          <w:spacing w:val="-1"/>
          <w:sz w:val="18"/>
          <w:szCs w:val="18"/>
        </w:rPr>
        <w:t>ha</w:t>
      </w:r>
      <w:r w:rsidRPr="005E57B5">
        <w:rPr>
          <w:rFonts w:ascii="Century Gothic" w:hAnsi="Century Gothic"/>
          <w:color w:val="221F1F"/>
          <w:sz w:val="18"/>
          <w:szCs w:val="18"/>
        </w:rPr>
        <w:t xml:space="preserve">ir </w:t>
      </w:r>
      <w:r w:rsidRPr="005E57B5">
        <w:rPr>
          <w:rFonts w:ascii="Century Gothic" w:hAnsi="Century Gothic"/>
          <w:color w:val="221F1F"/>
          <w:spacing w:val="-1"/>
          <w:sz w:val="18"/>
          <w:szCs w:val="18"/>
        </w:rPr>
        <w:t>ha</w:t>
      </w:r>
      <w:r w:rsidRPr="005E57B5">
        <w:rPr>
          <w:rFonts w:ascii="Century Gothic" w:hAnsi="Century Gothic"/>
          <w:color w:val="221F1F"/>
          <w:sz w:val="18"/>
          <w:szCs w:val="18"/>
        </w:rPr>
        <w:t>ve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ce</w:t>
      </w:r>
      <w:r w:rsidRPr="005E57B5">
        <w:rPr>
          <w:rFonts w:ascii="Century Gothic" w:hAnsi="Century Gothic"/>
          <w:color w:val="221F1F"/>
          <w:spacing w:val="-1"/>
          <w:sz w:val="18"/>
          <w:szCs w:val="18"/>
        </w:rPr>
        <w:t>rt</w:t>
      </w:r>
      <w:r w:rsidRPr="005E57B5">
        <w:rPr>
          <w:rFonts w:ascii="Century Gothic" w:hAnsi="Century Gothic"/>
          <w:color w:val="221F1F"/>
          <w:sz w:val="18"/>
          <w:szCs w:val="18"/>
        </w:rPr>
        <w:t>i</w:t>
      </w:r>
      <w:r w:rsidRPr="005E57B5">
        <w:rPr>
          <w:rFonts w:ascii="Century Gothic" w:hAnsi="Century Gothic"/>
          <w:color w:val="221F1F"/>
          <w:spacing w:val="-2"/>
          <w:sz w:val="18"/>
          <w:szCs w:val="18"/>
        </w:rPr>
        <w:t>f</w:t>
      </w:r>
      <w:r w:rsidRPr="005E57B5">
        <w:rPr>
          <w:rFonts w:ascii="Century Gothic" w:hAnsi="Century Gothic"/>
          <w:color w:val="221F1F"/>
          <w:sz w:val="18"/>
          <w:szCs w:val="18"/>
        </w:rPr>
        <w:t xml:space="preserve">ied </w:t>
      </w:r>
      <w:r w:rsidRPr="005E57B5">
        <w:rPr>
          <w:rFonts w:ascii="Century Gothic" w:hAnsi="Century Gothic"/>
          <w:color w:val="221F1F"/>
          <w:spacing w:val="-1"/>
          <w:sz w:val="18"/>
          <w:szCs w:val="18"/>
        </w:rPr>
        <w:t>th</w:t>
      </w:r>
      <w:r w:rsidRPr="005E57B5">
        <w:rPr>
          <w:rFonts w:ascii="Century Gothic" w:hAnsi="Century Gothic"/>
          <w:color w:val="221F1F"/>
          <w:sz w:val="18"/>
          <w:szCs w:val="18"/>
        </w:rPr>
        <w:t>e r</w:t>
      </w:r>
      <w:r w:rsidRPr="005E57B5">
        <w:rPr>
          <w:rFonts w:ascii="Century Gothic" w:hAnsi="Century Gothic"/>
          <w:color w:val="221F1F"/>
          <w:spacing w:val="-3"/>
          <w:sz w:val="18"/>
          <w:szCs w:val="18"/>
        </w:rPr>
        <w:t>e</w:t>
      </w:r>
      <w:r w:rsidRPr="005E57B5">
        <w:rPr>
          <w:rFonts w:ascii="Century Gothic" w:hAnsi="Century Gothic"/>
          <w:color w:val="221F1F"/>
          <w:sz w:val="18"/>
          <w:szCs w:val="18"/>
        </w:rPr>
        <w:t>s</w:t>
      </w:r>
      <w:r w:rsidRPr="005E57B5">
        <w:rPr>
          <w:rFonts w:ascii="Century Gothic" w:hAnsi="Century Gothic"/>
          <w:color w:val="221F1F"/>
          <w:spacing w:val="-4"/>
          <w:sz w:val="18"/>
          <w:szCs w:val="18"/>
        </w:rPr>
        <w:t>u</w:t>
      </w:r>
      <w:r w:rsidRPr="005E57B5">
        <w:rPr>
          <w:rFonts w:ascii="Century Gothic" w:hAnsi="Century Gothic"/>
          <w:color w:val="221F1F"/>
          <w:sz w:val="18"/>
          <w:szCs w:val="18"/>
        </w:rPr>
        <w:t>l</w:t>
      </w:r>
      <w:r w:rsidRPr="005E57B5">
        <w:rPr>
          <w:rFonts w:ascii="Century Gothic" w:hAnsi="Century Gothic"/>
          <w:color w:val="221F1F"/>
          <w:spacing w:val="-1"/>
          <w:sz w:val="18"/>
          <w:szCs w:val="18"/>
        </w:rPr>
        <w:t>t</w:t>
      </w:r>
      <w:r w:rsidRPr="005E57B5">
        <w:rPr>
          <w:rFonts w:ascii="Century Gothic" w:hAnsi="Century Gothic"/>
          <w:color w:val="221F1F"/>
          <w:sz w:val="18"/>
          <w:szCs w:val="18"/>
        </w:rPr>
        <w:t>s.</w:t>
      </w:r>
    </w:p>
    <w:p w14:paraId="40C64DEF" w14:textId="77777777" w:rsidR="00D8677B" w:rsidRPr="005E57B5" w:rsidRDefault="00D8677B">
      <w:pPr>
        <w:pStyle w:val="BodyText"/>
        <w:numPr>
          <w:ilvl w:val="1"/>
          <w:numId w:val="4"/>
        </w:numPr>
        <w:tabs>
          <w:tab w:val="left" w:pos="639"/>
        </w:tabs>
        <w:kinsoku w:val="0"/>
        <w:overflowPunct w:val="0"/>
        <w:spacing w:line="230" w:lineRule="exact"/>
        <w:rPr>
          <w:rFonts w:ascii="Century Gothic" w:hAnsi="Century Gothic"/>
          <w:color w:val="000000"/>
          <w:sz w:val="18"/>
          <w:szCs w:val="18"/>
        </w:rPr>
      </w:pPr>
      <w:r w:rsidRPr="005E57B5">
        <w:rPr>
          <w:rFonts w:ascii="Century Gothic" w:hAnsi="Century Gothic"/>
          <w:color w:val="221F1F"/>
          <w:sz w:val="18"/>
          <w:szCs w:val="18"/>
        </w:rPr>
        <w:t xml:space="preserve">An </w:t>
      </w:r>
      <w:r w:rsidRPr="005E57B5">
        <w:rPr>
          <w:rFonts w:ascii="Century Gothic" w:hAnsi="Century Gothic"/>
          <w:color w:val="221F1F"/>
          <w:spacing w:val="-1"/>
          <w:sz w:val="18"/>
          <w:szCs w:val="18"/>
        </w:rPr>
        <w:t>appr</w:t>
      </w:r>
      <w:r w:rsidRPr="005E57B5">
        <w:rPr>
          <w:rFonts w:ascii="Century Gothic" w:hAnsi="Century Gothic"/>
          <w:color w:val="221F1F"/>
          <w:sz w:val="18"/>
          <w:szCs w:val="18"/>
        </w:rPr>
        <w:t>o</w:t>
      </w:r>
      <w:r w:rsidRPr="005E57B5">
        <w:rPr>
          <w:rFonts w:ascii="Century Gothic" w:hAnsi="Century Gothic"/>
          <w:color w:val="221F1F"/>
          <w:spacing w:val="-1"/>
          <w:sz w:val="18"/>
          <w:szCs w:val="18"/>
        </w:rPr>
        <w:t>pr</w:t>
      </w:r>
      <w:r w:rsidRPr="005E57B5">
        <w:rPr>
          <w:rFonts w:ascii="Century Gothic" w:hAnsi="Century Gothic"/>
          <w:color w:val="221F1F"/>
          <w:sz w:val="18"/>
          <w:szCs w:val="18"/>
        </w:rPr>
        <w:t>i</w:t>
      </w:r>
      <w:r w:rsidRPr="005E57B5">
        <w:rPr>
          <w:rFonts w:ascii="Century Gothic" w:hAnsi="Century Gothic"/>
          <w:color w:val="221F1F"/>
          <w:spacing w:val="-1"/>
          <w:sz w:val="18"/>
          <w:szCs w:val="18"/>
        </w:rPr>
        <w:t>at</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cont</w:t>
      </w:r>
      <w:r w:rsidRPr="005E57B5">
        <w:rPr>
          <w:rFonts w:ascii="Century Gothic" w:hAnsi="Century Gothic"/>
          <w:color w:val="221F1F"/>
          <w:spacing w:val="-3"/>
          <w:sz w:val="18"/>
          <w:szCs w:val="18"/>
        </w:rPr>
        <w:t>e</w:t>
      </w:r>
      <w:r w:rsidRPr="005E57B5">
        <w:rPr>
          <w:rFonts w:ascii="Century Gothic" w:hAnsi="Century Gothic"/>
          <w:color w:val="221F1F"/>
          <w:sz w:val="18"/>
          <w:szCs w:val="18"/>
        </w:rPr>
        <w:t xml:space="preserve">st </w:t>
      </w:r>
      <w:r w:rsidRPr="005E57B5">
        <w:rPr>
          <w:rFonts w:ascii="Century Gothic" w:hAnsi="Century Gothic"/>
          <w:color w:val="221F1F"/>
          <w:spacing w:val="-1"/>
          <w:sz w:val="18"/>
          <w:szCs w:val="18"/>
        </w:rPr>
        <w:t>app</w:t>
      </w:r>
      <w:r w:rsidRPr="005E57B5">
        <w:rPr>
          <w:rFonts w:ascii="Century Gothic" w:hAnsi="Century Gothic"/>
          <w:color w:val="221F1F"/>
          <w:sz w:val="18"/>
          <w:szCs w:val="18"/>
        </w:rPr>
        <w:t>lic</w:t>
      </w:r>
      <w:r w:rsidRPr="005E57B5">
        <w:rPr>
          <w:rFonts w:ascii="Century Gothic" w:hAnsi="Century Gothic"/>
          <w:color w:val="221F1F"/>
          <w:spacing w:val="-1"/>
          <w:sz w:val="18"/>
          <w:szCs w:val="18"/>
        </w:rPr>
        <w:t>at</w:t>
      </w:r>
      <w:r w:rsidRPr="005E57B5">
        <w:rPr>
          <w:rFonts w:ascii="Century Gothic" w:hAnsi="Century Gothic"/>
          <w:color w:val="221F1F"/>
          <w:spacing w:val="-2"/>
          <w:sz w:val="18"/>
          <w:szCs w:val="18"/>
        </w:rPr>
        <w:t>i</w:t>
      </w:r>
      <w:r w:rsidRPr="005E57B5">
        <w:rPr>
          <w:rFonts w:ascii="Century Gothic" w:hAnsi="Century Gothic"/>
          <w:color w:val="221F1F"/>
          <w:sz w:val="18"/>
          <w:szCs w:val="18"/>
        </w:rPr>
        <w:t xml:space="preserve">on </w:t>
      </w:r>
      <w:r w:rsidRPr="005E57B5">
        <w:rPr>
          <w:rFonts w:ascii="Century Gothic" w:hAnsi="Century Gothic"/>
          <w:color w:val="221F1F"/>
          <w:spacing w:val="-1"/>
          <w:sz w:val="18"/>
          <w:szCs w:val="18"/>
        </w:rPr>
        <w:t>r</w:t>
      </w:r>
      <w:r w:rsidRPr="005E57B5">
        <w:rPr>
          <w:rFonts w:ascii="Century Gothic" w:hAnsi="Century Gothic"/>
          <w:color w:val="221F1F"/>
          <w:sz w:val="18"/>
          <w:szCs w:val="18"/>
        </w:rPr>
        <w:t>e</w:t>
      </w:r>
      <w:r w:rsidRPr="005E57B5">
        <w:rPr>
          <w:rFonts w:ascii="Century Gothic" w:hAnsi="Century Gothic"/>
          <w:color w:val="221F1F"/>
          <w:spacing w:val="-4"/>
          <w:sz w:val="18"/>
          <w:szCs w:val="18"/>
        </w:rPr>
        <w:t>p</w:t>
      </w:r>
      <w:r w:rsidRPr="005E57B5">
        <w:rPr>
          <w:rFonts w:ascii="Century Gothic" w:hAnsi="Century Gothic"/>
          <w:color w:val="221F1F"/>
          <w:sz w:val="18"/>
          <w:szCs w:val="18"/>
        </w:rPr>
        <w:t>o</w:t>
      </w:r>
      <w:r w:rsidRPr="005E57B5">
        <w:rPr>
          <w:rFonts w:ascii="Century Gothic" w:hAnsi="Century Gothic"/>
          <w:color w:val="221F1F"/>
          <w:spacing w:val="-1"/>
          <w:sz w:val="18"/>
          <w:szCs w:val="18"/>
        </w:rPr>
        <w:t>r</w:t>
      </w:r>
      <w:r w:rsidRPr="005E57B5">
        <w:rPr>
          <w:rFonts w:ascii="Century Gothic" w:hAnsi="Century Gothic"/>
          <w:color w:val="221F1F"/>
          <w:sz w:val="18"/>
          <w:szCs w:val="18"/>
        </w:rPr>
        <w:t xml:space="preserve">t </w:t>
      </w:r>
      <w:r w:rsidRPr="005E57B5">
        <w:rPr>
          <w:rFonts w:ascii="Century Gothic" w:hAnsi="Century Gothic"/>
          <w:color w:val="221F1F"/>
          <w:spacing w:val="-1"/>
          <w:sz w:val="18"/>
          <w:szCs w:val="18"/>
        </w:rPr>
        <w:t>r</w:t>
      </w:r>
      <w:r w:rsidRPr="005E57B5">
        <w:rPr>
          <w:rFonts w:ascii="Century Gothic" w:hAnsi="Century Gothic"/>
          <w:color w:val="221F1F"/>
          <w:sz w:val="18"/>
          <w:szCs w:val="18"/>
        </w:rPr>
        <w:t>eq</w:t>
      </w:r>
      <w:r w:rsidRPr="005E57B5">
        <w:rPr>
          <w:rFonts w:ascii="Century Gothic" w:hAnsi="Century Gothic"/>
          <w:color w:val="221F1F"/>
          <w:spacing w:val="-1"/>
          <w:sz w:val="18"/>
          <w:szCs w:val="18"/>
        </w:rPr>
        <w:t>u</w:t>
      </w:r>
      <w:r w:rsidRPr="005E57B5">
        <w:rPr>
          <w:rFonts w:ascii="Century Gothic" w:hAnsi="Century Gothic"/>
          <w:color w:val="221F1F"/>
          <w:sz w:val="18"/>
          <w:szCs w:val="18"/>
        </w:rPr>
        <w:t>i</w:t>
      </w:r>
      <w:r w:rsidRPr="005E57B5">
        <w:rPr>
          <w:rFonts w:ascii="Century Gothic" w:hAnsi="Century Gothic"/>
          <w:color w:val="221F1F"/>
          <w:spacing w:val="-1"/>
          <w:sz w:val="18"/>
          <w:szCs w:val="18"/>
        </w:rPr>
        <w:t>r</w:t>
      </w:r>
      <w:r w:rsidRPr="005E57B5">
        <w:rPr>
          <w:rFonts w:ascii="Century Gothic" w:hAnsi="Century Gothic"/>
          <w:color w:val="221F1F"/>
          <w:spacing w:val="-3"/>
          <w:sz w:val="18"/>
          <w:szCs w:val="18"/>
        </w:rPr>
        <w:t>e</w:t>
      </w:r>
      <w:r w:rsidRPr="005E57B5">
        <w:rPr>
          <w:rFonts w:ascii="Century Gothic" w:hAnsi="Century Gothic"/>
          <w:color w:val="221F1F"/>
          <w:sz w:val="18"/>
          <w:szCs w:val="18"/>
        </w:rPr>
        <w:t>s</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th</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s</w:t>
      </w:r>
      <w:r w:rsidRPr="005E57B5">
        <w:rPr>
          <w:rFonts w:ascii="Century Gothic" w:hAnsi="Century Gothic"/>
          <w:color w:val="221F1F"/>
          <w:spacing w:val="-1"/>
          <w:sz w:val="18"/>
          <w:szCs w:val="18"/>
        </w:rPr>
        <w:t>u</w:t>
      </w:r>
      <w:r w:rsidRPr="005E57B5">
        <w:rPr>
          <w:rFonts w:ascii="Century Gothic" w:hAnsi="Century Gothic"/>
          <w:color w:val="221F1F"/>
          <w:spacing w:val="-2"/>
          <w:sz w:val="18"/>
          <w:szCs w:val="18"/>
        </w:rPr>
        <w:t>b</w:t>
      </w:r>
      <w:r w:rsidRPr="005E57B5">
        <w:rPr>
          <w:rFonts w:ascii="Century Gothic" w:hAnsi="Century Gothic"/>
          <w:color w:val="221F1F"/>
          <w:sz w:val="18"/>
          <w:szCs w:val="18"/>
        </w:rPr>
        <w:t>mi</w:t>
      </w:r>
      <w:r w:rsidRPr="005E57B5">
        <w:rPr>
          <w:rFonts w:ascii="Century Gothic" w:hAnsi="Century Gothic"/>
          <w:color w:val="221F1F"/>
          <w:spacing w:val="2"/>
          <w:sz w:val="18"/>
          <w:szCs w:val="18"/>
        </w:rPr>
        <w:t>s</w:t>
      </w:r>
      <w:r w:rsidRPr="005E57B5">
        <w:rPr>
          <w:rFonts w:ascii="Century Gothic" w:hAnsi="Century Gothic"/>
          <w:color w:val="221F1F"/>
          <w:sz w:val="18"/>
          <w:szCs w:val="18"/>
        </w:rPr>
        <w:t>s</w:t>
      </w:r>
      <w:r w:rsidRPr="005E57B5">
        <w:rPr>
          <w:rFonts w:ascii="Century Gothic" w:hAnsi="Century Gothic"/>
          <w:color w:val="221F1F"/>
          <w:spacing w:val="-2"/>
          <w:sz w:val="18"/>
          <w:szCs w:val="18"/>
        </w:rPr>
        <w:t>i</w:t>
      </w:r>
      <w:r w:rsidRPr="005E57B5">
        <w:rPr>
          <w:rFonts w:ascii="Century Gothic" w:hAnsi="Century Gothic"/>
          <w:color w:val="221F1F"/>
          <w:sz w:val="18"/>
          <w:szCs w:val="18"/>
        </w:rPr>
        <w:t>on</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of</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th</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00CD519F" w:rsidRPr="005E57B5">
        <w:rPr>
          <w:rFonts w:ascii="Century Gothic" w:hAnsi="Century Gothic"/>
          <w:color w:val="221F1F"/>
          <w:sz w:val="18"/>
          <w:szCs w:val="18"/>
        </w:rPr>
        <w:t>necessary</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s</w:t>
      </w:r>
      <w:r w:rsidRPr="005E57B5">
        <w:rPr>
          <w:rFonts w:ascii="Century Gothic" w:hAnsi="Century Gothic"/>
          <w:color w:val="221F1F"/>
          <w:spacing w:val="-1"/>
          <w:sz w:val="18"/>
          <w:szCs w:val="18"/>
        </w:rPr>
        <w:t>upp</w:t>
      </w:r>
      <w:r w:rsidRPr="005E57B5">
        <w:rPr>
          <w:rFonts w:ascii="Century Gothic" w:hAnsi="Century Gothic"/>
          <w:color w:val="221F1F"/>
          <w:sz w:val="18"/>
          <w:szCs w:val="18"/>
        </w:rPr>
        <w:t>o</w:t>
      </w:r>
      <w:r w:rsidRPr="005E57B5">
        <w:rPr>
          <w:rFonts w:ascii="Century Gothic" w:hAnsi="Century Gothic"/>
          <w:color w:val="221F1F"/>
          <w:spacing w:val="-1"/>
          <w:sz w:val="18"/>
          <w:szCs w:val="18"/>
        </w:rPr>
        <w:t>rt</w:t>
      </w:r>
      <w:r w:rsidRPr="005E57B5">
        <w:rPr>
          <w:rFonts w:ascii="Century Gothic" w:hAnsi="Century Gothic"/>
          <w:color w:val="221F1F"/>
          <w:sz w:val="18"/>
          <w:szCs w:val="18"/>
        </w:rPr>
        <w:t>ing</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d</w:t>
      </w:r>
      <w:r w:rsidRPr="005E57B5">
        <w:rPr>
          <w:rFonts w:ascii="Century Gothic" w:hAnsi="Century Gothic"/>
          <w:color w:val="221F1F"/>
          <w:spacing w:val="-2"/>
          <w:sz w:val="18"/>
          <w:szCs w:val="18"/>
        </w:rPr>
        <w:t>o</w:t>
      </w:r>
      <w:r w:rsidRPr="005E57B5">
        <w:rPr>
          <w:rFonts w:ascii="Century Gothic" w:hAnsi="Century Gothic"/>
          <w:color w:val="221F1F"/>
          <w:sz w:val="18"/>
          <w:szCs w:val="18"/>
        </w:rPr>
        <w:t>c</w:t>
      </w:r>
      <w:r w:rsidRPr="005E57B5">
        <w:rPr>
          <w:rFonts w:ascii="Century Gothic" w:hAnsi="Century Gothic"/>
          <w:color w:val="221F1F"/>
          <w:spacing w:val="-1"/>
          <w:sz w:val="18"/>
          <w:szCs w:val="18"/>
        </w:rPr>
        <w:t>u</w:t>
      </w:r>
      <w:r w:rsidRPr="005E57B5">
        <w:rPr>
          <w:rFonts w:ascii="Century Gothic" w:hAnsi="Century Gothic"/>
          <w:color w:val="221F1F"/>
          <w:sz w:val="18"/>
          <w:szCs w:val="18"/>
        </w:rPr>
        <w:t>m</w:t>
      </w:r>
      <w:r w:rsidRPr="005E57B5">
        <w:rPr>
          <w:rFonts w:ascii="Century Gothic" w:hAnsi="Century Gothic"/>
          <w:color w:val="221F1F"/>
          <w:spacing w:val="-3"/>
          <w:sz w:val="18"/>
          <w:szCs w:val="18"/>
        </w:rPr>
        <w:t>e</w:t>
      </w:r>
      <w:r w:rsidRPr="005E57B5">
        <w:rPr>
          <w:rFonts w:ascii="Century Gothic" w:hAnsi="Century Gothic"/>
          <w:color w:val="221F1F"/>
          <w:sz w:val="18"/>
          <w:szCs w:val="18"/>
        </w:rPr>
        <w:t>nt</w:t>
      </w:r>
      <w:r w:rsidRPr="005E57B5">
        <w:rPr>
          <w:rFonts w:ascii="Century Gothic" w:hAnsi="Century Gothic"/>
          <w:color w:val="221F1F"/>
          <w:spacing w:val="-1"/>
          <w:sz w:val="18"/>
          <w:szCs w:val="18"/>
        </w:rPr>
        <w:t>at</w:t>
      </w:r>
      <w:r w:rsidRPr="005E57B5">
        <w:rPr>
          <w:rFonts w:ascii="Century Gothic" w:hAnsi="Century Gothic"/>
          <w:color w:val="221F1F"/>
          <w:sz w:val="18"/>
          <w:szCs w:val="18"/>
        </w:rPr>
        <w:t>ion.</w:t>
      </w:r>
      <w:r w:rsidRPr="005E57B5">
        <w:rPr>
          <w:rFonts w:ascii="Century Gothic" w:hAnsi="Century Gothic"/>
          <w:color w:val="221F1F"/>
          <w:spacing w:val="38"/>
          <w:sz w:val="18"/>
          <w:szCs w:val="18"/>
        </w:rPr>
        <w:t xml:space="preserve"> </w:t>
      </w:r>
      <w:r w:rsidRPr="005E57B5">
        <w:rPr>
          <w:rFonts w:ascii="Century Gothic" w:hAnsi="Century Gothic"/>
          <w:color w:val="221F1F"/>
          <w:sz w:val="18"/>
          <w:szCs w:val="18"/>
        </w:rPr>
        <w:t>T</w:t>
      </w:r>
      <w:r w:rsidRPr="005E57B5">
        <w:rPr>
          <w:rFonts w:ascii="Century Gothic" w:hAnsi="Century Gothic"/>
          <w:color w:val="221F1F"/>
          <w:spacing w:val="-4"/>
          <w:sz w:val="18"/>
          <w:szCs w:val="18"/>
        </w:rPr>
        <w:t>h</w:t>
      </w:r>
      <w:r w:rsidRPr="005E57B5">
        <w:rPr>
          <w:rFonts w:ascii="Century Gothic" w:hAnsi="Century Gothic"/>
          <w:color w:val="221F1F"/>
          <w:sz w:val="18"/>
          <w:szCs w:val="18"/>
        </w:rPr>
        <w:t>e re</w:t>
      </w:r>
      <w:r w:rsidRPr="005E57B5">
        <w:rPr>
          <w:rFonts w:ascii="Century Gothic" w:hAnsi="Century Gothic"/>
          <w:color w:val="221F1F"/>
          <w:spacing w:val="-2"/>
          <w:sz w:val="18"/>
          <w:szCs w:val="18"/>
        </w:rPr>
        <w:t>p</w:t>
      </w:r>
      <w:r w:rsidRPr="005E57B5">
        <w:rPr>
          <w:rFonts w:ascii="Century Gothic" w:hAnsi="Century Gothic"/>
          <w:color w:val="221F1F"/>
          <w:sz w:val="18"/>
          <w:szCs w:val="18"/>
        </w:rPr>
        <w:t>o</w:t>
      </w:r>
      <w:r w:rsidRPr="005E57B5">
        <w:rPr>
          <w:rFonts w:ascii="Century Gothic" w:hAnsi="Century Gothic"/>
          <w:color w:val="221F1F"/>
          <w:spacing w:val="-1"/>
          <w:sz w:val="18"/>
          <w:szCs w:val="18"/>
        </w:rPr>
        <w:t>r</w:t>
      </w:r>
      <w:r w:rsidRPr="005E57B5">
        <w:rPr>
          <w:rFonts w:ascii="Century Gothic" w:hAnsi="Century Gothic"/>
          <w:color w:val="221F1F"/>
          <w:sz w:val="18"/>
          <w:szCs w:val="18"/>
        </w:rPr>
        <w:t>t m</w:t>
      </w:r>
      <w:r w:rsidRPr="005E57B5">
        <w:rPr>
          <w:rFonts w:ascii="Century Gothic" w:hAnsi="Century Gothic"/>
          <w:color w:val="221F1F"/>
          <w:spacing w:val="-1"/>
          <w:sz w:val="18"/>
          <w:szCs w:val="18"/>
        </w:rPr>
        <w:t>a</w:t>
      </w:r>
      <w:r w:rsidRPr="005E57B5">
        <w:rPr>
          <w:rFonts w:ascii="Century Gothic" w:hAnsi="Century Gothic"/>
          <w:color w:val="221F1F"/>
          <w:sz w:val="18"/>
          <w:szCs w:val="18"/>
        </w:rPr>
        <w:t>y</w:t>
      </w:r>
      <w:r w:rsidRPr="005E57B5">
        <w:rPr>
          <w:rFonts w:ascii="Century Gothic" w:hAnsi="Century Gothic"/>
          <w:color w:val="221F1F"/>
          <w:spacing w:val="-3"/>
          <w:sz w:val="18"/>
          <w:szCs w:val="18"/>
        </w:rPr>
        <w:t xml:space="preserve"> </w:t>
      </w:r>
      <w:r w:rsidRPr="005E57B5">
        <w:rPr>
          <w:rFonts w:ascii="Century Gothic" w:hAnsi="Century Gothic"/>
          <w:color w:val="221F1F"/>
          <w:sz w:val="18"/>
          <w:szCs w:val="18"/>
        </w:rPr>
        <w:t>s</w:t>
      </w:r>
      <w:r w:rsidRPr="005E57B5">
        <w:rPr>
          <w:rFonts w:ascii="Century Gothic" w:hAnsi="Century Gothic"/>
          <w:color w:val="221F1F"/>
          <w:spacing w:val="-1"/>
          <w:sz w:val="18"/>
          <w:szCs w:val="18"/>
        </w:rPr>
        <w:t>h</w:t>
      </w:r>
      <w:r w:rsidRPr="005E57B5">
        <w:rPr>
          <w:rFonts w:ascii="Century Gothic" w:hAnsi="Century Gothic"/>
          <w:color w:val="221F1F"/>
          <w:sz w:val="18"/>
          <w:szCs w:val="18"/>
        </w:rPr>
        <w:t>o</w:t>
      </w:r>
      <w:r w:rsidRPr="005E57B5">
        <w:rPr>
          <w:rFonts w:ascii="Century Gothic" w:hAnsi="Century Gothic"/>
          <w:color w:val="221F1F"/>
          <w:spacing w:val="-1"/>
          <w:sz w:val="18"/>
          <w:szCs w:val="18"/>
        </w:rPr>
        <w:t>w</w:t>
      </w:r>
      <w:r w:rsidRPr="005E57B5">
        <w:rPr>
          <w:rFonts w:ascii="Century Gothic" w:hAnsi="Century Gothic"/>
          <w:color w:val="221F1F"/>
          <w:sz w:val="18"/>
          <w:szCs w:val="18"/>
        </w:rPr>
        <w:t>c</w:t>
      </w:r>
      <w:r w:rsidRPr="005E57B5">
        <w:rPr>
          <w:rFonts w:ascii="Century Gothic" w:hAnsi="Century Gothic"/>
          <w:color w:val="221F1F"/>
          <w:spacing w:val="-1"/>
          <w:sz w:val="18"/>
          <w:szCs w:val="18"/>
        </w:rPr>
        <w:t>a</w:t>
      </w:r>
      <w:r w:rsidRPr="005E57B5">
        <w:rPr>
          <w:rFonts w:ascii="Century Gothic" w:hAnsi="Century Gothic"/>
          <w:color w:val="221F1F"/>
          <w:spacing w:val="-2"/>
          <w:sz w:val="18"/>
          <w:szCs w:val="18"/>
        </w:rPr>
        <w:t>s</w:t>
      </w:r>
      <w:r w:rsidRPr="005E57B5">
        <w:rPr>
          <w:rFonts w:ascii="Century Gothic" w:hAnsi="Century Gothic"/>
          <w:color w:val="221F1F"/>
          <w:sz w:val="18"/>
          <w:szCs w:val="18"/>
        </w:rPr>
        <w:t>e t</w:t>
      </w:r>
      <w:r w:rsidRPr="005E57B5">
        <w:rPr>
          <w:rFonts w:ascii="Century Gothic" w:hAnsi="Century Gothic"/>
          <w:color w:val="221F1F"/>
          <w:spacing w:val="-1"/>
          <w:sz w:val="18"/>
          <w:szCs w:val="18"/>
        </w:rPr>
        <w:t>h</w:t>
      </w:r>
      <w:r w:rsidRPr="005E57B5">
        <w:rPr>
          <w:rFonts w:ascii="Century Gothic" w:hAnsi="Century Gothic"/>
          <w:color w:val="221F1F"/>
          <w:sz w:val="18"/>
          <w:szCs w:val="18"/>
        </w:rPr>
        <w:t>e a</w:t>
      </w:r>
      <w:r w:rsidRPr="005E57B5">
        <w:rPr>
          <w:rFonts w:ascii="Century Gothic" w:hAnsi="Century Gothic"/>
          <w:color w:val="221F1F"/>
          <w:spacing w:val="-2"/>
          <w:sz w:val="18"/>
          <w:szCs w:val="18"/>
        </w:rPr>
        <w:t>p</w:t>
      </w:r>
      <w:r w:rsidRPr="005E57B5">
        <w:rPr>
          <w:rFonts w:ascii="Century Gothic" w:hAnsi="Century Gothic"/>
          <w:color w:val="221F1F"/>
          <w:spacing w:val="-1"/>
          <w:sz w:val="18"/>
          <w:szCs w:val="18"/>
        </w:rPr>
        <w:t>p</w:t>
      </w:r>
      <w:r w:rsidRPr="005E57B5">
        <w:rPr>
          <w:rFonts w:ascii="Century Gothic" w:hAnsi="Century Gothic"/>
          <w:color w:val="221F1F"/>
          <w:sz w:val="18"/>
          <w:szCs w:val="18"/>
        </w:rPr>
        <w:t>lic</w:t>
      </w:r>
      <w:r w:rsidRPr="005E57B5">
        <w:rPr>
          <w:rFonts w:ascii="Century Gothic" w:hAnsi="Century Gothic"/>
          <w:color w:val="221F1F"/>
          <w:spacing w:val="-4"/>
          <w:sz w:val="18"/>
          <w:szCs w:val="18"/>
        </w:rPr>
        <w:t>a</w:t>
      </w:r>
      <w:r w:rsidRPr="005E57B5">
        <w:rPr>
          <w:rFonts w:ascii="Century Gothic" w:hAnsi="Century Gothic"/>
          <w:color w:val="221F1F"/>
          <w:sz w:val="18"/>
          <w:szCs w:val="18"/>
        </w:rPr>
        <w:t>nt’s</w:t>
      </w:r>
      <w:r w:rsidRPr="005E57B5">
        <w:rPr>
          <w:rFonts w:ascii="Century Gothic" w:hAnsi="Century Gothic"/>
          <w:color w:val="221F1F"/>
          <w:spacing w:val="-2"/>
          <w:sz w:val="18"/>
          <w:szCs w:val="18"/>
        </w:rPr>
        <w:t xml:space="preserve"> </w:t>
      </w:r>
      <w:r w:rsidRPr="005E57B5">
        <w:rPr>
          <w:rFonts w:ascii="Century Gothic" w:hAnsi="Century Gothic"/>
          <w:color w:val="221F1F"/>
          <w:spacing w:val="-1"/>
          <w:sz w:val="18"/>
          <w:szCs w:val="18"/>
        </w:rPr>
        <w:t>a</w:t>
      </w:r>
      <w:r w:rsidRPr="005E57B5">
        <w:rPr>
          <w:rFonts w:ascii="Century Gothic" w:hAnsi="Century Gothic"/>
          <w:color w:val="221F1F"/>
          <w:sz w:val="18"/>
          <w:szCs w:val="18"/>
        </w:rPr>
        <w:t>c</w:t>
      </w:r>
      <w:r w:rsidRPr="005E57B5">
        <w:rPr>
          <w:rFonts w:ascii="Century Gothic" w:hAnsi="Century Gothic"/>
          <w:color w:val="221F1F"/>
          <w:spacing w:val="-1"/>
          <w:sz w:val="18"/>
          <w:szCs w:val="18"/>
        </w:rPr>
        <w:t>t</w:t>
      </w:r>
      <w:r w:rsidRPr="005E57B5">
        <w:rPr>
          <w:rFonts w:ascii="Century Gothic" w:hAnsi="Century Gothic"/>
          <w:color w:val="221F1F"/>
          <w:sz w:val="18"/>
          <w:szCs w:val="18"/>
        </w:rPr>
        <w:t>ivi</w:t>
      </w:r>
      <w:r w:rsidRPr="005E57B5">
        <w:rPr>
          <w:rFonts w:ascii="Century Gothic" w:hAnsi="Century Gothic"/>
          <w:color w:val="221F1F"/>
          <w:spacing w:val="-1"/>
          <w:sz w:val="18"/>
          <w:szCs w:val="18"/>
        </w:rPr>
        <w:t>t</w:t>
      </w:r>
      <w:r w:rsidRPr="005E57B5">
        <w:rPr>
          <w:rFonts w:ascii="Century Gothic" w:hAnsi="Century Gothic"/>
          <w:color w:val="221F1F"/>
          <w:sz w:val="18"/>
          <w:szCs w:val="18"/>
        </w:rPr>
        <w:t>i</w:t>
      </w:r>
      <w:r w:rsidRPr="005E57B5">
        <w:rPr>
          <w:rFonts w:ascii="Century Gothic" w:hAnsi="Century Gothic"/>
          <w:color w:val="221F1F"/>
          <w:spacing w:val="-3"/>
          <w:sz w:val="18"/>
          <w:szCs w:val="18"/>
        </w:rPr>
        <w:t>e</w:t>
      </w:r>
      <w:r w:rsidRPr="005E57B5">
        <w:rPr>
          <w:rFonts w:ascii="Century Gothic" w:hAnsi="Century Gothic"/>
          <w:color w:val="221F1F"/>
          <w:sz w:val="18"/>
          <w:szCs w:val="18"/>
        </w:rPr>
        <w:t>s</w:t>
      </w:r>
    </w:p>
    <w:p w14:paraId="12A8B1AE" w14:textId="77777777" w:rsidR="00D8677B" w:rsidRPr="005E57B5" w:rsidRDefault="00D8677B">
      <w:pPr>
        <w:pStyle w:val="BodyText"/>
        <w:kinsoku w:val="0"/>
        <w:overflowPunct w:val="0"/>
        <w:spacing w:line="182" w:lineRule="exact"/>
        <w:ind w:firstLine="0"/>
        <w:rPr>
          <w:rFonts w:ascii="Century Gothic" w:hAnsi="Century Gothic"/>
          <w:color w:val="000000"/>
          <w:sz w:val="18"/>
          <w:szCs w:val="18"/>
        </w:rPr>
      </w:pPr>
      <w:r w:rsidRPr="005E57B5">
        <w:rPr>
          <w:rFonts w:ascii="Century Gothic" w:hAnsi="Century Gothic"/>
          <w:color w:val="221F1F"/>
          <w:spacing w:val="-1"/>
          <w:sz w:val="18"/>
          <w:szCs w:val="18"/>
        </w:rPr>
        <w:t>a</w:t>
      </w:r>
      <w:r w:rsidRPr="005E57B5">
        <w:rPr>
          <w:rFonts w:ascii="Century Gothic" w:hAnsi="Century Gothic"/>
          <w:color w:val="221F1F"/>
          <w:sz w:val="18"/>
          <w:szCs w:val="18"/>
        </w:rPr>
        <w:t>nd</w:t>
      </w:r>
      <w:r w:rsidRPr="005E57B5">
        <w:rPr>
          <w:rFonts w:ascii="Century Gothic" w:hAnsi="Century Gothic"/>
          <w:color w:val="221F1F"/>
          <w:spacing w:val="1"/>
          <w:sz w:val="18"/>
          <w:szCs w:val="18"/>
        </w:rPr>
        <w:t xml:space="preserve"> </w:t>
      </w:r>
      <w:r w:rsidRPr="005E57B5">
        <w:rPr>
          <w:rFonts w:ascii="Century Gothic" w:hAnsi="Century Gothic"/>
          <w:color w:val="221F1F"/>
          <w:spacing w:val="-1"/>
          <w:sz w:val="18"/>
          <w:szCs w:val="18"/>
        </w:rPr>
        <w:t>a</w:t>
      </w:r>
      <w:r w:rsidRPr="005E57B5">
        <w:rPr>
          <w:rFonts w:ascii="Century Gothic" w:hAnsi="Century Gothic"/>
          <w:color w:val="221F1F"/>
          <w:sz w:val="18"/>
          <w:szCs w:val="18"/>
        </w:rPr>
        <w:t>c</w:t>
      </w:r>
      <w:r w:rsidRPr="005E57B5">
        <w:rPr>
          <w:rFonts w:ascii="Century Gothic" w:hAnsi="Century Gothic"/>
          <w:color w:val="221F1F"/>
          <w:spacing w:val="-2"/>
          <w:sz w:val="18"/>
          <w:szCs w:val="18"/>
        </w:rPr>
        <w:t>c</w:t>
      </w:r>
      <w:r w:rsidRPr="005E57B5">
        <w:rPr>
          <w:rFonts w:ascii="Century Gothic" w:hAnsi="Century Gothic"/>
          <w:color w:val="221F1F"/>
          <w:sz w:val="18"/>
          <w:szCs w:val="18"/>
        </w:rPr>
        <w:t>om</w:t>
      </w:r>
      <w:r w:rsidRPr="005E57B5">
        <w:rPr>
          <w:rFonts w:ascii="Century Gothic" w:hAnsi="Century Gothic"/>
          <w:color w:val="221F1F"/>
          <w:spacing w:val="-1"/>
          <w:sz w:val="18"/>
          <w:szCs w:val="18"/>
        </w:rPr>
        <w:t>p</w:t>
      </w:r>
      <w:r w:rsidRPr="005E57B5">
        <w:rPr>
          <w:rFonts w:ascii="Century Gothic" w:hAnsi="Century Gothic"/>
          <w:color w:val="221F1F"/>
          <w:spacing w:val="-3"/>
          <w:sz w:val="18"/>
          <w:szCs w:val="18"/>
        </w:rPr>
        <w:t>l</w:t>
      </w:r>
      <w:r w:rsidRPr="005E57B5">
        <w:rPr>
          <w:rFonts w:ascii="Century Gothic" w:hAnsi="Century Gothic"/>
          <w:color w:val="221F1F"/>
          <w:sz w:val="18"/>
          <w:szCs w:val="18"/>
        </w:rPr>
        <w:t>is</w:t>
      </w:r>
      <w:r w:rsidRPr="005E57B5">
        <w:rPr>
          <w:rFonts w:ascii="Century Gothic" w:hAnsi="Century Gothic"/>
          <w:color w:val="221F1F"/>
          <w:spacing w:val="-4"/>
          <w:sz w:val="18"/>
          <w:szCs w:val="18"/>
        </w:rPr>
        <w:t>h</w:t>
      </w:r>
      <w:r w:rsidRPr="005E57B5">
        <w:rPr>
          <w:rFonts w:ascii="Century Gothic" w:hAnsi="Century Gothic"/>
          <w:color w:val="221F1F"/>
          <w:sz w:val="18"/>
          <w:szCs w:val="18"/>
        </w:rPr>
        <w:t>ments</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s</w:t>
      </w:r>
      <w:r w:rsidRPr="005E57B5">
        <w:rPr>
          <w:rFonts w:ascii="Century Gothic" w:hAnsi="Century Gothic"/>
          <w:color w:val="221F1F"/>
          <w:spacing w:val="-1"/>
          <w:sz w:val="18"/>
          <w:szCs w:val="18"/>
        </w:rPr>
        <w:t>pa</w:t>
      </w:r>
      <w:r w:rsidRPr="005E57B5">
        <w:rPr>
          <w:rFonts w:ascii="Century Gothic" w:hAnsi="Century Gothic"/>
          <w:color w:val="221F1F"/>
          <w:sz w:val="18"/>
          <w:szCs w:val="18"/>
        </w:rPr>
        <w:t>n</w:t>
      </w:r>
      <w:r w:rsidRPr="005E57B5">
        <w:rPr>
          <w:rFonts w:ascii="Century Gothic" w:hAnsi="Century Gothic"/>
          <w:color w:val="221F1F"/>
          <w:spacing w:val="-2"/>
          <w:sz w:val="18"/>
          <w:szCs w:val="18"/>
        </w:rPr>
        <w:t>n</w:t>
      </w:r>
      <w:r w:rsidRPr="005E57B5">
        <w:rPr>
          <w:rFonts w:ascii="Century Gothic" w:hAnsi="Century Gothic"/>
          <w:color w:val="221F1F"/>
          <w:sz w:val="18"/>
          <w:szCs w:val="18"/>
        </w:rPr>
        <w:t>ing</w:t>
      </w:r>
      <w:r w:rsidRPr="005E57B5">
        <w:rPr>
          <w:rFonts w:ascii="Century Gothic" w:hAnsi="Century Gothic"/>
          <w:color w:val="221F1F"/>
          <w:spacing w:val="-2"/>
          <w:sz w:val="18"/>
          <w:szCs w:val="18"/>
        </w:rPr>
        <w:t xml:space="preserve"> </w:t>
      </w:r>
      <w:r w:rsidRPr="005E57B5">
        <w:rPr>
          <w:rFonts w:ascii="Century Gothic" w:hAnsi="Century Gothic"/>
          <w:color w:val="221F1F"/>
          <w:spacing w:val="-1"/>
          <w:sz w:val="18"/>
          <w:szCs w:val="18"/>
        </w:rPr>
        <w:t>th</w:t>
      </w:r>
      <w:r w:rsidRPr="005E57B5">
        <w:rPr>
          <w:rFonts w:ascii="Century Gothic" w:hAnsi="Century Gothic"/>
          <w:color w:val="221F1F"/>
          <w:sz w:val="18"/>
          <w:szCs w:val="18"/>
        </w:rPr>
        <w:t xml:space="preserve">e </w:t>
      </w:r>
      <w:r w:rsidRPr="005E57B5">
        <w:rPr>
          <w:rFonts w:ascii="Century Gothic" w:hAnsi="Century Gothic"/>
          <w:color w:val="221F1F"/>
          <w:spacing w:val="-2"/>
          <w:sz w:val="18"/>
          <w:szCs w:val="18"/>
        </w:rPr>
        <w:t>s</w:t>
      </w:r>
      <w:r w:rsidRPr="005E57B5">
        <w:rPr>
          <w:rFonts w:ascii="Century Gothic" w:hAnsi="Century Gothic"/>
          <w:color w:val="221F1F"/>
          <w:sz w:val="18"/>
          <w:szCs w:val="18"/>
        </w:rPr>
        <w:t>i</w:t>
      </w:r>
      <w:r w:rsidRPr="005E57B5">
        <w:rPr>
          <w:rFonts w:ascii="Century Gothic" w:hAnsi="Century Gothic"/>
          <w:color w:val="221F1F"/>
          <w:spacing w:val="-3"/>
          <w:sz w:val="18"/>
          <w:szCs w:val="18"/>
        </w:rPr>
        <w:t>n</w:t>
      </w:r>
      <w:r w:rsidRPr="005E57B5">
        <w:rPr>
          <w:rFonts w:ascii="Century Gothic" w:hAnsi="Century Gothic"/>
          <w:color w:val="221F1F"/>
          <w:sz w:val="18"/>
          <w:szCs w:val="18"/>
        </w:rPr>
        <w:t>gle,</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dis</w:t>
      </w:r>
      <w:r w:rsidRPr="005E57B5">
        <w:rPr>
          <w:rFonts w:ascii="Century Gothic" w:hAnsi="Century Gothic"/>
          <w:color w:val="221F1F"/>
          <w:spacing w:val="-1"/>
          <w:sz w:val="18"/>
          <w:szCs w:val="18"/>
        </w:rPr>
        <w:t>t</w:t>
      </w:r>
      <w:r w:rsidRPr="005E57B5">
        <w:rPr>
          <w:rFonts w:ascii="Century Gothic" w:hAnsi="Century Gothic"/>
          <w:color w:val="221F1F"/>
          <w:spacing w:val="-3"/>
          <w:sz w:val="18"/>
          <w:szCs w:val="18"/>
        </w:rPr>
        <w:t>r</w:t>
      </w:r>
      <w:r w:rsidRPr="005E57B5">
        <w:rPr>
          <w:rFonts w:ascii="Century Gothic" w:hAnsi="Century Gothic"/>
          <w:color w:val="221F1F"/>
          <w:sz w:val="18"/>
          <w:szCs w:val="18"/>
        </w:rPr>
        <w:t xml:space="preserve">ict </w:t>
      </w:r>
      <w:r w:rsidRPr="005E57B5">
        <w:rPr>
          <w:rFonts w:ascii="Century Gothic" w:hAnsi="Century Gothic"/>
          <w:color w:val="221F1F"/>
          <w:spacing w:val="-1"/>
          <w:sz w:val="18"/>
          <w:szCs w:val="18"/>
        </w:rPr>
        <w:t>a</w:t>
      </w:r>
      <w:r w:rsidRPr="005E57B5">
        <w:rPr>
          <w:rFonts w:ascii="Century Gothic" w:hAnsi="Century Gothic"/>
          <w:color w:val="221F1F"/>
          <w:spacing w:val="-3"/>
          <w:sz w:val="18"/>
          <w:szCs w:val="18"/>
        </w:rPr>
        <w:t>d</w:t>
      </w:r>
      <w:r w:rsidRPr="005E57B5">
        <w:rPr>
          <w:rFonts w:ascii="Century Gothic" w:hAnsi="Century Gothic"/>
          <w:color w:val="221F1F"/>
          <w:sz w:val="18"/>
          <w:szCs w:val="18"/>
        </w:rPr>
        <w:t>m</w:t>
      </w:r>
      <w:r w:rsidRPr="005E57B5">
        <w:rPr>
          <w:rFonts w:ascii="Century Gothic" w:hAnsi="Century Gothic"/>
          <w:color w:val="221F1F"/>
          <w:spacing w:val="-2"/>
          <w:sz w:val="18"/>
          <w:szCs w:val="18"/>
        </w:rPr>
        <w:t>i</w:t>
      </w:r>
      <w:r w:rsidRPr="005E57B5">
        <w:rPr>
          <w:rFonts w:ascii="Century Gothic" w:hAnsi="Century Gothic"/>
          <w:color w:val="221F1F"/>
          <w:sz w:val="18"/>
          <w:szCs w:val="18"/>
        </w:rPr>
        <w:t>nis</w:t>
      </w:r>
      <w:r w:rsidRPr="005E57B5">
        <w:rPr>
          <w:rFonts w:ascii="Century Gothic" w:hAnsi="Century Gothic"/>
          <w:color w:val="221F1F"/>
          <w:spacing w:val="-1"/>
          <w:sz w:val="18"/>
          <w:szCs w:val="18"/>
        </w:rPr>
        <w:t>trat</w:t>
      </w:r>
      <w:r w:rsidRPr="005E57B5">
        <w:rPr>
          <w:rFonts w:ascii="Century Gothic" w:hAnsi="Century Gothic"/>
          <w:color w:val="221F1F"/>
          <w:spacing w:val="-2"/>
          <w:sz w:val="18"/>
          <w:szCs w:val="18"/>
        </w:rPr>
        <w:t>i</w:t>
      </w:r>
      <w:r w:rsidRPr="005E57B5">
        <w:rPr>
          <w:rFonts w:ascii="Century Gothic" w:hAnsi="Century Gothic"/>
          <w:color w:val="221F1F"/>
          <w:sz w:val="18"/>
          <w:szCs w:val="18"/>
        </w:rPr>
        <w:t>ve y</w:t>
      </w:r>
      <w:r w:rsidRPr="005E57B5">
        <w:rPr>
          <w:rFonts w:ascii="Century Gothic" w:hAnsi="Century Gothic"/>
          <w:color w:val="221F1F"/>
          <w:spacing w:val="-1"/>
          <w:sz w:val="18"/>
          <w:szCs w:val="18"/>
        </w:rPr>
        <w:t>ea</w:t>
      </w:r>
      <w:r w:rsidRPr="005E57B5">
        <w:rPr>
          <w:rFonts w:ascii="Century Gothic" w:hAnsi="Century Gothic"/>
          <w:color w:val="221F1F"/>
          <w:sz w:val="18"/>
          <w:szCs w:val="18"/>
        </w:rPr>
        <w:t xml:space="preserve">r </w:t>
      </w:r>
      <w:r w:rsidRPr="005E57B5">
        <w:rPr>
          <w:rFonts w:ascii="Century Gothic" w:hAnsi="Century Gothic"/>
          <w:color w:val="221F1F"/>
          <w:spacing w:val="-2"/>
          <w:sz w:val="18"/>
          <w:szCs w:val="18"/>
        </w:rPr>
        <w:t>o</w:t>
      </w:r>
      <w:r w:rsidRPr="005E57B5">
        <w:rPr>
          <w:rFonts w:ascii="Century Gothic" w:hAnsi="Century Gothic"/>
          <w:color w:val="221F1F"/>
          <w:sz w:val="18"/>
          <w:szCs w:val="18"/>
        </w:rPr>
        <w:t>f</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rPr>
        <w:t>Key</w:t>
      </w:r>
      <w:r w:rsidRPr="005E57B5">
        <w:rPr>
          <w:rFonts w:ascii="Century Gothic" w:hAnsi="Century Gothic"/>
          <w:color w:val="221F1F"/>
          <w:spacing w:val="-3"/>
          <w:sz w:val="18"/>
          <w:szCs w:val="18"/>
        </w:rPr>
        <w:t xml:space="preserve"> </w:t>
      </w:r>
      <w:r w:rsidRPr="005E57B5">
        <w:rPr>
          <w:rFonts w:ascii="Century Gothic" w:hAnsi="Century Gothic"/>
          <w:color w:val="221F1F"/>
          <w:sz w:val="18"/>
          <w:szCs w:val="18"/>
        </w:rPr>
        <w:t>Cl</w:t>
      </w:r>
      <w:r w:rsidRPr="005E57B5">
        <w:rPr>
          <w:rFonts w:ascii="Century Gothic" w:hAnsi="Century Gothic"/>
          <w:color w:val="221F1F"/>
          <w:spacing w:val="-1"/>
          <w:sz w:val="18"/>
          <w:szCs w:val="18"/>
        </w:rPr>
        <w:t>u</w:t>
      </w:r>
      <w:r w:rsidRPr="005E57B5">
        <w:rPr>
          <w:rFonts w:ascii="Century Gothic" w:hAnsi="Century Gothic"/>
          <w:color w:val="221F1F"/>
          <w:sz w:val="18"/>
          <w:szCs w:val="18"/>
        </w:rPr>
        <w:t>b</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m</w:t>
      </w:r>
      <w:r w:rsidRPr="005E57B5">
        <w:rPr>
          <w:rFonts w:ascii="Century Gothic" w:hAnsi="Century Gothic"/>
          <w:color w:val="221F1F"/>
          <w:spacing w:val="-3"/>
          <w:sz w:val="18"/>
          <w:szCs w:val="18"/>
        </w:rPr>
        <w:t>e</w:t>
      </w:r>
      <w:r w:rsidRPr="005E57B5">
        <w:rPr>
          <w:rFonts w:ascii="Century Gothic" w:hAnsi="Century Gothic"/>
          <w:color w:val="221F1F"/>
          <w:sz w:val="18"/>
          <w:szCs w:val="18"/>
        </w:rPr>
        <w:t>mbe</w:t>
      </w:r>
      <w:r w:rsidRPr="005E57B5">
        <w:rPr>
          <w:rFonts w:ascii="Century Gothic" w:hAnsi="Century Gothic"/>
          <w:color w:val="221F1F"/>
          <w:spacing w:val="-4"/>
          <w:sz w:val="18"/>
          <w:szCs w:val="18"/>
        </w:rPr>
        <w:t>r</w:t>
      </w:r>
      <w:r w:rsidRPr="005E57B5">
        <w:rPr>
          <w:rFonts w:ascii="Century Gothic" w:hAnsi="Century Gothic"/>
          <w:color w:val="221F1F"/>
          <w:sz w:val="18"/>
          <w:szCs w:val="18"/>
        </w:rPr>
        <w:t>s</w:t>
      </w:r>
      <w:r w:rsidRPr="005E57B5">
        <w:rPr>
          <w:rFonts w:ascii="Century Gothic" w:hAnsi="Century Gothic"/>
          <w:color w:val="221F1F"/>
          <w:spacing w:val="-1"/>
          <w:sz w:val="18"/>
          <w:szCs w:val="18"/>
        </w:rPr>
        <w:t>h</w:t>
      </w:r>
      <w:r w:rsidRPr="005E57B5">
        <w:rPr>
          <w:rFonts w:ascii="Century Gothic" w:hAnsi="Century Gothic"/>
          <w:color w:val="221F1F"/>
          <w:sz w:val="18"/>
          <w:szCs w:val="18"/>
        </w:rPr>
        <w:t>i</w:t>
      </w:r>
      <w:r w:rsidRPr="005E57B5">
        <w:rPr>
          <w:rFonts w:ascii="Century Gothic" w:hAnsi="Century Gothic"/>
          <w:color w:val="221F1F"/>
          <w:spacing w:val="-1"/>
          <w:sz w:val="18"/>
          <w:szCs w:val="18"/>
        </w:rPr>
        <w:t>p</w:t>
      </w:r>
      <w:r w:rsidRPr="005E57B5">
        <w:rPr>
          <w:rFonts w:ascii="Century Gothic" w:hAnsi="Century Gothic"/>
          <w:color w:val="221F1F"/>
          <w:sz w:val="18"/>
          <w:szCs w:val="18"/>
        </w:rPr>
        <w:t>.</w:t>
      </w:r>
    </w:p>
    <w:p w14:paraId="6CB50A3E" w14:textId="77777777" w:rsidR="00D8677B" w:rsidRPr="005E57B5" w:rsidRDefault="00D8677B" w:rsidP="006C3ABD">
      <w:pPr>
        <w:pStyle w:val="BodyText"/>
        <w:numPr>
          <w:ilvl w:val="0"/>
          <w:numId w:val="18"/>
        </w:numPr>
        <w:tabs>
          <w:tab w:val="left" w:pos="1179"/>
        </w:tabs>
        <w:kinsoku w:val="0"/>
        <w:overflowPunct w:val="0"/>
        <w:spacing w:line="197" w:lineRule="exact"/>
        <w:rPr>
          <w:rFonts w:ascii="Century Gothic" w:hAnsi="Century Gothic"/>
          <w:color w:val="000000"/>
          <w:sz w:val="18"/>
          <w:szCs w:val="18"/>
        </w:rPr>
      </w:pPr>
      <w:r w:rsidRPr="005E57B5">
        <w:rPr>
          <w:rFonts w:ascii="Century Gothic" w:hAnsi="Century Gothic"/>
          <w:color w:val="221F1F"/>
          <w:sz w:val="18"/>
          <w:szCs w:val="18"/>
        </w:rPr>
        <w:t>T</w:t>
      </w:r>
      <w:r w:rsidRPr="005E57B5">
        <w:rPr>
          <w:rFonts w:ascii="Century Gothic" w:hAnsi="Century Gothic"/>
          <w:color w:val="221F1F"/>
          <w:spacing w:val="-1"/>
          <w:sz w:val="18"/>
          <w:szCs w:val="18"/>
        </w:rPr>
        <w:t>h</w:t>
      </w:r>
      <w:r w:rsidRPr="005E57B5">
        <w:rPr>
          <w:rFonts w:ascii="Century Gothic" w:hAnsi="Century Gothic"/>
          <w:color w:val="221F1F"/>
          <w:sz w:val="18"/>
          <w:szCs w:val="18"/>
        </w:rPr>
        <w:t>e en</w:t>
      </w:r>
      <w:r w:rsidRPr="005E57B5">
        <w:rPr>
          <w:rFonts w:ascii="Century Gothic" w:hAnsi="Century Gothic"/>
          <w:color w:val="221F1F"/>
          <w:spacing w:val="-1"/>
          <w:sz w:val="18"/>
          <w:szCs w:val="18"/>
        </w:rPr>
        <w:t>t</w:t>
      </w:r>
      <w:r w:rsidRPr="005E57B5">
        <w:rPr>
          <w:rFonts w:ascii="Century Gothic" w:hAnsi="Century Gothic"/>
          <w:color w:val="221F1F"/>
          <w:sz w:val="18"/>
          <w:szCs w:val="18"/>
        </w:rPr>
        <w:t>i</w:t>
      </w:r>
      <w:r w:rsidRPr="005E57B5">
        <w:rPr>
          <w:rFonts w:ascii="Century Gothic" w:hAnsi="Century Gothic"/>
          <w:color w:val="221F1F"/>
          <w:spacing w:val="-1"/>
          <w:sz w:val="18"/>
          <w:szCs w:val="18"/>
        </w:rPr>
        <w:t>r</w:t>
      </w:r>
      <w:r w:rsidRPr="005E57B5">
        <w:rPr>
          <w:rFonts w:ascii="Century Gothic" w:hAnsi="Century Gothic"/>
          <w:color w:val="221F1F"/>
          <w:sz w:val="18"/>
          <w:szCs w:val="18"/>
        </w:rPr>
        <w:t>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s</w:t>
      </w:r>
      <w:r w:rsidRPr="005E57B5">
        <w:rPr>
          <w:rFonts w:ascii="Century Gothic" w:hAnsi="Century Gothic"/>
          <w:color w:val="221F1F"/>
          <w:spacing w:val="-1"/>
          <w:sz w:val="18"/>
          <w:szCs w:val="18"/>
        </w:rPr>
        <w:t>u</w:t>
      </w:r>
      <w:r w:rsidRPr="005E57B5">
        <w:rPr>
          <w:rFonts w:ascii="Century Gothic" w:hAnsi="Century Gothic"/>
          <w:color w:val="221F1F"/>
          <w:spacing w:val="-2"/>
          <w:sz w:val="18"/>
          <w:szCs w:val="18"/>
        </w:rPr>
        <w:t>bm</w:t>
      </w:r>
      <w:r w:rsidRPr="005E57B5">
        <w:rPr>
          <w:rFonts w:ascii="Century Gothic" w:hAnsi="Century Gothic"/>
          <w:color w:val="221F1F"/>
          <w:sz w:val="18"/>
          <w:szCs w:val="18"/>
        </w:rPr>
        <w:t>is</w:t>
      </w:r>
      <w:r w:rsidRPr="005E57B5">
        <w:rPr>
          <w:rFonts w:ascii="Century Gothic" w:hAnsi="Century Gothic"/>
          <w:color w:val="221F1F"/>
          <w:spacing w:val="-2"/>
          <w:sz w:val="18"/>
          <w:szCs w:val="18"/>
        </w:rPr>
        <w:t>s</w:t>
      </w:r>
      <w:r w:rsidRPr="005E57B5">
        <w:rPr>
          <w:rFonts w:ascii="Century Gothic" w:hAnsi="Century Gothic"/>
          <w:color w:val="221F1F"/>
          <w:sz w:val="18"/>
          <w:szCs w:val="18"/>
        </w:rPr>
        <w:t>i</w:t>
      </w:r>
      <w:r w:rsidRPr="005E57B5">
        <w:rPr>
          <w:rFonts w:ascii="Century Gothic" w:hAnsi="Century Gothic"/>
          <w:color w:val="221F1F"/>
          <w:spacing w:val="-2"/>
          <w:sz w:val="18"/>
          <w:szCs w:val="18"/>
        </w:rPr>
        <w:t>o</w:t>
      </w:r>
      <w:r w:rsidRPr="005E57B5">
        <w:rPr>
          <w:rFonts w:ascii="Century Gothic" w:hAnsi="Century Gothic"/>
          <w:color w:val="221F1F"/>
          <w:sz w:val="18"/>
          <w:szCs w:val="18"/>
        </w:rPr>
        <w:t>n ne</w:t>
      </w:r>
      <w:r w:rsidRPr="005E57B5">
        <w:rPr>
          <w:rFonts w:ascii="Century Gothic" w:hAnsi="Century Gothic"/>
          <w:color w:val="221F1F"/>
          <w:spacing w:val="-3"/>
          <w:sz w:val="18"/>
          <w:szCs w:val="18"/>
        </w:rPr>
        <w:t>e</w:t>
      </w:r>
      <w:r w:rsidRPr="005E57B5">
        <w:rPr>
          <w:rFonts w:ascii="Century Gothic" w:hAnsi="Century Gothic"/>
          <w:color w:val="221F1F"/>
          <w:sz w:val="18"/>
          <w:szCs w:val="18"/>
        </w:rPr>
        <w:t>ds</w:t>
      </w:r>
      <w:r w:rsidRPr="005E57B5">
        <w:rPr>
          <w:rFonts w:ascii="Century Gothic" w:hAnsi="Century Gothic"/>
          <w:color w:val="221F1F"/>
          <w:spacing w:val="1"/>
          <w:sz w:val="18"/>
          <w:szCs w:val="18"/>
        </w:rPr>
        <w:t xml:space="preserve"> </w:t>
      </w:r>
      <w:r w:rsidRPr="005E57B5">
        <w:rPr>
          <w:rFonts w:ascii="Century Gothic" w:hAnsi="Century Gothic"/>
          <w:color w:val="221F1F"/>
          <w:spacing w:val="-3"/>
          <w:sz w:val="18"/>
          <w:szCs w:val="18"/>
        </w:rPr>
        <w:t>t</w:t>
      </w:r>
      <w:r w:rsidRPr="005E57B5">
        <w:rPr>
          <w:rFonts w:ascii="Century Gothic" w:hAnsi="Century Gothic"/>
          <w:color w:val="221F1F"/>
          <w:sz w:val="18"/>
          <w:szCs w:val="18"/>
        </w:rPr>
        <w:t>o be</w:t>
      </w:r>
      <w:r w:rsidRPr="005E57B5">
        <w:rPr>
          <w:rFonts w:ascii="Century Gothic" w:hAnsi="Century Gothic"/>
          <w:color w:val="221F1F"/>
          <w:spacing w:val="-2"/>
          <w:sz w:val="18"/>
          <w:szCs w:val="18"/>
        </w:rPr>
        <w:t xml:space="preserve"> </w:t>
      </w:r>
      <w:r w:rsidRPr="005E57B5">
        <w:rPr>
          <w:rFonts w:ascii="Century Gothic" w:hAnsi="Century Gothic"/>
          <w:color w:val="221F1F"/>
          <w:sz w:val="18"/>
          <w:szCs w:val="18"/>
        </w:rPr>
        <w:t>giv</w:t>
      </w:r>
      <w:r w:rsidRPr="005E57B5">
        <w:rPr>
          <w:rFonts w:ascii="Century Gothic" w:hAnsi="Century Gothic"/>
          <w:color w:val="221F1F"/>
          <w:spacing w:val="-3"/>
          <w:sz w:val="18"/>
          <w:szCs w:val="18"/>
        </w:rPr>
        <w:t>e</w:t>
      </w:r>
      <w:r w:rsidRPr="005E57B5">
        <w:rPr>
          <w:rFonts w:ascii="Century Gothic" w:hAnsi="Century Gothic"/>
          <w:color w:val="221F1F"/>
          <w:sz w:val="18"/>
          <w:szCs w:val="18"/>
        </w:rPr>
        <w:t>n in</w:t>
      </w:r>
      <w:r w:rsidRPr="005E57B5">
        <w:rPr>
          <w:rFonts w:ascii="Century Gothic" w:hAnsi="Century Gothic"/>
          <w:color w:val="221F1F"/>
          <w:spacing w:val="1"/>
          <w:sz w:val="18"/>
          <w:szCs w:val="18"/>
        </w:rPr>
        <w:t xml:space="preserve"> </w:t>
      </w:r>
      <w:r w:rsidRPr="005E57B5">
        <w:rPr>
          <w:rFonts w:ascii="Century Gothic" w:hAnsi="Century Gothic"/>
          <w:color w:val="221F1F"/>
          <w:sz w:val="18"/>
          <w:szCs w:val="18"/>
          <w:u w:val="single"/>
        </w:rPr>
        <w:t>one</w:t>
      </w:r>
      <w:r w:rsidRPr="005E57B5">
        <w:rPr>
          <w:rFonts w:ascii="Century Gothic" w:hAnsi="Century Gothic"/>
          <w:color w:val="221F1F"/>
          <w:spacing w:val="-3"/>
          <w:sz w:val="18"/>
          <w:szCs w:val="18"/>
        </w:rPr>
        <w:t xml:space="preserve"> </w:t>
      </w:r>
      <w:r w:rsidRPr="005E57B5">
        <w:rPr>
          <w:rFonts w:ascii="Century Gothic" w:hAnsi="Century Gothic"/>
          <w:color w:val="221F1F"/>
          <w:spacing w:val="-1"/>
          <w:sz w:val="18"/>
          <w:szCs w:val="18"/>
        </w:rPr>
        <w:t>E</w:t>
      </w:r>
      <w:r w:rsidRPr="005E57B5">
        <w:rPr>
          <w:rFonts w:ascii="Century Gothic" w:hAnsi="Century Gothic"/>
          <w:color w:val="221F1F"/>
          <w:sz w:val="18"/>
          <w:szCs w:val="18"/>
        </w:rPr>
        <w:t>-</w:t>
      </w:r>
      <w:r w:rsidRPr="005E57B5">
        <w:rPr>
          <w:rFonts w:ascii="Century Gothic" w:hAnsi="Century Gothic"/>
          <w:color w:val="221F1F"/>
          <w:spacing w:val="-2"/>
          <w:sz w:val="18"/>
          <w:szCs w:val="18"/>
        </w:rPr>
        <w:t>P</w:t>
      </w:r>
      <w:r w:rsidRPr="005E57B5">
        <w:rPr>
          <w:rFonts w:ascii="Century Gothic" w:hAnsi="Century Gothic"/>
          <w:color w:val="221F1F"/>
          <w:sz w:val="18"/>
          <w:szCs w:val="18"/>
        </w:rPr>
        <w:t>o</w:t>
      </w:r>
      <w:r w:rsidRPr="005E57B5">
        <w:rPr>
          <w:rFonts w:ascii="Century Gothic" w:hAnsi="Century Gothic"/>
          <w:color w:val="221F1F"/>
          <w:spacing w:val="-1"/>
          <w:sz w:val="18"/>
          <w:szCs w:val="18"/>
        </w:rPr>
        <w:t>rt</w:t>
      </w:r>
      <w:r w:rsidRPr="005E57B5">
        <w:rPr>
          <w:rFonts w:ascii="Century Gothic" w:hAnsi="Century Gothic"/>
          <w:color w:val="221F1F"/>
          <w:spacing w:val="-2"/>
          <w:sz w:val="18"/>
          <w:szCs w:val="18"/>
        </w:rPr>
        <w:t>f</w:t>
      </w:r>
      <w:r w:rsidRPr="005E57B5">
        <w:rPr>
          <w:rFonts w:ascii="Century Gothic" w:hAnsi="Century Gothic"/>
          <w:color w:val="221F1F"/>
          <w:sz w:val="18"/>
          <w:szCs w:val="18"/>
        </w:rPr>
        <w:t>olio.</w:t>
      </w:r>
    </w:p>
    <w:p w14:paraId="22F4850D" w14:textId="19A10849" w:rsidR="006C3ABD" w:rsidRPr="005E57B5" w:rsidRDefault="00591DA4" w:rsidP="006C3ABD">
      <w:pPr>
        <w:pStyle w:val="BodyText"/>
        <w:numPr>
          <w:ilvl w:val="1"/>
          <w:numId w:val="4"/>
        </w:numPr>
        <w:tabs>
          <w:tab w:val="left" w:pos="639"/>
        </w:tabs>
        <w:kinsoku w:val="0"/>
        <w:overflowPunct w:val="0"/>
        <w:spacing w:before="2"/>
        <w:rPr>
          <w:rFonts w:ascii="Century Gothic" w:hAnsi="Century Gothic"/>
          <w:color w:val="000000"/>
          <w:sz w:val="18"/>
          <w:szCs w:val="18"/>
        </w:rPr>
      </w:pPr>
      <w:r w:rsidRPr="005E57B5">
        <w:rPr>
          <w:rFonts w:ascii="Century Gothic" w:hAnsi="Century Gothic"/>
          <w:color w:val="221F1F"/>
          <w:sz w:val="18"/>
          <w:szCs w:val="18"/>
        </w:rPr>
        <w:t>File</w:t>
      </w:r>
      <w:r w:rsidR="00D8677B" w:rsidRPr="005E57B5">
        <w:rPr>
          <w:rFonts w:ascii="Century Gothic" w:hAnsi="Century Gothic"/>
          <w:color w:val="221F1F"/>
          <w:sz w:val="18"/>
          <w:szCs w:val="18"/>
        </w:rPr>
        <w:t xml:space="preserve"> m</w:t>
      </w:r>
      <w:r w:rsidR="00D8677B" w:rsidRPr="005E57B5">
        <w:rPr>
          <w:rFonts w:ascii="Century Gothic" w:hAnsi="Century Gothic"/>
          <w:color w:val="221F1F"/>
          <w:spacing w:val="-1"/>
          <w:sz w:val="18"/>
          <w:szCs w:val="18"/>
        </w:rPr>
        <w:t>a</w:t>
      </w:r>
      <w:r w:rsidR="00D8677B" w:rsidRPr="005E57B5">
        <w:rPr>
          <w:rFonts w:ascii="Century Gothic" w:hAnsi="Century Gothic"/>
          <w:color w:val="221F1F"/>
          <w:sz w:val="18"/>
          <w:szCs w:val="18"/>
        </w:rPr>
        <w:t xml:space="preserve">y </w:t>
      </w:r>
      <w:r w:rsidR="00D8677B" w:rsidRPr="005E57B5">
        <w:rPr>
          <w:rFonts w:ascii="Century Gothic" w:hAnsi="Century Gothic"/>
          <w:color w:val="221F1F"/>
          <w:spacing w:val="-2"/>
          <w:sz w:val="18"/>
          <w:szCs w:val="18"/>
        </w:rPr>
        <w:t>n</w:t>
      </w:r>
      <w:r w:rsidR="00D8677B" w:rsidRPr="005E57B5">
        <w:rPr>
          <w:rFonts w:ascii="Century Gothic" w:hAnsi="Century Gothic"/>
          <w:color w:val="221F1F"/>
          <w:sz w:val="18"/>
          <w:szCs w:val="18"/>
        </w:rPr>
        <w:t>ot e</w:t>
      </w:r>
      <w:r w:rsidR="00D8677B" w:rsidRPr="005E57B5">
        <w:rPr>
          <w:rFonts w:ascii="Century Gothic" w:hAnsi="Century Gothic"/>
          <w:color w:val="221F1F"/>
          <w:spacing w:val="-1"/>
          <w:sz w:val="18"/>
          <w:szCs w:val="18"/>
        </w:rPr>
        <w:t>x</w:t>
      </w:r>
      <w:r w:rsidR="00D8677B" w:rsidRPr="005E57B5">
        <w:rPr>
          <w:rFonts w:ascii="Century Gothic" w:hAnsi="Century Gothic"/>
          <w:color w:val="221F1F"/>
          <w:sz w:val="18"/>
          <w:szCs w:val="18"/>
        </w:rPr>
        <w:t>ce</w:t>
      </w:r>
      <w:r w:rsidR="00D8677B" w:rsidRPr="005E57B5">
        <w:rPr>
          <w:rFonts w:ascii="Century Gothic" w:hAnsi="Century Gothic"/>
          <w:color w:val="221F1F"/>
          <w:spacing w:val="-3"/>
          <w:sz w:val="18"/>
          <w:szCs w:val="18"/>
        </w:rPr>
        <w:t>e</w:t>
      </w:r>
      <w:r w:rsidR="00D8677B" w:rsidRPr="005E57B5">
        <w:rPr>
          <w:rFonts w:ascii="Century Gothic" w:hAnsi="Century Gothic"/>
          <w:color w:val="221F1F"/>
          <w:sz w:val="18"/>
          <w:szCs w:val="18"/>
        </w:rPr>
        <w:t>d</w:t>
      </w:r>
      <w:r w:rsidR="00D8677B" w:rsidRPr="005E57B5">
        <w:rPr>
          <w:rFonts w:ascii="Century Gothic" w:hAnsi="Century Gothic"/>
          <w:color w:val="221F1F"/>
          <w:spacing w:val="-2"/>
          <w:sz w:val="18"/>
          <w:szCs w:val="18"/>
        </w:rPr>
        <w:t xml:space="preserve"> </w:t>
      </w:r>
      <w:r w:rsidR="00D8677B" w:rsidRPr="005E57B5">
        <w:rPr>
          <w:rFonts w:ascii="Century Gothic" w:hAnsi="Century Gothic"/>
          <w:color w:val="221F1F"/>
          <w:sz w:val="18"/>
          <w:szCs w:val="18"/>
        </w:rPr>
        <w:t>1</w:t>
      </w:r>
      <w:r w:rsidR="00D8677B" w:rsidRPr="005E57B5">
        <w:rPr>
          <w:rFonts w:ascii="Century Gothic" w:hAnsi="Century Gothic"/>
          <w:color w:val="221F1F"/>
          <w:spacing w:val="-2"/>
          <w:sz w:val="18"/>
          <w:szCs w:val="18"/>
        </w:rPr>
        <w:t>0</w:t>
      </w:r>
      <w:r w:rsidR="00D8677B" w:rsidRPr="005E57B5">
        <w:rPr>
          <w:rFonts w:ascii="Century Gothic" w:hAnsi="Century Gothic"/>
          <w:color w:val="221F1F"/>
          <w:spacing w:val="1"/>
          <w:sz w:val="18"/>
          <w:szCs w:val="18"/>
        </w:rPr>
        <w:t>M</w:t>
      </w:r>
      <w:r w:rsidR="00D8677B" w:rsidRPr="005E57B5">
        <w:rPr>
          <w:rFonts w:ascii="Century Gothic" w:hAnsi="Century Gothic"/>
          <w:color w:val="221F1F"/>
          <w:spacing w:val="-2"/>
          <w:sz w:val="18"/>
          <w:szCs w:val="18"/>
        </w:rPr>
        <w:t>B</w:t>
      </w:r>
      <w:r w:rsidR="00D8677B" w:rsidRPr="005E57B5">
        <w:rPr>
          <w:rFonts w:ascii="Century Gothic" w:hAnsi="Century Gothic"/>
          <w:color w:val="221F1F"/>
          <w:sz w:val="18"/>
          <w:szCs w:val="18"/>
        </w:rPr>
        <w:t>.</w:t>
      </w:r>
    </w:p>
    <w:p w14:paraId="73ED1248" w14:textId="77777777" w:rsidR="006C3ABD" w:rsidRPr="005E57B5" w:rsidRDefault="006C3ABD" w:rsidP="006C3ABD">
      <w:pPr>
        <w:pStyle w:val="ListParagraph"/>
        <w:numPr>
          <w:ilvl w:val="0"/>
          <w:numId w:val="18"/>
        </w:numPr>
        <w:tabs>
          <w:tab w:val="left" w:pos="1179"/>
        </w:tabs>
        <w:kinsoku w:val="0"/>
        <w:overflowPunct w:val="0"/>
        <w:spacing w:line="187" w:lineRule="exact"/>
        <w:rPr>
          <w:rFonts w:ascii="Century Gothic" w:hAnsi="Century Gothic" w:cs="Goudy Old Style"/>
          <w:color w:val="000000"/>
          <w:sz w:val="18"/>
          <w:szCs w:val="18"/>
        </w:rPr>
      </w:pPr>
      <w:r w:rsidRPr="005E57B5">
        <w:rPr>
          <w:rFonts w:ascii="Century Gothic" w:hAnsi="Century Gothic" w:cs="Goudy Old Style"/>
          <w:color w:val="221F1F"/>
          <w:sz w:val="18"/>
          <w:szCs w:val="18"/>
        </w:rPr>
        <w:t>S</w:t>
      </w:r>
      <w:r w:rsidRPr="005E57B5">
        <w:rPr>
          <w:rFonts w:ascii="Century Gothic" w:hAnsi="Century Gothic" w:cs="Goudy Old Style"/>
          <w:color w:val="221F1F"/>
          <w:spacing w:val="-1"/>
          <w:sz w:val="18"/>
          <w:szCs w:val="18"/>
        </w:rPr>
        <w:t>a</w:t>
      </w:r>
      <w:r w:rsidRPr="005E57B5">
        <w:rPr>
          <w:rFonts w:ascii="Century Gothic" w:hAnsi="Century Gothic" w:cs="Goudy Old Style"/>
          <w:color w:val="221F1F"/>
          <w:sz w:val="18"/>
          <w:szCs w:val="18"/>
        </w:rPr>
        <w:t xml:space="preserve">ve </w:t>
      </w:r>
      <w:r w:rsidRPr="005E57B5">
        <w:rPr>
          <w:rFonts w:ascii="Century Gothic" w:hAnsi="Century Gothic" w:cs="Goudy Old Style"/>
          <w:color w:val="221F1F"/>
          <w:spacing w:val="-1"/>
          <w:sz w:val="18"/>
          <w:szCs w:val="18"/>
        </w:rPr>
        <w:t>a</w:t>
      </w:r>
      <w:r w:rsidRPr="005E57B5">
        <w:rPr>
          <w:rFonts w:ascii="Century Gothic" w:hAnsi="Century Gothic" w:cs="Goudy Old Style"/>
          <w:color w:val="221F1F"/>
          <w:sz w:val="18"/>
          <w:szCs w:val="18"/>
        </w:rPr>
        <w:t>s</w:t>
      </w:r>
      <w:r w:rsidRPr="005E57B5">
        <w:rPr>
          <w:rFonts w:ascii="Century Gothic" w:hAnsi="Century Gothic" w:cs="Goudy Old Style"/>
          <w:color w:val="221F1F"/>
          <w:spacing w:val="-1"/>
          <w:sz w:val="18"/>
          <w:szCs w:val="18"/>
        </w:rPr>
        <w:t xml:space="preserve"> </w:t>
      </w:r>
      <w:r w:rsidRPr="005E57B5">
        <w:rPr>
          <w:rFonts w:ascii="Century Gothic" w:hAnsi="Century Gothic" w:cs="Goudy Old Style"/>
          <w:color w:val="221F1F"/>
          <w:sz w:val="18"/>
          <w:szCs w:val="18"/>
        </w:rPr>
        <w:t>a</w:t>
      </w:r>
      <w:r w:rsidRPr="005E57B5">
        <w:rPr>
          <w:rFonts w:ascii="Century Gothic" w:hAnsi="Century Gothic" w:cs="Goudy Old Style"/>
          <w:color w:val="221F1F"/>
          <w:spacing w:val="-1"/>
          <w:sz w:val="18"/>
          <w:szCs w:val="18"/>
        </w:rPr>
        <w:t xml:space="preserve"> </w:t>
      </w:r>
      <w:r w:rsidRPr="005E57B5">
        <w:rPr>
          <w:rFonts w:ascii="Century Gothic" w:hAnsi="Century Gothic" w:cs="Goudy Old Style"/>
          <w:color w:val="221F1F"/>
          <w:spacing w:val="-2"/>
          <w:sz w:val="18"/>
          <w:szCs w:val="18"/>
        </w:rPr>
        <w:t>P</w:t>
      </w:r>
      <w:r w:rsidRPr="005E57B5">
        <w:rPr>
          <w:rFonts w:ascii="Century Gothic" w:hAnsi="Century Gothic" w:cs="Goudy Old Style"/>
          <w:color w:val="221F1F"/>
          <w:sz w:val="18"/>
          <w:szCs w:val="18"/>
        </w:rPr>
        <w:t>DF.</w:t>
      </w:r>
      <w:r w:rsidRPr="005E57B5">
        <w:rPr>
          <w:rFonts w:ascii="Century Gothic" w:hAnsi="Century Gothic" w:cs="Goudy Old Style"/>
          <w:color w:val="221F1F"/>
          <w:spacing w:val="38"/>
          <w:sz w:val="18"/>
          <w:szCs w:val="18"/>
        </w:rPr>
        <w:t xml:space="preserve"> </w:t>
      </w:r>
      <w:r w:rsidRPr="005E57B5">
        <w:rPr>
          <w:rFonts w:ascii="Century Gothic" w:hAnsi="Century Gothic" w:cs="Goudy Old Style"/>
          <w:color w:val="221F1F"/>
          <w:spacing w:val="-2"/>
          <w:sz w:val="18"/>
          <w:szCs w:val="18"/>
        </w:rPr>
        <w:t>L</w:t>
      </w:r>
      <w:r w:rsidRPr="005E57B5">
        <w:rPr>
          <w:rFonts w:ascii="Century Gothic" w:hAnsi="Century Gothic" w:cs="Goudy Old Style"/>
          <w:color w:val="221F1F"/>
          <w:spacing w:val="-1"/>
          <w:sz w:val="18"/>
          <w:szCs w:val="18"/>
        </w:rPr>
        <w:t>a</w:t>
      </w:r>
      <w:r w:rsidRPr="005E57B5">
        <w:rPr>
          <w:rFonts w:ascii="Century Gothic" w:hAnsi="Century Gothic" w:cs="Goudy Old Style"/>
          <w:color w:val="221F1F"/>
          <w:sz w:val="18"/>
          <w:szCs w:val="18"/>
        </w:rPr>
        <w:t>bel t</w:t>
      </w:r>
      <w:r w:rsidRPr="005E57B5">
        <w:rPr>
          <w:rFonts w:ascii="Century Gothic" w:hAnsi="Century Gothic" w:cs="Goudy Old Style"/>
          <w:color w:val="221F1F"/>
          <w:spacing w:val="-1"/>
          <w:sz w:val="18"/>
          <w:szCs w:val="18"/>
        </w:rPr>
        <w:t>h</w:t>
      </w:r>
      <w:r w:rsidRPr="005E57B5">
        <w:rPr>
          <w:rFonts w:ascii="Century Gothic" w:hAnsi="Century Gothic" w:cs="Goudy Old Style"/>
          <w:color w:val="221F1F"/>
          <w:sz w:val="18"/>
          <w:szCs w:val="18"/>
        </w:rPr>
        <w:t>e</w:t>
      </w:r>
      <w:r w:rsidRPr="005E57B5">
        <w:rPr>
          <w:rFonts w:ascii="Century Gothic" w:hAnsi="Century Gothic" w:cs="Goudy Old Style"/>
          <w:color w:val="221F1F"/>
          <w:spacing w:val="-2"/>
          <w:sz w:val="18"/>
          <w:szCs w:val="18"/>
        </w:rPr>
        <w:t xml:space="preserve"> </w:t>
      </w:r>
      <w:r w:rsidRPr="005E57B5">
        <w:rPr>
          <w:rFonts w:ascii="Century Gothic" w:hAnsi="Century Gothic" w:cs="Goudy Old Style"/>
          <w:color w:val="221F1F"/>
          <w:sz w:val="18"/>
          <w:szCs w:val="18"/>
        </w:rPr>
        <w:t>file</w:t>
      </w:r>
      <w:r w:rsidRPr="005E57B5">
        <w:rPr>
          <w:rFonts w:ascii="Century Gothic" w:hAnsi="Century Gothic" w:cs="Goudy Old Style"/>
          <w:color w:val="221F1F"/>
          <w:spacing w:val="-1"/>
          <w:sz w:val="18"/>
          <w:szCs w:val="18"/>
        </w:rPr>
        <w:t xml:space="preserve"> </w:t>
      </w:r>
      <w:r w:rsidRPr="005E57B5">
        <w:rPr>
          <w:rFonts w:ascii="Century Gothic" w:hAnsi="Century Gothic" w:cs="Goudy Old Style"/>
          <w:b/>
          <w:bCs/>
          <w:color w:val="221F1F"/>
          <w:spacing w:val="-1"/>
          <w:sz w:val="18"/>
          <w:szCs w:val="18"/>
        </w:rPr>
        <w:t>M</w:t>
      </w:r>
      <w:r w:rsidRPr="005E57B5">
        <w:rPr>
          <w:rFonts w:ascii="Century Gothic" w:hAnsi="Century Gothic" w:cs="Goudy Old Style"/>
          <w:b/>
          <w:bCs/>
          <w:color w:val="221F1F"/>
          <w:sz w:val="18"/>
          <w:szCs w:val="18"/>
        </w:rPr>
        <w:t>o</w:t>
      </w:r>
      <w:r w:rsidRPr="005E57B5">
        <w:rPr>
          <w:rFonts w:ascii="Century Gothic" w:hAnsi="Century Gothic" w:cs="Goudy Old Style"/>
          <w:b/>
          <w:bCs/>
          <w:color w:val="221F1F"/>
          <w:spacing w:val="-1"/>
          <w:sz w:val="18"/>
          <w:szCs w:val="18"/>
        </w:rPr>
        <w:t>s</w:t>
      </w:r>
      <w:r w:rsidRPr="005E57B5">
        <w:rPr>
          <w:rFonts w:ascii="Century Gothic" w:hAnsi="Century Gothic" w:cs="Goudy Old Style"/>
          <w:b/>
          <w:bCs/>
          <w:color w:val="221F1F"/>
          <w:sz w:val="18"/>
          <w:szCs w:val="18"/>
        </w:rPr>
        <w:t>t</w:t>
      </w:r>
      <w:r w:rsidRPr="005E57B5">
        <w:rPr>
          <w:rFonts w:ascii="Century Gothic" w:hAnsi="Century Gothic" w:cs="Goudy Old Style"/>
          <w:b/>
          <w:bCs/>
          <w:color w:val="221F1F"/>
          <w:spacing w:val="-1"/>
          <w:sz w:val="18"/>
          <w:szCs w:val="18"/>
        </w:rPr>
        <w:t xml:space="preserve"> </w:t>
      </w:r>
      <w:r w:rsidRPr="005E57B5">
        <w:rPr>
          <w:rFonts w:ascii="Century Gothic" w:hAnsi="Century Gothic" w:cs="Goudy Old Style"/>
          <w:b/>
          <w:bCs/>
          <w:color w:val="221F1F"/>
          <w:sz w:val="18"/>
          <w:szCs w:val="18"/>
        </w:rPr>
        <w:t>I</w:t>
      </w:r>
      <w:r w:rsidRPr="005E57B5">
        <w:rPr>
          <w:rFonts w:ascii="Century Gothic" w:hAnsi="Century Gothic" w:cs="Goudy Old Style"/>
          <w:b/>
          <w:bCs/>
          <w:color w:val="221F1F"/>
          <w:spacing w:val="-3"/>
          <w:sz w:val="18"/>
          <w:szCs w:val="18"/>
        </w:rPr>
        <w:t>m</w:t>
      </w:r>
      <w:r w:rsidRPr="005E57B5">
        <w:rPr>
          <w:rFonts w:ascii="Century Gothic" w:hAnsi="Century Gothic" w:cs="Goudy Old Style"/>
          <w:b/>
          <w:bCs/>
          <w:color w:val="221F1F"/>
          <w:spacing w:val="1"/>
          <w:sz w:val="18"/>
          <w:szCs w:val="18"/>
        </w:rPr>
        <w:t>p</w:t>
      </w:r>
      <w:r w:rsidRPr="005E57B5">
        <w:rPr>
          <w:rFonts w:ascii="Century Gothic" w:hAnsi="Century Gothic" w:cs="Goudy Old Style"/>
          <w:b/>
          <w:bCs/>
          <w:color w:val="221F1F"/>
          <w:spacing w:val="-2"/>
          <w:sz w:val="18"/>
          <w:szCs w:val="18"/>
        </w:rPr>
        <w:t>r</w:t>
      </w:r>
      <w:r w:rsidRPr="005E57B5">
        <w:rPr>
          <w:rFonts w:ascii="Century Gothic" w:hAnsi="Century Gothic" w:cs="Goudy Old Style"/>
          <w:b/>
          <w:bCs/>
          <w:color w:val="221F1F"/>
          <w:sz w:val="18"/>
          <w:szCs w:val="18"/>
        </w:rPr>
        <w:t>o</w:t>
      </w:r>
      <w:r w:rsidRPr="005E57B5">
        <w:rPr>
          <w:rFonts w:ascii="Century Gothic" w:hAnsi="Century Gothic" w:cs="Goudy Old Style"/>
          <w:b/>
          <w:bCs/>
          <w:color w:val="221F1F"/>
          <w:spacing w:val="-2"/>
          <w:sz w:val="18"/>
          <w:szCs w:val="18"/>
        </w:rPr>
        <w:t>v</w:t>
      </w:r>
      <w:r w:rsidRPr="005E57B5">
        <w:rPr>
          <w:rFonts w:ascii="Century Gothic" w:hAnsi="Century Gothic" w:cs="Goudy Old Style"/>
          <w:b/>
          <w:bCs/>
          <w:color w:val="221F1F"/>
          <w:sz w:val="18"/>
          <w:szCs w:val="18"/>
        </w:rPr>
        <w:t>ed</w:t>
      </w:r>
      <w:r w:rsidRPr="005E57B5">
        <w:rPr>
          <w:rFonts w:ascii="Century Gothic" w:hAnsi="Century Gothic" w:cs="Goudy Old Style"/>
          <w:b/>
          <w:bCs/>
          <w:color w:val="221F1F"/>
          <w:spacing w:val="-1"/>
          <w:sz w:val="18"/>
          <w:szCs w:val="18"/>
        </w:rPr>
        <w:t xml:space="preserve"> </w:t>
      </w:r>
      <w:proofErr w:type="spellStart"/>
      <w:r w:rsidRPr="005E57B5">
        <w:rPr>
          <w:rFonts w:ascii="Century Gothic" w:hAnsi="Century Gothic" w:cs="Goudy Old Style"/>
          <w:b/>
          <w:bCs/>
          <w:color w:val="221F1F"/>
          <w:sz w:val="18"/>
          <w:szCs w:val="18"/>
        </w:rPr>
        <w:t>Club</w:t>
      </w:r>
      <w:r w:rsidRPr="005E57B5">
        <w:rPr>
          <w:rFonts w:ascii="Century Gothic" w:hAnsi="Century Gothic" w:cs="Goudy Old Style"/>
          <w:b/>
          <w:bCs/>
          <w:color w:val="221F1F"/>
          <w:spacing w:val="-2"/>
          <w:sz w:val="18"/>
          <w:szCs w:val="18"/>
        </w:rPr>
        <w:t>_</w:t>
      </w:r>
      <w:r w:rsidRPr="005E57B5">
        <w:rPr>
          <w:rFonts w:ascii="Century Gothic" w:hAnsi="Century Gothic" w:cs="Goudy Old Style"/>
          <w:b/>
          <w:bCs/>
          <w:color w:val="221F1F"/>
          <w:sz w:val="18"/>
          <w:szCs w:val="18"/>
        </w:rPr>
        <w:t>Clu</w:t>
      </w:r>
      <w:r w:rsidRPr="005E57B5">
        <w:rPr>
          <w:rFonts w:ascii="Century Gothic" w:hAnsi="Century Gothic" w:cs="Goudy Old Style"/>
          <w:b/>
          <w:bCs/>
          <w:color w:val="221F1F"/>
          <w:spacing w:val="-1"/>
          <w:sz w:val="18"/>
          <w:szCs w:val="18"/>
        </w:rPr>
        <w:t>b</w:t>
      </w:r>
      <w:r w:rsidRPr="005E57B5">
        <w:rPr>
          <w:rFonts w:ascii="Century Gothic" w:hAnsi="Century Gothic" w:cs="Goudy Old Style"/>
          <w:b/>
          <w:bCs/>
          <w:color w:val="221F1F"/>
          <w:spacing w:val="-3"/>
          <w:sz w:val="18"/>
          <w:szCs w:val="18"/>
        </w:rPr>
        <w:t>N</w:t>
      </w:r>
      <w:r w:rsidRPr="005E57B5">
        <w:rPr>
          <w:rFonts w:ascii="Century Gothic" w:hAnsi="Century Gothic" w:cs="Goudy Old Style"/>
          <w:b/>
          <w:bCs/>
          <w:color w:val="221F1F"/>
          <w:sz w:val="18"/>
          <w:szCs w:val="18"/>
        </w:rPr>
        <w:t>ame</w:t>
      </w:r>
      <w:proofErr w:type="spellEnd"/>
    </w:p>
    <w:p w14:paraId="51C7AAB7" w14:textId="065B9FEB" w:rsidR="006C3ABD" w:rsidRPr="005E57B5" w:rsidRDefault="006C3ABD" w:rsidP="006C3ABD">
      <w:pPr>
        <w:pStyle w:val="BodyText"/>
        <w:numPr>
          <w:ilvl w:val="0"/>
          <w:numId w:val="18"/>
        </w:numPr>
        <w:tabs>
          <w:tab w:val="left" w:pos="1179"/>
        </w:tabs>
        <w:kinsoku w:val="0"/>
        <w:overflowPunct w:val="0"/>
        <w:rPr>
          <w:rFonts w:ascii="Century Gothic" w:hAnsi="Century Gothic"/>
          <w:sz w:val="18"/>
          <w:szCs w:val="18"/>
        </w:rPr>
      </w:pPr>
      <w:r w:rsidRPr="005E57B5">
        <w:rPr>
          <w:rFonts w:ascii="Century Gothic" w:hAnsi="Century Gothic"/>
          <w:sz w:val="18"/>
          <w:szCs w:val="18"/>
        </w:rPr>
        <w:t>S</w:t>
      </w:r>
      <w:r w:rsidRPr="005E57B5">
        <w:rPr>
          <w:rFonts w:ascii="Century Gothic" w:hAnsi="Century Gothic"/>
          <w:spacing w:val="-1"/>
          <w:sz w:val="18"/>
          <w:szCs w:val="18"/>
        </w:rPr>
        <w:t>u</w:t>
      </w:r>
      <w:r w:rsidRPr="005E57B5">
        <w:rPr>
          <w:rFonts w:ascii="Century Gothic" w:hAnsi="Century Gothic"/>
          <w:spacing w:val="-2"/>
          <w:sz w:val="18"/>
          <w:szCs w:val="18"/>
        </w:rPr>
        <w:t>b</w:t>
      </w:r>
      <w:r w:rsidRPr="005E57B5">
        <w:rPr>
          <w:rFonts w:ascii="Century Gothic" w:hAnsi="Century Gothic"/>
          <w:sz w:val="18"/>
          <w:szCs w:val="18"/>
        </w:rPr>
        <w:t xml:space="preserve">mit </w:t>
      </w:r>
      <w:r w:rsidRPr="005E57B5">
        <w:rPr>
          <w:rFonts w:ascii="Century Gothic" w:hAnsi="Century Gothic"/>
          <w:spacing w:val="-1"/>
          <w:sz w:val="18"/>
          <w:szCs w:val="18"/>
        </w:rPr>
        <w:t>th</w:t>
      </w:r>
      <w:r w:rsidRPr="005E57B5">
        <w:rPr>
          <w:rFonts w:ascii="Century Gothic" w:hAnsi="Century Gothic"/>
          <w:sz w:val="18"/>
          <w:szCs w:val="18"/>
        </w:rPr>
        <w:t xml:space="preserve">e </w:t>
      </w:r>
      <w:r w:rsidRPr="005E57B5">
        <w:rPr>
          <w:rFonts w:ascii="Century Gothic" w:hAnsi="Century Gothic"/>
          <w:spacing w:val="-2"/>
          <w:sz w:val="18"/>
          <w:szCs w:val="18"/>
        </w:rPr>
        <w:t>E</w:t>
      </w:r>
      <w:r w:rsidRPr="005E57B5">
        <w:rPr>
          <w:rFonts w:ascii="Century Gothic" w:hAnsi="Century Gothic"/>
          <w:sz w:val="18"/>
          <w:szCs w:val="18"/>
        </w:rPr>
        <w:t>-</w:t>
      </w:r>
      <w:r w:rsidRPr="005E57B5">
        <w:rPr>
          <w:rFonts w:ascii="Century Gothic" w:hAnsi="Century Gothic"/>
          <w:spacing w:val="-2"/>
          <w:sz w:val="18"/>
          <w:szCs w:val="18"/>
        </w:rPr>
        <w:t>P</w:t>
      </w:r>
      <w:r w:rsidRPr="005E57B5">
        <w:rPr>
          <w:rFonts w:ascii="Century Gothic" w:hAnsi="Century Gothic"/>
          <w:sz w:val="18"/>
          <w:szCs w:val="18"/>
        </w:rPr>
        <w:t>o</w:t>
      </w:r>
      <w:r w:rsidRPr="005E57B5">
        <w:rPr>
          <w:rFonts w:ascii="Century Gothic" w:hAnsi="Century Gothic"/>
          <w:spacing w:val="-1"/>
          <w:sz w:val="18"/>
          <w:szCs w:val="18"/>
        </w:rPr>
        <w:t>rt</w:t>
      </w:r>
      <w:r w:rsidRPr="005E57B5">
        <w:rPr>
          <w:rFonts w:ascii="Century Gothic" w:hAnsi="Century Gothic"/>
          <w:sz w:val="18"/>
          <w:szCs w:val="18"/>
        </w:rPr>
        <w:t>fo</w:t>
      </w:r>
      <w:r w:rsidRPr="005E57B5">
        <w:rPr>
          <w:rFonts w:ascii="Century Gothic" w:hAnsi="Century Gothic"/>
          <w:spacing w:val="-3"/>
          <w:sz w:val="18"/>
          <w:szCs w:val="18"/>
        </w:rPr>
        <w:t>l</w:t>
      </w:r>
      <w:r w:rsidRPr="005E57B5">
        <w:rPr>
          <w:rFonts w:ascii="Century Gothic" w:hAnsi="Century Gothic"/>
          <w:sz w:val="18"/>
          <w:szCs w:val="18"/>
        </w:rPr>
        <w:t>io e</w:t>
      </w:r>
      <w:r w:rsidRPr="005E57B5">
        <w:rPr>
          <w:rFonts w:ascii="Century Gothic" w:hAnsi="Century Gothic"/>
          <w:spacing w:val="-3"/>
          <w:sz w:val="18"/>
          <w:szCs w:val="18"/>
        </w:rPr>
        <w:t>l</w:t>
      </w:r>
      <w:r w:rsidRPr="005E57B5">
        <w:rPr>
          <w:rFonts w:ascii="Century Gothic" w:hAnsi="Century Gothic"/>
          <w:sz w:val="18"/>
          <w:szCs w:val="18"/>
        </w:rPr>
        <w:t>ect</w:t>
      </w:r>
      <w:r w:rsidRPr="005E57B5">
        <w:rPr>
          <w:rFonts w:ascii="Century Gothic" w:hAnsi="Century Gothic"/>
          <w:spacing w:val="-1"/>
          <w:sz w:val="18"/>
          <w:szCs w:val="18"/>
        </w:rPr>
        <w:t>r</w:t>
      </w:r>
      <w:r w:rsidRPr="005E57B5">
        <w:rPr>
          <w:rFonts w:ascii="Century Gothic" w:hAnsi="Century Gothic"/>
          <w:sz w:val="18"/>
          <w:szCs w:val="18"/>
        </w:rPr>
        <w:t>o</w:t>
      </w:r>
      <w:r w:rsidRPr="005E57B5">
        <w:rPr>
          <w:rFonts w:ascii="Century Gothic" w:hAnsi="Century Gothic"/>
          <w:spacing w:val="-3"/>
          <w:sz w:val="18"/>
          <w:szCs w:val="18"/>
        </w:rPr>
        <w:t>n</w:t>
      </w:r>
      <w:r w:rsidRPr="005E57B5">
        <w:rPr>
          <w:rFonts w:ascii="Century Gothic" w:hAnsi="Century Gothic"/>
          <w:sz w:val="18"/>
          <w:szCs w:val="18"/>
        </w:rPr>
        <w:t>ic</w:t>
      </w:r>
      <w:r w:rsidRPr="005E57B5">
        <w:rPr>
          <w:rFonts w:ascii="Century Gothic" w:hAnsi="Century Gothic"/>
          <w:spacing w:val="-1"/>
          <w:sz w:val="18"/>
          <w:szCs w:val="18"/>
        </w:rPr>
        <w:t>a</w:t>
      </w:r>
      <w:r w:rsidRPr="005E57B5">
        <w:rPr>
          <w:rFonts w:ascii="Century Gothic" w:hAnsi="Century Gothic"/>
          <w:sz w:val="18"/>
          <w:szCs w:val="18"/>
        </w:rPr>
        <w:t xml:space="preserve">lly </w:t>
      </w:r>
      <w:r w:rsidRPr="005E57B5">
        <w:rPr>
          <w:rFonts w:ascii="Century Gothic" w:hAnsi="Century Gothic"/>
          <w:spacing w:val="-3"/>
          <w:sz w:val="18"/>
          <w:szCs w:val="18"/>
        </w:rPr>
        <w:t>t</w:t>
      </w:r>
      <w:r w:rsidRPr="005E57B5">
        <w:rPr>
          <w:rFonts w:ascii="Century Gothic" w:hAnsi="Century Gothic"/>
          <w:sz w:val="18"/>
          <w:szCs w:val="18"/>
        </w:rPr>
        <w:t>o yo</w:t>
      </w:r>
      <w:r w:rsidRPr="005E57B5">
        <w:rPr>
          <w:rFonts w:ascii="Century Gothic" w:hAnsi="Century Gothic"/>
          <w:spacing w:val="-1"/>
          <w:sz w:val="18"/>
          <w:szCs w:val="18"/>
        </w:rPr>
        <w:t>u</w:t>
      </w:r>
      <w:r w:rsidRPr="005E57B5">
        <w:rPr>
          <w:rFonts w:ascii="Century Gothic" w:hAnsi="Century Gothic"/>
          <w:sz w:val="18"/>
          <w:szCs w:val="18"/>
        </w:rPr>
        <w:t>r</w:t>
      </w:r>
      <w:r w:rsidRPr="005E57B5">
        <w:rPr>
          <w:rFonts w:ascii="Century Gothic" w:hAnsi="Century Gothic"/>
          <w:spacing w:val="-3"/>
          <w:sz w:val="18"/>
          <w:szCs w:val="18"/>
        </w:rPr>
        <w:t xml:space="preserve"> </w:t>
      </w:r>
      <w:r w:rsidRPr="005E57B5">
        <w:rPr>
          <w:rFonts w:ascii="Century Gothic" w:hAnsi="Century Gothic"/>
          <w:sz w:val="18"/>
          <w:szCs w:val="18"/>
        </w:rPr>
        <w:t>Di</w:t>
      </w:r>
      <w:r w:rsidRPr="005E57B5">
        <w:rPr>
          <w:rFonts w:ascii="Century Gothic" w:hAnsi="Century Gothic"/>
          <w:spacing w:val="-3"/>
          <w:sz w:val="18"/>
          <w:szCs w:val="18"/>
        </w:rPr>
        <w:t>v</w:t>
      </w:r>
      <w:r w:rsidRPr="005E57B5">
        <w:rPr>
          <w:rFonts w:ascii="Century Gothic" w:hAnsi="Century Gothic"/>
          <w:sz w:val="18"/>
          <w:szCs w:val="18"/>
        </w:rPr>
        <w:t>i</w:t>
      </w:r>
      <w:r w:rsidRPr="005E57B5">
        <w:rPr>
          <w:rFonts w:ascii="Century Gothic" w:hAnsi="Century Gothic"/>
          <w:spacing w:val="-2"/>
          <w:sz w:val="18"/>
          <w:szCs w:val="18"/>
        </w:rPr>
        <w:t>s</w:t>
      </w:r>
      <w:r w:rsidRPr="005E57B5">
        <w:rPr>
          <w:rFonts w:ascii="Century Gothic" w:hAnsi="Century Gothic"/>
          <w:sz w:val="18"/>
          <w:szCs w:val="18"/>
        </w:rPr>
        <w:t>ion</w:t>
      </w:r>
      <w:r w:rsidRPr="005E57B5">
        <w:rPr>
          <w:rFonts w:ascii="Century Gothic" w:hAnsi="Century Gothic"/>
          <w:spacing w:val="-2"/>
          <w:sz w:val="18"/>
          <w:szCs w:val="18"/>
        </w:rPr>
        <w:t xml:space="preserve"> L</w:t>
      </w:r>
      <w:r w:rsidRPr="005E57B5">
        <w:rPr>
          <w:rFonts w:ascii="Century Gothic" w:hAnsi="Century Gothic"/>
          <w:sz w:val="18"/>
          <w:szCs w:val="18"/>
        </w:rPr>
        <w:t>ie</w:t>
      </w:r>
      <w:r w:rsidRPr="005E57B5">
        <w:rPr>
          <w:rFonts w:ascii="Century Gothic" w:hAnsi="Century Gothic"/>
          <w:spacing w:val="-1"/>
          <w:sz w:val="18"/>
          <w:szCs w:val="18"/>
        </w:rPr>
        <w:t>ut</w:t>
      </w:r>
      <w:r w:rsidRPr="005E57B5">
        <w:rPr>
          <w:rFonts w:ascii="Century Gothic" w:hAnsi="Century Gothic"/>
          <w:sz w:val="18"/>
          <w:szCs w:val="18"/>
        </w:rPr>
        <w:t>en</w:t>
      </w:r>
      <w:r w:rsidRPr="005E57B5">
        <w:rPr>
          <w:rFonts w:ascii="Century Gothic" w:hAnsi="Century Gothic"/>
          <w:spacing w:val="-1"/>
          <w:sz w:val="18"/>
          <w:szCs w:val="18"/>
        </w:rPr>
        <w:t>a</w:t>
      </w:r>
      <w:r w:rsidRPr="005E57B5">
        <w:rPr>
          <w:rFonts w:ascii="Century Gothic" w:hAnsi="Century Gothic"/>
          <w:sz w:val="18"/>
          <w:szCs w:val="18"/>
        </w:rPr>
        <w:t>nt</w:t>
      </w:r>
      <w:r w:rsidRPr="005E57B5">
        <w:rPr>
          <w:rFonts w:ascii="Century Gothic" w:hAnsi="Century Gothic"/>
          <w:spacing w:val="-2"/>
          <w:sz w:val="18"/>
          <w:szCs w:val="18"/>
        </w:rPr>
        <w:t xml:space="preserve"> </w:t>
      </w:r>
      <w:r w:rsidRPr="005E57B5">
        <w:rPr>
          <w:rFonts w:ascii="Century Gothic" w:hAnsi="Century Gothic"/>
          <w:sz w:val="18"/>
          <w:szCs w:val="18"/>
        </w:rPr>
        <w:t>G</w:t>
      </w:r>
      <w:r w:rsidRPr="005E57B5">
        <w:rPr>
          <w:rFonts w:ascii="Century Gothic" w:hAnsi="Century Gothic"/>
          <w:spacing w:val="-2"/>
          <w:sz w:val="18"/>
          <w:szCs w:val="18"/>
        </w:rPr>
        <w:t>o</w:t>
      </w:r>
      <w:r w:rsidRPr="005E57B5">
        <w:rPr>
          <w:rFonts w:ascii="Century Gothic" w:hAnsi="Century Gothic"/>
          <w:sz w:val="18"/>
          <w:szCs w:val="18"/>
        </w:rPr>
        <w:t>ve</w:t>
      </w:r>
      <w:r w:rsidRPr="005E57B5">
        <w:rPr>
          <w:rFonts w:ascii="Century Gothic" w:hAnsi="Century Gothic"/>
          <w:spacing w:val="-1"/>
          <w:sz w:val="18"/>
          <w:szCs w:val="18"/>
        </w:rPr>
        <w:t>r</w:t>
      </w:r>
      <w:r w:rsidRPr="005E57B5">
        <w:rPr>
          <w:rFonts w:ascii="Century Gothic" w:hAnsi="Century Gothic"/>
          <w:sz w:val="18"/>
          <w:szCs w:val="18"/>
        </w:rPr>
        <w:t>nor</w:t>
      </w:r>
    </w:p>
    <w:p w14:paraId="0412B3EC" w14:textId="7FA3765D" w:rsidR="000C6F40" w:rsidRPr="005E57B5" w:rsidRDefault="000C6F40" w:rsidP="006C3ABD">
      <w:pPr>
        <w:pStyle w:val="BodyText"/>
        <w:numPr>
          <w:ilvl w:val="0"/>
          <w:numId w:val="18"/>
        </w:numPr>
        <w:tabs>
          <w:tab w:val="left" w:pos="1179"/>
        </w:tabs>
        <w:kinsoku w:val="0"/>
        <w:overflowPunct w:val="0"/>
        <w:rPr>
          <w:rFonts w:ascii="Century Gothic" w:hAnsi="Century Gothic"/>
          <w:sz w:val="18"/>
          <w:szCs w:val="18"/>
        </w:rPr>
      </w:pPr>
      <w:r w:rsidRPr="005E57B5">
        <w:rPr>
          <w:rFonts w:ascii="Century Gothic" w:hAnsi="Century Gothic"/>
          <w:sz w:val="18"/>
          <w:szCs w:val="18"/>
        </w:rPr>
        <w:t>Compress final file</w:t>
      </w:r>
    </w:p>
    <w:p w14:paraId="5AA0E550" w14:textId="5D1AB182" w:rsidR="006C3ABD" w:rsidRPr="005E57B5" w:rsidRDefault="006C3ABD" w:rsidP="006C3ABD">
      <w:pPr>
        <w:pStyle w:val="BodyText"/>
        <w:numPr>
          <w:ilvl w:val="1"/>
          <w:numId w:val="4"/>
        </w:numPr>
        <w:tabs>
          <w:tab w:val="left" w:pos="639"/>
        </w:tabs>
        <w:kinsoku w:val="0"/>
        <w:overflowPunct w:val="0"/>
        <w:spacing w:before="2"/>
        <w:rPr>
          <w:rFonts w:ascii="Century Gothic" w:hAnsi="Century Gothic"/>
          <w:color w:val="000000"/>
          <w:sz w:val="18"/>
          <w:szCs w:val="18"/>
        </w:rPr>
      </w:pPr>
      <w:r w:rsidRPr="005E57B5">
        <w:rPr>
          <w:rFonts w:ascii="Century Gothic" w:hAnsi="Century Gothic"/>
          <w:b/>
          <w:bCs/>
          <w:color w:val="221F1F"/>
          <w:sz w:val="22"/>
          <w:szCs w:val="22"/>
        </w:rPr>
        <w:t>DUES-PAID:</w:t>
      </w:r>
      <w:r w:rsidRPr="005E57B5">
        <w:rPr>
          <w:rFonts w:ascii="Century Gothic" w:hAnsi="Century Gothic"/>
        </w:rPr>
        <w:t xml:space="preserve"> In order to be eligible to apply for this contest, your club must be a dues-paid by December 1</w:t>
      </w:r>
      <w:r w:rsidRPr="005E57B5">
        <w:rPr>
          <w:rFonts w:ascii="Century Gothic" w:hAnsi="Century Gothic"/>
          <w:vertAlign w:val="superscript"/>
        </w:rPr>
        <w:t>st</w:t>
      </w:r>
      <w:r w:rsidRPr="005E57B5">
        <w:rPr>
          <w:rFonts w:ascii="Century Gothic" w:hAnsi="Century Gothic"/>
        </w:rPr>
        <w:t>.</w:t>
      </w:r>
    </w:p>
    <w:p w14:paraId="47ABDA81" w14:textId="1B5D054C" w:rsidR="006C3ABD" w:rsidRPr="006C3ABD" w:rsidRDefault="006C3ABD" w:rsidP="006C3ABD">
      <w:pPr>
        <w:pStyle w:val="BodyText"/>
        <w:tabs>
          <w:tab w:val="left" w:pos="639"/>
        </w:tabs>
        <w:kinsoku w:val="0"/>
        <w:overflowPunct w:val="0"/>
        <w:spacing w:before="2"/>
        <w:ind w:left="278" w:firstLine="0"/>
        <w:rPr>
          <w:color w:val="000000"/>
          <w:sz w:val="18"/>
          <w:szCs w:val="18"/>
        </w:rPr>
      </w:pPr>
    </w:p>
    <w:p w14:paraId="5306B12C" w14:textId="77777777" w:rsidR="00415524" w:rsidRDefault="00415524" w:rsidP="006C5AE7">
      <w:pPr>
        <w:pStyle w:val="BodyText"/>
        <w:tabs>
          <w:tab w:val="left" w:pos="1179"/>
        </w:tabs>
        <w:kinsoku w:val="0"/>
        <w:overflowPunct w:val="0"/>
        <w:jc w:val="center"/>
      </w:pPr>
    </w:p>
    <w:p w14:paraId="77D1B5E8" w14:textId="77777777" w:rsidR="004671CF" w:rsidRDefault="004671CF" w:rsidP="006C5AE7">
      <w:pPr>
        <w:pStyle w:val="BodyText"/>
        <w:tabs>
          <w:tab w:val="left" w:pos="1179"/>
        </w:tabs>
        <w:kinsoku w:val="0"/>
        <w:overflowPunct w:val="0"/>
        <w:jc w:val="center"/>
      </w:pPr>
    </w:p>
    <w:p w14:paraId="117B14AE" w14:textId="77777777" w:rsidR="004671CF" w:rsidRDefault="004671CF" w:rsidP="004671CF">
      <w:pPr>
        <w:pStyle w:val="BodyText"/>
        <w:tabs>
          <w:tab w:val="left" w:pos="1179"/>
        </w:tabs>
        <w:kinsoku w:val="0"/>
        <w:overflowPunct w:val="0"/>
        <w:ind w:left="0" w:firstLine="0"/>
      </w:pPr>
    </w:p>
    <w:p w14:paraId="39AB7DF6" w14:textId="5B4767D7" w:rsidR="005E57B5" w:rsidRDefault="005E57B5" w:rsidP="005E57B5">
      <w:pPr>
        <w:kinsoku w:val="0"/>
        <w:overflowPunct w:val="0"/>
        <w:spacing w:before="62"/>
        <w:rPr>
          <w:rFonts w:ascii="Century Gothic" w:hAnsi="Century Gothic" w:cs="Century Gothic"/>
          <w:color w:val="FFFFFF"/>
          <w:sz w:val="19"/>
          <w:szCs w:val="19"/>
        </w:rPr>
      </w:pPr>
      <w:r>
        <w:rPr>
          <w:rFonts w:ascii="Century Gothic" w:hAnsi="Century Gothic" w:cs="Century Gothic"/>
          <w:noProof/>
          <w:color w:val="FFFFFF"/>
          <w:sz w:val="19"/>
          <w:szCs w:val="19"/>
        </w:rPr>
        <mc:AlternateContent>
          <mc:Choice Requires="wps">
            <w:drawing>
              <wp:anchor distT="0" distB="0" distL="114300" distR="114300" simplePos="0" relativeHeight="251674112" behindDoc="0" locked="0" layoutInCell="1" allowOverlap="1" wp14:anchorId="5D677C88" wp14:editId="6BD6F052">
                <wp:simplePos x="0" y="0"/>
                <wp:positionH relativeFrom="column">
                  <wp:posOffset>1346200</wp:posOffset>
                </wp:positionH>
                <wp:positionV relativeFrom="paragraph">
                  <wp:posOffset>10160</wp:posOffset>
                </wp:positionV>
                <wp:extent cx="4152900" cy="54864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52900" cy="548640"/>
                        </a:xfrm>
                        <a:prstGeom prst="rect">
                          <a:avLst/>
                        </a:prstGeom>
                        <a:noFill/>
                        <a:ln w="6350">
                          <a:noFill/>
                        </a:ln>
                      </wps:spPr>
                      <wps:txbx>
                        <w:txbxContent>
                          <w:p w14:paraId="2FCE6C95" w14:textId="77777777" w:rsidR="005E57B5" w:rsidRPr="000F7122" w:rsidRDefault="005E57B5" w:rsidP="005E57B5">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1D284E19" w14:textId="77777777" w:rsidR="005E57B5" w:rsidRDefault="005E57B5" w:rsidP="005E57B5">
                            <w:pPr>
                              <w:pStyle w:val="Heading6"/>
                              <w:kinsoku w:val="0"/>
                              <w:overflowPunct w:val="0"/>
                              <w:spacing w:line="219" w:lineRule="exact"/>
                              <w:ind w:left="25"/>
                              <w:jc w:val="center"/>
                              <w:rPr>
                                <w:color w:val="FFFFFF"/>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2E48D0E0" w14:textId="77777777" w:rsidR="005E57B5" w:rsidRPr="004671CF" w:rsidRDefault="005E57B5" w:rsidP="005E57B5">
                            <w:pPr>
                              <w:pStyle w:val="Heading6"/>
                              <w:kinsoku w:val="0"/>
                              <w:overflowPunct w:val="0"/>
                              <w:spacing w:line="219" w:lineRule="exact"/>
                              <w:ind w:left="25"/>
                              <w:jc w:val="center"/>
                              <w:rPr>
                                <w:color w:val="000000"/>
                                <w:sz w:val="19"/>
                                <w:szCs w:val="19"/>
                              </w:rPr>
                            </w:pPr>
                            <w:r>
                              <w:rPr>
                                <w:color w:val="FFFFFF"/>
                                <w:spacing w:val="-1"/>
                                <w:sz w:val="19"/>
                                <w:szCs w:val="19"/>
                              </w:rPr>
                              <w:t>Queenie Lam</w:t>
                            </w:r>
                            <w:r w:rsidRPr="000F7122">
                              <w:rPr>
                                <w:color w:val="FFFFFF"/>
                                <w:spacing w:val="-7"/>
                                <w:sz w:val="19"/>
                                <w:szCs w:val="19"/>
                              </w:rPr>
                              <w:t xml:space="preserve"> </w:t>
                            </w:r>
                            <w:r w:rsidRPr="000F7122">
                              <w:rPr>
                                <w:color w:val="FFFFFF"/>
                                <w:sz w:val="19"/>
                                <w:szCs w:val="19"/>
                              </w:rPr>
                              <w:t>|</w:t>
                            </w:r>
                            <w:r w:rsidRPr="000F7122">
                              <w:rPr>
                                <w:color w:val="FFFFFF"/>
                                <w:spacing w:val="-6"/>
                                <w:sz w:val="19"/>
                                <w:szCs w:val="19"/>
                              </w:rPr>
                              <w:t xml:space="preserve"> </w:t>
                            </w:r>
                            <w:r w:rsidRPr="000F7122">
                              <w:rPr>
                                <w:color w:val="FFFFFF"/>
                                <w:spacing w:val="2"/>
                                <w:sz w:val="19"/>
                                <w:szCs w:val="19"/>
                              </w:rPr>
                              <w:t>M</w:t>
                            </w:r>
                            <w:r w:rsidRPr="000F7122">
                              <w:rPr>
                                <w:color w:val="FFFFFF"/>
                                <w:sz w:val="19"/>
                                <w:szCs w:val="19"/>
                              </w:rPr>
                              <w:t>e</w:t>
                            </w:r>
                            <w:r w:rsidRPr="000F7122">
                              <w:rPr>
                                <w:color w:val="FFFFFF"/>
                                <w:spacing w:val="-5"/>
                                <w:sz w:val="19"/>
                                <w:szCs w:val="19"/>
                              </w:rPr>
                              <w:t>m</w:t>
                            </w:r>
                            <w:r w:rsidRPr="000F7122">
                              <w:rPr>
                                <w:color w:val="FFFFFF"/>
                                <w:sz w:val="19"/>
                                <w:szCs w:val="19"/>
                              </w:rPr>
                              <w:t>ber</w:t>
                            </w:r>
                            <w:r w:rsidRPr="000F7122">
                              <w:rPr>
                                <w:color w:val="FFFFFF"/>
                                <w:spacing w:val="-5"/>
                                <w:sz w:val="19"/>
                                <w:szCs w:val="19"/>
                              </w:rPr>
                              <w:t xml:space="preserve"> </w:t>
                            </w:r>
                            <w:r w:rsidRPr="000F7122">
                              <w:rPr>
                                <w:color w:val="FFFFFF"/>
                                <w:spacing w:val="1"/>
                                <w:sz w:val="19"/>
                                <w:szCs w:val="19"/>
                              </w:rPr>
                              <w:t>R</w:t>
                            </w:r>
                            <w:r w:rsidRPr="000F7122">
                              <w:rPr>
                                <w:color w:val="FFFFFF"/>
                                <w:sz w:val="19"/>
                                <w:szCs w:val="19"/>
                              </w:rPr>
                              <w:t>eco</w:t>
                            </w:r>
                            <w:r w:rsidRPr="000F7122">
                              <w:rPr>
                                <w:color w:val="FFFFFF"/>
                                <w:spacing w:val="-2"/>
                                <w:sz w:val="19"/>
                                <w:szCs w:val="19"/>
                              </w:rPr>
                              <w:t>gn</w:t>
                            </w:r>
                            <w:r w:rsidRPr="000F7122">
                              <w:rPr>
                                <w:color w:val="FFFFFF"/>
                                <w:spacing w:val="2"/>
                                <w:sz w:val="19"/>
                                <w:szCs w:val="19"/>
                              </w:rPr>
                              <w:t>i</w:t>
                            </w:r>
                            <w:r w:rsidRPr="000F7122">
                              <w:rPr>
                                <w:color w:val="FFFFFF"/>
                                <w:spacing w:val="-2"/>
                                <w:sz w:val="19"/>
                                <w:szCs w:val="19"/>
                              </w:rPr>
                              <w:t>t</w:t>
                            </w:r>
                            <w:r w:rsidRPr="000F7122">
                              <w:rPr>
                                <w:color w:val="FFFFFF"/>
                                <w:spacing w:val="2"/>
                                <w:sz w:val="19"/>
                                <w:szCs w:val="19"/>
                              </w:rPr>
                              <w:t>i</w:t>
                            </w:r>
                            <w:r w:rsidRPr="000F7122">
                              <w:rPr>
                                <w:color w:val="FFFFFF"/>
                                <w:sz w:val="19"/>
                                <w:szCs w:val="19"/>
                              </w:rPr>
                              <w:t>on</w:t>
                            </w:r>
                            <w:r w:rsidRPr="000F7122">
                              <w:rPr>
                                <w:color w:val="FFFFFF"/>
                                <w:spacing w:val="-6"/>
                                <w:sz w:val="19"/>
                                <w:szCs w:val="19"/>
                              </w:rPr>
                              <w:t xml:space="preserve"> </w:t>
                            </w:r>
                            <w:r w:rsidRPr="000F7122">
                              <w:rPr>
                                <w:color w:val="FFFFFF"/>
                                <w:spacing w:val="-3"/>
                                <w:sz w:val="19"/>
                                <w:szCs w:val="19"/>
                              </w:rPr>
                              <w:t>C</w:t>
                            </w:r>
                            <w:r w:rsidRPr="000F7122">
                              <w:rPr>
                                <w:color w:val="FFFFFF"/>
                                <w:sz w:val="19"/>
                                <w:szCs w:val="19"/>
                              </w:rPr>
                              <w:t>h</w:t>
                            </w:r>
                            <w:r w:rsidRPr="000F7122">
                              <w:rPr>
                                <w:color w:val="FFFFFF"/>
                                <w:spacing w:val="-1"/>
                                <w:sz w:val="19"/>
                                <w:szCs w:val="19"/>
                              </w:rPr>
                              <w:t>a</w:t>
                            </w:r>
                            <w:r w:rsidRPr="000F7122">
                              <w:rPr>
                                <w:color w:val="FFFFFF"/>
                                <w:sz w:val="19"/>
                                <w:szCs w:val="19"/>
                              </w:rPr>
                              <w:t>ir</w:t>
                            </w:r>
                            <w:r w:rsidRPr="000F7122">
                              <w:rPr>
                                <w:color w:val="FFFFFF"/>
                                <w:spacing w:val="-6"/>
                                <w:sz w:val="19"/>
                                <w:szCs w:val="19"/>
                              </w:rPr>
                              <w:t xml:space="preserve"> </w:t>
                            </w:r>
                            <w:r w:rsidRPr="000F7122">
                              <w:rPr>
                                <w:color w:val="FFFFFF"/>
                                <w:sz w:val="19"/>
                                <w:szCs w:val="19"/>
                              </w:rPr>
                              <w:t>|</w:t>
                            </w:r>
                            <w:r w:rsidRPr="000F7122">
                              <w:rPr>
                                <w:color w:val="FFFFFF"/>
                                <w:spacing w:val="-9"/>
                                <w:sz w:val="19"/>
                                <w:szCs w:val="19"/>
                              </w:rPr>
                              <w:t xml:space="preserve"> </w:t>
                            </w:r>
                            <w:hyperlink r:id="rId9" w:history="1">
                              <w:r w:rsidRPr="000F7122">
                                <w:rPr>
                                  <w:color w:val="FFFFFF"/>
                                  <w:sz w:val="19"/>
                                  <w:szCs w:val="19"/>
                                </w:rPr>
                                <w:t>cnh</w:t>
                              </w:r>
                              <w:r w:rsidRPr="000F7122">
                                <w:rPr>
                                  <w:color w:val="FFFFFF"/>
                                  <w:spacing w:val="-2"/>
                                  <w:sz w:val="19"/>
                                  <w:szCs w:val="19"/>
                                </w:rPr>
                                <w:t>k</w:t>
                              </w:r>
                              <w:r w:rsidRPr="000F7122">
                                <w:rPr>
                                  <w:color w:val="FFFFFF"/>
                                  <w:sz w:val="19"/>
                                  <w:szCs w:val="19"/>
                                </w:rPr>
                                <w:t>c</w:t>
                              </w:r>
                              <w:r w:rsidRPr="000F7122">
                                <w:rPr>
                                  <w:color w:val="FFFFFF"/>
                                  <w:spacing w:val="-2"/>
                                  <w:sz w:val="19"/>
                                  <w:szCs w:val="19"/>
                                </w:rPr>
                                <w:t>.</w:t>
                              </w:r>
                              <w:r w:rsidRPr="000F7122">
                                <w:rPr>
                                  <w:color w:val="FFFFFF"/>
                                  <w:spacing w:val="-5"/>
                                  <w:sz w:val="19"/>
                                  <w:szCs w:val="19"/>
                                </w:rPr>
                                <w:t>m</w:t>
                              </w:r>
                              <w:r w:rsidRPr="000F7122">
                                <w:rPr>
                                  <w:color w:val="FFFFFF"/>
                                  <w:sz w:val="19"/>
                                  <w:szCs w:val="19"/>
                                </w:rPr>
                                <w:t>r@</w:t>
                              </w:r>
                              <w:r w:rsidRPr="000F7122">
                                <w:rPr>
                                  <w:color w:val="FFFFFF"/>
                                  <w:spacing w:val="1"/>
                                  <w:sz w:val="19"/>
                                  <w:szCs w:val="19"/>
                                </w:rPr>
                                <w:t>g</w:t>
                              </w:r>
                              <w:r w:rsidRPr="000F7122">
                                <w:rPr>
                                  <w:color w:val="FFFFFF"/>
                                  <w:spacing w:val="-1"/>
                                  <w:sz w:val="19"/>
                                  <w:szCs w:val="19"/>
                                </w:rPr>
                                <w:t>ma</w:t>
                              </w:r>
                              <w:r w:rsidRPr="000F7122">
                                <w:rPr>
                                  <w:color w:val="FFFFFF"/>
                                  <w:spacing w:val="2"/>
                                  <w:sz w:val="19"/>
                                  <w:szCs w:val="19"/>
                                </w:rPr>
                                <w:t>i</w:t>
                              </w:r>
                              <w:r w:rsidRPr="000F7122">
                                <w:rPr>
                                  <w:color w:val="FFFFFF"/>
                                  <w:sz w:val="19"/>
                                  <w:szCs w:val="19"/>
                                </w:rPr>
                                <w:t>l</w:t>
                              </w:r>
                              <w:r w:rsidRPr="000F7122">
                                <w:rPr>
                                  <w:color w:val="FFFFFF"/>
                                  <w:spacing w:val="-2"/>
                                  <w:sz w:val="19"/>
                                  <w:szCs w:val="19"/>
                                </w:rPr>
                                <w:t>.</w:t>
                              </w:r>
                              <w:r w:rsidRPr="000F7122">
                                <w:rPr>
                                  <w:color w:val="FFFFFF"/>
                                  <w:sz w:val="19"/>
                                  <w:szCs w:val="19"/>
                                </w:rPr>
                                <w:t>c</w:t>
                              </w:r>
                              <w:r w:rsidRPr="000F7122">
                                <w:rPr>
                                  <w:color w:val="FFFFFF"/>
                                  <w:spacing w:val="2"/>
                                  <w:sz w:val="19"/>
                                  <w:szCs w:val="19"/>
                                </w:rPr>
                                <w:t>o</w:t>
                              </w:r>
                              <w:r w:rsidRPr="000F7122">
                                <w:rPr>
                                  <w:color w:val="FFFFFF"/>
                                  <w:sz w:val="19"/>
                                  <w:szCs w:val="19"/>
                                </w:rPr>
                                <w:t>m</w:t>
                              </w:r>
                            </w:hyperlink>
                          </w:p>
                          <w:p w14:paraId="4CFECE44" w14:textId="77777777" w:rsidR="005E57B5" w:rsidRDefault="005E5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77C88" id="Text Box 8" o:spid="_x0000_s1046" type="#_x0000_t202" style="position:absolute;margin-left:106pt;margin-top:.8pt;width:327pt;height:43.2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GhMAIAAFg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" filled="f" stroked="f" strokeweight=".5pt">
                <v:textbox>
                  <w:txbxContent>
                    <w:p w14:paraId="2FCE6C95" w14:textId="77777777" w:rsidR="005E57B5" w:rsidRPr="000F7122" w:rsidRDefault="005E57B5" w:rsidP="005E57B5">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1D284E19" w14:textId="77777777" w:rsidR="005E57B5" w:rsidRDefault="005E57B5" w:rsidP="005E57B5">
                      <w:pPr>
                        <w:pStyle w:val="Heading6"/>
                        <w:kinsoku w:val="0"/>
                        <w:overflowPunct w:val="0"/>
                        <w:spacing w:line="219" w:lineRule="exact"/>
                        <w:ind w:left="25"/>
                        <w:jc w:val="center"/>
                        <w:rPr>
                          <w:color w:val="FFFFFF"/>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2E48D0E0" w14:textId="77777777" w:rsidR="005E57B5" w:rsidRPr="004671CF" w:rsidRDefault="005E57B5" w:rsidP="005E57B5">
                      <w:pPr>
                        <w:pStyle w:val="Heading6"/>
                        <w:kinsoku w:val="0"/>
                        <w:overflowPunct w:val="0"/>
                        <w:spacing w:line="219" w:lineRule="exact"/>
                        <w:ind w:left="25"/>
                        <w:jc w:val="center"/>
                        <w:rPr>
                          <w:color w:val="000000"/>
                          <w:sz w:val="19"/>
                          <w:szCs w:val="19"/>
                        </w:rPr>
                      </w:pPr>
                      <w:r>
                        <w:rPr>
                          <w:color w:val="FFFFFF"/>
                          <w:spacing w:val="-1"/>
                          <w:sz w:val="19"/>
                          <w:szCs w:val="19"/>
                        </w:rPr>
                        <w:t>Queenie Lam</w:t>
                      </w:r>
                      <w:r w:rsidRPr="000F7122">
                        <w:rPr>
                          <w:color w:val="FFFFFF"/>
                          <w:spacing w:val="-7"/>
                          <w:sz w:val="19"/>
                          <w:szCs w:val="19"/>
                        </w:rPr>
                        <w:t xml:space="preserve"> </w:t>
                      </w:r>
                      <w:r w:rsidRPr="000F7122">
                        <w:rPr>
                          <w:color w:val="FFFFFF"/>
                          <w:sz w:val="19"/>
                          <w:szCs w:val="19"/>
                        </w:rPr>
                        <w:t>|</w:t>
                      </w:r>
                      <w:r w:rsidRPr="000F7122">
                        <w:rPr>
                          <w:color w:val="FFFFFF"/>
                          <w:spacing w:val="-6"/>
                          <w:sz w:val="19"/>
                          <w:szCs w:val="19"/>
                        </w:rPr>
                        <w:t xml:space="preserve"> </w:t>
                      </w:r>
                      <w:r w:rsidRPr="000F7122">
                        <w:rPr>
                          <w:color w:val="FFFFFF"/>
                          <w:spacing w:val="2"/>
                          <w:sz w:val="19"/>
                          <w:szCs w:val="19"/>
                        </w:rPr>
                        <w:t>M</w:t>
                      </w:r>
                      <w:r w:rsidRPr="000F7122">
                        <w:rPr>
                          <w:color w:val="FFFFFF"/>
                          <w:sz w:val="19"/>
                          <w:szCs w:val="19"/>
                        </w:rPr>
                        <w:t>e</w:t>
                      </w:r>
                      <w:r w:rsidRPr="000F7122">
                        <w:rPr>
                          <w:color w:val="FFFFFF"/>
                          <w:spacing w:val="-5"/>
                          <w:sz w:val="19"/>
                          <w:szCs w:val="19"/>
                        </w:rPr>
                        <w:t>m</w:t>
                      </w:r>
                      <w:r w:rsidRPr="000F7122">
                        <w:rPr>
                          <w:color w:val="FFFFFF"/>
                          <w:sz w:val="19"/>
                          <w:szCs w:val="19"/>
                        </w:rPr>
                        <w:t>ber</w:t>
                      </w:r>
                      <w:r w:rsidRPr="000F7122">
                        <w:rPr>
                          <w:color w:val="FFFFFF"/>
                          <w:spacing w:val="-5"/>
                          <w:sz w:val="19"/>
                          <w:szCs w:val="19"/>
                        </w:rPr>
                        <w:t xml:space="preserve"> </w:t>
                      </w:r>
                      <w:r w:rsidRPr="000F7122">
                        <w:rPr>
                          <w:color w:val="FFFFFF"/>
                          <w:spacing w:val="1"/>
                          <w:sz w:val="19"/>
                          <w:szCs w:val="19"/>
                        </w:rPr>
                        <w:t>R</w:t>
                      </w:r>
                      <w:r w:rsidRPr="000F7122">
                        <w:rPr>
                          <w:color w:val="FFFFFF"/>
                          <w:sz w:val="19"/>
                          <w:szCs w:val="19"/>
                        </w:rPr>
                        <w:t>eco</w:t>
                      </w:r>
                      <w:r w:rsidRPr="000F7122">
                        <w:rPr>
                          <w:color w:val="FFFFFF"/>
                          <w:spacing w:val="-2"/>
                          <w:sz w:val="19"/>
                          <w:szCs w:val="19"/>
                        </w:rPr>
                        <w:t>gn</w:t>
                      </w:r>
                      <w:r w:rsidRPr="000F7122">
                        <w:rPr>
                          <w:color w:val="FFFFFF"/>
                          <w:spacing w:val="2"/>
                          <w:sz w:val="19"/>
                          <w:szCs w:val="19"/>
                        </w:rPr>
                        <w:t>i</w:t>
                      </w:r>
                      <w:r w:rsidRPr="000F7122">
                        <w:rPr>
                          <w:color w:val="FFFFFF"/>
                          <w:spacing w:val="-2"/>
                          <w:sz w:val="19"/>
                          <w:szCs w:val="19"/>
                        </w:rPr>
                        <w:t>t</w:t>
                      </w:r>
                      <w:r w:rsidRPr="000F7122">
                        <w:rPr>
                          <w:color w:val="FFFFFF"/>
                          <w:spacing w:val="2"/>
                          <w:sz w:val="19"/>
                          <w:szCs w:val="19"/>
                        </w:rPr>
                        <w:t>i</w:t>
                      </w:r>
                      <w:r w:rsidRPr="000F7122">
                        <w:rPr>
                          <w:color w:val="FFFFFF"/>
                          <w:sz w:val="19"/>
                          <w:szCs w:val="19"/>
                        </w:rPr>
                        <w:t>on</w:t>
                      </w:r>
                      <w:r w:rsidRPr="000F7122">
                        <w:rPr>
                          <w:color w:val="FFFFFF"/>
                          <w:spacing w:val="-6"/>
                          <w:sz w:val="19"/>
                          <w:szCs w:val="19"/>
                        </w:rPr>
                        <w:t xml:space="preserve"> </w:t>
                      </w:r>
                      <w:r w:rsidRPr="000F7122">
                        <w:rPr>
                          <w:color w:val="FFFFFF"/>
                          <w:spacing w:val="-3"/>
                          <w:sz w:val="19"/>
                          <w:szCs w:val="19"/>
                        </w:rPr>
                        <w:t>C</w:t>
                      </w:r>
                      <w:r w:rsidRPr="000F7122">
                        <w:rPr>
                          <w:color w:val="FFFFFF"/>
                          <w:sz w:val="19"/>
                          <w:szCs w:val="19"/>
                        </w:rPr>
                        <w:t>h</w:t>
                      </w:r>
                      <w:r w:rsidRPr="000F7122">
                        <w:rPr>
                          <w:color w:val="FFFFFF"/>
                          <w:spacing w:val="-1"/>
                          <w:sz w:val="19"/>
                          <w:szCs w:val="19"/>
                        </w:rPr>
                        <w:t>a</w:t>
                      </w:r>
                      <w:r w:rsidRPr="000F7122">
                        <w:rPr>
                          <w:color w:val="FFFFFF"/>
                          <w:sz w:val="19"/>
                          <w:szCs w:val="19"/>
                        </w:rPr>
                        <w:t>ir</w:t>
                      </w:r>
                      <w:r w:rsidRPr="000F7122">
                        <w:rPr>
                          <w:color w:val="FFFFFF"/>
                          <w:spacing w:val="-6"/>
                          <w:sz w:val="19"/>
                          <w:szCs w:val="19"/>
                        </w:rPr>
                        <w:t xml:space="preserve"> </w:t>
                      </w:r>
                      <w:r w:rsidRPr="000F7122">
                        <w:rPr>
                          <w:color w:val="FFFFFF"/>
                          <w:sz w:val="19"/>
                          <w:szCs w:val="19"/>
                        </w:rPr>
                        <w:t>|</w:t>
                      </w:r>
                      <w:r w:rsidRPr="000F7122">
                        <w:rPr>
                          <w:color w:val="FFFFFF"/>
                          <w:spacing w:val="-9"/>
                          <w:sz w:val="19"/>
                          <w:szCs w:val="19"/>
                        </w:rPr>
                        <w:t xml:space="preserve"> </w:t>
                      </w:r>
                      <w:hyperlink r:id="rId10" w:history="1">
                        <w:r w:rsidRPr="000F7122">
                          <w:rPr>
                            <w:color w:val="FFFFFF"/>
                            <w:sz w:val="19"/>
                            <w:szCs w:val="19"/>
                          </w:rPr>
                          <w:t>cnh</w:t>
                        </w:r>
                        <w:r w:rsidRPr="000F7122">
                          <w:rPr>
                            <w:color w:val="FFFFFF"/>
                            <w:spacing w:val="-2"/>
                            <w:sz w:val="19"/>
                            <w:szCs w:val="19"/>
                          </w:rPr>
                          <w:t>k</w:t>
                        </w:r>
                        <w:r w:rsidRPr="000F7122">
                          <w:rPr>
                            <w:color w:val="FFFFFF"/>
                            <w:sz w:val="19"/>
                            <w:szCs w:val="19"/>
                          </w:rPr>
                          <w:t>c</w:t>
                        </w:r>
                        <w:r w:rsidRPr="000F7122">
                          <w:rPr>
                            <w:color w:val="FFFFFF"/>
                            <w:spacing w:val="-2"/>
                            <w:sz w:val="19"/>
                            <w:szCs w:val="19"/>
                          </w:rPr>
                          <w:t>.</w:t>
                        </w:r>
                        <w:r w:rsidRPr="000F7122">
                          <w:rPr>
                            <w:color w:val="FFFFFF"/>
                            <w:spacing w:val="-5"/>
                            <w:sz w:val="19"/>
                            <w:szCs w:val="19"/>
                          </w:rPr>
                          <w:t>m</w:t>
                        </w:r>
                        <w:r w:rsidRPr="000F7122">
                          <w:rPr>
                            <w:color w:val="FFFFFF"/>
                            <w:sz w:val="19"/>
                            <w:szCs w:val="19"/>
                          </w:rPr>
                          <w:t>r@</w:t>
                        </w:r>
                        <w:r w:rsidRPr="000F7122">
                          <w:rPr>
                            <w:color w:val="FFFFFF"/>
                            <w:spacing w:val="1"/>
                            <w:sz w:val="19"/>
                            <w:szCs w:val="19"/>
                          </w:rPr>
                          <w:t>g</w:t>
                        </w:r>
                        <w:r w:rsidRPr="000F7122">
                          <w:rPr>
                            <w:color w:val="FFFFFF"/>
                            <w:spacing w:val="-1"/>
                            <w:sz w:val="19"/>
                            <w:szCs w:val="19"/>
                          </w:rPr>
                          <w:t>ma</w:t>
                        </w:r>
                        <w:r w:rsidRPr="000F7122">
                          <w:rPr>
                            <w:color w:val="FFFFFF"/>
                            <w:spacing w:val="2"/>
                            <w:sz w:val="19"/>
                            <w:szCs w:val="19"/>
                          </w:rPr>
                          <w:t>i</w:t>
                        </w:r>
                        <w:r w:rsidRPr="000F7122">
                          <w:rPr>
                            <w:color w:val="FFFFFF"/>
                            <w:sz w:val="19"/>
                            <w:szCs w:val="19"/>
                          </w:rPr>
                          <w:t>l</w:t>
                        </w:r>
                        <w:r w:rsidRPr="000F7122">
                          <w:rPr>
                            <w:color w:val="FFFFFF"/>
                            <w:spacing w:val="-2"/>
                            <w:sz w:val="19"/>
                            <w:szCs w:val="19"/>
                          </w:rPr>
                          <w:t>.</w:t>
                        </w:r>
                        <w:r w:rsidRPr="000F7122">
                          <w:rPr>
                            <w:color w:val="FFFFFF"/>
                            <w:sz w:val="19"/>
                            <w:szCs w:val="19"/>
                          </w:rPr>
                          <w:t>c</w:t>
                        </w:r>
                        <w:r w:rsidRPr="000F7122">
                          <w:rPr>
                            <w:color w:val="FFFFFF"/>
                            <w:spacing w:val="2"/>
                            <w:sz w:val="19"/>
                            <w:szCs w:val="19"/>
                          </w:rPr>
                          <w:t>o</w:t>
                        </w:r>
                        <w:r w:rsidRPr="000F7122">
                          <w:rPr>
                            <w:color w:val="FFFFFF"/>
                            <w:sz w:val="19"/>
                            <w:szCs w:val="19"/>
                          </w:rPr>
                          <w:t>m</w:t>
                        </w:r>
                      </w:hyperlink>
                    </w:p>
                    <w:p w14:paraId="4CFECE44" w14:textId="77777777" w:rsidR="005E57B5" w:rsidRDefault="005E57B5"/>
                  </w:txbxContent>
                </v:textbox>
              </v:shape>
            </w:pict>
          </mc:Fallback>
        </mc:AlternateContent>
      </w:r>
    </w:p>
    <w:p w14:paraId="08911B9D" w14:textId="77777777" w:rsidR="00B04B65" w:rsidRDefault="00B04B65" w:rsidP="00B04B65">
      <w:pPr>
        <w:kinsoku w:val="0"/>
        <w:overflowPunct w:val="0"/>
        <w:rPr>
          <w:rFonts w:ascii="Century Gothic" w:hAnsi="Century Gothic" w:cs="Century Gothic"/>
          <w:color w:val="000000"/>
          <w:sz w:val="18"/>
          <w:szCs w:val="18"/>
        </w:rPr>
        <w:sectPr w:rsidR="00B04B65">
          <w:type w:val="continuous"/>
          <w:pgSz w:w="12240" w:h="15840"/>
          <w:pgMar w:top="680" w:right="600" w:bottom="280" w:left="580" w:header="720" w:footer="720" w:gutter="0"/>
          <w:cols w:space="720" w:equalWidth="0">
            <w:col w:w="11060"/>
          </w:cols>
          <w:noEndnote/>
        </w:sectPr>
      </w:pPr>
    </w:p>
    <w:p w14:paraId="41DD1187" w14:textId="674308BD" w:rsidR="004671CF" w:rsidRDefault="004671CF">
      <w:pPr>
        <w:kinsoku w:val="0"/>
        <w:overflowPunct w:val="0"/>
        <w:spacing w:before="14" w:line="200" w:lineRule="exact"/>
        <w:rPr>
          <w:sz w:val="20"/>
          <w:szCs w:val="20"/>
        </w:rPr>
      </w:pPr>
      <w:r>
        <w:rPr>
          <w:noProof/>
        </w:rPr>
        <w:lastRenderedPageBreak/>
        <mc:AlternateContent>
          <mc:Choice Requires="wpg">
            <w:drawing>
              <wp:anchor distT="0" distB="0" distL="114300" distR="114300" simplePos="0" relativeHeight="251665920" behindDoc="1" locked="0" layoutInCell="0" allowOverlap="1" wp14:anchorId="50BC6C1F" wp14:editId="645CC4F1">
                <wp:simplePos x="0" y="0"/>
                <wp:positionH relativeFrom="page">
                  <wp:posOffset>351692</wp:posOffset>
                </wp:positionH>
                <wp:positionV relativeFrom="page">
                  <wp:posOffset>316523</wp:posOffset>
                </wp:positionV>
                <wp:extent cx="7164705" cy="9406255"/>
                <wp:effectExtent l="0" t="25400" r="36195" b="29845"/>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59" name="Rectangle 47"/>
                        <wps:cNvSpPr>
                          <a:spLocks/>
                        </wps:cNvSpPr>
                        <wps:spPr bwMode="auto">
                          <a:xfrm>
                            <a:off x="583" y="1619"/>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8"/>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49"/>
                        <wps:cNvSpPr>
                          <a:spLocks/>
                        </wps:cNvSpPr>
                        <wps:spPr bwMode="auto">
                          <a:xfrm>
                            <a:off x="583" y="584"/>
                            <a:ext cx="11131" cy="1007"/>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0"/>
                        <wps:cNvSpPr>
                          <a:spLocks/>
                        </wps:cNvSpPr>
                        <wps:spPr bwMode="auto">
                          <a:xfrm>
                            <a:off x="583" y="584"/>
                            <a:ext cx="11131" cy="1007"/>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1"/>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52"/>
                        <wps:cNvSpPr>
                          <a:spLocks/>
                        </wps:cNvSpPr>
                        <wps:spPr bwMode="auto">
                          <a:xfrm>
                            <a:off x="556" y="14394"/>
                            <a:ext cx="11131" cy="923"/>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54"/>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55"/>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56"/>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2FE87" id="Group 46" o:spid="_x0000_s1026" style="position:absolute;margin-left:27.7pt;margin-top:24.9pt;width:564.15pt;height:740.65pt;z-index:-251650560;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" o:allowincell="f">
                <v:rect id="Rectangle 47" o:spid="_x0000_s1027"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JYxgAAAOAAAAAPAAAAZHJzL2Rvd25yZXYueG1sRI9Ba8JA&#10;FITvgv9heYI3s7Fg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rltiWMYAAADgAAAA&#10;DwAAAAAAAAAAAAAAAAAHAgAAZHJzL2Rvd25yZXYueG1sUEsFBgAAAAADAAMAtwAAAPoCAAAAAA==&#10;" fillcolor="black" stroked="f">
                  <v:path arrowok="t"/>
                </v:rect>
                <v:rect id="Rectangle 48" o:spid="_x0000_s1028"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" filled="f">
                  <v:path arrowok="t"/>
                </v:rect>
                <v:rect id="Rectangle 49" o:spid="_x0000_s1029" style="position:absolute;left:583;top:584;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" fillcolor="#002e5f" stroked="f">
                  <v:path arrowok="t"/>
                </v:rect>
                <v:rect id="Rectangle 50" o:spid="_x0000_s1030" style="position:absolute;left:583;top:584;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" filled="f" strokecolor="#002e5f">
                  <v:path arrowok="t"/>
                </v:rect>
                <v:shape id="Freeform 51"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" path="m,l11282,e" filled="f" strokeweight="1.60156mm">
                  <v:path arrowok="t" o:connecttype="custom" o:connectlocs="0,0;11282,0" o:connectangles="0,0"/>
                </v:shape>
                <v:rect id="Rectangle 52" o:spid="_x0000_s1032" style="position:absolute;left:556;top:14394;width:11131;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" fillcolor="#002e5f" stroked="f">
                  <v:path arrowok="t"/>
                </v:rect>
                <v:shape id="Freeform 54" o:spid="_x0000_s1033"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" path="m,l,14704e" filled="f" strokeweight="4.54pt">
                  <v:path arrowok="t" o:connecttype="custom" o:connectlocs="0,0;0,14704" o:connectangles="0,0"/>
                </v:shape>
                <v:shape id="Freeform 55" o:spid="_x0000_s1034"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" path="m,l,14704e" filled="f" strokeweight="4.54pt">
                  <v:path arrowok="t" o:connecttype="custom" o:connectlocs="0,0;0,14704" o:connectangles="0,0"/>
                </v:shape>
                <v:shape id="Freeform 56" o:spid="_x0000_s1035"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" path="m,l11282,e" filled="f" strokeweight="1.60156mm">
                  <v:path arrowok="t" o:connecttype="custom" o:connectlocs="0,0;11282,0" o:connectangles="0,0"/>
                </v:shape>
                <w10:wrap anchorx="page" anchory="page"/>
              </v:group>
            </w:pict>
          </mc:Fallback>
        </mc:AlternateContent>
      </w:r>
    </w:p>
    <w:p w14:paraId="24919523" w14:textId="7804A539" w:rsidR="004671CF" w:rsidRDefault="004671CF">
      <w:pPr>
        <w:widowControl/>
        <w:autoSpaceDE/>
        <w:autoSpaceDN/>
        <w:adjustRightInd/>
        <w:rPr>
          <w:sz w:val="20"/>
          <w:szCs w:val="20"/>
        </w:rPr>
      </w:pPr>
      <w:r>
        <w:rPr>
          <w:noProof/>
          <w:sz w:val="20"/>
          <w:szCs w:val="20"/>
        </w:rPr>
        <mc:AlternateContent>
          <mc:Choice Requires="wps">
            <w:drawing>
              <wp:anchor distT="0" distB="0" distL="114300" distR="114300" simplePos="0" relativeHeight="251668992" behindDoc="0" locked="0" layoutInCell="1" allowOverlap="1" wp14:anchorId="65437E01" wp14:editId="00FECC07">
                <wp:simplePos x="0" y="0"/>
                <wp:positionH relativeFrom="column">
                  <wp:posOffset>-42262</wp:posOffset>
                </wp:positionH>
                <wp:positionV relativeFrom="paragraph">
                  <wp:posOffset>692630</wp:posOffset>
                </wp:positionV>
                <wp:extent cx="7051040" cy="7169204"/>
                <wp:effectExtent l="0" t="0" r="0" b="6350"/>
                <wp:wrapNone/>
                <wp:docPr id="201" name="Text Box 201"/>
                <wp:cNvGraphicFramePr/>
                <a:graphic xmlns:a="http://schemas.openxmlformats.org/drawingml/2006/main">
                  <a:graphicData uri="http://schemas.microsoft.com/office/word/2010/wordprocessingShape">
                    <wps:wsp>
                      <wps:cNvSpPr txBox="1"/>
                      <wps:spPr>
                        <a:xfrm>
                          <a:off x="0" y="0"/>
                          <a:ext cx="7051040" cy="7169204"/>
                        </a:xfrm>
                        <a:prstGeom prst="rect">
                          <a:avLst/>
                        </a:prstGeom>
                        <a:solidFill>
                          <a:schemeClr val="lt1"/>
                        </a:solidFill>
                        <a:ln w="6350">
                          <a:noFill/>
                        </a:ln>
                      </wps:spPr>
                      <wps:txbx>
                        <w:txbxContent>
                          <w:p w14:paraId="6A9DA92E" w14:textId="51C02B61" w:rsidR="004671CF" w:rsidRPr="005E57B5" w:rsidRDefault="004671CF" w:rsidP="00245826">
                            <w:pPr>
                              <w:pStyle w:val="BodyText"/>
                              <w:tabs>
                                <w:tab w:val="left" w:pos="639"/>
                              </w:tabs>
                              <w:kinsoku w:val="0"/>
                              <w:overflowPunct w:val="0"/>
                              <w:spacing w:before="1"/>
                              <w:jc w:val="center"/>
                              <w:rPr>
                                <w:rFonts w:ascii="Century Gothic" w:hAnsi="Century Gothic"/>
                                <w:b/>
                                <w:i/>
                                <w:sz w:val="21"/>
                                <w:szCs w:val="21"/>
                              </w:rPr>
                            </w:pPr>
                            <w:r w:rsidRPr="005E57B5">
                              <w:rPr>
                                <w:rFonts w:ascii="Century Gothic" w:hAnsi="Century Gothic"/>
                                <w:b/>
                                <w:i/>
                                <w:sz w:val="21"/>
                                <w:szCs w:val="21"/>
                              </w:rPr>
                              <w:t>A</w:t>
                            </w:r>
                            <w:r w:rsidRPr="005E57B5">
                              <w:rPr>
                                <w:rFonts w:ascii="Century Gothic" w:hAnsi="Century Gothic"/>
                                <w:b/>
                                <w:i/>
                                <w:spacing w:val="-1"/>
                                <w:sz w:val="21"/>
                                <w:szCs w:val="21"/>
                              </w:rPr>
                              <w:t>pp</w:t>
                            </w:r>
                            <w:r w:rsidRPr="005E57B5">
                              <w:rPr>
                                <w:rFonts w:ascii="Century Gothic" w:hAnsi="Century Gothic"/>
                                <w:b/>
                                <w:i/>
                                <w:sz w:val="21"/>
                                <w:szCs w:val="21"/>
                              </w:rPr>
                              <w:t>lic</w:t>
                            </w:r>
                            <w:r w:rsidRPr="005E57B5">
                              <w:rPr>
                                <w:rFonts w:ascii="Century Gothic" w:hAnsi="Century Gothic"/>
                                <w:b/>
                                <w:i/>
                                <w:spacing w:val="-1"/>
                                <w:sz w:val="21"/>
                                <w:szCs w:val="21"/>
                              </w:rPr>
                              <w:t>a</w:t>
                            </w:r>
                            <w:r w:rsidRPr="005E57B5">
                              <w:rPr>
                                <w:rFonts w:ascii="Century Gothic" w:hAnsi="Century Gothic"/>
                                <w:b/>
                                <w:i/>
                                <w:sz w:val="21"/>
                                <w:szCs w:val="21"/>
                              </w:rPr>
                              <w:t>n</w:t>
                            </w:r>
                            <w:r w:rsidRPr="005E57B5">
                              <w:rPr>
                                <w:rFonts w:ascii="Century Gothic" w:hAnsi="Century Gothic"/>
                                <w:b/>
                                <w:i/>
                                <w:spacing w:val="-3"/>
                                <w:sz w:val="21"/>
                                <w:szCs w:val="21"/>
                              </w:rPr>
                              <w:t>t</w:t>
                            </w:r>
                            <w:r w:rsidRPr="005E57B5">
                              <w:rPr>
                                <w:rFonts w:ascii="Century Gothic" w:hAnsi="Century Gothic"/>
                                <w:b/>
                                <w:i/>
                                <w:sz w:val="21"/>
                                <w:szCs w:val="21"/>
                              </w:rPr>
                              <w:t>s</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w</w:t>
                            </w:r>
                            <w:r w:rsidRPr="005E57B5">
                              <w:rPr>
                                <w:rFonts w:ascii="Century Gothic" w:hAnsi="Century Gothic"/>
                                <w:b/>
                                <w:i/>
                                <w:sz w:val="21"/>
                                <w:szCs w:val="21"/>
                              </w:rPr>
                              <w:t>ill</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u</w:t>
                            </w:r>
                            <w:r w:rsidRPr="005E57B5">
                              <w:rPr>
                                <w:rFonts w:ascii="Century Gothic" w:hAnsi="Century Gothic"/>
                                <w:b/>
                                <w:i/>
                                <w:sz w:val="21"/>
                                <w:szCs w:val="21"/>
                              </w:rPr>
                              <w:t>se</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M</w:t>
                            </w:r>
                            <w:r w:rsidRPr="005E57B5">
                              <w:rPr>
                                <w:rFonts w:ascii="Century Gothic" w:hAnsi="Century Gothic"/>
                                <w:b/>
                                <w:i/>
                                <w:spacing w:val="-2"/>
                                <w:sz w:val="21"/>
                                <w:szCs w:val="21"/>
                              </w:rPr>
                              <w:t>o</w:t>
                            </w:r>
                            <w:r w:rsidRPr="005E57B5">
                              <w:rPr>
                                <w:rFonts w:ascii="Century Gothic" w:hAnsi="Century Gothic"/>
                                <w:b/>
                                <w:i/>
                                <w:sz w:val="21"/>
                                <w:szCs w:val="21"/>
                              </w:rPr>
                              <w:t>st</w:t>
                            </w:r>
                            <w:r w:rsidRPr="005E57B5">
                              <w:rPr>
                                <w:rFonts w:ascii="Century Gothic" w:hAnsi="Century Gothic"/>
                                <w:b/>
                                <w:i/>
                                <w:spacing w:val="9"/>
                                <w:sz w:val="21"/>
                                <w:szCs w:val="21"/>
                              </w:rPr>
                              <w:t xml:space="preserve"> </w:t>
                            </w:r>
                            <w:r w:rsidRPr="005E57B5">
                              <w:rPr>
                                <w:rFonts w:ascii="Century Gothic" w:hAnsi="Century Gothic"/>
                                <w:b/>
                                <w:i/>
                                <w:sz w:val="21"/>
                                <w:szCs w:val="21"/>
                              </w:rPr>
                              <w:t>Im</w:t>
                            </w:r>
                            <w:r w:rsidRPr="005E57B5">
                              <w:rPr>
                                <w:rFonts w:ascii="Century Gothic" w:hAnsi="Century Gothic"/>
                                <w:b/>
                                <w:i/>
                                <w:spacing w:val="-1"/>
                                <w:sz w:val="21"/>
                                <w:szCs w:val="21"/>
                              </w:rPr>
                              <w:t>pr</w:t>
                            </w:r>
                            <w:r w:rsidRPr="005E57B5">
                              <w:rPr>
                                <w:rFonts w:ascii="Century Gothic" w:hAnsi="Century Gothic"/>
                                <w:b/>
                                <w:i/>
                                <w:spacing w:val="-2"/>
                                <w:sz w:val="21"/>
                                <w:szCs w:val="21"/>
                              </w:rPr>
                              <w:t>o</w:t>
                            </w:r>
                            <w:r w:rsidRPr="005E57B5">
                              <w:rPr>
                                <w:rFonts w:ascii="Century Gothic" w:hAnsi="Century Gothic"/>
                                <w:b/>
                                <w:i/>
                                <w:sz w:val="21"/>
                                <w:szCs w:val="21"/>
                              </w:rPr>
                              <w:t>v</w:t>
                            </w:r>
                            <w:r w:rsidRPr="005E57B5">
                              <w:rPr>
                                <w:rFonts w:ascii="Century Gothic" w:hAnsi="Century Gothic"/>
                                <w:b/>
                                <w:i/>
                                <w:spacing w:val="-3"/>
                                <w:sz w:val="21"/>
                                <w:szCs w:val="21"/>
                              </w:rPr>
                              <w:t>e</w:t>
                            </w:r>
                            <w:r w:rsidRPr="005E57B5">
                              <w:rPr>
                                <w:rFonts w:ascii="Century Gothic" w:hAnsi="Century Gothic"/>
                                <w:b/>
                                <w:i/>
                                <w:sz w:val="21"/>
                                <w:szCs w:val="21"/>
                              </w:rPr>
                              <w:t>d</w:t>
                            </w:r>
                            <w:r w:rsidRPr="005E57B5">
                              <w:rPr>
                                <w:rFonts w:ascii="Century Gothic" w:hAnsi="Century Gothic"/>
                                <w:b/>
                                <w:i/>
                                <w:spacing w:val="10"/>
                                <w:sz w:val="21"/>
                                <w:szCs w:val="21"/>
                              </w:rPr>
                              <w:t xml:space="preserve"> </w:t>
                            </w:r>
                            <w:r w:rsidRPr="005E57B5">
                              <w:rPr>
                                <w:rFonts w:ascii="Century Gothic" w:hAnsi="Century Gothic"/>
                                <w:b/>
                                <w:i/>
                                <w:sz w:val="21"/>
                                <w:szCs w:val="21"/>
                              </w:rPr>
                              <w:t>Cl</w:t>
                            </w:r>
                            <w:r w:rsidRPr="005E57B5">
                              <w:rPr>
                                <w:rFonts w:ascii="Century Gothic" w:hAnsi="Century Gothic"/>
                                <w:b/>
                                <w:i/>
                                <w:spacing w:val="-1"/>
                                <w:sz w:val="21"/>
                                <w:szCs w:val="21"/>
                              </w:rPr>
                              <w:t>u</w:t>
                            </w:r>
                            <w:r w:rsidRPr="005E57B5">
                              <w:rPr>
                                <w:rFonts w:ascii="Century Gothic" w:hAnsi="Century Gothic"/>
                                <w:b/>
                                <w:i/>
                                <w:sz w:val="21"/>
                                <w:szCs w:val="21"/>
                              </w:rPr>
                              <w:t>b</w:t>
                            </w:r>
                            <w:r w:rsidRPr="005E57B5">
                              <w:rPr>
                                <w:rFonts w:ascii="Century Gothic" w:hAnsi="Century Gothic"/>
                                <w:b/>
                                <w:i/>
                                <w:spacing w:val="10"/>
                                <w:sz w:val="21"/>
                                <w:szCs w:val="21"/>
                              </w:rPr>
                              <w:t xml:space="preserve"> </w:t>
                            </w:r>
                            <w:r w:rsidRPr="005E57B5">
                              <w:rPr>
                                <w:rFonts w:ascii="Century Gothic" w:hAnsi="Century Gothic"/>
                                <w:b/>
                                <w:i/>
                                <w:sz w:val="21"/>
                                <w:szCs w:val="21"/>
                              </w:rPr>
                              <w:t>C</w:t>
                            </w:r>
                            <w:r w:rsidRPr="005E57B5">
                              <w:rPr>
                                <w:rFonts w:ascii="Century Gothic" w:hAnsi="Century Gothic"/>
                                <w:b/>
                                <w:i/>
                                <w:spacing w:val="-2"/>
                                <w:sz w:val="21"/>
                                <w:szCs w:val="21"/>
                              </w:rPr>
                              <w:t>o</w:t>
                            </w:r>
                            <w:r w:rsidRPr="005E57B5">
                              <w:rPr>
                                <w:rFonts w:ascii="Century Gothic" w:hAnsi="Century Gothic"/>
                                <w:b/>
                                <w:i/>
                                <w:sz w:val="21"/>
                                <w:szCs w:val="21"/>
                              </w:rPr>
                              <w:t>ntest</w:t>
                            </w:r>
                            <w:r w:rsidRPr="005E57B5">
                              <w:rPr>
                                <w:rFonts w:ascii="Century Gothic" w:hAnsi="Century Gothic"/>
                                <w:b/>
                                <w:i/>
                                <w:spacing w:val="10"/>
                                <w:sz w:val="21"/>
                                <w:szCs w:val="21"/>
                              </w:rPr>
                              <w:t xml:space="preserve"> </w:t>
                            </w:r>
                            <w:r w:rsidRPr="005E57B5">
                              <w:rPr>
                                <w:rFonts w:ascii="Century Gothic" w:hAnsi="Century Gothic"/>
                                <w:b/>
                                <w:i/>
                                <w:sz w:val="21"/>
                                <w:szCs w:val="21"/>
                              </w:rPr>
                              <w:t>En</w:t>
                            </w:r>
                            <w:r w:rsidRPr="005E57B5">
                              <w:rPr>
                                <w:rFonts w:ascii="Century Gothic" w:hAnsi="Century Gothic"/>
                                <w:b/>
                                <w:i/>
                                <w:spacing w:val="-1"/>
                                <w:sz w:val="21"/>
                                <w:szCs w:val="21"/>
                              </w:rPr>
                              <w:t>tr</w:t>
                            </w:r>
                            <w:r w:rsidRPr="005E57B5">
                              <w:rPr>
                                <w:rFonts w:ascii="Century Gothic" w:hAnsi="Century Gothic"/>
                                <w:b/>
                                <w:i/>
                                <w:sz w:val="21"/>
                                <w:szCs w:val="21"/>
                              </w:rPr>
                              <w:t>y</w:t>
                            </w:r>
                            <w:r w:rsidRPr="005E57B5">
                              <w:rPr>
                                <w:rFonts w:ascii="Century Gothic" w:hAnsi="Century Gothic"/>
                                <w:b/>
                                <w:i/>
                                <w:spacing w:val="9"/>
                                <w:sz w:val="21"/>
                                <w:szCs w:val="21"/>
                              </w:rPr>
                              <w:t xml:space="preserve"> </w:t>
                            </w:r>
                            <w:r w:rsidRPr="005E57B5">
                              <w:rPr>
                                <w:rFonts w:ascii="Century Gothic" w:hAnsi="Century Gothic"/>
                                <w:b/>
                                <w:i/>
                                <w:spacing w:val="-2"/>
                                <w:sz w:val="21"/>
                                <w:szCs w:val="21"/>
                              </w:rPr>
                              <w:t>F</w:t>
                            </w:r>
                            <w:r w:rsidRPr="005E57B5">
                              <w:rPr>
                                <w:rFonts w:ascii="Century Gothic" w:hAnsi="Century Gothic"/>
                                <w:b/>
                                <w:i/>
                                <w:sz w:val="21"/>
                                <w:szCs w:val="21"/>
                              </w:rPr>
                              <w:t>o</w:t>
                            </w:r>
                            <w:r w:rsidRPr="005E57B5">
                              <w:rPr>
                                <w:rFonts w:ascii="Century Gothic" w:hAnsi="Century Gothic"/>
                                <w:b/>
                                <w:i/>
                                <w:spacing w:val="-1"/>
                                <w:sz w:val="21"/>
                                <w:szCs w:val="21"/>
                              </w:rPr>
                              <w:t>r</w:t>
                            </w:r>
                            <w:r w:rsidRPr="005E57B5">
                              <w:rPr>
                                <w:rFonts w:ascii="Century Gothic" w:hAnsi="Century Gothic"/>
                                <w:b/>
                                <w:i/>
                                <w:sz w:val="21"/>
                                <w:szCs w:val="21"/>
                              </w:rPr>
                              <w:t>m</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a</w:t>
                            </w:r>
                            <w:r w:rsidRPr="005E57B5">
                              <w:rPr>
                                <w:rFonts w:ascii="Century Gothic" w:hAnsi="Century Gothic"/>
                                <w:b/>
                                <w:i/>
                                <w:sz w:val="21"/>
                                <w:szCs w:val="21"/>
                              </w:rPr>
                              <w:t>nd</w:t>
                            </w:r>
                            <w:r w:rsidRPr="005E57B5">
                              <w:rPr>
                                <w:rFonts w:ascii="Century Gothic" w:hAnsi="Century Gothic"/>
                                <w:b/>
                                <w:i/>
                                <w:spacing w:val="8"/>
                                <w:sz w:val="21"/>
                                <w:szCs w:val="21"/>
                              </w:rPr>
                              <w:t xml:space="preserve"> </w:t>
                            </w:r>
                            <w:r w:rsidRPr="005E57B5">
                              <w:rPr>
                                <w:rFonts w:ascii="Century Gothic" w:hAnsi="Century Gothic"/>
                                <w:b/>
                                <w:i/>
                                <w:sz w:val="21"/>
                                <w:szCs w:val="21"/>
                              </w:rPr>
                              <w:t xml:space="preserve">must </w:t>
                            </w:r>
                            <w:r w:rsidRPr="005E57B5">
                              <w:rPr>
                                <w:rFonts w:ascii="Century Gothic" w:hAnsi="Century Gothic"/>
                                <w:b/>
                                <w:i/>
                                <w:spacing w:val="7"/>
                                <w:sz w:val="21"/>
                                <w:szCs w:val="21"/>
                              </w:rPr>
                              <w:t>submit</w:t>
                            </w:r>
                            <w:r w:rsidRPr="005E57B5">
                              <w:rPr>
                                <w:rFonts w:ascii="Century Gothic" w:hAnsi="Century Gothic"/>
                                <w:b/>
                                <w:i/>
                                <w:spacing w:val="9"/>
                                <w:sz w:val="21"/>
                                <w:szCs w:val="21"/>
                              </w:rPr>
                              <w:t xml:space="preserve"> </w:t>
                            </w:r>
                            <w:r w:rsidRPr="005E57B5">
                              <w:rPr>
                                <w:rFonts w:ascii="Century Gothic" w:hAnsi="Century Gothic"/>
                                <w:b/>
                                <w:i/>
                                <w:sz w:val="21"/>
                                <w:szCs w:val="21"/>
                              </w:rPr>
                              <w:t>it</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w:t>
                            </w:r>
                            <w:r w:rsidRPr="005E57B5">
                              <w:rPr>
                                <w:rFonts w:ascii="Century Gothic" w:hAnsi="Century Gothic"/>
                                <w:b/>
                                <w:i/>
                                <w:sz w:val="21"/>
                                <w:szCs w:val="21"/>
                              </w:rPr>
                              <w:t>o</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eir</w:t>
                            </w:r>
                            <w:r w:rsidRPr="005E57B5">
                              <w:rPr>
                                <w:rFonts w:ascii="Century Gothic" w:hAnsi="Century Gothic"/>
                                <w:b/>
                                <w:i/>
                                <w:spacing w:val="7"/>
                                <w:sz w:val="21"/>
                                <w:szCs w:val="21"/>
                              </w:rPr>
                              <w:t xml:space="preserve"> </w:t>
                            </w:r>
                            <w:r w:rsidRPr="005E57B5">
                              <w:rPr>
                                <w:rFonts w:ascii="Century Gothic" w:hAnsi="Century Gothic"/>
                                <w:b/>
                                <w:i/>
                                <w:sz w:val="21"/>
                                <w:szCs w:val="21"/>
                              </w:rPr>
                              <w:t>Di</w:t>
                            </w:r>
                            <w:r w:rsidRPr="005E57B5">
                              <w:rPr>
                                <w:rFonts w:ascii="Century Gothic" w:hAnsi="Century Gothic"/>
                                <w:b/>
                                <w:i/>
                                <w:spacing w:val="-3"/>
                                <w:sz w:val="21"/>
                                <w:szCs w:val="21"/>
                              </w:rPr>
                              <w:t>v</w:t>
                            </w:r>
                            <w:r w:rsidRPr="005E57B5">
                              <w:rPr>
                                <w:rFonts w:ascii="Century Gothic" w:hAnsi="Century Gothic"/>
                                <w:b/>
                                <w:i/>
                                <w:sz w:val="21"/>
                                <w:szCs w:val="21"/>
                              </w:rPr>
                              <w:t>i</w:t>
                            </w:r>
                            <w:r w:rsidRPr="005E57B5">
                              <w:rPr>
                                <w:rFonts w:ascii="Century Gothic" w:hAnsi="Century Gothic"/>
                                <w:b/>
                                <w:i/>
                                <w:spacing w:val="-2"/>
                                <w:sz w:val="21"/>
                                <w:szCs w:val="21"/>
                              </w:rPr>
                              <w:t>s</w:t>
                            </w:r>
                            <w:r w:rsidRPr="005E57B5">
                              <w:rPr>
                                <w:rFonts w:ascii="Century Gothic" w:hAnsi="Century Gothic"/>
                                <w:b/>
                                <w:i/>
                                <w:sz w:val="21"/>
                                <w:szCs w:val="21"/>
                              </w:rPr>
                              <w:t>ion</w:t>
                            </w:r>
                            <w:r w:rsidRPr="005E57B5">
                              <w:rPr>
                                <w:rFonts w:ascii="Century Gothic" w:hAnsi="Century Gothic"/>
                                <w:b/>
                                <w:i/>
                                <w:spacing w:val="10"/>
                                <w:sz w:val="21"/>
                                <w:szCs w:val="21"/>
                              </w:rPr>
                              <w:t xml:space="preserve"> </w:t>
                            </w:r>
                            <w:r w:rsidRPr="005E57B5">
                              <w:rPr>
                                <w:rFonts w:ascii="Century Gothic" w:hAnsi="Century Gothic"/>
                                <w:b/>
                                <w:i/>
                                <w:spacing w:val="-2"/>
                                <w:sz w:val="21"/>
                                <w:szCs w:val="21"/>
                              </w:rPr>
                              <w:t>Li</w:t>
                            </w:r>
                            <w:r w:rsidRPr="005E57B5">
                              <w:rPr>
                                <w:rFonts w:ascii="Century Gothic" w:hAnsi="Century Gothic"/>
                                <w:b/>
                                <w:i/>
                                <w:sz w:val="21"/>
                                <w:szCs w:val="21"/>
                              </w:rPr>
                              <w:t>e</w:t>
                            </w:r>
                            <w:r w:rsidRPr="005E57B5">
                              <w:rPr>
                                <w:rFonts w:ascii="Century Gothic" w:hAnsi="Century Gothic"/>
                                <w:b/>
                                <w:i/>
                                <w:spacing w:val="-1"/>
                                <w:sz w:val="21"/>
                                <w:szCs w:val="21"/>
                              </w:rPr>
                              <w:t>ut</w:t>
                            </w:r>
                            <w:r w:rsidRPr="005E57B5">
                              <w:rPr>
                                <w:rFonts w:ascii="Century Gothic" w:hAnsi="Century Gothic"/>
                                <w:b/>
                                <w:i/>
                                <w:sz w:val="21"/>
                                <w:szCs w:val="21"/>
                              </w:rPr>
                              <w:t>en</w:t>
                            </w:r>
                            <w:r w:rsidRPr="005E57B5">
                              <w:rPr>
                                <w:rFonts w:ascii="Century Gothic" w:hAnsi="Century Gothic"/>
                                <w:b/>
                                <w:i/>
                                <w:spacing w:val="-1"/>
                                <w:sz w:val="21"/>
                                <w:szCs w:val="21"/>
                              </w:rPr>
                              <w:t>a</w:t>
                            </w:r>
                            <w:r w:rsidRPr="005E57B5">
                              <w:rPr>
                                <w:rFonts w:ascii="Century Gothic" w:hAnsi="Century Gothic"/>
                                <w:b/>
                                <w:i/>
                                <w:spacing w:val="-3"/>
                                <w:sz w:val="21"/>
                                <w:szCs w:val="21"/>
                              </w:rPr>
                              <w:t>n</w:t>
                            </w:r>
                            <w:r w:rsidRPr="005E57B5">
                              <w:rPr>
                                <w:rFonts w:ascii="Century Gothic" w:hAnsi="Century Gothic"/>
                                <w:b/>
                                <w:i/>
                                <w:sz w:val="21"/>
                                <w:szCs w:val="21"/>
                              </w:rPr>
                              <w:t>t</w:t>
                            </w:r>
                            <w:r w:rsidR="000C7F96" w:rsidRPr="005E57B5">
                              <w:rPr>
                                <w:rFonts w:ascii="Century Gothic" w:hAnsi="Century Gothic"/>
                                <w:b/>
                                <w:i/>
                                <w:spacing w:val="9"/>
                                <w:sz w:val="21"/>
                                <w:szCs w:val="21"/>
                              </w:rPr>
                              <w:t xml:space="preserve"> </w:t>
                            </w:r>
                            <w:r w:rsidRPr="005E57B5">
                              <w:rPr>
                                <w:rFonts w:ascii="Century Gothic" w:hAnsi="Century Gothic"/>
                                <w:b/>
                                <w:i/>
                                <w:sz w:val="21"/>
                                <w:szCs w:val="21"/>
                              </w:rPr>
                              <w:t>Gove</w:t>
                            </w:r>
                            <w:r w:rsidRPr="005E57B5">
                              <w:rPr>
                                <w:rFonts w:ascii="Century Gothic" w:hAnsi="Century Gothic"/>
                                <w:b/>
                                <w:i/>
                                <w:spacing w:val="-1"/>
                                <w:sz w:val="21"/>
                                <w:szCs w:val="21"/>
                              </w:rPr>
                              <w:t>r</w:t>
                            </w:r>
                            <w:r w:rsidRPr="005E57B5">
                              <w:rPr>
                                <w:rFonts w:ascii="Century Gothic" w:hAnsi="Century Gothic"/>
                                <w:b/>
                                <w:i/>
                                <w:spacing w:val="-3"/>
                                <w:sz w:val="21"/>
                                <w:szCs w:val="21"/>
                              </w:rPr>
                              <w:t>n</w:t>
                            </w:r>
                            <w:r w:rsidRPr="005E57B5">
                              <w:rPr>
                                <w:rFonts w:ascii="Century Gothic" w:hAnsi="Century Gothic"/>
                                <w:b/>
                                <w:i/>
                                <w:sz w:val="21"/>
                                <w:szCs w:val="21"/>
                              </w:rPr>
                              <w:t>or</w:t>
                            </w:r>
                            <w:r w:rsidRPr="005E57B5">
                              <w:rPr>
                                <w:rFonts w:ascii="Century Gothic" w:hAnsi="Century Gothic"/>
                                <w:b/>
                                <w:i/>
                                <w:spacing w:val="9"/>
                                <w:sz w:val="21"/>
                                <w:szCs w:val="21"/>
                              </w:rPr>
                              <w:t xml:space="preserve"> </w:t>
                            </w:r>
                            <w:r w:rsidRPr="005E57B5">
                              <w:rPr>
                                <w:rFonts w:ascii="Century Gothic" w:hAnsi="Century Gothic"/>
                                <w:b/>
                                <w:i/>
                                <w:sz w:val="21"/>
                                <w:szCs w:val="21"/>
                              </w:rPr>
                              <w:t>for</w:t>
                            </w:r>
                            <w:r w:rsidRPr="005E57B5">
                              <w:rPr>
                                <w:rFonts w:ascii="Century Gothic" w:hAnsi="Century Gothic"/>
                                <w:b/>
                                <w:i/>
                                <w:spacing w:val="16"/>
                                <w:sz w:val="21"/>
                                <w:szCs w:val="21"/>
                              </w:rPr>
                              <w:t xml:space="preserve"> </w:t>
                            </w:r>
                            <w:r w:rsidRPr="005E57B5">
                              <w:rPr>
                                <w:rFonts w:ascii="Century Gothic" w:hAnsi="Century Gothic"/>
                                <w:b/>
                                <w:i/>
                                <w:spacing w:val="-1"/>
                                <w:sz w:val="21"/>
                                <w:szCs w:val="21"/>
                              </w:rPr>
                              <w:t>ju</w:t>
                            </w:r>
                            <w:r w:rsidRPr="005E57B5">
                              <w:rPr>
                                <w:rFonts w:ascii="Century Gothic" w:hAnsi="Century Gothic"/>
                                <w:b/>
                                <w:i/>
                                <w:sz w:val="21"/>
                                <w:szCs w:val="21"/>
                              </w:rPr>
                              <w:t>d</w:t>
                            </w:r>
                            <w:r w:rsidRPr="005E57B5">
                              <w:rPr>
                                <w:rFonts w:ascii="Century Gothic" w:hAnsi="Century Gothic"/>
                                <w:b/>
                                <w:i/>
                                <w:spacing w:val="-3"/>
                                <w:sz w:val="21"/>
                                <w:szCs w:val="21"/>
                              </w:rPr>
                              <w:t>g</w:t>
                            </w:r>
                            <w:r w:rsidRPr="005E57B5">
                              <w:rPr>
                                <w:rFonts w:ascii="Century Gothic" w:hAnsi="Century Gothic"/>
                                <w:b/>
                                <w:i/>
                                <w:sz w:val="21"/>
                                <w:szCs w:val="21"/>
                              </w:rPr>
                              <w:t>ing</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a</w:t>
                            </w:r>
                            <w:r w:rsidRPr="005E57B5">
                              <w:rPr>
                                <w:rFonts w:ascii="Century Gothic" w:hAnsi="Century Gothic"/>
                                <w:b/>
                                <w:i/>
                                <w:sz w:val="21"/>
                                <w:szCs w:val="21"/>
                              </w:rPr>
                              <w:t>t</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w:t>
                            </w:r>
                            <w:r w:rsidRPr="005E57B5">
                              <w:rPr>
                                <w:rFonts w:ascii="Century Gothic" w:hAnsi="Century Gothic"/>
                                <w:b/>
                                <w:i/>
                                <w:spacing w:val="9"/>
                                <w:sz w:val="21"/>
                                <w:szCs w:val="21"/>
                              </w:rPr>
                              <w:t xml:space="preserve"> </w:t>
                            </w:r>
                            <w:r w:rsidR="00056F50" w:rsidRPr="005E57B5">
                              <w:rPr>
                                <w:rFonts w:ascii="Century Gothic" w:hAnsi="Century Gothic"/>
                                <w:b/>
                                <w:i/>
                                <w:spacing w:val="9"/>
                                <w:sz w:val="21"/>
                                <w:szCs w:val="21"/>
                              </w:rPr>
                              <w:t>D</w:t>
                            </w:r>
                            <w:r w:rsidRPr="005E57B5">
                              <w:rPr>
                                <w:rFonts w:ascii="Century Gothic" w:hAnsi="Century Gothic"/>
                                <w:b/>
                                <w:i/>
                                <w:sz w:val="21"/>
                                <w:szCs w:val="21"/>
                              </w:rPr>
                              <w:t>i</w:t>
                            </w:r>
                            <w:r w:rsidRPr="005E57B5">
                              <w:rPr>
                                <w:rFonts w:ascii="Century Gothic" w:hAnsi="Century Gothic"/>
                                <w:b/>
                                <w:i/>
                                <w:spacing w:val="-3"/>
                                <w:sz w:val="21"/>
                                <w:szCs w:val="21"/>
                              </w:rPr>
                              <w:t>v</w:t>
                            </w:r>
                            <w:r w:rsidRPr="005E57B5">
                              <w:rPr>
                                <w:rFonts w:ascii="Century Gothic" w:hAnsi="Century Gothic"/>
                                <w:b/>
                                <w:i/>
                                <w:sz w:val="21"/>
                                <w:szCs w:val="21"/>
                              </w:rPr>
                              <w:t>i</w:t>
                            </w:r>
                            <w:r w:rsidRPr="005E57B5">
                              <w:rPr>
                                <w:rFonts w:ascii="Century Gothic" w:hAnsi="Century Gothic"/>
                                <w:b/>
                                <w:i/>
                                <w:spacing w:val="-2"/>
                                <w:sz w:val="21"/>
                                <w:szCs w:val="21"/>
                              </w:rPr>
                              <w:t>s</w:t>
                            </w:r>
                            <w:r w:rsidRPr="005E57B5">
                              <w:rPr>
                                <w:rFonts w:ascii="Century Gothic" w:hAnsi="Century Gothic"/>
                                <w:b/>
                                <w:i/>
                                <w:sz w:val="21"/>
                                <w:szCs w:val="21"/>
                              </w:rPr>
                              <w:t>ion</w:t>
                            </w:r>
                            <w:r w:rsidRPr="005E57B5">
                              <w:rPr>
                                <w:rFonts w:ascii="Century Gothic" w:hAnsi="Century Gothic"/>
                                <w:b/>
                                <w:i/>
                                <w:spacing w:val="8"/>
                                <w:sz w:val="21"/>
                                <w:szCs w:val="21"/>
                              </w:rPr>
                              <w:t xml:space="preserve"> </w:t>
                            </w:r>
                            <w:r w:rsidRPr="005E57B5">
                              <w:rPr>
                                <w:rFonts w:ascii="Century Gothic" w:hAnsi="Century Gothic"/>
                                <w:b/>
                                <w:i/>
                                <w:sz w:val="21"/>
                                <w:szCs w:val="21"/>
                              </w:rPr>
                              <w:t>level.</w:t>
                            </w:r>
                            <w:r w:rsidR="000C7F96" w:rsidRPr="005E57B5">
                              <w:rPr>
                                <w:rFonts w:ascii="Century Gothic" w:hAnsi="Century Gothic"/>
                                <w:b/>
                                <w:i/>
                                <w:sz w:val="21"/>
                                <w:szCs w:val="21"/>
                              </w:rPr>
                              <w:t xml:space="preserve"> </w:t>
                            </w:r>
                            <w:r w:rsidRPr="005E57B5">
                              <w:rPr>
                                <w:rFonts w:ascii="Century Gothic" w:hAnsi="Century Gothic"/>
                                <w:b/>
                                <w:i/>
                                <w:sz w:val="21"/>
                                <w:szCs w:val="21"/>
                              </w:rPr>
                              <w:t>T</w:t>
                            </w:r>
                            <w:r w:rsidRPr="005E57B5">
                              <w:rPr>
                                <w:rFonts w:ascii="Century Gothic" w:hAnsi="Century Gothic"/>
                                <w:b/>
                                <w:i/>
                                <w:spacing w:val="-1"/>
                                <w:sz w:val="21"/>
                                <w:szCs w:val="21"/>
                              </w:rPr>
                              <w:t>h</w:t>
                            </w:r>
                            <w:r w:rsidRPr="005E57B5">
                              <w:rPr>
                                <w:rFonts w:ascii="Century Gothic" w:hAnsi="Century Gothic"/>
                                <w:b/>
                                <w:i/>
                                <w:sz w:val="21"/>
                                <w:szCs w:val="21"/>
                              </w:rPr>
                              <w:t>e f</w:t>
                            </w:r>
                            <w:r w:rsidRPr="005E57B5">
                              <w:rPr>
                                <w:rFonts w:ascii="Century Gothic" w:hAnsi="Century Gothic"/>
                                <w:b/>
                                <w:i/>
                                <w:spacing w:val="-2"/>
                                <w:sz w:val="21"/>
                                <w:szCs w:val="21"/>
                              </w:rPr>
                              <w:t>o</w:t>
                            </w:r>
                            <w:r w:rsidRPr="005E57B5">
                              <w:rPr>
                                <w:rFonts w:ascii="Century Gothic" w:hAnsi="Century Gothic"/>
                                <w:b/>
                                <w:i/>
                                <w:sz w:val="21"/>
                                <w:szCs w:val="21"/>
                              </w:rPr>
                              <w:t>llo</w:t>
                            </w:r>
                            <w:r w:rsidRPr="005E57B5">
                              <w:rPr>
                                <w:rFonts w:ascii="Century Gothic" w:hAnsi="Century Gothic"/>
                                <w:b/>
                                <w:i/>
                                <w:spacing w:val="-1"/>
                                <w:sz w:val="21"/>
                                <w:szCs w:val="21"/>
                              </w:rPr>
                              <w:t>w</w:t>
                            </w:r>
                            <w:r w:rsidRPr="005E57B5">
                              <w:rPr>
                                <w:rFonts w:ascii="Century Gothic" w:hAnsi="Century Gothic"/>
                                <w:b/>
                                <w:i/>
                                <w:spacing w:val="-2"/>
                                <w:sz w:val="21"/>
                                <w:szCs w:val="21"/>
                              </w:rPr>
                              <w:t>i</w:t>
                            </w:r>
                            <w:r w:rsidRPr="005E57B5">
                              <w:rPr>
                                <w:rFonts w:ascii="Century Gothic" w:hAnsi="Century Gothic"/>
                                <w:b/>
                                <w:i/>
                                <w:sz w:val="21"/>
                                <w:szCs w:val="21"/>
                              </w:rPr>
                              <w:t>ng</w:t>
                            </w:r>
                            <w:r w:rsidR="00056F50" w:rsidRPr="005E57B5">
                              <w:rPr>
                                <w:rFonts w:ascii="Century Gothic" w:hAnsi="Century Gothic"/>
                                <w:b/>
                                <w:i/>
                                <w:sz w:val="21"/>
                                <w:szCs w:val="21"/>
                              </w:rPr>
                              <w:t xml:space="preserve"> are</w:t>
                            </w:r>
                            <w:r w:rsidRPr="005E57B5">
                              <w:rPr>
                                <w:rFonts w:ascii="Century Gothic" w:hAnsi="Century Gothic"/>
                                <w:b/>
                                <w:i/>
                                <w:sz w:val="21"/>
                                <w:szCs w:val="21"/>
                              </w:rPr>
                              <w:t xml:space="preserve"> </w:t>
                            </w:r>
                            <w:r w:rsidRPr="005E57B5">
                              <w:rPr>
                                <w:rFonts w:ascii="Century Gothic" w:hAnsi="Century Gothic"/>
                                <w:b/>
                                <w:i/>
                                <w:spacing w:val="1"/>
                                <w:sz w:val="21"/>
                                <w:szCs w:val="21"/>
                              </w:rPr>
                              <w:t>s</w:t>
                            </w:r>
                            <w:r w:rsidRPr="005E57B5">
                              <w:rPr>
                                <w:rFonts w:ascii="Century Gothic" w:hAnsi="Century Gothic"/>
                                <w:b/>
                                <w:i/>
                                <w:spacing w:val="-1"/>
                                <w:sz w:val="21"/>
                                <w:szCs w:val="21"/>
                              </w:rPr>
                              <w:t>p</w:t>
                            </w:r>
                            <w:r w:rsidRPr="005E57B5">
                              <w:rPr>
                                <w:rFonts w:ascii="Century Gothic" w:hAnsi="Century Gothic"/>
                                <w:b/>
                                <w:i/>
                                <w:spacing w:val="-3"/>
                                <w:sz w:val="21"/>
                                <w:szCs w:val="21"/>
                              </w:rPr>
                              <w:t>e</w:t>
                            </w:r>
                            <w:r w:rsidRPr="005E57B5">
                              <w:rPr>
                                <w:rFonts w:ascii="Century Gothic" w:hAnsi="Century Gothic"/>
                                <w:b/>
                                <w:i/>
                                <w:sz w:val="21"/>
                                <w:szCs w:val="21"/>
                              </w:rPr>
                              <w:t>c</w:t>
                            </w:r>
                            <w:r w:rsidRPr="005E57B5">
                              <w:rPr>
                                <w:rFonts w:ascii="Century Gothic" w:hAnsi="Century Gothic"/>
                                <w:b/>
                                <w:i/>
                                <w:spacing w:val="-2"/>
                                <w:sz w:val="21"/>
                                <w:szCs w:val="21"/>
                              </w:rPr>
                              <w:t>i</w:t>
                            </w:r>
                            <w:r w:rsidRPr="005E57B5">
                              <w:rPr>
                                <w:rFonts w:ascii="Century Gothic" w:hAnsi="Century Gothic"/>
                                <w:b/>
                                <w:i/>
                                <w:sz w:val="21"/>
                                <w:szCs w:val="21"/>
                              </w:rPr>
                              <w:t>fic</w:t>
                            </w:r>
                            <w:r w:rsidRPr="005E57B5">
                              <w:rPr>
                                <w:rFonts w:ascii="Century Gothic" w:hAnsi="Century Gothic"/>
                                <w:b/>
                                <w:i/>
                                <w:spacing w:val="-2"/>
                                <w:sz w:val="21"/>
                                <w:szCs w:val="21"/>
                              </w:rPr>
                              <w:t xml:space="preserve"> </w:t>
                            </w:r>
                            <w:r w:rsidRPr="005E57B5">
                              <w:rPr>
                                <w:rFonts w:ascii="Century Gothic" w:hAnsi="Century Gothic"/>
                                <w:b/>
                                <w:i/>
                                <w:sz w:val="21"/>
                                <w:szCs w:val="21"/>
                              </w:rPr>
                              <w:t>s</w:t>
                            </w:r>
                            <w:r w:rsidRPr="005E57B5">
                              <w:rPr>
                                <w:rFonts w:ascii="Century Gothic" w:hAnsi="Century Gothic"/>
                                <w:b/>
                                <w:i/>
                                <w:spacing w:val="-3"/>
                                <w:sz w:val="21"/>
                                <w:szCs w:val="21"/>
                              </w:rPr>
                              <w:t>e</w:t>
                            </w:r>
                            <w:r w:rsidRPr="005E57B5">
                              <w:rPr>
                                <w:rFonts w:ascii="Century Gothic" w:hAnsi="Century Gothic"/>
                                <w:b/>
                                <w:i/>
                                <w:sz w:val="21"/>
                                <w:szCs w:val="21"/>
                              </w:rPr>
                              <w:t>c</w:t>
                            </w:r>
                            <w:r w:rsidRPr="005E57B5">
                              <w:rPr>
                                <w:rFonts w:ascii="Century Gothic" w:hAnsi="Century Gothic"/>
                                <w:b/>
                                <w:i/>
                                <w:spacing w:val="-1"/>
                                <w:sz w:val="21"/>
                                <w:szCs w:val="21"/>
                              </w:rPr>
                              <w:t>t</w:t>
                            </w:r>
                            <w:r w:rsidRPr="005E57B5">
                              <w:rPr>
                                <w:rFonts w:ascii="Century Gothic" w:hAnsi="Century Gothic"/>
                                <w:b/>
                                <w:i/>
                                <w:sz w:val="21"/>
                                <w:szCs w:val="21"/>
                              </w:rPr>
                              <w:t>i</w:t>
                            </w:r>
                            <w:r w:rsidRPr="005E57B5">
                              <w:rPr>
                                <w:rFonts w:ascii="Century Gothic" w:hAnsi="Century Gothic"/>
                                <w:b/>
                                <w:i/>
                                <w:spacing w:val="-2"/>
                                <w:sz w:val="21"/>
                                <w:szCs w:val="21"/>
                              </w:rPr>
                              <w:t>o</w:t>
                            </w:r>
                            <w:r w:rsidRPr="005E57B5">
                              <w:rPr>
                                <w:rFonts w:ascii="Century Gothic" w:hAnsi="Century Gothic"/>
                                <w:b/>
                                <w:i/>
                                <w:sz w:val="21"/>
                                <w:szCs w:val="21"/>
                              </w:rPr>
                              <w:t>ns</w:t>
                            </w:r>
                            <w:r w:rsidRPr="005E57B5">
                              <w:rPr>
                                <w:rFonts w:ascii="Century Gothic" w:hAnsi="Century Gothic"/>
                                <w:b/>
                                <w:i/>
                                <w:spacing w:val="-1"/>
                                <w:sz w:val="21"/>
                                <w:szCs w:val="21"/>
                              </w:rPr>
                              <w:t xml:space="preserve"> </w:t>
                            </w:r>
                            <w:r w:rsidRPr="005E57B5">
                              <w:rPr>
                                <w:rFonts w:ascii="Century Gothic" w:hAnsi="Century Gothic"/>
                                <w:b/>
                                <w:i/>
                                <w:sz w:val="21"/>
                                <w:szCs w:val="21"/>
                              </w:rPr>
                              <w:t>id</w:t>
                            </w:r>
                            <w:r w:rsidRPr="005E57B5">
                              <w:rPr>
                                <w:rFonts w:ascii="Century Gothic" w:hAnsi="Century Gothic"/>
                                <w:b/>
                                <w:i/>
                                <w:spacing w:val="-3"/>
                                <w:sz w:val="21"/>
                                <w:szCs w:val="21"/>
                              </w:rPr>
                              <w:t>e</w:t>
                            </w:r>
                            <w:r w:rsidRPr="005E57B5">
                              <w:rPr>
                                <w:rFonts w:ascii="Century Gothic" w:hAnsi="Century Gothic"/>
                                <w:b/>
                                <w:i/>
                                <w:sz w:val="21"/>
                                <w:szCs w:val="21"/>
                              </w:rPr>
                              <w:t>ntifi</w:t>
                            </w:r>
                            <w:r w:rsidRPr="005E57B5">
                              <w:rPr>
                                <w:rFonts w:ascii="Century Gothic" w:hAnsi="Century Gothic"/>
                                <w:b/>
                                <w:i/>
                                <w:spacing w:val="-3"/>
                                <w:sz w:val="21"/>
                                <w:szCs w:val="21"/>
                              </w:rPr>
                              <w:t>e</w:t>
                            </w:r>
                            <w:r w:rsidRPr="005E57B5">
                              <w:rPr>
                                <w:rFonts w:ascii="Century Gothic" w:hAnsi="Century Gothic"/>
                                <w:b/>
                                <w:i/>
                                <w:sz w:val="21"/>
                                <w:szCs w:val="21"/>
                              </w:rPr>
                              <w:t xml:space="preserve">d </w:t>
                            </w:r>
                            <w:r w:rsidRPr="005E57B5">
                              <w:rPr>
                                <w:rFonts w:ascii="Century Gothic" w:hAnsi="Century Gothic"/>
                                <w:b/>
                                <w:i/>
                                <w:spacing w:val="-2"/>
                                <w:sz w:val="21"/>
                                <w:szCs w:val="21"/>
                              </w:rPr>
                              <w:t>i</w:t>
                            </w:r>
                            <w:r w:rsidRPr="005E57B5">
                              <w:rPr>
                                <w:rFonts w:ascii="Century Gothic" w:hAnsi="Century Gothic"/>
                                <w:b/>
                                <w:i/>
                                <w:sz w:val="21"/>
                                <w:szCs w:val="21"/>
                              </w:rPr>
                              <w:t xml:space="preserve">n </w:t>
                            </w:r>
                            <w:r w:rsidRPr="005E57B5">
                              <w:rPr>
                                <w:rFonts w:ascii="Century Gothic" w:hAnsi="Century Gothic"/>
                                <w:b/>
                                <w:i/>
                                <w:spacing w:val="-1"/>
                                <w:sz w:val="21"/>
                                <w:szCs w:val="21"/>
                              </w:rPr>
                              <w:t>th</w:t>
                            </w:r>
                            <w:r w:rsidRPr="005E57B5">
                              <w:rPr>
                                <w:rFonts w:ascii="Century Gothic" w:hAnsi="Century Gothic"/>
                                <w:b/>
                                <w:i/>
                                <w:sz w:val="21"/>
                                <w:szCs w:val="21"/>
                              </w:rPr>
                              <w:t xml:space="preserve">e </w:t>
                            </w:r>
                            <w:r w:rsidRPr="005E57B5">
                              <w:rPr>
                                <w:rFonts w:ascii="Century Gothic" w:hAnsi="Century Gothic"/>
                                <w:b/>
                                <w:i/>
                                <w:spacing w:val="1"/>
                                <w:sz w:val="21"/>
                                <w:szCs w:val="21"/>
                              </w:rPr>
                              <w:t>M</w:t>
                            </w:r>
                            <w:r w:rsidRPr="005E57B5">
                              <w:rPr>
                                <w:rFonts w:ascii="Century Gothic" w:hAnsi="Century Gothic"/>
                                <w:b/>
                                <w:i/>
                                <w:spacing w:val="-2"/>
                                <w:sz w:val="21"/>
                                <w:szCs w:val="21"/>
                              </w:rPr>
                              <w:t>o</w:t>
                            </w:r>
                            <w:r w:rsidRPr="005E57B5">
                              <w:rPr>
                                <w:rFonts w:ascii="Century Gothic" w:hAnsi="Century Gothic"/>
                                <w:b/>
                                <w:i/>
                                <w:sz w:val="21"/>
                                <w:szCs w:val="21"/>
                              </w:rPr>
                              <w:t xml:space="preserve">st </w:t>
                            </w:r>
                            <w:r w:rsidRPr="005E57B5">
                              <w:rPr>
                                <w:rFonts w:ascii="Century Gothic" w:hAnsi="Century Gothic"/>
                                <w:b/>
                                <w:i/>
                                <w:spacing w:val="-3"/>
                                <w:sz w:val="21"/>
                                <w:szCs w:val="21"/>
                              </w:rPr>
                              <w:t>I</w:t>
                            </w:r>
                            <w:r w:rsidRPr="005E57B5">
                              <w:rPr>
                                <w:rFonts w:ascii="Century Gothic" w:hAnsi="Century Gothic"/>
                                <w:b/>
                                <w:i/>
                                <w:sz w:val="21"/>
                                <w:szCs w:val="21"/>
                              </w:rPr>
                              <w:t>m</w:t>
                            </w:r>
                            <w:r w:rsidRPr="005E57B5">
                              <w:rPr>
                                <w:rFonts w:ascii="Century Gothic" w:hAnsi="Century Gothic"/>
                                <w:b/>
                                <w:i/>
                                <w:spacing w:val="-1"/>
                                <w:sz w:val="21"/>
                                <w:szCs w:val="21"/>
                              </w:rPr>
                              <w:t>pr</w:t>
                            </w:r>
                            <w:r w:rsidRPr="005E57B5">
                              <w:rPr>
                                <w:rFonts w:ascii="Century Gothic" w:hAnsi="Century Gothic"/>
                                <w:b/>
                                <w:i/>
                                <w:sz w:val="21"/>
                                <w:szCs w:val="21"/>
                              </w:rPr>
                              <w:t>oved</w:t>
                            </w:r>
                            <w:r w:rsidRPr="005E57B5">
                              <w:rPr>
                                <w:rFonts w:ascii="Century Gothic" w:hAnsi="Century Gothic"/>
                                <w:b/>
                                <w:i/>
                                <w:spacing w:val="-2"/>
                                <w:sz w:val="21"/>
                                <w:szCs w:val="21"/>
                              </w:rPr>
                              <w:t xml:space="preserve"> </w:t>
                            </w:r>
                            <w:r w:rsidRPr="005E57B5">
                              <w:rPr>
                                <w:rFonts w:ascii="Century Gothic" w:hAnsi="Century Gothic"/>
                                <w:b/>
                                <w:i/>
                                <w:sz w:val="21"/>
                                <w:szCs w:val="21"/>
                              </w:rPr>
                              <w:t>Cl</w:t>
                            </w:r>
                            <w:r w:rsidRPr="005E57B5">
                              <w:rPr>
                                <w:rFonts w:ascii="Century Gothic" w:hAnsi="Century Gothic"/>
                                <w:b/>
                                <w:i/>
                                <w:spacing w:val="-4"/>
                                <w:sz w:val="21"/>
                                <w:szCs w:val="21"/>
                              </w:rPr>
                              <w:t>u</w:t>
                            </w:r>
                            <w:r w:rsidRPr="005E57B5">
                              <w:rPr>
                                <w:rFonts w:ascii="Century Gothic" w:hAnsi="Century Gothic"/>
                                <w:b/>
                                <w:i/>
                                <w:sz w:val="21"/>
                                <w:szCs w:val="21"/>
                              </w:rPr>
                              <w:t>b</w:t>
                            </w:r>
                            <w:r w:rsidRPr="005E57B5">
                              <w:rPr>
                                <w:rFonts w:ascii="Century Gothic" w:hAnsi="Century Gothic"/>
                                <w:b/>
                                <w:i/>
                                <w:spacing w:val="3"/>
                                <w:sz w:val="21"/>
                                <w:szCs w:val="21"/>
                              </w:rPr>
                              <w:t xml:space="preserve"> </w:t>
                            </w:r>
                            <w:r w:rsidRPr="005E57B5">
                              <w:rPr>
                                <w:rFonts w:ascii="Century Gothic" w:hAnsi="Century Gothic"/>
                                <w:b/>
                                <w:i/>
                                <w:spacing w:val="-1"/>
                                <w:sz w:val="21"/>
                                <w:szCs w:val="21"/>
                              </w:rPr>
                              <w:t>a</w:t>
                            </w:r>
                            <w:r w:rsidRPr="005E57B5">
                              <w:rPr>
                                <w:rFonts w:ascii="Century Gothic" w:hAnsi="Century Gothic"/>
                                <w:b/>
                                <w:i/>
                                <w:spacing w:val="-3"/>
                                <w:sz w:val="21"/>
                                <w:szCs w:val="21"/>
                              </w:rPr>
                              <w:t>p</w:t>
                            </w:r>
                            <w:r w:rsidRPr="005E57B5">
                              <w:rPr>
                                <w:rFonts w:ascii="Century Gothic" w:hAnsi="Century Gothic"/>
                                <w:b/>
                                <w:i/>
                                <w:spacing w:val="-1"/>
                                <w:sz w:val="21"/>
                                <w:szCs w:val="21"/>
                              </w:rPr>
                              <w:t>p</w:t>
                            </w:r>
                            <w:r w:rsidRPr="005E57B5">
                              <w:rPr>
                                <w:rFonts w:ascii="Century Gothic" w:hAnsi="Century Gothic"/>
                                <w:b/>
                                <w:i/>
                                <w:sz w:val="21"/>
                                <w:szCs w:val="21"/>
                              </w:rPr>
                              <w:t>lic</w:t>
                            </w:r>
                            <w:r w:rsidRPr="005E57B5">
                              <w:rPr>
                                <w:rFonts w:ascii="Century Gothic" w:hAnsi="Century Gothic"/>
                                <w:b/>
                                <w:i/>
                                <w:spacing w:val="-1"/>
                                <w:sz w:val="21"/>
                                <w:szCs w:val="21"/>
                              </w:rPr>
                              <w:t>at</w:t>
                            </w:r>
                            <w:r w:rsidRPr="005E57B5">
                              <w:rPr>
                                <w:rFonts w:ascii="Century Gothic" w:hAnsi="Century Gothic"/>
                                <w:b/>
                                <w:i/>
                                <w:sz w:val="21"/>
                                <w:szCs w:val="21"/>
                              </w:rPr>
                              <w:t>i</w:t>
                            </w:r>
                            <w:r w:rsidRPr="005E57B5">
                              <w:rPr>
                                <w:rFonts w:ascii="Century Gothic" w:hAnsi="Century Gothic"/>
                                <w:b/>
                                <w:i/>
                                <w:spacing w:val="-2"/>
                                <w:sz w:val="21"/>
                                <w:szCs w:val="21"/>
                              </w:rPr>
                              <w:t>o</w:t>
                            </w:r>
                            <w:r w:rsidRPr="005E57B5">
                              <w:rPr>
                                <w:rFonts w:ascii="Century Gothic" w:hAnsi="Century Gothic"/>
                                <w:b/>
                                <w:i/>
                                <w:sz w:val="21"/>
                                <w:szCs w:val="21"/>
                              </w:rPr>
                              <w:t>n:</w:t>
                            </w:r>
                          </w:p>
                          <w:p w14:paraId="0CFA725F" w14:textId="77777777" w:rsidR="004671CF" w:rsidRPr="005E57B5" w:rsidRDefault="004671CF" w:rsidP="004671CF">
                            <w:pPr>
                              <w:tabs>
                                <w:tab w:val="left" w:pos="1179"/>
                              </w:tabs>
                              <w:kinsoku w:val="0"/>
                              <w:overflowPunct w:val="0"/>
                              <w:rPr>
                                <w:rFonts w:ascii="Century Gothic" w:hAnsi="Century Gothic" w:cs="Goudy Old Style"/>
                                <w:b/>
                                <w:bCs/>
                                <w:sz w:val="20"/>
                                <w:szCs w:val="20"/>
                              </w:rPr>
                            </w:pPr>
                          </w:p>
                          <w:p w14:paraId="3863E886" w14:textId="22153383"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z w:val="23"/>
                                <w:szCs w:val="23"/>
                              </w:rPr>
                              <w:t>Ad</w:t>
                            </w:r>
                            <w:r w:rsidRPr="005E57B5">
                              <w:rPr>
                                <w:rFonts w:ascii="Century Gothic" w:hAnsi="Century Gothic" w:cs="Goudy Old Style"/>
                                <w:b/>
                                <w:bCs/>
                                <w:spacing w:val="-3"/>
                                <w:sz w:val="23"/>
                                <w:szCs w:val="23"/>
                              </w:rPr>
                              <w:t>m</w:t>
                            </w:r>
                            <w:r w:rsidRPr="005E57B5">
                              <w:rPr>
                                <w:rFonts w:ascii="Century Gothic" w:hAnsi="Century Gothic" w:cs="Goudy Old Style"/>
                                <w:b/>
                                <w:bCs/>
                                <w:spacing w:val="1"/>
                                <w:sz w:val="23"/>
                                <w:szCs w:val="23"/>
                              </w:rPr>
                              <w:t>i</w:t>
                            </w:r>
                            <w:r w:rsidRPr="005E57B5">
                              <w:rPr>
                                <w:rFonts w:ascii="Century Gothic" w:hAnsi="Century Gothic" w:cs="Goudy Old Style"/>
                                <w:b/>
                                <w:bCs/>
                                <w:spacing w:val="-3"/>
                                <w:sz w:val="23"/>
                                <w:szCs w:val="23"/>
                              </w:rPr>
                              <w:t>n</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s</w:t>
                            </w:r>
                            <w:r w:rsidRPr="005E57B5">
                              <w:rPr>
                                <w:rFonts w:ascii="Century Gothic" w:hAnsi="Century Gothic" w:cs="Goudy Old Style"/>
                                <w:b/>
                                <w:bCs/>
                                <w:spacing w:val="-2"/>
                                <w:sz w:val="23"/>
                                <w:szCs w:val="23"/>
                              </w:rPr>
                              <w:t>t</w:t>
                            </w:r>
                            <w:r w:rsidRPr="005E57B5">
                              <w:rPr>
                                <w:rFonts w:ascii="Century Gothic" w:hAnsi="Century Gothic" w:cs="Goudy Old Style"/>
                                <w:b/>
                                <w:bCs/>
                                <w:sz w:val="23"/>
                                <w:szCs w:val="23"/>
                              </w:rPr>
                              <w:t>r</w:t>
                            </w:r>
                            <w:r w:rsidRPr="005E57B5">
                              <w:rPr>
                                <w:rFonts w:ascii="Century Gothic" w:hAnsi="Century Gothic" w:cs="Goudy Old Style"/>
                                <w:b/>
                                <w:bCs/>
                                <w:spacing w:val="-2"/>
                                <w:sz w:val="23"/>
                                <w:szCs w:val="23"/>
                              </w:rPr>
                              <w:t>a</w:t>
                            </w:r>
                            <w:r w:rsidRPr="005E57B5">
                              <w:rPr>
                                <w:rFonts w:ascii="Century Gothic" w:hAnsi="Century Gothic" w:cs="Goudy Old Style"/>
                                <w:b/>
                                <w:bCs/>
                                <w:sz w:val="23"/>
                                <w:szCs w:val="23"/>
                              </w:rPr>
                              <w:t>t</w:t>
                            </w:r>
                            <w:r w:rsidRPr="005E57B5">
                              <w:rPr>
                                <w:rFonts w:ascii="Century Gothic" w:hAnsi="Century Gothic" w:cs="Goudy Old Style"/>
                                <w:b/>
                                <w:bCs/>
                                <w:spacing w:val="-2"/>
                                <w:sz w:val="23"/>
                                <w:szCs w:val="23"/>
                              </w:rPr>
                              <w:t>i</w:t>
                            </w:r>
                            <w:r w:rsidRPr="005E57B5">
                              <w:rPr>
                                <w:rFonts w:ascii="Century Gothic" w:hAnsi="Century Gothic" w:cs="Goudy Old Style"/>
                                <w:b/>
                                <w:bCs/>
                                <w:sz w:val="23"/>
                                <w:szCs w:val="23"/>
                              </w:rPr>
                              <w:t>ve</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z w:val="23"/>
                                <w:szCs w:val="23"/>
                              </w:rPr>
                              <w:t>I</w:t>
                            </w:r>
                            <w:r w:rsidRPr="005E57B5">
                              <w:rPr>
                                <w:rFonts w:ascii="Century Gothic" w:hAnsi="Century Gothic" w:cs="Goudy Old Style"/>
                                <w:b/>
                                <w:bCs/>
                                <w:spacing w:val="-3"/>
                                <w:sz w:val="23"/>
                                <w:szCs w:val="23"/>
                              </w:rPr>
                              <w:t>n</w:t>
                            </w:r>
                            <w:r w:rsidRPr="005E57B5">
                              <w:rPr>
                                <w:rFonts w:ascii="Century Gothic" w:hAnsi="Century Gothic" w:cs="Goudy Old Style"/>
                                <w:b/>
                                <w:bCs/>
                                <w:sz w:val="23"/>
                                <w:szCs w:val="23"/>
                              </w:rPr>
                              <w:t>f</w:t>
                            </w:r>
                            <w:r w:rsidRPr="005E57B5">
                              <w:rPr>
                                <w:rFonts w:ascii="Century Gothic" w:hAnsi="Century Gothic" w:cs="Goudy Old Style"/>
                                <w:b/>
                                <w:bCs/>
                                <w:spacing w:val="-2"/>
                                <w:sz w:val="23"/>
                                <w:szCs w:val="23"/>
                              </w:rPr>
                              <w:t>o</w:t>
                            </w:r>
                            <w:r w:rsidRPr="005E57B5">
                              <w:rPr>
                                <w:rFonts w:ascii="Century Gothic" w:hAnsi="Century Gothic" w:cs="Goudy Old Style"/>
                                <w:b/>
                                <w:bCs/>
                                <w:sz w:val="23"/>
                                <w:szCs w:val="23"/>
                              </w:rPr>
                              <w:t>rm</w:t>
                            </w:r>
                            <w:r w:rsidRPr="005E57B5">
                              <w:rPr>
                                <w:rFonts w:ascii="Century Gothic" w:hAnsi="Century Gothic" w:cs="Goudy Old Style"/>
                                <w:b/>
                                <w:bCs/>
                                <w:spacing w:val="-2"/>
                                <w:sz w:val="23"/>
                                <w:szCs w:val="23"/>
                              </w:rPr>
                              <w:t>a</w:t>
                            </w:r>
                            <w:r w:rsidRPr="005E57B5">
                              <w:rPr>
                                <w:rFonts w:ascii="Century Gothic" w:hAnsi="Century Gothic" w:cs="Goudy Old Style"/>
                                <w:b/>
                                <w:bCs/>
                                <w:sz w:val="23"/>
                                <w:szCs w:val="23"/>
                              </w:rPr>
                              <w:t>t</w:t>
                            </w:r>
                            <w:r w:rsidRPr="005E57B5">
                              <w:rPr>
                                <w:rFonts w:ascii="Century Gothic" w:hAnsi="Century Gothic" w:cs="Goudy Old Style"/>
                                <w:b/>
                                <w:bCs/>
                                <w:spacing w:val="-2"/>
                                <w:sz w:val="23"/>
                                <w:szCs w:val="23"/>
                              </w:rPr>
                              <w:t>i</w:t>
                            </w:r>
                            <w:r w:rsidRPr="005E57B5">
                              <w:rPr>
                                <w:rFonts w:ascii="Century Gothic" w:hAnsi="Century Gothic" w:cs="Goudy Old Style"/>
                                <w:b/>
                                <w:bCs/>
                                <w:sz w:val="23"/>
                                <w:szCs w:val="23"/>
                              </w:rPr>
                              <w:t>on</w:t>
                            </w:r>
                            <w:r w:rsidR="000C7F96" w:rsidRPr="005E57B5">
                              <w:rPr>
                                <w:rFonts w:ascii="Century Gothic" w:hAnsi="Century Gothic" w:cs="Goudy Old Style"/>
                                <w:b/>
                                <w:bCs/>
                                <w:sz w:val="23"/>
                                <w:szCs w:val="23"/>
                              </w:rPr>
                              <w:t xml:space="preserve"> |</w:t>
                            </w:r>
                            <w:r w:rsidRPr="005E57B5">
                              <w:rPr>
                                <w:rFonts w:ascii="Century Gothic" w:hAnsi="Century Gothic" w:cs="Goudy Old Style"/>
                                <w:b/>
                                <w:bCs/>
                                <w:sz w:val="23"/>
                                <w:szCs w:val="23"/>
                              </w:rPr>
                              <w:t xml:space="preserve"> </w:t>
                            </w:r>
                            <w:r w:rsidR="00BE7321" w:rsidRPr="005E57B5">
                              <w:rPr>
                                <w:rFonts w:ascii="Century Gothic" w:hAnsi="Century Gothic"/>
                                <w:color w:val="221F1F"/>
                                <w:sz w:val="23"/>
                                <w:szCs w:val="23"/>
                              </w:rPr>
                              <w:t>(</w:t>
                            </w:r>
                            <w:r w:rsidR="00BE7321" w:rsidRPr="005E57B5">
                              <w:rPr>
                                <w:rFonts w:ascii="Century Gothic" w:hAnsi="Century Gothic"/>
                                <w:b/>
                                <w:color w:val="221F1F"/>
                                <w:sz w:val="23"/>
                                <w:szCs w:val="23"/>
                              </w:rPr>
                              <w:t xml:space="preserve">5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BE7321" w:rsidRPr="005E57B5">
                              <w:rPr>
                                <w:rFonts w:ascii="Century Gothic" w:hAnsi="Century Gothic"/>
                                <w:b/>
                                <w:color w:val="221F1F"/>
                                <w:sz w:val="23"/>
                                <w:szCs w:val="23"/>
                              </w:rPr>
                              <w:t>)</w:t>
                            </w:r>
                          </w:p>
                          <w:p w14:paraId="78A8EF0E" w14:textId="65027B2A" w:rsidR="000C7F96" w:rsidRDefault="000C7F96" w:rsidP="000C7F96">
                            <w:pPr>
                              <w:pStyle w:val="ListParagraph"/>
                              <w:numPr>
                                <w:ilvl w:val="1"/>
                                <w:numId w:val="10"/>
                              </w:numPr>
                              <w:tabs>
                                <w:tab w:val="left" w:pos="1179"/>
                              </w:tabs>
                              <w:kinsoku w:val="0"/>
                              <w:overflowPunct w:val="0"/>
                              <w:rPr>
                                <w:rFonts w:ascii="Century Gothic" w:hAnsi="Century Gothic" w:cs="Goudy Old Style"/>
                                <w:sz w:val="23"/>
                                <w:szCs w:val="23"/>
                              </w:rPr>
                            </w:pPr>
                            <w:r w:rsidRPr="005E57B5">
                              <w:rPr>
                                <w:rFonts w:ascii="Century Gothic" w:hAnsi="Century Gothic" w:cs="Goudy Old Style"/>
                                <w:spacing w:val="-2"/>
                                <w:sz w:val="23"/>
                                <w:szCs w:val="23"/>
                              </w:rPr>
                              <w:t>C</w:t>
                            </w:r>
                            <w:r w:rsidRPr="005E57B5">
                              <w:rPr>
                                <w:rFonts w:ascii="Century Gothic" w:hAnsi="Century Gothic" w:cs="Goudy Old Style"/>
                                <w:sz w:val="23"/>
                                <w:szCs w:val="23"/>
                              </w:rPr>
                              <w:t>om</w:t>
                            </w:r>
                            <w:r w:rsidRPr="005E57B5">
                              <w:rPr>
                                <w:rFonts w:ascii="Century Gothic" w:hAnsi="Century Gothic" w:cs="Goudy Old Style"/>
                                <w:spacing w:val="-1"/>
                                <w:sz w:val="23"/>
                                <w:szCs w:val="23"/>
                              </w:rPr>
                              <w:t>p</w:t>
                            </w:r>
                            <w:r w:rsidRPr="005E57B5">
                              <w:rPr>
                                <w:rFonts w:ascii="Century Gothic" w:hAnsi="Century Gothic" w:cs="Goudy Old Style"/>
                                <w:sz w:val="23"/>
                                <w:szCs w:val="23"/>
                              </w:rPr>
                              <w:t>le</w:t>
                            </w:r>
                            <w:r w:rsidRPr="005E57B5">
                              <w:rPr>
                                <w:rFonts w:ascii="Century Gothic" w:hAnsi="Century Gothic" w:cs="Goudy Old Style"/>
                                <w:spacing w:val="-1"/>
                                <w:sz w:val="23"/>
                                <w:szCs w:val="23"/>
                              </w:rPr>
                              <w:t>t</w:t>
                            </w:r>
                            <w:r w:rsidRPr="005E57B5">
                              <w:rPr>
                                <w:rFonts w:ascii="Century Gothic" w:hAnsi="Century Gothic" w:cs="Goudy Old Style"/>
                                <w:sz w:val="23"/>
                                <w:szCs w:val="23"/>
                              </w:rPr>
                              <w:t>e t</w:t>
                            </w:r>
                            <w:r w:rsidRPr="005E57B5">
                              <w:rPr>
                                <w:rFonts w:ascii="Century Gothic" w:hAnsi="Century Gothic" w:cs="Goudy Old Style"/>
                                <w:spacing w:val="-4"/>
                                <w:sz w:val="23"/>
                                <w:szCs w:val="23"/>
                              </w:rPr>
                              <w:t>h</w:t>
                            </w:r>
                            <w:r w:rsidRPr="005E57B5">
                              <w:rPr>
                                <w:rFonts w:ascii="Century Gothic" w:hAnsi="Century Gothic" w:cs="Goudy Old Style"/>
                                <w:sz w:val="23"/>
                                <w:szCs w:val="23"/>
                              </w:rPr>
                              <w:t>is</w:t>
                            </w:r>
                            <w:r w:rsidRPr="005E57B5">
                              <w:rPr>
                                <w:rFonts w:ascii="Century Gothic" w:hAnsi="Century Gothic" w:cs="Goudy Old Style"/>
                                <w:spacing w:val="-1"/>
                                <w:sz w:val="23"/>
                                <w:szCs w:val="23"/>
                              </w:rPr>
                              <w:t xml:space="preserve"> </w:t>
                            </w:r>
                            <w:r w:rsidRPr="005E57B5">
                              <w:rPr>
                                <w:rFonts w:ascii="Century Gothic" w:hAnsi="Century Gothic" w:cs="Goudy Old Style"/>
                                <w:sz w:val="23"/>
                                <w:szCs w:val="23"/>
                              </w:rPr>
                              <w:t>sec</w:t>
                            </w:r>
                            <w:r w:rsidRPr="005E57B5">
                              <w:rPr>
                                <w:rFonts w:ascii="Century Gothic" w:hAnsi="Century Gothic" w:cs="Goudy Old Style"/>
                                <w:spacing w:val="-3"/>
                                <w:sz w:val="23"/>
                                <w:szCs w:val="23"/>
                              </w:rPr>
                              <w:t>t</w:t>
                            </w:r>
                            <w:r w:rsidRPr="005E57B5">
                              <w:rPr>
                                <w:rFonts w:ascii="Century Gothic" w:hAnsi="Century Gothic" w:cs="Goudy Old Style"/>
                                <w:sz w:val="23"/>
                                <w:szCs w:val="23"/>
                              </w:rPr>
                              <w:t>ion</w:t>
                            </w:r>
                            <w:r w:rsidRPr="005E57B5">
                              <w:rPr>
                                <w:rFonts w:ascii="Century Gothic" w:hAnsi="Century Gothic" w:cs="Goudy Old Style"/>
                                <w:spacing w:val="-2"/>
                                <w:sz w:val="23"/>
                                <w:szCs w:val="23"/>
                              </w:rPr>
                              <w:t xml:space="preserve"> </w:t>
                            </w:r>
                            <w:r w:rsidRPr="005E57B5">
                              <w:rPr>
                                <w:rFonts w:ascii="Century Gothic" w:hAnsi="Century Gothic" w:cs="Goudy Old Style"/>
                                <w:spacing w:val="-1"/>
                                <w:sz w:val="23"/>
                                <w:szCs w:val="23"/>
                              </w:rPr>
                              <w:t>w</w:t>
                            </w:r>
                            <w:r w:rsidRPr="005E57B5">
                              <w:rPr>
                                <w:rFonts w:ascii="Century Gothic" w:hAnsi="Century Gothic" w:cs="Goudy Old Style"/>
                                <w:spacing w:val="-2"/>
                                <w:sz w:val="23"/>
                                <w:szCs w:val="23"/>
                              </w:rPr>
                              <w:t>i</w:t>
                            </w:r>
                            <w:r w:rsidRPr="005E57B5">
                              <w:rPr>
                                <w:rFonts w:ascii="Century Gothic" w:hAnsi="Century Gothic" w:cs="Goudy Old Style"/>
                                <w:spacing w:val="-1"/>
                                <w:sz w:val="23"/>
                                <w:szCs w:val="23"/>
                              </w:rPr>
                              <w:t>t</w:t>
                            </w:r>
                            <w:r w:rsidRPr="005E57B5">
                              <w:rPr>
                                <w:rFonts w:ascii="Century Gothic" w:hAnsi="Century Gothic" w:cs="Goudy Old Style"/>
                                <w:sz w:val="23"/>
                                <w:szCs w:val="23"/>
                              </w:rPr>
                              <w:t>h</w:t>
                            </w:r>
                            <w:r w:rsidRPr="005E57B5">
                              <w:rPr>
                                <w:rFonts w:ascii="Century Gothic" w:hAnsi="Century Gothic" w:cs="Goudy Old Style"/>
                                <w:spacing w:val="-1"/>
                                <w:sz w:val="23"/>
                                <w:szCs w:val="23"/>
                              </w:rPr>
                              <w:t xml:space="preserve"> a</w:t>
                            </w:r>
                            <w:r w:rsidRPr="005E57B5">
                              <w:rPr>
                                <w:rFonts w:ascii="Century Gothic" w:hAnsi="Century Gothic" w:cs="Goudy Old Style"/>
                                <w:sz w:val="23"/>
                                <w:szCs w:val="23"/>
                              </w:rPr>
                              <w:t xml:space="preserve">ll </w:t>
                            </w:r>
                            <w:r w:rsidRPr="005E57B5">
                              <w:rPr>
                                <w:rFonts w:ascii="Century Gothic" w:hAnsi="Century Gothic" w:cs="Goudy Old Style"/>
                                <w:spacing w:val="-1"/>
                                <w:sz w:val="23"/>
                                <w:szCs w:val="23"/>
                              </w:rPr>
                              <w:t>r</w:t>
                            </w:r>
                            <w:r w:rsidRPr="005E57B5">
                              <w:rPr>
                                <w:rFonts w:ascii="Century Gothic" w:hAnsi="Century Gothic" w:cs="Goudy Old Style"/>
                                <w:sz w:val="23"/>
                                <w:szCs w:val="23"/>
                              </w:rPr>
                              <w:t>eq</w:t>
                            </w:r>
                            <w:r w:rsidRPr="005E57B5">
                              <w:rPr>
                                <w:rFonts w:ascii="Century Gothic" w:hAnsi="Century Gothic" w:cs="Goudy Old Style"/>
                                <w:spacing w:val="-1"/>
                                <w:sz w:val="23"/>
                                <w:szCs w:val="23"/>
                              </w:rPr>
                              <w:t>u</w:t>
                            </w:r>
                            <w:r w:rsidRPr="005E57B5">
                              <w:rPr>
                                <w:rFonts w:ascii="Century Gothic" w:hAnsi="Century Gothic" w:cs="Goudy Old Style"/>
                                <w:sz w:val="23"/>
                                <w:szCs w:val="23"/>
                              </w:rPr>
                              <w:t>es</w:t>
                            </w:r>
                            <w:r w:rsidRPr="005E57B5">
                              <w:rPr>
                                <w:rFonts w:ascii="Century Gothic" w:hAnsi="Century Gothic" w:cs="Goudy Old Style"/>
                                <w:spacing w:val="-1"/>
                                <w:sz w:val="23"/>
                                <w:szCs w:val="23"/>
                              </w:rPr>
                              <w:t>t</w:t>
                            </w:r>
                            <w:r w:rsidRPr="005E57B5">
                              <w:rPr>
                                <w:rFonts w:ascii="Century Gothic" w:hAnsi="Century Gothic" w:cs="Goudy Old Style"/>
                                <w:sz w:val="23"/>
                                <w:szCs w:val="23"/>
                              </w:rPr>
                              <w:t>ed</w:t>
                            </w:r>
                            <w:r w:rsidRPr="005E57B5">
                              <w:rPr>
                                <w:rFonts w:ascii="Century Gothic" w:hAnsi="Century Gothic" w:cs="Goudy Old Style"/>
                                <w:spacing w:val="-2"/>
                                <w:sz w:val="23"/>
                                <w:szCs w:val="23"/>
                              </w:rPr>
                              <w:t xml:space="preserve"> </w:t>
                            </w:r>
                            <w:r w:rsidRPr="005E57B5">
                              <w:rPr>
                                <w:rFonts w:ascii="Century Gothic" w:hAnsi="Century Gothic" w:cs="Goudy Old Style"/>
                                <w:sz w:val="23"/>
                                <w:szCs w:val="23"/>
                              </w:rPr>
                              <w:t>i</w:t>
                            </w:r>
                            <w:r w:rsidRPr="005E57B5">
                              <w:rPr>
                                <w:rFonts w:ascii="Century Gothic" w:hAnsi="Century Gothic" w:cs="Goudy Old Style"/>
                                <w:spacing w:val="-3"/>
                                <w:sz w:val="23"/>
                                <w:szCs w:val="23"/>
                              </w:rPr>
                              <w:t>n</w:t>
                            </w:r>
                            <w:r w:rsidRPr="005E57B5">
                              <w:rPr>
                                <w:rFonts w:ascii="Century Gothic" w:hAnsi="Century Gothic" w:cs="Goudy Old Style"/>
                                <w:sz w:val="23"/>
                                <w:szCs w:val="23"/>
                              </w:rPr>
                              <w:t>fo</w:t>
                            </w:r>
                            <w:r w:rsidRPr="005E57B5">
                              <w:rPr>
                                <w:rFonts w:ascii="Century Gothic" w:hAnsi="Century Gothic" w:cs="Goudy Old Style"/>
                                <w:spacing w:val="-3"/>
                                <w:sz w:val="23"/>
                                <w:szCs w:val="23"/>
                              </w:rPr>
                              <w:t>r</w:t>
                            </w:r>
                            <w:r w:rsidRPr="005E57B5">
                              <w:rPr>
                                <w:rFonts w:ascii="Century Gothic" w:hAnsi="Century Gothic" w:cs="Goudy Old Style"/>
                                <w:sz w:val="23"/>
                                <w:szCs w:val="23"/>
                              </w:rPr>
                              <w:t>m</w:t>
                            </w:r>
                            <w:r w:rsidRPr="005E57B5">
                              <w:rPr>
                                <w:rFonts w:ascii="Century Gothic" w:hAnsi="Century Gothic" w:cs="Goudy Old Style"/>
                                <w:spacing w:val="-1"/>
                                <w:sz w:val="23"/>
                                <w:szCs w:val="23"/>
                              </w:rPr>
                              <w:t>at</w:t>
                            </w:r>
                            <w:r w:rsidRPr="005E57B5">
                              <w:rPr>
                                <w:rFonts w:ascii="Century Gothic" w:hAnsi="Century Gothic" w:cs="Goudy Old Style"/>
                                <w:sz w:val="23"/>
                                <w:szCs w:val="23"/>
                              </w:rPr>
                              <w:t>ion.</w:t>
                            </w:r>
                          </w:p>
                          <w:p w14:paraId="2B3BD84B"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sz w:val="23"/>
                                <w:szCs w:val="23"/>
                              </w:rPr>
                            </w:pPr>
                          </w:p>
                          <w:p w14:paraId="3B37ED0A" w14:textId="631B90D9"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pacing w:val="-3"/>
                                <w:sz w:val="23"/>
                                <w:szCs w:val="23"/>
                              </w:rPr>
                              <w:t>M</w:t>
                            </w:r>
                            <w:r w:rsidRPr="005E57B5">
                              <w:rPr>
                                <w:rFonts w:ascii="Century Gothic" w:hAnsi="Century Gothic" w:cs="Goudy Old Style"/>
                                <w:b/>
                                <w:bCs/>
                                <w:sz w:val="23"/>
                                <w:szCs w:val="23"/>
                              </w:rPr>
                              <w:t>o</w:t>
                            </w:r>
                            <w:r w:rsidRPr="005E57B5">
                              <w:rPr>
                                <w:rFonts w:ascii="Century Gothic" w:hAnsi="Century Gothic" w:cs="Goudy Old Style"/>
                                <w:b/>
                                <w:bCs/>
                                <w:spacing w:val="-1"/>
                                <w:sz w:val="23"/>
                                <w:szCs w:val="23"/>
                              </w:rPr>
                              <w:t>s</w:t>
                            </w:r>
                            <w:r w:rsidRPr="005E57B5">
                              <w:rPr>
                                <w:rFonts w:ascii="Century Gothic" w:hAnsi="Century Gothic" w:cs="Goudy Old Style"/>
                                <w:b/>
                                <w:bCs/>
                                <w:sz w:val="23"/>
                                <w:szCs w:val="23"/>
                              </w:rPr>
                              <w:t>t I</w:t>
                            </w:r>
                            <w:r w:rsidRPr="005E57B5">
                              <w:rPr>
                                <w:rFonts w:ascii="Century Gothic" w:hAnsi="Century Gothic" w:cs="Goudy Old Style"/>
                                <w:b/>
                                <w:bCs/>
                                <w:spacing w:val="-3"/>
                                <w:sz w:val="23"/>
                                <w:szCs w:val="23"/>
                              </w:rPr>
                              <w:t>m</w:t>
                            </w:r>
                            <w:r w:rsidRPr="005E57B5">
                              <w:rPr>
                                <w:rFonts w:ascii="Century Gothic" w:hAnsi="Century Gothic" w:cs="Goudy Old Style"/>
                                <w:b/>
                                <w:bCs/>
                                <w:spacing w:val="-2"/>
                                <w:sz w:val="23"/>
                                <w:szCs w:val="23"/>
                              </w:rPr>
                              <w:t>p</w:t>
                            </w:r>
                            <w:r w:rsidRPr="005E57B5">
                              <w:rPr>
                                <w:rFonts w:ascii="Century Gothic" w:hAnsi="Century Gothic" w:cs="Goudy Old Style"/>
                                <w:b/>
                                <w:bCs/>
                                <w:sz w:val="23"/>
                                <w:szCs w:val="23"/>
                              </w:rPr>
                              <w:t>ro</w:t>
                            </w:r>
                            <w:r w:rsidRPr="005E57B5">
                              <w:rPr>
                                <w:rFonts w:ascii="Century Gothic" w:hAnsi="Century Gothic" w:cs="Goudy Old Style"/>
                                <w:b/>
                                <w:bCs/>
                                <w:spacing w:val="-2"/>
                                <w:sz w:val="23"/>
                                <w:szCs w:val="23"/>
                              </w:rPr>
                              <w:t>ve</w:t>
                            </w:r>
                            <w:r w:rsidRPr="005E57B5">
                              <w:rPr>
                                <w:rFonts w:ascii="Century Gothic" w:hAnsi="Century Gothic" w:cs="Goudy Old Style"/>
                                <w:b/>
                                <w:bCs/>
                                <w:sz w:val="23"/>
                                <w:szCs w:val="23"/>
                              </w:rPr>
                              <w:t>d</w:t>
                            </w:r>
                            <w:r w:rsidRPr="005E57B5">
                              <w:rPr>
                                <w:rFonts w:ascii="Century Gothic" w:hAnsi="Century Gothic" w:cs="Goudy Old Style"/>
                                <w:b/>
                                <w:bCs/>
                                <w:spacing w:val="39"/>
                                <w:sz w:val="23"/>
                                <w:szCs w:val="23"/>
                              </w:rPr>
                              <w:t xml:space="preserve"> </w:t>
                            </w:r>
                            <w:r w:rsidRPr="005E57B5">
                              <w:rPr>
                                <w:rFonts w:ascii="Century Gothic" w:hAnsi="Century Gothic" w:cs="Goudy Old Style"/>
                                <w:b/>
                                <w:bCs/>
                                <w:sz w:val="23"/>
                                <w:szCs w:val="23"/>
                              </w:rPr>
                              <w:t>Club</w:t>
                            </w:r>
                            <w:r w:rsidRPr="005E57B5">
                              <w:rPr>
                                <w:rFonts w:ascii="Century Gothic" w:hAnsi="Century Gothic" w:cs="Goudy Old Style"/>
                                <w:b/>
                                <w:bCs/>
                                <w:spacing w:val="38"/>
                                <w:sz w:val="23"/>
                                <w:szCs w:val="23"/>
                              </w:rPr>
                              <w:t xml:space="preserve"> </w:t>
                            </w:r>
                            <w:r w:rsidRPr="005E57B5">
                              <w:rPr>
                                <w:rFonts w:ascii="Century Gothic" w:hAnsi="Century Gothic" w:cs="Goudy Old Style"/>
                                <w:b/>
                                <w:bCs/>
                                <w:spacing w:val="-3"/>
                                <w:sz w:val="23"/>
                                <w:szCs w:val="23"/>
                              </w:rPr>
                              <w:t>C</w:t>
                            </w:r>
                            <w:r w:rsidRPr="005E57B5">
                              <w:rPr>
                                <w:rFonts w:ascii="Century Gothic" w:hAnsi="Century Gothic" w:cs="Goudy Old Style"/>
                                <w:b/>
                                <w:bCs/>
                                <w:sz w:val="23"/>
                                <w:szCs w:val="23"/>
                              </w:rPr>
                              <w:t>he</w:t>
                            </w:r>
                            <w:r w:rsidRPr="005E57B5">
                              <w:rPr>
                                <w:rFonts w:ascii="Century Gothic" w:hAnsi="Century Gothic" w:cs="Goudy Old Style"/>
                                <w:b/>
                                <w:bCs/>
                                <w:spacing w:val="-1"/>
                                <w:sz w:val="23"/>
                                <w:szCs w:val="23"/>
                              </w:rPr>
                              <w:t>c</w:t>
                            </w:r>
                            <w:r w:rsidRPr="005E57B5">
                              <w:rPr>
                                <w:rFonts w:ascii="Century Gothic" w:hAnsi="Century Gothic" w:cs="Goudy Old Style"/>
                                <w:b/>
                                <w:bCs/>
                                <w:spacing w:val="-2"/>
                                <w:sz w:val="23"/>
                                <w:szCs w:val="23"/>
                              </w:rPr>
                              <w:t>k</w:t>
                            </w:r>
                            <w:r w:rsidRPr="005E57B5">
                              <w:rPr>
                                <w:rFonts w:ascii="Century Gothic" w:hAnsi="Century Gothic" w:cs="Goudy Old Style"/>
                                <w:b/>
                                <w:bCs/>
                                <w:sz w:val="23"/>
                                <w:szCs w:val="23"/>
                              </w:rPr>
                              <w:t>l</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s</w:t>
                            </w:r>
                            <w:r w:rsidRPr="005E57B5">
                              <w:rPr>
                                <w:rFonts w:ascii="Century Gothic" w:hAnsi="Century Gothic" w:cs="Goudy Old Style"/>
                                <w:b/>
                                <w:bCs/>
                                <w:sz w:val="23"/>
                                <w:szCs w:val="23"/>
                              </w:rPr>
                              <w:t>t</w:t>
                            </w:r>
                            <w:r w:rsidR="000C7F96" w:rsidRPr="005E57B5">
                              <w:rPr>
                                <w:rFonts w:ascii="Century Gothic" w:hAnsi="Century Gothic" w:cs="Goudy Old Style"/>
                                <w:b/>
                                <w:bCs/>
                                <w:sz w:val="23"/>
                                <w:szCs w:val="23"/>
                              </w:rPr>
                              <w:t xml:space="preserve"> | </w:t>
                            </w:r>
                            <w:r w:rsidR="00BE7321" w:rsidRPr="005E57B5">
                              <w:rPr>
                                <w:rFonts w:ascii="Century Gothic" w:hAnsi="Century Gothic"/>
                                <w:color w:val="221F1F"/>
                                <w:sz w:val="23"/>
                                <w:szCs w:val="23"/>
                              </w:rPr>
                              <w:t>(</w:t>
                            </w:r>
                            <w:r w:rsidR="00BE7321" w:rsidRPr="005E57B5">
                              <w:rPr>
                                <w:rFonts w:ascii="Century Gothic" w:hAnsi="Century Gothic"/>
                                <w:b/>
                                <w:color w:val="221F1F"/>
                                <w:sz w:val="23"/>
                                <w:szCs w:val="23"/>
                              </w:rPr>
                              <w:t>10</w:t>
                            </w:r>
                            <w:r w:rsidR="00BE7321"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p>
                          <w:p w14:paraId="055E737D" w14:textId="31E58D83"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spacing w:val="-2"/>
                                <w:sz w:val="23"/>
                                <w:szCs w:val="23"/>
                              </w:rPr>
                              <w:t>T</w:t>
                            </w:r>
                            <w:r w:rsidRPr="005E57B5">
                              <w:rPr>
                                <w:rFonts w:ascii="Century Gothic" w:hAnsi="Century Gothic"/>
                                <w:sz w:val="23"/>
                                <w:szCs w:val="23"/>
                              </w:rPr>
                              <w:t>he</w:t>
                            </w:r>
                            <w:r w:rsidRPr="005E57B5">
                              <w:rPr>
                                <w:rFonts w:ascii="Century Gothic" w:hAnsi="Century Gothic"/>
                                <w:spacing w:val="-5"/>
                                <w:sz w:val="23"/>
                                <w:szCs w:val="23"/>
                              </w:rPr>
                              <w:t xml:space="preserve"> </w:t>
                            </w:r>
                            <w:r w:rsidRPr="005E57B5">
                              <w:rPr>
                                <w:rFonts w:ascii="Century Gothic" w:hAnsi="Century Gothic"/>
                                <w:sz w:val="23"/>
                                <w:szCs w:val="23"/>
                              </w:rPr>
                              <w:t>chec</w:t>
                            </w:r>
                            <w:r w:rsidRPr="005E57B5">
                              <w:rPr>
                                <w:rFonts w:ascii="Century Gothic" w:hAnsi="Century Gothic"/>
                                <w:spacing w:val="2"/>
                                <w:sz w:val="23"/>
                                <w:szCs w:val="23"/>
                              </w:rPr>
                              <w:t>k</w:t>
                            </w:r>
                            <w:r w:rsidRPr="005E57B5">
                              <w:rPr>
                                <w:rFonts w:ascii="Century Gothic" w:hAnsi="Century Gothic"/>
                                <w:sz w:val="23"/>
                                <w:szCs w:val="23"/>
                              </w:rPr>
                              <w:t>list</w:t>
                            </w:r>
                            <w:r w:rsidRPr="005E57B5">
                              <w:rPr>
                                <w:rFonts w:ascii="Century Gothic" w:hAnsi="Century Gothic"/>
                                <w:spacing w:val="-5"/>
                                <w:sz w:val="23"/>
                                <w:szCs w:val="23"/>
                              </w:rPr>
                              <w:t xml:space="preserve"> </w:t>
                            </w:r>
                            <w:r w:rsidRPr="005E57B5">
                              <w:rPr>
                                <w:rFonts w:ascii="Century Gothic" w:hAnsi="Century Gothic"/>
                                <w:sz w:val="23"/>
                                <w:szCs w:val="23"/>
                              </w:rPr>
                              <w:t>must</w:t>
                            </w:r>
                            <w:r w:rsidRPr="005E57B5">
                              <w:rPr>
                                <w:rFonts w:ascii="Century Gothic" w:hAnsi="Century Gothic"/>
                                <w:spacing w:val="-5"/>
                                <w:sz w:val="23"/>
                                <w:szCs w:val="23"/>
                              </w:rPr>
                              <w:t xml:space="preserve"> </w:t>
                            </w:r>
                            <w:r w:rsidRPr="005E57B5">
                              <w:rPr>
                                <w:rFonts w:ascii="Century Gothic" w:hAnsi="Century Gothic"/>
                                <w:sz w:val="23"/>
                                <w:szCs w:val="23"/>
                              </w:rPr>
                              <w:t>be</w:t>
                            </w:r>
                            <w:r w:rsidRPr="005E57B5">
                              <w:rPr>
                                <w:rFonts w:ascii="Century Gothic" w:hAnsi="Century Gothic"/>
                                <w:spacing w:val="-6"/>
                                <w:sz w:val="23"/>
                                <w:szCs w:val="23"/>
                              </w:rPr>
                              <w:t xml:space="preserve"> </w:t>
                            </w:r>
                            <w:r w:rsidRPr="005E57B5">
                              <w:rPr>
                                <w:rFonts w:ascii="Century Gothic" w:eastAsia="Calibri" w:hAnsi="Century Gothic"/>
                                <w:sz w:val="23"/>
                                <w:szCs w:val="23"/>
                              </w:rPr>
                              <w:t>c</w:t>
                            </w:r>
                            <w:r w:rsidRPr="005E57B5">
                              <w:rPr>
                                <w:rFonts w:ascii="Century Gothic" w:eastAsia="Calibri" w:hAnsi="Century Gothic"/>
                                <w:spacing w:val="2"/>
                                <w:sz w:val="23"/>
                                <w:szCs w:val="23"/>
                              </w:rPr>
                              <w:t>o</w:t>
                            </w:r>
                            <w:r w:rsidRPr="005E57B5">
                              <w:rPr>
                                <w:rFonts w:ascii="Century Gothic" w:eastAsia="Calibri" w:hAnsi="Century Gothic"/>
                                <w:sz w:val="23"/>
                                <w:szCs w:val="23"/>
                              </w:rPr>
                              <w:t>m</w:t>
                            </w:r>
                            <w:r w:rsidRPr="005E57B5">
                              <w:rPr>
                                <w:rFonts w:ascii="Century Gothic" w:eastAsia="Calibri" w:hAnsi="Century Gothic"/>
                                <w:spacing w:val="-2"/>
                                <w:sz w:val="23"/>
                                <w:szCs w:val="23"/>
                              </w:rPr>
                              <w:t>p</w:t>
                            </w:r>
                            <w:r w:rsidRPr="005E57B5">
                              <w:rPr>
                                <w:rFonts w:ascii="Century Gothic" w:eastAsia="Calibri" w:hAnsi="Century Gothic"/>
                                <w:sz w:val="23"/>
                                <w:szCs w:val="23"/>
                              </w:rPr>
                              <w:t>let</w:t>
                            </w:r>
                            <w:r w:rsidRPr="005E57B5">
                              <w:rPr>
                                <w:rFonts w:ascii="Century Gothic" w:eastAsia="Calibri" w:hAnsi="Century Gothic"/>
                                <w:spacing w:val="2"/>
                                <w:sz w:val="23"/>
                                <w:szCs w:val="23"/>
                              </w:rPr>
                              <w:t>e</w:t>
                            </w:r>
                            <w:r w:rsidRPr="005E57B5">
                              <w:rPr>
                                <w:rFonts w:ascii="Century Gothic" w:eastAsia="Calibri" w:hAnsi="Century Gothic"/>
                                <w:sz w:val="23"/>
                                <w:szCs w:val="23"/>
                              </w:rPr>
                              <w:t>d</w:t>
                            </w:r>
                            <w:r w:rsidRPr="005E57B5">
                              <w:rPr>
                                <w:rFonts w:ascii="Century Gothic" w:eastAsia="Calibri" w:hAnsi="Century Gothic"/>
                                <w:spacing w:val="-5"/>
                                <w:sz w:val="23"/>
                                <w:szCs w:val="23"/>
                              </w:rPr>
                              <w:t xml:space="preserve"> as thoroughly as possible </w:t>
                            </w:r>
                            <w:r w:rsidRPr="005E57B5">
                              <w:rPr>
                                <w:rFonts w:ascii="Century Gothic" w:hAnsi="Century Gothic"/>
                                <w:spacing w:val="1"/>
                                <w:sz w:val="23"/>
                                <w:szCs w:val="23"/>
                              </w:rPr>
                              <w:t>w</w:t>
                            </w:r>
                            <w:r w:rsidRPr="005E57B5">
                              <w:rPr>
                                <w:rFonts w:ascii="Century Gothic" w:hAnsi="Century Gothic"/>
                                <w:sz w:val="23"/>
                                <w:szCs w:val="23"/>
                              </w:rPr>
                              <w:t>ith</w:t>
                            </w:r>
                            <w:r w:rsidRPr="005E57B5">
                              <w:rPr>
                                <w:rFonts w:ascii="Century Gothic" w:hAnsi="Century Gothic"/>
                                <w:spacing w:val="-4"/>
                                <w:sz w:val="23"/>
                                <w:szCs w:val="23"/>
                              </w:rPr>
                              <w:t xml:space="preserve"> </w:t>
                            </w:r>
                            <w:r w:rsidRPr="005E57B5">
                              <w:rPr>
                                <w:rFonts w:ascii="Century Gothic" w:hAnsi="Century Gothic"/>
                                <w:sz w:val="23"/>
                                <w:szCs w:val="23"/>
                              </w:rPr>
                              <w:t>all</w:t>
                            </w:r>
                            <w:r w:rsidRPr="005E57B5">
                              <w:rPr>
                                <w:rFonts w:ascii="Century Gothic" w:hAnsi="Century Gothic"/>
                                <w:spacing w:val="-6"/>
                                <w:sz w:val="23"/>
                                <w:szCs w:val="23"/>
                              </w:rPr>
                              <w:t xml:space="preserve"> </w:t>
                            </w:r>
                            <w:r w:rsidRPr="005E57B5">
                              <w:rPr>
                                <w:rFonts w:ascii="Century Gothic" w:hAnsi="Century Gothic"/>
                                <w:sz w:val="23"/>
                                <w:szCs w:val="23"/>
                              </w:rPr>
                              <w:t xml:space="preserve">the </w:t>
                            </w:r>
                            <w:r w:rsidRPr="005E57B5">
                              <w:rPr>
                                <w:rFonts w:ascii="Century Gothic" w:hAnsi="Century Gothic" w:cs="Goudy Old Style"/>
                                <w:sz w:val="23"/>
                                <w:szCs w:val="23"/>
                              </w:rPr>
                              <w:t>necessary</w:t>
                            </w:r>
                            <w:r w:rsidRPr="005E57B5">
                              <w:rPr>
                                <w:rFonts w:ascii="Century Gothic" w:hAnsi="Century Gothic" w:cs="Goudy Old Style"/>
                                <w:spacing w:val="-10"/>
                                <w:sz w:val="23"/>
                                <w:szCs w:val="23"/>
                              </w:rPr>
                              <w:t xml:space="preserve"> </w:t>
                            </w:r>
                            <w:r w:rsidRPr="005E57B5">
                              <w:rPr>
                                <w:rFonts w:ascii="Century Gothic" w:hAnsi="Century Gothic" w:cs="Goudy Old Style"/>
                                <w:spacing w:val="1"/>
                                <w:sz w:val="23"/>
                                <w:szCs w:val="23"/>
                              </w:rPr>
                              <w:t>E-Signatures</w:t>
                            </w:r>
                            <w:r w:rsidRPr="005E57B5">
                              <w:rPr>
                                <w:rFonts w:ascii="Century Gothic" w:hAnsi="Century Gothic" w:cs="Goudy Old Style"/>
                                <w:spacing w:val="-9"/>
                                <w:sz w:val="23"/>
                                <w:szCs w:val="23"/>
                              </w:rPr>
                              <w:t xml:space="preserve"> </w:t>
                            </w:r>
                            <w:r w:rsidRPr="005E57B5">
                              <w:rPr>
                                <w:rFonts w:ascii="Century Gothic" w:hAnsi="Century Gothic" w:cs="Goudy Old Style"/>
                                <w:sz w:val="23"/>
                                <w:szCs w:val="23"/>
                              </w:rPr>
                              <w:t>and</w:t>
                            </w:r>
                            <w:r w:rsidRPr="005E57B5">
                              <w:rPr>
                                <w:rFonts w:ascii="Century Gothic" w:hAnsi="Century Gothic" w:cs="Goudy Old Style"/>
                                <w:spacing w:val="-10"/>
                                <w:sz w:val="23"/>
                                <w:szCs w:val="23"/>
                              </w:rPr>
                              <w:t xml:space="preserve"> </w:t>
                            </w:r>
                            <w:r w:rsidRPr="005E57B5">
                              <w:rPr>
                                <w:rFonts w:ascii="Century Gothic" w:hAnsi="Century Gothic" w:cs="Goudy Old Style"/>
                                <w:sz w:val="23"/>
                                <w:szCs w:val="23"/>
                              </w:rPr>
                              <w:t>co</w:t>
                            </w:r>
                            <w:r w:rsidRPr="005E57B5">
                              <w:rPr>
                                <w:rFonts w:ascii="Century Gothic" w:hAnsi="Century Gothic" w:cs="Goudy Old Style"/>
                                <w:spacing w:val="2"/>
                                <w:sz w:val="23"/>
                                <w:szCs w:val="23"/>
                              </w:rPr>
                              <w:t>n</w:t>
                            </w:r>
                            <w:r w:rsidRPr="005E57B5">
                              <w:rPr>
                                <w:rFonts w:ascii="Century Gothic" w:hAnsi="Century Gothic" w:cs="Goudy Old Style"/>
                                <w:sz w:val="23"/>
                                <w:szCs w:val="23"/>
                              </w:rPr>
                              <w:t>ta</w:t>
                            </w:r>
                            <w:r w:rsidRPr="005E57B5">
                              <w:rPr>
                                <w:rFonts w:ascii="Century Gothic" w:hAnsi="Century Gothic" w:cs="Goudy Old Style"/>
                                <w:spacing w:val="-1"/>
                                <w:sz w:val="23"/>
                                <w:szCs w:val="23"/>
                              </w:rPr>
                              <w:t>c</w:t>
                            </w:r>
                            <w:r w:rsidRPr="005E57B5">
                              <w:rPr>
                                <w:rFonts w:ascii="Century Gothic" w:hAnsi="Century Gothic" w:cs="Goudy Old Style"/>
                                <w:sz w:val="23"/>
                                <w:szCs w:val="23"/>
                              </w:rPr>
                              <w:t>t</w:t>
                            </w:r>
                            <w:r w:rsidRPr="005E57B5">
                              <w:rPr>
                                <w:rFonts w:ascii="Century Gothic" w:hAnsi="Century Gothic" w:cs="Goudy Old Style"/>
                                <w:spacing w:val="-10"/>
                                <w:sz w:val="23"/>
                                <w:szCs w:val="23"/>
                              </w:rPr>
                              <w:t xml:space="preserve"> </w:t>
                            </w:r>
                            <w:r w:rsidRPr="005E57B5">
                              <w:rPr>
                                <w:rFonts w:ascii="Century Gothic" w:hAnsi="Century Gothic" w:cs="Goudy Old Style"/>
                                <w:sz w:val="23"/>
                                <w:szCs w:val="23"/>
                              </w:rPr>
                              <w:t>in</w:t>
                            </w:r>
                            <w:r w:rsidRPr="005E57B5">
                              <w:rPr>
                                <w:rFonts w:ascii="Century Gothic" w:hAnsi="Century Gothic" w:cs="Goudy Old Style"/>
                                <w:spacing w:val="-2"/>
                                <w:sz w:val="23"/>
                                <w:szCs w:val="23"/>
                              </w:rPr>
                              <w:t>f</w:t>
                            </w:r>
                            <w:r w:rsidRPr="005E57B5">
                              <w:rPr>
                                <w:rFonts w:ascii="Century Gothic" w:hAnsi="Century Gothic" w:cs="Goudy Old Style"/>
                                <w:sz w:val="23"/>
                                <w:szCs w:val="23"/>
                              </w:rPr>
                              <w:t>or</w:t>
                            </w:r>
                            <w:r w:rsidRPr="005E57B5">
                              <w:rPr>
                                <w:rFonts w:ascii="Century Gothic" w:hAnsi="Century Gothic" w:cs="Goudy Old Style"/>
                                <w:spacing w:val="1"/>
                                <w:sz w:val="23"/>
                                <w:szCs w:val="23"/>
                              </w:rPr>
                              <w:t>m</w:t>
                            </w:r>
                            <w:r w:rsidRPr="005E57B5">
                              <w:rPr>
                                <w:rFonts w:ascii="Century Gothic" w:hAnsi="Century Gothic" w:cs="Goudy Old Style"/>
                                <w:sz w:val="23"/>
                                <w:szCs w:val="23"/>
                              </w:rPr>
                              <w:t>ation.</w:t>
                            </w:r>
                          </w:p>
                          <w:p w14:paraId="4E72B361"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1DCE7F2E" w14:textId="14193C55"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z w:val="23"/>
                                <w:szCs w:val="23"/>
                              </w:rPr>
                              <w:t>Com</w:t>
                            </w:r>
                            <w:r w:rsidRPr="005E57B5">
                              <w:rPr>
                                <w:rFonts w:ascii="Century Gothic" w:hAnsi="Century Gothic" w:cs="Goudy Old Style"/>
                                <w:b/>
                                <w:bCs/>
                                <w:spacing w:val="-4"/>
                                <w:sz w:val="23"/>
                                <w:szCs w:val="23"/>
                              </w:rPr>
                              <w:t>m</w:t>
                            </w:r>
                            <w:r w:rsidRPr="005E57B5">
                              <w:rPr>
                                <w:rFonts w:ascii="Century Gothic" w:hAnsi="Century Gothic" w:cs="Goudy Old Style"/>
                                <w:b/>
                                <w:bCs/>
                                <w:sz w:val="23"/>
                                <w:szCs w:val="23"/>
                              </w:rPr>
                              <w:t>u</w:t>
                            </w:r>
                            <w:r w:rsidRPr="005E57B5">
                              <w:rPr>
                                <w:rFonts w:ascii="Century Gothic" w:hAnsi="Century Gothic" w:cs="Goudy Old Style"/>
                                <w:b/>
                                <w:bCs/>
                                <w:spacing w:val="-3"/>
                                <w:sz w:val="23"/>
                                <w:szCs w:val="23"/>
                              </w:rPr>
                              <w:t>n</w:t>
                            </w:r>
                            <w:r w:rsidRPr="005E57B5">
                              <w:rPr>
                                <w:rFonts w:ascii="Century Gothic" w:hAnsi="Century Gothic" w:cs="Goudy Old Style"/>
                                <w:b/>
                                <w:bCs/>
                                <w:spacing w:val="1"/>
                                <w:sz w:val="23"/>
                                <w:szCs w:val="23"/>
                              </w:rPr>
                              <w:t>i</w:t>
                            </w:r>
                            <w:r w:rsidRPr="005E57B5">
                              <w:rPr>
                                <w:rFonts w:ascii="Century Gothic" w:hAnsi="Century Gothic" w:cs="Goudy Old Style"/>
                                <w:b/>
                                <w:bCs/>
                                <w:sz w:val="23"/>
                                <w:szCs w:val="23"/>
                              </w:rPr>
                              <w:t>ty</w:t>
                            </w:r>
                            <w:r w:rsidRPr="005E57B5">
                              <w:rPr>
                                <w:rFonts w:ascii="Century Gothic" w:hAnsi="Century Gothic" w:cs="Goudy Old Style"/>
                                <w:b/>
                                <w:bCs/>
                                <w:spacing w:val="8"/>
                                <w:sz w:val="23"/>
                                <w:szCs w:val="23"/>
                              </w:rPr>
                              <w:t xml:space="preserve"> </w:t>
                            </w:r>
                            <w:r w:rsidRPr="005E57B5">
                              <w:rPr>
                                <w:rFonts w:ascii="Century Gothic" w:hAnsi="Century Gothic" w:cs="Goudy Old Style"/>
                                <w:b/>
                                <w:bCs/>
                                <w:spacing w:val="-3"/>
                                <w:sz w:val="23"/>
                                <w:szCs w:val="23"/>
                              </w:rPr>
                              <w:t>S</w:t>
                            </w:r>
                            <w:r w:rsidRPr="005E57B5">
                              <w:rPr>
                                <w:rFonts w:ascii="Century Gothic" w:hAnsi="Century Gothic" w:cs="Goudy Old Style"/>
                                <w:b/>
                                <w:bCs/>
                                <w:sz w:val="23"/>
                                <w:szCs w:val="23"/>
                              </w:rPr>
                              <w:t>er</w:t>
                            </w:r>
                            <w:r w:rsidRPr="005E57B5">
                              <w:rPr>
                                <w:rFonts w:ascii="Century Gothic" w:hAnsi="Century Gothic" w:cs="Goudy Old Style"/>
                                <w:b/>
                                <w:bCs/>
                                <w:spacing w:val="-2"/>
                                <w:sz w:val="23"/>
                                <w:szCs w:val="23"/>
                              </w:rPr>
                              <w:t>v</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c</w:t>
                            </w:r>
                            <w:r w:rsidRPr="005E57B5">
                              <w:rPr>
                                <w:rFonts w:ascii="Century Gothic" w:hAnsi="Century Gothic" w:cs="Goudy Old Style"/>
                                <w:b/>
                                <w:bCs/>
                                <w:sz w:val="23"/>
                                <w:szCs w:val="23"/>
                              </w:rPr>
                              <w:t>e</w:t>
                            </w:r>
                            <w:r w:rsidRPr="005E57B5">
                              <w:rPr>
                                <w:rFonts w:ascii="Century Gothic" w:hAnsi="Century Gothic" w:cs="Goudy Old Style"/>
                                <w:b/>
                                <w:bCs/>
                                <w:spacing w:val="8"/>
                                <w:sz w:val="23"/>
                                <w:szCs w:val="23"/>
                              </w:rPr>
                              <w:t xml:space="preserve"> </w:t>
                            </w:r>
                            <w:r w:rsidRPr="005E57B5">
                              <w:rPr>
                                <w:rFonts w:ascii="Century Gothic" w:hAnsi="Century Gothic" w:cs="Goudy Old Style"/>
                                <w:b/>
                                <w:bCs/>
                                <w:spacing w:val="-1"/>
                                <w:sz w:val="23"/>
                                <w:szCs w:val="23"/>
                              </w:rPr>
                              <w:t>P</w:t>
                            </w:r>
                            <w:r w:rsidRPr="005E57B5">
                              <w:rPr>
                                <w:rFonts w:ascii="Century Gothic" w:hAnsi="Century Gothic" w:cs="Goudy Old Style"/>
                                <w:b/>
                                <w:bCs/>
                                <w:spacing w:val="-2"/>
                                <w:sz w:val="23"/>
                                <w:szCs w:val="23"/>
                              </w:rPr>
                              <w:t>r</w:t>
                            </w:r>
                            <w:r w:rsidRPr="005E57B5">
                              <w:rPr>
                                <w:rFonts w:ascii="Century Gothic" w:hAnsi="Century Gothic" w:cs="Goudy Old Style"/>
                                <w:b/>
                                <w:bCs/>
                                <w:sz w:val="23"/>
                                <w:szCs w:val="23"/>
                              </w:rPr>
                              <w:t>o</w:t>
                            </w:r>
                            <w:r w:rsidRPr="005E57B5">
                              <w:rPr>
                                <w:rFonts w:ascii="Century Gothic" w:hAnsi="Century Gothic" w:cs="Goudy Old Style"/>
                                <w:b/>
                                <w:bCs/>
                                <w:spacing w:val="-1"/>
                                <w:sz w:val="23"/>
                                <w:szCs w:val="23"/>
                              </w:rPr>
                              <w:t>j</w:t>
                            </w:r>
                            <w:r w:rsidRPr="005E57B5">
                              <w:rPr>
                                <w:rFonts w:ascii="Century Gothic" w:hAnsi="Century Gothic" w:cs="Goudy Old Style"/>
                                <w:b/>
                                <w:bCs/>
                                <w:spacing w:val="-2"/>
                                <w:sz w:val="23"/>
                                <w:szCs w:val="23"/>
                              </w:rPr>
                              <w:t>e</w:t>
                            </w:r>
                            <w:r w:rsidRPr="005E57B5">
                              <w:rPr>
                                <w:rFonts w:ascii="Century Gothic" w:hAnsi="Century Gothic" w:cs="Goudy Old Style"/>
                                <w:b/>
                                <w:bCs/>
                                <w:spacing w:val="-1"/>
                                <w:sz w:val="23"/>
                                <w:szCs w:val="23"/>
                              </w:rPr>
                              <w:t>c</w:t>
                            </w:r>
                            <w:r w:rsidRPr="005E57B5">
                              <w:rPr>
                                <w:rFonts w:ascii="Century Gothic" w:hAnsi="Century Gothic" w:cs="Goudy Old Style"/>
                                <w:b/>
                                <w:bCs/>
                                <w:sz w:val="23"/>
                                <w:szCs w:val="23"/>
                              </w:rPr>
                              <w:t>ts</w:t>
                            </w:r>
                            <w:r w:rsidR="000C7F96" w:rsidRPr="005E57B5">
                              <w:rPr>
                                <w:rFonts w:ascii="Century Gothic" w:hAnsi="Century Gothic" w:cs="Goudy Old Style"/>
                                <w:b/>
                                <w:bCs/>
                                <w:spacing w:val="9"/>
                                <w:sz w:val="23"/>
                                <w:szCs w:val="23"/>
                              </w:rPr>
                              <w:t xml:space="preserve"> |</w:t>
                            </w:r>
                            <w:r w:rsidR="000C7F96" w:rsidRPr="005E57B5">
                              <w:rPr>
                                <w:rFonts w:ascii="Century Gothic" w:hAnsi="Century Gothic"/>
                                <w:color w:val="221F1F"/>
                                <w:sz w:val="23"/>
                                <w:szCs w:val="23"/>
                              </w:rPr>
                              <w:t xml:space="preserve"> (</w:t>
                            </w:r>
                            <w:r w:rsidR="000C7F96" w:rsidRPr="005E57B5">
                              <w:rPr>
                                <w:rFonts w:ascii="Century Gothic" w:hAnsi="Century Gothic"/>
                                <w:b/>
                                <w:color w:val="221F1F"/>
                                <w:sz w:val="23"/>
                                <w:szCs w:val="23"/>
                              </w:rPr>
                              <w:t>1</w:t>
                            </w:r>
                            <w:r w:rsidR="00AD199E">
                              <w:rPr>
                                <w:rFonts w:ascii="Century Gothic" w:hAnsi="Century Gothic"/>
                                <w:b/>
                                <w:color w:val="221F1F"/>
                                <w:sz w:val="23"/>
                                <w:szCs w:val="23"/>
                              </w:rPr>
                              <w:t>0</w:t>
                            </w:r>
                            <w:r w:rsidR="000C7F96"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p>
                          <w:p w14:paraId="122FEF9A" w14:textId="21587372"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spacing w:val="-2"/>
                                <w:sz w:val="23"/>
                                <w:szCs w:val="23"/>
                              </w:rPr>
                              <w:t>L</w:t>
                            </w:r>
                            <w:r w:rsidRPr="005E57B5">
                              <w:rPr>
                                <w:rFonts w:ascii="Century Gothic" w:hAnsi="Century Gothic" w:cs="Goudy Old Style"/>
                                <w:sz w:val="23"/>
                                <w:szCs w:val="23"/>
                              </w:rPr>
                              <w:t>ist</w:t>
                            </w:r>
                            <w:r w:rsidRPr="005E57B5">
                              <w:rPr>
                                <w:rFonts w:ascii="Century Gothic" w:hAnsi="Century Gothic" w:cs="Goudy Old Style"/>
                                <w:spacing w:val="7"/>
                                <w:sz w:val="23"/>
                                <w:szCs w:val="23"/>
                              </w:rPr>
                              <w:t xml:space="preserve"> </w:t>
                            </w:r>
                            <w:r w:rsidRPr="005E57B5">
                              <w:rPr>
                                <w:rFonts w:ascii="Century Gothic" w:hAnsi="Century Gothic" w:cs="Goudy Old Style"/>
                                <w:spacing w:val="-1"/>
                                <w:sz w:val="23"/>
                                <w:szCs w:val="23"/>
                              </w:rPr>
                              <w:t>u</w:t>
                            </w:r>
                            <w:r w:rsidRPr="005E57B5">
                              <w:rPr>
                                <w:rFonts w:ascii="Century Gothic" w:hAnsi="Century Gothic" w:cs="Goudy Old Style"/>
                                <w:sz w:val="23"/>
                                <w:szCs w:val="23"/>
                              </w:rPr>
                              <w:t>p</w:t>
                            </w:r>
                            <w:r w:rsidRPr="005E57B5">
                              <w:rPr>
                                <w:rFonts w:ascii="Century Gothic" w:hAnsi="Century Gothic" w:cs="Goudy Old Style"/>
                                <w:spacing w:val="7"/>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o</w:t>
                            </w:r>
                            <w:r w:rsidRPr="005E57B5">
                              <w:rPr>
                                <w:rFonts w:ascii="Century Gothic" w:hAnsi="Century Gothic" w:cs="Goudy Old Style"/>
                                <w:spacing w:val="5"/>
                                <w:sz w:val="23"/>
                                <w:szCs w:val="23"/>
                              </w:rPr>
                              <w:t xml:space="preserve"> </w:t>
                            </w:r>
                            <w:r w:rsidRPr="005E57B5">
                              <w:rPr>
                                <w:rFonts w:ascii="Century Gothic" w:hAnsi="Century Gothic" w:cs="Goudy Old Style"/>
                                <w:sz w:val="23"/>
                                <w:szCs w:val="23"/>
                              </w:rPr>
                              <w:t>fo</w:t>
                            </w:r>
                            <w:r w:rsidRPr="005E57B5">
                              <w:rPr>
                                <w:rFonts w:ascii="Century Gothic" w:hAnsi="Century Gothic" w:cs="Goudy Old Style"/>
                                <w:spacing w:val="-1"/>
                                <w:sz w:val="23"/>
                                <w:szCs w:val="23"/>
                              </w:rPr>
                              <w:t>rt</w:t>
                            </w:r>
                            <w:r w:rsidRPr="005E57B5">
                              <w:rPr>
                                <w:rFonts w:ascii="Century Gothic" w:hAnsi="Century Gothic" w:cs="Goudy Old Style"/>
                                <w:sz w:val="23"/>
                                <w:szCs w:val="23"/>
                              </w:rPr>
                              <w:t>y</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of</w:t>
                            </w:r>
                            <w:r w:rsidRPr="005E57B5">
                              <w:rPr>
                                <w:rFonts w:ascii="Century Gothic" w:hAnsi="Century Gothic" w:cs="Goudy Old Style"/>
                                <w:spacing w:val="6"/>
                                <w:sz w:val="23"/>
                                <w:szCs w:val="23"/>
                              </w:rPr>
                              <w:t xml:space="preserve">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best</w:t>
                            </w:r>
                            <w:r w:rsidRPr="005E57B5">
                              <w:rPr>
                                <w:rFonts w:ascii="Century Gothic" w:hAnsi="Century Gothic" w:cs="Goudy Old Style"/>
                                <w:spacing w:val="7"/>
                                <w:sz w:val="23"/>
                                <w:szCs w:val="23"/>
                              </w:rPr>
                              <w:t xml:space="preserve"> </w:t>
                            </w:r>
                            <w:r w:rsidRPr="005E57B5">
                              <w:rPr>
                                <w:rFonts w:ascii="Century Gothic" w:hAnsi="Century Gothic" w:cs="Goudy Old Style"/>
                                <w:spacing w:val="-2"/>
                                <w:sz w:val="23"/>
                                <w:szCs w:val="23"/>
                              </w:rPr>
                              <w:t>c</w:t>
                            </w:r>
                            <w:r w:rsidRPr="005E57B5">
                              <w:rPr>
                                <w:rFonts w:ascii="Century Gothic" w:hAnsi="Century Gothic" w:cs="Goudy Old Style"/>
                                <w:sz w:val="23"/>
                                <w:szCs w:val="23"/>
                              </w:rPr>
                              <w:t>ont</w:t>
                            </w:r>
                            <w:r w:rsidRPr="005E57B5">
                              <w:rPr>
                                <w:rFonts w:ascii="Century Gothic" w:hAnsi="Century Gothic" w:cs="Goudy Old Style"/>
                                <w:spacing w:val="-2"/>
                                <w:sz w:val="23"/>
                                <w:szCs w:val="23"/>
                              </w:rPr>
                              <w:t>i</w:t>
                            </w:r>
                            <w:r w:rsidRPr="005E57B5">
                              <w:rPr>
                                <w:rFonts w:ascii="Century Gothic" w:hAnsi="Century Gothic" w:cs="Goudy Old Style"/>
                                <w:sz w:val="23"/>
                                <w:szCs w:val="23"/>
                              </w:rPr>
                              <w:t>nuous</w:t>
                            </w:r>
                            <w:r w:rsidRPr="005E57B5">
                              <w:rPr>
                                <w:rFonts w:ascii="Century Gothic" w:hAnsi="Century Gothic" w:cs="Goudy Old Style"/>
                                <w:spacing w:val="11"/>
                                <w:sz w:val="23"/>
                                <w:szCs w:val="23"/>
                              </w:rPr>
                              <w:t xml:space="preserve"> </w:t>
                            </w:r>
                            <w:r w:rsidRPr="005E57B5">
                              <w:rPr>
                                <w:rFonts w:ascii="Century Gothic" w:hAnsi="Century Gothic" w:cs="Goudy Old Style"/>
                                <w:spacing w:val="-1"/>
                                <w:sz w:val="23"/>
                                <w:szCs w:val="23"/>
                              </w:rPr>
                              <w:t>a</w:t>
                            </w:r>
                            <w:r w:rsidRPr="005E57B5">
                              <w:rPr>
                                <w:rFonts w:ascii="Century Gothic" w:hAnsi="Century Gothic" w:cs="Goudy Old Style"/>
                                <w:sz w:val="23"/>
                                <w:szCs w:val="23"/>
                              </w:rPr>
                              <w:t>c</w:t>
                            </w:r>
                            <w:r w:rsidRPr="005E57B5">
                              <w:rPr>
                                <w:rFonts w:ascii="Century Gothic" w:hAnsi="Century Gothic" w:cs="Goudy Old Style"/>
                                <w:spacing w:val="-3"/>
                                <w:sz w:val="23"/>
                                <w:szCs w:val="23"/>
                              </w:rPr>
                              <w:t>t</w:t>
                            </w:r>
                            <w:r w:rsidRPr="005E57B5">
                              <w:rPr>
                                <w:rFonts w:ascii="Century Gothic" w:hAnsi="Century Gothic" w:cs="Goudy Old Style"/>
                                <w:sz w:val="23"/>
                                <w:szCs w:val="23"/>
                              </w:rPr>
                              <w:t>ivi</w:t>
                            </w:r>
                            <w:r w:rsidRPr="005E57B5">
                              <w:rPr>
                                <w:rFonts w:ascii="Century Gothic" w:hAnsi="Century Gothic" w:cs="Goudy Old Style"/>
                                <w:spacing w:val="-3"/>
                                <w:sz w:val="23"/>
                                <w:szCs w:val="23"/>
                              </w:rPr>
                              <w:t>t</w:t>
                            </w:r>
                            <w:r w:rsidRPr="005E57B5">
                              <w:rPr>
                                <w:rFonts w:ascii="Century Gothic" w:hAnsi="Century Gothic" w:cs="Goudy Old Style"/>
                                <w:sz w:val="23"/>
                                <w:szCs w:val="23"/>
                              </w:rPr>
                              <w:t>ies</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r</w:t>
                            </w:r>
                            <w:r w:rsidRPr="005E57B5">
                              <w:rPr>
                                <w:rFonts w:ascii="Century Gothic" w:hAnsi="Century Gothic" w:cs="Goudy Old Style"/>
                                <w:spacing w:val="-3"/>
                                <w:sz w:val="23"/>
                                <w:szCs w:val="23"/>
                              </w:rPr>
                              <w:t>e</w:t>
                            </w:r>
                            <w:r w:rsidRPr="005E57B5">
                              <w:rPr>
                                <w:rFonts w:ascii="Century Gothic" w:hAnsi="Century Gothic" w:cs="Goudy Old Style"/>
                                <w:sz w:val="23"/>
                                <w:szCs w:val="23"/>
                              </w:rPr>
                              <w:t>nde</w:t>
                            </w:r>
                            <w:r w:rsidRPr="005E57B5">
                              <w:rPr>
                                <w:rFonts w:ascii="Century Gothic" w:hAnsi="Century Gothic" w:cs="Goudy Old Style"/>
                                <w:spacing w:val="-1"/>
                                <w:sz w:val="23"/>
                                <w:szCs w:val="23"/>
                              </w:rPr>
                              <w:t>r</w:t>
                            </w:r>
                            <w:r w:rsidRPr="005E57B5">
                              <w:rPr>
                                <w:rFonts w:ascii="Century Gothic" w:hAnsi="Century Gothic" w:cs="Goudy Old Style"/>
                                <w:spacing w:val="-3"/>
                                <w:sz w:val="23"/>
                                <w:szCs w:val="23"/>
                              </w:rPr>
                              <w:t>e</w:t>
                            </w:r>
                            <w:r w:rsidRPr="005E57B5">
                              <w:rPr>
                                <w:rFonts w:ascii="Century Gothic" w:hAnsi="Century Gothic" w:cs="Goudy Old Style"/>
                                <w:sz w:val="23"/>
                                <w:szCs w:val="23"/>
                              </w:rPr>
                              <w:t>d</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o</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cl</w:t>
                            </w:r>
                            <w:r w:rsidRPr="005E57B5">
                              <w:rPr>
                                <w:rFonts w:ascii="Century Gothic" w:hAnsi="Century Gothic" w:cs="Goudy Old Style"/>
                                <w:spacing w:val="-1"/>
                                <w:sz w:val="23"/>
                                <w:szCs w:val="23"/>
                              </w:rPr>
                              <w:t>u</w:t>
                            </w:r>
                            <w:r w:rsidRPr="005E57B5">
                              <w:rPr>
                                <w:rFonts w:ascii="Century Gothic" w:hAnsi="Century Gothic" w:cs="Goudy Old Style"/>
                                <w:sz w:val="23"/>
                                <w:szCs w:val="23"/>
                              </w:rPr>
                              <w:t>b</w:t>
                            </w:r>
                            <w:r w:rsidRPr="005E57B5">
                              <w:rPr>
                                <w:rFonts w:ascii="Century Gothic" w:hAnsi="Century Gothic" w:cs="Goudy Old Style"/>
                                <w:spacing w:val="-3"/>
                                <w:sz w:val="23"/>
                                <w:szCs w:val="23"/>
                              </w:rPr>
                              <w:t>’</w:t>
                            </w:r>
                            <w:r w:rsidRPr="005E57B5">
                              <w:rPr>
                                <w:rFonts w:ascii="Century Gothic" w:hAnsi="Century Gothic" w:cs="Goudy Old Style"/>
                                <w:sz w:val="23"/>
                                <w:szCs w:val="23"/>
                              </w:rPr>
                              <w:t>s</w:t>
                            </w:r>
                            <w:r w:rsidRPr="005E57B5">
                              <w:rPr>
                                <w:rFonts w:ascii="Century Gothic" w:hAnsi="Century Gothic" w:cs="Goudy Old Style"/>
                                <w:spacing w:val="8"/>
                                <w:sz w:val="23"/>
                                <w:szCs w:val="23"/>
                              </w:rPr>
                              <w:t xml:space="preserve"> </w:t>
                            </w:r>
                            <w:r w:rsidRPr="005E57B5">
                              <w:rPr>
                                <w:rFonts w:ascii="Century Gothic" w:hAnsi="Century Gothic" w:cs="Goudy Old Style"/>
                                <w:spacing w:val="-2"/>
                                <w:sz w:val="23"/>
                                <w:szCs w:val="23"/>
                              </w:rPr>
                              <w:t>s</w:t>
                            </w:r>
                            <w:r w:rsidRPr="005E57B5">
                              <w:rPr>
                                <w:rFonts w:ascii="Century Gothic" w:hAnsi="Century Gothic" w:cs="Goudy Old Style"/>
                                <w:sz w:val="23"/>
                                <w:szCs w:val="23"/>
                              </w:rPr>
                              <w:t>c</w:t>
                            </w:r>
                            <w:r w:rsidRPr="005E57B5">
                              <w:rPr>
                                <w:rFonts w:ascii="Century Gothic" w:hAnsi="Century Gothic" w:cs="Goudy Old Style"/>
                                <w:spacing w:val="-1"/>
                                <w:sz w:val="23"/>
                                <w:szCs w:val="23"/>
                              </w:rPr>
                              <w:t>h</w:t>
                            </w:r>
                            <w:r w:rsidRPr="005E57B5">
                              <w:rPr>
                                <w:rFonts w:ascii="Century Gothic" w:hAnsi="Century Gothic" w:cs="Goudy Old Style"/>
                                <w:sz w:val="23"/>
                                <w:szCs w:val="23"/>
                              </w:rPr>
                              <w:t>ool</w:t>
                            </w:r>
                            <w:r w:rsidRPr="005E57B5">
                              <w:rPr>
                                <w:rFonts w:ascii="Century Gothic" w:hAnsi="Century Gothic" w:cs="Goudy Old Style"/>
                                <w:spacing w:val="5"/>
                                <w:sz w:val="23"/>
                                <w:szCs w:val="23"/>
                              </w:rPr>
                              <w:t xml:space="preserve"> </w:t>
                            </w:r>
                            <w:r w:rsidRPr="005E57B5">
                              <w:rPr>
                                <w:rFonts w:ascii="Century Gothic" w:hAnsi="Century Gothic" w:cs="Goudy Old Style"/>
                                <w:spacing w:val="-1"/>
                                <w:sz w:val="23"/>
                                <w:szCs w:val="23"/>
                              </w:rPr>
                              <w:t>a</w:t>
                            </w:r>
                            <w:r w:rsidRPr="005E57B5">
                              <w:rPr>
                                <w:rFonts w:ascii="Century Gothic" w:hAnsi="Century Gothic" w:cs="Goudy Old Style"/>
                                <w:sz w:val="23"/>
                                <w:szCs w:val="23"/>
                              </w:rPr>
                              <w:t>nd</w:t>
                            </w:r>
                            <w:r w:rsidRPr="005E57B5">
                              <w:rPr>
                                <w:rFonts w:ascii="Century Gothic" w:hAnsi="Century Gothic" w:cs="Goudy Old Style"/>
                                <w:spacing w:val="8"/>
                                <w:sz w:val="23"/>
                                <w:szCs w:val="23"/>
                              </w:rPr>
                              <w:t xml:space="preserve"> </w:t>
                            </w:r>
                            <w:r w:rsidRPr="005E57B5">
                              <w:rPr>
                                <w:rFonts w:ascii="Century Gothic" w:hAnsi="Century Gothic" w:cs="Goudy Old Style"/>
                                <w:spacing w:val="-2"/>
                                <w:sz w:val="23"/>
                                <w:szCs w:val="23"/>
                              </w:rPr>
                              <w:t>c</w:t>
                            </w:r>
                            <w:r w:rsidRPr="005E57B5">
                              <w:rPr>
                                <w:rFonts w:ascii="Century Gothic" w:hAnsi="Century Gothic" w:cs="Goudy Old Style"/>
                                <w:sz w:val="23"/>
                                <w:szCs w:val="23"/>
                              </w:rPr>
                              <w:t>o</w:t>
                            </w:r>
                            <w:r w:rsidRPr="005E57B5">
                              <w:rPr>
                                <w:rFonts w:ascii="Century Gothic" w:hAnsi="Century Gothic" w:cs="Goudy Old Style"/>
                                <w:spacing w:val="-2"/>
                                <w:sz w:val="23"/>
                                <w:szCs w:val="23"/>
                              </w:rPr>
                              <w:t>m</w:t>
                            </w:r>
                            <w:r w:rsidRPr="005E57B5">
                              <w:rPr>
                                <w:rFonts w:ascii="Century Gothic" w:hAnsi="Century Gothic" w:cs="Goudy Old Style"/>
                                <w:sz w:val="23"/>
                                <w:szCs w:val="23"/>
                              </w:rPr>
                              <w:t>m</w:t>
                            </w:r>
                            <w:r w:rsidRPr="005E57B5">
                              <w:rPr>
                                <w:rFonts w:ascii="Century Gothic" w:hAnsi="Century Gothic" w:cs="Goudy Old Style"/>
                                <w:spacing w:val="-1"/>
                                <w:sz w:val="23"/>
                                <w:szCs w:val="23"/>
                              </w:rPr>
                              <w:t>u</w:t>
                            </w:r>
                            <w:r w:rsidRPr="005E57B5">
                              <w:rPr>
                                <w:rFonts w:ascii="Century Gothic" w:hAnsi="Century Gothic" w:cs="Goudy Old Style"/>
                                <w:spacing w:val="-3"/>
                                <w:sz w:val="23"/>
                                <w:szCs w:val="23"/>
                              </w:rPr>
                              <w:t>n</w:t>
                            </w:r>
                            <w:r w:rsidRPr="005E57B5">
                              <w:rPr>
                                <w:rFonts w:ascii="Century Gothic" w:hAnsi="Century Gothic" w:cs="Goudy Old Style"/>
                                <w:sz w:val="23"/>
                                <w:szCs w:val="23"/>
                              </w:rPr>
                              <w:t>i</w:t>
                            </w:r>
                            <w:r w:rsidRPr="005E57B5">
                              <w:rPr>
                                <w:rFonts w:ascii="Century Gothic" w:hAnsi="Century Gothic" w:cs="Goudy Old Style"/>
                                <w:spacing w:val="-1"/>
                                <w:sz w:val="23"/>
                                <w:szCs w:val="23"/>
                              </w:rPr>
                              <w:t>t</w:t>
                            </w:r>
                            <w:r w:rsidRPr="005E57B5">
                              <w:rPr>
                                <w:rFonts w:ascii="Century Gothic" w:hAnsi="Century Gothic" w:cs="Goudy Old Style"/>
                                <w:sz w:val="23"/>
                                <w:szCs w:val="23"/>
                              </w:rPr>
                              <w:t xml:space="preserve">y.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w:t>
                            </w:r>
                            <w:r w:rsidRPr="005E57B5">
                              <w:rPr>
                                <w:rFonts w:ascii="Century Gothic" w:hAnsi="Century Gothic"/>
                                <w:sz w:val="23"/>
                                <w:szCs w:val="23"/>
                              </w:rPr>
                              <w:t>le</w:t>
                            </w:r>
                            <w:r w:rsidRPr="005E57B5">
                              <w:rPr>
                                <w:rFonts w:ascii="Century Gothic" w:hAnsi="Century Gothic"/>
                                <w:spacing w:val="-1"/>
                                <w:sz w:val="23"/>
                                <w:szCs w:val="23"/>
                              </w:rPr>
                              <w:t>t</w:t>
                            </w:r>
                            <w:r w:rsidRPr="005E57B5">
                              <w:rPr>
                                <w:rFonts w:ascii="Century Gothic" w:hAnsi="Century Gothic"/>
                                <w:sz w:val="23"/>
                                <w:szCs w:val="23"/>
                              </w:rPr>
                              <w:t>e all</w:t>
                            </w:r>
                            <w:r w:rsidRPr="005E57B5">
                              <w:rPr>
                                <w:rFonts w:ascii="Century Gothic" w:hAnsi="Century Gothic"/>
                                <w:spacing w:val="-3"/>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is</w:t>
                            </w:r>
                            <w:r w:rsidRPr="005E57B5">
                              <w:rPr>
                                <w:rFonts w:ascii="Century Gothic" w:hAnsi="Century Gothic"/>
                                <w:spacing w:val="-1"/>
                                <w:sz w:val="23"/>
                                <w:szCs w:val="23"/>
                              </w:rPr>
                              <w:t>t</w:t>
                            </w:r>
                            <w:r w:rsidRPr="005E57B5">
                              <w:rPr>
                                <w:rFonts w:ascii="Century Gothic" w:hAnsi="Century Gothic"/>
                                <w:spacing w:val="-2"/>
                                <w:sz w:val="23"/>
                                <w:szCs w:val="23"/>
                              </w:rPr>
                              <w:t>i</w:t>
                            </w:r>
                            <w:r w:rsidRPr="005E57B5">
                              <w:rPr>
                                <w:rFonts w:ascii="Century Gothic" w:hAnsi="Century Gothic"/>
                                <w:sz w:val="23"/>
                                <w:szCs w:val="23"/>
                              </w:rPr>
                              <w:t>c</w:t>
                            </w:r>
                            <w:r w:rsidRPr="005E57B5">
                              <w:rPr>
                                <w:rFonts w:ascii="Century Gothic" w:hAnsi="Century Gothic"/>
                                <w:spacing w:val="-1"/>
                                <w:sz w:val="23"/>
                                <w:szCs w:val="23"/>
                              </w:rPr>
                              <w:t>a</w:t>
                            </w:r>
                            <w:r w:rsidRPr="005E57B5">
                              <w:rPr>
                                <w:rFonts w:ascii="Century Gothic" w:hAnsi="Century Gothic"/>
                                <w:sz w:val="23"/>
                                <w:szCs w:val="23"/>
                              </w:rPr>
                              <w:t xml:space="preserve">l </w:t>
                            </w:r>
                            <w:r w:rsidRPr="005E57B5">
                              <w:rPr>
                                <w:rFonts w:ascii="Century Gothic" w:hAnsi="Century Gothic"/>
                                <w:spacing w:val="-2"/>
                                <w:sz w:val="23"/>
                                <w:szCs w:val="23"/>
                              </w:rPr>
                              <w:t>i</w:t>
                            </w:r>
                            <w:r w:rsidRPr="005E57B5">
                              <w:rPr>
                                <w:rFonts w:ascii="Century Gothic" w:hAnsi="Century Gothic"/>
                                <w:sz w:val="23"/>
                                <w:szCs w:val="23"/>
                              </w:rPr>
                              <w:t>nfo</w:t>
                            </w:r>
                            <w:r w:rsidRPr="005E57B5">
                              <w:rPr>
                                <w:rFonts w:ascii="Century Gothic" w:hAnsi="Century Gothic"/>
                                <w:spacing w:val="-3"/>
                                <w:sz w:val="23"/>
                                <w:szCs w:val="23"/>
                              </w:rPr>
                              <w:t>r</w:t>
                            </w:r>
                            <w:r w:rsidRPr="005E57B5">
                              <w:rPr>
                                <w:rFonts w:ascii="Century Gothic" w:hAnsi="Century Gothic"/>
                                <w:sz w:val="23"/>
                                <w:szCs w:val="23"/>
                              </w:rPr>
                              <w:t>m</w:t>
                            </w:r>
                            <w:r w:rsidRPr="005E57B5">
                              <w:rPr>
                                <w:rFonts w:ascii="Century Gothic" w:hAnsi="Century Gothic"/>
                                <w:spacing w:val="-1"/>
                                <w:sz w:val="23"/>
                                <w:szCs w:val="23"/>
                              </w:rPr>
                              <w:t>at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 xml:space="preserve">n </w:t>
                            </w:r>
                            <w:r w:rsidRPr="005E57B5">
                              <w:rPr>
                                <w:rFonts w:ascii="Century Gothic" w:hAnsi="Century Gothic"/>
                                <w:spacing w:val="-1"/>
                                <w:sz w:val="23"/>
                                <w:szCs w:val="23"/>
                              </w:rPr>
                              <w:t>r</w:t>
                            </w:r>
                            <w:r w:rsidRPr="005E57B5">
                              <w:rPr>
                                <w:rFonts w:ascii="Century Gothic" w:hAnsi="Century Gothic"/>
                                <w:spacing w:val="-3"/>
                                <w:sz w:val="23"/>
                                <w:szCs w:val="23"/>
                              </w:rPr>
                              <w:t>e</w:t>
                            </w:r>
                            <w:r w:rsidRPr="005E57B5">
                              <w:rPr>
                                <w:rFonts w:ascii="Century Gothic" w:hAnsi="Century Gothic"/>
                                <w:sz w:val="23"/>
                                <w:szCs w:val="23"/>
                              </w:rPr>
                              <w:t>q</w:t>
                            </w:r>
                            <w:r w:rsidRPr="005E57B5">
                              <w:rPr>
                                <w:rFonts w:ascii="Century Gothic" w:hAnsi="Century Gothic"/>
                                <w:spacing w:val="-1"/>
                                <w:sz w:val="23"/>
                                <w:szCs w:val="23"/>
                              </w:rPr>
                              <w:t>u</w:t>
                            </w:r>
                            <w:r w:rsidRPr="005E57B5">
                              <w:rPr>
                                <w:rFonts w:ascii="Century Gothic" w:hAnsi="Century Gothic"/>
                                <w:sz w:val="23"/>
                                <w:szCs w:val="23"/>
                              </w:rPr>
                              <w:t>es</w:t>
                            </w:r>
                            <w:r w:rsidRPr="005E57B5">
                              <w:rPr>
                                <w:rFonts w:ascii="Century Gothic" w:hAnsi="Century Gothic"/>
                                <w:spacing w:val="-1"/>
                                <w:sz w:val="23"/>
                                <w:szCs w:val="23"/>
                              </w:rPr>
                              <w:t>t</w:t>
                            </w:r>
                            <w:r w:rsidRPr="005E57B5">
                              <w:rPr>
                                <w:rFonts w:ascii="Century Gothic" w:hAnsi="Century Gothic"/>
                                <w:sz w:val="23"/>
                                <w:szCs w:val="23"/>
                              </w:rPr>
                              <w:t>ed</w:t>
                            </w:r>
                            <w:r w:rsidRPr="005E57B5">
                              <w:rPr>
                                <w:rFonts w:ascii="Century Gothic" w:hAnsi="Century Gothic"/>
                                <w:spacing w:val="-2"/>
                                <w:sz w:val="23"/>
                                <w:szCs w:val="23"/>
                              </w:rPr>
                              <w:t xml:space="preserve"> </w:t>
                            </w:r>
                            <w:r w:rsidRPr="005E57B5">
                              <w:rPr>
                                <w:rFonts w:ascii="Century Gothic" w:hAnsi="Century Gothic"/>
                                <w:sz w:val="23"/>
                                <w:szCs w:val="23"/>
                              </w:rPr>
                              <w:t xml:space="preserve">on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2"/>
                                <w:sz w:val="23"/>
                                <w:szCs w:val="23"/>
                              </w:rPr>
                              <w:t xml:space="preserve"> </w:t>
                            </w:r>
                            <w:r w:rsidRPr="005E57B5">
                              <w:rPr>
                                <w:rFonts w:ascii="Century Gothic" w:hAnsi="Century Gothic"/>
                                <w:sz w:val="23"/>
                                <w:szCs w:val="23"/>
                              </w:rPr>
                              <w:t>fo</w:t>
                            </w:r>
                            <w:r w:rsidRPr="005E57B5">
                              <w:rPr>
                                <w:rFonts w:ascii="Century Gothic" w:hAnsi="Century Gothic"/>
                                <w:spacing w:val="-3"/>
                                <w:sz w:val="23"/>
                                <w:szCs w:val="23"/>
                              </w:rPr>
                              <w:t>r</w:t>
                            </w:r>
                            <w:r w:rsidRPr="005E57B5">
                              <w:rPr>
                                <w:rFonts w:ascii="Century Gothic" w:hAnsi="Century Gothic"/>
                                <w:sz w:val="23"/>
                                <w:szCs w:val="23"/>
                              </w:rPr>
                              <w:t>m.</w:t>
                            </w:r>
                          </w:p>
                          <w:p w14:paraId="5951A2C5"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0EC658D2" w14:textId="17B76551"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b/>
                                <w:bCs/>
                                <w:spacing w:val="-3"/>
                                <w:sz w:val="23"/>
                                <w:szCs w:val="23"/>
                              </w:rPr>
                              <w:t>F</w:t>
                            </w:r>
                            <w:r w:rsidRPr="005E57B5">
                              <w:rPr>
                                <w:rFonts w:ascii="Century Gothic" w:hAnsi="Century Gothic"/>
                                <w:b/>
                                <w:bCs/>
                                <w:sz w:val="23"/>
                                <w:szCs w:val="23"/>
                              </w:rPr>
                              <w:t>un</w:t>
                            </w:r>
                            <w:r w:rsidRPr="005E57B5">
                              <w:rPr>
                                <w:rFonts w:ascii="Century Gothic" w:hAnsi="Century Gothic"/>
                                <w:b/>
                                <w:bCs/>
                                <w:spacing w:val="-2"/>
                                <w:sz w:val="23"/>
                                <w:szCs w:val="23"/>
                              </w:rPr>
                              <w:t>d</w:t>
                            </w:r>
                            <w:r w:rsidRPr="005E57B5">
                              <w:rPr>
                                <w:rFonts w:ascii="Century Gothic" w:hAnsi="Century Gothic"/>
                                <w:b/>
                                <w:bCs/>
                                <w:sz w:val="23"/>
                                <w:szCs w:val="23"/>
                              </w:rPr>
                              <w:t>r</w:t>
                            </w:r>
                            <w:r w:rsidRPr="005E57B5">
                              <w:rPr>
                                <w:rFonts w:ascii="Century Gothic" w:hAnsi="Century Gothic"/>
                                <w:b/>
                                <w:bCs/>
                                <w:spacing w:val="-2"/>
                                <w:sz w:val="23"/>
                                <w:szCs w:val="23"/>
                              </w:rPr>
                              <w:t>a</w:t>
                            </w:r>
                            <w:r w:rsidRPr="005E57B5">
                              <w:rPr>
                                <w:rFonts w:ascii="Century Gothic" w:hAnsi="Century Gothic"/>
                                <w:b/>
                                <w:bCs/>
                                <w:spacing w:val="1"/>
                                <w:sz w:val="23"/>
                                <w:szCs w:val="23"/>
                              </w:rPr>
                              <w:t>i</w:t>
                            </w:r>
                            <w:r w:rsidRPr="005E57B5">
                              <w:rPr>
                                <w:rFonts w:ascii="Century Gothic" w:hAnsi="Century Gothic"/>
                                <w:b/>
                                <w:bCs/>
                                <w:spacing w:val="-1"/>
                                <w:sz w:val="23"/>
                                <w:szCs w:val="23"/>
                              </w:rPr>
                              <w:t>s</w:t>
                            </w:r>
                            <w:r w:rsidRPr="005E57B5">
                              <w:rPr>
                                <w:rFonts w:ascii="Century Gothic" w:hAnsi="Century Gothic"/>
                                <w:b/>
                                <w:bCs/>
                                <w:spacing w:val="-2"/>
                                <w:sz w:val="23"/>
                                <w:szCs w:val="23"/>
                              </w:rPr>
                              <w:t>i</w:t>
                            </w:r>
                            <w:r w:rsidRPr="005E57B5">
                              <w:rPr>
                                <w:rFonts w:ascii="Century Gothic" w:hAnsi="Century Gothic"/>
                                <w:b/>
                                <w:bCs/>
                                <w:sz w:val="23"/>
                                <w:szCs w:val="23"/>
                              </w:rPr>
                              <w:t>ng</w:t>
                            </w:r>
                            <w:r w:rsidRPr="005E57B5">
                              <w:rPr>
                                <w:rFonts w:ascii="Century Gothic" w:hAnsi="Century Gothic"/>
                                <w:b/>
                                <w:bCs/>
                                <w:spacing w:val="7"/>
                                <w:sz w:val="23"/>
                                <w:szCs w:val="23"/>
                              </w:rPr>
                              <w:t xml:space="preserve"> </w:t>
                            </w:r>
                            <w:r w:rsidRPr="005E57B5">
                              <w:rPr>
                                <w:rFonts w:ascii="Century Gothic" w:hAnsi="Century Gothic"/>
                                <w:b/>
                                <w:bCs/>
                                <w:sz w:val="23"/>
                                <w:szCs w:val="23"/>
                              </w:rPr>
                              <w:t>A</w:t>
                            </w:r>
                            <w:r w:rsidRPr="005E57B5">
                              <w:rPr>
                                <w:rFonts w:ascii="Century Gothic" w:hAnsi="Century Gothic"/>
                                <w:b/>
                                <w:bCs/>
                                <w:spacing w:val="-4"/>
                                <w:sz w:val="23"/>
                                <w:szCs w:val="23"/>
                              </w:rPr>
                              <w:t>c</w:t>
                            </w:r>
                            <w:r w:rsidRPr="005E57B5">
                              <w:rPr>
                                <w:rFonts w:ascii="Century Gothic" w:hAnsi="Century Gothic"/>
                                <w:b/>
                                <w:bCs/>
                                <w:sz w:val="23"/>
                                <w:szCs w:val="23"/>
                              </w:rPr>
                              <w:t>t</w:t>
                            </w:r>
                            <w:r w:rsidRPr="005E57B5">
                              <w:rPr>
                                <w:rFonts w:ascii="Century Gothic" w:hAnsi="Century Gothic"/>
                                <w:b/>
                                <w:bCs/>
                                <w:spacing w:val="-2"/>
                                <w:sz w:val="23"/>
                                <w:szCs w:val="23"/>
                              </w:rPr>
                              <w:t>i</w:t>
                            </w:r>
                            <w:r w:rsidRPr="005E57B5">
                              <w:rPr>
                                <w:rFonts w:ascii="Century Gothic" w:hAnsi="Century Gothic"/>
                                <w:b/>
                                <w:bCs/>
                                <w:sz w:val="23"/>
                                <w:szCs w:val="23"/>
                              </w:rPr>
                              <w:t>v</w:t>
                            </w:r>
                            <w:r w:rsidRPr="005E57B5">
                              <w:rPr>
                                <w:rFonts w:ascii="Century Gothic" w:hAnsi="Century Gothic"/>
                                <w:b/>
                                <w:bCs/>
                                <w:spacing w:val="-1"/>
                                <w:sz w:val="23"/>
                                <w:szCs w:val="23"/>
                              </w:rPr>
                              <w:t>i</w:t>
                            </w:r>
                            <w:r w:rsidRPr="005E57B5">
                              <w:rPr>
                                <w:rFonts w:ascii="Century Gothic" w:hAnsi="Century Gothic"/>
                                <w:b/>
                                <w:bCs/>
                                <w:sz w:val="23"/>
                                <w:szCs w:val="23"/>
                              </w:rPr>
                              <w:t>t</w:t>
                            </w:r>
                            <w:r w:rsidRPr="005E57B5">
                              <w:rPr>
                                <w:rFonts w:ascii="Century Gothic" w:hAnsi="Century Gothic"/>
                                <w:b/>
                                <w:bCs/>
                                <w:spacing w:val="-2"/>
                                <w:sz w:val="23"/>
                                <w:szCs w:val="23"/>
                              </w:rPr>
                              <w:t>i</w:t>
                            </w:r>
                            <w:r w:rsidRPr="005E57B5">
                              <w:rPr>
                                <w:rFonts w:ascii="Century Gothic" w:hAnsi="Century Gothic"/>
                                <w:b/>
                                <w:bCs/>
                                <w:sz w:val="23"/>
                                <w:szCs w:val="23"/>
                              </w:rPr>
                              <w:t>es</w:t>
                            </w:r>
                            <w:r w:rsidR="000C7F96" w:rsidRPr="005E57B5">
                              <w:rPr>
                                <w:rFonts w:ascii="Century Gothic" w:hAnsi="Century Gothic"/>
                                <w:b/>
                                <w:bCs/>
                                <w:sz w:val="23"/>
                                <w:szCs w:val="23"/>
                              </w:rPr>
                              <w:t xml:space="preserve">| </w:t>
                            </w:r>
                            <w:r w:rsidR="000C7F96" w:rsidRPr="005E57B5">
                              <w:rPr>
                                <w:rFonts w:ascii="Century Gothic" w:hAnsi="Century Gothic"/>
                                <w:color w:val="221F1F"/>
                                <w:sz w:val="23"/>
                                <w:szCs w:val="23"/>
                              </w:rPr>
                              <w:t>(</w:t>
                            </w:r>
                            <w:r w:rsidR="000C7F96" w:rsidRPr="005E57B5">
                              <w:rPr>
                                <w:rFonts w:ascii="Century Gothic" w:hAnsi="Century Gothic"/>
                                <w:b/>
                                <w:color w:val="221F1F"/>
                                <w:sz w:val="23"/>
                                <w:szCs w:val="23"/>
                              </w:rPr>
                              <w:t>10</w:t>
                            </w:r>
                            <w:r w:rsidR="000C7F96"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r w:rsidR="00091B9B" w:rsidRPr="005E57B5">
                              <w:rPr>
                                <w:rFonts w:ascii="Century Gothic" w:hAnsi="Century Gothic"/>
                                <w:b/>
                                <w:color w:val="221F1F"/>
                                <w:sz w:val="23"/>
                                <w:szCs w:val="23"/>
                              </w:rPr>
                              <w:t xml:space="preserve"> </w:t>
                            </w:r>
                          </w:p>
                          <w:p w14:paraId="3DC4940C" w14:textId="2BDE4EE9"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spacing w:val="-2"/>
                                <w:sz w:val="23"/>
                                <w:szCs w:val="23"/>
                              </w:rPr>
                              <w:t>Li</w:t>
                            </w:r>
                            <w:r w:rsidRPr="005E57B5">
                              <w:rPr>
                                <w:rFonts w:ascii="Century Gothic" w:hAnsi="Century Gothic"/>
                                <w:sz w:val="23"/>
                                <w:szCs w:val="23"/>
                              </w:rPr>
                              <w:t>st</w:t>
                            </w:r>
                            <w:r w:rsidRPr="005E57B5">
                              <w:rPr>
                                <w:rFonts w:ascii="Century Gothic" w:hAnsi="Century Gothic"/>
                                <w:spacing w:val="5"/>
                                <w:sz w:val="23"/>
                                <w:szCs w:val="23"/>
                              </w:rPr>
                              <w:t xml:space="preserve"> </w:t>
                            </w:r>
                            <w:r w:rsidRPr="005E57B5">
                              <w:rPr>
                                <w:rFonts w:ascii="Century Gothic" w:hAnsi="Century Gothic"/>
                                <w:spacing w:val="-1"/>
                                <w:sz w:val="23"/>
                                <w:szCs w:val="23"/>
                              </w:rPr>
                              <w:t>u</w:t>
                            </w:r>
                            <w:r w:rsidRPr="005E57B5">
                              <w:rPr>
                                <w:rFonts w:ascii="Century Gothic" w:hAnsi="Century Gothic"/>
                                <w:sz w:val="23"/>
                                <w:szCs w:val="23"/>
                              </w:rPr>
                              <w:t>p</w:t>
                            </w:r>
                            <w:r w:rsidRPr="005E57B5">
                              <w:rPr>
                                <w:rFonts w:ascii="Century Gothic" w:hAnsi="Century Gothic"/>
                                <w:spacing w:val="2"/>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o</w:t>
                            </w:r>
                            <w:r w:rsidRPr="005E57B5">
                              <w:rPr>
                                <w:rFonts w:ascii="Century Gothic" w:hAnsi="Century Gothic"/>
                                <w:spacing w:val="5"/>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en</w:t>
                            </w:r>
                            <w:r w:rsidRPr="005E57B5">
                              <w:rPr>
                                <w:rFonts w:ascii="Century Gothic" w:hAnsi="Century Gothic"/>
                                <w:spacing w:val="3"/>
                                <w:sz w:val="23"/>
                                <w:szCs w:val="23"/>
                              </w:rPr>
                              <w:t xml:space="preserve"> </w:t>
                            </w:r>
                            <w:r w:rsidRPr="005E57B5">
                              <w:rPr>
                                <w:rFonts w:ascii="Century Gothic" w:hAnsi="Century Gothic"/>
                                <w:sz w:val="23"/>
                                <w:szCs w:val="23"/>
                              </w:rPr>
                              <w:t>of</w:t>
                            </w:r>
                            <w:r w:rsidRPr="005E57B5">
                              <w:rPr>
                                <w:rFonts w:ascii="Century Gothic" w:hAnsi="Century Gothic"/>
                                <w:spacing w:val="3"/>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2"/>
                                <w:sz w:val="23"/>
                                <w:szCs w:val="23"/>
                              </w:rPr>
                              <w:t xml:space="preserve"> </w:t>
                            </w:r>
                            <w:r w:rsidRPr="005E57B5">
                              <w:rPr>
                                <w:rFonts w:ascii="Century Gothic" w:hAnsi="Century Gothic"/>
                                <w:sz w:val="23"/>
                                <w:szCs w:val="23"/>
                              </w:rPr>
                              <w:t>m</w:t>
                            </w:r>
                            <w:r w:rsidRPr="005E57B5">
                              <w:rPr>
                                <w:rFonts w:ascii="Century Gothic" w:hAnsi="Century Gothic"/>
                                <w:spacing w:val="-2"/>
                                <w:sz w:val="23"/>
                                <w:szCs w:val="23"/>
                              </w:rPr>
                              <w:t>os</w:t>
                            </w:r>
                            <w:r w:rsidRPr="005E57B5">
                              <w:rPr>
                                <w:rFonts w:ascii="Century Gothic" w:hAnsi="Century Gothic"/>
                                <w:sz w:val="23"/>
                                <w:szCs w:val="23"/>
                              </w:rPr>
                              <w:t>t</w:t>
                            </w:r>
                            <w:r w:rsidRPr="005E57B5">
                              <w:rPr>
                                <w:rFonts w:ascii="Century Gothic" w:hAnsi="Century Gothic"/>
                                <w:spacing w:val="5"/>
                                <w:sz w:val="23"/>
                                <w:szCs w:val="23"/>
                              </w:rPr>
                              <w:t xml:space="preserve"> </w:t>
                            </w:r>
                            <w:r w:rsidRPr="005E57B5">
                              <w:rPr>
                                <w:rFonts w:ascii="Century Gothic" w:hAnsi="Century Gothic"/>
                                <w:spacing w:val="-1"/>
                                <w:sz w:val="23"/>
                                <w:szCs w:val="23"/>
                              </w:rPr>
                              <w:t>pr</w:t>
                            </w:r>
                            <w:r w:rsidRPr="005E57B5">
                              <w:rPr>
                                <w:rFonts w:ascii="Century Gothic" w:hAnsi="Century Gothic"/>
                                <w:sz w:val="23"/>
                                <w:szCs w:val="23"/>
                              </w:rPr>
                              <w:t>ofi</w:t>
                            </w:r>
                            <w:r w:rsidRPr="005E57B5">
                              <w:rPr>
                                <w:rFonts w:ascii="Century Gothic" w:hAnsi="Century Gothic"/>
                                <w:spacing w:val="-1"/>
                                <w:sz w:val="23"/>
                                <w:szCs w:val="23"/>
                              </w:rPr>
                              <w:t>ta</w:t>
                            </w:r>
                            <w:r w:rsidRPr="005E57B5">
                              <w:rPr>
                                <w:rFonts w:ascii="Century Gothic" w:hAnsi="Century Gothic"/>
                                <w:sz w:val="23"/>
                                <w:szCs w:val="23"/>
                              </w:rPr>
                              <w:t>b</w:t>
                            </w:r>
                            <w:r w:rsidRPr="005E57B5">
                              <w:rPr>
                                <w:rFonts w:ascii="Century Gothic" w:hAnsi="Century Gothic"/>
                                <w:spacing w:val="-3"/>
                                <w:sz w:val="23"/>
                                <w:szCs w:val="23"/>
                              </w:rPr>
                              <w:t>l</w:t>
                            </w:r>
                            <w:r w:rsidRPr="005E57B5">
                              <w:rPr>
                                <w:rFonts w:ascii="Century Gothic" w:hAnsi="Century Gothic"/>
                                <w:sz w:val="23"/>
                                <w:szCs w:val="23"/>
                              </w:rPr>
                              <w:t>e</w:t>
                            </w:r>
                            <w:r w:rsidRPr="005E57B5">
                              <w:rPr>
                                <w:rFonts w:ascii="Century Gothic" w:hAnsi="Century Gothic"/>
                                <w:spacing w:val="5"/>
                                <w:sz w:val="23"/>
                                <w:szCs w:val="23"/>
                              </w:rPr>
                              <w:t xml:space="preserve"> </w:t>
                            </w:r>
                            <w:r w:rsidRPr="005E57B5">
                              <w:rPr>
                                <w:rFonts w:ascii="Century Gothic" w:hAnsi="Century Gothic"/>
                                <w:sz w:val="23"/>
                                <w:szCs w:val="23"/>
                              </w:rPr>
                              <w:t>f</w:t>
                            </w:r>
                            <w:r w:rsidRPr="005E57B5">
                              <w:rPr>
                                <w:rFonts w:ascii="Century Gothic" w:hAnsi="Century Gothic"/>
                                <w:spacing w:val="-4"/>
                                <w:sz w:val="23"/>
                                <w:szCs w:val="23"/>
                              </w:rPr>
                              <w:t>u</w:t>
                            </w:r>
                            <w:r w:rsidRPr="005E57B5">
                              <w:rPr>
                                <w:rFonts w:ascii="Century Gothic" w:hAnsi="Century Gothic"/>
                                <w:sz w:val="23"/>
                                <w:szCs w:val="23"/>
                              </w:rPr>
                              <w:t>nd</w:t>
                            </w:r>
                            <w:r w:rsidRPr="005E57B5">
                              <w:rPr>
                                <w:rFonts w:ascii="Century Gothic" w:hAnsi="Century Gothic"/>
                                <w:spacing w:val="-1"/>
                                <w:sz w:val="23"/>
                                <w:szCs w:val="23"/>
                              </w:rPr>
                              <w:t>ra</w:t>
                            </w:r>
                            <w:r w:rsidRPr="005E57B5">
                              <w:rPr>
                                <w:rFonts w:ascii="Century Gothic" w:hAnsi="Century Gothic"/>
                                <w:sz w:val="23"/>
                                <w:szCs w:val="23"/>
                              </w:rPr>
                              <w:t>ise</w:t>
                            </w:r>
                            <w:r w:rsidRPr="005E57B5">
                              <w:rPr>
                                <w:rFonts w:ascii="Century Gothic" w:hAnsi="Century Gothic"/>
                                <w:spacing w:val="-4"/>
                                <w:sz w:val="23"/>
                                <w:szCs w:val="23"/>
                              </w:rPr>
                              <w:t>r</w:t>
                            </w:r>
                            <w:r w:rsidRPr="005E57B5">
                              <w:rPr>
                                <w:rFonts w:ascii="Century Gothic" w:hAnsi="Century Gothic"/>
                                <w:sz w:val="23"/>
                                <w:szCs w:val="23"/>
                              </w:rPr>
                              <w:t>s.</w:t>
                            </w:r>
                            <w:r w:rsidRPr="005E57B5">
                              <w:rPr>
                                <w:rFonts w:ascii="Century Gothic" w:hAnsi="Century Gothic"/>
                                <w:spacing w:val="2"/>
                                <w:sz w:val="23"/>
                                <w:szCs w:val="23"/>
                              </w:rPr>
                              <w:t xml:space="preserve">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w:t>
                            </w:r>
                            <w:r w:rsidRPr="005E57B5">
                              <w:rPr>
                                <w:rFonts w:ascii="Century Gothic" w:hAnsi="Century Gothic"/>
                                <w:sz w:val="23"/>
                                <w:szCs w:val="23"/>
                              </w:rPr>
                              <w:t>le</w:t>
                            </w:r>
                            <w:r w:rsidRPr="005E57B5">
                              <w:rPr>
                                <w:rFonts w:ascii="Century Gothic" w:hAnsi="Century Gothic"/>
                                <w:spacing w:val="-1"/>
                                <w:sz w:val="23"/>
                                <w:szCs w:val="23"/>
                              </w:rPr>
                              <w:t>t</w:t>
                            </w:r>
                            <w:r w:rsidRPr="005E57B5">
                              <w:rPr>
                                <w:rFonts w:ascii="Century Gothic" w:hAnsi="Century Gothic"/>
                                <w:sz w:val="23"/>
                                <w:szCs w:val="23"/>
                              </w:rPr>
                              <w:t>e</w:t>
                            </w:r>
                            <w:r w:rsidRPr="005E57B5">
                              <w:rPr>
                                <w:rFonts w:ascii="Century Gothic" w:hAnsi="Century Gothic"/>
                                <w:spacing w:val="5"/>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ll</w:t>
                            </w:r>
                            <w:r w:rsidRPr="005E57B5">
                              <w:rPr>
                                <w:rFonts w:ascii="Century Gothic" w:hAnsi="Century Gothic"/>
                                <w:spacing w:val="2"/>
                                <w:sz w:val="23"/>
                                <w:szCs w:val="23"/>
                              </w:rPr>
                              <w:t xml:space="preserve"> </w:t>
                            </w:r>
                            <w:r w:rsidRPr="005E57B5">
                              <w:rPr>
                                <w:rFonts w:ascii="Century Gothic" w:hAnsi="Century Gothic"/>
                                <w:spacing w:val="-2"/>
                                <w:sz w:val="23"/>
                                <w:szCs w:val="23"/>
                              </w:rPr>
                              <w:t>s</w:t>
                            </w:r>
                            <w:r w:rsidRPr="005E57B5">
                              <w:rPr>
                                <w:rFonts w:ascii="Century Gothic" w:hAnsi="Century Gothic"/>
                                <w:spacing w:val="-1"/>
                                <w:sz w:val="23"/>
                                <w:szCs w:val="23"/>
                              </w:rPr>
                              <w:t>tat</w:t>
                            </w:r>
                            <w:r w:rsidRPr="005E57B5">
                              <w:rPr>
                                <w:rFonts w:ascii="Century Gothic" w:hAnsi="Century Gothic"/>
                                <w:sz w:val="23"/>
                                <w:szCs w:val="23"/>
                              </w:rPr>
                              <w:t>is</w:t>
                            </w:r>
                            <w:r w:rsidRPr="005E57B5">
                              <w:rPr>
                                <w:rFonts w:ascii="Century Gothic" w:hAnsi="Century Gothic"/>
                                <w:spacing w:val="-1"/>
                                <w:sz w:val="23"/>
                                <w:szCs w:val="23"/>
                              </w:rPr>
                              <w:t>t</w:t>
                            </w:r>
                            <w:r w:rsidRPr="005E57B5">
                              <w:rPr>
                                <w:rFonts w:ascii="Century Gothic" w:hAnsi="Century Gothic"/>
                                <w:sz w:val="23"/>
                                <w:szCs w:val="23"/>
                              </w:rPr>
                              <w:t>ic</w:t>
                            </w:r>
                            <w:r w:rsidRPr="005E57B5">
                              <w:rPr>
                                <w:rFonts w:ascii="Century Gothic" w:hAnsi="Century Gothic"/>
                                <w:spacing w:val="-1"/>
                                <w:sz w:val="23"/>
                                <w:szCs w:val="23"/>
                              </w:rPr>
                              <w:t>a</w:t>
                            </w:r>
                            <w:r w:rsidRPr="005E57B5">
                              <w:rPr>
                                <w:rFonts w:ascii="Century Gothic" w:hAnsi="Century Gothic"/>
                                <w:sz w:val="23"/>
                                <w:szCs w:val="23"/>
                              </w:rPr>
                              <w:t>l</w:t>
                            </w:r>
                            <w:r w:rsidRPr="005E57B5">
                              <w:rPr>
                                <w:rFonts w:ascii="Century Gothic" w:hAnsi="Century Gothic"/>
                                <w:spacing w:val="2"/>
                                <w:sz w:val="23"/>
                                <w:szCs w:val="23"/>
                              </w:rPr>
                              <w:t xml:space="preserve"> </w:t>
                            </w:r>
                            <w:r w:rsidRPr="005E57B5">
                              <w:rPr>
                                <w:rFonts w:ascii="Century Gothic" w:hAnsi="Century Gothic"/>
                                <w:sz w:val="23"/>
                                <w:szCs w:val="23"/>
                              </w:rPr>
                              <w:t>i</w:t>
                            </w:r>
                            <w:r w:rsidRPr="005E57B5">
                              <w:rPr>
                                <w:rFonts w:ascii="Century Gothic" w:hAnsi="Century Gothic"/>
                                <w:spacing w:val="-3"/>
                                <w:sz w:val="23"/>
                                <w:szCs w:val="23"/>
                              </w:rPr>
                              <w:t>n</w:t>
                            </w:r>
                            <w:r w:rsidRPr="005E57B5">
                              <w:rPr>
                                <w:rFonts w:ascii="Century Gothic" w:hAnsi="Century Gothic"/>
                                <w:sz w:val="23"/>
                                <w:szCs w:val="23"/>
                              </w:rPr>
                              <w:t>fo</w:t>
                            </w:r>
                            <w:r w:rsidRPr="005E57B5">
                              <w:rPr>
                                <w:rFonts w:ascii="Century Gothic" w:hAnsi="Century Gothic"/>
                                <w:spacing w:val="-1"/>
                                <w:sz w:val="23"/>
                                <w:szCs w:val="23"/>
                              </w:rPr>
                              <w:t>r</w:t>
                            </w:r>
                            <w:r w:rsidRPr="005E57B5">
                              <w:rPr>
                                <w:rFonts w:ascii="Century Gothic" w:hAnsi="Century Gothic"/>
                                <w:sz w:val="23"/>
                                <w:szCs w:val="23"/>
                              </w:rPr>
                              <w:t>m</w:t>
                            </w:r>
                            <w:r w:rsidRPr="005E57B5">
                              <w:rPr>
                                <w:rFonts w:ascii="Century Gothic" w:hAnsi="Century Gothic"/>
                                <w:spacing w:val="-1"/>
                                <w:sz w:val="23"/>
                                <w:szCs w:val="23"/>
                              </w:rPr>
                              <w:t>a</w:t>
                            </w:r>
                            <w:r w:rsidRPr="005E57B5">
                              <w:rPr>
                                <w:rFonts w:ascii="Century Gothic" w:hAnsi="Century Gothic"/>
                                <w:spacing w:val="-3"/>
                                <w:sz w:val="23"/>
                                <w:szCs w:val="23"/>
                              </w:rPr>
                              <w:t>t</w:t>
                            </w:r>
                            <w:r w:rsidRPr="005E57B5">
                              <w:rPr>
                                <w:rFonts w:ascii="Century Gothic" w:hAnsi="Century Gothic"/>
                                <w:sz w:val="23"/>
                                <w:szCs w:val="23"/>
                              </w:rPr>
                              <w:t>ion</w:t>
                            </w:r>
                            <w:r w:rsidRPr="005E57B5">
                              <w:rPr>
                                <w:rFonts w:ascii="Century Gothic" w:hAnsi="Century Gothic"/>
                                <w:spacing w:val="3"/>
                                <w:sz w:val="23"/>
                                <w:szCs w:val="23"/>
                              </w:rPr>
                              <w:t xml:space="preserve"> </w:t>
                            </w:r>
                            <w:r w:rsidRPr="005E57B5">
                              <w:rPr>
                                <w:rFonts w:ascii="Century Gothic" w:hAnsi="Century Gothic"/>
                                <w:spacing w:val="6"/>
                                <w:sz w:val="23"/>
                                <w:szCs w:val="23"/>
                              </w:rPr>
                              <w:t>r</w:t>
                            </w:r>
                            <w:r w:rsidRPr="005E57B5">
                              <w:rPr>
                                <w:rFonts w:ascii="Century Gothic" w:hAnsi="Century Gothic"/>
                                <w:sz w:val="23"/>
                                <w:szCs w:val="23"/>
                              </w:rPr>
                              <w:t>eq</w:t>
                            </w:r>
                            <w:r w:rsidRPr="005E57B5">
                              <w:rPr>
                                <w:rFonts w:ascii="Century Gothic" w:hAnsi="Century Gothic"/>
                                <w:spacing w:val="-1"/>
                                <w:sz w:val="23"/>
                                <w:szCs w:val="23"/>
                              </w:rPr>
                              <w:t>u</w:t>
                            </w:r>
                            <w:r w:rsidRPr="005E57B5">
                              <w:rPr>
                                <w:rFonts w:ascii="Century Gothic" w:hAnsi="Century Gothic"/>
                                <w:sz w:val="23"/>
                                <w:szCs w:val="23"/>
                              </w:rPr>
                              <w:t>es</w:t>
                            </w:r>
                            <w:r w:rsidRPr="005E57B5">
                              <w:rPr>
                                <w:rFonts w:ascii="Century Gothic" w:hAnsi="Century Gothic"/>
                                <w:spacing w:val="-1"/>
                                <w:sz w:val="23"/>
                                <w:szCs w:val="23"/>
                              </w:rPr>
                              <w:t>t</w:t>
                            </w:r>
                            <w:r w:rsidRPr="005E57B5">
                              <w:rPr>
                                <w:rFonts w:ascii="Century Gothic" w:hAnsi="Century Gothic"/>
                                <w:spacing w:val="-3"/>
                                <w:sz w:val="23"/>
                                <w:szCs w:val="23"/>
                              </w:rPr>
                              <w:t>e</w:t>
                            </w:r>
                            <w:r w:rsidRPr="005E57B5">
                              <w:rPr>
                                <w:rFonts w:ascii="Century Gothic" w:hAnsi="Century Gothic"/>
                                <w:sz w:val="23"/>
                                <w:szCs w:val="23"/>
                              </w:rPr>
                              <w:t>d</w:t>
                            </w:r>
                            <w:r w:rsidRPr="005E57B5">
                              <w:rPr>
                                <w:rFonts w:ascii="Century Gothic" w:hAnsi="Century Gothic"/>
                                <w:spacing w:val="5"/>
                                <w:sz w:val="23"/>
                                <w:szCs w:val="23"/>
                              </w:rPr>
                              <w:t xml:space="preserve"> </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5"/>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 fo</w:t>
                            </w:r>
                            <w:r w:rsidRPr="005E57B5">
                              <w:rPr>
                                <w:rFonts w:ascii="Century Gothic" w:hAnsi="Century Gothic"/>
                                <w:spacing w:val="-1"/>
                                <w:sz w:val="23"/>
                                <w:szCs w:val="23"/>
                              </w:rPr>
                              <w:t>r</w:t>
                            </w:r>
                            <w:r w:rsidRPr="005E57B5">
                              <w:rPr>
                                <w:rFonts w:ascii="Century Gothic" w:hAnsi="Century Gothic"/>
                                <w:sz w:val="23"/>
                                <w:szCs w:val="23"/>
                              </w:rPr>
                              <w:t>m.</w:t>
                            </w:r>
                            <w:r w:rsidRPr="005E57B5">
                              <w:rPr>
                                <w:rFonts w:ascii="Century Gothic" w:hAnsi="Century Gothic"/>
                                <w:spacing w:val="-3"/>
                                <w:sz w:val="23"/>
                                <w:szCs w:val="23"/>
                              </w:rPr>
                              <w:t xml:space="preserve"> </w:t>
                            </w:r>
                            <w:r w:rsidR="000C6F40" w:rsidRPr="005E57B5">
                              <w:rPr>
                                <w:rFonts w:ascii="Century Gothic" w:hAnsi="Century Gothic"/>
                                <w:spacing w:val="-3"/>
                                <w:sz w:val="23"/>
                                <w:szCs w:val="23"/>
                              </w:rPr>
                              <w:t xml:space="preserve">Include a short description of the purpose of the fundraiser. </w:t>
                            </w:r>
                            <w:r w:rsidRPr="005E57B5">
                              <w:rPr>
                                <w:rFonts w:ascii="Century Gothic" w:hAnsi="Century Gothic"/>
                                <w:sz w:val="23"/>
                                <w:szCs w:val="23"/>
                              </w:rPr>
                              <w:t xml:space="preserve">Any </w:t>
                            </w:r>
                            <w:r w:rsidRPr="005E57B5">
                              <w:rPr>
                                <w:rFonts w:ascii="Century Gothic" w:hAnsi="Century Gothic"/>
                                <w:spacing w:val="-4"/>
                                <w:sz w:val="23"/>
                                <w:szCs w:val="23"/>
                              </w:rPr>
                              <w:t>a</w:t>
                            </w:r>
                            <w:r w:rsidRPr="005E57B5">
                              <w:rPr>
                                <w:rFonts w:ascii="Century Gothic" w:hAnsi="Century Gothic"/>
                                <w:sz w:val="23"/>
                                <w:szCs w:val="23"/>
                              </w:rPr>
                              <w:t>c</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3"/>
                                <w:sz w:val="23"/>
                                <w:szCs w:val="23"/>
                              </w:rPr>
                              <w:t>v</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ies</w:t>
                            </w:r>
                            <w:r w:rsidRPr="005E57B5">
                              <w:rPr>
                                <w:rFonts w:ascii="Century Gothic" w:hAnsi="Century Gothic"/>
                                <w:spacing w:val="-2"/>
                                <w:sz w:val="23"/>
                                <w:szCs w:val="23"/>
                              </w:rPr>
                              <w:t xml:space="preserve"> </w:t>
                            </w:r>
                            <w:r w:rsidRPr="005E57B5">
                              <w:rPr>
                                <w:rFonts w:ascii="Century Gothic" w:hAnsi="Century Gothic"/>
                                <w:sz w:val="23"/>
                                <w:szCs w:val="23"/>
                              </w:rPr>
                              <w:t>in</w:t>
                            </w:r>
                            <w:r w:rsidRPr="005E57B5">
                              <w:rPr>
                                <w:rFonts w:ascii="Century Gothic" w:hAnsi="Century Gothic"/>
                                <w:spacing w:val="-2"/>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is</w:t>
                            </w:r>
                            <w:r w:rsidRPr="005E57B5">
                              <w:rPr>
                                <w:rFonts w:ascii="Century Gothic" w:hAnsi="Century Gothic"/>
                                <w:spacing w:val="-1"/>
                                <w:sz w:val="23"/>
                                <w:szCs w:val="23"/>
                              </w:rPr>
                              <w:t xml:space="preserve"> </w:t>
                            </w:r>
                            <w:r w:rsidRPr="005E57B5">
                              <w:rPr>
                                <w:rFonts w:ascii="Century Gothic" w:hAnsi="Century Gothic"/>
                                <w:sz w:val="23"/>
                                <w:szCs w:val="23"/>
                              </w:rPr>
                              <w:t>s</w:t>
                            </w:r>
                            <w:r w:rsidRPr="005E57B5">
                              <w:rPr>
                                <w:rFonts w:ascii="Century Gothic" w:hAnsi="Century Gothic"/>
                                <w:spacing w:val="-3"/>
                                <w:sz w:val="23"/>
                                <w:szCs w:val="23"/>
                              </w:rPr>
                              <w:t>e</w:t>
                            </w:r>
                            <w:r w:rsidRPr="005E57B5">
                              <w:rPr>
                                <w:rFonts w:ascii="Century Gothic" w:hAnsi="Century Gothic"/>
                                <w:sz w:val="23"/>
                                <w:szCs w:val="23"/>
                              </w:rPr>
                              <w:t>c</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2"/>
                                <w:sz w:val="23"/>
                                <w:szCs w:val="23"/>
                              </w:rPr>
                              <w:t xml:space="preserve"> </w:t>
                            </w:r>
                            <w:r w:rsidRPr="005E57B5">
                              <w:rPr>
                                <w:rFonts w:ascii="Century Gothic" w:hAnsi="Century Gothic"/>
                                <w:sz w:val="23"/>
                                <w:szCs w:val="23"/>
                              </w:rPr>
                              <w:t>m</w:t>
                            </w:r>
                            <w:r w:rsidRPr="005E57B5">
                              <w:rPr>
                                <w:rFonts w:ascii="Century Gothic" w:hAnsi="Century Gothic"/>
                                <w:spacing w:val="-1"/>
                                <w:sz w:val="23"/>
                                <w:szCs w:val="23"/>
                              </w:rPr>
                              <w:t>a</w:t>
                            </w:r>
                            <w:r w:rsidRPr="005E57B5">
                              <w:rPr>
                                <w:rFonts w:ascii="Century Gothic" w:hAnsi="Century Gothic"/>
                                <w:sz w:val="23"/>
                                <w:szCs w:val="23"/>
                              </w:rPr>
                              <w:t>y not</w:t>
                            </w:r>
                            <w:r w:rsidRPr="005E57B5">
                              <w:rPr>
                                <w:rFonts w:ascii="Century Gothic" w:hAnsi="Century Gothic"/>
                                <w:spacing w:val="-2"/>
                                <w:sz w:val="23"/>
                                <w:szCs w:val="23"/>
                              </w:rPr>
                              <w:t xml:space="preserve"> </w:t>
                            </w:r>
                            <w:r w:rsidRPr="005E57B5">
                              <w:rPr>
                                <w:rFonts w:ascii="Century Gothic" w:hAnsi="Century Gothic"/>
                                <w:sz w:val="23"/>
                                <w:szCs w:val="23"/>
                              </w:rPr>
                              <w:t xml:space="preserve">be </w:t>
                            </w:r>
                            <w:r w:rsidRPr="005E57B5">
                              <w:rPr>
                                <w:rFonts w:ascii="Century Gothic" w:hAnsi="Century Gothic"/>
                                <w:spacing w:val="-2"/>
                                <w:sz w:val="23"/>
                                <w:szCs w:val="23"/>
                              </w:rPr>
                              <w:t>i</w:t>
                            </w:r>
                            <w:r w:rsidRPr="005E57B5">
                              <w:rPr>
                                <w:rFonts w:ascii="Century Gothic" w:hAnsi="Century Gothic"/>
                                <w:sz w:val="23"/>
                                <w:szCs w:val="23"/>
                              </w:rPr>
                              <w:t>ncl</w:t>
                            </w:r>
                            <w:r w:rsidRPr="005E57B5">
                              <w:rPr>
                                <w:rFonts w:ascii="Century Gothic" w:hAnsi="Century Gothic"/>
                                <w:spacing w:val="-1"/>
                                <w:sz w:val="23"/>
                                <w:szCs w:val="23"/>
                              </w:rPr>
                              <w:t>u</w:t>
                            </w:r>
                            <w:r w:rsidRPr="005E57B5">
                              <w:rPr>
                                <w:rFonts w:ascii="Century Gothic" w:hAnsi="Century Gothic"/>
                                <w:sz w:val="23"/>
                                <w:szCs w:val="23"/>
                              </w:rPr>
                              <w:t>d</w:t>
                            </w:r>
                            <w:r w:rsidRPr="005E57B5">
                              <w:rPr>
                                <w:rFonts w:ascii="Century Gothic" w:hAnsi="Century Gothic"/>
                                <w:spacing w:val="-3"/>
                                <w:sz w:val="23"/>
                                <w:szCs w:val="23"/>
                              </w:rPr>
                              <w:t>e</w:t>
                            </w:r>
                            <w:r w:rsidRPr="005E57B5">
                              <w:rPr>
                                <w:rFonts w:ascii="Century Gothic" w:hAnsi="Century Gothic"/>
                                <w:sz w:val="23"/>
                                <w:szCs w:val="23"/>
                              </w:rPr>
                              <w:t>d or</w:t>
                            </w:r>
                            <w:r w:rsidRPr="005E57B5">
                              <w:rPr>
                                <w:rFonts w:ascii="Century Gothic" w:hAnsi="Century Gothic"/>
                                <w:spacing w:val="-3"/>
                                <w:sz w:val="23"/>
                                <w:szCs w:val="23"/>
                              </w:rPr>
                              <w:t xml:space="preserve"> </w:t>
                            </w:r>
                            <w:r w:rsidRPr="005E57B5">
                              <w:rPr>
                                <w:rFonts w:ascii="Century Gothic" w:hAnsi="Century Gothic"/>
                                <w:spacing w:val="-1"/>
                                <w:sz w:val="23"/>
                                <w:szCs w:val="23"/>
                              </w:rPr>
                              <w:t>r</w:t>
                            </w:r>
                            <w:r w:rsidRPr="005E57B5">
                              <w:rPr>
                                <w:rFonts w:ascii="Century Gothic" w:hAnsi="Century Gothic"/>
                                <w:sz w:val="23"/>
                                <w:szCs w:val="23"/>
                              </w:rPr>
                              <w:t>e</w:t>
                            </w:r>
                            <w:r w:rsidRPr="005E57B5">
                              <w:rPr>
                                <w:rFonts w:ascii="Century Gothic" w:hAnsi="Century Gothic"/>
                                <w:spacing w:val="-1"/>
                                <w:sz w:val="23"/>
                                <w:szCs w:val="23"/>
                              </w:rPr>
                              <w:t>p</w:t>
                            </w:r>
                            <w:r w:rsidRPr="005E57B5">
                              <w:rPr>
                                <w:rFonts w:ascii="Century Gothic" w:hAnsi="Century Gothic"/>
                                <w:sz w:val="23"/>
                                <w:szCs w:val="23"/>
                              </w:rPr>
                              <w:t>e</w:t>
                            </w:r>
                            <w:r w:rsidRPr="005E57B5">
                              <w:rPr>
                                <w:rFonts w:ascii="Century Gothic" w:hAnsi="Century Gothic"/>
                                <w:spacing w:val="-2"/>
                                <w:sz w:val="23"/>
                                <w:szCs w:val="23"/>
                              </w:rPr>
                              <w:t>a</w:t>
                            </w:r>
                            <w:r w:rsidRPr="005E57B5">
                              <w:rPr>
                                <w:rFonts w:ascii="Century Gothic" w:hAnsi="Century Gothic"/>
                                <w:spacing w:val="-1"/>
                                <w:sz w:val="23"/>
                                <w:szCs w:val="23"/>
                              </w:rPr>
                              <w:t>t</w:t>
                            </w:r>
                            <w:r w:rsidRPr="005E57B5">
                              <w:rPr>
                                <w:rFonts w:ascii="Century Gothic" w:hAnsi="Century Gothic"/>
                                <w:sz w:val="23"/>
                                <w:szCs w:val="23"/>
                              </w:rPr>
                              <w:t>ed in</w:t>
                            </w:r>
                            <w:r w:rsidRPr="005E57B5">
                              <w:rPr>
                                <w:rFonts w:ascii="Century Gothic" w:hAnsi="Century Gothic"/>
                                <w:spacing w:val="-2"/>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ny o</w:t>
                            </w:r>
                            <w:r w:rsidRPr="005E57B5">
                              <w:rPr>
                                <w:rFonts w:ascii="Century Gothic" w:hAnsi="Century Gothic"/>
                                <w:spacing w:val="-3"/>
                                <w:sz w:val="23"/>
                                <w:szCs w:val="23"/>
                              </w:rPr>
                              <w:t>t</w:t>
                            </w:r>
                            <w:r w:rsidRPr="005E57B5">
                              <w:rPr>
                                <w:rFonts w:ascii="Century Gothic" w:hAnsi="Century Gothic"/>
                                <w:spacing w:val="-1"/>
                                <w:sz w:val="23"/>
                                <w:szCs w:val="23"/>
                              </w:rPr>
                              <w:t>h</w:t>
                            </w:r>
                            <w:r w:rsidRPr="005E57B5">
                              <w:rPr>
                                <w:rFonts w:ascii="Century Gothic" w:hAnsi="Century Gothic"/>
                                <w:sz w:val="23"/>
                                <w:szCs w:val="23"/>
                              </w:rPr>
                              <w:t>er</w:t>
                            </w:r>
                            <w:r w:rsidRPr="005E57B5">
                              <w:rPr>
                                <w:rFonts w:ascii="Century Gothic" w:hAnsi="Century Gothic"/>
                                <w:spacing w:val="-1"/>
                                <w:sz w:val="23"/>
                                <w:szCs w:val="23"/>
                              </w:rPr>
                              <w:t xml:space="preserve"> </w:t>
                            </w:r>
                            <w:r w:rsidRPr="005E57B5">
                              <w:rPr>
                                <w:rFonts w:ascii="Century Gothic" w:hAnsi="Century Gothic"/>
                                <w:sz w:val="23"/>
                                <w:szCs w:val="23"/>
                              </w:rPr>
                              <w:t>sect</w:t>
                            </w:r>
                            <w:r w:rsidRPr="005E57B5">
                              <w:rPr>
                                <w:rFonts w:ascii="Century Gothic" w:hAnsi="Century Gothic"/>
                                <w:spacing w:val="-2"/>
                                <w:sz w:val="23"/>
                                <w:szCs w:val="23"/>
                              </w:rPr>
                              <w:t>i</w:t>
                            </w:r>
                            <w:r w:rsidRPr="005E57B5">
                              <w:rPr>
                                <w:rFonts w:ascii="Century Gothic" w:hAnsi="Century Gothic"/>
                                <w:sz w:val="23"/>
                                <w:szCs w:val="23"/>
                              </w:rPr>
                              <w:t>on.</w:t>
                            </w:r>
                          </w:p>
                          <w:p w14:paraId="0A861757"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2FB81362" w14:textId="6AFF7398" w:rsidR="00245826" w:rsidRPr="00AD199E" w:rsidRDefault="00AD199E" w:rsidP="00245826">
                            <w:pPr>
                              <w:pStyle w:val="ListParagraph"/>
                              <w:numPr>
                                <w:ilvl w:val="0"/>
                                <w:numId w:val="10"/>
                              </w:numPr>
                              <w:tabs>
                                <w:tab w:val="left" w:pos="1179"/>
                              </w:tabs>
                              <w:kinsoku w:val="0"/>
                              <w:overflowPunct w:val="0"/>
                              <w:rPr>
                                <w:rFonts w:ascii="Century Gothic" w:hAnsi="Century Gothic" w:cs="Goudy Old Style"/>
                                <w:b/>
                                <w:bCs/>
                                <w:color w:val="000000" w:themeColor="text1"/>
                                <w:sz w:val="23"/>
                                <w:szCs w:val="23"/>
                              </w:rPr>
                            </w:pPr>
                            <w:r w:rsidRPr="00AD199E">
                              <w:rPr>
                                <w:rFonts w:ascii="Century Gothic" w:hAnsi="Century Gothic" w:cs="Goudy Old Style"/>
                                <w:b/>
                                <w:bCs/>
                                <w:color w:val="000000" w:themeColor="text1"/>
                                <w:sz w:val="23"/>
                                <w:szCs w:val="23"/>
                              </w:rPr>
                              <w:t>Kiwanis Participation</w:t>
                            </w:r>
                            <w:r w:rsidR="005E57B5" w:rsidRPr="00AD199E">
                              <w:rPr>
                                <w:rFonts w:ascii="Century Gothic" w:hAnsi="Century Gothic" w:cs="Goudy Old Style"/>
                                <w:b/>
                                <w:bCs/>
                                <w:color w:val="000000" w:themeColor="text1"/>
                                <w:sz w:val="23"/>
                                <w:szCs w:val="23"/>
                              </w:rPr>
                              <w:t xml:space="preserve"> | (</w:t>
                            </w:r>
                            <w:r>
                              <w:rPr>
                                <w:rFonts w:ascii="Century Gothic" w:hAnsi="Century Gothic" w:cs="Goudy Old Style"/>
                                <w:b/>
                                <w:bCs/>
                                <w:color w:val="000000" w:themeColor="text1"/>
                                <w:sz w:val="23"/>
                                <w:szCs w:val="23"/>
                              </w:rPr>
                              <w:t>10</w:t>
                            </w:r>
                            <w:r w:rsidR="005E57B5" w:rsidRPr="00AD199E">
                              <w:rPr>
                                <w:rFonts w:ascii="Century Gothic" w:hAnsi="Century Gothic" w:cs="Goudy Old Style"/>
                                <w:b/>
                                <w:bCs/>
                                <w:color w:val="000000" w:themeColor="text1"/>
                                <w:sz w:val="23"/>
                                <w:szCs w:val="23"/>
                              </w:rPr>
                              <w:t xml:space="preserve"> pts max)</w:t>
                            </w:r>
                          </w:p>
                          <w:p w14:paraId="10757C5A" w14:textId="25BB844C" w:rsidR="005E57B5" w:rsidRPr="00AD199E" w:rsidRDefault="00AD199E" w:rsidP="005E57B5">
                            <w:pPr>
                              <w:pStyle w:val="ListParagraph"/>
                              <w:numPr>
                                <w:ilvl w:val="1"/>
                                <w:numId w:val="10"/>
                              </w:numPr>
                              <w:tabs>
                                <w:tab w:val="left" w:pos="1179"/>
                              </w:tabs>
                              <w:kinsoku w:val="0"/>
                              <w:overflowPunct w:val="0"/>
                              <w:rPr>
                                <w:rFonts w:ascii="Century Gothic" w:hAnsi="Century Gothic" w:cs="Goudy Old Style"/>
                                <w:b/>
                                <w:bCs/>
                                <w:color w:val="000000" w:themeColor="text1"/>
                                <w:sz w:val="23"/>
                                <w:szCs w:val="23"/>
                              </w:rPr>
                            </w:pPr>
                            <w:r w:rsidRPr="00AD199E">
                              <w:rPr>
                                <w:rFonts w:ascii="Century Gothic" w:hAnsi="Century Gothic" w:cs="Goudy Old Style"/>
                                <w:color w:val="000000" w:themeColor="text1"/>
                                <w:sz w:val="23"/>
                                <w:szCs w:val="23"/>
                              </w:rPr>
                              <w:t xml:space="preserve">List and describe at least 5 projects that you have participated in with your sponsoring Kiwanis club </w:t>
                            </w:r>
                          </w:p>
                          <w:p w14:paraId="25CF2B28"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0B10437F" w14:textId="317D603E" w:rsidR="000C7F96" w:rsidRPr="005E57B5" w:rsidRDefault="00AD199E" w:rsidP="000C7F96">
                            <w:pPr>
                              <w:pStyle w:val="ListParagraph"/>
                              <w:numPr>
                                <w:ilvl w:val="0"/>
                                <w:numId w:val="10"/>
                              </w:numPr>
                              <w:tabs>
                                <w:tab w:val="left" w:pos="1179"/>
                              </w:tabs>
                              <w:kinsoku w:val="0"/>
                              <w:overflowPunct w:val="0"/>
                              <w:rPr>
                                <w:rFonts w:ascii="Century Gothic" w:hAnsi="Century Gothic" w:cs="Goudy Old Style"/>
                                <w:b/>
                                <w:bCs/>
                                <w:sz w:val="23"/>
                                <w:szCs w:val="23"/>
                              </w:rPr>
                            </w:pPr>
                            <w:r>
                              <w:rPr>
                                <w:rFonts w:ascii="Century Gothic" w:hAnsi="Century Gothic"/>
                                <w:b/>
                                <w:bCs/>
                                <w:spacing w:val="-2"/>
                                <w:sz w:val="23"/>
                                <w:szCs w:val="23"/>
                              </w:rPr>
                              <w:t xml:space="preserve">Club Status Last Year </w:t>
                            </w:r>
                            <w:r w:rsidR="000C7F96" w:rsidRPr="005E57B5">
                              <w:rPr>
                                <w:rFonts w:ascii="Century Gothic" w:hAnsi="Century Gothic"/>
                                <w:b/>
                                <w:bCs/>
                                <w:sz w:val="23"/>
                                <w:szCs w:val="23"/>
                              </w:rPr>
                              <w:t xml:space="preserve">| </w:t>
                            </w:r>
                            <w:r w:rsidR="000C7F96" w:rsidRPr="005E57B5">
                              <w:rPr>
                                <w:rFonts w:ascii="Century Gothic" w:hAnsi="Century Gothic"/>
                                <w:b/>
                                <w:color w:val="221F1F"/>
                                <w:sz w:val="23"/>
                                <w:szCs w:val="23"/>
                              </w:rPr>
                              <w:t>(</w:t>
                            </w:r>
                            <w:r>
                              <w:rPr>
                                <w:rFonts w:ascii="Century Gothic" w:hAnsi="Century Gothic"/>
                                <w:b/>
                                <w:color w:val="221F1F"/>
                                <w:sz w:val="23"/>
                                <w:szCs w:val="23"/>
                              </w:rPr>
                              <w:t>20</w:t>
                            </w:r>
                            <w:r w:rsidR="000C7F96" w:rsidRPr="005E57B5">
                              <w:rPr>
                                <w:rFonts w:ascii="Century Gothic" w:hAnsi="Century Gothic"/>
                                <w:b/>
                                <w:color w:val="221F1F"/>
                                <w:sz w:val="23"/>
                                <w:szCs w:val="23"/>
                              </w:rPr>
                              <w:t xml:space="preserve"> 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r w:rsidR="00E8546A" w:rsidRPr="005E57B5">
                              <w:rPr>
                                <w:rFonts w:ascii="Century Gothic" w:hAnsi="Century Gothic"/>
                                <w:b/>
                                <w:color w:val="221F1F"/>
                                <w:sz w:val="23"/>
                                <w:szCs w:val="23"/>
                              </w:rPr>
                              <w:t xml:space="preserve"> </w:t>
                            </w:r>
                          </w:p>
                          <w:p w14:paraId="68756D99" w14:textId="6AE9C871" w:rsidR="000C7F96" w:rsidRPr="005E57B5" w:rsidRDefault="000C7F96" w:rsidP="000C7F96">
                            <w:pPr>
                              <w:pStyle w:val="BodyText"/>
                              <w:numPr>
                                <w:ilvl w:val="1"/>
                                <w:numId w:val="10"/>
                              </w:numPr>
                              <w:tabs>
                                <w:tab w:val="left" w:pos="1179"/>
                              </w:tabs>
                              <w:kinsoku w:val="0"/>
                              <w:overflowPunct w:val="0"/>
                              <w:ind w:right="115"/>
                              <w:jc w:val="both"/>
                              <w:rPr>
                                <w:rFonts w:ascii="Century Gothic" w:hAnsi="Century Gothic"/>
                                <w:sz w:val="23"/>
                                <w:szCs w:val="23"/>
                              </w:rPr>
                            </w:pPr>
                            <w:r w:rsidRPr="005E57B5">
                              <w:rPr>
                                <w:rFonts w:ascii="Century Gothic" w:hAnsi="Century Gothic"/>
                                <w:spacing w:val="-2"/>
                                <w:sz w:val="23"/>
                                <w:szCs w:val="23"/>
                              </w:rPr>
                              <w:t>P</w:t>
                            </w:r>
                            <w:r w:rsidRPr="005E57B5">
                              <w:rPr>
                                <w:rFonts w:ascii="Century Gothic" w:hAnsi="Century Gothic"/>
                                <w:sz w:val="23"/>
                                <w:szCs w:val="23"/>
                              </w:rPr>
                              <w:t>le</w:t>
                            </w:r>
                            <w:r w:rsidRPr="005E57B5">
                              <w:rPr>
                                <w:rFonts w:ascii="Century Gothic" w:hAnsi="Century Gothic"/>
                                <w:spacing w:val="-2"/>
                                <w:sz w:val="23"/>
                                <w:szCs w:val="23"/>
                              </w:rPr>
                              <w:t>a</w:t>
                            </w:r>
                            <w:r w:rsidRPr="005E57B5">
                              <w:rPr>
                                <w:rFonts w:ascii="Century Gothic" w:hAnsi="Century Gothic"/>
                                <w:sz w:val="23"/>
                                <w:szCs w:val="23"/>
                              </w:rPr>
                              <w:t>se</w:t>
                            </w:r>
                            <w:r w:rsidRPr="005E57B5">
                              <w:rPr>
                                <w:rFonts w:ascii="Century Gothic" w:hAnsi="Century Gothic"/>
                                <w:spacing w:val="17"/>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e</w:t>
                            </w:r>
                            <w:r w:rsidRPr="005E57B5">
                              <w:rPr>
                                <w:rFonts w:ascii="Century Gothic" w:hAnsi="Century Gothic"/>
                                <w:spacing w:val="17"/>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17"/>
                                <w:sz w:val="23"/>
                                <w:szCs w:val="23"/>
                              </w:rPr>
                              <w:t xml:space="preserve"> </w:t>
                            </w:r>
                            <w:r w:rsidRPr="005E57B5">
                              <w:rPr>
                                <w:rFonts w:ascii="Century Gothic" w:hAnsi="Century Gothic"/>
                                <w:sz w:val="23"/>
                                <w:szCs w:val="23"/>
                              </w:rPr>
                              <w:t>con</w:t>
                            </w:r>
                            <w:r w:rsidRPr="005E57B5">
                              <w:rPr>
                                <w:rFonts w:ascii="Century Gothic" w:hAnsi="Century Gothic"/>
                                <w:spacing w:val="-2"/>
                                <w:sz w:val="23"/>
                                <w:szCs w:val="23"/>
                              </w:rPr>
                              <w:t>d</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8"/>
                                <w:sz w:val="23"/>
                                <w:szCs w:val="23"/>
                              </w:rPr>
                              <w:t xml:space="preserve"> </w:t>
                            </w:r>
                            <w:r w:rsidRPr="005E57B5">
                              <w:rPr>
                                <w:rFonts w:ascii="Century Gothic" w:hAnsi="Century Gothic"/>
                                <w:spacing w:val="-2"/>
                                <w:sz w:val="23"/>
                                <w:szCs w:val="23"/>
                              </w:rPr>
                              <w:t>o</w:t>
                            </w:r>
                            <w:r w:rsidRPr="005E57B5">
                              <w:rPr>
                                <w:rFonts w:ascii="Century Gothic" w:hAnsi="Century Gothic"/>
                                <w:sz w:val="23"/>
                                <w:szCs w:val="23"/>
                              </w:rPr>
                              <w:t>f</w:t>
                            </w:r>
                            <w:r w:rsidRPr="005E57B5">
                              <w:rPr>
                                <w:rFonts w:ascii="Century Gothic" w:hAnsi="Century Gothic"/>
                                <w:spacing w:val="8"/>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cl</w:t>
                            </w:r>
                            <w:r w:rsidRPr="005E57B5">
                              <w:rPr>
                                <w:rFonts w:ascii="Century Gothic" w:hAnsi="Century Gothic"/>
                                <w:spacing w:val="-4"/>
                                <w:sz w:val="23"/>
                                <w:szCs w:val="23"/>
                              </w:rPr>
                              <w:t>u</w:t>
                            </w:r>
                            <w:r w:rsidRPr="005E57B5">
                              <w:rPr>
                                <w:rFonts w:ascii="Century Gothic" w:hAnsi="Century Gothic"/>
                                <w:sz w:val="23"/>
                                <w:szCs w:val="23"/>
                              </w:rPr>
                              <w:t>b</w:t>
                            </w:r>
                            <w:r w:rsidRPr="005E57B5">
                              <w:rPr>
                                <w:rFonts w:ascii="Century Gothic" w:hAnsi="Century Gothic"/>
                                <w:spacing w:val="8"/>
                                <w:sz w:val="23"/>
                                <w:szCs w:val="23"/>
                              </w:rPr>
                              <w:t xml:space="preserve"> </w:t>
                            </w:r>
                            <w:r w:rsidR="00AD199E">
                              <w:rPr>
                                <w:rFonts w:ascii="Century Gothic" w:hAnsi="Century Gothic"/>
                                <w:spacing w:val="-1"/>
                                <w:sz w:val="23"/>
                                <w:szCs w:val="23"/>
                              </w:rPr>
                              <w:t>during the last school</w:t>
                            </w:r>
                            <w:r w:rsidRPr="005E57B5">
                              <w:rPr>
                                <w:rFonts w:ascii="Century Gothic" w:hAnsi="Century Gothic"/>
                                <w:spacing w:val="7"/>
                                <w:sz w:val="23"/>
                                <w:szCs w:val="23"/>
                              </w:rPr>
                              <w:t xml:space="preserve"> </w:t>
                            </w:r>
                            <w:r w:rsidRPr="005E57B5">
                              <w:rPr>
                                <w:rFonts w:ascii="Century Gothic" w:hAnsi="Century Gothic"/>
                                <w:sz w:val="23"/>
                                <w:szCs w:val="23"/>
                              </w:rPr>
                              <w:t>y</w:t>
                            </w:r>
                            <w:r w:rsidRPr="005E57B5">
                              <w:rPr>
                                <w:rFonts w:ascii="Century Gothic" w:hAnsi="Century Gothic"/>
                                <w:spacing w:val="-1"/>
                                <w:sz w:val="23"/>
                                <w:szCs w:val="23"/>
                              </w:rPr>
                              <w:t>ea</w:t>
                            </w:r>
                            <w:r w:rsidRPr="005E57B5">
                              <w:rPr>
                                <w:rFonts w:ascii="Century Gothic" w:hAnsi="Century Gothic"/>
                                <w:sz w:val="23"/>
                                <w:szCs w:val="23"/>
                              </w:rPr>
                              <w:t>r</w:t>
                            </w:r>
                            <w:r w:rsidRPr="005E57B5">
                              <w:rPr>
                                <w:rFonts w:ascii="Century Gothic" w:hAnsi="Century Gothic"/>
                                <w:spacing w:val="7"/>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nd</w:t>
                            </w:r>
                            <w:r w:rsidRPr="005E57B5">
                              <w:rPr>
                                <w:rFonts w:ascii="Century Gothic" w:hAnsi="Century Gothic"/>
                                <w:spacing w:val="6"/>
                                <w:sz w:val="23"/>
                                <w:szCs w:val="23"/>
                              </w:rPr>
                              <w:t xml:space="preserve">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par</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it</w:t>
                            </w:r>
                            <w:r w:rsidRPr="005E57B5">
                              <w:rPr>
                                <w:rFonts w:ascii="Century Gothic" w:hAnsi="Century Gothic"/>
                                <w:spacing w:val="7"/>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o</w:t>
                            </w:r>
                            <w:r w:rsidRPr="005E57B5">
                              <w:rPr>
                                <w:rFonts w:ascii="Century Gothic" w:hAnsi="Century Gothic"/>
                                <w:spacing w:val="6"/>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cl</w:t>
                            </w:r>
                            <w:r w:rsidRPr="005E57B5">
                              <w:rPr>
                                <w:rFonts w:ascii="Century Gothic" w:hAnsi="Century Gothic"/>
                                <w:spacing w:val="-4"/>
                                <w:sz w:val="23"/>
                                <w:szCs w:val="23"/>
                              </w:rPr>
                              <w:t>u</w:t>
                            </w:r>
                            <w:r w:rsidRPr="005E57B5">
                              <w:rPr>
                                <w:rFonts w:ascii="Century Gothic" w:hAnsi="Century Gothic"/>
                                <w:sz w:val="23"/>
                                <w:szCs w:val="23"/>
                              </w:rPr>
                              <w:t>b</w:t>
                            </w:r>
                            <w:r w:rsidRPr="005E57B5">
                              <w:rPr>
                                <w:rFonts w:ascii="Century Gothic" w:hAnsi="Century Gothic"/>
                                <w:spacing w:val="8"/>
                                <w:sz w:val="23"/>
                                <w:szCs w:val="23"/>
                              </w:rPr>
                              <w:t xml:space="preserve"> </w:t>
                            </w:r>
                            <w:r w:rsidRPr="005E57B5">
                              <w:rPr>
                                <w:rFonts w:ascii="Century Gothic" w:hAnsi="Century Gothic"/>
                                <w:sz w:val="23"/>
                                <w:szCs w:val="23"/>
                              </w:rPr>
                              <w:t>in</w:t>
                            </w:r>
                            <w:r w:rsidRPr="005E57B5">
                              <w:rPr>
                                <w:rFonts w:ascii="Century Gothic" w:hAnsi="Century Gothic"/>
                                <w:spacing w:val="5"/>
                                <w:sz w:val="23"/>
                                <w:szCs w:val="23"/>
                              </w:rPr>
                              <w:t xml:space="preserve"> </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s</w:t>
                            </w:r>
                            <w:r w:rsidRPr="005E57B5">
                              <w:rPr>
                                <w:rFonts w:ascii="Century Gothic" w:hAnsi="Century Gothic"/>
                                <w:spacing w:val="6"/>
                                <w:sz w:val="23"/>
                                <w:szCs w:val="23"/>
                              </w:rPr>
                              <w:t xml:space="preserve"> </w:t>
                            </w:r>
                            <w:r w:rsidRPr="005E57B5">
                              <w:rPr>
                                <w:rFonts w:ascii="Century Gothic" w:hAnsi="Century Gothic"/>
                                <w:spacing w:val="-1"/>
                                <w:sz w:val="23"/>
                                <w:szCs w:val="23"/>
                              </w:rPr>
                              <w:t>pr</w:t>
                            </w:r>
                            <w:r w:rsidRPr="005E57B5">
                              <w:rPr>
                                <w:rFonts w:ascii="Century Gothic" w:hAnsi="Century Gothic"/>
                                <w:sz w:val="23"/>
                                <w:szCs w:val="23"/>
                              </w:rPr>
                              <w:t>esent</w:t>
                            </w:r>
                            <w:r w:rsidRPr="005E57B5">
                              <w:rPr>
                                <w:rFonts w:ascii="Century Gothic" w:hAnsi="Century Gothic"/>
                                <w:spacing w:val="4"/>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You</w:t>
                            </w:r>
                            <w:r w:rsidRPr="005E57B5">
                              <w:rPr>
                                <w:rFonts w:ascii="Century Gothic" w:hAnsi="Century Gothic"/>
                                <w:spacing w:val="7"/>
                                <w:sz w:val="23"/>
                                <w:szCs w:val="23"/>
                              </w:rPr>
                              <w:t xml:space="preserve"> </w:t>
                            </w:r>
                            <w:r w:rsidR="00AD199E">
                              <w:rPr>
                                <w:rFonts w:ascii="Century Gothic" w:hAnsi="Century Gothic"/>
                                <w:sz w:val="23"/>
                                <w:szCs w:val="23"/>
                              </w:rPr>
                              <w:t>may</w:t>
                            </w:r>
                            <w:r w:rsidRPr="005E57B5">
                              <w:rPr>
                                <w:rFonts w:ascii="Century Gothic" w:hAnsi="Century Gothic"/>
                                <w:spacing w:val="5"/>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lso</w:t>
                            </w:r>
                            <w:r w:rsidRPr="005E57B5">
                              <w:rPr>
                                <w:rFonts w:ascii="Century Gothic" w:hAnsi="Century Gothic"/>
                                <w:spacing w:val="8"/>
                                <w:sz w:val="23"/>
                                <w:szCs w:val="23"/>
                              </w:rPr>
                              <w:t xml:space="preserve"> </w:t>
                            </w:r>
                            <w:r w:rsidRPr="005E57B5">
                              <w:rPr>
                                <w:rFonts w:ascii="Century Gothic" w:hAnsi="Century Gothic"/>
                                <w:spacing w:val="-1"/>
                                <w:sz w:val="23"/>
                                <w:szCs w:val="23"/>
                              </w:rPr>
                              <w:t>a</w:t>
                            </w:r>
                            <w:r w:rsidRPr="005E57B5">
                              <w:rPr>
                                <w:rFonts w:ascii="Century Gothic" w:hAnsi="Century Gothic"/>
                                <w:spacing w:val="-3"/>
                                <w:sz w:val="23"/>
                                <w:szCs w:val="23"/>
                              </w:rPr>
                              <w:t>d</w:t>
                            </w:r>
                            <w:r w:rsidRPr="005E57B5">
                              <w:rPr>
                                <w:rFonts w:ascii="Century Gothic" w:hAnsi="Century Gothic"/>
                                <w:sz w:val="23"/>
                                <w:szCs w:val="23"/>
                              </w:rPr>
                              <w:t>d</w:t>
                            </w:r>
                            <w:r w:rsidRPr="005E57B5">
                              <w:rPr>
                                <w:rFonts w:ascii="Century Gothic" w:hAnsi="Century Gothic"/>
                                <w:spacing w:val="8"/>
                                <w:sz w:val="23"/>
                                <w:szCs w:val="23"/>
                              </w:rPr>
                              <w:t xml:space="preserve"> </w:t>
                            </w:r>
                            <w:r w:rsidRPr="005E57B5">
                              <w:rPr>
                                <w:rFonts w:ascii="Century Gothic" w:hAnsi="Century Gothic"/>
                                <w:spacing w:val="-1"/>
                                <w:sz w:val="23"/>
                                <w:szCs w:val="23"/>
                              </w:rPr>
                              <w:t>ph</w:t>
                            </w:r>
                            <w:r w:rsidRPr="005E57B5">
                              <w:rPr>
                                <w:rFonts w:ascii="Century Gothic" w:hAnsi="Century Gothic"/>
                                <w:sz w:val="23"/>
                                <w:szCs w:val="23"/>
                              </w:rPr>
                              <w:t>o</w:t>
                            </w:r>
                            <w:r w:rsidRPr="005E57B5">
                              <w:rPr>
                                <w:rFonts w:ascii="Century Gothic" w:hAnsi="Century Gothic"/>
                                <w:spacing w:val="-1"/>
                                <w:sz w:val="23"/>
                                <w:szCs w:val="23"/>
                              </w:rPr>
                              <w:t>t</w:t>
                            </w:r>
                            <w:r w:rsidRPr="005E57B5">
                              <w:rPr>
                                <w:rFonts w:ascii="Century Gothic" w:hAnsi="Century Gothic"/>
                                <w:sz w:val="23"/>
                                <w:szCs w:val="23"/>
                              </w:rPr>
                              <w:t>os,</w:t>
                            </w:r>
                            <w:r w:rsidRPr="005E57B5">
                              <w:rPr>
                                <w:rFonts w:ascii="Century Gothic" w:hAnsi="Century Gothic"/>
                                <w:spacing w:val="4"/>
                                <w:sz w:val="23"/>
                                <w:szCs w:val="23"/>
                              </w:rPr>
                              <w:t xml:space="preserve"> </w:t>
                            </w:r>
                            <w:r w:rsidRPr="005E57B5">
                              <w:rPr>
                                <w:rFonts w:ascii="Century Gothic" w:hAnsi="Century Gothic"/>
                                <w:sz w:val="23"/>
                                <w:szCs w:val="23"/>
                              </w:rPr>
                              <w:t>cli</w:t>
                            </w:r>
                            <w:r w:rsidRPr="005E57B5">
                              <w:rPr>
                                <w:rFonts w:ascii="Century Gothic" w:hAnsi="Century Gothic"/>
                                <w:spacing w:val="-1"/>
                                <w:sz w:val="23"/>
                                <w:szCs w:val="23"/>
                              </w:rPr>
                              <w:t>pp</w:t>
                            </w:r>
                            <w:r w:rsidRPr="005E57B5">
                              <w:rPr>
                                <w:rFonts w:ascii="Century Gothic" w:hAnsi="Century Gothic"/>
                                <w:spacing w:val="-2"/>
                                <w:sz w:val="23"/>
                                <w:szCs w:val="23"/>
                              </w:rPr>
                              <w:t>i</w:t>
                            </w:r>
                            <w:r w:rsidRPr="005E57B5">
                              <w:rPr>
                                <w:rFonts w:ascii="Century Gothic" w:hAnsi="Century Gothic"/>
                                <w:sz w:val="23"/>
                                <w:szCs w:val="23"/>
                              </w:rPr>
                              <w:t>ngs</w:t>
                            </w:r>
                            <w:r w:rsidRPr="005E57B5">
                              <w:rPr>
                                <w:rFonts w:ascii="Century Gothic" w:hAnsi="Century Gothic"/>
                                <w:spacing w:val="8"/>
                                <w:sz w:val="23"/>
                                <w:szCs w:val="23"/>
                              </w:rPr>
                              <w:t xml:space="preserve"> </w:t>
                            </w:r>
                            <w:r w:rsidRPr="005E57B5">
                              <w:rPr>
                                <w:rFonts w:ascii="Century Gothic" w:hAnsi="Century Gothic"/>
                                <w:spacing w:val="-4"/>
                                <w:sz w:val="23"/>
                                <w:szCs w:val="23"/>
                              </w:rPr>
                              <w:t>a</w:t>
                            </w:r>
                            <w:r w:rsidRPr="005E57B5">
                              <w:rPr>
                                <w:rFonts w:ascii="Century Gothic" w:hAnsi="Century Gothic"/>
                                <w:sz w:val="23"/>
                                <w:szCs w:val="23"/>
                              </w:rPr>
                              <w:t>nd</w:t>
                            </w:r>
                            <w:r w:rsidRPr="005E57B5">
                              <w:rPr>
                                <w:rFonts w:ascii="Century Gothic" w:hAnsi="Century Gothic"/>
                                <w:spacing w:val="8"/>
                                <w:sz w:val="23"/>
                                <w:szCs w:val="23"/>
                              </w:rPr>
                              <w:t xml:space="preserve"> </w:t>
                            </w:r>
                            <w:r w:rsidRPr="005E57B5">
                              <w:rPr>
                                <w:rFonts w:ascii="Century Gothic" w:hAnsi="Century Gothic"/>
                                <w:sz w:val="23"/>
                                <w:szCs w:val="23"/>
                              </w:rPr>
                              <w:t>o</w:t>
                            </w:r>
                            <w:r w:rsidRPr="005E57B5">
                              <w:rPr>
                                <w:rFonts w:ascii="Century Gothic" w:hAnsi="Century Gothic"/>
                                <w:spacing w:val="-1"/>
                                <w:sz w:val="23"/>
                                <w:szCs w:val="23"/>
                              </w:rPr>
                              <w:t>th</w:t>
                            </w:r>
                            <w:r w:rsidRPr="005E57B5">
                              <w:rPr>
                                <w:rFonts w:ascii="Century Gothic" w:hAnsi="Century Gothic"/>
                                <w:sz w:val="23"/>
                                <w:szCs w:val="23"/>
                              </w:rPr>
                              <w:t>er</w:t>
                            </w:r>
                            <w:r w:rsidRPr="005E57B5">
                              <w:rPr>
                                <w:rFonts w:ascii="Century Gothic" w:hAnsi="Century Gothic"/>
                                <w:spacing w:val="7"/>
                                <w:sz w:val="23"/>
                                <w:szCs w:val="23"/>
                              </w:rPr>
                              <w:t xml:space="preserve"> </w:t>
                            </w:r>
                            <w:r w:rsidRPr="005E57B5">
                              <w:rPr>
                                <w:rFonts w:ascii="Century Gothic" w:hAnsi="Century Gothic"/>
                                <w:spacing w:val="-1"/>
                                <w:sz w:val="23"/>
                                <w:szCs w:val="23"/>
                              </w:rPr>
                              <w:t>p</w:t>
                            </w:r>
                            <w:r w:rsidRPr="005E57B5">
                              <w:rPr>
                                <w:rFonts w:ascii="Century Gothic" w:hAnsi="Century Gothic"/>
                                <w:sz w:val="23"/>
                                <w:szCs w:val="23"/>
                              </w:rPr>
                              <w:t>e</w:t>
                            </w:r>
                            <w:r w:rsidRPr="005E57B5">
                              <w:rPr>
                                <w:rFonts w:ascii="Century Gothic" w:hAnsi="Century Gothic"/>
                                <w:spacing w:val="-1"/>
                                <w:sz w:val="23"/>
                                <w:szCs w:val="23"/>
                              </w:rPr>
                              <w:t>rt</w:t>
                            </w:r>
                            <w:r w:rsidRPr="005E57B5">
                              <w:rPr>
                                <w:rFonts w:ascii="Century Gothic" w:hAnsi="Century Gothic"/>
                                <w:spacing w:val="-2"/>
                                <w:sz w:val="23"/>
                                <w:szCs w:val="23"/>
                              </w:rPr>
                              <w:t>i</w:t>
                            </w:r>
                            <w:r w:rsidRPr="005E57B5">
                              <w:rPr>
                                <w:rFonts w:ascii="Century Gothic" w:hAnsi="Century Gothic"/>
                                <w:sz w:val="23"/>
                                <w:szCs w:val="23"/>
                              </w:rPr>
                              <w:t>n</w:t>
                            </w:r>
                            <w:r w:rsidRPr="005E57B5">
                              <w:rPr>
                                <w:rFonts w:ascii="Century Gothic" w:hAnsi="Century Gothic"/>
                                <w:spacing w:val="-3"/>
                                <w:sz w:val="23"/>
                                <w:szCs w:val="23"/>
                              </w:rPr>
                              <w:t>e</w:t>
                            </w:r>
                            <w:r w:rsidRPr="005E57B5">
                              <w:rPr>
                                <w:rFonts w:ascii="Century Gothic" w:hAnsi="Century Gothic"/>
                                <w:sz w:val="23"/>
                                <w:szCs w:val="23"/>
                              </w:rPr>
                              <w:t>nt m</w:t>
                            </w:r>
                            <w:r w:rsidRPr="005E57B5">
                              <w:rPr>
                                <w:rFonts w:ascii="Century Gothic" w:hAnsi="Century Gothic"/>
                                <w:spacing w:val="-1"/>
                                <w:sz w:val="23"/>
                                <w:szCs w:val="23"/>
                              </w:rPr>
                              <w:t>at</w:t>
                            </w:r>
                            <w:r w:rsidRPr="005E57B5">
                              <w:rPr>
                                <w:rFonts w:ascii="Century Gothic" w:hAnsi="Century Gothic"/>
                                <w:sz w:val="23"/>
                                <w:szCs w:val="23"/>
                              </w:rPr>
                              <w:t>e</w:t>
                            </w:r>
                            <w:r w:rsidRPr="005E57B5">
                              <w:rPr>
                                <w:rFonts w:ascii="Century Gothic" w:hAnsi="Century Gothic"/>
                                <w:spacing w:val="-1"/>
                                <w:sz w:val="23"/>
                                <w:szCs w:val="23"/>
                              </w:rPr>
                              <w:t>r</w:t>
                            </w:r>
                            <w:r w:rsidRPr="005E57B5">
                              <w:rPr>
                                <w:rFonts w:ascii="Century Gothic" w:hAnsi="Century Gothic"/>
                                <w:sz w:val="23"/>
                                <w:szCs w:val="23"/>
                              </w:rPr>
                              <w:t>i</w:t>
                            </w:r>
                            <w:r w:rsidRPr="005E57B5">
                              <w:rPr>
                                <w:rFonts w:ascii="Century Gothic" w:hAnsi="Century Gothic"/>
                                <w:spacing w:val="-1"/>
                                <w:sz w:val="23"/>
                                <w:szCs w:val="23"/>
                              </w:rPr>
                              <w:t>a</w:t>
                            </w:r>
                            <w:r w:rsidRPr="005E57B5">
                              <w:rPr>
                                <w:rFonts w:ascii="Century Gothic" w:hAnsi="Century Gothic"/>
                                <w:sz w:val="23"/>
                                <w:szCs w:val="23"/>
                              </w:rPr>
                              <w:t>l.</w:t>
                            </w:r>
                          </w:p>
                          <w:p w14:paraId="56045318" w14:textId="77777777" w:rsidR="00AD199E" w:rsidRDefault="00AD199E" w:rsidP="00AD199E">
                            <w:pPr>
                              <w:pStyle w:val="BodyText"/>
                              <w:tabs>
                                <w:tab w:val="left" w:pos="1179"/>
                              </w:tabs>
                              <w:kinsoku w:val="0"/>
                              <w:overflowPunct w:val="0"/>
                              <w:ind w:left="1080" w:right="115" w:firstLine="0"/>
                              <w:jc w:val="both"/>
                              <w:rPr>
                                <w:rFonts w:ascii="Century Gothic" w:hAnsi="Century Gothic"/>
                                <w:color w:val="FF0000"/>
                                <w:sz w:val="23"/>
                                <w:szCs w:val="23"/>
                              </w:rPr>
                            </w:pPr>
                          </w:p>
                          <w:p w14:paraId="6A61E73A" w14:textId="0299B9D1" w:rsidR="00AD199E" w:rsidRPr="005E57B5" w:rsidRDefault="00AD199E" w:rsidP="00AD199E">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pacing w:val="-3"/>
                                <w:sz w:val="23"/>
                                <w:szCs w:val="23"/>
                              </w:rPr>
                              <w:t>C</w:t>
                            </w:r>
                            <w:r w:rsidRPr="005E57B5">
                              <w:rPr>
                                <w:rFonts w:ascii="Century Gothic" w:hAnsi="Century Gothic" w:cs="Goudy Old Style"/>
                                <w:b/>
                                <w:bCs/>
                                <w:sz w:val="23"/>
                                <w:szCs w:val="23"/>
                              </w:rPr>
                              <w:t>lub</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z w:val="23"/>
                                <w:szCs w:val="23"/>
                              </w:rPr>
                              <w:t>I</w:t>
                            </w:r>
                            <w:r w:rsidRPr="005E57B5">
                              <w:rPr>
                                <w:rFonts w:ascii="Century Gothic" w:hAnsi="Century Gothic" w:cs="Goudy Old Style"/>
                                <w:b/>
                                <w:bCs/>
                                <w:spacing w:val="-3"/>
                                <w:sz w:val="23"/>
                                <w:szCs w:val="23"/>
                              </w:rPr>
                              <w:t>m</w:t>
                            </w:r>
                            <w:r w:rsidRPr="005E57B5">
                              <w:rPr>
                                <w:rFonts w:ascii="Century Gothic" w:hAnsi="Century Gothic" w:cs="Goudy Old Style"/>
                                <w:b/>
                                <w:bCs/>
                                <w:spacing w:val="-2"/>
                                <w:sz w:val="23"/>
                                <w:szCs w:val="23"/>
                              </w:rPr>
                              <w:t>p</w:t>
                            </w:r>
                            <w:r w:rsidRPr="005E57B5">
                              <w:rPr>
                                <w:rFonts w:ascii="Century Gothic" w:hAnsi="Century Gothic" w:cs="Goudy Old Style"/>
                                <w:b/>
                                <w:bCs/>
                                <w:sz w:val="23"/>
                                <w:szCs w:val="23"/>
                              </w:rPr>
                              <w:t>ro</w:t>
                            </w:r>
                            <w:r w:rsidRPr="005E57B5">
                              <w:rPr>
                                <w:rFonts w:ascii="Century Gothic" w:hAnsi="Century Gothic" w:cs="Goudy Old Style"/>
                                <w:b/>
                                <w:bCs/>
                                <w:spacing w:val="-2"/>
                                <w:sz w:val="23"/>
                                <w:szCs w:val="23"/>
                              </w:rPr>
                              <w:t>v</w:t>
                            </w:r>
                            <w:r w:rsidRPr="005E57B5">
                              <w:rPr>
                                <w:rFonts w:ascii="Century Gothic" w:hAnsi="Century Gothic" w:cs="Goudy Old Style"/>
                                <w:b/>
                                <w:bCs/>
                                <w:sz w:val="23"/>
                                <w:szCs w:val="23"/>
                              </w:rPr>
                              <w:t>e</w:t>
                            </w:r>
                            <w:r w:rsidRPr="005E57B5">
                              <w:rPr>
                                <w:rFonts w:ascii="Century Gothic" w:hAnsi="Century Gothic" w:cs="Goudy Old Style"/>
                                <w:b/>
                                <w:bCs/>
                                <w:spacing w:val="-3"/>
                                <w:sz w:val="23"/>
                                <w:szCs w:val="23"/>
                              </w:rPr>
                              <w:t>m</w:t>
                            </w:r>
                            <w:r w:rsidRPr="005E57B5">
                              <w:rPr>
                                <w:rFonts w:ascii="Century Gothic" w:hAnsi="Century Gothic" w:cs="Goudy Old Style"/>
                                <w:b/>
                                <w:bCs/>
                                <w:sz w:val="23"/>
                                <w:szCs w:val="23"/>
                              </w:rPr>
                              <w:t>e</w:t>
                            </w:r>
                            <w:r w:rsidRPr="005E57B5">
                              <w:rPr>
                                <w:rFonts w:ascii="Century Gothic" w:hAnsi="Century Gothic" w:cs="Goudy Old Style"/>
                                <w:b/>
                                <w:bCs/>
                                <w:spacing w:val="-3"/>
                                <w:sz w:val="23"/>
                                <w:szCs w:val="23"/>
                              </w:rPr>
                              <w:t>n</w:t>
                            </w:r>
                            <w:r w:rsidRPr="005E57B5">
                              <w:rPr>
                                <w:rFonts w:ascii="Century Gothic" w:hAnsi="Century Gothic" w:cs="Goudy Old Style"/>
                                <w:b/>
                                <w:bCs/>
                                <w:sz w:val="23"/>
                                <w:szCs w:val="23"/>
                              </w:rPr>
                              <w:t>t</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pacing w:val="-1"/>
                                <w:sz w:val="23"/>
                                <w:szCs w:val="23"/>
                              </w:rPr>
                              <w:t>P</w:t>
                            </w:r>
                            <w:r w:rsidRPr="005E57B5">
                              <w:rPr>
                                <w:rFonts w:ascii="Century Gothic" w:hAnsi="Century Gothic" w:cs="Goudy Old Style"/>
                                <w:b/>
                                <w:bCs/>
                                <w:spacing w:val="-2"/>
                                <w:sz w:val="23"/>
                                <w:szCs w:val="23"/>
                              </w:rPr>
                              <w:t>r</w:t>
                            </w:r>
                            <w:r w:rsidRPr="005E57B5">
                              <w:rPr>
                                <w:rFonts w:ascii="Century Gothic" w:hAnsi="Century Gothic" w:cs="Goudy Old Style"/>
                                <w:b/>
                                <w:bCs/>
                                <w:sz w:val="23"/>
                                <w:szCs w:val="23"/>
                              </w:rPr>
                              <w:t>og</w:t>
                            </w:r>
                            <w:r w:rsidRPr="005E57B5">
                              <w:rPr>
                                <w:rFonts w:ascii="Century Gothic" w:hAnsi="Century Gothic" w:cs="Goudy Old Style"/>
                                <w:b/>
                                <w:bCs/>
                                <w:spacing w:val="-2"/>
                                <w:sz w:val="23"/>
                                <w:szCs w:val="23"/>
                              </w:rPr>
                              <w:t>ra</w:t>
                            </w:r>
                            <w:r w:rsidRPr="005E57B5">
                              <w:rPr>
                                <w:rFonts w:ascii="Century Gothic" w:hAnsi="Century Gothic" w:cs="Goudy Old Style"/>
                                <w:b/>
                                <w:bCs/>
                                <w:sz w:val="23"/>
                                <w:szCs w:val="23"/>
                              </w:rPr>
                              <w:t xml:space="preserve">m| </w:t>
                            </w:r>
                            <w:r w:rsidRPr="005E57B5">
                              <w:rPr>
                                <w:rFonts w:ascii="Century Gothic" w:hAnsi="Century Gothic"/>
                                <w:color w:val="221F1F"/>
                                <w:sz w:val="23"/>
                                <w:szCs w:val="23"/>
                              </w:rPr>
                              <w:t>(</w:t>
                            </w:r>
                            <w:r>
                              <w:rPr>
                                <w:rFonts w:ascii="Century Gothic" w:hAnsi="Century Gothic"/>
                                <w:b/>
                                <w:color w:val="221F1F"/>
                                <w:sz w:val="23"/>
                                <w:szCs w:val="23"/>
                              </w:rPr>
                              <w:t>20</w:t>
                            </w:r>
                            <w:r w:rsidRPr="005E57B5">
                              <w:rPr>
                                <w:rFonts w:ascii="Century Gothic" w:hAnsi="Century Gothic"/>
                                <w:b/>
                                <w:color w:val="221F1F"/>
                                <w:spacing w:val="-6"/>
                                <w:sz w:val="23"/>
                                <w:szCs w:val="23"/>
                              </w:rPr>
                              <w:t xml:space="preserve"> </w:t>
                            </w:r>
                            <w:r w:rsidRPr="005E57B5">
                              <w:rPr>
                                <w:rFonts w:ascii="Century Gothic" w:hAnsi="Century Gothic"/>
                                <w:b/>
                                <w:color w:val="221F1F"/>
                                <w:sz w:val="23"/>
                                <w:szCs w:val="23"/>
                              </w:rPr>
                              <w:t>pts max)</w:t>
                            </w:r>
                          </w:p>
                          <w:p w14:paraId="48F0948E" w14:textId="77777777" w:rsidR="00AD199E" w:rsidRPr="005E57B5" w:rsidRDefault="00AD199E" w:rsidP="00AD199E">
                            <w:pPr>
                              <w:pStyle w:val="ListParagraph"/>
                              <w:numPr>
                                <w:ilvl w:val="1"/>
                                <w:numId w:val="10"/>
                              </w:numPr>
                              <w:tabs>
                                <w:tab w:val="left" w:pos="1179"/>
                              </w:tabs>
                              <w:kinsoku w:val="0"/>
                              <w:overflowPunct w:val="0"/>
                              <w:rPr>
                                <w:rFonts w:ascii="Century Gothic" w:hAnsi="Century Gothic" w:cs="Goudy Old Style"/>
                                <w:sz w:val="23"/>
                                <w:szCs w:val="23"/>
                              </w:rPr>
                            </w:pPr>
                            <w:r w:rsidRPr="005E57B5">
                              <w:rPr>
                                <w:rFonts w:ascii="Century Gothic" w:hAnsi="Century Gothic" w:cs="Goudy Old Style"/>
                                <w:spacing w:val="-2"/>
                                <w:sz w:val="23"/>
                                <w:szCs w:val="23"/>
                              </w:rPr>
                              <w:t>L</w:t>
                            </w:r>
                            <w:r w:rsidRPr="005E57B5">
                              <w:rPr>
                                <w:rFonts w:ascii="Century Gothic" w:hAnsi="Century Gothic" w:cs="Goudy Old Style"/>
                                <w:sz w:val="23"/>
                                <w:szCs w:val="23"/>
                              </w:rPr>
                              <w:t xml:space="preserve">ist </w:t>
                            </w:r>
                            <w:r>
                              <w:rPr>
                                <w:rFonts w:ascii="Century Gothic" w:hAnsi="Century Gothic" w:cs="Goudy Old Style"/>
                                <w:sz w:val="23"/>
                                <w:szCs w:val="23"/>
                              </w:rPr>
                              <w:t xml:space="preserve">and describe </w:t>
                            </w:r>
                            <w:r w:rsidRPr="005E57B5">
                              <w:rPr>
                                <w:rFonts w:ascii="Century Gothic" w:hAnsi="Century Gothic" w:cs="Goudy Old Style"/>
                                <w:spacing w:val="-1"/>
                                <w:sz w:val="23"/>
                                <w:szCs w:val="23"/>
                              </w:rPr>
                              <w:t>u</w:t>
                            </w:r>
                            <w:r w:rsidRPr="005E57B5">
                              <w:rPr>
                                <w:rFonts w:ascii="Century Gothic" w:hAnsi="Century Gothic" w:cs="Goudy Old Style"/>
                                <w:sz w:val="23"/>
                                <w:szCs w:val="23"/>
                              </w:rPr>
                              <w:t>p</w:t>
                            </w:r>
                            <w:r w:rsidRPr="005E57B5">
                              <w:rPr>
                                <w:rFonts w:ascii="Century Gothic" w:hAnsi="Century Gothic" w:cs="Goudy Old Style"/>
                                <w:spacing w:val="-3"/>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 xml:space="preserve">o </w:t>
                            </w:r>
                            <w:r w:rsidRPr="005E57B5">
                              <w:rPr>
                                <w:rFonts w:ascii="Century Gothic" w:hAnsi="Century Gothic" w:cs="Goudy Old Style"/>
                                <w:spacing w:val="-1"/>
                                <w:sz w:val="23"/>
                                <w:szCs w:val="23"/>
                              </w:rPr>
                              <w:t>t</w:t>
                            </w:r>
                            <w:r w:rsidRPr="005E57B5">
                              <w:rPr>
                                <w:rFonts w:ascii="Century Gothic" w:hAnsi="Century Gothic" w:cs="Goudy Old Style"/>
                                <w:sz w:val="23"/>
                                <w:szCs w:val="23"/>
                              </w:rPr>
                              <w:t>en</w:t>
                            </w:r>
                            <w:r w:rsidRPr="005E57B5">
                              <w:rPr>
                                <w:rFonts w:ascii="Century Gothic" w:hAnsi="Century Gothic" w:cs="Goudy Old Style"/>
                                <w:spacing w:val="-2"/>
                                <w:sz w:val="23"/>
                                <w:szCs w:val="23"/>
                              </w:rPr>
                              <w:t xml:space="preserve"> </w:t>
                            </w:r>
                            <w:r w:rsidRPr="005E57B5">
                              <w:rPr>
                                <w:rFonts w:ascii="Century Gothic" w:hAnsi="Century Gothic" w:cs="Goudy Old Style"/>
                                <w:sz w:val="23"/>
                                <w:szCs w:val="23"/>
                              </w:rPr>
                              <w:t>new</w:t>
                            </w:r>
                            <w:r w:rsidRPr="005E57B5">
                              <w:rPr>
                                <w:rFonts w:ascii="Century Gothic" w:hAnsi="Century Gothic" w:cs="Goudy Old Style"/>
                                <w:spacing w:val="-1"/>
                                <w:sz w:val="23"/>
                                <w:szCs w:val="23"/>
                              </w:rPr>
                              <w:t xml:space="preserve"> </w:t>
                            </w:r>
                            <w:r w:rsidRPr="005E57B5">
                              <w:rPr>
                                <w:rFonts w:ascii="Century Gothic" w:hAnsi="Century Gothic" w:cs="Goudy Old Style"/>
                                <w:spacing w:val="-2"/>
                                <w:sz w:val="23"/>
                                <w:szCs w:val="23"/>
                              </w:rPr>
                              <w:t>i</w:t>
                            </w:r>
                            <w:r w:rsidRPr="005E57B5">
                              <w:rPr>
                                <w:rFonts w:ascii="Century Gothic" w:hAnsi="Century Gothic" w:cs="Goudy Old Style"/>
                                <w:sz w:val="23"/>
                                <w:szCs w:val="23"/>
                              </w:rPr>
                              <w:t>de</w:t>
                            </w:r>
                            <w:r w:rsidRPr="005E57B5">
                              <w:rPr>
                                <w:rFonts w:ascii="Century Gothic" w:hAnsi="Century Gothic" w:cs="Goudy Old Style"/>
                                <w:spacing w:val="-1"/>
                                <w:sz w:val="23"/>
                                <w:szCs w:val="23"/>
                              </w:rPr>
                              <w:t>a</w:t>
                            </w:r>
                            <w:r w:rsidRPr="005E57B5">
                              <w:rPr>
                                <w:rFonts w:ascii="Century Gothic" w:hAnsi="Century Gothic" w:cs="Goudy Old Style"/>
                                <w:sz w:val="23"/>
                                <w:szCs w:val="23"/>
                              </w:rPr>
                              <w:t>s</w:t>
                            </w:r>
                            <w:r w:rsidRPr="005E57B5">
                              <w:rPr>
                                <w:rFonts w:ascii="Century Gothic" w:hAnsi="Century Gothic" w:cs="Goudy Old Style"/>
                                <w:spacing w:val="1"/>
                                <w:sz w:val="23"/>
                                <w:szCs w:val="23"/>
                              </w:rPr>
                              <w:t xml:space="preserve"> </w:t>
                            </w:r>
                            <w:r w:rsidRPr="005E57B5">
                              <w:rPr>
                                <w:rFonts w:ascii="Century Gothic" w:hAnsi="Century Gothic" w:cs="Goudy Old Style"/>
                                <w:spacing w:val="-1"/>
                                <w:sz w:val="23"/>
                                <w:szCs w:val="23"/>
                              </w:rPr>
                              <w:t>tha</w:t>
                            </w:r>
                            <w:r w:rsidRPr="005E57B5">
                              <w:rPr>
                                <w:rFonts w:ascii="Century Gothic" w:hAnsi="Century Gothic" w:cs="Goudy Old Style"/>
                                <w:sz w:val="23"/>
                                <w:szCs w:val="23"/>
                              </w:rPr>
                              <w:t xml:space="preserve">t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 cl</w:t>
                            </w:r>
                            <w:r w:rsidRPr="005E57B5">
                              <w:rPr>
                                <w:rFonts w:ascii="Century Gothic" w:hAnsi="Century Gothic" w:cs="Goudy Old Style"/>
                                <w:spacing w:val="-4"/>
                                <w:sz w:val="23"/>
                                <w:szCs w:val="23"/>
                              </w:rPr>
                              <w:t>u</w:t>
                            </w:r>
                            <w:r w:rsidRPr="005E57B5">
                              <w:rPr>
                                <w:rFonts w:ascii="Century Gothic" w:hAnsi="Century Gothic" w:cs="Goudy Old Style"/>
                                <w:sz w:val="23"/>
                                <w:szCs w:val="23"/>
                              </w:rPr>
                              <w:t>b</w:t>
                            </w:r>
                            <w:r w:rsidRPr="005E57B5">
                              <w:rPr>
                                <w:rFonts w:ascii="Century Gothic" w:hAnsi="Century Gothic" w:cs="Goudy Old Style"/>
                                <w:spacing w:val="1"/>
                                <w:sz w:val="23"/>
                                <w:szCs w:val="23"/>
                              </w:rPr>
                              <w:t xml:space="preserve"> created and </w:t>
                            </w:r>
                            <w:r w:rsidRPr="005E57B5">
                              <w:rPr>
                                <w:rFonts w:ascii="Century Gothic" w:hAnsi="Century Gothic" w:cs="Goudy Old Style"/>
                                <w:sz w:val="23"/>
                                <w:szCs w:val="23"/>
                              </w:rPr>
                              <w:t>c</w:t>
                            </w:r>
                            <w:r w:rsidRPr="005E57B5">
                              <w:rPr>
                                <w:rFonts w:ascii="Century Gothic" w:hAnsi="Century Gothic" w:cs="Goudy Old Style"/>
                                <w:spacing w:val="-1"/>
                                <w:sz w:val="23"/>
                                <w:szCs w:val="23"/>
                              </w:rPr>
                              <w:t>arr</w:t>
                            </w:r>
                            <w:r w:rsidRPr="005E57B5">
                              <w:rPr>
                                <w:rFonts w:ascii="Century Gothic" w:hAnsi="Century Gothic" w:cs="Goudy Old Style"/>
                                <w:sz w:val="23"/>
                                <w:szCs w:val="23"/>
                              </w:rPr>
                              <w:t>i</w:t>
                            </w:r>
                            <w:r w:rsidRPr="005E57B5">
                              <w:rPr>
                                <w:rFonts w:ascii="Century Gothic" w:hAnsi="Century Gothic" w:cs="Goudy Old Style"/>
                                <w:spacing w:val="-3"/>
                                <w:sz w:val="23"/>
                                <w:szCs w:val="23"/>
                              </w:rPr>
                              <w:t>e</w:t>
                            </w:r>
                            <w:r w:rsidRPr="005E57B5">
                              <w:rPr>
                                <w:rFonts w:ascii="Century Gothic" w:hAnsi="Century Gothic" w:cs="Goudy Old Style"/>
                                <w:sz w:val="23"/>
                                <w:szCs w:val="23"/>
                              </w:rPr>
                              <w:t>d o</w:t>
                            </w:r>
                            <w:r w:rsidRPr="005E57B5">
                              <w:rPr>
                                <w:rFonts w:ascii="Century Gothic" w:hAnsi="Century Gothic" w:cs="Goudy Old Style"/>
                                <w:spacing w:val="-1"/>
                                <w:sz w:val="23"/>
                                <w:szCs w:val="23"/>
                              </w:rPr>
                              <w:t>u</w:t>
                            </w:r>
                            <w:r w:rsidRPr="005E57B5">
                              <w:rPr>
                                <w:rFonts w:ascii="Century Gothic" w:hAnsi="Century Gothic" w:cs="Goudy Old Style"/>
                                <w:sz w:val="23"/>
                                <w:szCs w:val="23"/>
                              </w:rPr>
                              <w:t xml:space="preserve">t </w:t>
                            </w:r>
                            <w:r w:rsidRPr="005E57B5">
                              <w:rPr>
                                <w:rFonts w:ascii="Century Gothic" w:hAnsi="Century Gothic" w:cs="Goudy Old Style"/>
                                <w:spacing w:val="-3"/>
                                <w:sz w:val="23"/>
                                <w:szCs w:val="23"/>
                              </w:rPr>
                              <w:t>t</w:t>
                            </w:r>
                            <w:r w:rsidRPr="005E57B5">
                              <w:rPr>
                                <w:rFonts w:ascii="Century Gothic" w:hAnsi="Century Gothic" w:cs="Goudy Old Style"/>
                                <w:sz w:val="23"/>
                                <w:szCs w:val="23"/>
                              </w:rPr>
                              <w:t xml:space="preserve">o </w:t>
                            </w:r>
                            <w:r w:rsidRPr="005E57B5">
                              <w:rPr>
                                <w:rFonts w:ascii="Century Gothic" w:hAnsi="Century Gothic" w:cs="Goudy Old Style"/>
                                <w:spacing w:val="-2"/>
                                <w:sz w:val="23"/>
                                <w:szCs w:val="23"/>
                              </w:rPr>
                              <w:t>i</w:t>
                            </w:r>
                            <w:r w:rsidRPr="005E57B5">
                              <w:rPr>
                                <w:rFonts w:ascii="Century Gothic" w:hAnsi="Century Gothic" w:cs="Goudy Old Style"/>
                                <w:sz w:val="23"/>
                                <w:szCs w:val="23"/>
                              </w:rPr>
                              <w:t>m</w:t>
                            </w:r>
                            <w:r w:rsidRPr="005E57B5">
                              <w:rPr>
                                <w:rFonts w:ascii="Century Gothic" w:hAnsi="Century Gothic" w:cs="Goudy Old Style"/>
                                <w:spacing w:val="-1"/>
                                <w:sz w:val="23"/>
                                <w:szCs w:val="23"/>
                              </w:rPr>
                              <w:t>pr</w:t>
                            </w:r>
                            <w:r w:rsidRPr="005E57B5">
                              <w:rPr>
                                <w:rFonts w:ascii="Century Gothic" w:hAnsi="Century Gothic" w:cs="Goudy Old Style"/>
                                <w:spacing w:val="-2"/>
                                <w:sz w:val="23"/>
                                <w:szCs w:val="23"/>
                              </w:rPr>
                              <w:t>o</w:t>
                            </w:r>
                            <w:r w:rsidRPr="005E57B5">
                              <w:rPr>
                                <w:rFonts w:ascii="Century Gothic" w:hAnsi="Century Gothic" w:cs="Goudy Old Style"/>
                                <w:sz w:val="23"/>
                                <w:szCs w:val="23"/>
                              </w:rPr>
                              <w:t>ve cl</w:t>
                            </w:r>
                            <w:r w:rsidRPr="005E57B5">
                              <w:rPr>
                                <w:rFonts w:ascii="Century Gothic" w:hAnsi="Century Gothic" w:cs="Goudy Old Style"/>
                                <w:spacing w:val="-1"/>
                                <w:sz w:val="23"/>
                                <w:szCs w:val="23"/>
                              </w:rPr>
                              <w:t>u</w:t>
                            </w:r>
                            <w:r w:rsidRPr="005E57B5">
                              <w:rPr>
                                <w:rFonts w:ascii="Century Gothic" w:hAnsi="Century Gothic" w:cs="Goudy Old Style"/>
                                <w:sz w:val="23"/>
                                <w:szCs w:val="23"/>
                              </w:rPr>
                              <w:t>b</w:t>
                            </w:r>
                            <w:r w:rsidRPr="005E57B5">
                              <w:rPr>
                                <w:rFonts w:ascii="Century Gothic" w:hAnsi="Century Gothic" w:cs="Goudy Old Style"/>
                                <w:spacing w:val="-1"/>
                                <w:sz w:val="23"/>
                                <w:szCs w:val="23"/>
                              </w:rPr>
                              <w:t xml:space="preserve"> </w:t>
                            </w:r>
                            <w:r w:rsidRPr="005E57B5">
                              <w:rPr>
                                <w:rFonts w:ascii="Century Gothic" w:hAnsi="Century Gothic" w:cs="Goudy Old Style"/>
                                <w:sz w:val="23"/>
                                <w:szCs w:val="23"/>
                              </w:rPr>
                              <w:t>o</w:t>
                            </w:r>
                            <w:r w:rsidRPr="005E57B5">
                              <w:rPr>
                                <w:rFonts w:ascii="Century Gothic" w:hAnsi="Century Gothic" w:cs="Goudy Old Style"/>
                                <w:spacing w:val="-1"/>
                                <w:sz w:val="23"/>
                                <w:szCs w:val="23"/>
                              </w:rPr>
                              <w:t>p</w:t>
                            </w:r>
                            <w:r w:rsidRPr="005E57B5">
                              <w:rPr>
                                <w:rFonts w:ascii="Century Gothic" w:hAnsi="Century Gothic" w:cs="Goudy Old Style"/>
                                <w:sz w:val="23"/>
                                <w:szCs w:val="23"/>
                              </w:rPr>
                              <w:t>e</w:t>
                            </w:r>
                            <w:r w:rsidRPr="005E57B5">
                              <w:rPr>
                                <w:rFonts w:ascii="Century Gothic" w:hAnsi="Century Gothic" w:cs="Goudy Old Style"/>
                                <w:spacing w:val="-1"/>
                                <w:sz w:val="23"/>
                                <w:szCs w:val="23"/>
                              </w:rPr>
                              <w:t>rat</w:t>
                            </w:r>
                            <w:r w:rsidRPr="005E57B5">
                              <w:rPr>
                                <w:rFonts w:ascii="Century Gothic" w:hAnsi="Century Gothic" w:cs="Goudy Old Style"/>
                                <w:sz w:val="23"/>
                                <w:szCs w:val="23"/>
                              </w:rPr>
                              <w:t>i</w:t>
                            </w:r>
                            <w:r w:rsidRPr="005E57B5">
                              <w:rPr>
                                <w:rFonts w:ascii="Century Gothic" w:hAnsi="Century Gothic" w:cs="Goudy Old Style"/>
                                <w:spacing w:val="-2"/>
                                <w:sz w:val="23"/>
                                <w:szCs w:val="23"/>
                              </w:rPr>
                              <w:t>o</w:t>
                            </w:r>
                            <w:r w:rsidRPr="005E57B5">
                              <w:rPr>
                                <w:rFonts w:ascii="Century Gothic" w:hAnsi="Century Gothic" w:cs="Goudy Old Style"/>
                                <w:sz w:val="23"/>
                                <w:szCs w:val="23"/>
                              </w:rPr>
                              <w:t>n</w:t>
                            </w:r>
                            <w:r w:rsidRPr="005E57B5">
                              <w:rPr>
                                <w:rFonts w:ascii="Century Gothic" w:hAnsi="Century Gothic" w:cs="Goudy Old Style"/>
                                <w:spacing w:val="1"/>
                                <w:sz w:val="23"/>
                                <w:szCs w:val="23"/>
                              </w:rPr>
                              <w:t>s</w:t>
                            </w:r>
                            <w:r w:rsidRPr="005E57B5">
                              <w:rPr>
                                <w:rFonts w:ascii="Century Gothic" w:hAnsi="Century Gothic" w:cs="Goudy Old Style"/>
                                <w:sz w:val="23"/>
                                <w:szCs w:val="23"/>
                              </w:rPr>
                              <w:t xml:space="preserve">. </w:t>
                            </w:r>
                          </w:p>
                          <w:p w14:paraId="5CD4CA4E" w14:textId="77777777" w:rsidR="00AD199E" w:rsidRPr="005E57B5" w:rsidRDefault="00AD199E" w:rsidP="00AD199E">
                            <w:pPr>
                              <w:pStyle w:val="BodyText"/>
                              <w:tabs>
                                <w:tab w:val="left" w:pos="1179"/>
                              </w:tabs>
                              <w:kinsoku w:val="0"/>
                              <w:overflowPunct w:val="0"/>
                              <w:ind w:left="0" w:right="115" w:firstLine="0"/>
                              <w:jc w:val="both"/>
                              <w:rPr>
                                <w:rFonts w:ascii="Century Gothic" w:hAnsi="Century Gothic"/>
                                <w:color w:val="FF0000"/>
                                <w:sz w:val="23"/>
                                <w:szCs w:val="23"/>
                              </w:rPr>
                            </w:pPr>
                          </w:p>
                          <w:p w14:paraId="167C9045" w14:textId="66D98ABF" w:rsidR="000C7F96" w:rsidRPr="005E57B5" w:rsidRDefault="000C7F96" w:rsidP="000C7F96">
                            <w:pPr>
                              <w:pStyle w:val="ListParagraph"/>
                              <w:numPr>
                                <w:ilvl w:val="0"/>
                                <w:numId w:val="10"/>
                              </w:numPr>
                              <w:tabs>
                                <w:tab w:val="left" w:pos="472"/>
                              </w:tabs>
                              <w:autoSpaceDE/>
                              <w:autoSpaceDN/>
                              <w:adjustRightInd/>
                              <w:rPr>
                                <w:rFonts w:ascii="Century Gothic" w:eastAsia="Goudy Old Style" w:hAnsi="Century Gothic" w:cs="Goudy Old Style"/>
                                <w:sz w:val="23"/>
                                <w:szCs w:val="23"/>
                              </w:rPr>
                            </w:pPr>
                            <w:r w:rsidRPr="005E57B5">
                              <w:rPr>
                                <w:rFonts w:ascii="Century Gothic" w:eastAsia="Goudy Old Style" w:hAnsi="Century Gothic" w:cs="Goudy Old Style"/>
                                <w:b/>
                                <w:bCs/>
                                <w:sz w:val="23"/>
                                <w:szCs w:val="23"/>
                              </w:rPr>
                              <w:t>Graphic Standards</w:t>
                            </w:r>
                            <w:r w:rsidRPr="005E57B5">
                              <w:rPr>
                                <w:rFonts w:ascii="Century Gothic" w:eastAsia="Goudy Old Style" w:hAnsi="Century Gothic" w:cs="Goudy Old Style"/>
                                <w:b/>
                                <w:bCs/>
                                <w:spacing w:val="53"/>
                                <w:sz w:val="23"/>
                                <w:szCs w:val="23"/>
                              </w:rPr>
                              <w:t xml:space="preserve"> </w:t>
                            </w:r>
                            <w:r w:rsidRPr="005E57B5">
                              <w:rPr>
                                <w:rFonts w:ascii="Century Gothic" w:hAnsi="Century Gothic" w:cs="Goudy Old Style"/>
                                <w:sz w:val="23"/>
                                <w:szCs w:val="23"/>
                              </w:rPr>
                              <w:t xml:space="preserve">| </w:t>
                            </w:r>
                            <w:r w:rsidRPr="005E57B5">
                              <w:rPr>
                                <w:rFonts w:ascii="Century Gothic" w:hAnsi="Century Gothic" w:cs="Goudy Old Style"/>
                                <w:b/>
                                <w:sz w:val="23"/>
                                <w:szCs w:val="23"/>
                              </w:rPr>
                              <w:t>(10 pts</w:t>
                            </w:r>
                            <w:r w:rsidR="00C312DA" w:rsidRPr="005E57B5">
                              <w:rPr>
                                <w:rFonts w:ascii="Century Gothic" w:hAnsi="Century Gothic" w:cs="Goudy Old Style"/>
                                <w:b/>
                                <w:sz w:val="23"/>
                                <w:szCs w:val="23"/>
                              </w:rPr>
                              <w:t xml:space="preserve"> max</w:t>
                            </w:r>
                            <w:r w:rsidRPr="005E57B5">
                              <w:rPr>
                                <w:rFonts w:ascii="Century Gothic" w:hAnsi="Century Gothic" w:cs="Goudy Old Style"/>
                                <w:b/>
                                <w:sz w:val="23"/>
                                <w:szCs w:val="23"/>
                              </w:rPr>
                              <w:t>)</w:t>
                            </w:r>
                          </w:p>
                          <w:p w14:paraId="0A5F4673" w14:textId="43B76CD3" w:rsidR="000C7F96" w:rsidRPr="005E57B5" w:rsidRDefault="000C7F96" w:rsidP="000C7F96">
                            <w:pPr>
                              <w:pStyle w:val="ListParagraph"/>
                              <w:numPr>
                                <w:ilvl w:val="1"/>
                                <w:numId w:val="10"/>
                              </w:numPr>
                              <w:tabs>
                                <w:tab w:val="left" w:pos="472"/>
                              </w:tabs>
                              <w:autoSpaceDE/>
                              <w:autoSpaceDN/>
                              <w:adjustRightInd/>
                              <w:rPr>
                                <w:rFonts w:ascii="Century Gothic" w:eastAsia="Goudy Old Style" w:hAnsi="Century Gothic" w:cs="Goudy Old Style"/>
                                <w:sz w:val="23"/>
                                <w:szCs w:val="23"/>
                              </w:rPr>
                            </w:pPr>
                            <w:r w:rsidRPr="005E57B5">
                              <w:rPr>
                                <w:rFonts w:ascii="Century Gothic" w:eastAsia="Goudy Old Style" w:hAnsi="Century Gothic" w:cs="Goudy Old Style"/>
                                <w:sz w:val="23"/>
                                <w:szCs w:val="23"/>
                              </w:rPr>
                              <w:t>Your</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E</w:t>
                            </w:r>
                            <w:r w:rsidRPr="005E57B5">
                              <w:rPr>
                                <w:rFonts w:ascii="Century Gothic" w:eastAsia="Goudy Old Style" w:hAnsi="Century Gothic" w:cs="Goudy Old Style"/>
                                <w:sz w:val="23"/>
                                <w:szCs w:val="23"/>
                              </w:rPr>
                              <w:t>-Port</w:t>
                            </w:r>
                            <w:r w:rsidRPr="005E57B5">
                              <w:rPr>
                                <w:rFonts w:ascii="Century Gothic" w:eastAsia="Goudy Old Style" w:hAnsi="Century Gothic" w:cs="Goudy Old Style"/>
                                <w:spacing w:val="-1"/>
                                <w:sz w:val="23"/>
                                <w:szCs w:val="23"/>
                              </w:rPr>
                              <w:t>f</w:t>
                            </w:r>
                            <w:r w:rsidRPr="005E57B5">
                              <w:rPr>
                                <w:rFonts w:ascii="Century Gothic" w:eastAsia="Goudy Old Style" w:hAnsi="Century Gothic" w:cs="Goudy Old Style"/>
                                <w:sz w:val="23"/>
                                <w:szCs w:val="23"/>
                              </w:rPr>
                              <w:t>olio</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ill</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z w:val="23"/>
                                <w:szCs w:val="23"/>
                              </w:rPr>
                              <w:t>be</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j</w:t>
                            </w:r>
                            <w:r w:rsidRPr="005E57B5">
                              <w:rPr>
                                <w:rFonts w:ascii="Century Gothic" w:eastAsia="Goudy Old Style" w:hAnsi="Century Gothic" w:cs="Goudy Old Style"/>
                                <w:sz w:val="23"/>
                                <w:szCs w:val="23"/>
                              </w:rPr>
                              <w:t>udged</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z w:val="23"/>
                                <w:szCs w:val="23"/>
                              </w:rPr>
                              <w:t>on</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z w:val="23"/>
                                <w:szCs w:val="23"/>
                              </w:rPr>
                              <w:t>sectio</w:t>
                            </w:r>
                            <w:r w:rsidRPr="005E57B5">
                              <w:rPr>
                                <w:rFonts w:ascii="Century Gothic" w:eastAsia="Goudy Old Style" w:hAnsi="Century Gothic" w:cs="Goudy Old Style"/>
                                <w:spacing w:val="1"/>
                                <w:sz w:val="23"/>
                                <w:szCs w:val="23"/>
                              </w:rPr>
                              <w:t>n</w:t>
                            </w:r>
                            <w:r w:rsidRPr="005E57B5">
                              <w:rPr>
                                <w:rFonts w:ascii="Century Gothic" w:eastAsia="Goudy Old Style" w:hAnsi="Century Gothic" w:cs="Goudy Old Style"/>
                                <w:sz w:val="23"/>
                                <w:szCs w:val="23"/>
                              </w:rPr>
                              <w:t>s</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z w:val="23"/>
                                <w:szCs w:val="23"/>
                              </w:rPr>
                              <w:t>1</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z w:val="23"/>
                                <w:szCs w:val="23"/>
                              </w:rPr>
                              <w:t>through</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pacing w:val="1"/>
                                <w:sz w:val="23"/>
                                <w:szCs w:val="23"/>
                              </w:rPr>
                              <w:t>10</w:t>
                            </w:r>
                            <w:r w:rsidRPr="005E57B5">
                              <w:rPr>
                                <w:rFonts w:ascii="Century Gothic" w:eastAsia="Goudy Old Style" w:hAnsi="Century Gothic" w:cs="Goudy Old Style"/>
                                <w:sz w:val="23"/>
                                <w:szCs w:val="23"/>
                              </w:rPr>
                              <w:t>.</w:t>
                            </w:r>
                            <w:r w:rsidRPr="005E57B5">
                              <w:rPr>
                                <w:rFonts w:ascii="Century Gothic" w:eastAsia="Goudy Old Style" w:hAnsi="Century Gothic" w:cs="Goudy Old Style"/>
                                <w:spacing w:val="42"/>
                                <w:sz w:val="23"/>
                                <w:szCs w:val="23"/>
                              </w:rPr>
                              <w:t xml:space="preserve"> </w:t>
                            </w:r>
                            <w:r w:rsidRPr="005E57B5">
                              <w:rPr>
                                <w:rFonts w:ascii="Century Gothic" w:eastAsia="Goudy Old Style" w:hAnsi="Century Gothic" w:cs="Goudy Old Style"/>
                                <w:spacing w:val="-1"/>
                                <w:sz w:val="23"/>
                                <w:szCs w:val="23"/>
                              </w:rPr>
                              <w:t>A</w:t>
                            </w:r>
                            <w:r w:rsidRPr="005E57B5">
                              <w:rPr>
                                <w:rFonts w:ascii="Century Gothic" w:eastAsia="Goudy Old Style" w:hAnsi="Century Gothic" w:cs="Goudy Old Style"/>
                                <w:sz w:val="23"/>
                                <w:szCs w:val="23"/>
                              </w:rPr>
                              <w:t>s</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a</w:t>
                            </w:r>
                            <w:r w:rsidRPr="005E57B5">
                              <w:rPr>
                                <w:rFonts w:ascii="Century Gothic" w:eastAsia="Goudy Old Style" w:hAnsi="Century Gothic" w:cs="Goudy Old Style"/>
                                <w:w w:val="99"/>
                                <w:sz w:val="23"/>
                                <w:szCs w:val="23"/>
                              </w:rPr>
                              <w:t xml:space="preserve"> </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hole,</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sz w:val="23"/>
                                <w:szCs w:val="23"/>
                              </w:rPr>
                              <w:t>it</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must</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sz w:val="23"/>
                                <w:szCs w:val="23"/>
                              </w:rPr>
                              <w:t>demo</w:t>
                            </w:r>
                            <w:r w:rsidRPr="005E57B5">
                              <w:rPr>
                                <w:rFonts w:ascii="Century Gothic" w:eastAsia="Goudy Old Style" w:hAnsi="Century Gothic" w:cs="Goudy Old Style"/>
                                <w:spacing w:val="3"/>
                                <w:sz w:val="23"/>
                                <w:szCs w:val="23"/>
                              </w:rPr>
                              <w:t>n</w:t>
                            </w:r>
                            <w:r w:rsidRPr="005E57B5">
                              <w:rPr>
                                <w:rFonts w:ascii="Century Gothic" w:eastAsia="Goudy Old Style" w:hAnsi="Century Gothic" w:cs="Goudy Old Style"/>
                                <w:sz w:val="23"/>
                                <w:szCs w:val="23"/>
                              </w:rPr>
                              <w:t>strate</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pacing w:val="-1"/>
                                <w:sz w:val="23"/>
                                <w:szCs w:val="23"/>
                              </w:rPr>
                              <w:t>y</w:t>
                            </w:r>
                            <w:r w:rsidRPr="005E57B5">
                              <w:rPr>
                                <w:rFonts w:ascii="Century Gothic" w:eastAsia="Goudy Old Style" w:hAnsi="Century Gothic" w:cs="Goudy Old Style"/>
                                <w:spacing w:val="2"/>
                                <w:sz w:val="23"/>
                                <w:szCs w:val="23"/>
                              </w:rPr>
                              <w:t>o</w:t>
                            </w:r>
                            <w:r w:rsidRPr="005E57B5">
                              <w:rPr>
                                <w:rFonts w:ascii="Century Gothic" w:eastAsia="Goudy Old Style" w:hAnsi="Century Gothic" w:cs="Goudy Old Style"/>
                                <w:sz w:val="23"/>
                                <w:szCs w:val="23"/>
                              </w:rPr>
                              <w:t>ur</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kno</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ledge</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of</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b/>
                                <w:sz w:val="23"/>
                                <w:szCs w:val="23"/>
                              </w:rPr>
                              <w:t>Gra</w:t>
                            </w:r>
                            <w:r w:rsidRPr="005E57B5">
                              <w:rPr>
                                <w:rFonts w:ascii="Century Gothic" w:eastAsia="Goudy Old Style" w:hAnsi="Century Gothic" w:cs="Goudy Old Style"/>
                                <w:b/>
                                <w:spacing w:val="-1"/>
                                <w:sz w:val="23"/>
                                <w:szCs w:val="23"/>
                              </w:rPr>
                              <w:t>p</w:t>
                            </w:r>
                            <w:r w:rsidRPr="005E57B5">
                              <w:rPr>
                                <w:rFonts w:ascii="Century Gothic" w:eastAsia="Goudy Old Style" w:hAnsi="Century Gothic" w:cs="Goudy Old Style"/>
                                <w:b/>
                                <w:sz w:val="23"/>
                                <w:szCs w:val="23"/>
                              </w:rPr>
                              <w:t>hic</w:t>
                            </w:r>
                            <w:r w:rsidRPr="005E57B5">
                              <w:rPr>
                                <w:rFonts w:ascii="Century Gothic" w:eastAsia="Goudy Old Style" w:hAnsi="Century Gothic" w:cs="Goudy Old Style"/>
                                <w:b/>
                                <w:w w:val="99"/>
                                <w:sz w:val="23"/>
                                <w:szCs w:val="23"/>
                              </w:rPr>
                              <w:t xml:space="preserve"> </w:t>
                            </w:r>
                            <w:r w:rsidRPr="005E57B5">
                              <w:rPr>
                                <w:rFonts w:ascii="Century Gothic" w:eastAsia="Goudy Old Style" w:hAnsi="Century Gothic" w:cs="Goudy Old Style"/>
                                <w:b/>
                                <w:sz w:val="23"/>
                                <w:szCs w:val="23"/>
                              </w:rPr>
                              <w:t>Standard</w:t>
                            </w:r>
                            <w:r w:rsidRPr="005E57B5">
                              <w:rPr>
                                <w:rFonts w:ascii="Century Gothic" w:eastAsia="Goudy Old Style" w:hAnsi="Century Gothic" w:cs="Goudy Old Style"/>
                                <w:b/>
                                <w:spacing w:val="1"/>
                                <w:sz w:val="23"/>
                                <w:szCs w:val="23"/>
                              </w:rPr>
                              <w:t>s</w:t>
                            </w:r>
                            <w:r w:rsidRPr="005E57B5">
                              <w:rPr>
                                <w:rFonts w:ascii="Century Gothic" w:eastAsia="Goudy Old Style" w:hAnsi="Century Gothic" w:cs="Goudy Old Style"/>
                                <w:sz w:val="23"/>
                                <w:szCs w:val="23"/>
                              </w:rPr>
                              <w:t xml:space="preserve">. The proper and accurate demonstration of Graphic Standards is worth </w:t>
                            </w:r>
                          </w:p>
                          <w:p w14:paraId="1C00CA68" w14:textId="0544A9C4" w:rsidR="000C7F96" w:rsidRPr="005E57B5" w:rsidRDefault="000C7F96"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eastAsia="Goudy Old Style" w:hAnsi="Century Gothic" w:cs="Goudy Old Style"/>
                                <w:b/>
                                <w:sz w:val="23"/>
                                <w:szCs w:val="23"/>
                              </w:rPr>
                              <w:t>File Size</w:t>
                            </w:r>
                            <w:r w:rsidRPr="005E57B5">
                              <w:rPr>
                                <w:rFonts w:ascii="Century Gothic" w:eastAsia="Goudy Old Style" w:hAnsi="Century Gothic" w:cs="Goudy Old Style"/>
                                <w:sz w:val="23"/>
                                <w:szCs w:val="23"/>
                              </w:rPr>
                              <w:t xml:space="preserve"> | </w:t>
                            </w:r>
                            <w:r w:rsidRPr="005E57B5">
                              <w:rPr>
                                <w:rFonts w:ascii="Century Gothic" w:eastAsia="Goudy Old Style" w:hAnsi="Century Gothic" w:cs="Goudy Old Style"/>
                                <w:b/>
                                <w:sz w:val="23"/>
                                <w:szCs w:val="23"/>
                              </w:rPr>
                              <w:t>(</w:t>
                            </w:r>
                            <w:r w:rsidR="00113412" w:rsidRPr="005E57B5">
                              <w:rPr>
                                <w:rFonts w:ascii="Century Gothic" w:eastAsia="Goudy Old Style" w:hAnsi="Century Gothic" w:cs="Goudy Old Style"/>
                                <w:b/>
                                <w:sz w:val="23"/>
                                <w:szCs w:val="23"/>
                              </w:rPr>
                              <w:t>5</w:t>
                            </w:r>
                            <w:r w:rsidRPr="005E57B5">
                              <w:rPr>
                                <w:rFonts w:ascii="Century Gothic" w:eastAsia="Goudy Old Style" w:hAnsi="Century Gothic" w:cs="Goudy Old Style"/>
                                <w:b/>
                                <w:sz w:val="23"/>
                                <w:szCs w:val="23"/>
                              </w:rPr>
                              <w:t xml:space="preserve"> pts</w:t>
                            </w:r>
                            <w:r w:rsidR="00C312DA" w:rsidRPr="005E57B5">
                              <w:rPr>
                                <w:rFonts w:ascii="Century Gothic" w:eastAsia="Goudy Old Style" w:hAnsi="Century Gothic" w:cs="Goudy Old Style"/>
                                <w:b/>
                                <w:sz w:val="23"/>
                                <w:szCs w:val="23"/>
                              </w:rPr>
                              <w:t xml:space="preserve"> max</w:t>
                            </w:r>
                            <w:r w:rsidRPr="005E57B5">
                              <w:rPr>
                                <w:rFonts w:ascii="Century Gothic" w:eastAsia="Goudy Old Style" w:hAnsi="Century Gothic" w:cs="Goudy Old Style"/>
                                <w:b/>
                                <w:sz w:val="23"/>
                                <w:szCs w:val="23"/>
                              </w:rPr>
                              <w:t>)</w:t>
                            </w:r>
                          </w:p>
                          <w:p w14:paraId="1F36A824" w14:textId="3E245621" w:rsidR="00B705D1" w:rsidRPr="005E57B5"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eastAsia="Goudy Old Style" w:hAnsi="Century Gothic" w:cs="Goudy Old Style"/>
                                <w:sz w:val="23"/>
                                <w:szCs w:val="23"/>
                              </w:rPr>
                              <w:t xml:space="preserve"> </w:t>
                            </w:r>
                            <w:r w:rsidR="00BC524E" w:rsidRPr="005E57B5">
                              <w:rPr>
                                <w:rFonts w:ascii="Century Gothic" w:eastAsia="Goudy Old Style" w:hAnsi="Century Gothic" w:cs="Goudy Old Style"/>
                                <w:sz w:val="23"/>
                                <w:szCs w:val="23"/>
                              </w:rPr>
                              <w:t>If the</w:t>
                            </w:r>
                            <w:r w:rsidR="00B705D1" w:rsidRPr="005E57B5">
                              <w:rPr>
                                <w:rFonts w:ascii="Century Gothic" w:eastAsia="Goudy Old Style" w:hAnsi="Century Gothic" w:cs="Goudy Old Style"/>
                                <w:sz w:val="23"/>
                                <w:szCs w:val="23"/>
                              </w:rPr>
                              <w:t xml:space="preserve"> E-Portfolio </w:t>
                            </w:r>
                            <w:r w:rsidR="00B705D1" w:rsidRPr="005E57B5">
                              <w:rPr>
                                <w:rFonts w:ascii="Century Gothic" w:eastAsia="Goudy Old Style" w:hAnsi="Century Gothic" w:cs="Goudy Old Style"/>
                                <w:b/>
                                <w:sz w:val="23"/>
                                <w:szCs w:val="23"/>
                              </w:rPr>
                              <w:t>file size</w:t>
                            </w:r>
                            <w:r w:rsidR="00B705D1" w:rsidRPr="005E57B5">
                              <w:rPr>
                                <w:rFonts w:ascii="Century Gothic" w:eastAsia="Goudy Old Style" w:hAnsi="Century Gothic" w:cs="Goudy Old Style"/>
                                <w:sz w:val="23"/>
                                <w:szCs w:val="23"/>
                              </w:rPr>
                              <w:t xml:space="preserve"> is less than or equal to 10 MB and 54 pages, it </w:t>
                            </w:r>
                            <w:r w:rsidR="00BC524E" w:rsidRPr="005E57B5">
                              <w:rPr>
                                <w:rFonts w:ascii="Century Gothic" w:eastAsia="Goudy Old Style" w:hAnsi="Century Gothic" w:cs="Goudy Old Style"/>
                                <w:sz w:val="23"/>
                                <w:szCs w:val="23"/>
                              </w:rPr>
                              <w:t>will earn</w:t>
                            </w:r>
                            <w:r w:rsidR="00B705D1" w:rsidRPr="005E57B5">
                              <w:rPr>
                                <w:rFonts w:ascii="Century Gothic" w:eastAsia="Goudy Old Style" w:hAnsi="Century Gothic" w:cs="Goudy Old Style"/>
                                <w:sz w:val="23"/>
                                <w:szCs w:val="23"/>
                              </w:rPr>
                              <w:t xml:space="preserve"> </w:t>
                            </w:r>
                            <w:r w:rsidR="00113412" w:rsidRPr="005E57B5">
                              <w:rPr>
                                <w:rFonts w:ascii="Century Gothic" w:eastAsia="Goudy Old Style" w:hAnsi="Century Gothic" w:cs="Goudy Old Style"/>
                                <w:b/>
                                <w:sz w:val="23"/>
                                <w:szCs w:val="23"/>
                              </w:rPr>
                              <w:t>5</w:t>
                            </w:r>
                            <w:r w:rsidR="00B705D1" w:rsidRPr="005E57B5">
                              <w:rPr>
                                <w:rFonts w:ascii="Century Gothic" w:eastAsia="Goudy Old Style" w:hAnsi="Century Gothic" w:cs="Goudy Old Style"/>
                                <w:b/>
                                <w:sz w:val="23"/>
                                <w:szCs w:val="23"/>
                              </w:rPr>
                              <w:t xml:space="preserve"> points</w:t>
                            </w:r>
                            <w:r w:rsidR="00B705D1" w:rsidRPr="005E57B5">
                              <w:rPr>
                                <w:rFonts w:ascii="Century Gothic" w:eastAsia="Goudy Old Style" w:hAnsi="Century Gothic" w:cs="Goudy Old Style"/>
                                <w:sz w:val="23"/>
                                <w:szCs w:val="23"/>
                              </w:rPr>
                              <w:t>.</w:t>
                            </w:r>
                          </w:p>
                          <w:p w14:paraId="34408178" w14:textId="77777777" w:rsidR="00B705D1" w:rsidRPr="000C7F96" w:rsidRDefault="00B705D1" w:rsidP="00B705D1">
                            <w:pPr>
                              <w:spacing w:before="3"/>
                              <w:ind w:left="833" w:right="529"/>
                              <w:rPr>
                                <w:rFonts w:ascii="Goudy Old Style" w:eastAsia="Goudy Old Style" w:hAnsi="Goudy Old Style" w:cs="Goudy Old Style"/>
                                <w:i/>
                                <w:sz w:val="23"/>
                                <w:szCs w:val="23"/>
                              </w:rPr>
                            </w:pPr>
                          </w:p>
                          <w:p w14:paraId="4AA4F27E" w14:textId="77777777" w:rsidR="00B705D1" w:rsidRPr="000C7F96" w:rsidRDefault="00B705D1" w:rsidP="00B705D1">
                            <w:pPr>
                              <w:spacing w:before="3"/>
                              <w:ind w:left="833" w:right="529"/>
                              <w:rPr>
                                <w:rFonts w:ascii="Goudy Old Style" w:eastAsia="Goudy Old Style" w:hAnsi="Goudy Old Style" w:cs="Goudy Old Style"/>
                                <w:i/>
                                <w:sz w:val="23"/>
                                <w:szCs w:val="23"/>
                              </w:rPr>
                            </w:pPr>
                          </w:p>
                          <w:p w14:paraId="29B3A938" w14:textId="77777777" w:rsidR="00B705D1" w:rsidRPr="0065009E" w:rsidRDefault="00B705D1" w:rsidP="00B705D1">
                            <w:pPr>
                              <w:spacing w:before="3"/>
                              <w:ind w:left="833" w:right="529"/>
                              <w:rPr>
                                <w:rFonts w:ascii="Goudy Old Style" w:eastAsia="Goudy Old Style" w:hAnsi="Goudy Old Style" w:cs="Goudy Old Style"/>
                                <w:sz w:val="20"/>
                                <w:szCs w:val="20"/>
                              </w:rPr>
                            </w:pPr>
                          </w:p>
                          <w:p w14:paraId="1BE752FC" w14:textId="77777777" w:rsidR="00B705D1" w:rsidRPr="004671CF" w:rsidRDefault="00B705D1" w:rsidP="00B705D1">
                            <w:pPr>
                              <w:pStyle w:val="BodyText"/>
                              <w:tabs>
                                <w:tab w:val="left" w:pos="1179"/>
                              </w:tabs>
                              <w:kinsoku w:val="0"/>
                              <w:overflowPunct w:val="0"/>
                              <w:ind w:right="115"/>
                              <w:jc w:val="both"/>
                              <w:rPr>
                                <w:sz w:val="20"/>
                                <w:szCs w:val="20"/>
                              </w:rPr>
                            </w:pPr>
                          </w:p>
                          <w:p w14:paraId="60F6DEB8" w14:textId="77777777" w:rsidR="004671CF" w:rsidRDefault="00467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37E01" id="_x0000_t202" coordsize="21600,21600" o:spt="202" path="m,l,21600r21600,l21600,xe">
                <v:stroke joinstyle="miter"/>
                <v:path gradientshapeok="t" o:connecttype="rect"/>
              </v:shapetype>
              <v:shape id="Text Box 201" o:spid="_x0000_s1047" type="#_x0000_t202" style="position:absolute;margin-left:-3.35pt;margin-top:54.55pt;width:555.2pt;height:564.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" fillcolor="white [3201]" stroked="f" strokeweight=".5pt">
                <v:textbox>
                  <w:txbxContent>
                    <w:p w14:paraId="6A9DA92E" w14:textId="51C02B61" w:rsidR="004671CF" w:rsidRPr="005E57B5" w:rsidRDefault="004671CF" w:rsidP="00245826">
                      <w:pPr>
                        <w:pStyle w:val="BodyText"/>
                        <w:tabs>
                          <w:tab w:val="left" w:pos="639"/>
                        </w:tabs>
                        <w:kinsoku w:val="0"/>
                        <w:overflowPunct w:val="0"/>
                        <w:spacing w:before="1"/>
                        <w:jc w:val="center"/>
                        <w:rPr>
                          <w:rFonts w:ascii="Century Gothic" w:hAnsi="Century Gothic"/>
                          <w:b/>
                          <w:i/>
                          <w:sz w:val="21"/>
                          <w:szCs w:val="21"/>
                        </w:rPr>
                      </w:pPr>
                      <w:r w:rsidRPr="005E57B5">
                        <w:rPr>
                          <w:rFonts w:ascii="Century Gothic" w:hAnsi="Century Gothic"/>
                          <w:b/>
                          <w:i/>
                          <w:sz w:val="21"/>
                          <w:szCs w:val="21"/>
                        </w:rPr>
                        <w:t>A</w:t>
                      </w:r>
                      <w:r w:rsidRPr="005E57B5">
                        <w:rPr>
                          <w:rFonts w:ascii="Century Gothic" w:hAnsi="Century Gothic"/>
                          <w:b/>
                          <w:i/>
                          <w:spacing w:val="-1"/>
                          <w:sz w:val="21"/>
                          <w:szCs w:val="21"/>
                        </w:rPr>
                        <w:t>pp</w:t>
                      </w:r>
                      <w:r w:rsidRPr="005E57B5">
                        <w:rPr>
                          <w:rFonts w:ascii="Century Gothic" w:hAnsi="Century Gothic"/>
                          <w:b/>
                          <w:i/>
                          <w:sz w:val="21"/>
                          <w:szCs w:val="21"/>
                        </w:rPr>
                        <w:t>lic</w:t>
                      </w:r>
                      <w:r w:rsidRPr="005E57B5">
                        <w:rPr>
                          <w:rFonts w:ascii="Century Gothic" w:hAnsi="Century Gothic"/>
                          <w:b/>
                          <w:i/>
                          <w:spacing w:val="-1"/>
                          <w:sz w:val="21"/>
                          <w:szCs w:val="21"/>
                        </w:rPr>
                        <w:t>a</w:t>
                      </w:r>
                      <w:r w:rsidRPr="005E57B5">
                        <w:rPr>
                          <w:rFonts w:ascii="Century Gothic" w:hAnsi="Century Gothic"/>
                          <w:b/>
                          <w:i/>
                          <w:sz w:val="21"/>
                          <w:szCs w:val="21"/>
                        </w:rPr>
                        <w:t>n</w:t>
                      </w:r>
                      <w:r w:rsidRPr="005E57B5">
                        <w:rPr>
                          <w:rFonts w:ascii="Century Gothic" w:hAnsi="Century Gothic"/>
                          <w:b/>
                          <w:i/>
                          <w:spacing w:val="-3"/>
                          <w:sz w:val="21"/>
                          <w:szCs w:val="21"/>
                        </w:rPr>
                        <w:t>t</w:t>
                      </w:r>
                      <w:r w:rsidRPr="005E57B5">
                        <w:rPr>
                          <w:rFonts w:ascii="Century Gothic" w:hAnsi="Century Gothic"/>
                          <w:b/>
                          <w:i/>
                          <w:sz w:val="21"/>
                          <w:szCs w:val="21"/>
                        </w:rPr>
                        <w:t>s</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w</w:t>
                      </w:r>
                      <w:r w:rsidRPr="005E57B5">
                        <w:rPr>
                          <w:rFonts w:ascii="Century Gothic" w:hAnsi="Century Gothic"/>
                          <w:b/>
                          <w:i/>
                          <w:sz w:val="21"/>
                          <w:szCs w:val="21"/>
                        </w:rPr>
                        <w:t>ill</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u</w:t>
                      </w:r>
                      <w:r w:rsidRPr="005E57B5">
                        <w:rPr>
                          <w:rFonts w:ascii="Century Gothic" w:hAnsi="Century Gothic"/>
                          <w:b/>
                          <w:i/>
                          <w:sz w:val="21"/>
                          <w:szCs w:val="21"/>
                        </w:rPr>
                        <w:t>se</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M</w:t>
                      </w:r>
                      <w:r w:rsidRPr="005E57B5">
                        <w:rPr>
                          <w:rFonts w:ascii="Century Gothic" w:hAnsi="Century Gothic"/>
                          <w:b/>
                          <w:i/>
                          <w:spacing w:val="-2"/>
                          <w:sz w:val="21"/>
                          <w:szCs w:val="21"/>
                        </w:rPr>
                        <w:t>o</w:t>
                      </w:r>
                      <w:r w:rsidRPr="005E57B5">
                        <w:rPr>
                          <w:rFonts w:ascii="Century Gothic" w:hAnsi="Century Gothic"/>
                          <w:b/>
                          <w:i/>
                          <w:sz w:val="21"/>
                          <w:szCs w:val="21"/>
                        </w:rPr>
                        <w:t>st</w:t>
                      </w:r>
                      <w:r w:rsidRPr="005E57B5">
                        <w:rPr>
                          <w:rFonts w:ascii="Century Gothic" w:hAnsi="Century Gothic"/>
                          <w:b/>
                          <w:i/>
                          <w:spacing w:val="9"/>
                          <w:sz w:val="21"/>
                          <w:szCs w:val="21"/>
                        </w:rPr>
                        <w:t xml:space="preserve"> </w:t>
                      </w:r>
                      <w:r w:rsidRPr="005E57B5">
                        <w:rPr>
                          <w:rFonts w:ascii="Century Gothic" w:hAnsi="Century Gothic"/>
                          <w:b/>
                          <w:i/>
                          <w:sz w:val="21"/>
                          <w:szCs w:val="21"/>
                        </w:rPr>
                        <w:t>Im</w:t>
                      </w:r>
                      <w:r w:rsidRPr="005E57B5">
                        <w:rPr>
                          <w:rFonts w:ascii="Century Gothic" w:hAnsi="Century Gothic"/>
                          <w:b/>
                          <w:i/>
                          <w:spacing w:val="-1"/>
                          <w:sz w:val="21"/>
                          <w:szCs w:val="21"/>
                        </w:rPr>
                        <w:t>pr</w:t>
                      </w:r>
                      <w:r w:rsidRPr="005E57B5">
                        <w:rPr>
                          <w:rFonts w:ascii="Century Gothic" w:hAnsi="Century Gothic"/>
                          <w:b/>
                          <w:i/>
                          <w:spacing w:val="-2"/>
                          <w:sz w:val="21"/>
                          <w:szCs w:val="21"/>
                        </w:rPr>
                        <w:t>o</w:t>
                      </w:r>
                      <w:r w:rsidRPr="005E57B5">
                        <w:rPr>
                          <w:rFonts w:ascii="Century Gothic" w:hAnsi="Century Gothic"/>
                          <w:b/>
                          <w:i/>
                          <w:sz w:val="21"/>
                          <w:szCs w:val="21"/>
                        </w:rPr>
                        <w:t>v</w:t>
                      </w:r>
                      <w:r w:rsidRPr="005E57B5">
                        <w:rPr>
                          <w:rFonts w:ascii="Century Gothic" w:hAnsi="Century Gothic"/>
                          <w:b/>
                          <w:i/>
                          <w:spacing w:val="-3"/>
                          <w:sz w:val="21"/>
                          <w:szCs w:val="21"/>
                        </w:rPr>
                        <w:t>e</w:t>
                      </w:r>
                      <w:r w:rsidRPr="005E57B5">
                        <w:rPr>
                          <w:rFonts w:ascii="Century Gothic" w:hAnsi="Century Gothic"/>
                          <w:b/>
                          <w:i/>
                          <w:sz w:val="21"/>
                          <w:szCs w:val="21"/>
                        </w:rPr>
                        <w:t>d</w:t>
                      </w:r>
                      <w:r w:rsidRPr="005E57B5">
                        <w:rPr>
                          <w:rFonts w:ascii="Century Gothic" w:hAnsi="Century Gothic"/>
                          <w:b/>
                          <w:i/>
                          <w:spacing w:val="10"/>
                          <w:sz w:val="21"/>
                          <w:szCs w:val="21"/>
                        </w:rPr>
                        <w:t xml:space="preserve"> </w:t>
                      </w:r>
                      <w:r w:rsidRPr="005E57B5">
                        <w:rPr>
                          <w:rFonts w:ascii="Century Gothic" w:hAnsi="Century Gothic"/>
                          <w:b/>
                          <w:i/>
                          <w:sz w:val="21"/>
                          <w:szCs w:val="21"/>
                        </w:rPr>
                        <w:t>Cl</w:t>
                      </w:r>
                      <w:r w:rsidRPr="005E57B5">
                        <w:rPr>
                          <w:rFonts w:ascii="Century Gothic" w:hAnsi="Century Gothic"/>
                          <w:b/>
                          <w:i/>
                          <w:spacing w:val="-1"/>
                          <w:sz w:val="21"/>
                          <w:szCs w:val="21"/>
                        </w:rPr>
                        <w:t>u</w:t>
                      </w:r>
                      <w:r w:rsidRPr="005E57B5">
                        <w:rPr>
                          <w:rFonts w:ascii="Century Gothic" w:hAnsi="Century Gothic"/>
                          <w:b/>
                          <w:i/>
                          <w:sz w:val="21"/>
                          <w:szCs w:val="21"/>
                        </w:rPr>
                        <w:t>b</w:t>
                      </w:r>
                      <w:r w:rsidRPr="005E57B5">
                        <w:rPr>
                          <w:rFonts w:ascii="Century Gothic" w:hAnsi="Century Gothic"/>
                          <w:b/>
                          <w:i/>
                          <w:spacing w:val="10"/>
                          <w:sz w:val="21"/>
                          <w:szCs w:val="21"/>
                        </w:rPr>
                        <w:t xml:space="preserve"> </w:t>
                      </w:r>
                      <w:r w:rsidRPr="005E57B5">
                        <w:rPr>
                          <w:rFonts w:ascii="Century Gothic" w:hAnsi="Century Gothic"/>
                          <w:b/>
                          <w:i/>
                          <w:sz w:val="21"/>
                          <w:szCs w:val="21"/>
                        </w:rPr>
                        <w:t>C</w:t>
                      </w:r>
                      <w:r w:rsidRPr="005E57B5">
                        <w:rPr>
                          <w:rFonts w:ascii="Century Gothic" w:hAnsi="Century Gothic"/>
                          <w:b/>
                          <w:i/>
                          <w:spacing w:val="-2"/>
                          <w:sz w:val="21"/>
                          <w:szCs w:val="21"/>
                        </w:rPr>
                        <w:t>o</w:t>
                      </w:r>
                      <w:r w:rsidRPr="005E57B5">
                        <w:rPr>
                          <w:rFonts w:ascii="Century Gothic" w:hAnsi="Century Gothic"/>
                          <w:b/>
                          <w:i/>
                          <w:sz w:val="21"/>
                          <w:szCs w:val="21"/>
                        </w:rPr>
                        <w:t>ntest</w:t>
                      </w:r>
                      <w:r w:rsidRPr="005E57B5">
                        <w:rPr>
                          <w:rFonts w:ascii="Century Gothic" w:hAnsi="Century Gothic"/>
                          <w:b/>
                          <w:i/>
                          <w:spacing w:val="10"/>
                          <w:sz w:val="21"/>
                          <w:szCs w:val="21"/>
                        </w:rPr>
                        <w:t xml:space="preserve"> </w:t>
                      </w:r>
                      <w:r w:rsidRPr="005E57B5">
                        <w:rPr>
                          <w:rFonts w:ascii="Century Gothic" w:hAnsi="Century Gothic"/>
                          <w:b/>
                          <w:i/>
                          <w:sz w:val="21"/>
                          <w:szCs w:val="21"/>
                        </w:rPr>
                        <w:t>En</w:t>
                      </w:r>
                      <w:r w:rsidRPr="005E57B5">
                        <w:rPr>
                          <w:rFonts w:ascii="Century Gothic" w:hAnsi="Century Gothic"/>
                          <w:b/>
                          <w:i/>
                          <w:spacing w:val="-1"/>
                          <w:sz w:val="21"/>
                          <w:szCs w:val="21"/>
                        </w:rPr>
                        <w:t>tr</w:t>
                      </w:r>
                      <w:r w:rsidRPr="005E57B5">
                        <w:rPr>
                          <w:rFonts w:ascii="Century Gothic" w:hAnsi="Century Gothic"/>
                          <w:b/>
                          <w:i/>
                          <w:sz w:val="21"/>
                          <w:szCs w:val="21"/>
                        </w:rPr>
                        <w:t>y</w:t>
                      </w:r>
                      <w:r w:rsidRPr="005E57B5">
                        <w:rPr>
                          <w:rFonts w:ascii="Century Gothic" w:hAnsi="Century Gothic"/>
                          <w:b/>
                          <w:i/>
                          <w:spacing w:val="9"/>
                          <w:sz w:val="21"/>
                          <w:szCs w:val="21"/>
                        </w:rPr>
                        <w:t xml:space="preserve"> </w:t>
                      </w:r>
                      <w:r w:rsidRPr="005E57B5">
                        <w:rPr>
                          <w:rFonts w:ascii="Century Gothic" w:hAnsi="Century Gothic"/>
                          <w:b/>
                          <w:i/>
                          <w:spacing w:val="-2"/>
                          <w:sz w:val="21"/>
                          <w:szCs w:val="21"/>
                        </w:rPr>
                        <w:t>F</w:t>
                      </w:r>
                      <w:r w:rsidRPr="005E57B5">
                        <w:rPr>
                          <w:rFonts w:ascii="Century Gothic" w:hAnsi="Century Gothic"/>
                          <w:b/>
                          <w:i/>
                          <w:sz w:val="21"/>
                          <w:szCs w:val="21"/>
                        </w:rPr>
                        <w:t>o</w:t>
                      </w:r>
                      <w:r w:rsidRPr="005E57B5">
                        <w:rPr>
                          <w:rFonts w:ascii="Century Gothic" w:hAnsi="Century Gothic"/>
                          <w:b/>
                          <w:i/>
                          <w:spacing w:val="-1"/>
                          <w:sz w:val="21"/>
                          <w:szCs w:val="21"/>
                        </w:rPr>
                        <w:t>r</w:t>
                      </w:r>
                      <w:r w:rsidRPr="005E57B5">
                        <w:rPr>
                          <w:rFonts w:ascii="Century Gothic" w:hAnsi="Century Gothic"/>
                          <w:b/>
                          <w:i/>
                          <w:sz w:val="21"/>
                          <w:szCs w:val="21"/>
                        </w:rPr>
                        <w:t>m</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a</w:t>
                      </w:r>
                      <w:r w:rsidRPr="005E57B5">
                        <w:rPr>
                          <w:rFonts w:ascii="Century Gothic" w:hAnsi="Century Gothic"/>
                          <w:b/>
                          <w:i/>
                          <w:sz w:val="21"/>
                          <w:szCs w:val="21"/>
                        </w:rPr>
                        <w:t>nd</w:t>
                      </w:r>
                      <w:r w:rsidRPr="005E57B5">
                        <w:rPr>
                          <w:rFonts w:ascii="Century Gothic" w:hAnsi="Century Gothic"/>
                          <w:b/>
                          <w:i/>
                          <w:spacing w:val="8"/>
                          <w:sz w:val="21"/>
                          <w:szCs w:val="21"/>
                        </w:rPr>
                        <w:t xml:space="preserve"> </w:t>
                      </w:r>
                      <w:r w:rsidRPr="005E57B5">
                        <w:rPr>
                          <w:rFonts w:ascii="Century Gothic" w:hAnsi="Century Gothic"/>
                          <w:b/>
                          <w:i/>
                          <w:sz w:val="21"/>
                          <w:szCs w:val="21"/>
                        </w:rPr>
                        <w:t xml:space="preserve">must </w:t>
                      </w:r>
                      <w:r w:rsidRPr="005E57B5">
                        <w:rPr>
                          <w:rFonts w:ascii="Century Gothic" w:hAnsi="Century Gothic"/>
                          <w:b/>
                          <w:i/>
                          <w:spacing w:val="7"/>
                          <w:sz w:val="21"/>
                          <w:szCs w:val="21"/>
                        </w:rPr>
                        <w:t>submit</w:t>
                      </w:r>
                      <w:r w:rsidRPr="005E57B5">
                        <w:rPr>
                          <w:rFonts w:ascii="Century Gothic" w:hAnsi="Century Gothic"/>
                          <w:b/>
                          <w:i/>
                          <w:spacing w:val="9"/>
                          <w:sz w:val="21"/>
                          <w:szCs w:val="21"/>
                        </w:rPr>
                        <w:t xml:space="preserve"> </w:t>
                      </w:r>
                      <w:r w:rsidRPr="005E57B5">
                        <w:rPr>
                          <w:rFonts w:ascii="Century Gothic" w:hAnsi="Century Gothic"/>
                          <w:b/>
                          <w:i/>
                          <w:sz w:val="21"/>
                          <w:szCs w:val="21"/>
                        </w:rPr>
                        <w:t>it</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w:t>
                      </w:r>
                      <w:r w:rsidRPr="005E57B5">
                        <w:rPr>
                          <w:rFonts w:ascii="Century Gothic" w:hAnsi="Century Gothic"/>
                          <w:b/>
                          <w:i/>
                          <w:sz w:val="21"/>
                          <w:szCs w:val="21"/>
                        </w:rPr>
                        <w:t>o</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eir</w:t>
                      </w:r>
                      <w:r w:rsidRPr="005E57B5">
                        <w:rPr>
                          <w:rFonts w:ascii="Century Gothic" w:hAnsi="Century Gothic"/>
                          <w:b/>
                          <w:i/>
                          <w:spacing w:val="7"/>
                          <w:sz w:val="21"/>
                          <w:szCs w:val="21"/>
                        </w:rPr>
                        <w:t xml:space="preserve"> </w:t>
                      </w:r>
                      <w:r w:rsidRPr="005E57B5">
                        <w:rPr>
                          <w:rFonts w:ascii="Century Gothic" w:hAnsi="Century Gothic"/>
                          <w:b/>
                          <w:i/>
                          <w:sz w:val="21"/>
                          <w:szCs w:val="21"/>
                        </w:rPr>
                        <w:t>Di</w:t>
                      </w:r>
                      <w:r w:rsidRPr="005E57B5">
                        <w:rPr>
                          <w:rFonts w:ascii="Century Gothic" w:hAnsi="Century Gothic"/>
                          <w:b/>
                          <w:i/>
                          <w:spacing w:val="-3"/>
                          <w:sz w:val="21"/>
                          <w:szCs w:val="21"/>
                        </w:rPr>
                        <w:t>v</w:t>
                      </w:r>
                      <w:r w:rsidRPr="005E57B5">
                        <w:rPr>
                          <w:rFonts w:ascii="Century Gothic" w:hAnsi="Century Gothic"/>
                          <w:b/>
                          <w:i/>
                          <w:sz w:val="21"/>
                          <w:szCs w:val="21"/>
                        </w:rPr>
                        <w:t>i</w:t>
                      </w:r>
                      <w:r w:rsidRPr="005E57B5">
                        <w:rPr>
                          <w:rFonts w:ascii="Century Gothic" w:hAnsi="Century Gothic"/>
                          <w:b/>
                          <w:i/>
                          <w:spacing w:val="-2"/>
                          <w:sz w:val="21"/>
                          <w:szCs w:val="21"/>
                        </w:rPr>
                        <w:t>s</w:t>
                      </w:r>
                      <w:r w:rsidRPr="005E57B5">
                        <w:rPr>
                          <w:rFonts w:ascii="Century Gothic" w:hAnsi="Century Gothic"/>
                          <w:b/>
                          <w:i/>
                          <w:sz w:val="21"/>
                          <w:szCs w:val="21"/>
                        </w:rPr>
                        <w:t>ion</w:t>
                      </w:r>
                      <w:r w:rsidRPr="005E57B5">
                        <w:rPr>
                          <w:rFonts w:ascii="Century Gothic" w:hAnsi="Century Gothic"/>
                          <w:b/>
                          <w:i/>
                          <w:spacing w:val="10"/>
                          <w:sz w:val="21"/>
                          <w:szCs w:val="21"/>
                        </w:rPr>
                        <w:t xml:space="preserve"> </w:t>
                      </w:r>
                      <w:r w:rsidRPr="005E57B5">
                        <w:rPr>
                          <w:rFonts w:ascii="Century Gothic" w:hAnsi="Century Gothic"/>
                          <w:b/>
                          <w:i/>
                          <w:spacing w:val="-2"/>
                          <w:sz w:val="21"/>
                          <w:szCs w:val="21"/>
                        </w:rPr>
                        <w:t>Li</w:t>
                      </w:r>
                      <w:r w:rsidRPr="005E57B5">
                        <w:rPr>
                          <w:rFonts w:ascii="Century Gothic" w:hAnsi="Century Gothic"/>
                          <w:b/>
                          <w:i/>
                          <w:sz w:val="21"/>
                          <w:szCs w:val="21"/>
                        </w:rPr>
                        <w:t>e</w:t>
                      </w:r>
                      <w:r w:rsidRPr="005E57B5">
                        <w:rPr>
                          <w:rFonts w:ascii="Century Gothic" w:hAnsi="Century Gothic"/>
                          <w:b/>
                          <w:i/>
                          <w:spacing w:val="-1"/>
                          <w:sz w:val="21"/>
                          <w:szCs w:val="21"/>
                        </w:rPr>
                        <w:t>ut</w:t>
                      </w:r>
                      <w:r w:rsidRPr="005E57B5">
                        <w:rPr>
                          <w:rFonts w:ascii="Century Gothic" w:hAnsi="Century Gothic"/>
                          <w:b/>
                          <w:i/>
                          <w:sz w:val="21"/>
                          <w:szCs w:val="21"/>
                        </w:rPr>
                        <w:t>en</w:t>
                      </w:r>
                      <w:r w:rsidRPr="005E57B5">
                        <w:rPr>
                          <w:rFonts w:ascii="Century Gothic" w:hAnsi="Century Gothic"/>
                          <w:b/>
                          <w:i/>
                          <w:spacing w:val="-1"/>
                          <w:sz w:val="21"/>
                          <w:szCs w:val="21"/>
                        </w:rPr>
                        <w:t>a</w:t>
                      </w:r>
                      <w:r w:rsidRPr="005E57B5">
                        <w:rPr>
                          <w:rFonts w:ascii="Century Gothic" w:hAnsi="Century Gothic"/>
                          <w:b/>
                          <w:i/>
                          <w:spacing w:val="-3"/>
                          <w:sz w:val="21"/>
                          <w:szCs w:val="21"/>
                        </w:rPr>
                        <w:t>n</w:t>
                      </w:r>
                      <w:r w:rsidRPr="005E57B5">
                        <w:rPr>
                          <w:rFonts w:ascii="Century Gothic" w:hAnsi="Century Gothic"/>
                          <w:b/>
                          <w:i/>
                          <w:sz w:val="21"/>
                          <w:szCs w:val="21"/>
                        </w:rPr>
                        <w:t>t</w:t>
                      </w:r>
                      <w:r w:rsidR="000C7F96" w:rsidRPr="005E57B5">
                        <w:rPr>
                          <w:rFonts w:ascii="Century Gothic" w:hAnsi="Century Gothic"/>
                          <w:b/>
                          <w:i/>
                          <w:spacing w:val="9"/>
                          <w:sz w:val="21"/>
                          <w:szCs w:val="21"/>
                        </w:rPr>
                        <w:t xml:space="preserve"> </w:t>
                      </w:r>
                      <w:r w:rsidRPr="005E57B5">
                        <w:rPr>
                          <w:rFonts w:ascii="Century Gothic" w:hAnsi="Century Gothic"/>
                          <w:b/>
                          <w:i/>
                          <w:sz w:val="21"/>
                          <w:szCs w:val="21"/>
                        </w:rPr>
                        <w:t>Gove</w:t>
                      </w:r>
                      <w:r w:rsidRPr="005E57B5">
                        <w:rPr>
                          <w:rFonts w:ascii="Century Gothic" w:hAnsi="Century Gothic"/>
                          <w:b/>
                          <w:i/>
                          <w:spacing w:val="-1"/>
                          <w:sz w:val="21"/>
                          <w:szCs w:val="21"/>
                        </w:rPr>
                        <w:t>r</w:t>
                      </w:r>
                      <w:r w:rsidRPr="005E57B5">
                        <w:rPr>
                          <w:rFonts w:ascii="Century Gothic" w:hAnsi="Century Gothic"/>
                          <w:b/>
                          <w:i/>
                          <w:spacing w:val="-3"/>
                          <w:sz w:val="21"/>
                          <w:szCs w:val="21"/>
                        </w:rPr>
                        <w:t>n</w:t>
                      </w:r>
                      <w:r w:rsidRPr="005E57B5">
                        <w:rPr>
                          <w:rFonts w:ascii="Century Gothic" w:hAnsi="Century Gothic"/>
                          <w:b/>
                          <w:i/>
                          <w:sz w:val="21"/>
                          <w:szCs w:val="21"/>
                        </w:rPr>
                        <w:t>or</w:t>
                      </w:r>
                      <w:r w:rsidRPr="005E57B5">
                        <w:rPr>
                          <w:rFonts w:ascii="Century Gothic" w:hAnsi="Century Gothic"/>
                          <w:b/>
                          <w:i/>
                          <w:spacing w:val="9"/>
                          <w:sz w:val="21"/>
                          <w:szCs w:val="21"/>
                        </w:rPr>
                        <w:t xml:space="preserve"> </w:t>
                      </w:r>
                      <w:r w:rsidRPr="005E57B5">
                        <w:rPr>
                          <w:rFonts w:ascii="Century Gothic" w:hAnsi="Century Gothic"/>
                          <w:b/>
                          <w:i/>
                          <w:sz w:val="21"/>
                          <w:szCs w:val="21"/>
                        </w:rPr>
                        <w:t>for</w:t>
                      </w:r>
                      <w:r w:rsidRPr="005E57B5">
                        <w:rPr>
                          <w:rFonts w:ascii="Century Gothic" w:hAnsi="Century Gothic"/>
                          <w:b/>
                          <w:i/>
                          <w:spacing w:val="16"/>
                          <w:sz w:val="21"/>
                          <w:szCs w:val="21"/>
                        </w:rPr>
                        <w:t xml:space="preserve"> </w:t>
                      </w:r>
                      <w:r w:rsidRPr="005E57B5">
                        <w:rPr>
                          <w:rFonts w:ascii="Century Gothic" w:hAnsi="Century Gothic"/>
                          <w:b/>
                          <w:i/>
                          <w:spacing w:val="-1"/>
                          <w:sz w:val="21"/>
                          <w:szCs w:val="21"/>
                        </w:rPr>
                        <w:t>ju</w:t>
                      </w:r>
                      <w:r w:rsidRPr="005E57B5">
                        <w:rPr>
                          <w:rFonts w:ascii="Century Gothic" w:hAnsi="Century Gothic"/>
                          <w:b/>
                          <w:i/>
                          <w:sz w:val="21"/>
                          <w:szCs w:val="21"/>
                        </w:rPr>
                        <w:t>d</w:t>
                      </w:r>
                      <w:r w:rsidRPr="005E57B5">
                        <w:rPr>
                          <w:rFonts w:ascii="Century Gothic" w:hAnsi="Century Gothic"/>
                          <w:b/>
                          <w:i/>
                          <w:spacing w:val="-3"/>
                          <w:sz w:val="21"/>
                          <w:szCs w:val="21"/>
                        </w:rPr>
                        <w:t>g</w:t>
                      </w:r>
                      <w:r w:rsidRPr="005E57B5">
                        <w:rPr>
                          <w:rFonts w:ascii="Century Gothic" w:hAnsi="Century Gothic"/>
                          <w:b/>
                          <w:i/>
                          <w:sz w:val="21"/>
                          <w:szCs w:val="21"/>
                        </w:rPr>
                        <w:t>ing</w:t>
                      </w:r>
                      <w:r w:rsidRPr="005E57B5">
                        <w:rPr>
                          <w:rFonts w:ascii="Century Gothic" w:hAnsi="Century Gothic"/>
                          <w:b/>
                          <w:i/>
                          <w:spacing w:val="10"/>
                          <w:sz w:val="21"/>
                          <w:szCs w:val="21"/>
                        </w:rPr>
                        <w:t xml:space="preserve"> </w:t>
                      </w:r>
                      <w:r w:rsidRPr="005E57B5">
                        <w:rPr>
                          <w:rFonts w:ascii="Century Gothic" w:hAnsi="Century Gothic"/>
                          <w:b/>
                          <w:i/>
                          <w:spacing w:val="-1"/>
                          <w:sz w:val="21"/>
                          <w:szCs w:val="21"/>
                        </w:rPr>
                        <w:t>a</w:t>
                      </w:r>
                      <w:r w:rsidRPr="005E57B5">
                        <w:rPr>
                          <w:rFonts w:ascii="Century Gothic" w:hAnsi="Century Gothic"/>
                          <w:b/>
                          <w:i/>
                          <w:sz w:val="21"/>
                          <w:szCs w:val="21"/>
                        </w:rPr>
                        <w:t>t</w:t>
                      </w:r>
                      <w:r w:rsidRPr="005E57B5">
                        <w:rPr>
                          <w:rFonts w:ascii="Century Gothic" w:hAnsi="Century Gothic"/>
                          <w:b/>
                          <w:i/>
                          <w:spacing w:val="9"/>
                          <w:sz w:val="21"/>
                          <w:szCs w:val="21"/>
                        </w:rPr>
                        <w:t xml:space="preserve"> </w:t>
                      </w:r>
                      <w:r w:rsidRPr="005E57B5">
                        <w:rPr>
                          <w:rFonts w:ascii="Century Gothic" w:hAnsi="Century Gothic"/>
                          <w:b/>
                          <w:i/>
                          <w:spacing w:val="-1"/>
                          <w:sz w:val="21"/>
                          <w:szCs w:val="21"/>
                        </w:rPr>
                        <w:t>th</w:t>
                      </w:r>
                      <w:r w:rsidRPr="005E57B5">
                        <w:rPr>
                          <w:rFonts w:ascii="Century Gothic" w:hAnsi="Century Gothic"/>
                          <w:b/>
                          <w:i/>
                          <w:sz w:val="21"/>
                          <w:szCs w:val="21"/>
                        </w:rPr>
                        <w:t>e</w:t>
                      </w:r>
                      <w:r w:rsidRPr="005E57B5">
                        <w:rPr>
                          <w:rFonts w:ascii="Century Gothic" w:hAnsi="Century Gothic"/>
                          <w:b/>
                          <w:i/>
                          <w:spacing w:val="9"/>
                          <w:sz w:val="21"/>
                          <w:szCs w:val="21"/>
                        </w:rPr>
                        <w:t xml:space="preserve"> </w:t>
                      </w:r>
                      <w:r w:rsidR="00056F50" w:rsidRPr="005E57B5">
                        <w:rPr>
                          <w:rFonts w:ascii="Century Gothic" w:hAnsi="Century Gothic"/>
                          <w:b/>
                          <w:i/>
                          <w:spacing w:val="9"/>
                          <w:sz w:val="21"/>
                          <w:szCs w:val="21"/>
                        </w:rPr>
                        <w:t>D</w:t>
                      </w:r>
                      <w:r w:rsidRPr="005E57B5">
                        <w:rPr>
                          <w:rFonts w:ascii="Century Gothic" w:hAnsi="Century Gothic"/>
                          <w:b/>
                          <w:i/>
                          <w:sz w:val="21"/>
                          <w:szCs w:val="21"/>
                        </w:rPr>
                        <w:t>i</w:t>
                      </w:r>
                      <w:r w:rsidRPr="005E57B5">
                        <w:rPr>
                          <w:rFonts w:ascii="Century Gothic" w:hAnsi="Century Gothic"/>
                          <w:b/>
                          <w:i/>
                          <w:spacing w:val="-3"/>
                          <w:sz w:val="21"/>
                          <w:szCs w:val="21"/>
                        </w:rPr>
                        <w:t>v</w:t>
                      </w:r>
                      <w:r w:rsidRPr="005E57B5">
                        <w:rPr>
                          <w:rFonts w:ascii="Century Gothic" w:hAnsi="Century Gothic"/>
                          <w:b/>
                          <w:i/>
                          <w:sz w:val="21"/>
                          <w:szCs w:val="21"/>
                        </w:rPr>
                        <w:t>i</w:t>
                      </w:r>
                      <w:r w:rsidRPr="005E57B5">
                        <w:rPr>
                          <w:rFonts w:ascii="Century Gothic" w:hAnsi="Century Gothic"/>
                          <w:b/>
                          <w:i/>
                          <w:spacing w:val="-2"/>
                          <w:sz w:val="21"/>
                          <w:szCs w:val="21"/>
                        </w:rPr>
                        <w:t>s</w:t>
                      </w:r>
                      <w:r w:rsidRPr="005E57B5">
                        <w:rPr>
                          <w:rFonts w:ascii="Century Gothic" w:hAnsi="Century Gothic"/>
                          <w:b/>
                          <w:i/>
                          <w:sz w:val="21"/>
                          <w:szCs w:val="21"/>
                        </w:rPr>
                        <w:t>ion</w:t>
                      </w:r>
                      <w:r w:rsidRPr="005E57B5">
                        <w:rPr>
                          <w:rFonts w:ascii="Century Gothic" w:hAnsi="Century Gothic"/>
                          <w:b/>
                          <w:i/>
                          <w:spacing w:val="8"/>
                          <w:sz w:val="21"/>
                          <w:szCs w:val="21"/>
                        </w:rPr>
                        <w:t xml:space="preserve"> </w:t>
                      </w:r>
                      <w:r w:rsidRPr="005E57B5">
                        <w:rPr>
                          <w:rFonts w:ascii="Century Gothic" w:hAnsi="Century Gothic"/>
                          <w:b/>
                          <w:i/>
                          <w:sz w:val="21"/>
                          <w:szCs w:val="21"/>
                        </w:rPr>
                        <w:t>level.</w:t>
                      </w:r>
                      <w:r w:rsidR="000C7F96" w:rsidRPr="005E57B5">
                        <w:rPr>
                          <w:rFonts w:ascii="Century Gothic" w:hAnsi="Century Gothic"/>
                          <w:b/>
                          <w:i/>
                          <w:sz w:val="21"/>
                          <w:szCs w:val="21"/>
                        </w:rPr>
                        <w:t xml:space="preserve"> </w:t>
                      </w:r>
                      <w:r w:rsidRPr="005E57B5">
                        <w:rPr>
                          <w:rFonts w:ascii="Century Gothic" w:hAnsi="Century Gothic"/>
                          <w:b/>
                          <w:i/>
                          <w:sz w:val="21"/>
                          <w:szCs w:val="21"/>
                        </w:rPr>
                        <w:t>T</w:t>
                      </w:r>
                      <w:r w:rsidRPr="005E57B5">
                        <w:rPr>
                          <w:rFonts w:ascii="Century Gothic" w:hAnsi="Century Gothic"/>
                          <w:b/>
                          <w:i/>
                          <w:spacing w:val="-1"/>
                          <w:sz w:val="21"/>
                          <w:szCs w:val="21"/>
                        </w:rPr>
                        <w:t>h</w:t>
                      </w:r>
                      <w:r w:rsidRPr="005E57B5">
                        <w:rPr>
                          <w:rFonts w:ascii="Century Gothic" w:hAnsi="Century Gothic"/>
                          <w:b/>
                          <w:i/>
                          <w:sz w:val="21"/>
                          <w:szCs w:val="21"/>
                        </w:rPr>
                        <w:t>e f</w:t>
                      </w:r>
                      <w:r w:rsidRPr="005E57B5">
                        <w:rPr>
                          <w:rFonts w:ascii="Century Gothic" w:hAnsi="Century Gothic"/>
                          <w:b/>
                          <w:i/>
                          <w:spacing w:val="-2"/>
                          <w:sz w:val="21"/>
                          <w:szCs w:val="21"/>
                        </w:rPr>
                        <w:t>o</w:t>
                      </w:r>
                      <w:r w:rsidRPr="005E57B5">
                        <w:rPr>
                          <w:rFonts w:ascii="Century Gothic" w:hAnsi="Century Gothic"/>
                          <w:b/>
                          <w:i/>
                          <w:sz w:val="21"/>
                          <w:szCs w:val="21"/>
                        </w:rPr>
                        <w:t>llo</w:t>
                      </w:r>
                      <w:r w:rsidRPr="005E57B5">
                        <w:rPr>
                          <w:rFonts w:ascii="Century Gothic" w:hAnsi="Century Gothic"/>
                          <w:b/>
                          <w:i/>
                          <w:spacing w:val="-1"/>
                          <w:sz w:val="21"/>
                          <w:szCs w:val="21"/>
                        </w:rPr>
                        <w:t>w</w:t>
                      </w:r>
                      <w:r w:rsidRPr="005E57B5">
                        <w:rPr>
                          <w:rFonts w:ascii="Century Gothic" w:hAnsi="Century Gothic"/>
                          <w:b/>
                          <w:i/>
                          <w:spacing w:val="-2"/>
                          <w:sz w:val="21"/>
                          <w:szCs w:val="21"/>
                        </w:rPr>
                        <w:t>i</w:t>
                      </w:r>
                      <w:r w:rsidRPr="005E57B5">
                        <w:rPr>
                          <w:rFonts w:ascii="Century Gothic" w:hAnsi="Century Gothic"/>
                          <w:b/>
                          <w:i/>
                          <w:sz w:val="21"/>
                          <w:szCs w:val="21"/>
                        </w:rPr>
                        <w:t>ng</w:t>
                      </w:r>
                      <w:r w:rsidR="00056F50" w:rsidRPr="005E57B5">
                        <w:rPr>
                          <w:rFonts w:ascii="Century Gothic" w:hAnsi="Century Gothic"/>
                          <w:b/>
                          <w:i/>
                          <w:sz w:val="21"/>
                          <w:szCs w:val="21"/>
                        </w:rPr>
                        <w:t xml:space="preserve"> are</w:t>
                      </w:r>
                      <w:r w:rsidRPr="005E57B5">
                        <w:rPr>
                          <w:rFonts w:ascii="Century Gothic" w:hAnsi="Century Gothic"/>
                          <w:b/>
                          <w:i/>
                          <w:sz w:val="21"/>
                          <w:szCs w:val="21"/>
                        </w:rPr>
                        <w:t xml:space="preserve"> </w:t>
                      </w:r>
                      <w:r w:rsidRPr="005E57B5">
                        <w:rPr>
                          <w:rFonts w:ascii="Century Gothic" w:hAnsi="Century Gothic"/>
                          <w:b/>
                          <w:i/>
                          <w:spacing w:val="1"/>
                          <w:sz w:val="21"/>
                          <w:szCs w:val="21"/>
                        </w:rPr>
                        <w:t>s</w:t>
                      </w:r>
                      <w:r w:rsidRPr="005E57B5">
                        <w:rPr>
                          <w:rFonts w:ascii="Century Gothic" w:hAnsi="Century Gothic"/>
                          <w:b/>
                          <w:i/>
                          <w:spacing w:val="-1"/>
                          <w:sz w:val="21"/>
                          <w:szCs w:val="21"/>
                        </w:rPr>
                        <w:t>p</w:t>
                      </w:r>
                      <w:r w:rsidRPr="005E57B5">
                        <w:rPr>
                          <w:rFonts w:ascii="Century Gothic" w:hAnsi="Century Gothic"/>
                          <w:b/>
                          <w:i/>
                          <w:spacing w:val="-3"/>
                          <w:sz w:val="21"/>
                          <w:szCs w:val="21"/>
                        </w:rPr>
                        <w:t>e</w:t>
                      </w:r>
                      <w:r w:rsidRPr="005E57B5">
                        <w:rPr>
                          <w:rFonts w:ascii="Century Gothic" w:hAnsi="Century Gothic"/>
                          <w:b/>
                          <w:i/>
                          <w:sz w:val="21"/>
                          <w:szCs w:val="21"/>
                        </w:rPr>
                        <w:t>c</w:t>
                      </w:r>
                      <w:r w:rsidRPr="005E57B5">
                        <w:rPr>
                          <w:rFonts w:ascii="Century Gothic" w:hAnsi="Century Gothic"/>
                          <w:b/>
                          <w:i/>
                          <w:spacing w:val="-2"/>
                          <w:sz w:val="21"/>
                          <w:szCs w:val="21"/>
                        </w:rPr>
                        <w:t>i</w:t>
                      </w:r>
                      <w:r w:rsidRPr="005E57B5">
                        <w:rPr>
                          <w:rFonts w:ascii="Century Gothic" w:hAnsi="Century Gothic"/>
                          <w:b/>
                          <w:i/>
                          <w:sz w:val="21"/>
                          <w:szCs w:val="21"/>
                        </w:rPr>
                        <w:t>fic</w:t>
                      </w:r>
                      <w:r w:rsidRPr="005E57B5">
                        <w:rPr>
                          <w:rFonts w:ascii="Century Gothic" w:hAnsi="Century Gothic"/>
                          <w:b/>
                          <w:i/>
                          <w:spacing w:val="-2"/>
                          <w:sz w:val="21"/>
                          <w:szCs w:val="21"/>
                        </w:rPr>
                        <w:t xml:space="preserve"> </w:t>
                      </w:r>
                      <w:r w:rsidRPr="005E57B5">
                        <w:rPr>
                          <w:rFonts w:ascii="Century Gothic" w:hAnsi="Century Gothic"/>
                          <w:b/>
                          <w:i/>
                          <w:sz w:val="21"/>
                          <w:szCs w:val="21"/>
                        </w:rPr>
                        <w:t>s</w:t>
                      </w:r>
                      <w:r w:rsidRPr="005E57B5">
                        <w:rPr>
                          <w:rFonts w:ascii="Century Gothic" w:hAnsi="Century Gothic"/>
                          <w:b/>
                          <w:i/>
                          <w:spacing w:val="-3"/>
                          <w:sz w:val="21"/>
                          <w:szCs w:val="21"/>
                        </w:rPr>
                        <w:t>e</w:t>
                      </w:r>
                      <w:r w:rsidRPr="005E57B5">
                        <w:rPr>
                          <w:rFonts w:ascii="Century Gothic" w:hAnsi="Century Gothic"/>
                          <w:b/>
                          <w:i/>
                          <w:sz w:val="21"/>
                          <w:szCs w:val="21"/>
                        </w:rPr>
                        <w:t>c</w:t>
                      </w:r>
                      <w:r w:rsidRPr="005E57B5">
                        <w:rPr>
                          <w:rFonts w:ascii="Century Gothic" w:hAnsi="Century Gothic"/>
                          <w:b/>
                          <w:i/>
                          <w:spacing w:val="-1"/>
                          <w:sz w:val="21"/>
                          <w:szCs w:val="21"/>
                        </w:rPr>
                        <w:t>t</w:t>
                      </w:r>
                      <w:r w:rsidRPr="005E57B5">
                        <w:rPr>
                          <w:rFonts w:ascii="Century Gothic" w:hAnsi="Century Gothic"/>
                          <w:b/>
                          <w:i/>
                          <w:sz w:val="21"/>
                          <w:szCs w:val="21"/>
                        </w:rPr>
                        <w:t>i</w:t>
                      </w:r>
                      <w:r w:rsidRPr="005E57B5">
                        <w:rPr>
                          <w:rFonts w:ascii="Century Gothic" w:hAnsi="Century Gothic"/>
                          <w:b/>
                          <w:i/>
                          <w:spacing w:val="-2"/>
                          <w:sz w:val="21"/>
                          <w:szCs w:val="21"/>
                        </w:rPr>
                        <w:t>o</w:t>
                      </w:r>
                      <w:r w:rsidRPr="005E57B5">
                        <w:rPr>
                          <w:rFonts w:ascii="Century Gothic" w:hAnsi="Century Gothic"/>
                          <w:b/>
                          <w:i/>
                          <w:sz w:val="21"/>
                          <w:szCs w:val="21"/>
                        </w:rPr>
                        <w:t>ns</w:t>
                      </w:r>
                      <w:r w:rsidRPr="005E57B5">
                        <w:rPr>
                          <w:rFonts w:ascii="Century Gothic" w:hAnsi="Century Gothic"/>
                          <w:b/>
                          <w:i/>
                          <w:spacing w:val="-1"/>
                          <w:sz w:val="21"/>
                          <w:szCs w:val="21"/>
                        </w:rPr>
                        <w:t xml:space="preserve"> </w:t>
                      </w:r>
                      <w:r w:rsidRPr="005E57B5">
                        <w:rPr>
                          <w:rFonts w:ascii="Century Gothic" w:hAnsi="Century Gothic"/>
                          <w:b/>
                          <w:i/>
                          <w:sz w:val="21"/>
                          <w:szCs w:val="21"/>
                        </w:rPr>
                        <w:t>id</w:t>
                      </w:r>
                      <w:r w:rsidRPr="005E57B5">
                        <w:rPr>
                          <w:rFonts w:ascii="Century Gothic" w:hAnsi="Century Gothic"/>
                          <w:b/>
                          <w:i/>
                          <w:spacing w:val="-3"/>
                          <w:sz w:val="21"/>
                          <w:szCs w:val="21"/>
                        </w:rPr>
                        <w:t>e</w:t>
                      </w:r>
                      <w:r w:rsidRPr="005E57B5">
                        <w:rPr>
                          <w:rFonts w:ascii="Century Gothic" w:hAnsi="Century Gothic"/>
                          <w:b/>
                          <w:i/>
                          <w:sz w:val="21"/>
                          <w:szCs w:val="21"/>
                        </w:rPr>
                        <w:t>ntifi</w:t>
                      </w:r>
                      <w:r w:rsidRPr="005E57B5">
                        <w:rPr>
                          <w:rFonts w:ascii="Century Gothic" w:hAnsi="Century Gothic"/>
                          <w:b/>
                          <w:i/>
                          <w:spacing w:val="-3"/>
                          <w:sz w:val="21"/>
                          <w:szCs w:val="21"/>
                        </w:rPr>
                        <w:t>e</w:t>
                      </w:r>
                      <w:r w:rsidRPr="005E57B5">
                        <w:rPr>
                          <w:rFonts w:ascii="Century Gothic" w:hAnsi="Century Gothic"/>
                          <w:b/>
                          <w:i/>
                          <w:sz w:val="21"/>
                          <w:szCs w:val="21"/>
                        </w:rPr>
                        <w:t xml:space="preserve">d </w:t>
                      </w:r>
                      <w:r w:rsidRPr="005E57B5">
                        <w:rPr>
                          <w:rFonts w:ascii="Century Gothic" w:hAnsi="Century Gothic"/>
                          <w:b/>
                          <w:i/>
                          <w:spacing w:val="-2"/>
                          <w:sz w:val="21"/>
                          <w:szCs w:val="21"/>
                        </w:rPr>
                        <w:t>i</w:t>
                      </w:r>
                      <w:r w:rsidRPr="005E57B5">
                        <w:rPr>
                          <w:rFonts w:ascii="Century Gothic" w:hAnsi="Century Gothic"/>
                          <w:b/>
                          <w:i/>
                          <w:sz w:val="21"/>
                          <w:szCs w:val="21"/>
                        </w:rPr>
                        <w:t xml:space="preserve">n </w:t>
                      </w:r>
                      <w:r w:rsidRPr="005E57B5">
                        <w:rPr>
                          <w:rFonts w:ascii="Century Gothic" w:hAnsi="Century Gothic"/>
                          <w:b/>
                          <w:i/>
                          <w:spacing w:val="-1"/>
                          <w:sz w:val="21"/>
                          <w:szCs w:val="21"/>
                        </w:rPr>
                        <w:t>th</w:t>
                      </w:r>
                      <w:r w:rsidRPr="005E57B5">
                        <w:rPr>
                          <w:rFonts w:ascii="Century Gothic" w:hAnsi="Century Gothic"/>
                          <w:b/>
                          <w:i/>
                          <w:sz w:val="21"/>
                          <w:szCs w:val="21"/>
                        </w:rPr>
                        <w:t xml:space="preserve">e </w:t>
                      </w:r>
                      <w:r w:rsidRPr="005E57B5">
                        <w:rPr>
                          <w:rFonts w:ascii="Century Gothic" w:hAnsi="Century Gothic"/>
                          <w:b/>
                          <w:i/>
                          <w:spacing w:val="1"/>
                          <w:sz w:val="21"/>
                          <w:szCs w:val="21"/>
                        </w:rPr>
                        <w:t>M</w:t>
                      </w:r>
                      <w:r w:rsidRPr="005E57B5">
                        <w:rPr>
                          <w:rFonts w:ascii="Century Gothic" w:hAnsi="Century Gothic"/>
                          <w:b/>
                          <w:i/>
                          <w:spacing w:val="-2"/>
                          <w:sz w:val="21"/>
                          <w:szCs w:val="21"/>
                        </w:rPr>
                        <w:t>o</w:t>
                      </w:r>
                      <w:r w:rsidRPr="005E57B5">
                        <w:rPr>
                          <w:rFonts w:ascii="Century Gothic" w:hAnsi="Century Gothic"/>
                          <w:b/>
                          <w:i/>
                          <w:sz w:val="21"/>
                          <w:szCs w:val="21"/>
                        </w:rPr>
                        <w:t xml:space="preserve">st </w:t>
                      </w:r>
                      <w:r w:rsidRPr="005E57B5">
                        <w:rPr>
                          <w:rFonts w:ascii="Century Gothic" w:hAnsi="Century Gothic"/>
                          <w:b/>
                          <w:i/>
                          <w:spacing w:val="-3"/>
                          <w:sz w:val="21"/>
                          <w:szCs w:val="21"/>
                        </w:rPr>
                        <w:t>I</w:t>
                      </w:r>
                      <w:r w:rsidRPr="005E57B5">
                        <w:rPr>
                          <w:rFonts w:ascii="Century Gothic" w:hAnsi="Century Gothic"/>
                          <w:b/>
                          <w:i/>
                          <w:sz w:val="21"/>
                          <w:szCs w:val="21"/>
                        </w:rPr>
                        <w:t>m</w:t>
                      </w:r>
                      <w:r w:rsidRPr="005E57B5">
                        <w:rPr>
                          <w:rFonts w:ascii="Century Gothic" w:hAnsi="Century Gothic"/>
                          <w:b/>
                          <w:i/>
                          <w:spacing w:val="-1"/>
                          <w:sz w:val="21"/>
                          <w:szCs w:val="21"/>
                        </w:rPr>
                        <w:t>pr</w:t>
                      </w:r>
                      <w:r w:rsidRPr="005E57B5">
                        <w:rPr>
                          <w:rFonts w:ascii="Century Gothic" w:hAnsi="Century Gothic"/>
                          <w:b/>
                          <w:i/>
                          <w:sz w:val="21"/>
                          <w:szCs w:val="21"/>
                        </w:rPr>
                        <w:t>oved</w:t>
                      </w:r>
                      <w:r w:rsidRPr="005E57B5">
                        <w:rPr>
                          <w:rFonts w:ascii="Century Gothic" w:hAnsi="Century Gothic"/>
                          <w:b/>
                          <w:i/>
                          <w:spacing w:val="-2"/>
                          <w:sz w:val="21"/>
                          <w:szCs w:val="21"/>
                        </w:rPr>
                        <w:t xml:space="preserve"> </w:t>
                      </w:r>
                      <w:r w:rsidRPr="005E57B5">
                        <w:rPr>
                          <w:rFonts w:ascii="Century Gothic" w:hAnsi="Century Gothic"/>
                          <w:b/>
                          <w:i/>
                          <w:sz w:val="21"/>
                          <w:szCs w:val="21"/>
                        </w:rPr>
                        <w:t>Cl</w:t>
                      </w:r>
                      <w:r w:rsidRPr="005E57B5">
                        <w:rPr>
                          <w:rFonts w:ascii="Century Gothic" w:hAnsi="Century Gothic"/>
                          <w:b/>
                          <w:i/>
                          <w:spacing w:val="-4"/>
                          <w:sz w:val="21"/>
                          <w:szCs w:val="21"/>
                        </w:rPr>
                        <w:t>u</w:t>
                      </w:r>
                      <w:r w:rsidRPr="005E57B5">
                        <w:rPr>
                          <w:rFonts w:ascii="Century Gothic" w:hAnsi="Century Gothic"/>
                          <w:b/>
                          <w:i/>
                          <w:sz w:val="21"/>
                          <w:szCs w:val="21"/>
                        </w:rPr>
                        <w:t>b</w:t>
                      </w:r>
                      <w:r w:rsidRPr="005E57B5">
                        <w:rPr>
                          <w:rFonts w:ascii="Century Gothic" w:hAnsi="Century Gothic"/>
                          <w:b/>
                          <w:i/>
                          <w:spacing w:val="3"/>
                          <w:sz w:val="21"/>
                          <w:szCs w:val="21"/>
                        </w:rPr>
                        <w:t xml:space="preserve"> </w:t>
                      </w:r>
                      <w:r w:rsidRPr="005E57B5">
                        <w:rPr>
                          <w:rFonts w:ascii="Century Gothic" w:hAnsi="Century Gothic"/>
                          <w:b/>
                          <w:i/>
                          <w:spacing w:val="-1"/>
                          <w:sz w:val="21"/>
                          <w:szCs w:val="21"/>
                        </w:rPr>
                        <w:t>a</w:t>
                      </w:r>
                      <w:r w:rsidRPr="005E57B5">
                        <w:rPr>
                          <w:rFonts w:ascii="Century Gothic" w:hAnsi="Century Gothic"/>
                          <w:b/>
                          <w:i/>
                          <w:spacing w:val="-3"/>
                          <w:sz w:val="21"/>
                          <w:szCs w:val="21"/>
                        </w:rPr>
                        <w:t>p</w:t>
                      </w:r>
                      <w:r w:rsidRPr="005E57B5">
                        <w:rPr>
                          <w:rFonts w:ascii="Century Gothic" w:hAnsi="Century Gothic"/>
                          <w:b/>
                          <w:i/>
                          <w:spacing w:val="-1"/>
                          <w:sz w:val="21"/>
                          <w:szCs w:val="21"/>
                        </w:rPr>
                        <w:t>p</w:t>
                      </w:r>
                      <w:r w:rsidRPr="005E57B5">
                        <w:rPr>
                          <w:rFonts w:ascii="Century Gothic" w:hAnsi="Century Gothic"/>
                          <w:b/>
                          <w:i/>
                          <w:sz w:val="21"/>
                          <w:szCs w:val="21"/>
                        </w:rPr>
                        <w:t>lic</w:t>
                      </w:r>
                      <w:r w:rsidRPr="005E57B5">
                        <w:rPr>
                          <w:rFonts w:ascii="Century Gothic" w:hAnsi="Century Gothic"/>
                          <w:b/>
                          <w:i/>
                          <w:spacing w:val="-1"/>
                          <w:sz w:val="21"/>
                          <w:szCs w:val="21"/>
                        </w:rPr>
                        <w:t>at</w:t>
                      </w:r>
                      <w:r w:rsidRPr="005E57B5">
                        <w:rPr>
                          <w:rFonts w:ascii="Century Gothic" w:hAnsi="Century Gothic"/>
                          <w:b/>
                          <w:i/>
                          <w:sz w:val="21"/>
                          <w:szCs w:val="21"/>
                        </w:rPr>
                        <w:t>i</w:t>
                      </w:r>
                      <w:r w:rsidRPr="005E57B5">
                        <w:rPr>
                          <w:rFonts w:ascii="Century Gothic" w:hAnsi="Century Gothic"/>
                          <w:b/>
                          <w:i/>
                          <w:spacing w:val="-2"/>
                          <w:sz w:val="21"/>
                          <w:szCs w:val="21"/>
                        </w:rPr>
                        <w:t>o</w:t>
                      </w:r>
                      <w:r w:rsidRPr="005E57B5">
                        <w:rPr>
                          <w:rFonts w:ascii="Century Gothic" w:hAnsi="Century Gothic"/>
                          <w:b/>
                          <w:i/>
                          <w:sz w:val="21"/>
                          <w:szCs w:val="21"/>
                        </w:rPr>
                        <w:t>n:</w:t>
                      </w:r>
                    </w:p>
                    <w:p w14:paraId="0CFA725F" w14:textId="77777777" w:rsidR="004671CF" w:rsidRPr="005E57B5" w:rsidRDefault="004671CF" w:rsidP="004671CF">
                      <w:pPr>
                        <w:tabs>
                          <w:tab w:val="left" w:pos="1179"/>
                        </w:tabs>
                        <w:kinsoku w:val="0"/>
                        <w:overflowPunct w:val="0"/>
                        <w:rPr>
                          <w:rFonts w:ascii="Century Gothic" w:hAnsi="Century Gothic" w:cs="Goudy Old Style"/>
                          <w:b/>
                          <w:bCs/>
                          <w:sz w:val="20"/>
                          <w:szCs w:val="20"/>
                        </w:rPr>
                      </w:pPr>
                    </w:p>
                    <w:p w14:paraId="3863E886" w14:textId="22153383"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z w:val="23"/>
                          <w:szCs w:val="23"/>
                        </w:rPr>
                        <w:t>Ad</w:t>
                      </w:r>
                      <w:r w:rsidRPr="005E57B5">
                        <w:rPr>
                          <w:rFonts w:ascii="Century Gothic" w:hAnsi="Century Gothic" w:cs="Goudy Old Style"/>
                          <w:b/>
                          <w:bCs/>
                          <w:spacing w:val="-3"/>
                          <w:sz w:val="23"/>
                          <w:szCs w:val="23"/>
                        </w:rPr>
                        <w:t>m</w:t>
                      </w:r>
                      <w:r w:rsidRPr="005E57B5">
                        <w:rPr>
                          <w:rFonts w:ascii="Century Gothic" w:hAnsi="Century Gothic" w:cs="Goudy Old Style"/>
                          <w:b/>
                          <w:bCs/>
                          <w:spacing w:val="1"/>
                          <w:sz w:val="23"/>
                          <w:szCs w:val="23"/>
                        </w:rPr>
                        <w:t>i</w:t>
                      </w:r>
                      <w:r w:rsidRPr="005E57B5">
                        <w:rPr>
                          <w:rFonts w:ascii="Century Gothic" w:hAnsi="Century Gothic" w:cs="Goudy Old Style"/>
                          <w:b/>
                          <w:bCs/>
                          <w:spacing w:val="-3"/>
                          <w:sz w:val="23"/>
                          <w:szCs w:val="23"/>
                        </w:rPr>
                        <w:t>n</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s</w:t>
                      </w:r>
                      <w:r w:rsidRPr="005E57B5">
                        <w:rPr>
                          <w:rFonts w:ascii="Century Gothic" w:hAnsi="Century Gothic" w:cs="Goudy Old Style"/>
                          <w:b/>
                          <w:bCs/>
                          <w:spacing w:val="-2"/>
                          <w:sz w:val="23"/>
                          <w:szCs w:val="23"/>
                        </w:rPr>
                        <w:t>t</w:t>
                      </w:r>
                      <w:r w:rsidRPr="005E57B5">
                        <w:rPr>
                          <w:rFonts w:ascii="Century Gothic" w:hAnsi="Century Gothic" w:cs="Goudy Old Style"/>
                          <w:b/>
                          <w:bCs/>
                          <w:sz w:val="23"/>
                          <w:szCs w:val="23"/>
                        </w:rPr>
                        <w:t>r</w:t>
                      </w:r>
                      <w:r w:rsidRPr="005E57B5">
                        <w:rPr>
                          <w:rFonts w:ascii="Century Gothic" w:hAnsi="Century Gothic" w:cs="Goudy Old Style"/>
                          <w:b/>
                          <w:bCs/>
                          <w:spacing w:val="-2"/>
                          <w:sz w:val="23"/>
                          <w:szCs w:val="23"/>
                        </w:rPr>
                        <w:t>a</w:t>
                      </w:r>
                      <w:r w:rsidRPr="005E57B5">
                        <w:rPr>
                          <w:rFonts w:ascii="Century Gothic" w:hAnsi="Century Gothic" w:cs="Goudy Old Style"/>
                          <w:b/>
                          <w:bCs/>
                          <w:sz w:val="23"/>
                          <w:szCs w:val="23"/>
                        </w:rPr>
                        <w:t>t</w:t>
                      </w:r>
                      <w:r w:rsidRPr="005E57B5">
                        <w:rPr>
                          <w:rFonts w:ascii="Century Gothic" w:hAnsi="Century Gothic" w:cs="Goudy Old Style"/>
                          <w:b/>
                          <w:bCs/>
                          <w:spacing w:val="-2"/>
                          <w:sz w:val="23"/>
                          <w:szCs w:val="23"/>
                        </w:rPr>
                        <w:t>i</w:t>
                      </w:r>
                      <w:r w:rsidRPr="005E57B5">
                        <w:rPr>
                          <w:rFonts w:ascii="Century Gothic" w:hAnsi="Century Gothic" w:cs="Goudy Old Style"/>
                          <w:b/>
                          <w:bCs/>
                          <w:sz w:val="23"/>
                          <w:szCs w:val="23"/>
                        </w:rPr>
                        <w:t>ve</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z w:val="23"/>
                          <w:szCs w:val="23"/>
                        </w:rPr>
                        <w:t>I</w:t>
                      </w:r>
                      <w:r w:rsidRPr="005E57B5">
                        <w:rPr>
                          <w:rFonts w:ascii="Century Gothic" w:hAnsi="Century Gothic" w:cs="Goudy Old Style"/>
                          <w:b/>
                          <w:bCs/>
                          <w:spacing w:val="-3"/>
                          <w:sz w:val="23"/>
                          <w:szCs w:val="23"/>
                        </w:rPr>
                        <w:t>n</w:t>
                      </w:r>
                      <w:r w:rsidRPr="005E57B5">
                        <w:rPr>
                          <w:rFonts w:ascii="Century Gothic" w:hAnsi="Century Gothic" w:cs="Goudy Old Style"/>
                          <w:b/>
                          <w:bCs/>
                          <w:sz w:val="23"/>
                          <w:szCs w:val="23"/>
                        </w:rPr>
                        <w:t>f</w:t>
                      </w:r>
                      <w:r w:rsidRPr="005E57B5">
                        <w:rPr>
                          <w:rFonts w:ascii="Century Gothic" w:hAnsi="Century Gothic" w:cs="Goudy Old Style"/>
                          <w:b/>
                          <w:bCs/>
                          <w:spacing w:val="-2"/>
                          <w:sz w:val="23"/>
                          <w:szCs w:val="23"/>
                        </w:rPr>
                        <w:t>o</w:t>
                      </w:r>
                      <w:r w:rsidRPr="005E57B5">
                        <w:rPr>
                          <w:rFonts w:ascii="Century Gothic" w:hAnsi="Century Gothic" w:cs="Goudy Old Style"/>
                          <w:b/>
                          <w:bCs/>
                          <w:sz w:val="23"/>
                          <w:szCs w:val="23"/>
                        </w:rPr>
                        <w:t>rm</w:t>
                      </w:r>
                      <w:r w:rsidRPr="005E57B5">
                        <w:rPr>
                          <w:rFonts w:ascii="Century Gothic" w:hAnsi="Century Gothic" w:cs="Goudy Old Style"/>
                          <w:b/>
                          <w:bCs/>
                          <w:spacing w:val="-2"/>
                          <w:sz w:val="23"/>
                          <w:szCs w:val="23"/>
                        </w:rPr>
                        <w:t>a</w:t>
                      </w:r>
                      <w:r w:rsidRPr="005E57B5">
                        <w:rPr>
                          <w:rFonts w:ascii="Century Gothic" w:hAnsi="Century Gothic" w:cs="Goudy Old Style"/>
                          <w:b/>
                          <w:bCs/>
                          <w:sz w:val="23"/>
                          <w:szCs w:val="23"/>
                        </w:rPr>
                        <w:t>t</w:t>
                      </w:r>
                      <w:r w:rsidRPr="005E57B5">
                        <w:rPr>
                          <w:rFonts w:ascii="Century Gothic" w:hAnsi="Century Gothic" w:cs="Goudy Old Style"/>
                          <w:b/>
                          <w:bCs/>
                          <w:spacing w:val="-2"/>
                          <w:sz w:val="23"/>
                          <w:szCs w:val="23"/>
                        </w:rPr>
                        <w:t>i</w:t>
                      </w:r>
                      <w:r w:rsidRPr="005E57B5">
                        <w:rPr>
                          <w:rFonts w:ascii="Century Gothic" w:hAnsi="Century Gothic" w:cs="Goudy Old Style"/>
                          <w:b/>
                          <w:bCs/>
                          <w:sz w:val="23"/>
                          <w:szCs w:val="23"/>
                        </w:rPr>
                        <w:t>on</w:t>
                      </w:r>
                      <w:r w:rsidR="000C7F96" w:rsidRPr="005E57B5">
                        <w:rPr>
                          <w:rFonts w:ascii="Century Gothic" w:hAnsi="Century Gothic" w:cs="Goudy Old Style"/>
                          <w:b/>
                          <w:bCs/>
                          <w:sz w:val="23"/>
                          <w:szCs w:val="23"/>
                        </w:rPr>
                        <w:t xml:space="preserve"> |</w:t>
                      </w:r>
                      <w:r w:rsidRPr="005E57B5">
                        <w:rPr>
                          <w:rFonts w:ascii="Century Gothic" w:hAnsi="Century Gothic" w:cs="Goudy Old Style"/>
                          <w:b/>
                          <w:bCs/>
                          <w:sz w:val="23"/>
                          <w:szCs w:val="23"/>
                        </w:rPr>
                        <w:t xml:space="preserve"> </w:t>
                      </w:r>
                      <w:r w:rsidR="00BE7321" w:rsidRPr="005E57B5">
                        <w:rPr>
                          <w:rFonts w:ascii="Century Gothic" w:hAnsi="Century Gothic"/>
                          <w:color w:val="221F1F"/>
                          <w:sz w:val="23"/>
                          <w:szCs w:val="23"/>
                        </w:rPr>
                        <w:t>(</w:t>
                      </w:r>
                      <w:r w:rsidR="00BE7321" w:rsidRPr="005E57B5">
                        <w:rPr>
                          <w:rFonts w:ascii="Century Gothic" w:hAnsi="Century Gothic"/>
                          <w:b/>
                          <w:color w:val="221F1F"/>
                          <w:sz w:val="23"/>
                          <w:szCs w:val="23"/>
                        </w:rPr>
                        <w:t xml:space="preserve">5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BE7321" w:rsidRPr="005E57B5">
                        <w:rPr>
                          <w:rFonts w:ascii="Century Gothic" w:hAnsi="Century Gothic"/>
                          <w:b/>
                          <w:color w:val="221F1F"/>
                          <w:sz w:val="23"/>
                          <w:szCs w:val="23"/>
                        </w:rPr>
                        <w:t>)</w:t>
                      </w:r>
                    </w:p>
                    <w:p w14:paraId="78A8EF0E" w14:textId="65027B2A" w:rsidR="000C7F96" w:rsidRDefault="000C7F96" w:rsidP="000C7F96">
                      <w:pPr>
                        <w:pStyle w:val="ListParagraph"/>
                        <w:numPr>
                          <w:ilvl w:val="1"/>
                          <w:numId w:val="10"/>
                        </w:numPr>
                        <w:tabs>
                          <w:tab w:val="left" w:pos="1179"/>
                        </w:tabs>
                        <w:kinsoku w:val="0"/>
                        <w:overflowPunct w:val="0"/>
                        <w:rPr>
                          <w:rFonts w:ascii="Century Gothic" w:hAnsi="Century Gothic" w:cs="Goudy Old Style"/>
                          <w:sz w:val="23"/>
                          <w:szCs w:val="23"/>
                        </w:rPr>
                      </w:pPr>
                      <w:r w:rsidRPr="005E57B5">
                        <w:rPr>
                          <w:rFonts w:ascii="Century Gothic" w:hAnsi="Century Gothic" w:cs="Goudy Old Style"/>
                          <w:spacing w:val="-2"/>
                          <w:sz w:val="23"/>
                          <w:szCs w:val="23"/>
                        </w:rPr>
                        <w:t>C</w:t>
                      </w:r>
                      <w:r w:rsidRPr="005E57B5">
                        <w:rPr>
                          <w:rFonts w:ascii="Century Gothic" w:hAnsi="Century Gothic" w:cs="Goudy Old Style"/>
                          <w:sz w:val="23"/>
                          <w:szCs w:val="23"/>
                        </w:rPr>
                        <w:t>om</w:t>
                      </w:r>
                      <w:r w:rsidRPr="005E57B5">
                        <w:rPr>
                          <w:rFonts w:ascii="Century Gothic" w:hAnsi="Century Gothic" w:cs="Goudy Old Style"/>
                          <w:spacing w:val="-1"/>
                          <w:sz w:val="23"/>
                          <w:szCs w:val="23"/>
                        </w:rPr>
                        <w:t>p</w:t>
                      </w:r>
                      <w:r w:rsidRPr="005E57B5">
                        <w:rPr>
                          <w:rFonts w:ascii="Century Gothic" w:hAnsi="Century Gothic" w:cs="Goudy Old Style"/>
                          <w:sz w:val="23"/>
                          <w:szCs w:val="23"/>
                        </w:rPr>
                        <w:t>le</w:t>
                      </w:r>
                      <w:r w:rsidRPr="005E57B5">
                        <w:rPr>
                          <w:rFonts w:ascii="Century Gothic" w:hAnsi="Century Gothic" w:cs="Goudy Old Style"/>
                          <w:spacing w:val="-1"/>
                          <w:sz w:val="23"/>
                          <w:szCs w:val="23"/>
                        </w:rPr>
                        <w:t>t</w:t>
                      </w:r>
                      <w:r w:rsidRPr="005E57B5">
                        <w:rPr>
                          <w:rFonts w:ascii="Century Gothic" w:hAnsi="Century Gothic" w:cs="Goudy Old Style"/>
                          <w:sz w:val="23"/>
                          <w:szCs w:val="23"/>
                        </w:rPr>
                        <w:t>e t</w:t>
                      </w:r>
                      <w:r w:rsidRPr="005E57B5">
                        <w:rPr>
                          <w:rFonts w:ascii="Century Gothic" w:hAnsi="Century Gothic" w:cs="Goudy Old Style"/>
                          <w:spacing w:val="-4"/>
                          <w:sz w:val="23"/>
                          <w:szCs w:val="23"/>
                        </w:rPr>
                        <w:t>h</w:t>
                      </w:r>
                      <w:r w:rsidRPr="005E57B5">
                        <w:rPr>
                          <w:rFonts w:ascii="Century Gothic" w:hAnsi="Century Gothic" w:cs="Goudy Old Style"/>
                          <w:sz w:val="23"/>
                          <w:szCs w:val="23"/>
                        </w:rPr>
                        <w:t>is</w:t>
                      </w:r>
                      <w:r w:rsidRPr="005E57B5">
                        <w:rPr>
                          <w:rFonts w:ascii="Century Gothic" w:hAnsi="Century Gothic" w:cs="Goudy Old Style"/>
                          <w:spacing w:val="-1"/>
                          <w:sz w:val="23"/>
                          <w:szCs w:val="23"/>
                        </w:rPr>
                        <w:t xml:space="preserve"> </w:t>
                      </w:r>
                      <w:r w:rsidRPr="005E57B5">
                        <w:rPr>
                          <w:rFonts w:ascii="Century Gothic" w:hAnsi="Century Gothic" w:cs="Goudy Old Style"/>
                          <w:sz w:val="23"/>
                          <w:szCs w:val="23"/>
                        </w:rPr>
                        <w:t>sec</w:t>
                      </w:r>
                      <w:r w:rsidRPr="005E57B5">
                        <w:rPr>
                          <w:rFonts w:ascii="Century Gothic" w:hAnsi="Century Gothic" w:cs="Goudy Old Style"/>
                          <w:spacing w:val="-3"/>
                          <w:sz w:val="23"/>
                          <w:szCs w:val="23"/>
                        </w:rPr>
                        <w:t>t</w:t>
                      </w:r>
                      <w:r w:rsidRPr="005E57B5">
                        <w:rPr>
                          <w:rFonts w:ascii="Century Gothic" w:hAnsi="Century Gothic" w:cs="Goudy Old Style"/>
                          <w:sz w:val="23"/>
                          <w:szCs w:val="23"/>
                        </w:rPr>
                        <w:t>ion</w:t>
                      </w:r>
                      <w:r w:rsidRPr="005E57B5">
                        <w:rPr>
                          <w:rFonts w:ascii="Century Gothic" w:hAnsi="Century Gothic" w:cs="Goudy Old Style"/>
                          <w:spacing w:val="-2"/>
                          <w:sz w:val="23"/>
                          <w:szCs w:val="23"/>
                        </w:rPr>
                        <w:t xml:space="preserve"> </w:t>
                      </w:r>
                      <w:r w:rsidRPr="005E57B5">
                        <w:rPr>
                          <w:rFonts w:ascii="Century Gothic" w:hAnsi="Century Gothic" w:cs="Goudy Old Style"/>
                          <w:spacing w:val="-1"/>
                          <w:sz w:val="23"/>
                          <w:szCs w:val="23"/>
                        </w:rPr>
                        <w:t>w</w:t>
                      </w:r>
                      <w:r w:rsidRPr="005E57B5">
                        <w:rPr>
                          <w:rFonts w:ascii="Century Gothic" w:hAnsi="Century Gothic" w:cs="Goudy Old Style"/>
                          <w:spacing w:val="-2"/>
                          <w:sz w:val="23"/>
                          <w:szCs w:val="23"/>
                        </w:rPr>
                        <w:t>i</w:t>
                      </w:r>
                      <w:r w:rsidRPr="005E57B5">
                        <w:rPr>
                          <w:rFonts w:ascii="Century Gothic" w:hAnsi="Century Gothic" w:cs="Goudy Old Style"/>
                          <w:spacing w:val="-1"/>
                          <w:sz w:val="23"/>
                          <w:szCs w:val="23"/>
                        </w:rPr>
                        <w:t>t</w:t>
                      </w:r>
                      <w:r w:rsidRPr="005E57B5">
                        <w:rPr>
                          <w:rFonts w:ascii="Century Gothic" w:hAnsi="Century Gothic" w:cs="Goudy Old Style"/>
                          <w:sz w:val="23"/>
                          <w:szCs w:val="23"/>
                        </w:rPr>
                        <w:t>h</w:t>
                      </w:r>
                      <w:r w:rsidRPr="005E57B5">
                        <w:rPr>
                          <w:rFonts w:ascii="Century Gothic" w:hAnsi="Century Gothic" w:cs="Goudy Old Style"/>
                          <w:spacing w:val="-1"/>
                          <w:sz w:val="23"/>
                          <w:szCs w:val="23"/>
                        </w:rPr>
                        <w:t xml:space="preserve"> a</w:t>
                      </w:r>
                      <w:r w:rsidRPr="005E57B5">
                        <w:rPr>
                          <w:rFonts w:ascii="Century Gothic" w:hAnsi="Century Gothic" w:cs="Goudy Old Style"/>
                          <w:sz w:val="23"/>
                          <w:szCs w:val="23"/>
                        </w:rPr>
                        <w:t xml:space="preserve">ll </w:t>
                      </w:r>
                      <w:r w:rsidRPr="005E57B5">
                        <w:rPr>
                          <w:rFonts w:ascii="Century Gothic" w:hAnsi="Century Gothic" w:cs="Goudy Old Style"/>
                          <w:spacing w:val="-1"/>
                          <w:sz w:val="23"/>
                          <w:szCs w:val="23"/>
                        </w:rPr>
                        <w:t>r</w:t>
                      </w:r>
                      <w:r w:rsidRPr="005E57B5">
                        <w:rPr>
                          <w:rFonts w:ascii="Century Gothic" w:hAnsi="Century Gothic" w:cs="Goudy Old Style"/>
                          <w:sz w:val="23"/>
                          <w:szCs w:val="23"/>
                        </w:rPr>
                        <w:t>eq</w:t>
                      </w:r>
                      <w:r w:rsidRPr="005E57B5">
                        <w:rPr>
                          <w:rFonts w:ascii="Century Gothic" w:hAnsi="Century Gothic" w:cs="Goudy Old Style"/>
                          <w:spacing w:val="-1"/>
                          <w:sz w:val="23"/>
                          <w:szCs w:val="23"/>
                        </w:rPr>
                        <w:t>u</w:t>
                      </w:r>
                      <w:r w:rsidRPr="005E57B5">
                        <w:rPr>
                          <w:rFonts w:ascii="Century Gothic" w:hAnsi="Century Gothic" w:cs="Goudy Old Style"/>
                          <w:sz w:val="23"/>
                          <w:szCs w:val="23"/>
                        </w:rPr>
                        <w:t>es</w:t>
                      </w:r>
                      <w:r w:rsidRPr="005E57B5">
                        <w:rPr>
                          <w:rFonts w:ascii="Century Gothic" w:hAnsi="Century Gothic" w:cs="Goudy Old Style"/>
                          <w:spacing w:val="-1"/>
                          <w:sz w:val="23"/>
                          <w:szCs w:val="23"/>
                        </w:rPr>
                        <w:t>t</w:t>
                      </w:r>
                      <w:r w:rsidRPr="005E57B5">
                        <w:rPr>
                          <w:rFonts w:ascii="Century Gothic" w:hAnsi="Century Gothic" w:cs="Goudy Old Style"/>
                          <w:sz w:val="23"/>
                          <w:szCs w:val="23"/>
                        </w:rPr>
                        <w:t>ed</w:t>
                      </w:r>
                      <w:r w:rsidRPr="005E57B5">
                        <w:rPr>
                          <w:rFonts w:ascii="Century Gothic" w:hAnsi="Century Gothic" w:cs="Goudy Old Style"/>
                          <w:spacing w:val="-2"/>
                          <w:sz w:val="23"/>
                          <w:szCs w:val="23"/>
                        </w:rPr>
                        <w:t xml:space="preserve"> </w:t>
                      </w:r>
                      <w:r w:rsidRPr="005E57B5">
                        <w:rPr>
                          <w:rFonts w:ascii="Century Gothic" w:hAnsi="Century Gothic" w:cs="Goudy Old Style"/>
                          <w:sz w:val="23"/>
                          <w:szCs w:val="23"/>
                        </w:rPr>
                        <w:t>i</w:t>
                      </w:r>
                      <w:r w:rsidRPr="005E57B5">
                        <w:rPr>
                          <w:rFonts w:ascii="Century Gothic" w:hAnsi="Century Gothic" w:cs="Goudy Old Style"/>
                          <w:spacing w:val="-3"/>
                          <w:sz w:val="23"/>
                          <w:szCs w:val="23"/>
                        </w:rPr>
                        <w:t>n</w:t>
                      </w:r>
                      <w:r w:rsidRPr="005E57B5">
                        <w:rPr>
                          <w:rFonts w:ascii="Century Gothic" w:hAnsi="Century Gothic" w:cs="Goudy Old Style"/>
                          <w:sz w:val="23"/>
                          <w:szCs w:val="23"/>
                        </w:rPr>
                        <w:t>fo</w:t>
                      </w:r>
                      <w:r w:rsidRPr="005E57B5">
                        <w:rPr>
                          <w:rFonts w:ascii="Century Gothic" w:hAnsi="Century Gothic" w:cs="Goudy Old Style"/>
                          <w:spacing w:val="-3"/>
                          <w:sz w:val="23"/>
                          <w:szCs w:val="23"/>
                        </w:rPr>
                        <w:t>r</w:t>
                      </w:r>
                      <w:r w:rsidRPr="005E57B5">
                        <w:rPr>
                          <w:rFonts w:ascii="Century Gothic" w:hAnsi="Century Gothic" w:cs="Goudy Old Style"/>
                          <w:sz w:val="23"/>
                          <w:szCs w:val="23"/>
                        </w:rPr>
                        <w:t>m</w:t>
                      </w:r>
                      <w:r w:rsidRPr="005E57B5">
                        <w:rPr>
                          <w:rFonts w:ascii="Century Gothic" w:hAnsi="Century Gothic" w:cs="Goudy Old Style"/>
                          <w:spacing w:val="-1"/>
                          <w:sz w:val="23"/>
                          <w:szCs w:val="23"/>
                        </w:rPr>
                        <w:t>at</w:t>
                      </w:r>
                      <w:r w:rsidRPr="005E57B5">
                        <w:rPr>
                          <w:rFonts w:ascii="Century Gothic" w:hAnsi="Century Gothic" w:cs="Goudy Old Style"/>
                          <w:sz w:val="23"/>
                          <w:szCs w:val="23"/>
                        </w:rPr>
                        <w:t>ion.</w:t>
                      </w:r>
                    </w:p>
                    <w:p w14:paraId="2B3BD84B"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sz w:val="23"/>
                          <w:szCs w:val="23"/>
                        </w:rPr>
                      </w:pPr>
                    </w:p>
                    <w:p w14:paraId="3B37ED0A" w14:textId="631B90D9"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pacing w:val="-3"/>
                          <w:sz w:val="23"/>
                          <w:szCs w:val="23"/>
                        </w:rPr>
                        <w:t>M</w:t>
                      </w:r>
                      <w:r w:rsidRPr="005E57B5">
                        <w:rPr>
                          <w:rFonts w:ascii="Century Gothic" w:hAnsi="Century Gothic" w:cs="Goudy Old Style"/>
                          <w:b/>
                          <w:bCs/>
                          <w:sz w:val="23"/>
                          <w:szCs w:val="23"/>
                        </w:rPr>
                        <w:t>o</w:t>
                      </w:r>
                      <w:r w:rsidRPr="005E57B5">
                        <w:rPr>
                          <w:rFonts w:ascii="Century Gothic" w:hAnsi="Century Gothic" w:cs="Goudy Old Style"/>
                          <w:b/>
                          <w:bCs/>
                          <w:spacing w:val="-1"/>
                          <w:sz w:val="23"/>
                          <w:szCs w:val="23"/>
                        </w:rPr>
                        <w:t>s</w:t>
                      </w:r>
                      <w:r w:rsidRPr="005E57B5">
                        <w:rPr>
                          <w:rFonts w:ascii="Century Gothic" w:hAnsi="Century Gothic" w:cs="Goudy Old Style"/>
                          <w:b/>
                          <w:bCs/>
                          <w:sz w:val="23"/>
                          <w:szCs w:val="23"/>
                        </w:rPr>
                        <w:t>t I</w:t>
                      </w:r>
                      <w:r w:rsidRPr="005E57B5">
                        <w:rPr>
                          <w:rFonts w:ascii="Century Gothic" w:hAnsi="Century Gothic" w:cs="Goudy Old Style"/>
                          <w:b/>
                          <w:bCs/>
                          <w:spacing w:val="-3"/>
                          <w:sz w:val="23"/>
                          <w:szCs w:val="23"/>
                        </w:rPr>
                        <w:t>m</w:t>
                      </w:r>
                      <w:r w:rsidRPr="005E57B5">
                        <w:rPr>
                          <w:rFonts w:ascii="Century Gothic" w:hAnsi="Century Gothic" w:cs="Goudy Old Style"/>
                          <w:b/>
                          <w:bCs/>
                          <w:spacing w:val="-2"/>
                          <w:sz w:val="23"/>
                          <w:szCs w:val="23"/>
                        </w:rPr>
                        <w:t>p</w:t>
                      </w:r>
                      <w:r w:rsidRPr="005E57B5">
                        <w:rPr>
                          <w:rFonts w:ascii="Century Gothic" w:hAnsi="Century Gothic" w:cs="Goudy Old Style"/>
                          <w:b/>
                          <w:bCs/>
                          <w:sz w:val="23"/>
                          <w:szCs w:val="23"/>
                        </w:rPr>
                        <w:t>ro</w:t>
                      </w:r>
                      <w:r w:rsidRPr="005E57B5">
                        <w:rPr>
                          <w:rFonts w:ascii="Century Gothic" w:hAnsi="Century Gothic" w:cs="Goudy Old Style"/>
                          <w:b/>
                          <w:bCs/>
                          <w:spacing w:val="-2"/>
                          <w:sz w:val="23"/>
                          <w:szCs w:val="23"/>
                        </w:rPr>
                        <w:t>ve</w:t>
                      </w:r>
                      <w:r w:rsidRPr="005E57B5">
                        <w:rPr>
                          <w:rFonts w:ascii="Century Gothic" w:hAnsi="Century Gothic" w:cs="Goudy Old Style"/>
                          <w:b/>
                          <w:bCs/>
                          <w:sz w:val="23"/>
                          <w:szCs w:val="23"/>
                        </w:rPr>
                        <w:t>d</w:t>
                      </w:r>
                      <w:r w:rsidRPr="005E57B5">
                        <w:rPr>
                          <w:rFonts w:ascii="Century Gothic" w:hAnsi="Century Gothic" w:cs="Goudy Old Style"/>
                          <w:b/>
                          <w:bCs/>
                          <w:spacing w:val="39"/>
                          <w:sz w:val="23"/>
                          <w:szCs w:val="23"/>
                        </w:rPr>
                        <w:t xml:space="preserve"> </w:t>
                      </w:r>
                      <w:r w:rsidRPr="005E57B5">
                        <w:rPr>
                          <w:rFonts w:ascii="Century Gothic" w:hAnsi="Century Gothic" w:cs="Goudy Old Style"/>
                          <w:b/>
                          <w:bCs/>
                          <w:sz w:val="23"/>
                          <w:szCs w:val="23"/>
                        </w:rPr>
                        <w:t>Club</w:t>
                      </w:r>
                      <w:r w:rsidRPr="005E57B5">
                        <w:rPr>
                          <w:rFonts w:ascii="Century Gothic" w:hAnsi="Century Gothic" w:cs="Goudy Old Style"/>
                          <w:b/>
                          <w:bCs/>
                          <w:spacing w:val="38"/>
                          <w:sz w:val="23"/>
                          <w:szCs w:val="23"/>
                        </w:rPr>
                        <w:t xml:space="preserve"> </w:t>
                      </w:r>
                      <w:r w:rsidRPr="005E57B5">
                        <w:rPr>
                          <w:rFonts w:ascii="Century Gothic" w:hAnsi="Century Gothic" w:cs="Goudy Old Style"/>
                          <w:b/>
                          <w:bCs/>
                          <w:spacing w:val="-3"/>
                          <w:sz w:val="23"/>
                          <w:szCs w:val="23"/>
                        </w:rPr>
                        <w:t>C</w:t>
                      </w:r>
                      <w:r w:rsidRPr="005E57B5">
                        <w:rPr>
                          <w:rFonts w:ascii="Century Gothic" w:hAnsi="Century Gothic" w:cs="Goudy Old Style"/>
                          <w:b/>
                          <w:bCs/>
                          <w:sz w:val="23"/>
                          <w:szCs w:val="23"/>
                        </w:rPr>
                        <w:t>he</w:t>
                      </w:r>
                      <w:r w:rsidRPr="005E57B5">
                        <w:rPr>
                          <w:rFonts w:ascii="Century Gothic" w:hAnsi="Century Gothic" w:cs="Goudy Old Style"/>
                          <w:b/>
                          <w:bCs/>
                          <w:spacing w:val="-1"/>
                          <w:sz w:val="23"/>
                          <w:szCs w:val="23"/>
                        </w:rPr>
                        <w:t>c</w:t>
                      </w:r>
                      <w:r w:rsidRPr="005E57B5">
                        <w:rPr>
                          <w:rFonts w:ascii="Century Gothic" w:hAnsi="Century Gothic" w:cs="Goudy Old Style"/>
                          <w:b/>
                          <w:bCs/>
                          <w:spacing w:val="-2"/>
                          <w:sz w:val="23"/>
                          <w:szCs w:val="23"/>
                        </w:rPr>
                        <w:t>k</w:t>
                      </w:r>
                      <w:r w:rsidRPr="005E57B5">
                        <w:rPr>
                          <w:rFonts w:ascii="Century Gothic" w:hAnsi="Century Gothic" w:cs="Goudy Old Style"/>
                          <w:b/>
                          <w:bCs/>
                          <w:sz w:val="23"/>
                          <w:szCs w:val="23"/>
                        </w:rPr>
                        <w:t>l</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s</w:t>
                      </w:r>
                      <w:r w:rsidRPr="005E57B5">
                        <w:rPr>
                          <w:rFonts w:ascii="Century Gothic" w:hAnsi="Century Gothic" w:cs="Goudy Old Style"/>
                          <w:b/>
                          <w:bCs/>
                          <w:sz w:val="23"/>
                          <w:szCs w:val="23"/>
                        </w:rPr>
                        <w:t>t</w:t>
                      </w:r>
                      <w:r w:rsidR="000C7F96" w:rsidRPr="005E57B5">
                        <w:rPr>
                          <w:rFonts w:ascii="Century Gothic" w:hAnsi="Century Gothic" w:cs="Goudy Old Style"/>
                          <w:b/>
                          <w:bCs/>
                          <w:sz w:val="23"/>
                          <w:szCs w:val="23"/>
                        </w:rPr>
                        <w:t xml:space="preserve"> | </w:t>
                      </w:r>
                      <w:r w:rsidR="00BE7321" w:rsidRPr="005E57B5">
                        <w:rPr>
                          <w:rFonts w:ascii="Century Gothic" w:hAnsi="Century Gothic"/>
                          <w:color w:val="221F1F"/>
                          <w:sz w:val="23"/>
                          <w:szCs w:val="23"/>
                        </w:rPr>
                        <w:t>(</w:t>
                      </w:r>
                      <w:r w:rsidR="00BE7321" w:rsidRPr="005E57B5">
                        <w:rPr>
                          <w:rFonts w:ascii="Century Gothic" w:hAnsi="Century Gothic"/>
                          <w:b/>
                          <w:color w:val="221F1F"/>
                          <w:sz w:val="23"/>
                          <w:szCs w:val="23"/>
                        </w:rPr>
                        <w:t>10</w:t>
                      </w:r>
                      <w:r w:rsidR="00BE7321"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p>
                    <w:p w14:paraId="055E737D" w14:textId="31E58D83"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spacing w:val="-2"/>
                          <w:sz w:val="23"/>
                          <w:szCs w:val="23"/>
                        </w:rPr>
                        <w:t>T</w:t>
                      </w:r>
                      <w:r w:rsidRPr="005E57B5">
                        <w:rPr>
                          <w:rFonts w:ascii="Century Gothic" w:hAnsi="Century Gothic"/>
                          <w:sz w:val="23"/>
                          <w:szCs w:val="23"/>
                        </w:rPr>
                        <w:t>he</w:t>
                      </w:r>
                      <w:r w:rsidRPr="005E57B5">
                        <w:rPr>
                          <w:rFonts w:ascii="Century Gothic" w:hAnsi="Century Gothic"/>
                          <w:spacing w:val="-5"/>
                          <w:sz w:val="23"/>
                          <w:szCs w:val="23"/>
                        </w:rPr>
                        <w:t xml:space="preserve"> </w:t>
                      </w:r>
                      <w:r w:rsidRPr="005E57B5">
                        <w:rPr>
                          <w:rFonts w:ascii="Century Gothic" w:hAnsi="Century Gothic"/>
                          <w:sz w:val="23"/>
                          <w:szCs w:val="23"/>
                        </w:rPr>
                        <w:t>chec</w:t>
                      </w:r>
                      <w:r w:rsidRPr="005E57B5">
                        <w:rPr>
                          <w:rFonts w:ascii="Century Gothic" w:hAnsi="Century Gothic"/>
                          <w:spacing w:val="2"/>
                          <w:sz w:val="23"/>
                          <w:szCs w:val="23"/>
                        </w:rPr>
                        <w:t>k</w:t>
                      </w:r>
                      <w:r w:rsidRPr="005E57B5">
                        <w:rPr>
                          <w:rFonts w:ascii="Century Gothic" w:hAnsi="Century Gothic"/>
                          <w:sz w:val="23"/>
                          <w:szCs w:val="23"/>
                        </w:rPr>
                        <w:t>list</w:t>
                      </w:r>
                      <w:r w:rsidRPr="005E57B5">
                        <w:rPr>
                          <w:rFonts w:ascii="Century Gothic" w:hAnsi="Century Gothic"/>
                          <w:spacing w:val="-5"/>
                          <w:sz w:val="23"/>
                          <w:szCs w:val="23"/>
                        </w:rPr>
                        <w:t xml:space="preserve"> </w:t>
                      </w:r>
                      <w:r w:rsidRPr="005E57B5">
                        <w:rPr>
                          <w:rFonts w:ascii="Century Gothic" w:hAnsi="Century Gothic"/>
                          <w:sz w:val="23"/>
                          <w:szCs w:val="23"/>
                        </w:rPr>
                        <w:t>must</w:t>
                      </w:r>
                      <w:r w:rsidRPr="005E57B5">
                        <w:rPr>
                          <w:rFonts w:ascii="Century Gothic" w:hAnsi="Century Gothic"/>
                          <w:spacing w:val="-5"/>
                          <w:sz w:val="23"/>
                          <w:szCs w:val="23"/>
                        </w:rPr>
                        <w:t xml:space="preserve"> </w:t>
                      </w:r>
                      <w:r w:rsidRPr="005E57B5">
                        <w:rPr>
                          <w:rFonts w:ascii="Century Gothic" w:hAnsi="Century Gothic"/>
                          <w:sz w:val="23"/>
                          <w:szCs w:val="23"/>
                        </w:rPr>
                        <w:t>be</w:t>
                      </w:r>
                      <w:r w:rsidRPr="005E57B5">
                        <w:rPr>
                          <w:rFonts w:ascii="Century Gothic" w:hAnsi="Century Gothic"/>
                          <w:spacing w:val="-6"/>
                          <w:sz w:val="23"/>
                          <w:szCs w:val="23"/>
                        </w:rPr>
                        <w:t xml:space="preserve"> </w:t>
                      </w:r>
                      <w:r w:rsidRPr="005E57B5">
                        <w:rPr>
                          <w:rFonts w:ascii="Century Gothic" w:eastAsia="Calibri" w:hAnsi="Century Gothic"/>
                          <w:sz w:val="23"/>
                          <w:szCs w:val="23"/>
                        </w:rPr>
                        <w:t>c</w:t>
                      </w:r>
                      <w:r w:rsidRPr="005E57B5">
                        <w:rPr>
                          <w:rFonts w:ascii="Century Gothic" w:eastAsia="Calibri" w:hAnsi="Century Gothic"/>
                          <w:spacing w:val="2"/>
                          <w:sz w:val="23"/>
                          <w:szCs w:val="23"/>
                        </w:rPr>
                        <w:t>o</w:t>
                      </w:r>
                      <w:r w:rsidRPr="005E57B5">
                        <w:rPr>
                          <w:rFonts w:ascii="Century Gothic" w:eastAsia="Calibri" w:hAnsi="Century Gothic"/>
                          <w:sz w:val="23"/>
                          <w:szCs w:val="23"/>
                        </w:rPr>
                        <w:t>m</w:t>
                      </w:r>
                      <w:r w:rsidRPr="005E57B5">
                        <w:rPr>
                          <w:rFonts w:ascii="Century Gothic" w:eastAsia="Calibri" w:hAnsi="Century Gothic"/>
                          <w:spacing w:val="-2"/>
                          <w:sz w:val="23"/>
                          <w:szCs w:val="23"/>
                        </w:rPr>
                        <w:t>p</w:t>
                      </w:r>
                      <w:r w:rsidRPr="005E57B5">
                        <w:rPr>
                          <w:rFonts w:ascii="Century Gothic" w:eastAsia="Calibri" w:hAnsi="Century Gothic"/>
                          <w:sz w:val="23"/>
                          <w:szCs w:val="23"/>
                        </w:rPr>
                        <w:t>let</w:t>
                      </w:r>
                      <w:r w:rsidRPr="005E57B5">
                        <w:rPr>
                          <w:rFonts w:ascii="Century Gothic" w:eastAsia="Calibri" w:hAnsi="Century Gothic"/>
                          <w:spacing w:val="2"/>
                          <w:sz w:val="23"/>
                          <w:szCs w:val="23"/>
                        </w:rPr>
                        <w:t>e</w:t>
                      </w:r>
                      <w:r w:rsidRPr="005E57B5">
                        <w:rPr>
                          <w:rFonts w:ascii="Century Gothic" w:eastAsia="Calibri" w:hAnsi="Century Gothic"/>
                          <w:sz w:val="23"/>
                          <w:szCs w:val="23"/>
                        </w:rPr>
                        <w:t>d</w:t>
                      </w:r>
                      <w:r w:rsidRPr="005E57B5">
                        <w:rPr>
                          <w:rFonts w:ascii="Century Gothic" w:eastAsia="Calibri" w:hAnsi="Century Gothic"/>
                          <w:spacing w:val="-5"/>
                          <w:sz w:val="23"/>
                          <w:szCs w:val="23"/>
                        </w:rPr>
                        <w:t xml:space="preserve"> as thoroughly as possible </w:t>
                      </w:r>
                      <w:r w:rsidRPr="005E57B5">
                        <w:rPr>
                          <w:rFonts w:ascii="Century Gothic" w:hAnsi="Century Gothic"/>
                          <w:spacing w:val="1"/>
                          <w:sz w:val="23"/>
                          <w:szCs w:val="23"/>
                        </w:rPr>
                        <w:t>w</w:t>
                      </w:r>
                      <w:r w:rsidRPr="005E57B5">
                        <w:rPr>
                          <w:rFonts w:ascii="Century Gothic" w:hAnsi="Century Gothic"/>
                          <w:sz w:val="23"/>
                          <w:szCs w:val="23"/>
                        </w:rPr>
                        <w:t>ith</w:t>
                      </w:r>
                      <w:r w:rsidRPr="005E57B5">
                        <w:rPr>
                          <w:rFonts w:ascii="Century Gothic" w:hAnsi="Century Gothic"/>
                          <w:spacing w:val="-4"/>
                          <w:sz w:val="23"/>
                          <w:szCs w:val="23"/>
                        </w:rPr>
                        <w:t xml:space="preserve"> </w:t>
                      </w:r>
                      <w:r w:rsidRPr="005E57B5">
                        <w:rPr>
                          <w:rFonts w:ascii="Century Gothic" w:hAnsi="Century Gothic"/>
                          <w:sz w:val="23"/>
                          <w:szCs w:val="23"/>
                        </w:rPr>
                        <w:t>all</w:t>
                      </w:r>
                      <w:r w:rsidRPr="005E57B5">
                        <w:rPr>
                          <w:rFonts w:ascii="Century Gothic" w:hAnsi="Century Gothic"/>
                          <w:spacing w:val="-6"/>
                          <w:sz w:val="23"/>
                          <w:szCs w:val="23"/>
                        </w:rPr>
                        <w:t xml:space="preserve"> </w:t>
                      </w:r>
                      <w:r w:rsidRPr="005E57B5">
                        <w:rPr>
                          <w:rFonts w:ascii="Century Gothic" w:hAnsi="Century Gothic"/>
                          <w:sz w:val="23"/>
                          <w:szCs w:val="23"/>
                        </w:rPr>
                        <w:t xml:space="preserve">the </w:t>
                      </w:r>
                      <w:r w:rsidRPr="005E57B5">
                        <w:rPr>
                          <w:rFonts w:ascii="Century Gothic" w:hAnsi="Century Gothic" w:cs="Goudy Old Style"/>
                          <w:sz w:val="23"/>
                          <w:szCs w:val="23"/>
                        </w:rPr>
                        <w:t>necessary</w:t>
                      </w:r>
                      <w:r w:rsidRPr="005E57B5">
                        <w:rPr>
                          <w:rFonts w:ascii="Century Gothic" w:hAnsi="Century Gothic" w:cs="Goudy Old Style"/>
                          <w:spacing w:val="-10"/>
                          <w:sz w:val="23"/>
                          <w:szCs w:val="23"/>
                        </w:rPr>
                        <w:t xml:space="preserve"> </w:t>
                      </w:r>
                      <w:r w:rsidRPr="005E57B5">
                        <w:rPr>
                          <w:rFonts w:ascii="Century Gothic" w:hAnsi="Century Gothic" w:cs="Goudy Old Style"/>
                          <w:spacing w:val="1"/>
                          <w:sz w:val="23"/>
                          <w:szCs w:val="23"/>
                        </w:rPr>
                        <w:t>E-Signatures</w:t>
                      </w:r>
                      <w:r w:rsidRPr="005E57B5">
                        <w:rPr>
                          <w:rFonts w:ascii="Century Gothic" w:hAnsi="Century Gothic" w:cs="Goudy Old Style"/>
                          <w:spacing w:val="-9"/>
                          <w:sz w:val="23"/>
                          <w:szCs w:val="23"/>
                        </w:rPr>
                        <w:t xml:space="preserve"> </w:t>
                      </w:r>
                      <w:r w:rsidRPr="005E57B5">
                        <w:rPr>
                          <w:rFonts w:ascii="Century Gothic" w:hAnsi="Century Gothic" w:cs="Goudy Old Style"/>
                          <w:sz w:val="23"/>
                          <w:szCs w:val="23"/>
                        </w:rPr>
                        <w:t>and</w:t>
                      </w:r>
                      <w:r w:rsidRPr="005E57B5">
                        <w:rPr>
                          <w:rFonts w:ascii="Century Gothic" w:hAnsi="Century Gothic" w:cs="Goudy Old Style"/>
                          <w:spacing w:val="-10"/>
                          <w:sz w:val="23"/>
                          <w:szCs w:val="23"/>
                        </w:rPr>
                        <w:t xml:space="preserve"> </w:t>
                      </w:r>
                      <w:r w:rsidRPr="005E57B5">
                        <w:rPr>
                          <w:rFonts w:ascii="Century Gothic" w:hAnsi="Century Gothic" w:cs="Goudy Old Style"/>
                          <w:sz w:val="23"/>
                          <w:szCs w:val="23"/>
                        </w:rPr>
                        <w:t>co</w:t>
                      </w:r>
                      <w:r w:rsidRPr="005E57B5">
                        <w:rPr>
                          <w:rFonts w:ascii="Century Gothic" w:hAnsi="Century Gothic" w:cs="Goudy Old Style"/>
                          <w:spacing w:val="2"/>
                          <w:sz w:val="23"/>
                          <w:szCs w:val="23"/>
                        </w:rPr>
                        <w:t>n</w:t>
                      </w:r>
                      <w:r w:rsidRPr="005E57B5">
                        <w:rPr>
                          <w:rFonts w:ascii="Century Gothic" w:hAnsi="Century Gothic" w:cs="Goudy Old Style"/>
                          <w:sz w:val="23"/>
                          <w:szCs w:val="23"/>
                        </w:rPr>
                        <w:t>ta</w:t>
                      </w:r>
                      <w:r w:rsidRPr="005E57B5">
                        <w:rPr>
                          <w:rFonts w:ascii="Century Gothic" w:hAnsi="Century Gothic" w:cs="Goudy Old Style"/>
                          <w:spacing w:val="-1"/>
                          <w:sz w:val="23"/>
                          <w:szCs w:val="23"/>
                        </w:rPr>
                        <w:t>c</w:t>
                      </w:r>
                      <w:r w:rsidRPr="005E57B5">
                        <w:rPr>
                          <w:rFonts w:ascii="Century Gothic" w:hAnsi="Century Gothic" w:cs="Goudy Old Style"/>
                          <w:sz w:val="23"/>
                          <w:szCs w:val="23"/>
                        </w:rPr>
                        <w:t>t</w:t>
                      </w:r>
                      <w:r w:rsidRPr="005E57B5">
                        <w:rPr>
                          <w:rFonts w:ascii="Century Gothic" w:hAnsi="Century Gothic" w:cs="Goudy Old Style"/>
                          <w:spacing w:val="-10"/>
                          <w:sz w:val="23"/>
                          <w:szCs w:val="23"/>
                        </w:rPr>
                        <w:t xml:space="preserve"> </w:t>
                      </w:r>
                      <w:r w:rsidRPr="005E57B5">
                        <w:rPr>
                          <w:rFonts w:ascii="Century Gothic" w:hAnsi="Century Gothic" w:cs="Goudy Old Style"/>
                          <w:sz w:val="23"/>
                          <w:szCs w:val="23"/>
                        </w:rPr>
                        <w:t>in</w:t>
                      </w:r>
                      <w:r w:rsidRPr="005E57B5">
                        <w:rPr>
                          <w:rFonts w:ascii="Century Gothic" w:hAnsi="Century Gothic" w:cs="Goudy Old Style"/>
                          <w:spacing w:val="-2"/>
                          <w:sz w:val="23"/>
                          <w:szCs w:val="23"/>
                        </w:rPr>
                        <w:t>f</w:t>
                      </w:r>
                      <w:r w:rsidRPr="005E57B5">
                        <w:rPr>
                          <w:rFonts w:ascii="Century Gothic" w:hAnsi="Century Gothic" w:cs="Goudy Old Style"/>
                          <w:sz w:val="23"/>
                          <w:szCs w:val="23"/>
                        </w:rPr>
                        <w:t>or</w:t>
                      </w:r>
                      <w:r w:rsidRPr="005E57B5">
                        <w:rPr>
                          <w:rFonts w:ascii="Century Gothic" w:hAnsi="Century Gothic" w:cs="Goudy Old Style"/>
                          <w:spacing w:val="1"/>
                          <w:sz w:val="23"/>
                          <w:szCs w:val="23"/>
                        </w:rPr>
                        <w:t>m</w:t>
                      </w:r>
                      <w:r w:rsidRPr="005E57B5">
                        <w:rPr>
                          <w:rFonts w:ascii="Century Gothic" w:hAnsi="Century Gothic" w:cs="Goudy Old Style"/>
                          <w:sz w:val="23"/>
                          <w:szCs w:val="23"/>
                        </w:rPr>
                        <w:t>ation.</w:t>
                      </w:r>
                    </w:p>
                    <w:p w14:paraId="4E72B361"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1DCE7F2E" w14:textId="14193C55"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z w:val="23"/>
                          <w:szCs w:val="23"/>
                        </w:rPr>
                        <w:t>Com</w:t>
                      </w:r>
                      <w:r w:rsidRPr="005E57B5">
                        <w:rPr>
                          <w:rFonts w:ascii="Century Gothic" w:hAnsi="Century Gothic" w:cs="Goudy Old Style"/>
                          <w:b/>
                          <w:bCs/>
                          <w:spacing w:val="-4"/>
                          <w:sz w:val="23"/>
                          <w:szCs w:val="23"/>
                        </w:rPr>
                        <w:t>m</w:t>
                      </w:r>
                      <w:r w:rsidRPr="005E57B5">
                        <w:rPr>
                          <w:rFonts w:ascii="Century Gothic" w:hAnsi="Century Gothic" w:cs="Goudy Old Style"/>
                          <w:b/>
                          <w:bCs/>
                          <w:sz w:val="23"/>
                          <w:szCs w:val="23"/>
                        </w:rPr>
                        <w:t>u</w:t>
                      </w:r>
                      <w:r w:rsidRPr="005E57B5">
                        <w:rPr>
                          <w:rFonts w:ascii="Century Gothic" w:hAnsi="Century Gothic" w:cs="Goudy Old Style"/>
                          <w:b/>
                          <w:bCs/>
                          <w:spacing w:val="-3"/>
                          <w:sz w:val="23"/>
                          <w:szCs w:val="23"/>
                        </w:rPr>
                        <w:t>n</w:t>
                      </w:r>
                      <w:r w:rsidRPr="005E57B5">
                        <w:rPr>
                          <w:rFonts w:ascii="Century Gothic" w:hAnsi="Century Gothic" w:cs="Goudy Old Style"/>
                          <w:b/>
                          <w:bCs/>
                          <w:spacing w:val="1"/>
                          <w:sz w:val="23"/>
                          <w:szCs w:val="23"/>
                        </w:rPr>
                        <w:t>i</w:t>
                      </w:r>
                      <w:r w:rsidRPr="005E57B5">
                        <w:rPr>
                          <w:rFonts w:ascii="Century Gothic" w:hAnsi="Century Gothic" w:cs="Goudy Old Style"/>
                          <w:b/>
                          <w:bCs/>
                          <w:sz w:val="23"/>
                          <w:szCs w:val="23"/>
                        </w:rPr>
                        <w:t>ty</w:t>
                      </w:r>
                      <w:r w:rsidRPr="005E57B5">
                        <w:rPr>
                          <w:rFonts w:ascii="Century Gothic" w:hAnsi="Century Gothic" w:cs="Goudy Old Style"/>
                          <w:b/>
                          <w:bCs/>
                          <w:spacing w:val="8"/>
                          <w:sz w:val="23"/>
                          <w:szCs w:val="23"/>
                        </w:rPr>
                        <w:t xml:space="preserve"> </w:t>
                      </w:r>
                      <w:r w:rsidRPr="005E57B5">
                        <w:rPr>
                          <w:rFonts w:ascii="Century Gothic" w:hAnsi="Century Gothic" w:cs="Goudy Old Style"/>
                          <w:b/>
                          <w:bCs/>
                          <w:spacing w:val="-3"/>
                          <w:sz w:val="23"/>
                          <w:szCs w:val="23"/>
                        </w:rPr>
                        <w:t>S</w:t>
                      </w:r>
                      <w:r w:rsidRPr="005E57B5">
                        <w:rPr>
                          <w:rFonts w:ascii="Century Gothic" w:hAnsi="Century Gothic" w:cs="Goudy Old Style"/>
                          <w:b/>
                          <w:bCs/>
                          <w:sz w:val="23"/>
                          <w:szCs w:val="23"/>
                        </w:rPr>
                        <w:t>er</w:t>
                      </w:r>
                      <w:r w:rsidRPr="005E57B5">
                        <w:rPr>
                          <w:rFonts w:ascii="Century Gothic" w:hAnsi="Century Gothic" w:cs="Goudy Old Style"/>
                          <w:b/>
                          <w:bCs/>
                          <w:spacing w:val="-2"/>
                          <w:sz w:val="23"/>
                          <w:szCs w:val="23"/>
                        </w:rPr>
                        <w:t>v</w:t>
                      </w:r>
                      <w:r w:rsidRPr="005E57B5">
                        <w:rPr>
                          <w:rFonts w:ascii="Century Gothic" w:hAnsi="Century Gothic" w:cs="Goudy Old Style"/>
                          <w:b/>
                          <w:bCs/>
                          <w:spacing w:val="1"/>
                          <w:sz w:val="23"/>
                          <w:szCs w:val="23"/>
                        </w:rPr>
                        <w:t>i</w:t>
                      </w:r>
                      <w:r w:rsidRPr="005E57B5">
                        <w:rPr>
                          <w:rFonts w:ascii="Century Gothic" w:hAnsi="Century Gothic" w:cs="Goudy Old Style"/>
                          <w:b/>
                          <w:bCs/>
                          <w:spacing w:val="-1"/>
                          <w:sz w:val="23"/>
                          <w:szCs w:val="23"/>
                        </w:rPr>
                        <w:t>c</w:t>
                      </w:r>
                      <w:r w:rsidRPr="005E57B5">
                        <w:rPr>
                          <w:rFonts w:ascii="Century Gothic" w:hAnsi="Century Gothic" w:cs="Goudy Old Style"/>
                          <w:b/>
                          <w:bCs/>
                          <w:sz w:val="23"/>
                          <w:szCs w:val="23"/>
                        </w:rPr>
                        <w:t>e</w:t>
                      </w:r>
                      <w:r w:rsidRPr="005E57B5">
                        <w:rPr>
                          <w:rFonts w:ascii="Century Gothic" w:hAnsi="Century Gothic" w:cs="Goudy Old Style"/>
                          <w:b/>
                          <w:bCs/>
                          <w:spacing w:val="8"/>
                          <w:sz w:val="23"/>
                          <w:szCs w:val="23"/>
                        </w:rPr>
                        <w:t xml:space="preserve"> </w:t>
                      </w:r>
                      <w:r w:rsidRPr="005E57B5">
                        <w:rPr>
                          <w:rFonts w:ascii="Century Gothic" w:hAnsi="Century Gothic" w:cs="Goudy Old Style"/>
                          <w:b/>
                          <w:bCs/>
                          <w:spacing w:val="-1"/>
                          <w:sz w:val="23"/>
                          <w:szCs w:val="23"/>
                        </w:rPr>
                        <w:t>P</w:t>
                      </w:r>
                      <w:r w:rsidRPr="005E57B5">
                        <w:rPr>
                          <w:rFonts w:ascii="Century Gothic" w:hAnsi="Century Gothic" w:cs="Goudy Old Style"/>
                          <w:b/>
                          <w:bCs/>
                          <w:spacing w:val="-2"/>
                          <w:sz w:val="23"/>
                          <w:szCs w:val="23"/>
                        </w:rPr>
                        <w:t>r</w:t>
                      </w:r>
                      <w:r w:rsidRPr="005E57B5">
                        <w:rPr>
                          <w:rFonts w:ascii="Century Gothic" w:hAnsi="Century Gothic" w:cs="Goudy Old Style"/>
                          <w:b/>
                          <w:bCs/>
                          <w:sz w:val="23"/>
                          <w:szCs w:val="23"/>
                        </w:rPr>
                        <w:t>o</w:t>
                      </w:r>
                      <w:r w:rsidRPr="005E57B5">
                        <w:rPr>
                          <w:rFonts w:ascii="Century Gothic" w:hAnsi="Century Gothic" w:cs="Goudy Old Style"/>
                          <w:b/>
                          <w:bCs/>
                          <w:spacing w:val="-1"/>
                          <w:sz w:val="23"/>
                          <w:szCs w:val="23"/>
                        </w:rPr>
                        <w:t>j</w:t>
                      </w:r>
                      <w:r w:rsidRPr="005E57B5">
                        <w:rPr>
                          <w:rFonts w:ascii="Century Gothic" w:hAnsi="Century Gothic" w:cs="Goudy Old Style"/>
                          <w:b/>
                          <w:bCs/>
                          <w:spacing w:val="-2"/>
                          <w:sz w:val="23"/>
                          <w:szCs w:val="23"/>
                        </w:rPr>
                        <w:t>e</w:t>
                      </w:r>
                      <w:r w:rsidRPr="005E57B5">
                        <w:rPr>
                          <w:rFonts w:ascii="Century Gothic" w:hAnsi="Century Gothic" w:cs="Goudy Old Style"/>
                          <w:b/>
                          <w:bCs/>
                          <w:spacing w:val="-1"/>
                          <w:sz w:val="23"/>
                          <w:szCs w:val="23"/>
                        </w:rPr>
                        <w:t>c</w:t>
                      </w:r>
                      <w:r w:rsidRPr="005E57B5">
                        <w:rPr>
                          <w:rFonts w:ascii="Century Gothic" w:hAnsi="Century Gothic" w:cs="Goudy Old Style"/>
                          <w:b/>
                          <w:bCs/>
                          <w:sz w:val="23"/>
                          <w:szCs w:val="23"/>
                        </w:rPr>
                        <w:t>ts</w:t>
                      </w:r>
                      <w:r w:rsidR="000C7F96" w:rsidRPr="005E57B5">
                        <w:rPr>
                          <w:rFonts w:ascii="Century Gothic" w:hAnsi="Century Gothic" w:cs="Goudy Old Style"/>
                          <w:b/>
                          <w:bCs/>
                          <w:spacing w:val="9"/>
                          <w:sz w:val="23"/>
                          <w:szCs w:val="23"/>
                        </w:rPr>
                        <w:t xml:space="preserve"> |</w:t>
                      </w:r>
                      <w:r w:rsidR="000C7F96" w:rsidRPr="005E57B5">
                        <w:rPr>
                          <w:rFonts w:ascii="Century Gothic" w:hAnsi="Century Gothic"/>
                          <w:color w:val="221F1F"/>
                          <w:sz w:val="23"/>
                          <w:szCs w:val="23"/>
                        </w:rPr>
                        <w:t xml:space="preserve"> (</w:t>
                      </w:r>
                      <w:r w:rsidR="000C7F96" w:rsidRPr="005E57B5">
                        <w:rPr>
                          <w:rFonts w:ascii="Century Gothic" w:hAnsi="Century Gothic"/>
                          <w:b/>
                          <w:color w:val="221F1F"/>
                          <w:sz w:val="23"/>
                          <w:szCs w:val="23"/>
                        </w:rPr>
                        <w:t>1</w:t>
                      </w:r>
                      <w:r w:rsidR="00AD199E">
                        <w:rPr>
                          <w:rFonts w:ascii="Century Gothic" w:hAnsi="Century Gothic"/>
                          <w:b/>
                          <w:color w:val="221F1F"/>
                          <w:sz w:val="23"/>
                          <w:szCs w:val="23"/>
                        </w:rPr>
                        <w:t>0</w:t>
                      </w:r>
                      <w:r w:rsidR="000C7F96"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p>
                    <w:p w14:paraId="122FEF9A" w14:textId="21587372"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spacing w:val="-2"/>
                          <w:sz w:val="23"/>
                          <w:szCs w:val="23"/>
                        </w:rPr>
                        <w:t>L</w:t>
                      </w:r>
                      <w:r w:rsidRPr="005E57B5">
                        <w:rPr>
                          <w:rFonts w:ascii="Century Gothic" w:hAnsi="Century Gothic" w:cs="Goudy Old Style"/>
                          <w:sz w:val="23"/>
                          <w:szCs w:val="23"/>
                        </w:rPr>
                        <w:t>ist</w:t>
                      </w:r>
                      <w:r w:rsidRPr="005E57B5">
                        <w:rPr>
                          <w:rFonts w:ascii="Century Gothic" w:hAnsi="Century Gothic" w:cs="Goudy Old Style"/>
                          <w:spacing w:val="7"/>
                          <w:sz w:val="23"/>
                          <w:szCs w:val="23"/>
                        </w:rPr>
                        <w:t xml:space="preserve"> </w:t>
                      </w:r>
                      <w:r w:rsidRPr="005E57B5">
                        <w:rPr>
                          <w:rFonts w:ascii="Century Gothic" w:hAnsi="Century Gothic" w:cs="Goudy Old Style"/>
                          <w:spacing w:val="-1"/>
                          <w:sz w:val="23"/>
                          <w:szCs w:val="23"/>
                        </w:rPr>
                        <w:t>u</w:t>
                      </w:r>
                      <w:r w:rsidRPr="005E57B5">
                        <w:rPr>
                          <w:rFonts w:ascii="Century Gothic" w:hAnsi="Century Gothic" w:cs="Goudy Old Style"/>
                          <w:sz w:val="23"/>
                          <w:szCs w:val="23"/>
                        </w:rPr>
                        <w:t>p</w:t>
                      </w:r>
                      <w:r w:rsidRPr="005E57B5">
                        <w:rPr>
                          <w:rFonts w:ascii="Century Gothic" w:hAnsi="Century Gothic" w:cs="Goudy Old Style"/>
                          <w:spacing w:val="7"/>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o</w:t>
                      </w:r>
                      <w:r w:rsidRPr="005E57B5">
                        <w:rPr>
                          <w:rFonts w:ascii="Century Gothic" w:hAnsi="Century Gothic" w:cs="Goudy Old Style"/>
                          <w:spacing w:val="5"/>
                          <w:sz w:val="23"/>
                          <w:szCs w:val="23"/>
                        </w:rPr>
                        <w:t xml:space="preserve"> </w:t>
                      </w:r>
                      <w:r w:rsidRPr="005E57B5">
                        <w:rPr>
                          <w:rFonts w:ascii="Century Gothic" w:hAnsi="Century Gothic" w:cs="Goudy Old Style"/>
                          <w:sz w:val="23"/>
                          <w:szCs w:val="23"/>
                        </w:rPr>
                        <w:t>fo</w:t>
                      </w:r>
                      <w:r w:rsidRPr="005E57B5">
                        <w:rPr>
                          <w:rFonts w:ascii="Century Gothic" w:hAnsi="Century Gothic" w:cs="Goudy Old Style"/>
                          <w:spacing w:val="-1"/>
                          <w:sz w:val="23"/>
                          <w:szCs w:val="23"/>
                        </w:rPr>
                        <w:t>rt</w:t>
                      </w:r>
                      <w:r w:rsidRPr="005E57B5">
                        <w:rPr>
                          <w:rFonts w:ascii="Century Gothic" w:hAnsi="Century Gothic" w:cs="Goudy Old Style"/>
                          <w:sz w:val="23"/>
                          <w:szCs w:val="23"/>
                        </w:rPr>
                        <w:t>y</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of</w:t>
                      </w:r>
                      <w:r w:rsidRPr="005E57B5">
                        <w:rPr>
                          <w:rFonts w:ascii="Century Gothic" w:hAnsi="Century Gothic" w:cs="Goudy Old Style"/>
                          <w:spacing w:val="6"/>
                          <w:sz w:val="23"/>
                          <w:szCs w:val="23"/>
                        </w:rPr>
                        <w:t xml:space="preserve">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best</w:t>
                      </w:r>
                      <w:r w:rsidRPr="005E57B5">
                        <w:rPr>
                          <w:rFonts w:ascii="Century Gothic" w:hAnsi="Century Gothic" w:cs="Goudy Old Style"/>
                          <w:spacing w:val="7"/>
                          <w:sz w:val="23"/>
                          <w:szCs w:val="23"/>
                        </w:rPr>
                        <w:t xml:space="preserve"> </w:t>
                      </w:r>
                      <w:r w:rsidRPr="005E57B5">
                        <w:rPr>
                          <w:rFonts w:ascii="Century Gothic" w:hAnsi="Century Gothic" w:cs="Goudy Old Style"/>
                          <w:spacing w:val="-2"/>
                          <w:sz w:val="23"/>
                          <w:szCs w:val="23"/>
                        </w:rPr>
                        <w:t>c</w:t>
                      </w:r>
                      <w:r w:rsidRPr="005E57B5">
                        <w:rPr>
                          <w:rFonts w:ascii="Century Gothic" w:hAnsi="Century Gothic" w:cs="Goudy Old Style"/>
                          <w:sz w:val="23"/>
                          <w:szCs w:val="23"/>
                        </w:rPr>
                        <w:t>ont</w:t>
                      </w:r>
                      <w:r w:rsidRPr="005E57B5">
                        <w:rPr>
                          <w:rFonts w:ascii="Century Gothic" w:hAnsi="Century Gothic" w:cs="Goudy Old Style"/>
                          <w:spacing w:val="-2"/>
                          <w:sz w:val="23"/>
                          <w:szCs w:val="23"/>
                        </w:rPr>
                        <w:t>i</w:t>
                      </w:r>
                      <w:r w:rsidRPr="005E57B5">
                        <w:rPr>
                          <w:rFonts w:ascii="Century Gothic" w:hAnsi="Century Gothic" w:cs="Goudy Old Style"/>
                          <w:sz w:val="23"/>
                          <w:szCs w:val="23"/>
                        </w:rPr>
                        <w:t>nuous</w:t>
                      </w:r>
                      <w:r w:rsidRPr="005E57B5">
                        <w:rPr>
                          <w:rFonts w:ascii="Century Gothic" w:hAnsi="Century Gothic" w:cs="Goudy Old Style"/>
                          <w:spacing w:val="11"/>
                          <w:sz w:val="23"/>
                          <w:szCs w:val="23"/>
                        </w:rPr>
                        <w:t xml:space="preserve"> </w:t>
                      </w:r>
                      <w:r w:rsidRPr="005E57B5">
                        <w:rPr>
                          <w:rFonts w:ascii="Century Gothic" w:hAnsi="Century Gothic" w:cs="Goudy Old Style"/>
                          <w:spacing w:val="-1"/>
                          <w:sz w:val="23"/>
                          <w:szCs w:val="23"/>
                        </w:rPr>
                        <w:t>a</w:t>
                      </w:r>
                      <w:r w:rsidRPr="005E57B5">
                        <w:rPr>
                          <w:rFonts w:ascii="Century Gothic" w:hAnsi="Century Gothic" w:cs="Goudy Old Style"/>
                          <w:sz w:val="23"/>
                          <w:szCs w:val="23"/>
                        </w:rPr>
                        <w:t>c</w:t>
                      </w:r>
                      <w:r w:rsidRPr="005E57B5">
                        <w:rPr>
                          <w:rFonts w:ascii="Century Gothic" w:hAnsi="Century Gothic" w:cs="Goudy Old Style"/>
                          <w:spacing w:val="-3"/>
                          <w:sz w:val="23"/>
                          <w:szCs w:val="23"/>
                        </w:rPr>
                        <w:t>t</w:t>
                      </w:r>
                      <w:r w:rsidRPr="005E57B5">
                        <w:rPr>
                          <w:rFonts w:ascii="Century Gothic" w:hAnsi="Century Gothic" w:cs="Goudy Old Style"/>
                          <w:sz w:val="23"/>
                          <w:szCs w:val="23"/>
                        </w:rPr>
                        <w:t>ivi</w:t>
                      </w:r>
                      <w:r w:rsidRPr="005E57B5">
                        <w:rPr>
                          <w:rFonts w:ascii="Century Gothic" w:hAnsi="Century Gothic" w:cs="Goudy Old Style"/>
                          <w:spacing w:val="-3"/>
                          <w:sz w:val="23"/>
                          <w:szCs w:val="23"/>
                        </w:rPr>
                        <w:t>t</w:t>
                      </w:r>
                      <w:r w:rsidRPr="005E57B5">
                        <w:rPr>
                          <w:rFonts w:ascii="Century Gothic" w:hAnsi="Century Gothic" w:cs="Goudy Old Style"/>
                          <w:sz w:val="23"/>
                          <w:szCs w:val="23"/>
                        </w:rPr>
                        <w:t>ies</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r</w:t>
                      </w:r>
                      <w:r w:rsidRPr="005E57B5">
                        <w:rPr>
                          <w:rFonts w:ascii="Century Gothic" w:hAnsi="Century Gothic" w:cs="Goudy Old Style"/>
                          <w:spacing w:val="-3"/>
                          <w:sz w:val="23"/>
                          <w:szCs w:val="23"/>
                        </w:rPr>
                        <w:t>e</w:t>
                      </w:r>
                      <w:r w:rsidRPr="005E57B5">
                        <w:rPr>
                          <w:rFonts w:ascii="Century Gothic" w:hAnsi="Century Gothic" w:cs="Goudy Old Style"/>
                          <w:sz w:val="23"/>
                          <w:szCs w:val="23"/>
                        </w:rPr>
                        <w:t>nde</w:t>
                      </w:r>
                      <w:r w:rsidRPr="005E57B5">
                        <w:rPr>
                          <w:rFonts w:ascii="Century Gothic" w:hAnsi="Century Gothic" w:cs="Goudy Old Style"/>
                          <w:spacing w:val="-1"/>
                          <w:sz w:val="23"/>
                          <w:szCs w:val="23"/>
                        </w:rPr>
                        <w:t>r</w:t>
                      </w:r>
                      <w:r w:rsidRPr="005E57B5">
                        <w:rPr>
                          <w:rFonts w:ascii="Century Gothic" w:hAnsi="Century Gothic" w:cs="Goudy Old Style"/>
                          <w:spacing w:val="-3"/>
                          <w:sz w:val="23"/>
                          <w:szCs w:val="23"/>
                        </w:rPr>
                        <w:t>e</w:t>
                      </w:r>
                      <w:r w:rsidRPr="005E57B5">
                        <w:rPr>
                          <w:rFonts w:ascii="Century Gothic" w:hAnsi="Century Gothic" w:cs="Goudy Old Style"/>
                          <w:sz w:val="23"/>
                          <w:szCs w:val="23"/>
                        </w:rPr>
                        <w:t>d</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o</w:t>
                      </w:r>
                      <w:r w:rsidRPr="005E57B5">
                        <w:rPr>
                          <w:rFonts w:ascii="Century Gothic" w:hAnsi="Century Gothic" w:cs="Goudy Old Style"/>
                          <w:spacing w:val="8"/>
                          <w:sz w:val="23"/>
                          <w:szCs w:val="23"/>
                        </w:rPr>
                        <w:t xml:space="preserve">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w:t>
                      </w:r>
                      <w:r w:rsidRPr="005E57B5">
                        <w:rPr>
                          <w:rFonts w:ascii="Century Gothic" w:hAnsi="Century Gothic" w:cs="Goudy Old Style"/>
                          <w:spacing w:val="7"/>
                          <w:sz w:val="23"/>
                          <w:szCs w:val="23"/>
                        </w:rPr>
                        <w:t xml:space="preserve"> </w:t>
                      </w:r>
                      <w:r w:rsidRPr="005E57B5">
                        <w:rPr>
                          <w:rFonts w:ascii="Century Gothic" w:hAnsi="Century Gothic" w:cs="Goudy Old Style"/>
                          <w:sz w:val="23"/>
                          <w:szCs w:val="23"/>
                        </w:rPr>
                        <w:t>cl</w:t>
                      </w:r>
                      <w:r w:rsidRPr="005E57B5">
                        <w:rPr>
                          <w:rFonts w:ascii="Century Gothic" w:hAnsi="Century Gothic" w:cs="Goudy Old Style"/>
                          <w:spacing w:val="-1"/>
                          <w:sz w:val="23"/>
                          <w:szCs w:val="23"/>
                        </w:rPr>
                        <w:t>u</w:t>
                      </w:r>
                      <w:r w:rsidRPr="005E57B5">
                        <w:rPr>
                          <w:rFonts w:ascii="Century Gothic" w:hAnsi="Century Gothic" w:cs="Goudy Old Style"/>
                          <w:sz w:val="23"/>
                          <w:szCs w:val="23"/>
                        </w:rPr>
                        <w:t>b</w:t>
                      </w:r>
                      <w:r w:rsidRPr="005E57B5">
                        <w:rPr>
                          <w:rFonts w:ascii="Century Gothic" w:hAnsi="Century Gothic" w:cs="Goudy Old Style"/>
                          <w:spacing w:val="-3"/>
                          <w:sz w:val="23"/>
                          <w:szCs w:val="23"/>
                        </w:rPr>
                        <w:t>’</w:t>
                      </w:r>
                      <w:r w:rsidRPr="005E57B5">
                        <w:rPr>
                          <w:rFonts w:ascii="Century Gothic" w:hAnsi="Century Gothic" w:cs="Goudy Old Style"/>
                          <w:sz w:val="23"/>
                          <w:szCs w:val="23"/>
                        </w:rPr>
                        <w:t>s</w:t>
                      </w:r>
                      <w:r w:rsidRPr="005E57B5">
                        <w:rPr>
                          <w:rFonts w:ascii="Century Gothic" w:hAnsi="Century Gothic" w:cs="Goudy Old Style"/>
                          <w:spacing w:val="8"/>
                          <w:sz w:val="23"/>
                          <w:szCs w:val="23"/>
                        </w:rPr>
                        <w:t xml:space="preserve"> </w:t>
                      </w:r>
                      <w:r w:rsidRPr="005E57B5">
                        <w:rPr>
                          <w:rFonts w:ascii="Century Gothic" w:hAnsi="Century Gothic" w:cs="Goudy Old Style"/>
                          <w:spacing w:val="-2"/>
                          <w:sz w:val="23"/>
                          <w:szCs w:val="23"/>
                        </w:rPr>
                        <w:t>s</w:t>
                      </w:r>
                      <w:r w:rsidRPr="005E57B5">
                        <w:rPr>
                          <w:rFonts w:ascii="Century Gothic" w:hAnsi="Century Gothic" w:cs="Goudy Old Style"/>
                          <w:sz w:val="23"/>
                          <w:szCs w:val="23"/>
                        </w:rPr>
                        <w:t>c</w:t>
                      </w:r>
                      <w:r w:rsidRPr="005E57B5">
                        <w:rPr>
                          <w:rFonts w:ascii="Century Gothic" w:hAnsi="Century Gothic" w:cs="Goudy Old Style"/>
                          <w:spacing w:val="-1"/>
                          <w:sz w:val="23"/>
                          <w:szCs w:val="23"/>
                        </w:rPr>
                        <w:t>h</w:t>
                      </w:r>
                      <w:r w:rsidRPr="005E57B5">
                        <w:rPr>
                          <w:rFonts w:ascii="Century Gothic" w:hAnsi="Century Gothic" w:cs="Goudy Old Style"/>
                          <w:sz w:val="23"/>
                          <w:szCs w:val="23"/>
                        </w:rPr>
                        <w:t>ool</w:t>
                      </w:r>
                      <w:r w:rsidRPr="005E57B5">
                        <w:rPr>
                          <w:rFonts w:ascii="Century Gothic" w:hAnsi="Century Gothic" w:cs="Goudy Old Style"/>
                          <w:spacing w:val="5"/>
                          <w:sz w:val="23"/>
                          <w:szCs w:val="23"/>
                        </w:rPr>
                        <w:t xml:space="preserve"> </w:t>
                      </w:r>
                      <w:r w:rsidRPr="005E57B5">
                        <w:rPr>
                          <w:rFonts w:ascii="Century Gothic" w:hAnsi="Century Gothic" w:cs="Goudy Old Style"/>
                          <w:spacing w:val="-1"/>
                          <w:sz w:val="23"/>
                          <w:szCs w:val="23"/>
                        </w:rPr>
                        <w:t>a</w:t>
                      </w:r>
                      <w:r w:rsidRPr="005E57B5">
                        <w:rPr>
                          <w:rFonts w:ascii="Century Gothic" w:hAnsi="Century Gothic" w:cs="Goudy Old Style"/>
                          <w:sz w:val="23"/>
                          <w:szCs w:val="23"/>
                        </w:rPr>
                        <w:t>nd</w:t>
                      </w:r>
                      <w:r w:rsidRPr="005E57B5">
                        <w:rPr>
                          <w:rFonts w:ascii="Century Gothic" w:hAnsi="Century Gothic" w:cs="Goudy Old Style"/>
                          <w:spacing w:val="8"/>
                          <w:sz w:val="23"/>
                          <w:szCs w:val="23"/>
                        </w:rPr>
                        <w:t xml:space="preserve"> </w:t>
                      </w:r>
                      <w:r w:rsidRPr="005E57B5">
                        <w:rPr>
                          <w:rFonts w:ascii="Century Gothic" w:hAnsi="Century Gothic" w:cs="Goudy Old Style"/>
                          <w:spacing w:val="-2"/>
                          <w:sz w:val="23"/>
                          <w:szCs w:val="23"/>
                        </w:rPr>
                        <w:t>c</w:t>
                      </w:r>
                      <w:r w:rsidRPr="005E57B5">
                        <w:rPr>
                          <w:rFonts w:ascii="Century Gothic" w:hAnsi="Century Gothic" w:cs="Goudy Old Style"/>
                          <w:sz w:val="23"/>
                          <w:szCs w:val="23"/>
                        </w:rPr>
                        <w:t>o</w:t>
                      </w:r>
                      <w:r w:rsidRPr="005E57B5">
                        <w:rPr>
                          <w:rFonts w:ascii="Century Gothic" w:hAnsi="Century Gothic" w:cs="Goudy Old Style"/>
                          <w:spacing w:val="-2"/>
                          <w:sz w:val="23"/>
                          <w:szCs w:val="23"/>
                        </w:rPr>
                        <w:t>m</w:t>
                      </w:r>
                      <w:r w:rsidRPr="005E57B5">
                        <w:rPr>
                          <w:rFonts w:ascii="Century Gothic" w:hAnsi="Century Gothic" w:cs="Goudy Old Style"/>
                          <w:sz w:val="23"/>
                          <w:szCs w:val="23"/>
                        </w:rPr>
                        <w:t>m</w:t>
                      </w:r>
                      <w:r w:rsidRPr="005E57B5">
                        <w:rPr>
                          <w:rFonts w:ascii="Century Gothic" w:hAnsi="Century Gothic" w:cs="Goudy Old Style"/>
                          <w:spacing w:val="-1"/>
                          <w:sz w:val="23"/>
                          <w:szCs w:val="23"/>
                        </w:rPr>
                        <w:t>u</w:t>
                      </w:r>
                      <w:r w:rsidRPr="005E57B5">
                        <w:rPr>
                          <w:rFonts w:ascii="Century Gothic" w:hAnsi="Century Gothic" w:cs="Goudy Old Style"/>
                          <w:spacing w:val="-3"/>
                          <w:sz w:val="23"/>
                          <w:szCs w:val="23"/>
                        </w:rPr>
                        <w:t>n</w:t>
                      </w:r>
                      <w:r w:rsidRPr="005E57B5">
                        <w:rPr>
                          <w:rFonts w:ascii="Century Gothic" w:hAnsi="Century Gothic" w:cs="Goudy Old Style"/>
                          <w:sz w:val="23"/>
                          <w:szCs w:val="23"/>
                        </w:rPr>
                        <w:t>i</w:t>
                      </w:r>
                      <w:r w:rsidRPr="005E57B5">
                        <w:rPr>
                          <w:rFonts w:ascii="Century Gothic" w:hAnsi="Century Gothic" w:cs="Goudy Old Style"/>
                          <w:spacing w:val="-1"/>
                          <w:sz w:val="23"/>
                          <w:szCs w:val="23"/>
                        </w:rPr>
                        <w:t>t</w:t>
                      </w:r>
                      <w:r w:rsidRPr="005E57B5">
                        <w:rPr>
                          <w:rFonts w:ascii="Century Gothic" w:hAnsi="Century Gothic" w:cs="Goudy Old Style"/>
                          <w:sz w:val="23"/>
                          <w:szCs w:val="23"/>
                        </w:rPr>
                        <w:t xml:space="preserve">y.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w:t>
                      </w:r>
                      <w:r w:rsidRPr="005E57B5">
                        <w:rPr>
                          <w:rFonts w:ascii="Century Gothic" w:hAnsi="Century Gothic"/>
                          <w:sz w:val="23"/>
                          <w:szCs w:val="23"/>
                        </w:rPr>
                        <w:t>le</w:t>
                      </w:r>
                      <w:r w:rsidRPr="005E57B5">
                        <w:rPr>
                          <w:rFonts w:ascii="Century Gothic" w:hAnsi="Century Gothic"/>
                          <w:spacing w:val="-1"/>
                          <w:sz w:val="23"/>
                          <w:szCs w:val="23"/>
                        </w:rPr>
                        <w:t>t</w:t>
                      </w:r>
                      <w:r w:rsidRPr="005E57B5">
                        <w:rPr>
                          <w:rFonts w:ascii="Century Gothic" w:hAnsi="Century Gothic"/>
                          <w:sz w:val="23"/>
                          <w:szCs w:val="23"/>
                        </w:rPr>
                        <w:t>e all</w:t>
                      </w:r>
                      <w:r w:rsidRPr="005E57B5">
                        <w:rPr>
                          <w:rFonts w:ascii="Century Gothic" w:hAnsi="Century Gothic"/>
                          <w:spacing w:val="-3"/>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is</w:t>
                      </w:r>
                      <w:r w:rsidRPr="005E57B5">
                        <w:rPr>
                          <w:rFonts w:ascii="Century Gothic" w:hAnsi="Century Gothic"/>
                          <w:spacing w:val="-1"/>
                          <w:sz w:val="23"/>
                          <w:szCs w:val="23"/>
                        </w:rPr>
                        <w:t>t</w:t>
                      </w:r>
                      <w:r w:rsidRPr="005E57B5">
                        <w:rPr>
                          <w:rFonts w:ascii="Century Gothic" w:hAnsi="Century Gothic"/>
                          <w:spacing w:val="-2"/>
                          <w:sz w:val="23"/>
                          <w:szCs w:val="23"/>
                        </w:rPr>
                        <w:t>i</w:t>
                      </w:r>
                      <w:r w:rsidRPr="005E57B5">
                        <w:rPr>
                          <w:rFonts w:ascii="Century Gothic" w:hAnsi="Century Gothic"/>
                          <w:sz w:val="23"/>
                          <w:szCs w:val="23"/>
                        </w:rPr>
                        <w:t>c</w:t>
                      </w:r>
                      <w:r w:rsidRPr="005E57B5">
                        <w:rPr>
                          <w:rFonts w:ascii="Century Gothic" w:hAnsi="Century Gothic"/>
                          <w:spacing w:val="-1"/>
                          <w:sz w:val="23"/>
                          <w:szCs w:val="23"/>
                        </w:rPr>
                        <w:t>a</w:t>
                      </w:r>
                      <w:r w:rsidRPr="005E57B5">
                        <w:rPr>
                          <w:rFonts w:ascii="Century Gothic" w:hAnsi="Century Gothic"/>
                          <w:sz w:val="23"/>
                          <w:szCs w:val="23"/>
                        </w:rPr>
                        <w:t xml:space="preserve">l </w:t>
                      </w:r>
                      <w:r w:rsidRPr="005E57B5">
                        <w:rPr>
                          <w:rFonts w:ascii="Century Gothic" w:hAnsi="Century Gothic"/>
                          <w:spacing w:val="-2"/>
                          <w:sz w:val="23"/>
                          <w:szCs w:val="23"/>
                        </w:rPr>
                        <w:t>i</w:t>
                      </w:r>
                      <w:r w:rsidRPr="005E57B5">
                        <w:rPr>
                          <w:rFonts w:ascii="Century Gothic" w:hAnsi="Century Gothic"/>
                          <w:sz w:val="23"/>
                          <w:szCs w:val="23"/>
                        </w:rPr>
                        <w:t>nfo</w:t>
                      </w:r>
                      <w:r w:rsidRPr="005E57B5">
                        <w:rPr>
                          <w:rFonts w:ascii="Century Gothic" w:hAnsi="Century Gothic"/>
                          <w:spacing w:val="-3"/>
                          <w:sz w:val="23"/>
                          <w:szCs w:val="23"/>
                        </w:rPr>
                        <w:t>r</w:t>
                      </w:r>
                      <w:r w:rsidRPr="005E57B5">
                        <w:rPr>
                          <w:rFonts w:ascii="Century Gothic" w:hAnsi="Century Gothic"/>
                          <w:sz w:val="23"/>
                          <w:szCs w:val="23"/>
                        </w:rPr>
                        <w:t>m</w:t>
                      </w:r>
                      <w:r w:rsidRPr="005E57B5">
                        <w:rPr>
                          <w:rFonts w:ascii="Century Gothic" w:hAnsi="Century Gothic"/>
                          <w:spacing w:val="-1"/>
                          <w:sz w:val="23"/>
                          <w:szCs w:val="23"/>
                        </w:rPr>
                        <w:t>at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 xml:space="preserve">n </w:t>
                      </w:r>
                      <w:r w:rsidRPr="005E57B5">
                        <w:rPr>
                          <w:rFonts w:ascii="Century Gothic" w:hAnsi="Century Gothic"/>
                          <w:spacing w:val="-1"/>
                          <w:sz w:val="23"/>
                          <w:szCs w:val="23"/>
                        </w:rPr>
                        <w:t>r</w:t>
                      </w:r>
                      <w:r w:rsidRPr="005E57B5">
                        <w:rPr>
                          <w:rFonts w:ascii="Century Gothic" w:hAnsi="Century Gothic"/>
                          <w:spacing w:val="-3"/>
                          <w:sz w:val="23"/>
                          <w:szCs w:val="23"/>
                        </w:rPr>
                        <w:t>e</w:t>
                      </w:r>
                      <w:r w:rsidRPr="005E57B5">
                        <w:rPr>
                          <w:rFonts w:ascii="Century Gothic" w:hAnsi="Century Gothic"/>
                          <w:sz w:val="23"/>
                          <w:szCs w:val="23"/>
                        </w:rPr>
                        <w:t>q</w:t>
                      </w:r>
                      <w:r w:rsidRPr="005E57B5">
                        <w:rPr>
                          <w:rFonts w:ascii="Century Gothic" w:hAnsi="Century Gothic"/>
                          <w:spacing w:val="-1"/>
                          <w:sz w:val="23"/>
                          <w:szCs w:val="23"/>
                        </w:rPr>
                        <w:t>u</w:t>
                      </w:r>
                      <w:r w:rsidRPr="005E57B5">
                        <w:rPr>
                          <w:rFonts w:ascii="Century Gothic" w:hAnsi="Century Gothic"/>
                          <w:sz w:val="23"/>
                          <w:szCs w:val="23"/>
                        </w:rPr>
                        <w:t>es</w:t>
                      </w:r>
                      <w:r w:rsidRPr="005E57B5">
                        <w:rPr>
                          <w:rFonts w:ascii="Century Gothic" w:hAnsi="Century Gothic"/>
                          <w:spacing w:val="-1"/>
                          <w:sz w:val="23"/>
                          <w:szCs w:val="23"/>
                        </w:rPr>
                        <w:t>t</w:t>
                      </w:r>
                      <w:r w:rsidRPr="005E57B5">
                        <w:rPr>
                          <w:rFonts w:ascii="Century Gothic" w:hAnsi="Century Gothic"/>
                          <w:sz w:val="23"/>
                          <w:szCs w:val="23"/>
                        </w:rPr>
                        <w:t>ed</w:t>
                      </w:r>
                      <w:r w:rsidRPr="005E57B5">
                        <w:rPr>
                          <w:rFonts w:ascii="Century Gothic" w:hAnsi="Century Gothic"/>
                          <w:spacing w:val="-2"/>
                          <w:sz w:val="23"/>
                          <w:szCs w:val="23"/>
                        </w:rPr>
                        <w:t xml:space="preserve"> </w:t>
                      </w:r>
                      <w:r w:rsidRPr="005E57B5">
                        <w:rPr>
                          <w:rFonts w:ascii="Century Gothic" w:hAnsi="Century Gothic"/>
                          <w:sz w:val="23"/>
                          <w:szCs w:val="23"/>
                        </w:rPr>
                        <w:t xml:space="preserve">on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2"/>
                          <w:sz w:val="23"/>
                          <w:szCs w:val="23"/>
                        </w:rPr>
                        <w:t xml:space="preserve"> </w:t>
                      </w:r>
                      <w:r w:rsidRPr="005E57B5">
                        <w:rPr>
                          <w:rFonts w:ascii="Century Gothic" w:hAnsi="Century Gothic"/>
                          <w:sz w:val="23"/>
                          <w:szCs w:val="23"/>
                        </w:rPr>
                        <w:t>fo</w:t>
                      </w:r>
                      <w:r w:rsidRPr="005E57B5">
                        <w:rPr>
                          <w:rFonts w:ascii="Century Gothic" w:hAnsi="Century Gothic"/>
                          <w:spacing w:val="-3"/>
                          <w:sz w:val="23"/>
                          <w:szCs w:val="23"/>
                        </w:rPr>
                        <w:t>r</w:t>
                      </w:r>
                      <w:r w:rsidRPr="005E57B5">
                        <w:rPr>
                          <w:rFonts w:ascii="Century Gothic" w:hAnsi="Century Gothic"/>
                          <w:sz w:val="23"/>
                          <w:szCs w:val="23"/>
                        </w:rPr>
                        <w:t>m.</w:t>
                      </w:r>
                    </w:p>
                    <w:p w14:paraId="5951A2C5"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0EC658D2" w14:textId="17B76551" w:rsidR="000C7F96" w:rsidRPr="005E57B5" w:rsidRDefault="004671CF"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b/>
                          <w:bCs/>
                          <w:spacing w:val="-3"/>
                          <w:sz w:val="23"/>
                          <w:szCs w:val="23"/>
                        </w:rPr>
                        <w:t>F</w:t>
                      </w:r>
                      <w:r w:rsidRPr="005E57B5">
                        <w:rPr>
                          <w:rFonts w:ascii="Century Gothic" w:hAnsi="Century Gothic"/>
                          <w:b/>
                          <w:bCs/>
                          <w:sz w:val="23"/>
                          <w:szCs w:val="23"/>
                        </w:rPr>
                        <w:t>un</w:t>
                      </w:r>
                      <w:r w:rsidRPr="005E57B5">
                        <w:rPr>
                          <w:rFonts w:ascii="Century Gothic" w:hAnsi="Century Gothic"/>
                          <w:b/>
                          <w:bCs/>
                          <w:spacing w:val="-2"/>
                          <w:sz w:val="23"/>
                          <w:szCs w:val="23"/>
                        </w:rPr>
                        <w:t>d</w:t>
                      </w:r>
                      <w:r w:rsidRPr="005E57B5">
                        <w:rPr>
                          <w:rFonts w:ascii="Century Gothic" w:hAnsi="Century Gothic"/>
                          <w:b/>
                          <w:bCs/>
                          <w:sz w:val="23"/>
                          <w:szCs w:val="23"/>
                        </w:rPr>
                        <w:t>r</w:t>
                      </w:r>
                      <w:r w:rsidRPr="005E57B5">
                        <w:rPr>
                          <w:rFonts w:ascii="Century Gothic" w:hAnsi="Century Gothic"/>
                          <w:b/>
                          <w:bCs/>
                          <w:spacing w:val="-2"/>
                          <w:sz w:val="23"/>
                          <w:szCs w:val="23"/>
                        </w:rPr>
                        <w:t>a</w:t>
                      </w:r>
                      <w:r w:rsidRPr="005E57B5">
                        <w:rPr>
                          <w:rFonts w:ascii="Century Gothic" w:hAnsi="Century Gothic"/>
                          <w:b/>
                          <w:bCs/>
                          <w:spacing w:val="1"/>
                          <w:sz w:val="23"/>
                          <w:szCs w:val="23"/>
                        </w:rPr>
                        <w:t>i</w:t>
                      </w:r>
                      <w:r w:rsidRPr="005E57B5">
                        <w:rPr>
                          <w:rFonts w:ascii="Century Gothic" w:hAnsi="Century Gothic"/>
                          <w:b/>
                          <w:bCs/>
                          <w:spacing w:val="-1"/>
                          <w:sz w:val="23"/>
                          <w:szCs w:val="23"/>
                        </w:rPr>
                        <w:t>s</w:t>
                      </w:r>
                      <w:r w:rsidRPr="005E57B5">
                        <w:rPr>
                          <w:rFonts w:ascii="Century Gothic" w:hAnsi="Century Gothic"/>
                          <w:b/>
                          <w:bCs/>
                          <w:spacing w:val="-2"/>
                          <w:sz w:val="23"/>
                          <w:szCs w:val="23"/>
                        </w:rPr>
                        <w:t>i</w:t>
                      </w:r>
                      <w:r w:rsidRPr="005E57B5">
                        <w:rPr>
                          <w:rFonts w:ascii="Century Gothic" w:hAnsi="Century Gothic"/>
                          <w:b/>
                          <w:bCs/>
                          <w:sz w:val="23"/>
                          <w:szCs w:val="23"/>
                        </w:rPr>
                        <w:t>ng</w:t>
                      </w:r>
                      <w:r w:rsidRPr="005E57B5">
                        <w:rPr>
                          <w:rFonts w:ascii="Century Gothic" w:hAnsi="Century Gothic"/>
                          <w:b/>
                          <w:bCs/>
                          <w:spacing w:val="7"/>
                          <w:sz w:val="23"/>
                          <w:szCs w:val="23"/>
                        </w:rPr>
                        <w:t xml:space="preserve"> </w:t>
                      </w:r>
                      <w:r w:rsidRPr="005E57B5">
                        <w:rPr>
                          <w:rFonts w:ascii="Century Gothic" w:hAnsi="Century Gothic"/>
                          <w:b/>
                          <w:bCs/>
                          <w:sz w:val="23"/>
                          <w:szCs w:val="23"/>
                        </w:rPr>
                        <w:t>A</w:t>
                      </w:r>
                      <w:r w:rsidRPr="005E57B5">
                        <w:rPr>
                          <w:rFonts w:ascii="Century Gothic" w:hAnsi="Century Gothic"/>
                          <w:b/>
                          <w:bCs/>
                          <w:spacing w:val="-4"/>
                          <w:sz w:val="23"/>
                          <w:szCs w:val="23"/>
                        </w:rPr>
                        <w:t>c</w:t>
                      </w:r>
                      <w:r w:rsidRPr="005E57B5">
                        <w:rPr>
                          <w:rFonts w:ascii="Century Gothic" w:hAnsi="Century Gothic"/>
                          <w:b/>
                          <w:bCs/>
                          <w:sz w:val="23"/>
                          <w:szCs w:val="23"/>
                        </w:rPr>
                        <w:t>t</w:t>
                      </w:r>
                      <w:r w:rsidRPr="005E57B5">
                        <w:rPr>
                          <w:rFonts w:ascii="Century Gothic" w:hAnsi="Century Gothic"/>
                          <w:b/>
                          <w:bCs/>
                          <w:spacing w:val="-2"/>
                          <w:sz w:val="23"/>
                          <w:szCs w:val="23"/>
                        </w:rPr>
                        <w:t>i</w:t>
                      </w:r>
                      <w:r w:rsidRPr="005E57B5">
                        <w:rPr>
                          <w:rFonts w:ascii="Century Gothic" w:hAnsi="Century Gothic"/>
                          <w:b/>
                          <w:bCs/>
                          <w:sz w:val="23"/>
                          <w:szCs w:val="23"/>
                        </w:rPr>
                        <w:t>v</w:t>
                      </w:r>
                      <w:r w:rsidRPr="005E57B5">
                        <w:rPr>
                          <w:rFonts w:ascii="Century Gothic" w:hAnsi="Century Gothic"/>
                          <w:b/>
                          <w:bCs/>
                          <w:spacing w:val="-1"/>
                          <w:sz w:val="23"/>
                          <w:szCs w:val="23"/>
                        </w:rPr>
                        <w:t>i</w:t>
                      </w:r>
                      <w:r w:rsidRPr="005E57B5">
                        <w:rPr>
                          <w:rFonts w:ascii="Century Gothic" w:hAnsi="Century Gothic"/>
                          <w:b/>
                          <w:bCs/>
                          <w:sz w:val="23"/>
                          <w:szCs w:val="23"/>
                        </w:rPr>
                        <w:t>t</w:t>
                      </w:r>
                      <w:r w:rsidRPr="005E57B5">
                        <w:rPr>
                          <w:rFonts w:ascii="Century Gothic" w:hAnsi="Century Gothic"/>
                          <w:b/>
                          <w:bCs/>
                          <w:spacing w:val="-2"/>
                          <w:sz w:val="23"/>
                          <w:szCs w:val="23"/>
                        </w:rPr>
                        <w:t>i</w:t>
                      </w:r>
                      <w:r w:rsidRPr="005E57B5">
                        <w:rPr>
                          <w:rFonts w:ascii="Century Gothic" w:hAnsi="Century Gothic"/>
                          <w:b/>
                          <w:bCs/>
                          <w:sz w:val="23"/>
                          <w:szCs w:val="23"/>
                        </w:rPr>
                        <w:t>es</w:t>
                      </w:r>
                      <w:r w:rsidR="000C7F96" w:rsidRPr="005E57B5">
                        <w:rPr>
                          <w:rFonts w:ascii="Century Gothic" w:hAnsi="Century Gothic"/>
                          <w:b/>
                          <w:bCs/>
                          <w:sz w:val="23"/>
                          <w:szCs w:val="23"/>
                        </w:rPr>
                        <w:t xml:space="preserve">| </w:t>
                      </w:r>
                      <w:r w:rsidR="000C7F96" w:rsidRPr="005E57B5">
                        <w:rPr>
                          <w:rFonts w:ascii="Century Gothic" w:hAnsi="Century Gothic"/>
                          <w:color w:val="221F1F"/>
                          <w:sz w:val="23"/>
                          <w:szCs w:val="23"/>
                        </w:rPr>
                        <w:t>(</w:t>
                      </w:r>
                      <w:r w:rsidR="000C7F96" w:rsidRPr="005E57B5">
                        <w:rPr>
                          <w:rFonts w:ascii="Century Gothic" w:hAnsi="Century Gothic"/>
                          <w:b/>
                          <w:color w:val="221F1F"/>
                          <w:sz w:val="23"/>
                          <w:szCs w:val="23"/>
                        </w:rPr>
                        <w:t>10</w:t>
                      </w:r>
                      <w:r w:rsidR="000C7F96" w:rsidRPr="005E57B5">
                        <w:rPr>
                          <w:rFonts w:ascii="Century Gothic" w:hAnsi="Century Gothic"/>
                          <w:b/>
                          <w:color w:val="221F1F"/>
                          <w:spacing w:val="-6"/>
                          <w:sz w:val="23"/>
                          <w:szCs w:val="23"/>
                        </w:rPr>
                        <w:t xml:space="preserve"> </w:t>
                      </w:r>
                      <w:r w:rsidR="000C7F96" w:rsidRPr="005E57B5">
                        <w:rPr>
                          <w:rFonts w:ascii="Century Gothic" w:hAnsi="Century Gothic"/>
                          <w:b/>
                          <w:color w:val="221F1F"/>
                          <w:sz w:val="23"/>
                          <w:szCs w:val="23"/>
                        </w:rPr>
                        <w:t>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r w:rsidR="00091B9B" w:rsidRPr="005E57B5">
                        <w:rPr>
                          <w:rFonts w:ascii="Century Gothic" w:hAnsi="Century Gothic"/>
                          <w:b/>
                          <w:color w:val="221F1F"/>
                          <w:sz w:val="23"/>
                          <w:szCs w:val="23"/>
                        </w:rPr>
                        <w:t xml:space="preserve"> </w:t>
                      </w:r>
                    </w:p>
                    <w:p w14:paraId="3DC4940C" w14:textId="2BDE4EE9" w:rsidR="000C7F96" w:rsidRPr="00AD199E"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spacing w:val="-2"/>
                          <w:sz w:val="23"/>
                          <w:szCs w:val="23"/>
                        </w:rPr>
                        <w:t>Li</w:t>
                      </w:r>
                      <w:r w:rsidRPr="005E57B5">
                        <w:rPr>
                          <w:rFonts w:ascii="Century Gothic" w:hAnsi="Century Gothic"/>
                          <w:sz w:val="23"/>
                          <w:szCs w:val="23"/>
                        </w:rPr>
                        <w:t>st</w:t>
                      </w:r>
                      <w:r w:rsidRPr="005E57B5">
                        <w:rPr>
                          <w:rFonts w:ascii="Century Gothic" w:hAnsi="Century Gothic"/>
                          <w:spacing w:val="5"/>
                          <w:sz w:val="23"/>
                          <w:szCs w:val="23"/>
                        </w:rPr>
                        <w:t xml:space="preserve"> </w:t>
                      </w:r>
                      <w:r w:rsidRPr="005E57B5">
                        <w:rPr>
                          <w:rFonts w:ascii="Century Gothic" w:hAnsi="Century Gothic"/>
                          <w:spacing w:val="-1"/>
                          <w:sz w:val="23"/>
                          <w:szCs w:val="23"/>
                        </w:rPr>
                        <w:t>u</w:t>
                      </w:r>
                      <w:r w:rsidRPr="005E57B5">
                        <w:rPr>
                          <w:rFonts w:ascii="Century Gothic" w:hAnsi="Century Gothic"/>
                          <w:sz w:val="23"/>
                          <w:szCs w:val="23"/>
                        </w:rPr>
                        <w:t>p</w:t>
                      </w:r>
                      <w:r w:rsidRPr="005E57B5">
                        <w:rPr>
                          <w:rFonts w:ascii="Century Gothic" w:hAnsi="Century Gothic"/>
                          <w:spacing w:val="2"/>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o</w:t>
                      </w:r>
                      <w:r w:rsidRPr="005E57B5">
                        <w:rPr>
                          <w:rFonts w:ascii="Century Gothic" w:hAnsi="Century Gothic"/>
                          <w:spacing w:val="5"/>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en</w:t>
                      </w:r>
                      <w:r w:rsidRPr="005E57B5">
                        <w:rPr>
                          <w:rFonts w:ascii="Century Gothic" w:hAnsi="Century Gothic"/>
                          <w:spacing w:val="3"/>
                          <w:sz w:val="23"/>
                          <w:szCs w:val="23"/>
                        </w:rPr>
                        <w:t xml:space="preserve"> </w:t>
                      </w:r>
                      <w:r w:rsidRPr="005E57B5">
                        <w:rPr>
                          <w:rFonts w:ascii="Century Gothic" w:hAnsi="Century Gothic"/>
                          <w:sz w:val="23"/>
                          <w:szCs w:val="23"/>
                        </w:rPr>
                        <w:t>of</w:t>
                      </w:r>
                      <w:r w:rsidRPr="005E57B5">
                        <w:rPr>
                          <w:rFonts w:ascii="Century Gothic" w:hAnsi="Century Gothic"/>
                          <w:spacing w:val="3"/>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2"/>
                          <w:sz w:val="23"/>
                          <w:szCs w:val="23"/>
                        </w:rPr>
                        <w:t xml:space="preserve"> </w:t>
                      </w:r>
                      <w:r w:rsidRPr="005E57B5">
                        <w:rPr>
                          <w:rFonts w:ascii="Century Gothic" w:hAnsi="Century Gothic"/>
                          <w:sz w:val="23"/>
                          <w:szCs w:val="23"/>
                        </w:rPr>
                        <w:t>m</w:t>
                      </w:r>
                      <w:r w:rsidRPr="005E57B5">
                        <w:rPr>
                          <w:rFonts w:ascii="Century Gothic" w:hAnsi="Century Gothic"/>
                          <w:spacing w:val="-2"/>
                          <w:sz w:val="23"/>
                          <w:szCs w:val="23"/>
                        </w:rPr>
                        <w:t>os</w:t>
                      </w:r>
                      <w:r w:rsidRPr="005E57B5">
                        <w:rPr>
                          <w:rFonts w:ascii="Century Gothic" w:hAnsi="Century Gothic"/>
                          <w:sz w:val="23"/>
                          <w:szCs w:val="23"/>
                        </w:rPr>
                        <w:t>t</w:t>
                      </w:r>
                      <w:r w:rsidRPr="005E57B5">
                        <w:rPr>
                          <w:rFonts w:ascii="Century Gothic" w:hAnsi="Century Gothic"/>
                          <w:spacing w:val="5"/>
                          <w:sz w:val="23"/>
                          <w:szCs w:val="23"/>
                        </w:rPr>
                        <w:t xml:space="preserve"> </w:t>
                      </w:r>
                      <w:r w:rsidRPr="005E57B5">
                        <w:rPr>
                          <w:rFonts w:ascii="Century Gothic" w:hAnsi="Century Gothic"/>
                          <w:spacing w:val="-1"/>
                          <w:sz w:val="23"/>
                          <w:szCs w:val="23"/>
                        </w:rPr>
                        <w:t>pr</w:t>
                      </w:r>
                      <w:r w:rsidRPr="005E57B5">
                        <w:rPr>
                          <w:rFonts w:ascii="Century Gothic" w:hAnsi="Century Gothic"/>
                          <w:sz w:val="23"/>
                          <w:szCs w:val="23"/>
                        </w:rPr>
                        <w:t>ofi</w:t>
                      </w:r>
                      <w:r w:rsidRPr="005E57B5">
                        <w:rPr>
                          <w:rFonts w:ascii="Century Gothic" w:hAnsi="Century Gothic"/>
                          <w:spacing w:val="-1"/>
                          <w:sz w:val="23"/>
                          <w:szCs w:val="23"/>
                        </w:rPr>
                        <w:t>ta</w:t>
                      </w:r>
                      <w:r w:rsidRPr="005E57B5">
                        <w:rPr>
                          <w:rFonts w:ascii="Century Gothic" w:hAnsi="Century Gothic"/>
                          <w:sz w:val="23"/>
                          <w:szCs w:val="23"/>
                        </w:rPr>
                        <w:t>b</w:t>
                      </w:r>
                      <w:r w:rsidRPr="005E57B5">
                        <w:rPr>
                          <w:rFonts w:ascii="Century Gothic" w:hAnsi="Century Gothic"/>
                          <w:spacing w:val="-3"/>
                          <w:sz w:val="23"/>
                          <w:szCs w:val="23"/>
                        </w:rPr>
                        <w:t>l</w:t>
                      </w:r>
                      <w:r w:rsidRPr="005E57B5">
                        <w:rPr>
                          <w:rFonts w:ascii="Century Gothic" w:hAnsi="Century Gothic"/>
                          <w:sz w:val="23"/>
                          <w:szCs w:val="23"/>
                        </w:rPr>
                        <w:t>e</w:t>
                      </w:r>
                      <w:r w:rsidRPr="005E57B5">
                        <w:rPr>
                          <w:rFonts w:ascii="Century Gothic" w:hAnsi="Century Gothic"/>
                          <w:spacing w:val="5"/>
                          <w:sz w:val="23"/>
                          <w:szCs w:val="23"/>
                        </w:rPr>
                        <w:t xml:space="preserve"> </w:t>
                      </w:r>
                      <w:r w:rsidRPr="005E57B5">
                        <w:rPr>
                          <w:rFonts w:ascii="Century Gothic" w:hAnsi="Century Gothic"/>
                          <w:sz w:val="23"/>
                          <w:szCs w:val="23"/>
                        </w:rPr>
                        <w:t>f</w:t>
                      </w:r>
                      <w:r w:rsidRPr="005E57B5">
                        <w:rPr>
                          <w:rFonts w:ascii="Century Gothic" w:hAnsi="Century Gothic"/>
                          <w:spacing w:val="-4"/>
                          <w:sz w:val="23"/>
                          <w:szCs w:val="23"/>
                        </w:rPr>
                        <w:t>u</w:t>
                      </w:r>
                      <w:r w:rsidRPr="005E57B5">
                        <w:rPr>
                          <w:rFonts w:ascii="Century Gothic" w:hAnsi="Century Gothic"/>
                          <w:sz w:val="23"/>
                          <w:szCs w:val="23"/>
                        </w:rPr>
                        <w:t>nd</w:t>
                      </w:r>
                      <w:r w:rsidRPr="005E57B5">
                        <w:rPr>
                          <w:rFonts w:ascii="Century Gothic" w:hAnsi="Century Gothic"/>
                          <w:spacing w:val="-1"/>
                          <w:sz w:val="23"/>
                          <w:szCs w:val="23"/>
                        </w:rPr>
                        <w:t>ra</w:t>
                      </w:r>
                      <w:r w:rsidRPr="005E57B5">
                        <w:rPr>
                          <w:rFonts w:ascii="Century Gothic" w:hAnsi="Century Gothic"/>
                          <w:sz w:val="23"/>
                          <w:szCs w:val="23"/>
                        </w:rPr>
                        <w:t>ise</w:t>
                      </w:r>
                      <w:r w:rsidRPr="005E57B5">
                        <w:rPr>
                          <w:rFonts w:ascii="Century Gothic" w:hAnsi="Century Gothic"/>
                          <w:spacing w:val="-4"/>
                          <w:sz w:val="23"/>
                          <w:szCs w:val="23"/>
                        </w:rPr>
                        <w:t>r</w:t>
                      </w:r>
                      <w:r w:rsidRPr="005E57B5">
                        <w:rPr>
                          <w:rFonts w:ascii="Century Gothic" w:hAnsi="Century Gothic"/>
                          <w:sz w:val="23"/>
                          <w:szCs w:val="23"/>
                        </w:rPr>
                        <w:t>s.</w:t>
                      </w:r>
                      <w:r w:rsidRPr="005E57B5">
                        <w:rPr>
                          <w:rFonts w:ascii="Century Gothic" w:hAnsi="Century Gothic"/>
                          <w:spacing w:val="2"/>
                          <w:sz w:val="23"/>
                          <w:szCs w:val="23"/>
                        </w:rPr>
                        <w:t xml:space="preserve">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w:t>
                      </w:r>
                      <w:r w:rsidRPr="005E57B5">
                        <w:rPr>
                          <w:rFonts w:ascii="Century Gothic" w:hAnsi="Century Gothic"/>
                          <w:sz w:val="23"/>
                          <w:szCs w:val="23"/>
                        </w:rPr>
                        <w:t>le</w:t>
                      </w:r>
                      <w:r w:rsidRPr="005E57B5">
                        <w:rPr>
                          <w:rFonts w:ascii="Century Gothic" w:hAnsi="Century Gothic"/>
                          <w:spacing w:val="-1"/>
                          <w:sz w:val="23"/>
                          <w:szCs w:val="23"/>
                        </w:rPr>
                        <w:t>t</w:t>
                      </w:r>
                      <w:r w:rsidRPr="005E57B5">
                        <w:rPr>
                          <w:rFonts w:ascii="Century Gothic" w:hAnsi="Century Gothic"/>
                          <w:sz w:val="23"/>
                          <w:szCs w:val="23"/>
                        </w:rPr>
                        <w:t>e</w:t>
                      </w:r>
                      <w:r w:rsidRPr="005E57B5">
                        <w:rPr>
                          <w:rFonts w:ascii="Century Gothic" w:hAnsi="Century Gothic"/>
                          <w:spacing w:val="5"/>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ll</w:t>
                      </w:r>
                      <w:r w:rsidRPr="005E57B5">
                        <w:rPr>
                          <w:rFonts w:ascii="Century Gothic" w:hAnsi="Century Gothic"/>
                          <w:spacing w:val="2"/>
                          <w:sz w:val="23"/>
                          <w:szCs w:val="23"/>
                        </w:rPr>
                        <w:t xml:space="preserve"> </w:t>
                      </w:r>
                      <w:r w:rsidRPr="005E57B5">
                        <w:rPr>
                          <w:rFonts w:ascii="Century Gothic" w:hAnsi="Century Gothic"/>
                          <w:spacing w:val="-2"/>
                          <w:sz w:val="23"/>
                          <w:szCs w:val="23"/>
                        </w:rPr>
                        <w:t>s</w:t>
                      </w:r>
                      <w:r w:rsidRPr="005E57B5">
                        <w:rPr>
                          <w:rFonts w:ascii="Century Gothic" w:hAnsi="Century Gothic"/>
                          <w:spacing w:val="-1"/>
                          <w:sz w:val="23"/>
                          <w:szCs w:val="23"/>
                        </w:rPr>
                        <w:t>tat</w:t>
                      </w:r>
                      <w:r w:rsidRPr="005E57B5">
                        <w:rPr>
                          <w:rFonts w:ascii="Century Gothic" w:hAnsi="Century Gothic"/>
                          <w:sz w:val="23"/>
                          <w:szCs w:val="23"/>
                        </w:rPr>
                        <w:t>is</w:t>
                      </w:r>
                      <w:r w:rsidRPr="005E57B5">
                        <w:rPr>
                          <w:rFonts w:ascii="Century Gothic" w:hAnsi="Century Gothic"/>
                          <w:spacing w:val="-1"/>
                          <w:sz w:val="23"/>
                          <w:szCs w:val="23"/>
                        </w:rPr>
                        <w:t>t</w:t>
                      </w:r>
                      <w:r w:rsidRPr="005E57B5">
                        <w:rPr>
                          <w:rFonts w:ascii="Century Gothic" w:hAnsi="Century Gothic"/>
                          <w:sz w:val="23"/>
                          <w:szCs w:val="23"/>
                        </w:rPr>
                        <w:t>ic</w:t>
                      </w:r>
                      <w:r w:rsidRPr="005E57B5">
                        <w:rPr>
                          <w:rFonts w:ascii="Century Gothic" w:hAnsi="Century Gothic"/>
                          <w:spacing w:val="-1"/>
                          <w:sz w:val="23"/>
                          <w:szCs w:val="23"/>
                        </w:rPr>
                        <w:t>a</w:t>
                      </w:r>
                      <w:r w:rsidRPr="005E57B5">
                        <w:rPr>
                          <w:rFonts w:ascii="Century Gothic" w:hAnsi="Century Gothic"/>
                          <w:sz w:val="23"/>
                          <w:szCs w:val="23"/>
                        </w:rPr>
                        <w:t>l</w:t>
                      </w:r>
                      <w:r w:rsidRPr="005E57B5">
                        <w:rPr>
                          <w:rFonts w:ascii="Century Gothic" w:hAnsi="Century Gothic"/>
                          <w:spacing w:val="2"/>
                          <w:sz w:val="23"/>
                          <w:szCs w:val="23"/>
                        </w:rPr>
                        <w:t xml:space="preserve"> </w:t>
                      </w:r>
                      <w:r w:rsidRPr="005E57B5">
                        <w:rPr>
                          <w:rFonts w:ascii="Century Gothic" w:hAnsi="Century Gothic"/>
                          <w:sz w:val="23"/>
                          <w:szCs w:val="23"/>
                        </w:rPr>
                        <w:t>i</w:t>
                      </w:r>
                      <w:r w:rsidRPr="005E57B5">
                        <w:rPr>
                          <w:rFonts w:ascii="Century Gothic" w:hAnsi="Century Gothic"/>
                          <w:spacing w:val="-3"/>
                          <w:sz w:val="23"/>
                          <w:szCs w:val="23"/>
                        </w:rPr>
                        <w:t>n</w:t>
                      </w:r>
                      <w:r w:rsidRPr="005E57B5">
                        <w:rPr>
                          <w:rFonts w:ascii="Century Gothic" w:hAnsi="Century Gothic"/>
                          <w:sz w:val="23"/>
                          <w:szCs w:val="23"/>
                        </w:rPr>
                        <w:t>fo</w:t>
                      </w:r>
                      <w:r w:rsidRPr="005E57B5">
                        <w:rPr>
                          <w:rFonts w:ascii="Century Gothic" w:hAnsi="Century Gothic"/>
                          <w:spacing w:val="-1"/>
                          <w:sz w:val="23"/>
                          <w:szCs w:val="23"/>
                        </w:rPr>
                        <w:t>r</w:t>
                      </w:r>
                      <w:r w:rsidRPr="005E57B5">
                        <w:rPr>
                          <w:rFonts w:ascii="Century Gothic" w:hAnsi="Century Gothic"/>
                          <w:sz w:val="23"/>
                          <w:szCs w:val="23"/>
                        </w:rPr>
                        <w:t>m</w:t>
                      </w:r>
                      <w:r w:rsidRPr="005E57B5">
                        <w:rPr>
                          <w:rFonts w:ascii="Century Gothic" w:hAnsi="Century Gothic"/>
                          <w:spacing w:val="-1"/>
                          <w:sz w:val="23"/>
                          <w:szCs w:val="23"/>
                        </w:rPr>
                        <w:t>a</w:t>
                      </w:r>
                      <w:r w:rsidRPr="005E57B5">
                        <w:rPr>
                          <w:rFonts w:ascii="Century Gothic" w:hAnsi="Century Gothic"/>
                          <w:spacing w:val="-3"/>
                          <w:sz w:val="23"/>
                          <w:szCs w:val="23"/>
                        </w:rPr>
                        <w:t>t</w:t>
                      </w:r>
                      <w:r w:rsidRPr="005E57B5">
                        <w:rPr>
                          <w:rFonts w:ascii="Century Gothic" w:hAnsi="Century Gothic"/>
                          <w:sz w:val="23"/>
                          <w:szCs w:val="23"/>
                        </w:rPr>
                        <w:t>ion</w:t>
                      </w:r>
                      <w:r w:rsidRPr="005E57B5">
                        <w:rPr>
                          <w:rFonts w:ascii="Century Gothic" w:hAnsi="Century Gothic"/>
                          <w:spacing w:val="3"/>
                          <w:sz w:val="23"/>
                          <w:szCs w:val="23"/>
                        </w:rPr>
                        <w:t xml:space="preserve"> </w:t>
                      </w:r>
                      <w:r w:rsidRPr="005E57B5">
                        <w:rPr>
                          <w:rFonts w:ascii="Century Gothic" w:hAnsi="Century Gothic"/>
                          <w:spacing w:val="6"/>
                          <w:sz w:val="23"/>
                          <w:szCs w:val="23"/>
                        </w:rPr>
                        <w:t>r</w:t>
                      </w:r>
                      <w:r w:rsidRPr="005E57B5">
                        <w:rPr>
                          <w:rFonts w:ascii="Century Gothic" w:hAnsi="Century Gothic"/>
                          <w:sz w:val="23"/>
                          <w:szCs w:val="23"/>
                        </w:rPr>
                        <w:t>eq</w:t>
                      </w:r>
                      <w:r w:rsidRPr="005E57B5">
                        <w:rPr>
                          <w:rFonts w:ascii="Century Gothic" w:hAnsi="Century Gothic"/>
                          <w:spacing w:val="-1"/>
                          <w:sz w:val="23"/>
                          <w:szCs w:val="23"/>
                        </w:rPr>
                        <w:t>u</w:t>
                      </w:r>
                      <w:r w:rsidRPr="005E57B5">
                        <w:rPr>
                          <w:rFonts w:ascii="Century Gothic" w:hAnsi="Century Gothic"/>
                          <w:sz w:val="23"/>
                          <w:szCs w:val="23"/>
                        </w:rPr>
                        <w:t>es</w:t>
                      </w:r>
                      <w:r w:rsidRPr="005E57B5">
                        <w:rPr>
                          <w:rFonts w:ascii="Century Gothic" w:hAnsi="Century Gothic"/>
                          <w:spacing w:val="-1"/>
                          <w:sz w:val="23"/>
                          <w:szCs w:val="23"/>
                        </w:rPr>
                        <w:t>t</w:t>
                      </w:r>
                      <w:r w:rsidRPr="005E57B5">
                        <w:rPr>
                          <w:rFonts w:ascii="Century Gothic" w:hAnsi="Century Gothic"/>
                          <w:spacing w:val="-3"/>
                          <w:sz w:val="23"/>
                          <w:szCs w:val="23"/>
                        </w:rPr>
                        <w:t>e</w:t>
                      </w:r>
                      <w:r w:rsidRPr="005E57B5">
                        <w:rPr>
                          <w:rFonts w:ascii="Century Gothic" w:hAnsi="Century Gothic"/>
                          <w:sz w:val="23"/>
                          <w:szCs w:val="23"/>
                        </w:rPr>
                        <w:t>d</w:t>
                      </w:r>
                      <w:r w:rsidRPr="005E57B5">
                        <w:rPr>
                          <w:rFonts w:ascii="Century Gothic" w:hAnsi="Century Gothic"/>
                          <w:spacing w:val="5"/>
                          <w:sz w:val="23"/>
                          <w:szCs w:val="23"/>
                        </w:rPr>
                        <w:t xml:space="preserve"> </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5"/>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 fo</w:t>
                      </w:r>
                      <w:r w:rsidRPr="005E57B5">
                        <w:rPr>
                          <w:rFonts w:ascii="Century Gothic" w:hAnsi="Century Gothic"/>
                          <w:spacing w:val="-1"/>
                          <w:sz w:val="23"/>
                          <w:szCs w:val="23"/>
                        </w:rPr>
                        <w:t>r</w:t>
                      </w:r>
                      <w:r w:rsidRPr="005E57B5">
                        <w:rPr>
                          <w:rFonts w:ascii="Century Gothic" w:hAnsi="Century Gothic"/>
                          <w:sz w:val="23"/>
                          <w:szCs w:val="23"/>
                        </w:rPr>
                        <w:t>m.</w:t>
                      </w:r>
                      <w:r w:rsidRPr="005E57B5">
                        <w:rPr>
                          <w:rFonts w:ascii="Century Gothic" w:hAnsi="Century Gothic"/>
                          <w:spacing w:val="-3"/>
                          <w:sz w:val="23"/>
                          <w:szCs w:val="23"/>
                        </w:rPr>
                        <w:t xml:space="preserve"> </w:t>
                      </w:r>
                      <w:r w:rsidR="000C6F40" w:rsidRPr="005E57B5">
                        <w:rPr>
                          <w:rFonts w:ascii="Century Gothic" w:hAnsi="Century Gothic"/>
                          <w:spacing w:val="-3"/>
                          <w:sz w:val="23"/>
                          <w:szCs w:val="23"/>
                        </w:rPr>
                        <w:t xml:space="preserve">Include a short description of the purpose of the fundraiser. </w:t>
                      </w:r>
                      <w:r w:rsidRPr="005E57B5">
                        <w:rPr>
                          <w:rFonts w:ascii="Century Gothic" w:hAnsi="Century Gothic"/>
                          <w:sz w:val="23"/>
                          <w:szCs w:val="23"/>
                        </w:rPr>
                        <w:t xml:space="preserve">Any </w:t>
                      </w:r>
                      <w:r w:rsidRPr="005E57B5">
                        <w:rPr>
                          <w:rFonts w:ascii="Century Gothic" w:hAnsi="Century Gothic"/>
                          <w:spacing w:val="-4"/>
                          <w:sz w:val="23"/>
                          <w:szCs w:val="23"/>
                        </w:rPr>
                        <w:t>a</w:t>
                      </w:r>
                      <w:r w:rsidRPr="005E57B5">
                        <w:rPr>
                          <w:rFonts w:ascii="Century Gothic" w:hAnsi="Century Gothic"/>
                          <w:sz w:val="23"/>
                          <w:szCs w:val="23"/>
                        </w:rPr>
                        <w:t>c</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3"/>
                          <w:sz w:val="23"/>
                          <w:szCs w:val="23"/>
                        </w:rPr>
                        <w:t>v</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ies</w:t>
                      </w:r>
                      <w:r w:rsidRPr="005E57B5">
                        <w:rPr>
                          <w:rFonts w:ascii="Century Gothic" w:hAnsi="Century Gothic"/>
                          <w:spacing w:val="-2"/>
                          <w:sz w:val="23"/>
                          <w:szCs w:val="23"/>
                        </w:rPr>
                        <w:t xml:space="preserve"> </w:t>
                      </w:r>
                      <w:r w:rsidRPr="005E57B5">
                        <w:rPr>
                          <w:rFonts w:ascii="Century Gothic" w:hAnsi="Century Gothic"/>
                          <w:sz w:val="23"/>
                          <w:szCs w:val="23"/>
                        </w:rPr>
                        <w:t>in</w:t>
                      </w:r>
                      <w:r w:rsidRPr="005E57B5">
                        <w:rPr>
                          <w:rFonts w:ascii="Century Gothic" w:hAnsi="Century Gothic"/>
                          <w:spacing w:val="-2"/>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is</w:t>
                      </w:r>
                      <w:r w:rsidRPr="005E57B5">
                        <w:rPr>
                          <w:rFonts w:ascii="Century Gothic" w:hAnsi="Century Gothic"/>
                          <w:spacing w:val="-1"/>
                          <w:sz w:val="23"/>
                          <w:szCs w:val="23"/>
                        </w:rPr>
                        <w:t xml:space="preserve"> </w:t>
                      </w:r>
                      <w:r w:rsidRPr="005E57B5">
                        <w:rPr>
                          <w:rFonts w:ascii="Century Gothic" w:hAnsi="Century Gothic"/>
                          <w:sz w:val="23"/>
                          <w:szCs w:val="23"/>
                        </w:rPr>
                        <w:t>s</w:t>
                      </w:r>
                      <w:r w:rsidRPr="005E57B5">
                        <w:rPr>
                          <w:rFonts w:ascii="Century Gothic" w:hAnsi="Century Gothic"/>
                          <w:spacing w:val="-3"/>
                          <w:sz w:val="23"/>
                          <w:szCs w:val="23"/>
                        </w:rPr>
                        <w:t>e</w:t>
                      </w:r>
                      <w:r w:rsidRPr="005E57B5">
                        <w:rPr>
                          <w:rFonts w:ascii="Century Gothic" w:hAnsi="Century Gothic"/>
                          <w:sz w:val="23"/>
                          <w:szCs w:val="23"/>
                        </w:rPr>
                        <w:t>c</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2"/>
                          <w:sz w:val="23"/>
                          <w:szCs w:val="23"/>
                        </w:rPr>
                        <w:t xml:space="preserve"> </w:t>
                      </w:r>
                      <w:r w:rsidRPr="005E57B5">
                        <w:rPr>
                          <w:rFonts w:ascii="Century Gothic" w:hAnsi="Century Gothic"/>
                          <w:sz w:val="23"/>
                          <w:szCs w:val="23"/>
                        </w:rPr>
                        <w:t>m</w:t>
                      </w:r>
                      <w:r w:rsidRPr="005E57B5">
                        <w:rPr>
                          <w:rFonts w:ascii="Century Gothic" w:hAnsi="Century Gothic"/>
                          <w:spacing w:val="-1"/>
                          <w:sz w:val="23"/>
                          <w:szCs w:val="23"/>
                        </w:rPr>
                        <w:t>a</w:t>
                      </w:r>
                      <w:r w:rsidRPr="005E57B5">
                        <w:rPr>
                          <w:rFonts w:ascii="Century Gothic" w:hAnsi="Century Gothic"/>
                          <w:sz w:val="23"/>
                          <w:szCs w:val="23"/>
                        </w:rPr>
                        <w:t>y not</w:t>
                      </w:r>
                      <w:r w:rsidRPr="005E57B5">
                        <w:rPr>
                          <w:rFonts w:ascii="Century Gothic" w:hAnsi="Century Gothic"/>
                          <w:spacing w:val="-2"/>
                          <w:sz w:val="23"/>
                          <w:szCs w:val="23"/>
                        </w:rPr>
                        <w:t xml:space="preserve"> </w:t>
                      </w:r>
                      <w:r w:rsidRPr="005E57B5">
                        <w:rPr>
                          <w:rFonts w:ascii="Century Gothic" w:hAnsi="Century Gothic"/>
                          <w:sz w:val="23"/>
                          <w:szCs w:val="23"/>
                        </w:rPr>
                        <w:t xml:space="preserve">be </w:t>
                      </w:r>
                      <w:r w:rsidRPr="005E57B5">
                        <w:rPr>
                          <w:rFonts w:ascii="Century Gothic" w:hAnsi="Century Gothic"/>
                          <w:spacing w:val="-2"/>
                          <w:sz w:val="23"/>
                          <w:szCs w:val="23"/>
                        </w:rPr>
                        <w:t>i</w:t>
                      </w:r>
                      <w:r w:rsidRPr="005E57B5">
                        <w:rPr>
                          <w:rFonts w:ascii="Century Gothic" w:hAnsi="Century Gothic"/>
                          <w:sz w:val="23"/>
                          <w:szCs w:val="23"/>
                        </w:rPr>
                        <w:t>ncl</w:t>
                      </w:r>
                      <w:r w:rsidRPr="005E57B5">
                        <w:rPr>
                          <w:rFonts w:ascii="Century Gothic" w:hAnsi="Century Gothic"/>
                          <w:spacing w:val="-1"/>
                          <w:sz w:val="23"/>
                          <w:szCs w:val="23"/>
                        </w:rPr>
                        <w:t>u</w:t>
                      </w:r>
                      <w:r w:rsidRPr="005E57B5">
                        <w:rPr>
                          <w:rFonts w:ascii="Century Gothic" w:hAnsi="Century Gothic"/>
                          <w:sz w:val="23"/>
                          <w:szCs w:val="23"/>
                        </w:rPr>
                        <w:t>d</w:t>
                      </w:r>
                      <w:r w:rsidRPr="005E57B5">
                        <w:rPr>
                          <w:rFonts w:ascii="Century Gothic" w:hAnsi="Century Gothic"/>
                          <w:spacing w:val="-3"/>
                          <w:sz w:val="23"/>
                          <w:szCs w:val="23"/>
                        </w:rPr>
                        <w:t>e</w:t>
                      </w:r>
                      <w:r w:rsidRPr="005E57B5">
                        <w:rPr>
                          <w:rFonts w:ascii="Century Gothic" w:hAnsi="Century Gothic"/>
                          <w:sz w:val="23"/>
                          <w:szCs w:val="23"/>
                        </w:rPr>
                        <w:t>d or</w:t>
                      </w:r>
                      <w:r w:rsidRPr="005E57B5">
                        <w:rPr>
                          <w:rFonts w:ascii="Century Gothic" w:hAnsi="Century Gothic"/>
                          <w:spacing w:val="-3"/>
                          <w:sz w:val="23"/>
                          <w:szCs w:val="23"/>
                        </w:rPr>
                        <w:t xml:space="preserve"> </w:t>
                      </w:r>
                      <w:r w:rsidRPr="005E57B5">
                        <w:rPr>
                          <w:rFonts w:ascii="Century Gothic" w:hAnsi="Century Gothic"/>
                          <w:spacing w:val="-1"/>
                          <w:sz w:val="23"/>
                          <w:szCs w:val="23"/>
                        </w:rPr>
                        <w:t>r</w:t>
                      </w:r>
                      <w:r w:rsidRPr="005E57B5">
                        <w:rPr>
                          <w:rFonts w:ascii="Century Gothic" w:hAnsi="Century Gothic"/>
                          <w:sz w:val="23"/>
                          <w:szCs w:val="23"/>
                        </w:rPr>
                        <w:t>e</w:t>
                      </w:r>
                      <w:r w:rsidRPr="005E57B5">
                        <w:rPr>
                          <w:rFonts w:ascii="Century Gothic" w:hAnsi="Century Gothic"/>
                          <w:spacing w:val="-1"/>
                          <w:sz w:val="23"/>
                          <w:szCs w:val="23"/>
                        </w:rPr>
                        <w:t>p</w:t>
                      </w:r>
                      <w:r w:rsidRPr="005E57B5">
                        <w:rPr>
                          <w:rFonts w:ascii="Century Gothic" w:hAnsi="Century Gothic"/>
                          <w:sz w:val="23"/>
                          <w:szCs w:val="23"/>
                        </w:rPr>
                        <w:t>e</w:t>
                      </w:r>
                      <w:r w:rsidRPr="005E57B5">
                        <w:rPr>
                          <w:rFonts w:ascii="Century Gothic" w:hAnsi="Century Gothic"/>
                          <w:spacing w:val="-2"/>
                          <w:sz w:val="23"/>
                          <w:szCs w:val="23"/>
                        </w:rPr>
                        <w:t>a</w:t>
                      </w:r>
                      <w:r w:rsidRPr="005E57B5">
                        <w:rPr>
                          <w:rFonts w:ascii="Century Gothic" w:hAnsi="Century Gothic"/>
                          <w:spacing w:val="-1"/>
                          <w:sz w:val="23"/>
                          <w:szCs w:val="23"/>
                        </w:rPr>
                        <w:t>t</w:t>
                      </w:r>
                      <w:r w:rsidRPr="005E57B5">
                        <w:rPr>
                          <w:rFonts w:ascii="Century Gothic" w:hAnsi="Century Gothic"/>
                          <w:sz w:val="23"/>
                          <w:szCs w:val="23"/>
                        </w:rPr>
                        <w:t>ed in</w:t>
                      </w:r>
                      <w:r w:rsidRPr="005E57B5">
                        <w:rPr>
                          <w:rFonts w:ascii="Century Gothic" w:hAnsi="Century Gothic"/>
                          <w:spacing w:val="-2"/>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ny o</w:t>
                      </w:r>
                      <w:r w:rsidRPr="005E57B5">
                        <w:rPr>
                          <w:rFonts w:ascii="Century Gothic" w:hAnsi="Century Gothic"/>
                          <w:spacing w:val="-3"/>
                          <w:sz w:val="23"/>
                          <w:szCs w:val="23"/>
                        </w:rPr>
                        <w:t>t</w:t>
                      </w:r>
                      <w:r w:rsidRPr="005E57B5">
                        <w:rPr>
                          <w:rFonts w:ascii="Century Gothic" w:hAnsi="Century Gothic"/>
                          <w:spacing w:val="-1"/>
                          <w:sz w:val="23"/>
                          <w:szCs w:val="23"/>
                        </w:rPr>
                        <w:t>h</w:t>
                      </w:r>
                      <w:r w:rsidRPr="005E57B5">
                        <w:rPr>
                          <w:rFonts w:ascii="Century Gothic" w:hAnsi="Century Gothic"/>
                          <w:sz w:val="23"/>
                          <w:szCs w:val="23"/>
                        </w:rPr>
                        <w:t>er</w:t>
                      </w:r>
                      <w:r w:rsidRPr="005E57B5">
                        <w:rPr>
                          <w:rFonts w:ascii="Century Gothic" w:hAnsi="Century Gothic"/>
                          <w:spacing w:val="-1"/>
                          <w:sz w:val="23"/>
                          <w:szCs w:val="23"/>
                        </w:rPr>
                        <w:t xml:space="preserve"> </w:t>
                      </w:r>
                      <w:r w:rsidRPr="005E57B5">
                        <w:rPr>
                          <w:rFonts w:ascii="Century Gothic" w:hAnsi="Century Gothic"/>
                          <w:sz w:val="23"/>
                          <w:szCs w:val="23"/>
                        </w:rPr>
                        <w:t>sect</w:t>
                      </w:r>
                      <w:r w:rsidRPr="005E57B5">
                        <w:rPr>
                          <w:rFonts w:ascii="Century Gothic" w:hAnsi="Century Gothic"/>
                          <w:spacing w:val="-2"/>
                          <w:sz w:val="23"/>
                          <w:szCs w:val="23"/>
                        </w:rPr>
                        <w:t>i</w:t>
                      </w:r>
                      <w:r w:rsidRPr="005E57B5">
                        <w:rPr>
                          <w:rFonts w:ascii="Century Gothic" w:hAnsi="Century Gothic"/>
                          <w:sz w:val="23"/>
                          <w:szCs w:val="23"/>
                        </w:rPr>
                        <w:t>on.</w:t>
                      </w:r>
                    </w:p>
                    <w:p w14:paraId="0A861757"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2FB81362" w14:textId="6AFF7398" w:rsidR="00245826" w:rsidRPr="00AD199E" w:rsidRDefault="00AD199E" w:rsidP="00245826">
                      <w:pPr>
                        <w:pStyle w:val="ListParagraph"/>
                        <w:numPr>
                          <w:ilvl w:val="0"/>
                          <w:numId w:val="10"/>
                        </w:numPr>
                        <w:tabs>
                          <w:tab w:val="left" w:pos="1179"/>
                        </w:tabs>
                        <w:kinsoku w:val="0"/>
                        <w:overflowPunct w:val="0"/>
                        <w:rPr>
                          <w:rFonts w:ascii="Century Gothic" w:hAnsi="Century Gothic" w:cs="Goudy Old Style"/>
                          <w:b/>
                          <w:bCs/>
                          <w:color w:val="000000" w:themeColor="text1"/>
                          <w:sz w:val="23"/>
                          <w:szCs w:val="23"/>
                        </w:rPr>
                      </w:pPr>
                      <w:r w:rsidRPr="00AD199E">
                        <w:rPr>
                          <w:rFonts w:ascii="Century Gothic" w:hAnsi="Century Gothic" w:cs="Goudy Old Style"/>
                          <w:b/>
                          <w:bCs/>
                          <w:color w:val="000000" w:themeColor="text1"/>
                          <w:sz w:val="23"/>
                          <w:szCs w:val="23"/>
                        </w:rPr>
                        <w:t>Kiwanis Participation</w:t>
                      </w:r>
                      <w:r w:rsidR="005E57B5" w:rsidRPr="00AD199E">
                        <w:rPr>
                          <w:rFonts w:ascii="Century Gothic" w:hAnsi="Century Gothic" w:cs="Goudy Old Style"/>
                          <w:b/>
                          <w:bCs/>
                          <w:color w:val="000000" w:themeColor="text1"/>
                          <w:sz w:val="23"/>
                          <w:szCs w:val="23"/>
                        </w:rPr>
                        <w:t xml:space="preserve"> | (</w:t>
                      </w:r>
                      <w:r>
                        <w:rPr>
                          <w:rFonts w:ascii="Century Gothic" w:hAnsi="Century Gothic" w:cs="Goudy Old Style"/>
                          <w:b/>
                          <w:bCs/>
                          <w:color w:val="000000" w:themeColor="text1"/>
                          <w:sz w:val="23"/>
                          <w:szCs w:val="23"/>
                        </w:rPr>
                        <w:t>10</w:t>
                      </w:r>
                      <w:r w:rsidR="005E57B5" w:rsidRPr="00AD199E">
                        <w:rPr>
                          <w:rFonts w:ascii="Century Gothic" w:hAnsi="Century Gothic" w:cs="Goudy Old Style"/>
                          <w:b/>
                          <w:bCs/>
                          <w:color w:val="000000" w:themeColor="text1"/>
                          <w:sz w:val="23"/>
                          <w:szCs w:val="23"/>
                        </w:rPr>
                        <w:t xml:space="preserve"> pts max)</w:t>
                      </w:r>
                    </w:p>
                    <w:p w14:paraId="10757C5A" w14:textId="25BB844C" w:rsidR="005E57B5" w:rsidRPr="00AD199E" w:rsidRDefault="00AD199E" w:rsidP="005E57B5">
                      <w:pPr>
                        <w:pStyle w:val="ListParagraph"/>
                        <w:numPr>
                          <w:ilvl w:val="1"/>
                          <w:numId w:val="10"/>
                        </w:numPr>
                        <w:tabs>
                          <w:tab w:val="left" w:pos="1179"/>
                        </w:tabs>
                        <w:kinsoku w:val="0"/>
                        <w:overflowPunct w:val="0"/>
                        <w:rPr>
                          <w:rFonts w:ascii="Century Gothic" w:hAnsi="Century Gothic" w:cs="Goudy Old Style"/>
                          <w:b/>
                          <w:bCs/>
                          <w:color w:val="000000" w:themeColor="text1"/>
                          <w:sz w:val="23"/>
                          <w:szCs w:val="23"/>
                        </w:rPr>
                      </w:pPr>
                      <w:r w:rsidRPr="00AD199E">
                        <w:rPr>
                          <w:rFonts w:ascii="Century Gothic" w:hAnsi="Century Gothic" w:cs="Goudy Old Style"/>
                          <w:color w:val="000000" w:themeColor="text1"/>
                          <w:sz w:val="23"/>
                          <w:szCs w:val="23"/>
                        </w:rPr>
                        <w:t xml:space="preserve">List and describe at least 5 projects that you have participated in with your sponsoring Kiwanis club </w:t>
                      </w:r>
                    </w:p>
                    <w:p w14:paraId="25CF2B28" w14:textId="77777777" w:rsidR="00AD199E" w:rsidRPr="005E57B5" w:rsidRDefault="00AD199E" w:rsidP="00AD199E">
                      <w:pPr>
                        <w:pStyle w:val="ListParagraph"/>
                        <w:tabs>
                          <w:tab w:val="left" w:pos="1179"/>
                        </w:tabs>
                        <w:kinsoku w:val="0"/>
                        <w:overflowPunct w:val="0"/>
                        <w:ind w:left="1440"/>
                        <w:rPr>
                          <w:rFonts w:ascii="Century Gothic" w:hAnsi="Century Gothic" w:cs="Goudy Old Style"/>
                          <w:b/>
                          <w:bCs/>
                          <w:sz w:val="23"/>
                          <w:szCs w:val="23"/>
                        </w:rPr>
                      </w:pPr>
                    </w:p>
                    <w:p w14:paraId="0B10437F" w14:textId="317D603E" w:rsidR="000C7F96" w:rsidRPr="005E57B5" w:rsidRDefault="00AD199E" w:rsidP="000C7F96">
                      <w:pPr>
                        <w:pStyle w:val="ListParagraph"/>
                        <w:numPr>
                          <w:ilvl w:val="0"/>
                          <w:numId w:val="10"/>
                        </w:numPr>
                        <w:tabs>
                          <w:tab w:val="left" w:pos="1179"/>
                        </w:tabs>
                        <w:kinsoku w:val="0"/>
                        <w:overflowPunct w:val="0"/>
                        <w:rPr>
                          <w:rFonts w:ascii="Century Gothic" w:hAnsi="Century Gothic" w:cs="Goudy Old Style"/>
                          <w:b/>
                          <w:bCs/>
                          <w:sz w:val="23"/>
                          <w:szCs w:val="23"/>
                        </w:rPr>
                      </w:pPr>
                      <w:r>
                        <w:rPr>
                          <w:rFonts w:ascii="Century Gothic" w:hAnsi="Century Gothic"/>
                          <w:b/>
                          <w:bCs/>
                          <w:spacing w:val="-2"/>
                          <w:sz w:val="23"/>
                          <w:szCs w:val="23"/>
                        </w:rPr>
                        <w:t xml:space="preserve">Club Status Last Year </w:t>
                      </w:r>
                      <w:r w:rsidR="000C7F96" w:rsidRPr="005E57B5">
                        <w:rPr>
                          <w:rFonts w:ascii="Century Gothic" w:hAnsi="Century Gothic"/>
                          <w:b/>
                          <w:bCs/>
                          <w:sz w:val="23"/>
                          <w:szCs w:val="23"/>
                        </w:rPr>
                        <w:t xml:space="preserve">| </w:t>
                      </w:r>
                      <w:r w:rsidR="000C7F96" w:rsidRPr="005E57B5">
                        <w:rPr>
                          <w:rFonts w:ascii="Century Gothic" w:hAnsi="Century Gothic"/>
                          <w:b/>
                          <w:color w:val="221F1F"/>
                          <w:sz w:val="23"/>
                          <w:szCs w:val="23"/>
                        </w:rPr>
                        <w:t>(</w:t>
                      </w:r>
                      <w:r>
                        <w:rPr>
                          <w:rFonts w:ascii="Century Gothic" w:hAnsi="Century Gothic"/>
                          <w:b/>
                          <w:color w:val="221F1F"/>
                          <w:sz w:val="23"/>
                          <w:szCs w:val="23"/>
                        </w:rPr>
                        <w:t>20</w:t>
                      </w:r>
                      <w:r w:rsidR="000C7F96" w:rsidRPr="005E57B5">
                        <w:rPr>
                          <w:rFonts w:ascii="Century Gothic" w:hAnsi="Century Gothic"/>
                          <w:b/>
                          <w:color w:val="221F1F"/>
                          <w:sz w:val="23"/>
                          <w:szCs w:val="23"/>
                        </w:rPr>
                        <w:t xml:space="preserve"> pts</w:t>
                      </w:r>
                      <w:r w:rsidR="00C312DA" w:rsidRPr="005E57B5">
                        <w:rPr>
                          <w:rFonts w:ascii="Century Gothic" w:hAnsi="Century Gothic"/>
                          <w:b/>
                          <w:color w:val="221F1F"/>
                          <w:sz w:val="23"/>
                          <w:szCs w:val="23"/>
                        </w:rPr>
                        <w:t xml:space="preserve"> max</w:t>
                      </w:r>
                      <w:r w:rsidR="000C7F96" w:rsidRPr="005E57B5">
                        <w:rPr>
                          <w:rFonts w:ascii="Century Gothic" w:hAnsi="Century Gothic"/>
                          <w:b/>
                          <w:color w:val="221F1F"/>
                          <w:sz w:val="23"/>
                          <w:szCs w:val="23"/>
                        </w:rPr>
                        <w:t>)</w:t>
                      </w:r>
                      <w:r w:rsidR="00E8546A" w:rsidRPr="005E57B5">
                        <w:rPr>
                          <w:rFonts w:ascii="Century Gothic" w:hAnsi="Century Gothic"/>
                          <w:b/>
                          <w:color w:val="221F1F"/>
                          <w:sz w:val="23"/>
                          <w:szCs w:val="23"/>
                        </w:rPr>
                        <w:t xml:space="preserve"> </w:t>
                      </w:r>
                    </w:p>
                    <w:p w14:paraId="68756D99" w14:textId="6AE9C871" w:rsidR="000C7F96" w:rsidRPr="005E57B5" w:rsidRDefault="000C7F96" w:rsidP="000C7F96">
                      <w:pPr>
                        <w:pStyle w:val="BodyText"/>
                        <w:numPr>
                          <w:ilvl w:val="1"/>
                          <w:numId w:val="10"/>
                        </w:numPr>
                        <w:tabs>
                          <w:tab w:val="left" w:pos="1179"/>
                        </w:tabs>
                        <w:kinsoku w:val="0"/>
                        <w:overflowPunct w:val="0"/>
                        <w:ind w:right="115"/>
                        <w:jc w:val="both"/>
                        <w:rPr>
                          <w:rFonts w:ascii="Century Gothic" w:hAnsi="Century Gothic"/>
                          <w:sz w:val="23"/>
                          <w:szCs w:val="23"/>
                        </w:rPr>
                      </w:pPr>
                      <w:r w:rsidRPr="005E57B5">
                        <w:rPr>
                          <w:rFonts w:ascii="Century Gothic" w:hAnsi="Century Gothic"/>
                          <w:spacing w:val="-2"/>
                          <w:sz w:val="23"/>
                          <w:szCs w:val="23"/>
                        </w:rPr>
                        <w:t>P</w:t>
                      </w:r>
                      <w:r w:rsidRPr="005E57B5">
                        <w:rPr>
                          <w:rFonts w:ascii="Century Gothic" w:hAnsi="Century Gothic"/>
                          <w:sz w:val="23"/>
                          <w:szCs w:val="23"/>
                        </w:rPr>
                        <w:t>le</w:t>
                      </w:r>
                      <w:r w:rsidRPr="005E57B5">
                        <w:rPr>
                          <w:rFonts w:ascii="Century Gothic" w:hAnsi="Century Gothic"/>
                          <w:spacing w:val="-2"/>
                          <w:sz w:val="23"/>
                          <w:szCs w:val="23"/>
                        </w:rPr>
                        <w:t>a</w:t>
                      </w:r>
                      <w:r w:rsidRPr="005E57B5">
                        <w:rPr>
                          <w:rFonts w:ascii="Century Gothic" w:hAnsi="Century Gothic"/>
                          <w:sz w:val="23"/>
                          <w:szCs w:val="23"/>
                        </w:rPr>
                        <w:t>se</w:t>
                      </w:r>
                      <w:r w:rsidRPr="005E57B5">
                        <w:rPr>
                          <w:rFonts w:ascii="Century Gothic" w:hAnsi="Century Gothic"/>
                          <w:spacing w:val="17"/>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e</w:t>
                      </w:r>
                      <w:r w:rsidRPr="005E57B5">
                        <w:rPr>
                          <w:rFonts w:ascii="Century Gothic" w:hAnsi="Century Gothic"/>
                          <w:spacing w:val="17"/>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17"/>
                          <w:sz w:val="23"/>
                          <w:szCs w:val="23"/>
                        </w:rPr>
                        <w:t xml:space="preserve"> </w:t>
                      </w:r>
                      <w:r w:rsidRPr="005E57B5">
                        <w:rPr>
                          <w:rFonts w:ascii="Century Gothic" w:hAnsi="Century Gothic"/>
                          <w:sz w:val="23"/>
                          <w:szCs w:val="23"/>
                        </w:rPr>
                        <w:t>con</w:t>
                      </w:r>
                      <w:r w:rsidRPr="005E57B5">
                        <w:rPr>
                          <w:rFonts w:ascii="Century Gothic" w:hAnsi="Century Gothic"/>
                          <w:spacing w:val="-2"/>
                          <w:sz w:val="23"/>
                          <w:szCs w:val="23"/>
                        </w:rPr>
                        <w:t>d</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i</w:t>
                      </w:r>
                      <w:r w:rsidRPr="005E57B5">
                        <w:rPr>
                          <w:rFonts w:ascii="Century Gothic" w:hAnsi="Century Gothic"/>
                          <w:spacing w:val="-2"/>
                          <w:sz w:val="23"/>
                          <w:szCs w:val="23"/>
                        </w:rPr>
                        <w:t>o</w:t>
                      </w:r>
                      <w:r w:rsidRPr="005E57B5">
                        <w:rPr>
                          <w:rFonts w:ascii="Century Gothic" w:hAnsi="Century Gothic"/>
                          <w:sz w:val="23"/>
                          <w:szCs w:val="23"/>
                        </w:rPr>
                        <w:t>n</w:t>
                      </w:r>
                      <w:r w:rsidRPr="005E57B5">
                        <w:rPr>
                          <w:rFonts w:ascii="Century Gothic" w:hAnsi="Century Gothic"/>
                          <w:spacing w:val="8"/>
                          <w:sz w:val="23"/>
                          <w:szCs w:val="23"/>
                        </w:rPr>
                        <w:t xml:space="preserve"> </w:t>
                      </w:r>
                      <w:r w:rsidRPr="005E57B5">
                        <w:rPr>
                          <w:rFonts w:ascii="Century Gothic" w:hAnsi="Century Gothic"/>
                          <w:spacing w:val="-2"/>
                          <w:sz w:val="23"/>
                          <w:szCs w:val="23"/>
                        </w:rPr>
                        <w:t>o</w:t>
                      </w:r>
                      <w:r w:rsidRPr="005E57B5">
                        <w:rPr>
                          <w:rFonts w:ascii="Century Gothic" w:hAnsi="Century Gothic"/>
                          <w:sz w:val="23"/>
                          <w:szCs w:val="23"/>
                        </w:rPr>
                        <w:t>f</w:t>
                      </w:r>
                      <w:r w:rsidRPr="005E57B5">
                        <w:rPr>
                          <w:rFonts w:ascii="Century Gothic" w:hAnsi="Century Gothic"/>
                          <w:spacing w:val="8"/>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cl</w:t>
                      </w:r>
                      <w:r w:rsidRPr="005E57B5">
                        <w:rPr>
                          <w:rFonts w:ascii="Century Gothic" w:hAnsi="Century Gothic"/>
                          <w:spacing w:val="-4"/>
                          <w:sz w:val="23"/>
                          <w:szCs w:val="23"/>
                        </w:rPr>
                        <w:t>u</w:t>
                      </w:r>
                      <w:r w:rsidRPr="005E57B5">
                        <w:rPr>
                          <w:rFonts w:ascii="Century Gothic" w:hAnsi="Century Gothic"/>
                          <w:sz w:val="23"/>
                          <w:szCs w:val="23"/>
                        </w:rPr>
                        <w:t>b</w:t>
                      </w:r>
                      <w:r w:rsidRPr="005E57B5">
                        <w:rPr>
                          <w:rFonts w:ascii="Century Gothic" w:hAnsi="Century Gothic"/>
                          <w:spacing w:val="8"/>
                          <w:sz w:val="23"/>
                          <w:szCs w:val="23"/>
                        </w:rPr>
                        <w:t xml:space="preserve"> </w:t>
                      </w:r>
                      <w:r w:rsidR="00AD199E">
                        <w:rPr>
                          <w:rFonts w:ascii="Century Gothic" w:hAnsi="Century Gothic"/>
                          <w:spacing w:val="-1"/>
                          <w:sz w:val="23"/>
                          <w:szCs w:val="23"/>
                        </w:rPr>
                        <w:t>during the last school</w:t>
                      </w:r>
                      <w:r w:rsidRPr="005E57B5">
                        <w:rPr>
                          <w:rFonts w:ascii="Century Gothic" w:hAnsi="Century Gothic"/>
                          <w:spacing w:val="7"/>
                          <w:sz w:val="23"/>
                          <w:szCs w:val="23"/>
                        </w:rPr>
                        <w:t xml:space="preserve"> </w:t>
                      </w:r>
                      <w:r w:rsidRPr="005E57B5">
                        <w:rPr>
                          <w:rFonts w:ascii="Century Gothic" w:hAnsi="Century Gothic"/>
                          <w:sz w:val="23"/>
                          <w:szCs w:val="23"/>
                        </w:rPr>
                        <w:t>y</w:t>
                      </w:r>
                      <w:r w:rsidRPr="005E57B5">
                        <w:rPr>
                          <w:rFonts w:ascii="Century Gothic" w:hAnsi="Century Gothic"/>
                          <w:spacing w:val="-1"/>
                          <w:sz w:val="23"/>
                          <w:szCs w:val="23"/>
                        </w:rPr>
                        <w:t>ea</w:t>
                      </w:r>
                      <w:r w:rsidRPr="005E57B5">
                        <w:rPr>
                          <w:rFonts w:ascii="Century Gothic" w:hAnsi="Century Gothic"/>
                          <w:sz w:val="23"/>
                          <w:szCs w:val="23"/>
                        </w:rPr>
                        <w:t>r</w:t>
                      </w:r>
                      <w:r w:rsidRPr="005E57B5">
                        <w:rPr>
                          <w:rFonts w:ascii="Century Gothic" w:hAnsi="Century Gothic"/>
                          <w:spacing w:val="7"/>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nd</w:t>
                      </w:r>
                      <w:r w:rsidRPr="005E57B5">
                        <w:rPr>
                          <w:rFonts w:ascii="Century Gothic" w:hAnsi="Century Gothic"/>
                          <w:spacing w:val="6"/>
                          <w:sz w:val="23"/>
                          <w:szCs w:val="23"/>
                        </w:rPr>
                        <w:t xml:space="preserve"> </w:t>
                      </w:r>
                      <w:r w:rsidRPr="005E57B5">
                        <w:rPr>
                          <w:rFonts w:ascii="Century Gothic" w:hAnsi="Century Gothic"/>
                          <w:sz w:val="23"/>
                          <w:szCs w:val="23"/>
                        </w:rPr>
                        <w:t>c</w:t>
                      </w:r>
                      <w:r w:rsidRPr="005E57B5">
                        <w:rPr>
                          <w:rFonts w:ascii="Century Gothic" w:hAnsi="Century Gothic"/>
                          <w:spacing w:val="-2"/>
                          <w:sz w:val="23"/>
                          <w:szCs w:val="23"/>
                        </w:rPr>
                        <w:t>o</w:t>
                      </w:r>
                      <w:r w:rsidRPr="005E57B5">
                        <w:rPr>
                          <w:rFonts w:ascii="Century Gothic" w:hAnsi="Century Gothic"/>
                          <w:sz w:val="23"/>
                          <w:szCs w:val="23"/>
                        </w:rPr>
                        <w:t>m</w:t>
                      </w:r>
                      <w:r w:rsidRPr="005E57B5">
                        <w:rPr>
                          <w:rFonts w:ascii="Century Gothic" w:hAnsi="Century Gothic"/>
                          <w:spacing w:val="-1"/>
                          <w:sz w:val="23"/>
                          <w:szCs w:val="23"/>
                        </w:rPr>
                        <w:t>par</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it</w:t>
                      </w:r>
                      <w:r w:rsidRPr="005E57B5">
                        <w:rPr>
                          <w:rFonts w:ascii="Century Gothic" w:hAnsi="Century Gothic"/>
                          <w:spacing w:val="7"/>
                          <w:sz w:val="23"/>
                          <w:szCs w:val="23"/>
                        </w:rPr>
                        <w:t xml:space="preserve"> </w:t>
                      </w:r>
                      <w:r w:rsidRPr="005E57B5">
                        <w:rPr>
                          <w:rFonts w:ascii="Century Gothic" w:hAnsi="Century Gothic"/>
                          <w:spacing w:val="-1"/>
                          <w:sz w:val="23"/>
                          <w:szCs w:val="23"/>
                        </w:rPr>
                        <w:t>t</w:t>
                      </w:r>
                      <w:r w:rsidRPr="005E57B5">
                        <w:rPr>
                          <w:rFonts w:ascii="Century Gothic" w:hAnsi="Century Gothic"/>
                          <w:sz w:val="23"/>
                          <w:szCs w:val="23"/>
                        </w:rPr>
                        <w:t>o</w:t>
                      </w:r>
                      <w:r w:rsidRPr="005E57B5">
                        <w:rPr>
                          <w:rFonts w:ascii="Century Gothic" w:hAnsi="Century Gothic"/>
                          <w:spacing w:val="6"/>
                          <w:sz w:val="23"/>
                          <w:szCs w:val="23"/>
                        </w:rPr>
                        <w:t xml:space="preserve"> </w:t>
                      </w:r>
                      <w:r w:rsidRPr="005E57B5">
                        <w:rPr>
                          <w:rFonts w:ascii="Century Gothic" w:hAnsi="Century Gothic"/>
                          <w:spacing w:val="-1"/>
                          <w:sz w:val="23"/>
                          <w:szCs w:val="23"/>
                        </w:rPr>
                        <w:t>th</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cl</w:t>
                      </w:r>
                      <w:r w:rsidRPr="005E57B5">
                        <w:rPr>
                          <w:rFonts w:ascii="Century Gothic" w:hAnsi="Century Gothic"/>
                          <w:spacing w:val="-4"/>
                          <w:sz w:val="23"/>
                          <w:szCs w:val="23"/>
                        </w:rPr>
                        <w:t>u</w:t>
                      </w:r>
                      <w:r w:rsidRPr="005E57B5">
                        <w:rPr>
                          <w:rFonts w:ascii="Century Gothic" w:hAnsi="Century Gothic"/>
                          <w:sz w:val="23"/>
                          <w:szCs w:val="23"/>
                        </w:rPr>
                        <w:t>b</w:t>
                      </w:r>
                      <w:r w:rsidRPr="005E57B5">
                        <w:rPr>
                          <w:rFonts w:ascii="Century Gothic" w:hAnsi="Century Gothic"/>
                          <w:spacing w:val="8"/>
                          <w:sz w:val="23"/>
                          <w:szCs w:val="23"/>
                        </w:rPr>
                        <w:t xml:space="preserve"> </w:t>
                      </w:r>
                      <w:r w:rsidRPr="005E57B5">
                        <w:rPr>
                          <w:rFonts w:ascii="Century Gothic" w:hAnsi="Century Gothic"/>
                          <w:sz w:val="23"/>
                          <w:szCs w:val="23"/>
                        </w:rPr>
                        <w:t>in</w:t>
                      </w:r>
                      <w:r w:rsidRPr="005E57B5">
                        <w:rPr>
                          <w:rFonts w:ascii="Century Gothic" w:hAnsi="Century Gothic"/>
                          <w:spacing w:val="5"/>
                          <w:sz w:val="23"/>
                          <w:szCs w:val="23"/>
                        </w:rPr>
                        <w:t xml:space="preserve"> </w:t>
                      </w:r>
                      <w:r w:rsidRPr="005E57B5">
                        <w:rPr>
                          <w:rFonts w:ascii="Century Gothic" w:hAnsi="Century Gothic"/>
                          <w:sz w:val="23"/>
                          <w:szCs w:val="23"/>
                        </w:rPr>
                        <w:t>i</w:t>
                      </w:r>
                      <w:r w:rsidRPr="005E57B5">
                        <w:rPr>
                          <w:rFonts w:ascii="Century Gothic" w:hAnsi="Century Gothic"/>
                          <w:spacing w:val="-1"/>
                          <w:sz w:val="23"/>
                          <w:szCs w:val="23"/>
                        </w:rPr>
                        <w:t>t</w:t>
                      </w:r>
                      <w:r w:rsidRPr="005E57B5">
                        <w:rPr>
                          <w:rFonts w:ascii="Century Gothic" w:hAnsi="Century Gothic"/>
                          <w:sz w:val="23"/>
                          <w:szCs w:val="23"/>
                        </w:rPr>
                        <w:t>s</w:t>
                      </w:r>
                      <w:r w:rsidRPr="005E57B5">
                        <w:rPr>
                          <w:rFonts w:ascii="Century Gothic" w:hAnsi="Century Gothic"/>
                          <w:spacing w:val="6"/>
                          <w:sz w:val="23"/>
                          <w:szCs w:val="23"/>
                        </w:rPr>
                        <w:t xml:space="preserve"> </w:t>
                      </w:r>
                      <w:r w:rsidRPr="005E57B5">
                        <w:rPr>
                          <w:rFonts w:ascii="Century Gothic" w:hAnsi="Century Gothic"/>
                          <w:spacing w:val="-1"/>
                          <w:sz w:val="23"/>
                          <w:szCs w:val="23"/>
                        </w:rPr>
                        <w:t>pr</w:t>
                      </w:r>
                      <w:r w:rsidRPr="005E57B5">
                        <w:rPr>
                          <w:rFonts w:ascii="Century Gothic" w:hAnsi="Century Gothic"/>
                          <w:sz w:val="23"/>
                          <w:szCs w:val="23"/>
                        </w:rPr>
                        <w:t>esent</w:t>
                      </w:r>
                      <w:r w:rsidRPr="005E57B5">
                        <w:rPr>
                          <w:rFonts w:ascii="Century Gothic" w:hAnsi="Century Gothic"/>
                          <w:spacing w:val="4"/>
                          <w:sz w:val="23"/>
                          <w:szCs w:val="23"/>
                        </w:rPr>
                        <w:t xml:space="preserve"> </w:t>
                      </w:r>
                      <w:r w:rsidRPr="005E57B5">
                        <w:rPr>
                          <w:rFonts w:ascii="Century Gothic" w:hAnsi="Century Gothic"/>
                          <w:sz w:val="23"/>
                          <w:szCs w:val="23"/>
                        </w:rPr>
                        <w:t>s</w:t>
                      </w:r>
                      <w:r w:rsidRPr="005E57B5">
                        <w:rPr>
                          <w:rFonts w:ascii="Century Gothic" w:hAnsi="Century Gothic"/>
                          <w:spacing w:val="-1"/>
                          <w:sz w:val="23"/>
                          <w:szCs w:val="23"/>
                        </w:rPr>
                        <w:t>tat</w:t>
                      </w:r>
                      <w:r w:rsidRPr="005E57B5">
                        <w:rPr>
                          <w:rFonts w:ascii="Century Gothic" w:hAnsi="Century Gothic"/>
                          <w:sz w:val="23"/>
                          <w:szCs w:val="23"/>
                        </w:rPr>
                        <w:t>e.</w:t>
                      </w:r>
                      <w:r w:rsidRPr="005E57B5">
                        <w:rPr>
                          <w:rFonts w:ascii="Century Gothic" w:hAnsi="Century Gothic"/>
                          <w:spacing w:val="7"/>
                          <w:sz w:val="23"/>
                          <w:szCs w:val="23"/>
                        </w:rPr>
                        <w:t xml:space="preserve"> </w:t>
                      </w:r>
                      <w:r w:rsidRPr="005E57B5">
                        <w:rPr>
                          <w:rFonts w:ascii="Century Gothic" w:hAnsi="Century Gothic"/>
                          <w:sz w:val="23"/>
                          <w:szCs w:val="23"/>
                        </w:rPr>
                        <w:t>You</w:t>
                      </w:r>
                      <w:r w:rsidRPr="005E57B5">
                        <w:rPr>
                          <w:rFonts w:ascii="Century Gothic" w:hAnsi="Century Gothic"/>
                          <w:spacing w:val="7"/>
                          <w:sz w:val="23"/>
                          <w:szCs w:val="23"/>
                        </w:rPr>
                        <w:t xml:space="preserve"> </w:t>
                      </w:r>
                      <w:r w:rsidR="00AD199E">
                        <w:rPr>
                          <w:rFonts w:ascii="Century Gothic" w:hAnsi="Century Gothic"/>
                          <w:sz w:val="23"/>
                          <w:szCs w:val="23"/>
                        </w:rPr>
                        <w:t>may</w:t>
                      </w:r>
                      <w:r w:rsidRPr="005E57B5">
                        <w:rPr>
                          <w:rFonts w:ascii="Century Gothic" w:hAnsi="Century Gothic"/>
                          <w:spacing w:val="5"/>
                          <w:sz w:val="23"/>
                          <w:szCs w:val="23"/>
                        </w:rPr>
                        <w:t xml:space="preserve"> </w:t>
                      </w:r>
                      <w:r w:rsidRPr="005E57B5">
                        <w:rPr>
                          <w:rFonts w:ascii="Century Gothic" w:hAnsi="Century Gothic"/>
                          <w:spacing w:val="-1"/>
                          <w:sz w:val="23"/>
                          <w:szCs w:val="23"/>
                        </w:rPr>
                        <w:t>a</w:t>
                      </w:r>
                      <w:r w:rsidRPr="005E57B5">
                        <w:rPr>
                          <w:rFonts w:ascii="Century Gothic" w:hAnsi="Century Gothic"/>
                          <w:sz w:val="23"/>
                          <w:szCs w:val="23"/>
                        </w:rPr>
                        <w:t>lso</w:t>
                      </w:r>
                      <w:r w:rsidRPr="005E57B5">
                        <w:rPr>
                          <w:rFonts w:ascii="Century Gothic" w:hAnsi="Century Gothic"/>
                          <w:spacing w:val="8"/>
                          <w:sz w:val="23"/>
                          <w:szCs w:val="23"/>
                        </w:rPr>
                        <w:t xml:space="preserve"> </w:t>
                      </w:r>
                      <w:r w:rsidRPr="005E57B5">
                        <w:rPr>
                          <w:rFonts w:ascii="Century Gothic" w:hAnsi="Century Gothic"/>
                          <w:spacing w:val="-1"/>
                          <w:sz w:val="23"/>
                          <w:szCs w:val="23"/>
                        </w:rPr>
                        <w:t>a</w:t>
                      </w:r>
                      <w:r w:rsidRPr="005E57B5">
                        <w:rPr>
                          <w:rFonts w:ascii="Century Gothic" w:hAnsi="Century Gothic"/>
                          <w:spacing w:val="-3"/>
                          <w:sz w:val="23"/>
                          <w:szCs w:val="23"/>
                        </w:rPr>
                        <w:t>d</w:t>
                      </w:r>
                      <w:r w:rsidRPr="005E57B5">
                        <w:rPr>
                          <w:rFonts w:ascii="Century Gothic" w:hAnsi="Century Gothic"/>
                          <w:sz w:val="23"/>
                          <w:szCs w:val="23"/>
                        </w:rPr>
                        <w:t>d</w:t>
                      </w:r>
                      <w:r w:rsidRPr="005E57B5">
                        <w:rPr>
                          <w:rFonts w:ascii="Century Gothic" w:hAnsi="Century Gothic"/>
                          <w:spacing w:val="8"/>
                          <w:sz w:val="23"/>
                          <w:szCs w:val="23"/>
                        </w:rPr>
                        <w:t xml:space="preserve"> </w:t>
                      </w:r>
                      <w:r w:rsidRPr="005E57B5">
                        <w:rPr>
                          <w:rFonts w:ascii="Century Gothic" w:hAnsi="Century Gothic"/>
                          <w:spacing w:val="-1"/>
                          <w:sz w:val="23"/>
                          <w:szCs w:val="23"/>
                        </w:rPr>
                        <w:t>ph</w:t>
                      </w:r>
                      <w:r w:rsidRPr="005E57B5">
                        <w:rPr>
                          <w:rFonts w:ascii="Century Gothic" w:hAnsi="Century Gothic"/>
                          <w:sz w:val="23"/>
                          <w:szCs w:val="23"/>
                        </w:rPr>
                        <w:t>o</w:t>
                      </w:r>
                      <w:r w:rsidRPr="005E57B5">
                        <w:rPr>
                          <w:rFonts w:ascii="Century Gothic" w:hAnsi="Century Gothic"/>
                          <w:spacing w:val="-1"/>
                          <w:sz w:val="23"/>
                          <w:szCs w:val="23"/>
                        </w:rPr>
                        <w:t>t</w:t>
                      </w:r>
                      <w:r w:rsidRPr="005E57B5">
                        <w:rPr>
                          <w:rFonts w:ascii="Century Gothic" w:hAnsi="Century Gothic"/>
                          <w:sz w:val="23"/>
                          <w:szCs w:val="23"/>
                        </w:rPr>
                        <w:t>os,</w:t>
                      </w:r>
                      <w:r w:rsidRPr="005E57B5">
                        <w:rPr>
                          <w:rFonts w:ascii="Century Gothic" w:hAnsi="Century Gothic"/>
                          <w:spacing w:val="4"/>
                          <w:sz w:val="23"/>
                          <w:szCs w:val="23"/>
                        </w:rPr>
                        <w:t xml:space="preserve"> </w:t>
                      </w:r>
                      <w:r w:rsidRPr="005E57B5">
                        <w:rPr>
                          <w:rFonts w:ascii="Century Gothic" w:hAnsi="Century Gothic"/>
                          <w:sz w:val="23"/>
                          <w:szCs w:val="23"/>
                        </w:rPr>
                        <w:t>cli</w:t>
                      </w:r>
                      <w:r w:rsidRPr="005E57B5">
                        <w:rPr>
                          <w:rFonts w:ascii="Century Gothic" w:hAnsi="Century Gothic"/>
                          <w:spacing w:val="-1"/>
                          <w:sz w:val="23"/>
                          <w:szCs w:val="23"/>
                        </w:rPr>
                        <w:t>pp</w:t>
                      </w:r>
                      <w:r w:rsidRPr="005E57B5">
                        <w:rPr>
                          <w:rFonts w:ascii="Century Gothic" w:hAnsi="Century Gothic"/>
                          <w:spacing w:val="-2"/>
                          <w:sz w:val="23"/>
                          <w:szCs w:val="23"/>
                        </w:rPr>
                        <w:t>i</w:t>
                      </w:r>
                      <w:r w:rsidRPr="005E57B5">
                        <w:rPr>
                          <w:rFonts w:ascii="Century Gothic" w:hAnsi="Century Gothic"/>
                          <w:sz w:val="23"/>
                          <w:szCs w:val="23"/>
                        </w:rPr>
                        <w:t>ngs</w:t>
                      </w:r>
                      <w:r w:rsidRPr="005E57B5">
                        <w:rPr>
                          <w:rFonts w:ascii="Century Gothic" w:hAnsi="Century Gothic"/>
                          <w:spacing w:val="8"/>
                          <w:sz w:val="23"/>
                          <w:szCs w:val="23"/>
                        </w:rPr>
                        <w:t xml:space="preserve"> </w:t>
                      </w:r>
                      <w:r w:rsidRPr="005E57B5">
                        <w:rPr>
                          <w:rFonts w:ascii="Century Gothic" w:hAnsi="Century Gothic"/>
                          <w:spacing w:val="-4"/>
                          <w:sz w:val="23"/>
                          <w:szCs w:val="23"/>
                        </w:rPr>
                        <w:t>a</w:t>
                      </w:r>
                      <w:r w:rsidRPr="005E57B5">
                        <w:rPr>
                          <w:rFonts w:ascii="Century Gothic" w:hAnsi="Century Gothic"/>
                          <w:sz w:val="23"/>
                          <w:szCs w:val="23"/>
                        </w:rPr>
                        <w:t>nd</w:t>
                      </w:r>
                      <w:r w:rsidRPr="005E57B5">
                        <w:rPr>
                          <w:rFonts w:ascii="Century Gothic" w:hAnsi="Century Gothic"/>
                          <w:spacing w:val="8"/>
                          <w:sz w:val="23"/>
                          <w:szCs w:val="23"/>
                        </w:rPr>
                        <w:t xml:space="preserve"> </w:t>
                      </w:r>
                      <w:r w:rsidRPr="005E57B5">
                        <w:rPr>
                          <w:rFonts w:ascii="Century Gothic" w:hAnsi="Century Gothic"/>
                          <w:sz w:val="23"/>
                          <w:szCs w:val="23"/>
                        </w:rPr>
                        <w:t>o</w:t>
                      </w:r>
                      <w:r w:rsidRPr="005E57B5">
                        <w:rPr>
                          <w:rFonts w:ascii="Century Gothic" w:hAnsi="Century Gothic"/>
                          <w:spacing w:val="-1"/>
                          <w:sz w:val="23"/>
                          <w:szCs w:val="23"/>
                        </w:rPr>
                        <w:t>th</w:t>
                      </w:r>
                      <w:r w:rsidRPr="005E57B5">
                        <w:rPr>
                          <w:rFonts w:ascii="Century Gothic" w:hAnsi="Century Gothic"/>
                          <w:sz w:val="23"/>
                          <w:szCs w:val="23"/>
                        </w:rPr>
                        <w:t>er</w:t>
                      </w:r>
                      <w:r w:rsidRPr="005E57B5">
                        <w:rPr>
                          <w:rFonts w:ascii="Century Gothic" w:hAnsi="Century Gothic"/>
                          <w:spacing w:val="7"/>
                          <w:sz w:val="23"/>
                          <w:szCs w:val="23"/>
                        </w:rPr>
                        <w:t xml:space="preserve"> </w:t>
                      </w:r>
                      <w:r w:rsidRPr="005E57B5">
                        <w:rPr>
                          <w:rFonts w:ascii="Century Gothic" w:hAnsi="Century Gothic"/>
                          <w:spacing w:val="-1"/>
                          <w:sz w:val="23"/>
                          <w:szCs w:val="23"/>
                        </w:rPr>
                        <w:t>p</w:t>
                      </w:r>
                      <w:r w:rsidRPr="005E57B5">
                        <w:rPr>
                          <w:rFonts w:ascii="Century Gothic" w:hAnsi="Century Gothic"/>
                          <w:sz w:val="23"/>
                          <w:szCs w:val="23"/>
                        </w:rPr>
                        <w:t>e</w:t>
                      </w:r>
                      <w:r w:rsidRPr="005E57B5">
                        <w:rPr>
                          <w:rFonts w:ascii="Century Gothic" w:hAnsi="Century Gothic"/>
                          <w:spacing w:val="-1"/>
                          <w:sz w:val="23"/>
                          <w:szCs w:val="23"/>
                        </w:rPr>
                        <w:t>rt</w:t>
                      </w:r>
                      <w:r w:rsidRPr="005E57B5">
                        <w:rPr>
                          <w:rFonts w:ascii="Century Gothic" w:hAnsi="Century Gothic"/>
                          <w:spacing w:val="-2"/>
                          <w:sz w:val="23"/>
                          <w:szCs w:val="23"/>
                        </w:rPr>
                        <w:t>i</w:t>
                      </w:r>
                      <w:r w:rsidRPr="005E57B5">
                        <w:rPr>
                          <w:rFonts w:ascii="Century Gothic" w:hAnsi="Century Gothic"/>
                          <w:sz w:val="23"/>
                          <w:szCs w:val="23"/>
                        </w:rPr>
                        <w:t>n</w:t>
                      </w:r>
                      <w:r w:rsidRPr="005E57B5">
                        <w:rPr>
                          <w:rFonts w:ascii="Century Gothic" w:hAnsi="Century Gothic"/>
                          <w:spacing w:val="-3"/>
                          <w:sz w:val="23"/>
                          <w:szCs w:val="23"/>
                        </w:rPr>
                        <w:t>e</w:t>
                      </w:r>
                      <w:r w:rsidRPr="005E57B5">
                        <w:rPr>
                          <w:rFonts w:ascii="Century Gothic" w:hAnsi="Century Gothic"/>
                          <w:sz w:val="23"/>
                          <w:szCs w:val="23"/>
                        </w:rPr>
                        <w:t>nt m</w:t>
                      </w:r>
                      <w:r w:rsidRPr="005E57B5">
                        <w:rPr>
                          <w:rFonts w:ascii="Century Gothic" w:hAnsi="Century Gothic"/>
                          <w:spacing w:val="-1"/>
                          <w:sz w:val="23"/>
                          <w:szCs w:val="23"/>
                        </w:rPr>
                        <w:t>at</w:t>
                      </w:r>
                      <w:r w:rsidRPr="005E57B5">
                        <w:rPr>
                          <w:rFonts w:ascii="Century Gothic" w:hAnsi="Century Gothic"/>
                          <w:sz w:val="23"/>
                          <w:szCs w:val="23"/>
                        </w:rPr>
                        <w:t>e</w:t>
                      </w:r>
                      <w:r w:rsidRPr="005E57B5">
                        <w:rPr>
                          <w:rFonts w:ascii="Century Gothic" w:hAnsi="Century Gothic"/>
                          <w:spacing w:val="-1"/>
                          <w:sz w:val="23"/>
                          <w:szCs w:val="23"/>
                        </w:rPr>
                        <w:t>r</w:t>
                      </w:r>
                      <w:r w:rsidRPr="005E57B5">
                        <w:rPr>
                          <w:rFonts w:ascii="Century Gothic" w:hAnsi="Century Gothic"/>
                          <w:sz w:val="23"/>
                          <w:szCs w:val="23"/>
                        </w:rPr>
                        <w:t>i</w:t>
                      </w:r>
                      <w:r w:rsidRPr="005E57B5">
                        <w:rPr>
                          <w:rFonts w:ascii="Century Gothic" w:hAnsi="Century Gothic"/>
                          <w:spacing w:val="-1"/>
                          <w:sz w:val="23"/>
                          <w:szCs w:val="23"/>
                        </w:rPr>
                        <w:t>a</w:t>
                      </w:r>
                      <w:r w:rsidRPr="005E57B5">
                        <w:rPr>
                          <w:rFonts w:ascii="Century Gothic" w:hAnsi="Century Gothic"/>
                          <w:sz w:val="23"/>
                          <w:szCs w:val="23"/>
                        </w:rPr>
                        <w:t>l.</w:t>
                      </w:r>
                    </w:p>
                    <w:p w14:paraId="56045318" w14:textId="77777777" w:rsidR="00AD199E" w:rsidRDefault="00AD199E" w:rsidP="00AD199E">
                      <w:pPr>
                        <w:pStyle w:val="BodyText"/>
                        <w:tabs>
                          <w:tab w:val="left" w:pos="1179"/>
                        </w:tabs>
                        <w:kinsoku w:val="0"/>
                        <w:overflowPunct w:val="0"/>
                        <w:ind w:left="1080" w:right="115" w:firstLine="0"/>
                        <w:jc w:val="both"/>
                        <w:rPr>
                          <w:rFonts w:ascii="Century Gothic" w:hAnsi="Century Gothic"/>
                          <w:color w:val="FF0000"/>
                          <w:sz w:val="23"/>
                          <w:szCs w:val="23"/>
                        </w:rPr>
                      </w:pPr>
                    </w:p>
                    <w:p w14:paraId="6A61E73A" w14:textId="0299B9D1" w:rsidR="00AD199E" w:rsidRPr="005E57B5" w:rsidRDefault="00AD199E" w:rsidP="00AD199E">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hAnsi="Century Gothic" w:cs="Goudy Old Style"/>
                          <w:b/>
                          <w:bCs/>
                          <w:spacing w:val="-3"/>
                          <w:sz w:val="23"/>
                          <w:szCs w:val="23"/>
                        </w:rPr>
                        <w:t>C</w:t>
                      </w:r>
                      <w:r w:rsidRPr="005E57B5">
                        <w:rPr>
                          <w:rFonts w:ascii="Century Gothic" w:hAnsi="Century Gothic" w:cs="Goudy Old Style"/>
                          <w:b/>
                          <w:bCs/>
                          <w:sz w:val="23"/>
                          <w:szCs w:val="23"/>
                        </w:rPr>
                        <w:t>lub</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z w:val="23"/>
                          <w:szCs w:val="23"/>
                        </w:rPr>
                        <w:t>I</w:t>
                      </w:r>
                      <w:r w:rsidRPr="005E57B5">
                        <w:rPr>
                          <w:rFonts w:ascii="Century Gothic" w:hAnsi="Century Gothic" w:cs="Goudy Old Style"/>
                          <w:b/>
                          <w:bCs/>
                          <w:spacing w:val="-3"/>
                          <w:sz w:val="23"/>
                          <w:szCs w:val="23"/>
                        </w:rPr>
                        <w:t>m</w:t>
                      </w:r>
                      <w:r w:rsidRPr="005E57B5">
                        <w:rPr>
                          <w:rFonts w:ascii="Century Gothic" w:hAnsi="Century Gothic" w:cs="Goudy Old Style"/>
                          <w:b/>
                          <w:bCs/>
                          <w:spacing w:val="-2"/>
                          <w:sz w:val="23"/>
                          <w:szCs w:val="23"/>
                        </w:rPr>
                        <w:t>p</w:t>
                      </w:r>
                      <w:r w:rsidRPr="005E57B5">
                        <w:rPr>
                          <w:rFonts w:ascii="Century Gothic" w:hAnsi="Century Gothic" w:cs="Goudy Old Style"/>
                          <w:b/>
                          <w:bCs/>
                          <w:sz w:val="23"/>
                          <w:szCs w:val="23"/>
                        </w:rPr>
                        <w:t>ro</w:t>
                      </w:r>
                      <w:r w:rsidRPr="005E57B5">
                        <w:rPr>
                          <w:rFonts w:ascii="Century Gothic" w:hAnsi="Century Gothic" w:cs="Goudy Old Style"/>
                          <w:b/>
                          <w:bCs/>
                          <w:spacing w:val="-2"/>
                          <w:sz w:val="23"/>
                          <w:szCs w:val="23"/>
                        </w:rPr>
                        <w:t>v</w:t>
                      </w:r>
                      <w:r w:rsidRPr="005E57B5">
                        <w:rPr>
                          <w:rFonts w:ascii="Century Gothic" w:hAnsi="Century Gothic" w:cs="Goudy Old Style"/>
                          <w:b/>
                          <w:bCs/>
                          <w:sz w:val="23"/>
                          <w:szCs w:val="23"/>
                        </w:rPr>
                        <w:t>e</w:t>
                      </w:r>
                      <w:r w:rsidRPr="005E57B5">
                        <w:rPr>
                          <w:rFonts w:ascii="Century Gothic" w:hAnsi="Century Gothic" w:cs="Goudy Old Style"/>
                          <w:b/>
                          <w:bCs/>
                          <w:spacing w:val="-3"/>
                          <w:sz w:val="23"/>
                          <w:szCs w:val="23"/>
                        </w:rPr>
                        <w:t>m</w:t>
                      </w:r>
                      <w:r w:rsidRPr="005E57B5">
                        <w:rPr>
                          <w:rFonts w:ascii="Century Gothic" w:hAnsi="Century Gothic" w:cs="Goudy Old Style"/>
                          <w:b/>
                          <w:bCs/>
                          <w:sz w:val="23"/>
                          <w:szCs w:val="23"/>
                        </w:rPr>
                        <w:t>e</w:t>
                      </w:r>
                      <w:r w:rsidRPr="005E57B5">
                        <w:rPr>
                          <w:rFonts w:ascii="Century Gothic" w:hAnsi="Century Gothic" w:cs="Goudy Old Style"/>
                          <w:b/>
                          <w:bCs/>
                          <w:spacing w:val="-3"/>
                          <w:sz w:val="23"/>
                          <w:szCs w:val="23"/>
                        </w:rPr>
                        <w:t>n</w:t>
                      </w:r>
                      <w:r w:rsidRPr="005E57B5">
                        <w:rPr>
                          <w:rFonts w:ascii="Century Gothic" w:hAnsi="Century Gothic" w:cs="Goudy Old Style"/>
                          <w:b/>
                          <w:bCs/>
                          <w:sz w:val="23"/>
                          <w:szCs w:val="23"/>
                        </w:rPr>
                        <w:t>t</w:t>
                      </w:r>
                      <w:r w:rsidRPr="005E57B5">
                        <w:rPr>
                          <w:rFonts w:ascii="Century Gothic" w:hAnsi="Century Gothic" w:cs="Goudy Old Style"/>
                          <w:b/>
                          <w:bCs/>
                          <w:spacing w:val="1"/>
                          <w:sz w:val="23"/>
                          <w:szCs w:val="23"/>
                        </w:rPr>
                        <w:t xml:space="preserve"> </w:t>
                      </w:r>
                      <w:r w:rsidRPr="005E57B5">
                        <w:rPr>
                          <w:rFonts w:ascii="Century Gothic" w:hAnsi="Century Gothic" w:cs="Goudy Old Style"/>
                          <w:b/>
                          <w:bCs/>
                          <w:spacing w:val="-1"/>
                          <w:sz w:val="23"/>
                          <w:szCs w:val="23"/>
                        </w:rPr>
                        <w:t>P</w:t>
                      </w:r>
                      <w:r w:rsidRPr="005E57B5">
                        <w:rPr>
                          <w:rFonts w:ascii="Century Gothic" w:hAnsi="Century Gothic" w:cs="Goudy Old Style"/>
                          <w:b/>
                          <w:bCs/>
                          <w:spacing w:val="-2"/>
                          <w:sz w:val="23"/>
                          <w:szCs w:val="23"/>
                        </w:rPr>
                        <w:t>r</w:t>
                      </w:r>
                      <w:r w:rsidRPr="005E57B5">
                        <w:rPr>
                          <w:rFonts w:ascii="Century Gothic" w:hAnsi="Century Gothic" w:cs="Goudy Old Style"/>
                          <w:b/>
                          <w:bCs/>
                          <w:sz w:val="23"/>
                          <w:szCs w:val="23"/>
                        </w:rPr>
                        <w:t>og</w:t>
                      </w:r>
                      <w:r w:rsidRPr="005E57B5">
                        <w:rPr>
                          <w:rFonts w:ascii="Century Gothic" w:hAnsi="Century Gothic" w:cs="Goudy Old Style"/>
                          <w:b/>
                          <w:bCs/>
                          <w:spacing w:val="-2"/>
                          <w:sz w:val="23"/>
                          <w:szCs w:val="23"/>
                        </w:rPr>
                        <w:t>ra</w:t>
                      </w:r>
                      <w:r w:rsidRPr="005E57B5">
                        <w:rPr>
                          <w:rFonts w:ascii="Century Gothic" w:hAnsi="Century Gothic" w:cs="Goudy Old Style"/>
                          <w:b/>
                          <w:bCs/>
                          <w:sz w:val="23"/>
                          <w:szCs w:val="23"/>
                        </w:rPr>
                        <w:t xml:space="preserve">m| </w:t>
                      </w:r>
                      <w:r w:rsidRPr="005E57B5">
                        <w:rPr>
                          <w:rFonts w:ascii="Century Gothic" w:hAnsi="Century Gothic"/>
                          <w:color w:val="221F1F"/>
                          <w:sz w:val="23"/>
                          <w:szCs w:val="23"/>
                        </w:rPr>
                        <w:t>(</w:t>
                      </w:r>
                      <w:r>
                        <w:rPr>
                          <w:rFonts w:ascii="Century Gothic" w:hAnsi="Century Gothic"/>
                          <w:b/>
                          <w:color w:val="221F1F"/>
                          <w:sz w:val="23"/>
                          <w:szCs w:val="23"/>
                        </w:rPr>
                        <w:t>2</w:t>
                      </w:r>
                      <w:r>
                        <w:rPr>
                          <w:rFonts w:ascii="Century Gothic" w:hAnsi="Century Gothic"/>
                          <w:b/>
                          <w:color w:val="221F1F"/>
                          <w:sz w:val="23"/>
                          <w:szCs w:val="23"/>
                        </w:rPr>
                        <w:t>0</w:t>
                      </w:r>
                      <w:r w:rsidRPr="005E57B5">
                        <w:rPr>
                          <w:rFonts w:ascii="Century Gothic" w:hAnsi="Century Gothic"/>
                          <w:b/>
                          <w:color w:val="221F1F"/>
                          <w:spacing w:val="-6"/>
                          <w:sz w:val="23"/>
                          <w:szCs w:val="23"/>
                        </w:rPr>
                        <w:t xml:space="preserve"> </w:t>
                      </w:r>
                      <w:r w:rsidRPr="005E57B5">
                        <w:rPr>
                          <w:rFonts w:ascii="Century Gothic" w:hAnsi="Century Gothic"/>
                          <w:b/>
                          <w:color w:val="221F1F"/>
                          <w:sz w:val="23"/>
                          <w:szCs w:val="23"/>
                        </w:rPr>
                        <w:t>pts max)</w:t>
                      </w:r>
                    </w:p>
                    <w:p w14:paraId="48F0948E" w14:textId="77777777" w:rsidR="00AD199E" w:rsidRPr="005E57B5" w:rsidRDefault="00AD199E" w:rsidP="00AD199E">
                      <w:pPr>
                        <w:pStyle w:val="ListParagraph"/>
                        <w:numPr>
                          <w:ilvl w:val="1"/>
                          <w:numId w:val="10"/>
                        </w:numPr>
                        <w:tabs>
                          <w:tab w:val="left" w:pos="1179"/>
                        </w:tabs>
                        <w:kinsoku w:val="0"/>
                        <w:overflowPunct w:val="0"/>
                        <w:rPr>
                          <w:rFonts w:ascii="Century Gothic" w:hAnsi="Century Gothic" w:cs="Goudy Old Style"/>
                          <w:sz w:val="23"/>
                          <w:szCs w:val="23"/>
                        </w:rPr>
                      </w:pPr>
                      <w:r w:rsidRPr="005E57B5">
                        <w:rPr>
                          <w:rFonts w:ascii="Century Gothic" w:hAnsi="Century Gothic" w:cs="Goudy Old Style"/>
                          <w:spacing w:val="-2"/>
                          <w:sz w:val="23"/>
                          <w:szCs w:val="23"/>
                        </w:rPr>
                        <w:t>L</w:t>
                      </w:r>
                      <w:r w:rsidRPr="005E57B5">
                        <w:rPr>
                          <w:rFonts w:ascii="Century Gothic" w:hAnsi="Century Gothic" w:cs="Goudy Old Style"/>
                          <w:sz w:val="23"/>
                          <w:szCs w:val="23"/>
                        </w:rPr>
                        <w:t xml:space="preserve">ist </w:t>
                      </w:r>
                      <w:r>
                        <w:rPr>
                          <w:rFonts w:ascii="Century Gothic" w:hAnsi="Century Gothic" w:cs="Goudy Old Style"/>
                          <w:sz w:val="23"/>
                          <w:szCs w:val="23"/>
                        </w:rPr>
                        <w:t xml:space="preserve">and describe </w:t>
                      </w:r>
                      <w:r w:rsidRPr="005E57B5">
                        <w:rPr>
                          <w:rFonts w:ascii="Century Gothic" w:hAnsi="Century Gothic" w:cs="Goudy Old Style"/>
                          <w:spacing w:val="-1"/>
                          <w:sz w:val="23"/>
                          <w:szCs w:val="23"/>
                        </w:rPr>
                        <w:t>u</w:t>
                      </w:r>
                      <w:r w:rsidRPr="005E57B5">
                        <w:rPr>
                          <w:rFonts w:ascii="Century Gothic" w:hAnsi="Century Gothic" w:cs="Goudy Old Style"/>
                          <w:sz w:val="23"/>
                          <w:szCs w:val="23"/>
                        </w:rPr>
                        <w:t>p</w:t>
                      </w:r>
                      <w:r w:rsidRPr="005E57B5">
                        <w:rPr>
                          <w:rFonts w:ascii="Century Gothic" w:hAnsi="Century Gothic" w:cs="Goudy Old Style"/>
                          <w:spacing w:val="-3"/>
                          <w:sz w:val="23"/>
                          <w:szCs w:val="23"/>
                        </w:rPr>
                        <w:t xml:space="preserve"> </w:t>
                      </w:r>
                      <w:r w:rsidRPr="005E57B5">
                        <w:rPr>
                          <w:rFonts w:ascii="Century Gothic" w:hAnsi="Century Gothic" w:cs="Goudy Old Style"/>
                          <w:spacing w:val="-1"/>
                          <w:sz w:val="23"/>
                          <w:szCs w:val="23"/>
                        </w:rPr>
                        <w:t>t</w:t>
                      </w:r>
                      <w:r w:rsidRPr="005E57B5">
                        <w:rPr>
                          <w:rFonts w:ascii="Century Gothic" w:hAnsi="Century Gothic" w:cs="Goudy Old Style"/>
                          <w:sz w:val="23"/>
                          <w:szCs w:val="23"/>
                        </w:rPr>
                        <w:t xml:space="preserve">o </w:t>
                      </w:r>
                      <w:r w:rsidRPr="005E57B5">
                        <w:rPr>
                          <w:rFonts w:ascii="Century Gothic" w:hAnsi="Century Gothic" w:cs="Goudy Old Style"/>
                          <w:spacing w:val="-1"/>
                          <w:sz w:val="23"/>
                          <w:szCs w:val="23"/>
                        </w:rPr>
                        <w:t>t</w:t>
                      </w:r>
                      <w:r w:rsidRPr="005E57B5">
                        <w:rPr>
                          <w:rFonts w:ascii="Century Gothic" w:hAnsi="Century Gothic" w:cs="Goudy Old Style"/>
                          <w:sz w:val="23"/>
                          <w:szCs w:val="23"/>
                        </w:rPr>
                        <w:t>en</w:t>
                      </w:r>
                      <w:r w:rsidRPr="005E57B5">
                        <w:rPr>
                          <w:rFonts w:ascii="Century Gothic" w:hAnsi="Century Gothic" w:cs="Goudy Old Style"/>
                          <w:spacing w:val="-2"/>
                          <w:sz w:val="23"/>
                          <w:szCs w:val="23"/>
                        </w:rPr>
                        <w:t xml:space="preserve"> </w:t>
                      </w:r>
                      <w:r w:rsidRPr="005E57B5">
                        <w:rPr>
                          <w:rFonts w:ascii="Century Gothic" w:hAnsi="Century Gothic" w:cs="Goudy Old Style"/>
                          <w:sz w:val="23"/>
                          <w:szCs w:val="23"/>
                        </w:rPr>
                        <w:t>new</w:t>
                      </w:r>
                      <w:r w:rsidRPr="005E57B5">
                        <w:rPr>
                          <w:rFonts w:ascii="Century Gothic" w:hAnsi="Century Gothic" w:cs="Goudy Old Style"/>
                          <w:spacing w:val="-1"/>
                          <w:sz w:val="23"/>
                          <w:szCs w:val="23"/>
                        </w:rPr>
                        <w:t xml:space="preserve"> </w:t>
                      </w:r>
                      <w:r w:rsidRPr="005E57B5">
                        <w:rPr>
                          <w:rFonts w:ascii="Century Gothic" w:hAnsi="Century Gothic" w:cs="Goudy Old Style"/>
                          <w:spacing w:val="-2"/>
                          <w:sz w:val="23"/>
                          <w:szCs w:val="23"/>
                        </w:rPr>
                        <w:t>i</w:t>
                      </w:r>
                      <w:r w:rsidRPr="005E57B5">
                        <w:rPr>
                          <w:rFonts w:ascii="Century Gothic" w:hAnsi="Century Gothic" w:cs="Goudy Old Style"/>
                          <w:sz w:val="23"/>
                          <w:szCs w:val="23"/>
                        </w:rPr>
                        <w:t>de</w:t>
                      </w:r>
                      <w:r w:rsidRPr="005E57B5">
                        <w:rPr>
                          <w:rFonts w:ascii="Century Gothic" w:hAnsi="Century Gothic" w:cs="Goudy Old Style"/>
                          <w:spacing w:val="-1"/>
                          <w:sz w:val="23"/>
                          <w:szCs w:val="23"/>
                        </w:rPr>
                        <w:t>a</w:t>
                      </w:r>
                      <w:r w:rsidRPr="005E57B5">
                        <w:rPr>
                          <w:rFonts w:ascii="Century Gothic" w:hAnsi="Century Gothic" w:cs="Goudy Old Style"/>
                          <w:sz w:val="23"/>
                          <w:szCs w:val="23"/>
                        </w:rPr>
                        <w:t>s</w:t>
                      </w:r>
                      <w:r w:rsidRPr="005E57B5">
                        <w:rPr>
                          <w:rFonts w:ascii="Century Gothic" w:hAnsi="Century Gothic" w:cs="Goudy Old Style"/>
                          <w:spacing w:val="1"/>
                          <w:sz w:val="23"/>
                          <w:szCs w:val="23"/>
                        </w:rPr>
                        <w:t xml:space="preserve"> </w:t>
                      </w:r>
                      <w:r w:rsidRPr="005E57B5">
                        <w:rPr>
                          <w:rFonts w:ascii="Century Gothic" w:hAnsi="Century Gothic" w:cs="Goudy Old Style"/>
                          <w:spacing w:val="-1"/>
                          <w:sz w:val="23"/>
                          <w:szCs w:val="23"/>
                        </w:rPr>
                        <w:t>tha</w:t>
                      </w:r>
                      <w:r w:rsidRPr="005E57B5">
                        <w:rPr>
                          <w:rFonts w:ascii="Century Gothic" w:hAnsi="Century Gothic" w:cs="Goudy Old Style"/>
                          <w:sz w:val="23"/>
                          <w:szCs w:val="23"/>
                        </w:rPr>
                        <w:t xml:space="preserve">t </w:t>
                      </w:r>
                      <w:r w:rsidRPr="005E57B5">
                        <w:rPr>
                          <w:rFonts w:ascii="Century Gothic" w:hAnsi="Century Gothic" w:cs="Goudy Old Style"/>
                          <w:spacing w:val="-1"/>
                          <w:sz w:val="23"/>
                          <w:szCs w:val="23"/>
                        </w:rPr>
                        <w:t>th</w:t>
                      </w:r>
                      <w:r w:rsidRPr="005E57B5">
                        <w:rPr>
                          <w:rFonts w:ascii="Century Gothic" w:hAnsi="Century Gothic" w:cs="Goudy Old Style"/>
                          <w:sz w:val="23"/>
                          <w:szCs w:val="23"/>
                        </w:rPr>
                        <w:t>e cl</w:t>
                      </w:r>
                      <w:r w:rsidRPr="005E57B5">
                        <w:rPr>
                          <w:rFonts w:ascii="Century Gothic" w:hAnsi="Century Gothic" w:cs="Goudy Old Style"/>
                          <w:spacing w:val="-4"/>
                          <w:sz w:val="23"/>
                          <w:szCs w:val="23"/>
                        </w:rPr>
                        <w:t>u</w:t>
                      </w:r>
                      <w:r w:rsidRPr="005E57B5">
                        <w:rPr>
                          <w:rFonts w:ascii="Century Gothic" w:hAnsi="Century Gothic" w:cs="Goudy Old Style"/>
                          <w:sz w:val="23"/>
                          <w:szCs w:val="23"/>
                        </w:rPr>
                        <w:t>b</w:t>
                      </w:r>
                      <w:r w:rsidRPr="005E57B5">
                        <w:rPr>
                          <w:rFonts w:ascii="Century Gothic" w:hAnsi="Century Gothic" w:cs="Goudy Old Style"/>
                          <w:spacing w:val="1"/>
                          <w:sz w:val="23"/>
                          <w:szCs w:val="23"/>
                        </w:rPr>
                        <w:t xml:space="preserve"> created and </w:t>
                      </w:r>
                      <w:r w:rsidRPr="005E57B5">
                        <w:rPr>
                          <w:rFonts w:ascii="Century Gothic" w:hAnsi="Century Gothic" w:cs="Goudy Old Style"/>
                          <w:sz w:val="23"/>
                          <w:szCs w:val="23"/>
                        </w:rPr>
                        <w:t>c</w:t>
                      </w:r>
                      <w:r w:rsidRPr="005E57B5">
                        <w:rPr>
                          <w:rFonts w:ascii="Century Gothic" w:hAnsi="Century Gothic" w:cs="Goudy Old Style"/>
                          <w:spacing w:val="-1"/>
                          <w:sz w:val="23"/>
                          <w:szCs w:val="23"/>
                        </w:rPr>
                        <w:t>arr</w:t>
                      </w:r>
                      <w:r w:rsidRPr="005E57B5">
                        <w:rPr>
                          <w:rFonts w:ascii="Century Gothic" w:hAnsi="Century Gothic" w:cs="Goudy Old Style"/>
                          <w:sz w:val="23"/>
                          <w:szCs w:val="23"/>
                        </w:rPr>
                        <w:t>i</w:t>
                      </w:r>
                      <w:r w:rsidRPr="005E57B5">
                        <w:rPr>
                          <w:rFonts w:ascii="Century Gothic" w:hAnsi="Century Gothic" w:cs="Goudy Old Style"/>
                          <w:spacing w:val="-3"/>
                          <w:sz w:val="23"/>
                          <w:szCs w:val="23"/>
                        </w:rPr>
                        <w:t>e</w:t>
                      </w:r>
                      <w:r w:rsidRPr="005E57B5">
                        <w:rPr>
                          <w:rFonts w:ascii="Century Gothic" w:hAnsi="Century Gothic" w:cs="Goudy Old Style"/>
                          <w:sz w:val="23"/>
                          <w:szCs w:val="23"/>
                        </w:rPr>
                        <w:t>d o</w:t>
                      </w:r>
                      <w:r w:rsidRPr="005E57B5">
                        <w:rPr>
                          <w:rFonts w:ascii="Century Gothic" w:hAnsi="Century Gothic" w:cs="Goudy Old Style"/>
                          <w:spacing w:val="-1"/>
                          <w:sz w:val="23"/>
                          <w:szCs w:val="23"/>
                        </w:rPr>
                        <w:t>u</w:t>
                      </w:r>
                      <w:r w:rsidRPr="005E57B5">
                        <w:rPr>
                          <w:rFonts w:ascii="Century Gothic" w:hAnsi="Century Gothic" w:cs="Goudy Old Style"/>
                          <w:sz w:val="23"/>
                          <w:szCs w:val="23"/>
                        </w:rPr>
                        <w:t xml:space="preserve">t </w:t>
                      </w:r>
                      <w:r w:rsidRPr="005E57B5">
                        <w:rPr>
                          <w:rFonts w:ascii="Century Gothic" w:hAnsi="Century Gothic" w:cs="Goudy Old Style"/>
                          <w:spacing w:val="-3"/>
                          <w:sz w:val="23"/>
                          <w:szCs w:val="23"/>
                        </w:rPr>
                        <w:t>t</w:t>
                      </w:r>
                      <w:r w:rsidRPr="005E57B5">
                        <w:rPr>
                          <w:rFonts w:ascii="Century Gothic" w:hAnsi="Century Gothic" w:cs="Goudy Old Style"/>
                          <w:sz w:val="23"/>
                          <w:szCs w:val="23"/>
                        </w:rPr>
                        <w:t xml:space="preserve">o </w:t>
                      </w:r>
                      <w:r w:rsidRPr="005E57B5">
                        <w:rPr>
                          <w:rFonts w:ascii="Century Gothic" w:hAnsi="Century Gothic" w:cs="Goudy Old Style"/>
                          <w:spacing w:val="-2"/>
                          <w:sz w:val="23"/>
                          <w:szCs w:val="23"/>
                        </w:rPr>
                        <w:t>i</w:t>
                      </w:r>
                      <w:r w:rsidRPr="005E57B5">
                        <w:rPr>
                          <w:rFonts w:ascii="Century Gothic" w:hAnsi="Century Gothic" w:cs="Goudy Old Style"/>
                          <w:sz w:val="23"/>
                          <w:szCs w:val="23"/>
                        </w:rPr>
                        <w:t>m</w:t>
                      </w:r>
                      <w:r w:rsidRPr="005E57B5">
                        <w:rPr>
                          <w:rFonts w:ascii="Century Gothic" w:hAnsi="Century Gothic" w:cs="Goudy Old Style"/>
                          <w:spacing w:val="-1"/>
                          <w:sz w:val="23"/>
                          <w:szCs w:val="23"/>
                        </w:rPr>
                        <w:t>pr</w:t>
                      </w:r>
                      <w:r w:rsidRPr="005E57B5">
                        <w:rPr>
                          <w:rFonts w:ascii="Century Gothic" w:hAnsi="Century Gothic" w:cs="Goudy Old Style"/>
                          <w:spacing w:val="-2"/>
                          <w:sz w:val="23"/>
                          <w:szCs w:val="23"/>
                        </w:rPr>
                        <w:t>o</w:t>
                      </w:r>
                      <w:r w:rsidRPr="005E57B5">
                        <w:rPr>
                          <w:rFonts w:ascii="Century Gothic" w:hAnsi="Century Gothic" w:cs="Goudy Old Style"/>
                          <w:sz w:val="23"/>
                          <w:szCs w:val="23"/>
                        </w:rPr>
                        <w:t>ve cl</w:t>
                      </w:r>
                      <w:r w:rsidRPr="005E57B5">
                        <w:rPr>
                          <w:rFonts w:ascii="Century Gothic" w:hAnsi="Century Gothic" w:cs="Goudy Old Style"/>
                          <w:spacing w:val="-1"/>
                          <w:sz w:val="23"/>
                          <w:szCs w:val="23"/>
                        </w:rPr>
                        <w:t>u</w:t>
                      </w:r>
                      <w:r w:rsidRPr="005E57B5">
                        <w:rPr>
                          <w:rFonts w:ascii="Century Gothic" w:hAnsi="Century Gothic" w:cs="Goudy Old Style"/>
                          <w:sz w:val="23"/>
                          <w:szCs w:val="23"/>
                        </w:rPr>
                        <w:t>b</w:t>
                      </w:r>
                      <w:r w:rsidRPr="005E57B5">
                        <w:rPr>
                          <w:rFonts w:ascii="Century Gothic" w:hAnsi="Century Gothic" w:cs="Goudy Old Style"/>
                          <w:spacing w:val="-1"/>
                          <w:sz w:val="23"/>
                          <w:szCs w:val="23"/>
                        </w:rPr>
                        <w:t xml:space="preserve"> </w:t>
                      </w:r>
                      <w:r w:rsidRPr="005E57B5">
                        <w:rPr>
                          <w:rFonts w:ascii="Century Gothic" w:hAnsi="Century Gothic" w:cs="Goudy Old Style"/>
                          <w:sz w:val="23"/>
                          <w:szCs w:val="23"/>
                        </w:rPr>
                        <w:t>o</w:t>
                      </w:r>
                      <w:r w:rsidRPr="005E57B5">
                        <w:rPr>
                          <w:rFonts w:ascii="Century Gothic" w:hAnsi="Century Gothic" w:cs="Goudy Old Style"/>
                          <w:spacing w:val="-1"/>
                          <w:sz w:val="23"/>
                          <w:szCs w:val="23"/>
                        </w:rPr>
                        <w:t>p</w:t>
                      </w:r>
                      <w:r w:rsidRPr="005E57B5">
                        <w:rPr>
                          <w:rFonts w:ascii="Century Gothic" w:hAnsi="Century Gothic" w:cs="Goudy Old Style"/>
                          <w:sz w:val="23"/>
                          <w:szCs w:val="23"/>
                        </w:rPr>
                        <w:t>e</w:t>
                      </w:r>
                      <w:r w:rsidRPr="005E57B5">
                        <w:rPr>
                          <w:rFonts w:ascii="Century Gothic" w:hAnsi="Century Gothic" w:cs="Goudy Old Style"/>
                          <w:spacing w:val="-1"/>
                          <w:sz w:val="23"/>
                          <w:szCs w:val="23"/>
                        </w:rPr>
                        <w:t>rat</w:t>
                      </w:r>
                      <w:r w:rsidRPr="005E57B5">
                        <w:rPr>
                          <w:rFonts w:ascii="Century Gothic" w:hAnsi="Century Gothic" w:cs="Goudy Old Style"/>
                          <w:sz w:val="23"/>
                          <w:szCs w:val="23"/>
                        </w:rPr>
                        <w:t>i</w:t>
                      </w:r>
                      <w:r w:rsidRPr="005E57B5">
                        <w:rPr>
                          <w:rFonts w:ascii="Century Gothic" w:hAnsi="Century Gothic" w:cs="Goudy Old Style"/>
                          <w:spacing w:val="-2"/>
                          <w:sz w:val="23"/>
                          <w:szCs w:val="23"/>
                        </w:rPr>
                        <w:t>o</w:t>
                      </w:r>
                      <w:r w:rsidRPr="005E57B5">
                        <w:rPr>
                          <w:rFonts w:ascii="Century Gothic" w:hAnsi="Century Gothic" w:cs="Goudy Old Style"/>
                          <w:sz w:val="23"/>
                          <w:szCs w:val="23"/>
                        </w:rPr>
                        <w:t>n</w:t>
                      </w:r>
                      <w:r w:rsidRPr="005E57B5">
                        <w:rPr>
                          <w:rFonts w:ascii="Century Gothic" w:hAnsi="Century Gothic" w:cs="Goudy Old Style"/>
                          <w:spacing w:val="1"/>
                          <w:sz w:val="23"/>
                          <w:szCs w:val="23"/>
                        </w:rPr>
                        <w:t>s</w:t>
                      </w:r>
                      <w:r w:rsidRPr="005E57B5">
                        <w:rPr>
                          <w:rFonts w:ascii="Century Gothic" w:hAnsi="Century Gothic" w:cs="Goudy Old Style"/>
                          <w:sz w:val="23"/>
                          <w:szCs w:val="23"/>
                        </w:rPr>
                        <w:t xml:space="preserve">. </w:t>
                      </w:r>
                    </w:p>
                    <w:p w14:paraId="5CD4CA4E" w14:textId="77777777" w:rsidR="00AD199E" w:rsidRPr="005E57B5" w:rsidRDefault="00AD199E" w:rsidP="00AD199E">
                      <w:pPr>
                        <w:pStyle w:val="BodyText"/>
                        <w:tabs>
                          <w:tab w:val="left" w:pos="1179"/>
                        </w:tabs>
                        <w:kinsoku w:val="0"/>
                        <w:overflowPunct w:val="0"/>
                        <w:ind w:left="0" w:right="115" w:firstLine="0"/>
                        <w:jc w:val="both"/>
                        <w:rPr>
                          <w:rFonts w:ascii="Century Gothic" w:hAnsi="Century Gothic"/>
                          <w:color w:val="FF0000"/>
                          <w:sz w:val="23"/>
                          <w:szCs w:val="23"/>
                        </w:rPr>
                      </w:pPr>
                    </w:p>
                    <w:p w14:paraId="167C9045" w14:textId="66D98ABF" w:rsidR="000C7F96" w:rsidRPr="005E57B5" w:rsidRDefault="000C7F96" w:rsidP="000C7F96">
                      <w:pPr>
                        <w:pStyle w:val="ListParagraph"/>
                        <w:numPr>
                          <w:ilvl w:val="0"/>
                          <w:numId w:val="10"/>
                        </w:numPr>
                        <w:tabs>
                          <w:tab w:val="left" w:pos="472"/>
                        </w:tabs>
                        <w:autoSpaceDE/>
                        <w:autoSpaceDN/>
                        <w:adjustRightInd/>
                        <w:rPr>
                          <w:rFonts w:ascii="Century Gothic" w:eastAsia="Goudy Old Style" w:hAnsi="Century Gothic" w:cs="Goudy Old Style"/>
                          <w:sz w:val="23"/>
                          <w:szCs w:val="23"/>
                        </w:rPr>
                      </w:pPr>
                      <w:r w:rsidRPr="005E57B5">
                        <w:rPr>
                          <w:rFonts w:ascii="Century Gothic" w:eastAsia="Goudy Old Style" w:hAnsi="Century Gothic" w:cs="Goudy Old Style"/>
                          <w:b/>
                          <w:bCs/>
                          <w:sz w:val="23"/>
                          <w:szCs w:val="23"/>
                        </w:rPr>
                        <w:t>Graphic Standards</w:t>
                      </w:r>
                      <w:r w:rsidRPr="005E57B5">
                        <w:rPr>
                          <w:rFonts w:ascii="Century Gothic" w:eastAsia="Goudy Old Style" w:hAnsi="Century Gothic" w:cs="Goudy Old Style"/>
                          <w:b/>
                          <w:bCs/>
                          <w:spacing w:val="53"/>
                          <w:sz w:val="23"/>
                          <w:szCs w:val="23"/>
                        </w:rPr>
                        <w:t xml:space="preserve"> </w:t>
                      </w:r>
                      <w:r w:rsidRPr="005E57B5">
                        <w:rPr>
                          <w:rFonts w:ascii="Century Gothic" w:hAnsi="Century Gothic" w:cs="Goudy Old Style"/>
                          <w:sz w:val="23"/>
                          <w:szCs w:val="23"/>
                        </w:rPr>
                        <w:t xml:space="preserve">| </w:t>
                      </w:r>
                      <w:r w:rsidRPr="005E57B5">
                        <w:rPr>
                          <w:rFonts w:ascii="Century Gothic" w:hAnsi="Century Gothic" w:cs="Goudy Old Style"/>
                          <w:b/>
                          <w:sz w:val="23"/>
                          <w:szCs w:val="23"/>
                        </w:rPr>
                        <w:t>(10 pts</w:t>
                      </w:r>
                      <w:r w:rsidR="00C312DA" w:rsidRPr="005E57B5">
                        <w:rPr>
                          <w:rFonts w:ascii="Century Gothic" w:hAnsi="Century Gothic" w:cs="Goudy Old Style"/>
                          <w:b/>
                          <w:sz w:val="23"/>
                          <w:szCs w:val="23"/>
                        </w:rPr>
                        <w:t xml:space="preserve"> max</w:t>
                      </w:r>
                      <w:r w:rsidRPr="005E57B5">
                        <w:rPr>
                          <w:rFonts w:ascii="Century Gothic" w:hAnsi="Century Gothic" w:cs="Goudy Old Style"/>
                          <w:b/>
                          <w:sz w:val="23"/>
                          <w:szCs w:val="23"/>
                        </w:rPr>
                        <w:t>)</w:t>
                      </w:r>
                    </w:p>
                    <w:p w14:paraId="0A5F4673" w14:textId="43B76CD3" w:rsidR="000C7F96" w:rsidRPr="005E57B5" w:rsidRDefault="000C7F96" w:rsidP="000C7F96">
                      <w:pPr>
                        <w:pStyle w:val="ListParagraph"/>
                        <w:numPr>
                          <w:ilvl w:val="1"/>
                          <w:numId w:val="10"/>
                        </w:numPr>
                        <w:tabs>
                          <w:tab w:val="left" w:pos="472"/>
                        </w:tabs>
                        <w:autoSpaceDE/>
                        <w:autoSpaceDN/>
                        <w:adjustRightInd/>
                        <w:rPr>
                          <w:rFonts w:ascii="Century Gothic" w:eastAsia="Goudy Old Style" w:hAnsi="Century Gothic" w:cs="Goudy Old Style"/>
                          <w:sz w:val="23"/>
                          <w:szCs w:val="23"/>
                        </w:rPr>
                      </w:pPr>
                      <w:r w:rsidRPr="005E57B5">
                        <w:rPr>
                          <w:rFonts w:ascii="Century Gothic" w:eastAsia="Goudy Old Style" w:hAnsi="Century Gothic" w:cs="Goudy Old Style"/>
                          <w:sz w:val="23"/>
                          <w:szCs w:val="23"/>
                        </w:rPr>
                        <w:t>Your</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E</w:t>
                      </w:r>
                      <w:r w:rsidRPr="005E57B5">
                        <w:rPr>
                          <w:rFonts w:ascii="Century Gothic" w:eastAsia="Goudy Old Style" w:hAnsi="Century Gothic" w:cs="Goudy Old Style"/>
                          <w:sz w:val="23"/>
                          <w:szCs w:val="23"/>
                        </w:rPr>
                        <w:t>-Port</w:t>
                      </w:r>
                      <w:r w:rsidRPr="005E57B5">
                        <w:rPr>
                          <w:rFonts w:ascii="Century Gothic" w:eastAsia="Goudy Old Style" w:hAnsi="Century Gothic" w:cs="Goudy Old Style"/>
                          <w:spacing w:val="-1"/>
                          <w:sz w:val="23"/>
                          <w:szCs w:val="23"/>
                        </w:rPr>
                        <w:t>f</w:t>
                      </w:r>
                      <w:r w:rsidRPr="005E57B5">
                        <w:rPr>
                          <w:rFonts w:ascii="Century Gothic" w:eastAsia="Goudy Old Style" w:hAnsi="Century Gothic" w:cs="Goudy Old Style"/>
                          <w:sz w:val="23"/>
                          <w:szCs w:val="23"/>
                        </w:rPr>
                        <w:t>olio</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ill</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z w:val="23"/>
                          <w:szCs w:val="23"/>
                        </w:rPr>
                        <w:t>be</w:t>
                      </w:r>
                      <w:r w:rsidRPr="005E57B5">
                        <w:rPr>
                          <w:rFonts w:ascii="Century Gothic" w:eastAsia="Goudy Old Style" w:hAnsi="Century Gothic" w:cs="Goudy Old Style"/>
                          <w:spacing w:val="-4"/>
                          <w:sz w:val="23"/>
                          <w:szCs w:val="23"/>
                        </w:rPr>
                        <w:t xml:space="preserve"> </w:t>
                      </w:r>
                      <w:r w:rsidRPr="005E57B5">
                        <w:rPr>
                          <w:rFonts w:ascii="Century Gothic" w:eastAsia="Goudy Old Style" w:hAnsi="Century Gothic" w:cs="Goudy Old Style"/>
                          <w:spacing w:val="-1"/>
                          <w:sz w:val="23"/>
                          <w:szCs w:val="23"/>
                        </w:rPr>
                        <w:t>j</w:t>
                      </w:r>
                      <w:r w:rsidRPr="005E57B5">
                        <w:rPr>
                          <w:rFonts w:ascii="Century Gothic" w:eastAsia="Goudy Old Style" w:hAnsi="Century Gothic" w:cs="Goudy Old Style"/>
                          <w:sz w:val="23"/>
                          <w:szCs w:val="23"/>
                        </w:rPr>
                        <w:t>udged</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z w:val="23"/>
                          <w:szCs w:val="23"/>
                        </w:rPr>
                        <w:t>on</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z w:val="23"/>
                          <w:szCs w:val="23"/>
                        </w:rPr>
                        <w:t>sectio</w:t>
                      </w:r>
                      <w:r w:rsidRPr="005E57B5">
                        <w:rPr>
                          <w:rFonts w:ascii="Century Gothic" w:eastAsia="Goudy Old Style" w:hAnsi="Century Gothic" w:cs="Goudy Old Style"/>
                          <w:spacing w:val="1"/>
                          <w:sz w:val="23"/>
                          <w:szCs w:val="23"/>
                        </w:rPr>
                        <w:t>n</w:t>
                      </w:r>
                      <w:r w:rsidRPr="005E57B5">
                        <w:rPr>
                          <w:rFonts w:ascii="Century Gothic" w:eastAsia="Goudy Old Style" w:hAnsi="Century Gothic" w:cs="Goudy Old Style"/>
                          <w:sz w:val="23"/>
                          <w:szCs w:val="23"/>
                        </w:rPr>
                        <w:t>s</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z w:val="23"/>
                          <w:szCs w:val="23"/>
                        </w:rPr>
                        <w:t>1</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z w:val="23"/>
                          <w:szCs w:val="23"/>
                        </w:rPr>
                        <w:t>through</w:t>
                      </w:r>
                      <w:r w:rsidRPr="005E57B5">
                        <w:rPr>
                          <w:rFonts w:ascii="Century Gothic" w:eastAsia="Goudy Old Style" w:hAnsi="Century Gothic" w:cs="Goudy Old Style"/>
                          <w:spacing w:val="-3"/>
                          <w:sz w:val="23"/>
                          <w:szCs w:val="23"/>
                        </w:rPr>
                        <w:t xml:space="preserve"> </w:t>
                      </w:r>
                      <w:r w:rsidRPr="005E57B5">
                        <w:rPr>
                          <w:rFonts w:ascii="Century Gothic" w:eastAsia="Goudy Old Style" w:hAnsi="Century Gothic" w:cs="Goudy Old Style"/>
                          <w:spacing w:val="1"/>
                          <w:sz w:val="23"/>
                          <w:szCs w:val="23"/>
                        </w:rPr>
                        <w:t>10</w:t>
                      </w:r>
                      <w:r w:rsidRPr="005E57B5">
                        <w:rPr>
                          <w:rFonts w:ascii="Century Gothic" w:eastAsia="Goudy Old Style" w:hAnsi="Century Gothic" w:cs="Goudy Old Style"/>
                          <w:sz w:val="23"/>
                          <w:szCs w:val="23"/>
                        </w:rPr>
                        <w:t>.</w:t>
                      </w:r>
                      <w:r w:rsidRPr="005E57B5">
                        <w:rPr>
                          <w:rFonts w:ascii="Century Gothic" w:eastAsia="Goudy Old Style" w:hAnsi="Century Gothic" w:cs="Goudy Old Style"/>
                          <w:spacing w:val="42"/>
                          <w:sz w:val="23"/>
                          <w:szCs w:val="23"/>
                        </w:rPr>
                        <w:t xml:space="preserve"> </w:t>
                      </w:r>
                      <w:r w:rsidRPr="005E57B5">
                        <w:rPr>
                          <w:rFonts w:ascii="Century Gothic" w:eastAsia="Goudy Old Style" w:hAnsi="Century Gothic" w:cs="Goudy Old Style"/>
                          <w:spacing w:val="-1"/>
                          <w:sz w:val="23"/>
                          <w:szCs w:val="23"/>
                        </w:rPr>
                        <w:t>A</w:t>
                      </w:r>
                      <w:r w:rsidRPr="005E57B5">
                        <w:rPr>
                          <w:rFonts w:ascii="Century Gothic" w:eastAsia="Goudy Old Style" w:hAnsi="Century Gothic" w:cs="Goudy Old Style"/>
                          <w:sz w:val="23"/>
                          <w:szCs w:val="23"/>
                        </w:rPr>
                        <w:t>s</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a</w:t>
                      </w:r>
                      <w:r w:rsidRPr="005E57B5">
                        <w:rPr>
                          <w:rFonts w:ascii="Century Gothic" w:eastAsia="Goudy Old Style" w:hAnsi="Century Gothic" w:cs="Goudy Old Style"/>
                          <w:w w:val="99"/>
                          <w:sz w:val="23"/>
                          <w:szCs w:val="23"/>
                        </w:rPr>
                        <w:t xml:space="preserve"> </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hole,</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sz w:val="23"/>
                          <w:szCs w:val="23"/>
                        </w:rPr>
                        <w:t>it</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must</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sz w:val="23"/>
                          <w:szCs w:val="23"/>
                        </w:rPr>
                        <w:t>demo</w:t>
                      </w:r>
                      <w:r w:rsidRPr="005E57B5">
                        <w:rPr>
                          <w:rFonts w:ascii="Century Gothic" w:eastAsia="Goudy Old Style" w:hAnsi="Century Gothic" w:cs="Goudy Old Style"/>
                          <w:spacing w:val="3"/>
                          <w:sz w:val="23"/>
                          <w:szCs w:val="23"/>
                        </w:rPr>
                        <w:t>n</w:t>
                      </w:r>
                      <w:r w:rsidRPr="005E57B5">
                        <w:rPr>
                          <w:rFonts w:ascii="Century Gothic" w:eastAsia="Goudy Old Style" w:hAnsi="Century Gothic" w:cs="Goudy Old Style"/>
                          <w:sz w:val="23"/>
                          <w:szCs w:val="23"/>
                        </w:rPr>
                        <w:t>strate</w:t>
                      </w:r>
                      <w:r w:rsidRPr="005E57B5">
                        <w:rPr>
                          <w:rFonts w:ascii="Century Gothic" w:eastAsia="Goudy Old Style" w:hAnsi="Century Gothic" w:cs="Goudy Old Style"/>
                          <w:spacing w:val="-5"/>
                          <w:sz w:val="23"/>
                          <w:szCs w:val="23"/>
                        </w:rPr>
                        <w:t xml:space="preserve"> </w:t>
                      </w:r>
                      <w:r w:rsidRPr="005E57B5">
                        <w:rPr>
                          <w:rFonts w:ascii="Century Gothic" w:eastAsia="Goudy Old Style" w:hAnsi="Century Gothic" w:cs="Goudy Old Style"/>
                          <w:spacing w:val="-1"/>
                          <w:sz w:val="23"/>
                          <w:szCs w:val="23"/>
                        </w:rPr>
                        <w:t>y</w:t>
                      </w:r>
                      <w:r w:rsidRPr="005E57B5">
                        <w:rPr>
                          <w:rFonts w:ascii="Century Gothic" w:eastAsia="Goudy Old Style" w:hAnsi="Century Gothic" w:cs="Goudy Old Style"/>
                          <w:spacing w:val="2"/>
                          <w:sz w:val="23"/>
                          <w:szCs w:val="23"/>
                        </w:rPr>
                        <w:t>o</w:t>
                      </w:r>
                      <w:r w:rsidRPr="005E57B5">
                        <w:rPr>
                          <w:rFonts w:ascii="Century Gothic" w:eastAsia="Goudy Old Style" w:hAnsi="Century Gothic" w:cs="Goudy Old Style"/>
                          <w:sz w:val="23"/>
                          <w:szCs w:val="23"/>
                        </w:rPr>
                        <w:t>ur</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kno</w:t>
                      </w:r>
                      <w:r w:rsidRPr="005E57B5">
                        <w:rPr>
                          <w:rFonts w:ascii="Century Gothic" w:eastAsia="Goudy Old Style" w:hAnsi="Century Gothic" w:cs="Goudy Old Style"/>
                          <w:spacing w:val="1"/>
                          <w:sz w:val="23"/>
                          <w:szCs w:val="23"/>
                        </w:rPr>
                        <w:t>w</w:t>
                      </w:r>
                      <w:r w:rsidRPr="005E57B5">
                        <w:rPr>
                          <w:rFonts w:ascii="Century Gothic" w:eastAsia="Goudy Old Style" w:hAnsi="Century Gothic" w:cs="Goudy Old Style"/>
                          <w:sz w:val="23"/>
                          <w:szCs w:val="23"/>
                        </w:rPr>
                        <w:t>ledge</w:t>
                      </w:r>
                      <w:r w:rsidRPr="005E57B5">
                        <w:rPr>
                          <w:rFonts w:ascii="Century Gothic" w:eastAsia="Goudy Old Style" w:hAnsi="Century Gothic" w:cs="Goudy Old Style"/>
                          <w:spacing w:val="-6"/>
                          <w:sz w:val="23"/>
                          <w:szCs w:val="23"/>
                        </w:rPr>
                        <w:t xml:space="preserve"> </w:t>
                      </w:r>
                      <w:r w:rsidRPr="005E57B5">
                        <w:rPr>
                          <w:rFonts w:ascii="Century Gothic" w:eastAsia="Goudy Old Style" w:hAnsi="Century Gothic" w:cs="Goudy Old Style"/>
                          <w:sz w:val="23"/>
                          <w:szCs w:val="23"/>
                        </w:rPr>
                        <w:t>of</w:t>
                      </w:r>
                      <w:r w:rsidRPr="005E57B5">
                        <w:rPr>
                          <w:rFonts w:ascii="Century Gothic" w:eastAsia="Goudy Old Style" w:hAnsi="Century Gothic" w:cs="Goudy Old Style"/>
                          <w:spacing w:val="-7"/>
                          <w:sz w:val="23"/>
                          <w:szCs w:val="23"/>
                        </w:rPr>
                        <w:t xml:space="preserve"> </w:t>
                      </w:r>
                      <w:r w:rsidRPr="005E57B5">
                        <w:rPr>
                          <w:rFonts w:ascii="Century Gothic" w:eastAsia="Goudy Old Style" w:hAnsi="Century Gothic" w:cs="Goudy Old Style"/>
                          <w:b/>
                          <w:sz w:val="23"/>
                          <w:szCs w:val="23"/>
                        </w:rPr>
                        <w:t>Gra</w:t>
                      </w:r>
                      <w:r w:rsidRPr="005E57B5">
                        <w:rPr>
                          <w:rFonts w:ascii="Century Gothic" w:eastAsia="Goudy Old Style" w:hAnsi="Century Gothic" w:cs="Goudy Old Style"/>
                          <w:b/>
                          <w:spacing w:val="-1"/>
                          <w:sz w:val="23"/>
                          <w:szCs w:val="23"/>
                        </w:rPr>
                        <w:t>p</w:t>
                      </w:r>
                      <w:r w:rsidRPr="005E57B5">
                        <w:rPr>
                          <w:rFonts w:ascii="Century Gothic" w:eastAsia="Goudy Old Style" w:hAnsi="Century Gothic" w:cs="Goudy Old Style"/>
                          <w:b/>
                          <w:sz w:val="23"/>
                          <w:szCs w:val="23"/>
                        </w:rPr>
                        <w:t>hic</w:t>
                      </w:r>
                      <w:r w:rsidRPr="005E57B5">
                        <w:rPr>
                          <w:rFonts w:ascii="Century Gothic" w:eastAsia="Goudy Old Style" w:hAnsi="Century Gothic" w:cs="Goudy Old Style"/>
                          <w:b/>
                          <w:w w:val="99"/>
                          <w:sz w:val="23"/>
                          <w:szCs w:val="23"/>
                        </w:rPr>
                        <w:t xml:space="preserve"> </w:t>
                      </w:r>
                      <w:r w:rsidRPr="005E57B5">
                        <w:rPr>
                          <w:rFonts w:ascii="Century Gothic" w:eastAsia="Goudy Old Style" w:hAnsi="Century Gothic" w:cs="Goudy Old Style"/>
                          <w:b/>
                          <w:sz w:val="23"/>
                          <w:szCs w:val="23"/>
                        </w:rPr>
                        <w:t>Standard</w:t>
                      </w:r>
                      <w:r w:rsidRPr="005E57B5">
                        <w:rPr>
                          <w:rFonts w:ascii="Century Gothic" w:eastAsia="Goudy Old Style" w:hAnsi="Century Gothic" w:cs="Goudy Old Style"/>
                          <w:b/>
                          <w:spacing w:val="1"/>
                          <w:sz w:val="23"/>
                          <w:szCs w:val="23"/>
                        </w:rPr>
                        <w:t>s</w:t>
                      </w:r>
                      <w:r w:rsidRPr="005E57B5">
                        <w:rPr>
                          <w:rFonts w:ascii="Century Gothic" w:eastAsia="Goudy Old Style" w:hAnsi="Century Gothic" w:cs="Goudy Old Style"/>
                          <w:sz w:val="23"/>
                          <w:szCs w:val="23"/>
                        </w:rPr>
                        <w:t xml:space="preserve">. The proper and accurate demonstration of Graphic Standards is worth </w:t>
                      </w:r>
                    </w:p>
                    <w:p w14:paraId="1C00CA68" w14:textId="0544A9C4" w:rsidR="000C7F96" w:rsidRPr="005E57B5" w:rsidRDefault="000C7F96" w:rsidP="000C7F96">
                      <w:pPr>
                        <w:pStyle w:val="ListParagraph"/>
                        <w:numPr>
                          <w:ilvl w:val="0"/>
                          <w:numId w:val="10"/>
                        </w:numPr>
                        <w:tabs>
                          <w:tab w:val="left" w:pos="1179"/>
                        </w:tabs>
                        <w:kinsoku w:val="0"/>
                        <w:overflowPunct w:val="0"/>
                        <w:rPr>
                          <w:rFonts w:ascii="Century Gothic" w:hAnsi="Century Gothic" w:cs="Goudy Old Style"/>
                          <w:b/>
                          <w:bCs/>
                          <w:sz w:val="23"/>
                          <w:szCs w:val="23"/>
                        </w:rPr>
                      </w:pPr>
                      <w:r w:rsidRPr="005E57B5">
                        <w:rPr>
                          <w:rFonts w:ascii="Century Gothic" w:eastAsia="Goudy Old Style" w:hAnsi="Century Gothic" w:cs="Goudy Old Style"/>
                          <w:b/>
                          <w:sz w:val="23"/>
                          <w:szCs w:val="23"/>
                        </w:rPr>
                        <w:t>File Size</w:t>
                      </w:r>
                      <w:r w:rsidRPr="005E57B5">
                        <w:rPr>
                          <w:rFonts w:ascii="Century Gothic" w:eastAsia="Goudy Old Style" w:hAnsi="Century Gothic" w:cs="Goudy Old Style"/>
                          <w:sz w:val="23"/>
                          <w:szCs w:val="23"/>
                        </w:rPr>
                        <w:t xml:space="preserve"> | </w:t>
                      </w:r>
                      <w:r w:rsidRPr="005E57B5">
                        <w:rPr>
                          <w:rFonts w:ascii="Century Gothic" w:eastAsia="Goudy Old Style" w:hAnsi="Century Gothic" w:cs="Goudy Old Style"/>
                          <w:b/>
                          <w:sz w:val="23"/>
                          <w:szCs w:val="23"/>
                        </w:rPr>
                        <w:t>(</w:t>
                      </w:r>
                      <w:r w:rsidR="00113412" w:rsidRPr="005E57B5">
                        <w:rPr>
                          <w:rFonts w:ascii="Century Gothic" w:eastAsia="Goudy Old Style" w:hAnsi="Century Gothic" w:cs="Goudy Old Style"/>
                          <w:b/>
                          <w:sz w:val="23"/>
                          <w:szCs w:val="23"/>
                        </w:rPr>
                        <w:t>5</w:t>
                      </w:r>
                      <w:r w:rsidRPr="005E57B5">
                        <w:rPr>
                          <w:rFonts w:ascii="Century Gothic" w:eastAsia="Goudy Old Style" w:hAnsi="Century Gothic" w:cs="Goudy Old Style"/>
                          <w:b/>
                          <w:sz w:val="23"/>
                          <w:szCs w:val="23"/>
                        </w:rPr>
                        <w:t xml:space="preserve"> pts</w:t>
                      </w:r>
                      <w:r w:rsidR="00C312DA" w:rsidRPr="005E57B5">
                        <w:rPr>
                          <w:rFonts w:ascii="Century Gothic" w:eastAsia="Goudy Old Style" w:hAnsi="Century Gothic" w:cs="Goudy Old Style"/>
                          <w:b/>
                          <w:sz w:val="23"/>
                          <w:szCs w:val="23"/>
                        </w:rPr>
                        <w:t xml:space="preserve"> max</w:t>
                      </w:r>
                      <w:r w:rsidRPr="005E57B5">
                        <w:rPr>
                          <w:rFonts w:ascii="Century Gothic" w:eastAsia="Goudy Old Style" w:hAnsi="Century Gothic" w:cs="Goudy Old Style"/>
                          <w:b/>
                          <w:sz w:val="23"/>
                          <w:szCs w:val="23"/>
                        </w:rPr>
                        <w:t>)</w:t>
                      </w:r>
                    </w:p>
                    <w:p w14:paraId="1F36A824" w14:textId="3E245621" w:rsidR="00B705D1" w:rsidRPr="005E57B5" w:rsidRDefault="000C7F96" w:rsidP="000C7F96">
                      <w:pPr>
                        <w:pStyle w:val="ListParagraph"/>
                        <w:numPr>
                          <w:ilvl w:val="1"/>
                          <w:numId w:val="10"/>
                        </w:numPr>
                        <w:tabs>
                          <w:tab w:val="left" w:pos="1179"/>
                        </w:tabs>
                        <w:kinsoku w:val="0"/>
                        <w:overflowPunct w:val="0"/>
                        <w:rPr>
                          <w:rFonts w:ascii="Century Gothic" w:hAnsi="Century Gothic" w:cs="Goudy Old Style"/>
                          <w:b/>
                          <w:bCs/>
                          <w:sz w:val="23"/>
                          <w:szCs w:val="23"/>
                        </w:rPr>
                      </w:pPr>
                      <w:r w:rsidRPr="005E57B5">
                        <w:rPr>
                          <w:rFonts w:ascii="Century Gothic" w:eastAsia="Goudy Old Style" w:hAnsi="Century Gothic" w:cs="Goudy Old Style"/>
                          <w:sz w:val="23"/>
                          <w:szCs w:val="23"/>
                        </w:rPr>
                        <w:t xml:space="preserve"> </w:t>
                      </w:r>
                      <w:r w:rsidR="00BC524E" w:rsidRPr="005E57B5">
                        <w:rPr>
                          <w:rFonts w:ascii="Century Gothic" w:eastAsia="Goudy Old Style" w:hAnsi="Century Gothic" w:cs="Goudy Old Style"/>
                          <w:sz w:val="23"/>
                          <w:szCs w:val="23"/>
                        </w:rPr>
                        <w:t>If the</w:t>
                      </w:r>
                      <w:r w:rsidR="00B705D1" w:rsidRPr="005E57B5">
                        <w:rPr>
                          <w:rFonts w:ascii="Century Gothic" w:eastAsia="Goudy Old Style" w:hAnsi="Century Gothic" w:cs="Goudy Old Style"/>
                          <w:sz w:val="23"/>
                          <w:szCs w:val="23"/>
                        </w:rPr>
                        <w:t xml:space="preserve"> E-Portfolio </w:t>
                      </w:r>
                      <w:r w:rsidR="00B705D1" w:rsidRPr="005E57B5">
                        <w:rPr>
                          <w:rFonts w:ascii="Century Gothic" w:eastAsia="Goudy Old Style" w:hAnsi="Century Gothic" w:cs="Goudy Old Style"/>
                          <w:b/>
                          <w:sz w:val="23"/>
                          <w:szCs w:val="23"/>
                        </w:rPr>
                        <w:t>file size</w:t>
                      </w:r>
                      <w:r w:rsidR="00B705D1" w:rsidRPr="005E57B5">
                        <w:rPr>
                          <w:rFonts w:ascii="Century Gothic" w:eastAsia="Goudy Old Style" w:hAnsi="Century Gothic" w:cs="Goudy Old Style"/>
                          <w:sz w:val="23"/>
                          <w:szCs w:val="23"/>
                        </w:rPr>
                        <w:t xml:space="preserve"> is less than or equal to 10 MB and 54 pages, it </w:t>
                      </w:r>
                      <w:r w:rsidR="00BC524E" w:rsidRPr="005E57B5">
                        <w:rPr>
                          <w:rFonts w:ascii="Century Gothic" w:eastAsia="Goudy Old Style" w:hAnsi="Century Gothic" w:cs="Goudy Old Style"/>
                          <w:sz w:val="23"/>
                          <w:szCs w:val="23"/>
                        </w:rPr>
                        <w:t>will earn</w:t>
                      </w:r>
                      <w:r w:rsidR="00B705D1" w:rsidRPr="005E57B5">
                        <w:rPr>
                          <w:rFonts w:ascii="Century Gothic" w:eastAsia="Goudy Old Style" w:hAnsi="Century Gothic" w:cs="Goudy Old Style"/>
                          <w:sz w:val="23"/>
                          <w:szCs w:val="23"/>
                        </w:rPr>
                        <w:t xml:space="preserve"> </w:t>
                      </w:r>
                      <w:r w:rsidR="00113412" w:rsidRPr="005E57B5">
                        <w:rPr>
                          <w:rFonts w:ascii="Century Gothic" w:eastAsia="Goudy Old Style" w:hAnsi="Century Gothic" w:cs="Goudy Old Style"/>
                          <w:b/>
                          <w:sz w:val="23"/>
                          <w:szCs w:val="23"/>
                        </w:rPr>
                        <w:t>5</w:t>
                      </w:r>
                      <w:r w:rsidR="00B705D1" w:rsidRPr="005E57B5">
                        <w:rPr>
                          <w:rFonts w:ascii="Century Gothic" w:eastAsia="Goudy Old Style" w:hAnsi="Century Gothic" w:cs="Goudy Old Style"/>
                          <w:b/>
                          <w:sz w:val="23"/>
                          <w:szCs w:val="23"/>
                        </w:rPr>
                        <w:t xml:space="preserve"> points</w:t>
                      </w:r>
                      <w:r w:rsidR="00B705D1" w:rsidRPr="005E57B5">
                        <w:rPr>
                          <w:rFonts w:ascii="Century Gothic" w:eastAsia="Goudy Old Style" w:hAnsi="Century Gothic" w:cs="Goudy Old Style"/>
                          <w:sz w:val="23"/>
                          <w:szCs w:val="23"/>
                        </w:rPr>
                        <w:t>.</w:t>
                      </w:r>
                    </w:p>
                    <w:p w14:paraId="34408178" w14:textId="77777777" w:rsidR="00B705D1" w:rsidRPr="000C7F96" w:rsidRDefault="00B705D1" w:rsidP="00B705D1">
                      <w:pPr>
                        <w:spacing w:before="3"/>
                        <w:ind w:left="833" w:right="529"/>
                        <w:rPr>
                          <w:rFonts w:ascii="Goudy Old Style" w:eastAsia="Goudy Old Style" w:hAnsi="Goudy Old Style" w:cs="Goudy Old Style"/>
                          <w:i/>
                          <w:sz w:val="23"/>
                          <w:szCs w:val="23"/>
                        </w:rPr>
                      </w:pPr>
                    </w:p>
                    <w:p w14:paraId="4AA4F27E" w14:textId="77777777" w:rsidR="00B705D1" w:rsidRPr="000C7F96" w:rsidRDefault="00B705D1" w:rsidP="00B705D1">
                      <w:pPr>
                        <w:spacing w:before="3"/>
                        <w:ind w:left="833" w:right="529"/>
                        <w:rPr>
                          <w:rFonts w:ascii="Goudy Old Style" w:eastAsia="Goudy Old Style" w:hAnsi="Goudy Old Style" w:cs="Goudy Old Style"/>
                          <w:i/>
                          <w:sz w:val="23"/>
                          <w:szCs w:val="23"/>
                        </w:rPr>
                      </w:pPr>
                    </w:p>
                    <w:p w14:paraId="29B3A938" w14:textId="77777777" w:rsidR="00B705D1" w:rsidRPr="0065009E" w:rsidRDefault="00B705D1" w:rsidP="00B705D1">
                      <w:pPr>
                        <w:spacing w:before="3"/>
                        <w:ind w:left="833" w:right="529"/>
                        <w:rPr>
                          <w:rFonts w:ascii="Goudy Old Style" w:eastAsia="Goudy Old Style" w:hAnsi="Goudy Old Style" w:cs="Goudy Old Style"/>
                          <w:sz w:val="20"/>
                          <w:szCs w:val="20"/>
                        </w:rPr>
                      </w:pPr>
                    </w:p>
                    <w:p w14:paraId="1BE752FC" w14:textId="77777777" w:rsidR="00B705D1" w:rsidRPr="004671CF" w:rsidRDefault="00B705D1" w:rsidP="00B705D1">
                      <w:pPr>
                        <w:pStyle w:val="BodyText"/>
                        <w:tabs>
                          <w:tab w:val="left" w:pos="1179"/>
                        </w:tabs>
                        <w:kinsoku w:val="0"/>
                        <w:overflowPunct w:val="0"/>
                        <w:ind w:right="115"/>
                        <w:jc w:val="both"/>
                        <w:rPr>
                          <w:sz w:val="20"/>
                          <w:szCs w:val="20"/>
                        </w:rPr>
                      </w:pPr>
                    </w:p>
                    <w:p w14:paraId="60F6DEB8" w14:textId="77777777" w:rsidR="004671CF" w:rsidRDefault="004671CF"/>
                  </w:txbxContent>
                </v:textbox>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6CAD700E" wp14:editId="363E2744">
                <wp:simplePos x="0" y="0"/>
                <wp:positionH relativeFrom="column">
                  <wp:posOffset>-42262</wp:posOffset>
                </wp:positionH>
                <wp:positionV relativeFrom="paragraph">
                  <wp:posOffset>270008</wp:posOffset>
                </wp:positionV>
                <wp:extent cx="6861842" cy="382601"/>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6861842" cy="382601"/>
                        </a:xfrm>
                        <a:prstGeom prst="rect">
                          <a:avLst/>
                        </a:prstGeom>
                        <a:noFill/>
                        <a:ln w="6350">
                          <a:noFill/>
                        </a:ln>
                      </wps:spPr>
                      <wps:txbx>
                        <w:txbxContent>
                          <w:p w14:paraId="13EA3F53" w14:textId="71F57742" w:rsidR="004671CF" w:rsidRPr="004671CF" w:rsidRDefault="004671CF" w:rsidP="004671CF">
                            <w:pPr>
                              <w:kinsoku w:val="0"/>
                              <w:overflowPunct w:val="0"/>
                              <w:ind w:right="4888"/>
                              <w:jc w:val="center"/>
                              <w:rPr>
                                <w:rFonts w:ascii="Century Gothic" w:hAnsi="Century Gothic" w:cs="Century Gothic"/>
                                <w:color w:val="000000"/>
                                <w:sz w:val="36"/>
                                <w:szCs w:val="36"/>
                              </w:rPr>
                            </w:pPr>
                            <w:r>
                              <w:rPr>
                                <w:rFonts w:ascii="Century Gothic" w:hAnsi="Century Gothic" w:cs="Century Gothic"/>
                                <w:b/>
                                <w:bCs/>
                                <w:color w:val="FFFFFF"/>
                                <w:sz w:val="36"/>
                                <w:szCs w:val="36"/>
                              </w:rPr>
                              <w:t xml:space="preserve">MOST IMPROVED CLUB </w:t>
                            </w:r>
                            <w:r w:rsidRPr="004671CF">
                              <w:rPr>
                                <w:rFonts w:ascii="Century Gothic" w:hAnsi="Century Gothic" w:cs="Century Gothic"/>
                                <w:bCs/>
                                <w:color w:val="00B0F0"/>
                                <w:sz w:val="36"/>
                                <w:szCs w:val="36"/>
                              </w:rPr>
                              <w:t>RUBRIC</w:t>
                            </w:r>
                          </w:p>
                          <w:p w14:paraId="5D3CEE19" w14:textId="77777777" w:rsidR="004671CF" w:rsidRDefault="00467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D700E" id="Text Box 200" o:spid="_x0000_s1048" type="#_x0000_t202" style="position:absolute;margin-left:-3.35pt;margin-top:21.25pt;width:540.3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" filled="f" stroked="f" strokeweight=".5pt">
                <v:textbox>
                  <w:txbxContent>
                    <w:p w14:paraId="13EA3F53" w14:textId="71F57742" w:rsidR="004671CF" w:rsidRPr="004671CF" w:rsidRDefault="004671CF" w:rsidP="004671CF">
                      <w:pPr>
                        <w:kinsoku w:val="0"/>
                        <w:overflowPunct w:val="0"/>
                        <w:ind w:right="4888"/>
                        <w:jc w:val="center"/>
                        <w:rPr>
                          <w:rFonts w:ascii="Century Gothic" w:hAnsi="Century Gothic" w:cs="Century Gothic"/>
                          <w:color w:val="000000"/>
                          <w:sz w:val="36"/>
                          <w:szCs w:val="36"/>
                        </w:rPr>
                      </w:pPr>
                      <w:r>
                        <w:rPr>
                          <w:rFonts w:ascii="Century Gothic" w:hAnsi="Century Gothic" w:cs="Century Gothic"/>
                          <w:b/>
                          <w:bCs/>
                          <w:color w:val="FFFFFF"/>
                          <w:sz w:val="36"/>
                          <w:szCs w:val="36"/>
                        </w:rPr>
                        <w:t xml:space="preserve">MOST IMPROVED CLUB </w:t>
                      </w:r>
                      <w:r w:rsidRPr="004671CF">
                        <w:rPr>
                          <w:rFonts w:ascii="Century Gothic" w:hAnsi="Century Gothic" w:cs="Century Gothic"/>
                          <w:bCs/>
                          <w:color w:val="00B0F0"/>
                          <w:sz w:val="36"/>
                          <w:szCs w:val="36"/>
                        </w:rPr>
                        <w:t>RUBRIC</w:t>
                      </w:r>
                    </w:p>
                    <w:p w14:paraId="5D3CEE19" w14:textId="77777777" w:rsidR="004671CF" w:rsidRDefault="004671CF"/>
                  </w:txbxContent>
                </v:textbox>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5970EE36" wp14:editId="4887130E">
                <wp:simplePos x="0" y="0"/>
                <wp:positionH relativeFrom="column">
                  <wp:posOffset>964063</wp:posOffset>
                </wp:positionH>
                <wp:positionV relativeFrom="paragraph">
                  <wp:posOffset>8383926</wp:posOffset>
                </wp:positionV>
                <wp:extent cx="4940833" cy="598191"/>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4940833" cy="598191"/>
                        </a:xfrm>
                        <a:prstGeom prst="rect">
                          <a:avLst/>
                        </a:prstGeom>
                        <a:noFill/>
                        <a:ln w="6350">
                          <a:noFill/>
                        </a:ln>
                      </wps:spPr>
                      <wps:txbx>
                        <w:txbxContent>
                          <w:p w14:paraId="5AEE200B" w14:textId="77777777" w:rsidR="004671CF" w:rsidRPr="000F7122" w:rsidRDefault="004671CF" w:rsidP="004671CF">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7C5033D6" w14:textId="77777777" w:rsidR="004671CF" w:rsidRPr="000F7122" w:rsidRDefault="004671CF" w:rsidP="004671CF">
                            <w:pPr>
                              <w:pStyle w:val="Heading6"/>
                              <w:kinsoku w:val="0"/>
                              <w:overflowPunct w:val="0"/>
                              <w:spacing w:line="219" w:lineRule="exact"/>
                              <w:ind w:left="25"/>
                              <w:jc w:val="center"/>
                              <w:rPr>
                                <w:color w:val="000000"/>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2BE1A3E3" w14:textId="1ABE3D32" w:rsidR="004671CF" w:rsidRPr="000F7122" w:rsidRDefault="000C6F40" w:rsidP="004671CF">
                            <w:pPr>
                              <w:kinsoku w:val="0"/>
                              <w:overflowPunct w:val="0"/>
                              <w:ind w:left="22"/>
                              <w:jc w:val="center"/>
                              <w:rPr>
                                <w:rFonts w:ascii="Century Gothic" w:hAnsi="Century Gothic" w:cs="Century Gothic"/>
                                <w:color w:val="FFFFFF"/>
                                <w:sz w:val="19"/>
                                <w:szCs w:val="19"/>
                              </w:rPr>
                            </w:pPr>
                            <w:r>
                              <w:rPr>
                                <w:rFonts w:ascii="Century Gothic" w:hAnsi="Century Gothic" w:cs="Century Gothic"/>
                                <w:color w:val="FFFFFF"/>
                                <w:spacing w:val="-1"/>
                                <w:sz w:val="19"/>
                                <w:szCs w:val="19"/>
                              </w:rPr>
                              <w:t>Queenie Lam</w:t>
                            </w:r>
                            <w:r w:rsidR="004671CF" w:rsidRPr="000F7122">
                              <w:rPr>
                                <w:rFonts w:ascii="Century Gothic" w:hAnsi="Century Gothic" w:cs="Century Gothic"/>
                                <w:color w:val="FFFFFF"/>
                                <w:spacing w:val="-7"/>
                                <w:sz w:val="19"/>
                                <w:szCs w:val="19"/>
                              </w:rPr>
                              <w:t xml:space="preserve"> </w:t>
                            </w:r>
                            <w:r w:rsidR="004671CF" w:rsidRPr="000F7122">
                              <w:rPr>
                                <w:rFonts w:ascii="Century Gothic" w:hAnsi="Century Gothic" w:cs="Century Gothic"/>
                                <w:color w:val="FFFFFF"/>
                                <w:sz w:val="19"/>
                                <w:szCs w:val="19"/>
                              </w:rPr>
                              <w:t>|</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pacing w:val="2"/>
                                <w:sz w:val="19"/>
                                <w:szCs w:val="19"/>
                              </w:rPr>
                              <w:t>M</w:t>
                            </w:r>
                            <w:r w:rsidR="004671CF" w:rsidRPr="000F7122">
                              <w:rPr>
                                <w:rFonts w:ascii="Century Gothic" w:hAnsi="Century Gothic" w:cs="Century Gothic"/>
                                <w:color w:val="FFFFFF"/>
                                <w:sz w:val="19"/>
                                <w:szCs w:val="19"/>
                              </w:rPr>
                              <w:t>e</w:t>
                            </w:r>
                            <w:r w:rsidR="004671CF" w:rsidRPr="000F7122">
                              <w:rPr>
                                <w:rFonts w:ascii="Century Gothic" w:hAnsi="Century Gothic" w:cs="Century Gothic"/>
                                <w:color w:val="FFFFFF"/>
                                <w:spacing w:val="-5"/>
                                <w:sz w:val="19"/>
                                <w:szCs w:val="19"/>
                              </w:rPr>
                              <w:t>m</w:t>
                            </w:r>
                            <w:r w:rsidR="004671CF" w:rsidRPr="000F7122">
                              <w:rPr>
                                <w:rFonts w:ascii="Century Gothic" w:hAnsi="Century Gothic" w:cs="Century Gothic"/>
                                <w:color w:val="FFFFFF"/>
                                <w:sz w:val="19"/>
                                <w:szCs w:val="19"/>
                              </w:rPr>
                              <w:t>ber</w:t>
                            </w:r>
                            <w:r w:rsidR="004671CF" w:rsidRPr="000F7122">
                              <w:rPr>
                                <w:rFonts w:ascii="Century Gothic" w:hAnsi="Century Gothic" w:cs="Century Gothic"/>
                                <w:color w:val="FFFFFF"/>
                                <w:spacing w:val="-5"/>
                                <w:sz w:val="19"/>
                                <w:szCs w:val="19"/>
                              </w:rPr>
                              <w:t xml:space="preserve"> </w:t>
                            </w:r>
                            <w:r w:rsidR="004671CF" w:rsidRPr="000F7122">
                              <w:rPr>
                                <w:rFonts w:ascii="Century Gothic" w:hAnsi="Century Gothic" w:cs="Century Gothic"/>
                                <w:color w:val="FFFFFF"/>
                                <w:spacing w:val="1"/>
                                <w:sz w:val="19"/>
                                <w:szCs w:val="19"/>
                              </w:rPr>
                              <w:t>R</w:t>
                            </w:r>
                            <w:r w:rsidR="004671CF" w:rsidRPr="000F7122">
                              <w:rPr>
                                <w:rFonts w:ascii="Century Gothic" w:hAnsi="Century Gothic" w:cs="Century Gothic"/>
                                <w:color w:val="FFFFFF"/>
                                <w:sz w:val="19"/>
                                <w:szCs w:val="19"/>
                              </w:rPr>
                              <w:t>eco</w:t>
                            </w:r>
                            <w:r w:rsidR="004671CF" w:rsidRPr="000F7122">
                              <w:rPr>
                                <w:rFonts w:ascii="Century Gothic" w:hAnsi="Century Gothic" w:cs="Century Gothic"/>
                                <w:color w:val="FFFFFF"/>
                                <w:spacing w:val="-2"/>
                                <w:sz w:val="19"/>
                                <w:szCs w:val="19"/>
                              </w:rPr>
                              <w:t>gn</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pacing w:val="-2"/>
                                <w:sz w:val="19"/>
                                <w:szCs w:val="19"/>
                              </w:rPr>
                              <w:t>t</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z w:val="19"/>
                                <w:szCs w:val="19"/>
                              </w:rPr>
                              <w:t>on</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pacing w:val="-3"/>
                                <w:sz w:val="19"/>
                                <w:szCs w:val="19"/>
                              </w:rPr>
                              <w:t>C</w:t>
                            </w:r>
                            <w:r w:rsidR="004671CF" w:rsidRPr="000F7122">
                              <w:rPr>
                                <w:rFonts w:ascii="Century Gothic" w:hAnsi="Century Gothic" w:cs="Century Gothic"/>
                                <w:color w:val="FFFFFF"/>
                                <w:sz w:val="19"/>
                                <w:szCs w:val="19"/>
                              </w:rPr>
                              <w:t>h</w:t>
                            </w:r>
                            <w:r w:rsidR="004671CF" w:rsidRPr="000F7122">
                              <w:rPr>
                                <w:rFonts w:ascii="Century Gothic" w:hAnsi="Century Gothic" w:cs="Century Gothic"/>
                                <w:color w:val="FFFFFF"/>
                                <w:spacing w:val="-1"/>
                                <w:sz w:val="19"/>
                                <w:szCs w:val="19"/>
                              </w:rPr>
                              <w:t>a</w:t>
                            </w:r>
                            <w:r w:rsidR="004671CF" w:rsidRPr="000F7122">
                              <w:rPr>
                                <w:rFonts w:ascii="Century Gothic" w:hAnsi="Century Gothic" w:cs="Century Gothic"/>
                                <w:color w:val="FFFFFF"/>
                                <w:sz w:val="19"/>
                                <w:szCs w:val="19"/>
                              </w:rPr>
                              <w:t>ir</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z w:val="19"/>
                                <w:szCs w:val="19"/>
                              </w:rPr>
                              <w:t>|</w:t>
                            </w:r>
                            <w:r w:rsidR="004671CF" w:rsidRPr="000F7122">
                              <w:rPr>
                                <w:rFonts w:ascii="Century Gothic" w:hAnsi="Century Gothic" w:cs="Century Gothic"/>
                                <w:color w:val="FFFFFF"/>
                                <w:spacing w:val="-9"/>
                                <w:sz w:val="19"/>
                                <w:szCs w:val="19"/>
                              </w:rPr>
                              <w:t xml:space="preserve"> </w:t>
                            </w:r>
                            <w:hyperlink r:id="rId11" w:history="1">
                              <w:r w:rsidR="004671CF" w:rsidRPr="000F7122">
                                <w:rPr>
                                  <w:rFonts w:ascii="Century Gothic" w:hAnsi="Century Gothic" w:cs="Century Gothic"/>
                                  <w:color w:val="FFFFFF"/>
                                  <w:sz w:val="19"/>
                                  <w:szCs w:val="19"/>
                                </w:rPr>
                                <w:t>cnh</w:t>
                              </w:r>
                              <w:r w:rsidR="004671CF" w:rsidRPr="000F7122">
                                <w:rPr>
                                  <w:rFonts w:ascii="Century Gothic" w:hAnsi="Century Gothic" w:cs="Century Gothic"/>
                                  <w:color w:val="FFFFFF"/>
                                  <w:spacing w:val="-2"/>
                                  <w:sz w:val="19"/>
                                  <w:szCs w:val="19"/>
                                </w:rPr>
                                <w:t>k</w:t>
                              </w:r>
                              <w:r w:rsidR="004671CF" w:rsidRPr="000F7122">
                                <w:rPr>
                                  <w:rFonts w:ascii="Century Gothic" w:hAnsi="Century Gothic" w:cs="Century Gothic"/>
                                  <w:color w:val="FFFFFF"/>
                                  <w:sz w:val="19"/>
                                  <w:szCs w:val="19"/>
                                </w:rPr>
                                <w:t>c</w:t>
                              </w:r>
                              <w:r w:rsidR="004671CF" w:rsidRPr="000F7122">
                                <w:rPr>
                                  <w:rFonts w:ascii="Century Gothic" w:hAnsi="Century Gothic" w:cs="Century Gothic"/>
                                  <w:color w:val="FFFFFF"/>
                                  <w:spacing w:val="-2"/>
                                  <w:sz w:val="19"/>
                                  <w:szCs w:val="19"/>
                                </w:rPr>
                                <w:t>.</w:t>
                              </w:r>
                              <w:r w:rsidR="004671CF" w:rsidRPr="000F7122">
                                <w:rPr>
                                  <w:rFonts w:ascii="Century Gothic" w:hAnsi="Century Gothic" w:cs="Century Gothic"/>
                                  <w:color w:val="FFFFFF"/>
                                  <w:spacing w:val="-5"/>
                                  <w:sz w:val="19"/>
                                  <w:szCs w:val="19"/>
                                </w:rPr>
                                <w:t>m</w:t>
                              </w:r>
                              <w:r w:rsidR="004671CF" w:rsidRPr="000F7122">
                                <w:rPr>
                                  <w:rFonts w:ascii="Century Gothic" w:hAnsi="Century Gothic" w:cs="Century Gothic"/>
                                  <w:color w:val="FFFFFF"/>
                                  <w:sz w:val="19"/>
                                  <w:szCs w:val="19"/>
                                </w:rPr>
                                <w:t>r@</w:t>
                              </w:r>
                              <w:r w:rsidR="004671CF" w:rsidRPr="000F7122">
                                <w:rPr>
                                  <w:rFonts w:ascii="Century Gothic" w:hAnsi="Century Gothic" w:cs="Century Gothic"/>
                                  <w:color w:val="FFFFFF"/>
                                  <w:spacing w:val="1"/>
                                  <w:sz w:val="19"/>
                                  <w:szCs w:val="19"/>
                                </w:rPr>
                                <w:t>g</w:t>
                              </w:r>
                              <w:r w:rsidR="004671CF" w:rsidRPr="000F7122">
                                <w:rPr>
                                  <w:rFonts w:ascii="Century Gothic" w:hAnsi="Century Gothic" w:cs="Century Gothic"/>
                                  <w:color w:val="FFFFFF"/>
                                  <w:spacing w:val="-1"/>
                                  <w:sz w:val="19"/>
                                  <w:szCs w:val="19"/>
                                </w:rPr>
                                <w:t>ma</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z w:val="19"/>
                                  <w:szCs w:val="19"/>
                                </w:rPr>
                                <w:t>l</w:t>
                              </w:r>
                              <w:r w:rsidR="004671CF" w:rsidRPr="000F7122">
                                <w:rPr>
                                  <w:rFonts w:ascii="Century Gothic" w:hAnsi="Century Gothic" w:cs="Century Gothic"/>
                                  <w:color w:val="FFFFFF"/>
                                  <w:spacing w:val="-2"/>
                                  <w:sz w:val="19"/>
                                  <w:szCs w:val="19"/>
                                </w:rPr>
                                <w:t>.</w:t>
                              </w:r>
                              <w:r w:rsidR="004671CF" w:rsidRPr="000F7122">
                                <w:rPr>
                                  <w:rFonts w:ascii="Century Gothic" w:hAnsi="Century Gothic" w:cs="Century Gothic"/>
                                  <w:color w:val="FFFFFF"/>
                                  <w:sz w:val="19"/>
                                  <w:szCs w:val="19"/>
                                </w:rPr>
                                <w:t>c</w:t>
                              </w:r>
                              <w:r w:rsidR="004671CF" w:rsidRPr="000F7122">
                                <w:rPr>
                                  <w:rFonts w:ascii="Century Gothic" w:hAnsi="Century Gothic" w:cs="Century Gothic"/>
                                  <w:color w:val="FFFFFF"/>
                                  <w:spacing w:val="2"/>
                                  <w:sz w:val="19"/>
                                  <w:szCs w:val="19"/>
                                </w:rPr>
                                <w:t>o</w:t>
                              </w:r>
                              <w:r w:rsidR="004671CF" w:rsidRPr="000F7122">
                                <w:rPr>
                                  <w:rFonts w:ascii="Century Gothic" w:hAnsi="Century Gothic" w:cs="Century Gothic"/>
                                  <w:color w:val="FFFFFF"/>
                                  <w:sz w:val="19"/>
                                  <w:szCs w:val="19"/>
                                </w:rPr>
                                <w:t>m</w:t>
                              </w:r>
                            </w:hyperlink>
                          </w:p>
                          <w:p w14:paraId="19C206F3" w14:textId="77777777" w:rsidR="004671CF" w:rsidRDefault="00467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0EE36" id="Text Box 199" o:spid="_x0000_s1049" type="#_x0000_t202" style="position:absolute;margin-left:75.9pt;margin-top:660.15pt;width:389.05pt;height:47.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" filled="f" stroked="f" strokeweight=".5pt">
                <v:textbox>
                  <w:txbxContent>
                    <w:p w14:paraId="5AEE200B" w14:textId="77777777" w:rsidR="004671CF" w:rsidRPr="000F7122" w:rsidRDefault="004671CF" w:rsidP="004671CF">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7C5033D6" w14:textId="77777777" w:rsidR="004671CF" w:rsidRPr="000F7122" w:rsidRDefault="004671CF" w:rsidP="004671CF">
                      <w:pPr>
                        <w:pStyle w:val="Heading6"/>
                        <w:kinsoku w:val="0"/>
                        <w:overflowPunct w:val="0"/>
                        <w:spacing w:line="219" w:lineRule="exact"/>
                        <w:ind w:left="25"/>
                        <w:jc w:val="center"/>
                        <w:rPr>
                          <w:color w:val="000000"/>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2BE1A3E3" w14:textId="1ABE3D32" w:rsidR="004671CF" w:rsidRPr="000F7122" w:rsidRDefault="000C6F40" w:rsidP="004671CF">
                      <w:pPr>
                        <w:kinsoku w:val="0"/>
                        <w:overflowPunct w:val="0"/>
                        <w:ind w:left="22"/>
                        <w:jc w:val="center"/>
                        <w:rPr>
                          <w:rFonts w:ascii="Century Gothic" w:hAnsi="Century Gothic" w:cs="Century Gothic"/>
                          <w:color w:val="FFFFFF"/>
                          <w:sz w:val="19"/>
                          <w:szCs w:val="19"/>
                        </w:rPr>
                      </w:pPr>
                      <w:r>
                        <w:rPr>
                          <w:rFonts w:ascii="Century Gothic" w:hAnsi="Century Gothic" w:cs="Century Gothic"/>
                          <w:color w:val="FFFFFF"/>
                          <w:spacing w:val="-1"/>
                          <w:sz w:val="19"/>
                          <w:szCs w:val="19"/>
                        </w:rPr>
                        <w:t>Queenie Lam</w:t>
                      </w:r>
                      <w:r w:rsidR="004671CF" w:rsidRPr="000F7122">
                        <w:rPr>
                          <w:rFonts w:ascii="Century Gothic" w:hAnsi="Century Gothic" w:cs="Century Gothic"/>
                          <w:color w:val="FFFFFF"/>
                          <w:spacing w:val="-7"/>
                          <w:sz w:val="19"/>
                          <w:szCs w:val="19"/>
                        </w:rPr>
                        <w:t xml:space="preserve"> </w:t>
                      </w:r>
                      <w:r w:rsidR="004671CF" w:rsidRPr="000F7122">
                        <w:rPr>
                          <w:rFonts w:ascii="Century Gothic" w:hAnsi="Century Gothic" w:cs="Century Gothic"/>
                          <w:color w:val="FFFFFF"/>
                          <w:sz w:val="19"/>
                          <w:szCs w:val="19"/>
                        </w:rPr>
                        <w:t>|</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pacing w:val="2"/>
                          <w:sz w:val="19"/>
                          <w:szCs w:val="19"/>
                        </w:rPr>
                        <w:t>M</w:t>
                      </w:r>
                      <w:r w:rsidR="004671CF" w:rsidRPr="000F7122">
                        <w:rPr>
                          <w:rFonts w:ascii="Century Gothic" w:hAnsi="Century Gothic" w:cs="Century Gothic"/>
                          <w:color w:val="FFFFFF"/>
                          <w:sz w:val="19"/>
                          <w:szCs w:val="19"/>
                        </w:rPr>
                        <w:t>e</w:t>
                      </w:r>
                      <w:r w:rsidR="004671CF" w:rsidRPr="000F7122">
                        <w:rPr>
                          <w:rFonts w:ascii="Century Gothic" w:hAnsi="Century Gothic" w:cs="Century Gothic"/>
                          <w:color w:val="FFFFFF"/>
                          <w:spacing w:val="-5"/>
                          <w:sz w:val="19"/>
                          <w:szCs w:val="19"/>
                        </w:rPr>
                        <w:t>m</w:t>
                      </w:r>
                      <w:r w:rsidR="004671CF" w:rsidRPr="000F7122">
                        <w:rPr>
                          <w:rFonts w:ascii="Century Gothic" w:hAnsi="Century Gothic" w:cs="Century Gothic"/>
                          <w:color w:val="FFFFFF"/>
                          <w:sz w:val="19"/>
                          <w:szCs w:val="19"/>
                        </w:rPr>
                        <w:t>ber</w:t>
                      </w:r>
                      <w:r w:rsidR="004671CF" w:rsidRPr="000F7122">
                        <w:rPr>
                          <w:rFonts w:ascii="Century Gothic" w:hAnsi="Century Gothic" w:cs="Century Gothic"/>
                          <w:color w:val="FFFFFF"/>
                          <w:spacing w:val="-5"/>
                          <w:sz w:val="19"/>
                          <w:szCs w:val="19"/>
                        </w:rPr>
                        <w:t xml:space="preserve"> </w:t>
                      </w:r>
                      <w:r w:rsidR="004671CF" w:rsidRPr="000F7122">
                        <w:rPr>
                          <w:rFonts w:ascii="Century Gothic" w:hAnsi="Century Gothic" w:cs="Century Gothic"/>
                          <w:color w:val="FFFFFF"/>
                          <w:spacing w:val="1"/>
                          <w:sz w:val="19"/>
                          <w:szCs w:val="19"/>
                        </w:rPr>
                        <w:t>R</w:t>
                      </w:r>
                      <w:r w:rsidR="004671CF" w:rsidRPr="000F7122">
                        <w:rPr>
                          <w:rFonts w:ascii="Century Gothic" w:hAnsi="Century Gothic" w:cs="Century Gothic"/>
                          <w:color w:val="FFFFFF"/>
                          <w:sz w:val="19"/>
                          <w:szCs w:val="19"/>
                        </w:rPr>
                        <w:t>eco</w:t>
                      </w:r>
                      <w:r w:rsidR="004671CF" w:rsidRPr="000F7122">
                        <w:rPr>
                          <w:rFonts w:ascii="Century Gothic" w:hAnsi="Century Gothic" w:cs="Century Gothic"/>
                          <w:color w:val="FFFFFF"/>
                          <w:spacing w:val="-2"/>
                          <w:sz w:val="19"/>
                          <w:szCs w:val="19"/>
                        </w:rPr>
                        <w:t>gn</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pacing w:val="-2"/>
                          <w:sz w:val="19"/>
                          <w:szCs w:val="19"/>
                        </w:rPr>
                        <w:t>t</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z w:val="19"/>
                          <w:szCs w:val="19"/>
                        </w:rPr>
                        <w:t>on</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pacing w:val="-3"/>
                          <w:sz w:val="19"/>
                          <w:szCs w:val="19"/>
                        </w:rPr>
                        <w:t>C</w:t>
                      </w:r>
                      <w:r w:rsidR="004671CF" w:rsidRPr="000F7122">
                        <w:rPr>
                          <w:rFonts w:ascii="Century Gothic" w:hAnsi="Century Gothic" w:cs="Century Gothic"/>
                          <w:color w:val="FFFFFF"/>
                          <w:sz w:val="19"/>
                          <w:szCs w:val="19"/>
                        </w:rPr>
                        <w:t>h</w:t>
                      </w:r>
                      <w:r w:rsidR="004671CF" w:rsidRPr="000F7122">
                        <w:rPr>
                          <w:rFonts w:ascii="Century Gothic" w:hAnsi="Century Gothic" w:cs="Century Gothic"/>
                          <w:color w:val="FFFFFF"/>
                          <w:spacing w:val="-1"/>
                          <w:sz w:val="19"/>
                          <w:szCs w:val="19"/>
                        </w:rPr>
                        <w:t>a</w:t>
                      </w:r>
                      <w:r w:rsidR="004671CF" w:rsidRPr="000F7122">
                        <w:rPr>
                          <w:rFonts w:ascii="Century Gothic" w:hAnsi="Century Gothic" w:cs="Century Gothic"/>
                          <w:color w:val="FFFFFF"/>
                          <w:sz w:val="19"/>
                          <w:szCs w:val="19"/>
                        </w:rPr>
                        <w:t>ir</w:t>
                      </w:r>
                      <w:r w:rsidR="004671CF" w:rsidRPr="000F7122">
                        <w:rPr>
                          <w:rFonts w:ascii="Century Gothic" w:hAnsi="Century Gothic" w:cs="Century Gothic"/>
                          <w:color w:val="FFFFFF"/>
                          <w:spacing w:val="-6"/>
                          <w:sz w:val="19"/>
                          <w:szCs w:val="19"/>
                        </w:rPr>
                        <w:t xml:space="preserve"> </w:t>
                      </w:r>
                      <w:r w:rsidR="004671CF" w:rsidRPr="000F7122">
                        <w:rPr>
                          <w:rFonts w:ascii="Century Gothic" w:hAnsi="Century Gothic" w:cs="Century Gothic"/>
                          <w:color w:val="FFFFFF"/>
                          <w:sz w:val="19"/>
                          <w:szCs w:val="19"/>
                        </w:rPr>
                        <w:t>|</w:t>
                      </w:r>
                      <w:r w:rsidR="004671CF" w:rsidRPr="000F7122">
                        <w:rPr>
                          <w:rFonts w:ascii="Century Gothic" w:hAnsi="Century Gothic" w:cs="Century Gothic"/>
                          <w:color w:val="FFFFFF"/>
                          <w:spacing w:val="-9"/>
                          <w:sz w:val="19"/>
                          <w:szCs w:val="19"/>
                        </w:rPr>
                        <w:t xml:space="preserve"> </w:t>
                      </w:r>
                      <w:hyperlink r:id="rId12" w:history="1">
                        <w:r w:rsidR="004671CF" w:rsidRPr="000F7122">
                          <w:rPr>
                            <w:rFonts w:ascii="Century Gothic" w:hAnsi="Century Gothic" w:cs="Century Gothic"/>
                            <w:color w:val="FFFFFF"/>
                            <w:sz w:val="19"/>
                            <w:szCs w:val="19"/>
                          </w:rPr>
                          <w:t>cnh</w:t>
                        </w:r>
                        <w:r w:rsidR="004671CF" w:rsidRPr="000F7122">
                          <w:rPr>
                            <w:rFonts w:ascii="Century Gothic" w:hAnsi="Century Gothic" w:cs="Century Gothic"/>
                            <w:color w:val="FFFFFF"/>
                            <w:spacing w:val="-2"/>
                            <w:sz w:val="19"/>
                            <w:szCs w:val="19"/>
                          </w:rPr>
                          <w:t>k</w:t>
                        </w:r>
                        <w:r w:rsidR="004671CF" w:rsidRPr="000F7122">
                          <w:rPr>
                            <w:rFonts w:ascii="Century Gothic" w:hAnsi="Century Gothic" w:cs="Century Gothic"/>
                            <w:color w:val="FFFFFF"/>
                            <w:sz w:val="19"/>
                            <w:szCs w:val="19"/>
                          </w:rPr>
                          <w:t>c</w:t>
                        </w:r>
                        <w:r w:rsidR="004671CF" w:rsidRPr="000F7122">
                          <w:rPr>
                            <w:rFonts w:ascii="Century Gothic" w:hAnsi="Century Gothic" w:cs="Century Gothic"/>
                            <w:color w:val="FFFFFF"/>
                            <w:spacing w:val="-2"/>
                            <w:sz w:val="19"/>
                            <w:szCs w:val="19"/>
                          </w:rPr>
                          <w:t>.</w:t>
                        </w:r>
                        <w:r w:rsidR="004671CF" w:rsidRPr="000F7122">
                          <w:rPr>
                            <w:rFonts w:ascii="Century Gothic" w:hAnsi="Century Gothic" w:cs="Century Gothic"/>
                            <w:color w:val="FFFFFF"/>
                            <w:spacing w:val="-5"/>
                            <w:sz w:val="19"/>
                            <w:szCs w:val="19"/>
                          </w:rPr>
                          <w:t>m</w:t>
                        </w:r>
                        <w:r w:rsidR="004671CF" w:rsidRPr="000F7122">
                          <w:rPr>
                            <w:rFonts w:ascii="Century Gothic" w:hAnsi="Century Gothic" w:cs="Century Gothic"/>
                            <w:color w:val="FFFFFF"/>
                            <w:sz w:val="19"/>
                            <w:szCs w:val="19"/>
                          </w:rPr>
                          <w:t>r@</w:t>
                        </w:r>
                        <w:r w:rsidR="004671CF" w:rsidRPr="000F7122">
                          <w:rPr>
                            <w:rFonts w:ascii="Century Gothic" w:hAnsi="Century Gothic" w:cs="Century Gothic"/>
                            <w:color w:val="FFFFFF"/>
                            <w:spacing w:val="1"/>
                            <w:sz w:val="19"/>
                            <w:szCs w:val="19"/>
                          </w:rPr>
                          <w:t>g</w:t>
                        </w:r>
                        <w:r w:rsidR="004671CF" w:rsidRPr="000F7122">
                          <w:rPr>
                            <w:rFonts w:ascii="Century Gothic" w:hAnsi="Century Gothic" w:cs="Century Gothic"/>
                            <w:color w:val="FFFFFF"/>
                            <w:spacing w:val="-1"/>
                            <w:sz w:val="19"/>
                            <w:szCs w:val="19"/>
                          </w:rPr>
                          <w:t>ma</w:t>
                        </w:r>
                        <w:r w:rsidR="004671CF" w:rsidRPr="000F7122">
                          <w:rPr>
                            <w:rFonts w:ascii="Century Gothic" w:hAnsi="Century Gothic" w:cs="Century Gothic"/>
                            <w:color w:val="FFFFFF"/>
                            <w:spacing w:val="2"/>
                            <w:sz w:val="19"/>
                            <w:szCs w:val="19"/>
                          </w:rPr>
                          <w:t>i</w:t>
                        </w:r>
                        <w:r w:rsidR="004671CF" w:rsidRPr="000F7122">
                          <w:rPr>
                            <w:rFonts w:ascii="Century Gothic" w:hAnsi="Century Gothic" w:cs="Century Gothic"/>
                            <w:color w:val="FFFFFF"/>
                            <w:sz w:val="19"/>
                            <w:szCs w:val="19"/>
                          </w:rPr>
                          <w:t>l</w:t>
                        </w:r>
                        <w:r w:rsidR="004671CF" w:rsidRPr="000F7122">
                          <w:rPr>
                            <w:rFonts w:ascii="Century Gothic" w:hAnsi="Century Gothic" w:cs="Century Gothic"/>
                            <w:color w:val="FFFFFF"/>
                            <w:spacing w:val="-2"/>
                            <w:sz w:val="19"/>
                            <w:szCs w:val="19"/>
                          </w:rPr>
                          <w:t>.</w:t>
                        </w:r>
                        <w:r w:rsidR="004671CF" w:rsidRPr="000F7122">
                          <w:rPr>
                            <w:rFonts w:ascii="Century Gothic" w:hAnsi="Century Gothic" w:cs="Century Gothic"/>
                            <w:color w:val="FFFFFF"/>
                            <w:sz w:val="19"/>
                            <w:szCs w:val="19"/>
                          </w:rPr>
                          <w:t>c</w:t>
                        </w:r>
                        <w:r w:rsidR="004671CF" w:rsidRPr="000F7122">
                          <w:rPr>
                            <w:rFonts w:ascii="Century Gothic" w:hAnsi="Century Gothic" w:cs="Century Gothic"/>
                            <w:color w:val="FFFFFF"/>
                            <w:spacing w:val="2"/>
                            <w:sz w:val="19"/>
                            <w:szCs w:val="19"/>
                          </w:rPr>
                          <w:t>o</w:t>
                        </w:r>
                        <w:r w:rsidR="004671CF" w:rsidRPr="000F7122">
                          <w:rPr>
                            <w:rFonts w:ascii="Century Gothic" w:hAnsi="Century Gothic" w:cs="Century Gothic"/>
                            <w:color w:val="FFFFFF"/>
                            <w:sz w:val="19"/>
                            <w:szCs w:val="19"/>
                          </w:rPr>
                          <w:t>m</w:t>
                        </w:r>
                      </w:hyperlink>
                    </w:p>
                    <w:p w14:paraId="19C206F3" w14:textId="77777777" w:rsidR="004671CF" w:rsidRDefault="004671CF"/>
                  </w:txbxContent>
                </v:textbox>
              </v:shape>
            </w:pict>
          </mc:Fallback>
        </mc:AlternateContent>
      </w:r>
      <w:r>
        <w:rPr>
          <w:sz w:val="20"/>
          <w:szCs w:val="20"/>
        </w:rPr>
        <w:br w:type="page"/>
      </w:r>
    </w:p>
    <w:p w14:paraId="4EB6539A" w14:textId="7B0824FB" w:rsidR="00F917A8" w:rsidRDefault="00056F50">
      <w:pPr>
        <w:kinsoku w:val="0"/>
        <w:overflowPunct w:val="0"/>
        <w:spacing w:before="14" w:line="200" w:lineRule="exact"/>
        <w:rPr>
          <w:sz w:val="20"/>
          <w:szCs w:val="20"/>
        </w:rPr>
      </w:pPr>
      <w:r>
        <w:rPr>
          <w:noProof/>
        </w:rPr>
        <w:lastRenderedPageBreak/>
        <mc:AlternateContent>
          <mc:Choice Requires="wpg">
            <w:drawing>
              <wp:anchor distT="0" distB="0" distL="114300" distR="114300" simplePos="0" relativeHeight="251656704" behindDoc="1" locked="0" layoutInCell="0" allowOverlap="1" wp14:anchorId="40097AF0" wp14:editId="3A5077D1">
                <wp:simplePos x="0" y="0"/>
                <wp:positionH relativeFrom="page">
                  <wp:posOffset>292100</wp:posOffset>
                </wp:positionH>
                <wp:positionV relativeFrom="page">
                  <wp:posOffset>317500</wp:posOffset>
                </wp:positionV>
                <wp:extent cx="7164705" cy="9406890"/>
                <wp:effectExtent l="0" t="25400" r="36195" b="29210"/>
                <wp:wrapNone/>
                <wp:docPr id="2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890"/>
                          <a:chOff x="479" y="524"/>
                          <a:chExt cx="11283" cy="14814"/>
                        </a:xfrm>
                      </wpg:grpSpPr>
                      <wps:wsp>
                        <wps:cNvPr id="27" name="Rectangle 47"/>
                        <wps:cNvSpPr>
                          <a:spLocks/>
                        </wps:cNvSpPr>
                        <wps:spPr bwMode="auto">
                          <a:xfrm>
                            <a:off x="583" y="1619"/>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8"/>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9"/>
                        <wps:cNvSpPr>
                          <a:spLocks/>
                        </wps:cNvSpPr>
                        <wps:spPr bwMode="auto">
                          <a:xfrm>
                            <a:off x="583" y="524"/>
                            <a:ext cx="11131" cy="1095"/>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51"/>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2"/>
                        <wps:cNvSpPr>
                          <a:spLocks/>
                        </wps:cNvSpPr>
                        <wps:spPr bwMode="auto">
                          <a:xfrm>
                            <a:off x="556" y="14434"/>
                            <a:ext cx="11131" cy="864"/>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3"/>
                        <wps:cNvSpPr>
                          <a:spLocks/>
                        </wps:cNvSpPr>
                        <wps:spPr bwMode="auto">
                          <a:xfrm>
                            <a:off x="556" y="14474"/>
                            <a:ext cx="11131" cy="864"/>
                          </a:xfrm>
                          <a:prstGeom prst="rect">
                            <a:avLst/>
                          </a:prstGeom>
                          <a:noFill/>
                          <a:ln w="9525">
                            <a:solidFill>
                              <a:srgbClr val="002E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4"/>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5"/>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6"/>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C4A83" id="Group 46" o:spid="_x0000_s1026" style="position:absolute;margin-left:23pt;margin-top:25pt;width:564.15pt;height:740.7pt;z-index:-251659776;mso-position-horizontal-relative:page;mso-position-vertical-relative:page" coordorigin="479,524" coordsize="11283,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" o:allowincell="f">
                <v:rect id="Rectangle 47" o:spid="_x0000_s1027"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" fillcolor="black" stroked="f">
                  <v:path arrowok="t"/>
                </v:rect>
                <v:rect id="Rectangle 48" o:spid="_x0000_s1028"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" filled="f">
                  <v:path arrowok="t"/>
                </v:rect>
                <v:rect id="Rectangle 49" o:spid="_x0000_s1029" style="position:absolute;left:583;top:524;width:11131;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" fillcolor="#002e5f" stroked="f">
                  <v:path arrowok="t"/>
                </v:rect>
                <v:shape id="Freeform 51"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" path="m,l11282,e" filled="f" strokeweight="1.60156mm">
                  <v:path arrowok="t" o:connecttype="custom" o:connectlocs="0,0;11282,0" o:connectangles="0,0"/>
                </v:shape>
                <v:rect id="Rectangle 52" o:spid="_x0000_s1031" style="position:absolute;left:556;top:1443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" fillcolor="#002e5f" stroked="f">
                  <v:path arrowok="t"/>
                </v:rect>
                <v:rect id="Rectangle 53" o:spid="_x0000_s1032" style="position:absolute;left:556;top:1447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" filled="f" strokecolor="#002e5f">
                  <v:path arrowok="t"/>
                </v:rect>
                <v:shape id="Freeform 54" o:spid="_x0000_s1033"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" path="m,l,14704e" filled="f" strokeweight="4.54pt">
                  <v:path arrowok="t" o:connecttype="custom" o:connectlocs="0,0;0,14704" o:connectangles="0,0"/>
                </v:shape>
                <v:shape id="Freeform 55" o:spid="_x0000_s1034"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" path="m,l,14704e" filled="f" strokeweight="4.54pt">
                  <v:path arrowok="t" o:connecttype="custom" o:connectlocs="0,0;0,14704" o:connectangles="0,0"/>
                </v:shape>
                <v:shape id="Freeform 56" o:spid="_x0000_s1035"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" path="m,l11282,e" filled="f" strokeweight="1.60156mm">
                  <v:path arrowok="t" o:connecttype="custom" o:connectlocs="0,0;11282,0" o:connectangles="0,0"/>
                </v:shape>
                <w10:wrap anchorx="page" anchory="page"/>
              </v:group>
            </w:pict>
          </mc:Fallback>
        </mc:AlternateContent>
      </w:r>
    </w:p>
    <w:p w14:paraId="58F64A6C" w14:textId="77777777" w:rsidR="00B04B65" w:rsidRDefault="00F917A8" w:rsidP="00F917A8">
      <w:pPr>
        <w:rPr>
          <w:rFonts w:ascii="Goudy Old Style" w:hAnsi="Goudy Old Style"/>
          <w:b/>
          <w:sz w:val="20"/>
          <w:szCs w:val="20"/>
        </w:rPr>
      </w:pPr>
      <w:r>
        <w:rPr>
          <w:rFonts w:ascii="Goudy Old Style" w:hAnsi="Goudy Old Style"/>
          <w:b/>
          <w:sz w:val="20"/>
          <w:szCs w:val="20"/>
        </w:rPr>
        <w:t xml:space="preserve">    </w:t>
      </w:r>
    </w:p>
    <w:p w14:paraId="7B91FE07" w14:textId="1DE9DAE2" w:rsidR="00B04B65" w:rsidRDefault="00F02B5E" w:rsidP="00F917A8">
      <w:pPr>
        <w:rPr>
          <w:rFonts w:ascii="Goudy Old Style" w:hAnsi="Goudy Old Style"/>
          <w:b/>
          <w:sz w:val="20"/>
          <w:szCs w:val="20"/>
        </w:rPr>
      </w:pPr>
      <w:r>
        <w:rPr>
          <w:noProof/>
        </w:rPr>
        <mc:AlternateContent>
          <mc:Choice Requires="wps">
            <w:drawing>
              <wp:anchor distT="0" distB="0" distL="114300" distR="114300" simplePos="0" relativeHeight="251653632" behindDoc="0" locked="0" layoutInCell="1" allowOverlap="1" wp14:anchorId="53395A8D" wp14:editId="310469B1">
                <wp:simplePos x="0" y="0"/>
                <wp:positionH relativeFrom="column">
                  <wp:posOffset>-77470</wp:posOffset>
                </wp:positionH>
                <wp:positionV relativeFrom="paragraph">
                  <wp:posOffset>124460</wp:posOffset>
                </wp:positionV>
                <wp:extent cx="7051040" cy="370205"/>
                <wp:effectExtent l="0" t="0" r="0" b="1079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37020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021258C4" w14:textId="77777777" w:rsidR="00F917A8" w:rsidRPr="004F5075" w:rsidRDefault="00F917A8" w:rsidP="00F917A8">
                            <w:pPr>
                              <w:rPr>
                                <w:rFonts w:ascii="Century Gothic" w:hAnsi="Century Gothic"/>
                                <w:sz w:val="36"/>
                                <w:szCs w:val="36"/>
                              </w:rPr>
                            </w:pPr>
                            <w:r w:rsidRPr="004F5075">
                              <w:rPr>
                                <w:rFonts w:ascii="Century Gothic" w:hAnsi="Century Gothic"/>
                                <w:b/>
                                <w:color w:val="FFFFFF"/>
                                <w:sz w:val="36"/>
                                <w:szCs w:val="36"/>
                              </w:rPr>
                              <w:t>FREQUENTLY ASKED</w:t>
                            </w:r>
                            <w:r w:rsidRPr="004F5075">
                              <w:rPr>
                                <w:rFonts w:ascii="Century Gothic" w:hAnsi="Century Gothic"/>
                                <w:sz w:val="36"/>
                                <w:szCs w:val="36"/>
                              </w:rPr>
                              <w:t xml:space="preserve"> </w:t>
                            </w:r>
                            <w:r w:rsidRPr="00415524">
                              <w:rPr>
                                <w:rFonts w:ascii="Century Gothic" w:hAnsi="Century Gothic" w:cs="Century Gothic"/>
                                <w:color w:val="00CCFF"/>
                                <w:spacing w:val="2"/>
                                <w:sz w:val="36"/>
                                <w:szCs w:val="36"/>
                              </w:rPr>
                              <w:t>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95A8D" id="Text Box 2" o:spid="_x0000_s1050" type="#_x0000_t202" style="position:absolute;margin-left:-6.1pt;margin-top:9.8pt;width:555.2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" filled="f" stroked="f">
                <v:textbox>
                  <w:txbxContent>
                    <w:p w14:paraId="021258C4" w14:textId="77777777" w:rsidR="00F917A8" w:rsidRPr="004F5075" w:rsidRDefault="00F917A8" w:rsidP="00F917A8">
                      <w:pPr>
                        <w:rPr>
                          <w:rFonts w:ascii="Century Gothic" w:hAnsi="Century Gothic"/>
                          <w:sz w:val="36"/>
                          <w:szCs w:val="36"/>
                        </w:rPr>
                      </w:pPr>
                      <w:r w:rsidRPr="004F5075">
                        <w:rPr>
                          <w:rFonts w:ascii="Century Gothic" w:hAnsi="Century Gothic"/>
                          <w:b/>
                          <w:color w:val="FFFFFF"/>
                          <w:sz w:val="36"/>
                          <w:szCs w:val="36"/>
                        </w:rPr>
                        <w:t>FREQUENTLY ASKED</w:t>
                      </w:r>
                      <w:r w:rsidRPr="004F5075">
                        <w:rPr>
                          <w:rFonts w:ascii="Century Gothic" w:hAnsi="Century Gothic"/>
                          <w:sz w:val="36"/>
                          <w:szCs w:val="36"/>
                        </w:rPr>
                        <w:t xml:space="preserve"> </w:t>
                      </w:r>
                      <w:r w:rsidRPr="00415524">
                        <w:rPr>
                          <w:rFonts w:ascii="Century Gothic" w:hAnsi="Century Gothic" w:cs="Century Gothic"/>
                          <w:color w:val="00CCFF"/>
                          <w:spacing w:val="2"/>
                          <w:sz w:val="36"/>
                          <w:szCs w:val="36"/>
                        </w:rPr>
                        <w:t>QUESTIONS</w:t>
                      </w:r>
                    </w:p>
                  </w:txbxContent>
                </v:textbox>
              </v:shape>
            </w:pict>
          </mc:Fallback>
        </mc:AlternateContent>
      </w:r>
    </w:p>
    <w:p w14:paraId="2ACB48DB" w14:textId="77777777" w:rsidR="00B04B65" w:rsidRDefault="00B04B65" w:rsidP="00F917A8">
      <w:pPr>
        <w:rPr>
          <w:rFonts w:ascii="Goudy Old Style" w:hAnsi="Goudy Old Style"/>
          <w:b/>
          <w:sz w:val="20"/>
          <w:szCs w:val="20"/>
        </w:rPr>
      </w:pPr>
    </w:p>
    <w:p w14:paraId="53B6CC34" w14:textId="77777777" w:rsidR="00B04B65" w:rsidRDefault="00B04B65" w:rsidP="00F917A8">
      <w:pPr>
        <w:rPr>
          <w:rFonts w:ascii="Goudy Old Style" w:hAnsi="Goudy Old Style"/>
          <w:b/>
          <w:sz w:val="20"/>
          <w:szCs w:val="20"/>
        </w:rPr>
      </w:pPr>
    </w:p>
    <w:p w14:paraId="26C4CE25" w14:textId="340C1724" w:rsidR="00B04B65" w:rsidRDefault="00B04B65" w:rsidP="00F917A8">
      <w:pPr>
        <w:rPr>
          <w:rFonts w:ascii="Goudy Old Style" w:hAnsi="Goudy Old Style"/>
          <w:b/>
          <w:sz w:val="20"/>
          <w:szCs w:val="20"/>
        </w:rPr>
      </w:pPr>
    </w:p>
    <w:p w14:paraId="67252074" w14:textId="3FD6160A" w:rsidR="00F917A8" w:rsidRPr="005E57B5" w:rsidRDefault="00F917A8" w:rsidP="00F917A8">
      <w:pPr>
        <w:rPr>
          <w:rFonts w:ascii="Century Gothic" w:hAnsi="Century Gothic"/>
          <w:b/>
          <w:sz w:val="18"/>
          <w:szCs w:val="18"/>
        </w:rPr>
      </w:pPr>
      <w:r w:rsidRPr="005E57B5">
        <w:rPr>
          <w:rFonts w:ascii="Century Gothic" w:hAnsi="Century Gothic"/>
          <w:b/>
          <w:sz w:val="18"/>
          <w:szCs w:val="18"/>
        </w:rPr>
        <w:t xml:space="preserve">1. </w:t>
      </w:r>
      <w:r w:rsidR="00CD519F" w:rsidRPr="005E57B5">
        <w:rPr>
          <w:rFonts w:ascii="Century Gothic" w:hAnsi="Century Gothic"/>
          <w:b/>
          <w:sz w:val="18"/>
          <w:szCs w:val="18"/>
        </w:rPr>
        <w:t>Under Submission Deadline, w</w:t>
      </w:r>
      <w:r w:rsidRPr="005E57B5">
        <w:rPr>
          <w:rFonts w:ascii="Century Gothic" w:hAnsi="Century Gothic"/>
          <w:b/>
          <w:sz w:val="18"/>
          <w:szCs w:val="18"/>
        </w:rPr>
        <w:t>hat does “CC yourself” mean?</w:t>
      </w:r>
    </w:p>
    <w:p w14:paraId="165AF921" w14:textId="77777777" w:rsidR="00F917A8" w:rsidRPr="005E57B5" w:rsidRDefault="00F917A8" w:rsidP="00F917A8">
      <w:pPr>
        <w:ind w:left="720"/>
        <w:rPr>
          <w:rFonts w:ascii="Century Gothic" w:hAnsi="Century Gothic"/>
          <w:sz w:val="18"/>
          <w:szCs w:val="18"/>
        </w:rPr>
      </w:pPr>
      <w:r w:rsidRPr="005E57B5">
        <w:rPr>
          <w:rFonts w:ascii="Century Gothic" w:hAnsi="Century Gothic"/>
          <w:sz w:val="18"/>
          <w:szCs w:val="18"/>
        </w:rPr>
        <w:t xml:space="preserve">When composing the email, on the right side of the </w:t>
      </w:r>
      <w:r w:rsidR="008F45FE" w:rsidRPr="005E57B5">
        <w:rPr>
          <w:rFonts w:ascii="Century Gothic" w:hAnsi="Century Gothic"/>
          <w:sz w:val="18"/>
          <w:szCs w:val="18"/>
        </w:rPr>
        <w:t>“To” box, there will BCC and CC;</w:t>
      </w:r>
      <w:r w:rsidRPr="005E57B5">
        <w:rPr>
          <w:rFonts w:ascii="Century Gothic" w:hAnsi="Century Gothic"/>
          <w:sz w:val="18"/>
          <w:szCs w:val="18"/>
        </w:rPr>
        <w:t xml:space="preserve"> push the CC and type in your email, that way you </w:t>
      </w:r>
      <w:r w:rsidR="008F45FE" w:rsidRPr="005E57B5">
        <w:rPr>
          <w:rFonts w:ascii="Century Gothic" w:hAnsi="Century Gothic"/>
          <w:sz w:val="18"/>
          <w:szCs w:val="18"/>
        </w:rPr>
        <w:t>will send a carbon copy to</w:t>
      </w:r>
      <w:r w:rsidRPr="005E57B5">
        <w:rPr>
          <w:rFonts w:ascii="Century Gothic" w:hAnsi="Century Gothic"/>
          <w:sz w:val="18"/>
          <w:szCs w:val="18"/>
        </w:rPr>
        <w:t xml:space="preserve"> yourself.</w:t>
      </w:r>
    </w:p>
    <w:p w14:paraId="3B142B8C" w14:textId="5463280A" w:rsidR="00F917A8" w:rsidRDefault="00F917A8" w:rsidP="00F917A8">
      <w:pPr>
        <w:ind w:left="144"/>
        <w:rPr>
          <w:rFonts w:ascii="Goudy Old Style" w:hAnsi="Goudy Old Style"/>
          <w:noProof/>
          <w:sz w:val="20"/>
          <w:szCs w:val="20"/>
        </w:rPr>
      </w:pPr>
      <w:r>
        <w:rPr>
          <w:rFonts w:ascii="Goudy Old Style" w:hAnsi="Goudy Old Style"/>
          <w:noProof/>
          <w:sz w:val="20"/>
          <w:szCs w:val="20"/>
        </w:rPr>
        <w:t xml:space="preserve">           </w:t>
      </w:r>
      <w:r w:rsidR="00841376">
        <w:rPr>
          <w:rFonts w:ascii="Goudy Old Style" w:hAnsi="Goudy Old Style"/>
          <w:noProof/>
          <w:sz w:val="20"/>
          <w:szCs w:val="20"/>
        </w:rPr>
        <w:drawing>
          <wp:inline distT="0" distB="0" distL="0" distR="0" wp14:anchorId="5A53AF75" wp14:editId="577F0C58">
            <wp:extent cx="5943600" cy="802005"/>
            <wp:effectExtent l="19050" t="0" r="0" b="0"/>
            <wp:docPr id="1" name="Picture 1" descr="Description: mr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r tres"/>
                    <pic:cNvPicPr>
                      <a:picLocks noChangeAspect="1" noChangeArrowheads="1"/>
                    </pic:cNvPicPr>
                  </pic:nvPicPr>
                  <pic:blipFill>
                    <a:blip r:embed="rId13"/>
                    <a:srcRect/>
                    <a:stretch>
                      <a:fillRect/>
                    </a:stretch>
                  </pic:blipFill>
                  <pic:spPr bwMode="auto">
                    <a:xfrm>
                      <a:off x="0" y="0"/>
                      <a:ext cx="5943600" cy="802005"/>
                    </a:xfrm>
                    <a:prstGeom prst="rect">
                      <a:avLst/>
                    </a:prstGeom>
                    <a:noFill/>
                    <a:ln w="9525">
                      <a:noFill/>
                      <a:miter lim="800000"/>
                      <a:headEnd/>
                      <a:tailEnd/>
                    </a:ln>
                  </pic:spPr>
                </pic:pic>
              </a:graphicData>
            </a:graphic>
          </wp:inline>
        </w:drawing>
      </w:r>
    </w:p>
    <w:p w14:paraId="0FD77B6B" w14:textId="6195097D" w:rsidR="00F917A8" w:rsidRPr="00F95DD9" w:rsidRDefault="00F917A8" w:rsidP="00F917A8">
      <w:pPr>
        <w:ind w:left="144"/>
        <w:rPr>
          <w:rFonts w:ascii="Goudy Old Style" w:hAnsi="Goudy Old Style"/>
          <w:sz w:val="20"/>
          <w:szCs w:val="20"/>
        </w:rPr>
      </w:pPr>
    </w:p>
    <w:p w14:paraId="58A67E61" w14:textId="77777777"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2. How do I do an E</w:t>
      </w:r>
      <w:r w:rsidR="008F45FE" w:rsidRPr="005E57B5">
        <w:rPr>
          <w:rFonts w:ascii="Century Gothic" w:hAnsi="Century Gothic"/>
          <w:b/>
          <w:sz w:val="18"/>
          <w:szCs w:val="18"/>
        </w:rPr>
        <w:t>-s</w:t>
      </w:r>
      <w:r w:rsidRPr="005E57B5">
        <w:rPr>
          <w:rFonts w:ascii="Century Gothic" w:hAnsi="Century Gothic"/>
          <w:b/>
          <w:sz w:val="18"/>
          <w:szCs w:val="18"/>
        </w:rPr>
        <w:t>ignature?</w:t>
      </w:r>
    </w:p>
    <w:p w14:paraId="064B2629" w14:textId="25D07E4B" w:rsidR="00F917A8" w:rsidRPr="005E57B5" w:rsidRDefault="00F917A8" w:rsidP="00F917A8">
      <w:pPr>
        <w:pStyle w:val="ColorfulList-Accent11"/>
        <w:ind w:left="864"/>
        <w:rPr>
          <w:rFonts w:ascii="Century Gothic" w:hAnsi="Century Gothic"/>
          <w:sz w:val="18"/>
          <w:szCs w:val="18"/>
        </w:rPr>
      </w:pPr>
      <w:r w:rsidRPr="005E57B5">
        <w:rPr>
          <w:rFonts w:ascii="Century Gothic" w:hAnsi="Century Gothic"/>
          <w:sz w:val="18"/>
          <w:szCs w:val="18"/>
        </w:rPr>
        <w:t xml:space="preserve">In order to put someone’s name down as an E-signature, you must ask their permission first and they will verify everything. Once </w:t>
      </w:r>
      <w:r w:rsidR="008F45FE" w:rsidRPr="005E57B5">
        <w:rPr>
          <w:rFonts w:ascii="Century Gothic" w:hAnsi="Century Gothic"/>
          <w:sz w:val="18"/>
          <w:szCs w:val="18"/>
        </w:rPr>
        <w:t>they have approved your usage of their E-signature</w:t>
      </w:r>
      <w:r w:rsidRPr="005E57B5">
        <w:rPr>
          <w:rFonts w:ascii="Century Gothic" w:hAnsi="Century Gothic"/>
          <w:sz w:val="18"/>
          <w:szCs w:val="18"/>
        </w:rPr>
        <w:t>, then you may type their name in the line provided</w:t>
      </w:r>
      <w:r w:rsidR="008F45FE" w:rsidRPr="005E57B5">
        <w:rPr>
          <w:rFonts w:ascii="Century Gothic" w:hAnsi="Century Gothic"/>
          <w:b/>
          <w:sz w:val="18"/>
          <w:szCs w:val="18"/>
        </w:rPr>
        <w:t>.</w:t>
      </w:r>
      <w:r w:rsidR="000C6F40" w:rsidRPr="005E57B5">
        <w:rPr>
          <w:rFonts w:ascii="Century Gothic" w:hAnsi="Century Gothic"/>
          <w:b/>
          <w:sz w:val="18"/>
          <w:szCs w:val="18"/>
        </w:rPr>
        <w:t xml:space="preserve"> </w:t>
      </w:r>
      <w:r w:rsidR="000C6F40" w:rsidRPr="005E57B5">
        <w:rPr>
          <w:rFonts w:ascii="Century Gothic" w:hAnsi="Century Gothic"/>
          <w:sz w:val="18"/>
          <w:szCs w:val="18"/>
        </w:rPr>
        <w:t xml:space="preserve">Permission may be given through email, call, text, etc. </w:t>
      </w:r>
    </w:p>
    <w:p w14:paraId="0C039AFC" w14:textId="77777777" w:rsidR="00F917A8" w:rsidRPr="005E57B5" w:rsidRDefault="00F917A8" w:rsidP="00F917A8">
      <w:pPr>
        <w:ind w:left="144"/>
        <w:rPr>
          <w:rFonts w:ascii="Century Gothic" w:hAnsi="Century Gothic"/>
          <w:sz w:val="18"/>
          <w:szCs w:val="18"/>
        </w:rPr>
      </w:pPr>
    </w:p>
    <w:p w14:paraId="015D6FD8" w14:textId="06E6A86E"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3. Who can apply for this award?</w:t>
      </w:r>
    </w:p>
    <w:p w14:paraId="0B3714A4" w14:textId="6CFBFD26" w:rsidR="00F917A8" w:rsidRPr="005E57B5" w:rsidRDefault="00F917A8" w:rsidP="00C312DA">
      <w:pPr>
        <w:ind w:left="864"/>
        <w:rPr>
          <w:rFonts w:ascii="Century Gothic" w:hAnsi="Century Gothic"/>
          <w:sz w:val="18"/>
          <w:szCs w:val="18"/>
        </w:rPr>
      </w:pPr>
      <w:r w:rsidRPr="005E57B5">
        <w:rPr>
          <w:rFonts w:ascii="Century Gothic" w:hAnsi="Century Gothic"/>
          <w:sz w:val="18"/>
          <w:szCs w:val="18"/>
        </w:rPr>
        <w:t>Any</w:t>
      </w:r>
      <w:r w:rsidR="007369F2">
        <w:rPr>
          <w:rFonts w:ascii="Century Gothic" w:hAnsi="Century Gothic"/>
          <w:sz w:val="18"/>
          <w:szCs w:val="18"/>
        </w:rPr>
        <w:t xml:space="preserve"> club</w:t>
      </w:r>
      <w:r w:rsidRPr="005E57B5">
        <w:rPr>
          <w:rFonts w:ascii="Century Gothic" w:hAnsi="Century Gothic"/>
          <w:sz w:val="18"/>
          <w:szCs w:val="18"/>
        </w:rPr>
        <w:t xml:space="preserve"> </w:t>
      </w:r>
      <w:r w:rsidR="00591DA4" w:rsidRPr="005E57B5">
        <w:rPr>
          <w:rFonts w:ascii="Century Gothic" w:hAnsi="Century Gothic"/>
          <w:sz w:val="18"/>
          <w:szCs w:val="18"/>
        </w:rPr>
        <w:t>is eligible to apply for this award</w:t>
      </w:r>
      <w:r w:rsidR="007369F2">
        <w:rPr>
          <w:rFonts w:ascii="Century Gothic" w:hAnsi="Century Gothic"/>
          <w:sz w:val="18"/>
          <w:szCs w:val="18"/>
        </w:rPr>
        <w:t xml:space="preserve"> who did not win </w:t>
      </w:r>
      <w:r w:rsidR="007369F2" w:rsidRPr="005E57B5">
        <w:rPr>
          <w:rFonts w:ascii="Century Gothic" w:hAnsi="Century Gothic" w:cs="Goudy Old Style"/>
          <w:i/>
          <w:iCs/>
          <w:sz w:val="18"/>
          <w:szCs w:val="18"/>
        </w:rPr>
        <w:t>D</w:t>
      </w:r>
      <w:r w:rsidR="007369F2" w:rsidRPr="005E57B5">
        <w:rPr>
          <w:rFonts w:ascii="Century Gothic" w:hAnsi="Century Gothic" w:cs="Goudy Old Style"/>
          <w:i/>
          <w:iCs/>
          <w:spacing w:val="-2"/>
          <w:sz w:val="18"/>
          <w:szCs w:val="18"/>
        </w:rPr>
        <w:t>i</w:t>
      </w:r>
      <w:r w:rsidR="007369F2" w:rsidRPr="005E57B5">
        <w:rPr>
          <w:rFonts w:ascii="Century Gothic" w:hAnsi="Century Gothic" w:cs="Goudy Old Style"/>
          <w:i/>
          <w:iCs/>
          <w:spacing w:val="-1"/>
          <w:sz w:val="18"/>
          <w:szCs w:val="18"/>
        </w:rPr>
        <w:t>s</w:t>
      </w:r>
      <w:r w:rsidR="007369F2" w:rsidRPr="005E57B5">
        <w:rPr>
          <w:rFonts w:ascii="Century Gothic" w:hAnsi="Century Gothic" w:cs="Goudy Old Style"/>
          <w:i/>
          <w:iCs/>
          <w:sz w:val="18"/>
          <w:szCs w:val="18"/>
        </w:rPr>
        <w:t>t</w:t>
      </w:r>
      <w:r w:rsidR="007369F2" w:rsidRPr="005E57B5">
        <w:rPr>
          <w:rFonts w:ascii="Century Gothic" w:hAnsi="Century Gothic" w:cs="Goudy Old Style"/>
          <w:i/>
          <w:iCs/>
          <w:spacing w:val="-1"/>
          <w:sz w:val="18"/>
          <w:szCs w:val="18"/>
        </w:rPr>
        <w:t>in</w:t>
      </w:r>
      <w:r w:rsidR="007369F2" w:rsidRPr="005E57B5">
        <w:rPr>
          <w:rFonts w:ascii="Century Gothic" w:hAnsi="Century Gothic" w:cs="Goudy Old Style"/>
          <w:i/>
          <w:iCs/>
          <w:sz w:val="18"/>
          <w:szCs w:val="18"/>
        </w:rPr>
        <w:t>gu</w:t>
      </w:r>
      <w:r w:rsidR="007369F2" w:rsidRPr="005E57B5">
        <w:rPr>
          <w:rFonts w:ascii="Century Gothic" w:hAnsi="Century Gothic" w:cs="Goudy Old Style"/>
          <w:i/>
          <w:iCs/>
          <w:spacing w:val="-1"/>
          <w:sz w:val="18"/>
          <w:szCs w:val="18"/>
        </w:rPr>
        <w:t>is</w:t>
      </w:r>
      <w:r w:rsidR="007369F2" w:rsidRPr="005E57B5">
        <w:rPr>
          <w:rFonts w:ascii="Century Gothic" w:hAnsi="Century Gothic" w:cs="Goudy Old Style"/>
          <w:i/>
          <w:iCs/>
          <w:sz w:val="18"/>
          <w:szCs w:val="18"/>
        </w:rPr>
        <w:t>h</w:t>
      </w:r>
      <w:r w:rsidR="007369F2" w:rsidRPr="005E57B5">
        <w:rPr>
          <w:rFonts w:ascii="Century Gothic" w:hAnsi="Century Gothic" w:cs="Goudy Old Style"/>
          <w:i/>
          <w:iCs/>
          <w:spacing w:val="-2"/>
          <w:sz w:val="18"/>
          <w:szCs w:val="18"/>
        </w:rPr>
        <w:t>e</w:t>
      </w:r>
      <w:r w:rsidR="007369F2" w:rsidRPr="005E57B5">
        <w:rPr>
          <w:rFonts w:ascii="Century Gothic" w:hAnsi="Century Gothic" w:cs="Goudy Old Style"/>
          <w:i/>
          <w:iCs/>
          <w:sz w:val="18"/>
          <w:szCs w:val="18"/>
        </w:rPr>
        <w:t>d</w:t>
      </w:r>
      <w:r w:rsidR="007369F2" w:rsidRPr="005E57B5">
        <w:rPr>
          <w:rFonts w:ascii="Century Gothic" w:hAnsi="Century Gothic" w:cs="Goudy Old Style"/>
          <w:i/>
          <w:iCs/>
          <w:spacing w:val="7"/>
          <w:sz w:val="18"/>
          <w:szCs w:val="18"/>
        </w:rPr>
        <w:t xml:space="preserve"> </w:t>
      </w:r>
      <w:r w:rsidR="007369F2" w:rsidRPr="005E57B5">
        <w:rPr>
          <w:rFonts w:ascii="Century Gothic" w:hAnsi="Century Gothic" w:cs="Goudy Old Style"/>
          <w:i/>
          <w:iCs/>
          <w:sz w:val="18"/>
          <w:szCs w:val="18"/>
        </w:rPr>
        <w:t>Clu</w:t>
      </w:r>
      <w:r w:rsidR="007369F2" w:rsidRPr="005E57B5">
        <w:rPr>
          <w:rFonts w:ascii="Century Gothic" w:hAnsi="Century Gothic" w:cs="Goudy Old Style"/>
          <w:i/>
          <w:iCs/>
          <w:spacing w:val="-1"/>
          <w:sz w:val="18"/>
          <w:szCs w:val="18"/>
        </w:rPr>
        <w:t>b</w:t>
      </w:r>
      <w:r w:rsidR="007369F2" w:rsidRPr="005E57B5">
        <w:rPr>
          <w:rFonts w:ascii="Century Gothic" w:hAnsi="Century Gothic" w:cs="Goudy Old Style"/>
          <w:i/>
          <w:iCs/>
          <w:sz w:val="18"/>
          <w:szCs w:val="18"/>
        </w:rPr>
        <w:t>,</w:t>
      </w:r>
      <w:r w:rsidR="007369F2" w:rsidRPr="005E57B5">
        <w:rPr>
          <w:rFonts w:ascii="Century Gothic" w:hAnsi="Century Gothic" w:cs="Goudy Old Style"/>
          <w:i/>
          <w:iCs/>
          <w:spacing w:val="7"/>
          <w:sz w:val="18"/>
          <w:szCs w:val="18"/>
        </w:rPr>
        <w:t xml:space="preserve"> </w:t>
      </w:r>
      <w:r w:rsidR="007369F2" w:rsidRPr="005E57B5">
        <w:rPr>
          <w:rFonts w:ascii="Century Gothic" w:hAnsi="Century Gothic" w:cs="Goudy Old Style"/>
          <w:i/>
          <w:iCs/>
          <w:spacing w:val="-2"/>
          <w:sz w:val="18"/>
          <w:szCs w:val="18"/>
        </w:rPr>
        <w:t>M</w:t>
      </w:r>
      <w:r w:rsidR="007369F2" w:rsidRPr="005E57B5">
        <w:rPr>
          <w:rFonts w:ascii="Century Gothic" w:hAnsi="Century Gothic" w:cs="Goudy Old Style"/>
          <w:i/>
          <w:iCs/>
          <w:sz w:val="18"/>
          <w:szCs w:val="18"/>
        </w:rPr>
        <w:t>o</w:t>
      </w:r>
      <w:r w:rsidR="007369F2" w:rsidRPr="005E57B5">
        <w:rPr>
          <w:rFonts w:ascii="Century Gothic" w:hAnsi="Century Gothic" w:cs="Goudy Old Style"/>
          <w:i/>
          <w:iCs/>
          <w:spacing w:val="-1"/>
          <w:sz w:val="18"/>
          <w:szCs w:val="18"/>
        </w:rPr>
        <w:t>s</w:t>
      </w:r>
      <w:r w:rsidR="007369F2" w:rsidRPr="005E57B5">
        <w:rPr>
          <w:rFonts w:ascii="Century Gothic" w:hAnsi="Century Gothic" w:cs="Goudy Old Style"/>
          <w:i/>
          <w:iCs/>
          <w:sz w:val="18"/>
          <w:szCs w:val="18"/>
        </w:rPr>
        <w:t>t</w:t>
      </w:r>
      <w:r w:rsidR="007369F2" w:rsidRPr="005E57B5">
        <w:rPr>
          <w:rFonts w:ascii="Century Gothic" w:hAnsi="Century Gothic" w:cs="Goudy Old Style"/>
          <w:i/>
          <w:iCs/>
          <w:spacing w:val="8"/>
          <w:sz w:val="18"/>
          <w:szCs w:val="18"/>
        </w:rPr>
        <w:t xml:space="preserve"> </w:t>
      </w:r>
      <w:r w:rsidR="007369F2" w:rsidRPr="005E57B5">
        <w:rPr>
          <w:rFonts w:ascii="Century Gothic" w:hAnsi="Century Gothic" w:cs="Goudy Old Style"/>
          <w:i/>
          <w:iCs/>
          <w:spacing w:val="-1"/>
          <w:sz w:val="18"/>
          <w:szCs w:val="18"/>
        </w:rPr>
        <w:t>Imp</w:t>
      </w:r>
      <w:r w:rsidR="007369F2" w:rsidRPr="005E57B5">
        <w:rPr>
          <w:rFonts w:ascii="Century Gothic" w:hAnsi="Century Gothic" w:cs="Goudy Old Style"/>
          <w:i/>
          <w:iCs/>
          <w:sz w:val="18"/>
          <w:szCs w:val="18"/>
        </w:rPr>
        <w:t>rov</w:t>
      </w:r>
      <w:r w:rsidR="007369F2" w:rsidRPr="005E57B5">
        <w:rPr>
          <w:rFonts w:ascii="Century Gothic" w:hAnsi="Century Gothic" w:cs="Goudy Old Style"/>
          <w:i/>
          <w:iCs/>
          <w:spacing w:val="-2"/>
          <w:sz w:val="18"/>
          <w:szCs w:val="18"/>
        </w:rPr>
        <w:t>e</w:t>
      </w:r>
      <w:r w:rsidR="007369F2" w:rsidRPr="005E57B5">
        <w:rPr>
          <w:rFonts w:ascii="Century Gothic" w:hAnsi="Century Gothic" w:cs="Goudy Old Style"/>
          <w:i/>
          <w:iCs/>
          <w:sz w:val="18"/>
          <w:szCs w:val="18"/>
        </w:rPr>
        <w:t>d</w:t>
      </w:r>
      <w:r w:rsidR="007369F2" w:rsidRPr="005E57B5">
        <w:rPr>
          <w:rFonts w:ascii="Century Gothic" w:hAnsi="Century Gothic" w:cs="Goudy Old Style"/>
          <w:i/>
          <w:iCs/>
          <w:spacing w:val="5"/>
          <w:sz w:val="18"/>
          <w:szCs w:val="18"/>
        </w:rPr>
        <w:t xml:space="preserve"> </w:t>
      </w:r>
      <w:r w:rsidR="007369F2" w:rsidRPr="005E57B5">
        <w:rPr>
          <w:rFonts w:ascii="Century Gothic" w:hAnsi="Century Gothic" w:cs="Goudy Old Style"/>
          <w:i/>
          <w:iCs/>
          <w:sz w:val="18"/>
          <w:szCs w:val="18"/>
        </w:rPr>
        <w:t>Clu</w:t>
      </w:r>
      <w:r w:rsidR="007369F2" w:rsidRPr="005E57B5">
        <w:rPr>
          <w:rFonts w:ascii="Century Gothic" w:hAnsi="Century Gothic" w:cs="Goudy Old Style"/>
          <w:i/>
          <w:iCs/>
          <w:spacing w:val="-1"/>
          <w:sz w:val="18"/>
          <w:szCs w:val="18"/>
        </w:rPr>
        <w:t>b</w:t>
      </w:r>
      <w:r w:rsidR="007369F2" w:rsidRPr="005E57B5">
        <w:rPr>
          <w:rFonts w:ascii="Century Gothic" w:hAnsi="Century Gothic" w:cs="Goudy Old Style"/>
          <w:i/>
          <w:iCs/>
          <w:sz w:val="18"/>
          <w:szCs w:val="18"/>
        </w:rPr>
        <w:t xml:space="preserve">, </w:t>
      </w:r>
      <w:r w:rsidR="007369F2" w:rsidRPr="005E57B5">
        <w:rPr>
          <w:rFonts w:ascii="Century Gothic" w:hAnsi="Century Gothic" w:cs="Goudy Old Style"/>
          <w:i/>
          <w:iCs/>
          <w:spacing w:val="1"/>
          <w:sz w:val="18"/>
          <w:szCs w:val="18"/>
        </w:rPr>
        <w:t>S</w:t>
      </w:r>
      <w:r w:rsidR="007369F2" w:rsidRPr="005E57B5">
        <w:rPr>
          <w:rFonts w:ascii="Century Gothic" w:hAnsi="Century Gothic" w:cs="Goudy Old Style"/>
          <w:i/>
          <w:iCs/>
          <w:spacing w:val="-1"/>
          <w:sz w:val="18"/>
          <w:szCs w:val="18"/>
        </w:rPr>
        <w:t>in</w:t>
      </w:r>
      <w:r w:rsidR="007369F2" w:rsidRPr="005E57B5">
        <w:rPr>
          <w:rFonts w:ascii="Century Gothic" w:hAnsi="Century Gothic" w:cs="Goudy Old Style"/>
          <w:i/>
          <w:iCs/>
          <w:sz w:val="18"/>
          <w:szCs w:val="18"/>
        </w:rPr>
        <w:t>gle</w:t>
      </w:r>
      <w:r w:rsidR="007369F2" w:rsidRPr="005E57B5">
        <w:rPr>
          <w:rFonts w:ascii="Century Gothic" w:hAnsi="Century Gothic" w:cs="Goudy Old Style"/>
          <w:i/>
          <w:iCs/>
          <w:spacing w:val="-1"/>
          <w:sz w:val="18"/>
          <w:szCs w:val="18"/>
        </w:rPr>
        <w:t xml:space="preserve"> </w:t>
      </w:r>
      <w:r w:rsidR="007369F2" w:rsidRPr="005E57B5">
        <w:rPr>
          <w:rFonts w:ascii="Century Gothic" w:hAnsi="Century Gothic" w:cs="Goudy Old Style"/>
          <w:i/>
          <w:iCs/>
          <w:spacing w:val="1"/>
          <w:sz w:val="18"/>
          <w:szCs w:val="18"/>
        </w:rPr>
        <w:t>S</w:t>
      </w:r>
      <w:r w:rsidR="007369F2" w:rsidRPr="005E57B5">
        <w:rPr>
          <w:rFonts w:ascii="Century Gothic" w:hAnsi="Century Gothic" w:cs="Goudy Old Style"/>
          <w:i/>
          <w:iCs/>
          <w:spacing w:val="-1"/>
          <w:sz w:val="18"/>
          <w:szCs w:val="18"/>
        </w:rPr>
        <w:t>e</w:t>
      </w:r>
      <w:r w:rsidR="007369F2" w:rsidRPr="005E57B5">
        <w:rPr>
          <w:rFonts w:ascii="Century Gothic" w:hAnsi="Century Gothic" w:cs="Goudy Old Style"/>
          <w:i/>
          <w:iCs/>
          <w:sz w:val="18"/>
          <w:szCs w:val="18"/>
        </w:rPr>
        <w:t>rv</w:t>
      </w:r>
      <w:r w:rsidR="007369F2" w:rsidRPr="005E57B5">
        <w:rPr>
          <w:rFonts w:ascii="Century Gothic" w:hAnsi="Century Gothic" w:cs="Goudy Old Style"/>
          <w:i/>
          <w:iCs/>
          <w:spacing w:val="-2"/>
          <w:sz w:val="18"/>
          <w:szCs w:val="18"/>
        </w:rPr>
        <w:t>i</w:t>
      </w:r>
      <w:r w:rsidR="007369F2" w:rsidRPr="005E57B5">
        <w:rPr>
          <w:rFonts w:ascii="Century Gothic" w:hAnsi="Century Gothic" w:cs="Goudy Old Style"/>
          <w:i/>
          <w:iCs/>
          <w:sz w:val="18"/>
          <w:szCs w:val="18"/>
        </w:rPr>
        <w:t>c</w:t>
      </w:r>
      <w:r w:rsidR="007369F2" w:rsidRPr="005E57B5">
        <w:rPr>
          <w:rFonts w:ascii="Century Gothic" w:hAnsi="Century Gothic" w:cs="Goudy Old Style"/>
          <w:i/>
          <w:iCs/>
          <w:spacing w:val="-2"/>
          <w:sz w:val="18"/>
          <w:szCs w:val="18"/>
        </w:rPr>
        <w:t>e</w:t>
      </w:r>
      <w:r w:rsidR="007369F2" w:rsidRPr="005E57B5">
        <w:rPr>
          <w:rFonts w:ascii="Century Gothic" w:hAnsi="Century Gothic" w:cs="Goudy Old Style"/>
          <w:i/>
          <w:iCs/>
          <w:sz w:val="18"/>
          <w:szCs w:val="18"/>
        </w:rPr>
        <w:t xml:space="preserve">, </w:t>
      </w:r>
      <w:r w:rsidR="007369F2" w:rsidRPr="005E57B5">
        <w:rPr>
          <w:rFonts w:ascii="Century Gothic" w:hAnsi="Century Gothic" w:cs="Goudy Old Style"/>
          <w:i/>
          <w:iCs/>
          <w:spacing w:val="-2"/>
          <w:sz w:val="18"/>
          <w:szCs w:val="18"/>
        </w:rPr>
        <w:t>o</w:t>
      </w:r>
      <w:r w:rsidR="007369F2" w:rsidRPr="005E57B5">
        <w:rPr>
          <w:rFonts w:ascii="Century Gothic" w:hAnsi="Century Gothic" w:cs="Goudy Old Style"/>
          <w:i/>
          <w:iCs/>
          <w:sz w:val="18"/>
          <w:szCs w:val="18"/>
        </w:rPr>
        <w:t>r</w:t>
      </w:r>
      <w:r w:rsidR="007369F2" w:rsidRPr="005E57B5">
        <w:rPr>
          <w:rFonts w:ascii="Century Gothic" w:hAnsi="Century Gothic" w:cs="Goudy Old Style"/>
          <w:i/>
          <w:iCs/>
          <w:spacing w:val="-1"/>
          <w:sz w:val="18"/>
          <w:szCs w:val="18"/>
        </w:rPr>
        <w:t xml:space="preserve"> </w:t>
      </w:r>
      <w:r w:rsidR="007369F2" w:rsidRPr="005E57B5">
        <w:rPr>
          <w:rFonts w:ascii="Century Gothic" w:hAnsi="Century Gothic" w:cs="Goudy Old Style"/>
          <w:i/>
          <w:iCs/>
          <w:sz w:val="18"/>
          <w:szCs w:val="18"/>
        </w:rPr>
        <w:t>Y</w:t>
      </w:r>
      <w:r w:rsidR="007369F2" w:rsidRPr="005E57B5">
        <w:rPr>
          <w:rFonts w:ascii="Century Gothic" w:hAnsi="Century Gothic" w:cs="Goudy Old Style"/>
          <w:i/>
          <w:iCs/>
          <w:spacing w:val="-1"/>
          <w:sz w:val="18"/>
          <w:szCs w:val="18"/>
        </w:rPr>
        <w:t>ea</w:t>
      </w:r>
      <w:r w:rsidR="007369F2" w:rsidRPr="005E57B5">
        <w:rPr>
          <w:rFonts w:ascii="Century Gothic" w:hAnsi="Century Gothic" w:cs="Goudy Old Style"/>
          <w:i/>
          <w:iCs/>
          <w:spacing w:val="1"/>
          <w:sz w:val="18"/>
          <w:szCs w:val="18"/>
        </w:rPr>
        <w:t>r</w:t>
      </w:r>
      <w:r w:rsidR="007369F2" w:rsidRPr="005E57B5">
        <w:rPr>
          <w:rFonts w:ascii="Century Gothic" w:hAnsi="Century Gothic" w:cs="Goudy Old Style"/>
          <w:i/>
          <w:iCs/>
          <w:spacing w:val="-1"/>
          <w:sz w:val="18"/>
          <w:szCs w:val="18"/>
        </w:rPr>
        <w:t>-I</w:t>
      </w:r>
      <w:r w:rsidR="007369F2" w:rsidRPr="005E57B5">
        <w:rPr>
          <w:rFonts w:ascii="Century Gothic" w:hAnsi="Century Gothic" w:cs="Goudy Old Style"/>
          <w:i/>
          <w:iCs/>
          <w:spacing w:val="-2"/>
          <w:sz w:val="18"/>
          <w:szCs w:val="18"/>
        </w:rPr>
        <w:t>n</w:t>
      </w:r>
      <w:r w:rsidR="007369F2" w:rsidRPr="005E57B5">
        <w:rPr>
          <w:rFonts w:ascii="Century Gothic" w:hAnsi="Century Gothic" w:cs="Goudy Old Style"/>
          <w:i/>
          <w:iCs/>
          <w:spacing w:val="-1"/>
          <w:sz w:val="18"/>
          <w:szCs w:val="18"/>
        </w:rPr>
        <w:t>-</w:t>
      </w:r>
      <w:r w:rsidR="007369F2" w:rsidRPr="005E57B5">
        <w:rPr>
          <w:rFonts w:ascii="Century Gothic" w:hAnsi="Century Gothic" w:cs="Goudy Old Style"/>
          <w:i/>
          <w:iCs/>
          <w:sz w:val="18"/>
          <w:szCs w:val="18"/>
        </w:rPr>
        <w:t>R</w:t>
      </w:r>
      <w:r w:rsidR="007369F2" w:rsidRPr="005E57B5">
        <w:rPr>
          <w:rFonts w:ascii="Century Gothic" w:hAnsi="Century Gothic" w:cs="Goudy Old Style"/>
          <w:i/>
          <w:iCs/>
          <w:spacing w:val="-1"/>
          <w:sz w:val="18"/>
          <w:szCs w:val="18"/>
        </w:rPr>
        <w:t>e</w:t>
      </w:r>
      <w:r w:rsidR="007369F2" w:rsidRPr="005E57B5">
        <w:rPr>
          <w:rFonts w:ascii="Century Gothic" w:hAnsi="Century Gothic" w:cs="Goudy Old Style"/>
          <w:i/>
          <w:iCs/>
          <w:sz w:val="18"/>
          <w:szCs w:val="18"/>
        </w:rPr>
        <w:t>v</w:t>
      </w:r>
      <w:r w:rsidR="007369F2" w:rsidRPr="005E57B5">
        <w:rPr>
          <w:rFonts w:ascii="Century Gothic" w:hAnsi="Century Gothic" w:cs="Goudy Old Style"/>
          <w:i/>
          <w:iCs/>
          <w:spacing w:val="-2"/>
          <w:sz w:val="18"/>
          <w:szCs w:val="18"/>
        </w:rPr>
        <w:t>i</w:t>
      </w:r>
      <w:r w:rsidR="007369F2" w:rsidRPr="005E57B5">
        <w:rPr>
          <w:rFonts w:ascii="Century Gothic" w:hAnsi="Century Gothic" w:cs="Goudy Old Style"/>
          <w:i/>
          <w:iCs/>
          <w:spacing w:val="-1"/>
          <w:sz w:val="18"/>
          <w:szCs w:val="18"/>
        </w:rPr>
        <w:t>e</w:t>
      </w:r>
      <w:r w:rsidR="007369F2" w:rsidRPr="005E57B5">
        <w:rPr>
          <w:rFonts w:ascii="Century Gothic" w:hAnsi="Century Gothic" w:cs="Goudy Old Style"/>
          <w:i/>
          <w:iCs/>
          <w:spacing w:val="1"/>
          <w:sz w:val="18"/>
          <w:szCs w:val="18"/>
        </w:rPr>
        <w:t>w</w:t>
      </w:r>
      <w:r w:rsidR="007369F2">
        <w:rPr>
          <w:rFonts w:ascii="Century Gothic" w:hAnsi="Century Gothic" w:cs="Goudy Old Style"/>
          <w:i/>
          <w:iCs/>
          <w:spacing w:val="1"/>
          <w:sz w:val="18"/>
          <w:szCs w:val="18"/>
        </w:rPr>
        <w:t xml:space="preserve"> </w:t>
      </w:r>
      <w:r w:rsidR="007369F2">
        <w:rPr>
          <w:rFonts w:ascii="Century Gothic" w:hAnsi="Century Gothic" w:cs="Goudy Old Style"/>
          <w:iCs/>
          <w:spacing w:val="1"/>
          <w:sz w:val="18"/>
          <w:szCs w:val="18"/>
        </w:rPr>
        <w:t>in DCON 2019</w:t>
      </w:r>
      <w:r w:rsidR="007369F2">
        <w:rPr>
          <w:rFonts w:ascii="Century Gothic" w:hAnsi="Century Gothic"/>
          <w:sz w:val="18"/>
          <w:szCs w:val="18"/>
        </w:rPr>
        <w:t xml:space="preserve">. </w:t>
      </w:r>
      <w:proofErr w:type="gramStart"/>
      <w:r w:rsidR="00591DA4" w:rsidRPr="005E57B5">
        <w:rPr>
          <w:rFonts w:ascii="Century Gothic" w:hAnsi="Century Gothic"/>
          <w:sz w:val="18"/>
          <w:szCs w:val="18"/>
        </w:rPr>
        <w:t>A</w:t>
      </w:r>
      <w:r w:rsidRPr="005E57B5">
        <w:rPr>
          <w:rFonts w:ascii="Century Gothic" w:hAnsi="Century Gothic"/>
          <w:sz w:val="18"/>
          <w:szCs w:val="18"/>
        </w:rPr>
        <w:t>s</w:t>
      </w:r>
      <w:proofErr w:type="gramEnd"/>
      <w:r w:rsidRPr="005E57B5">
        <w:rPr>
          <w:rFonts w:ascii="Century Gothic" w:hAnsi="Century Gothic"/>
          <w:sz w:val="18"/>
          <w:szCs w:val="18"/>
        </w:rPr>
        <w:t xml:space="preserve"> a Ke</w:t>
      </w:r>
      <w:r w:rsidR="000702B4" w:rsidRPr="005E57B5">
        <w:rPr>
          <w:rFonts w:ascii="Century Gothic" w:hAnsi="Century Gothic"/>
          <w:sz w:val="18"/>
          <w:szCs w:val="18"/>
        </w:rPr>
        <w:t>y Clubber, you are a member, no</w:t>
      </w:r>
      <w:r w:rsidRPr="005E57B5">
        <w:rPr>
          <w:rFonts w:ascii="Century Gothic" w:hAnsi="Century Gothic"/>
          <w:sz w:val="18"/>
          <w:szCs w:val="18"/>
        </w:rPr>
        <w:t xml:space="preserve"> matter what elected or appointed position you hold. If you do hold an elected or appointed p</w:t>
      </w:r>
      <w:r w:rsidR="008F45FE" w:rsidRPr="005E57B5">
        <w:rPr>
          <w:rFonts w:ascii="Century Gothic" w:hAnsi="Century Gothic"/>
          <w:sz w:val="18"/>
          <w:szCs w:val="18"/>
        </w:rPr>
        <w:t>osition, such as p</w:t>
      </w:r>
      <w:r w:rsidRPr="005E57B5">
        <w:rPr>
          <w:rFonts w:ascii="Century Gothic" w:hAnsi="Century Gothic"/>
          <w:sz w:val="18"/>
          <w:szCs w:val="18"/>
        </w:rPr>
        <w:t>resident, you may not sign off on your own sheet.</w:t>
      </w:r>
    </w:p>
    <w:p w14:paraId="5B1F86B5" w14:textId="48188EB9" w:rsidR="00F917A8" w:rsidRPr="005E57B5" w:rsidRDefault="00F917A8" w:rsidP="00F917A8">
      <w:pPr>
        <w:ind w:left="144"/>
        <w:rPr>
          <w:rFonts w:ascii="Century Gothic" w:hAnsi="Century Gothic"/>
          <w:sz w:val="18"/>
          <w:szCs w:val="18"/>
        </w:rPr>
      </w:pPr>
    </w:p>
    <w:p w14:paraId="637FB142" w14:textId="4B0D41E8"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4. How do I compress my PDF files/pictures?</w:t>
      </w:r>
    </w:p>
    <w:p w14:paraId="34C01335" w14:textId="6F68D824" w:rsidR="00F917A8" w:rsidRPr="005E57B5" w:rsidRDefault="00F917A8" w:rsidP="00F917A8">
      <w:pPr>
        <w:pStyle w:val="ColorfulList-Accent11"/>
        <w:ind w:left="864"/>
        <w:rPr>
          <w:rFonts w:ascii="Century Gothic" w:hAnsi="Century Gothic"/>
          <w:sz w:val="18"/>
          <w:szCs w:val="18"/>
        </w:rPr>
      </w:pPr>
      <w:r w:rsidRPr="005E57B5">
        <w:rPr>
          <w:rFonts w:ascii="Century Gothic" w:hAnsi="Century Gothic"/>
          <w:sz w:val="18"/>
          <w:szCs w:val="18"/>
        </w:rPr>
        <w:t>To compress photos, you can find various websites onli</w:t>
      </w:r>
      <w:r w:rsidR="003E61FB" w:rsidRPr="005E57B5">
        <w:rPr>
          <w:rFonts w:ascii="Century Gothic" w:hAnsi="Century Gothic"/>
          <w:sz w:val="18"/>
          <w:szCs w:val="18"/>
        </w:rPr>
        <w:t>ne. One recommended web site is</w:t>
      </w:r>
      <w:r w:rsidRPr="005E57B5">
        <w:rPr>
          <w:rFonts w:ascii="Century Gothic" w:hAnsi="Century Gothic"/>
          <w:sz w:val="18"/>
          <w:szCs w:val="18"/>
        </w:rPr>
        <w:t xml:space="preserve"> </w:t>
      </w:r>
      <w:hyperlink r:id="rId14" w:history="1">
        <w:r w:rsidRPr="005E57B5">
          <w:rPr>
            <w:rStyle w:val="Hyperlink"/>
            <w:rFonts w:ascii="Century Gothic" w:hAnsi="Century Gothic"/>
            <w:sz w:val="18"/>
            <w:szCs w:val="18"/>
          </w:rPr>
          <w:t>http://jpeg-optimizer.com/</w:t>
        </w:r>
      </w:hyperlink>
      <w:r w:rsidRPr="005E57B5">
        <w:rPr>
          <w:rFonts w:ascii="Century Gothic" w:hAnsi="Century Gothic"/>
          <w:sz w:val="18"/>
          <w:szCs w:val="18"/>
        </w:rPr>
        <w:t>. This will easily compress your photos to make the overall</w:t>
      </w:r>
      <w:r w:rsidR="003E61FB" w:rsidRPr="005E57B5">
        <w:rPr>
          <w:rFonts w:ascii="Century Gothic" w:hAnsi="Century Gothic"/>
          <w:sz w:val="18"/>
          <w:szCs w:val="18"/>
        </w:rPr>
        <w:t xml:space="preserve"> file size easier. Keep in mind that</w:t>
      </w:r>
      <w:r w:rsidRPr="005E57B5">
        <w:rPr>
          <w:rFonts w:ascii="Century Gothic" w:hAnsi="Century Gothic"/>
          <w:sz w:val="18"/>
          <w:szCs w:val="18"/>
        </w:rPr>
        <w:t xml:space="preserve"> a “JPEG” photo is already small enou</w:t>
      </w:r>
      <w:r w:rsidR="003E61FB" w:rsidRPr="005E57B5">
        <w:rPr>
          <w:rFonts w:ascii="Century Gothic" w:hAnsi="Century Gothic"/>
          <w:sz w:val="18"/>
          <w:szCs w:val="18"/>
        </w:rPr>
        <w:t>gh</w:t>
      </w:r>
      <w:r w:rsidRPr="005E57B5">
        <w:rPr>
          <w:rFonts w:ascii="Century Gothic" w:hAnsi="Century Gothic"/>
          <w:sz w:val="18"/>
          <w:szCs w:val="18"/>
        </w:rPr>
        <w:t xml:space="preserve"> and</w:t>
      </w:r>
      <w:r w:rsidR="00586A18" w:rsidRPr="005E57B5">
        <w:rPr>
          <w:rFonts w:ascii="Century Gothic" w:hAnsi="Century Gothic"/>
          <w:sz w:val="18"/>
          <w:szCs w:val="18"/>
        </w:rPr>
        <w:t xml:space="preserve"> would not need any compression</w:t>
      </w:r>
      <w:r w:rsidRPr="005E57B5">
        <w:rPr>
          <w:rFonts w:ascii="Century Gothic" w:hAnsi="Century Gothic"/>
          <w:sz w:val="18"/>
          <w:szCs w:val="18"/>
        </w:rPr>
        <w:t>. To compress a PDF file</w:t>
      </w:r>
      <w:r w:rsidR="00586A18" w:rsidRPr="005E57B5">
        <w:rPr>
          <w:rFonts w:ascii="Century Gothic" w:hAnsi="Century Gothic"/>
          <w:sz w:val="18"/>
          <w:szCs w:val="18"/>
        </w:rPr>
        <w:t>,</w:t>
      </w:r>
      <w:r w:rsidRPr="005E57B5">
        <w:rPr>
          <w:rFonts w:ascii="Century Gothic" w:hAnsi="Century Gothic"/>
          <w:sz w:val="18"/>
          <w:szCs w:val="18"/>
        </w:rPr>
        <w:t xml:space="preserve"> you can use this website: </w:t>
      </w:r>
      <w:hyperlink r:id="rId15" w:history="1">
        <w:r w:rsidRPr="005E57B5">
          <w:rPr>
            <w:rStyle w:val="Hyperlink"/>
            <w:rFonts w:ascii="Century Gothic" w:hAnsi="Century Gothic"/>
            <w:sz w:val="18"/>
            <w:szCs w:val="18"/>
          </w:rPr>
          <w:t>http://smallpdf.com/</w:t>
        </w:r>
      </w:hyperlink>
      <w:r w:rsidRPr="005E57B5">
        <w:rPr>
          <w:rFonts w:ascii="Century Gothic" w:hAnsi="Century Gothic"/>
          <w:sz w:val="18"/>
          <w:szCs w:val="18"/>
        </w:rPr>
        <w:t>.</w:t>
      </w:r>
    </w:p>
    <w:p w14:paraId="47ADB71D" w14:textId="77777777" w:rsidR="00F917A8" w:rsidRPr="005E57B5" w:rsidRDefault="00F917A8" w:rsidP="00F917A8">
      <w:pPr>
        <w:ind w:left="144"/>
        <w:rPr>
          <w:rFonts w:ascii="Century Gothic" w:hAnsi="Century Gothic"/>
          <w:sz w:val="18"/>
          <w:szCs w:val="18"/>
        </w:rPr>
      </w:pPr>
    </w:p>
    <w:p w14:paraId="6E56ABB9" w14:textId="75DCF1C7"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 xml:space="preserve">5. How </w:t>
      </w:r>
      <w:r w:rsidR="00A14511" w:rsidRPr="005E57B5">
        <w:rPr>
          <w:rFonts w:ascii="Century Gothic" w:hAnsi="Century Gothic"/>
          <w:b/>
          <w:sz w:val="18"/>
          <w:szCs w:val="18"/>
        </w:rPr>
        <w:t>would I go about creating my E-p</w:t>
      </w:r>
      <w:r w:rsidRPr="005E57B5">
        <w:rPr>
          <w:rFonts w:ascii="Century Gothic" w:hAnsi="Century Gothic"/>
          <w:b/>
          <w:sz w:val="18"/>
          <w:szCs w:val="18"/>
        </w:rPr>
        <w:t>ortfolio?</w:t>
      </w:r>
    </w:p>
    <w:p w14:paraId="0E06D065" w14:textId="7E6B45E1" w:rsidR="00F917A8" w:rsidRPr="005E57B5" w:rsidRDefault="00A14511" w:rsidP="00F917A8">
      <w:pPr>
        <w:pStyle w:val="ColorfulList-Accent11"/>
        <w:ind w:left="864"/>
        <w:rPr>
          <w:rFonts w:ascii="Century Gothic" w:hAnsi="Century Gothic"/>
          <w:sz w:val="18"/>
          <w:szCs w:val="18"/>
        </w:rPr>
      </w:pPr>
      <w:r w:rsidRPr="005E57B5">
        <w:rPr>
          <w:rFonts w:ascii="Century Gothic" w:hAnsi="Century Gothic"/>
          <w:sz w:val="18"/>
          <w:szCs w:val="18"/>
        </w:rPr>
        <w:t>Create your E-p</w:t>
      </w:r>
      <w:r w:rsidR="00F917A8" w:rsidRPr="005E57B5">
        <w:rPr>
          <w:rFonts w:ascii="Century Gothic" w:hAnsi="Century Gothic"/>
          <w:sz w:val="18"/>
          <w:szCs w:val="18"/>
        </w:rPr>
        <w:t>or</w:t>
      </w:r>
      <w:r w:rsidR="000702B4" w:rsidRPr="005E57B5">
        <w:rPr>
          <w:rFonts w:ascii="Century Gothic" w:hAnsi="Century Gothic"/>
          <w:sz w:val="18"/>
          <w:szCs w:val="18"/>
        </w:rPr>
        <w:t>tfolio pages on “Microsoft Word</w:t>
      </w:r>
      <w:r w:rsidR="00F917A8" w:rsidRPr="005E57B5">
        <w:rPr>
          <w:rFonts w:ascii="Century Gothic" w:hAnsi="Century Gothic"/>
          <w:sz w:val="18"/>
          <w:szCs w:val="18"/>
        </w:rPr>
        <w:t>”</w:t>
      </w:r>
      <w:r w:rsidR="000C6F40" w:rsidRPr="005E57B5">
        <w:rPr>
          <w:rFonts w:ascii="Century Gothic" w:hAnsi="Century Gothic"/>
          <w:sz w:val="18"/>
          <w:szCs w:val="18"/>
        </w:rPr>
        <w:t>, “Google Slides”, “Photoshop”</w:t>
      </w:r>
      <w:r w:rsidR="000702B4" w:rsidRPr="005E57B5">
        <w:rPr>
          <w:rFonts w:ascii="Century Gothic" w:hAnsi="Century Gothic"/>
          <w:sz w:val="18"/>
          <w:szCs w:val="18"/>
        </w:rPr>
        <w:t xml:space="preserve"> or “Microsoft Publisher”</w:t>
      </w:r>
      <w:r w:rsidR="00F917A8" w:rsidRPr="005E57B5">
        <w:rPr>
          <w:rFonts w:ascii="Century Gothic" w:hAnsi="Century Gothic"/>
          <w:sz w:val="18"/>
          <w:szCs w:val="18"/>
        </w:rPr>
        <w:t xml:space="preserve"> Once your E-portfolio is all complete on a Word DOC.</w:t>
      </w:r>
      <w:r w:rsidR="0074200D" w:rsidRPr="005E57B5">
        <w:rPr>
          <w:rFonts w:ascii="Century Gothic" w:hAnsi="Century Gothic"/>
          <w:sz w:val="18"/>
          <w:szCs w:val="18"/>
        </w:rPr>
        <w:t>,</w:t>
      </w:r>
      <w:r w:rsidR="00F917A8" w:rsidRPr="005E57B5">
        <w:rPr>
          <w:rFonts w:ascii="Century Gothic" w:hAnsi="Century Gothic"/>
          <w:sz w:val="18"/>
          <w:szCs w:val="18"/>
        </w:rPr>
        <w:t xml:space="preserve"> use a PDF file converter online to transform your Word Doc E-Portfolio to a PDF </w:t>
      </w:r>
      <w:r w:rsidR="0074200D" w:rsidRPr="005E57B5">
        <w:rPr>
          <w:rFonts w:ascii="Century Gothic" w:hAnsi="Century Gothic"/>
          <w:sz w:val="18"/>
          <w:szCs w:val="18"/>
        </w:rPr>
        <w:t>E-</w:t>
      </w:r>
      <w:r w:rsidR="00F917A8" w:rsidRPr="005E57B5">
        <w:rPr>
          <w:rFonts w:ascii="Century Gothic" w:hAnsi="Century Gothic"/>
          <w:sz w:val="18"/>
          <w:szCs w:val="18"/>
        </w:rPr>
        <w:t>Portf</w:t>
      </w:r>
      <w:r w:rsidR="0074200D" w:rsidRPr="005E57B5">
        <w:rPr>
          <w:rFonts w:ascii="Century Gothic" w:hAnsi="Century Gothic"/>
          <w:sz w:val="18"/>
          <w:szCs w:val="18"/>
        </w:rPr>
        <w:t>olio. You can use this website</w:t>
      </w:r>
      <w:r w:rsidR="000C6F40" w:rsidRPr="005E57B5">
        <w:rPr>
          <w:rFonts w:ascii="Century Gothic" w:hAnsi="Century Gothic"/>
          <w:sz w:val="18"/>
          <w:szCs w:val="18"/>
        </w:rPr>
        <w:t xml:space="preserve"> </w:t>
      </w:r>
      <w:r w:rsidR="00F917A8" w:rsidRPr="005E57B5">
        <w:rPr>
          <w:rFonts w:ascii="Century Gothic" w:hAnsi="Century Gothic"/>
          <w:sz w:val="18"/>
          <w:szCs w:val="18"/>
        </w:rPr>
        <w:t xml:space="preserve">to do so: </w:t>
      </w:r>
      <w:hyperlink r:id="rId16" w:history="1">
        <w:r w:rsidR="00F917A8" w:rsidRPr="005E57B5">
          <w:rPr>
            <w:rStyle w:val="Hyperlink"/>
            <w:rFonts w:ascii="Century Gothic" w:hAnsi="Century Gothic"/>
            <w:sz w:val="18"/>
            <w:szCs w:val="18"/>
          </w:rPr>
          <w:t>http://www.freepdfconvert.com/</w:t>
        </w:r>
      </w:hyperlink>
      <w:r w:rsidR="000C6F40" w:rsidRPr="005E57B5">
        <w:rPr>
          <w:rStyle w:val="Hyperlink"/>
          <w:rFonts w:ascii="Century Gothic" w:hAnsi="Century Gothic"/>
          <w:sz w:val="18"/>
          <w:szCs w:val="18"/>
        </w:rPr>
        <w:t>.</w:t>
      </w:r>
      <w:r w:rsidR="000C6F40" w:rsidRPr="005E57B5">
        <w:rPr>
          <w:rStyle w:val="Hyperlink"/>
          <w:rFonts w:ascii="Century Gothic" w:hAnsi="Century Gothic"/>
          <w:sz w:val="18"/>
          <w:szCs w:val="18"/>
          <w:u w:val="none"/>
        </w:rPr>
        <w:t xml:space="preserve"> </w:t>
      </w:r>
      <w:r w:rsidR="000C6F40" w:rsidRPr="005E57B5">
        <w:rPr>
          <w:rFonts w:ascii="Century Gothic" w:hAnsi="Century Gothic"/>
          <w:sz w:val="18"/>
          <w:szCs w:val="18"/>
        </w:rPr>
        <w:t>There is a video on the CNH Key Club YouTube channel that reviews and thoroughly explains how to complete an E-Portfolio.</w:t>
      </w:r>
    </w:p>
    <w:p w14:paraId="367573A8" w14:textId="485415BB" w:rsidR="00F917A8" w:rsidRPr="005E57B5" w:rsidRDefault="00F917A8" w:rsidP="00F917A8">
      <w:pPr>
        <w:ind w:left="144"/>
        <w:rPr>
          <w:rFonts w:ascii="Century Gothic" w:hAnsi="Century Gothic"/>
          <w:sz w:val="18"/>
          <w:szCs w:val="18"/>
        </w:rPr>
      </w:pPr>
    </w:p>
    <w:p w14:paraId="52E2BA03" w14:textId="34CAB037"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6. Why is there no set due date?</w:t>
      </w:r>
    </w:p>
    <w:p w14:paraId="5F06F7F4" w14:textId="48DB5389" w:rsidR="00F917A8" w:rsidRPr="005E57B5" w:rsidRDefault="00F917A8" w:rsidP="00F917A8">
      <w:pPr>
        <w:ind w:left="864"/>
        <w:rPr>
          <w:rFonts w:ascii="Century Gothic" w:hAnsi="Century Gothic"/>
          <w:sz w:val="18"/>
          <w:szCs w:val="18"/>
        </w:rPr>
      </w:pPr>
      <w:r w:rsidRPr="005E57B5">
        <w:rPr>
          <w:rFonts w:ascii="Century Gothic" w:hAnsi="Century Gothic"/>
          <w:sz w:val="18"/>
          <w:szCs w:val="18"/>
        </w:rPr>
        <w:t xml:space="preserve">This is a division-judged contest, so your Division Lieutenant Governor is responsible for coordinating and announcing respective due dates. Different divisions may have different deadlines, so please contact your LTG for more information as soon as possible. </w:t>
      </w:r>
    </w:p>
    <w:p w14:paraId="296336F1" w14:textId="575A4C38" w:rsidR="00F917A8" w:rsidRPr="005E57B5" w:rsidRDefault="00F917A8" w:rsidP="00F917A8">
      <w:pPr>
        <w:rPr>
          <w:rFonts w:ascii="Century Gothic" w:hAnsi="Century Gothic"/>
          <w:sz w:val="18"/>
          <w:szCs w:val="18"/>
        </w:rPr>
      </w:pPr>
    </w:p>
    <w:p w14:paraId="5E3F7339" w14:textId="2B5B6A5A" w:rsidR="00F917A8" w:rsidRPr="005E57B5" w:rsidRDefault="00C312DA" w:rsidP="00F917A8">
      <w:pPr>
        <w:ind w:left="144"/>
        <w:rPr>
          <w:rFonts w:ascii="Century Gothic" w:hAnsi="Century Gothic"/>
          <w:b/>
          <w:sz w:val="18"/>
          <w:szCs w:val="18"/>
        </w:rPr>
      </w:pPr>
      <w:r w:rsidRPr="005E57B5">
        <w:rPr>
          <w:rFonts w:ascii="Century Gothic" w:hAnsi="Century Gothic"/>
          <w:b/>
          <w:sz w:val="18"/>
          <w:szCs w:val="18"/>
        </w:rPr>
        <w:t>7. Why do I email a D</w:t>
      </w:r>
      <w:r w:rsidR="00F917A8" w:rsidRPr="005E57B5">
        <w:rPr>
          <w:rFonts w:ascii="Century Gothic" w:hAnsi="Century Gothic"/>
          <w:b/>
          <w:sz w:val="18"/>
          <w:szCs w:val="18"/>
        </w:rPr>
        <w:t>istrict contest to my Lt. Governor?</w:t>
      </w:r>
    </w:p>
    <w:p w14:paraId="433429F9" w14:textId="4F2122E0" w:rsidR="00F917A8" w:rsidRPr="005E57B5" w:rsidRDefault="00C312DA" w:rsidP="00F917A8">
      <w:pPr>
        <w:ind w:left="864"/>
        <w:rPr>
          <w:rFonts w:ascii="Century Gothic" w:hAnsi="Century Gothic"/>
          <w:sz w:val="18"/>
          <w:szCs w:val="18"/>
        </w:rPr>
      </w:pPr>
      <w:r w:rsidRPr="005E57B5">
        <w:rPr>
          <w:rFonts w:ascii="Century Gothic" w:hAnsi="Century Gothic"/>
          <w:sz w:val="18"/>
          <w:szCs w:val="18"/>
        </w:rPr>
        <w:t>This contest is judged at the D</w:t>
      </w:r>
      <w:r w:rsidR="00F917A8" w:rsidRPr="005E57B5">
        <w:rPr>
          <w:rFonts w:ascii="Century Gothic" w:hAnsi="Century Gothic"/>
          <w:sz w:val="18"/>
          <w:szCs w:val="18"/>
        </w:rPr>
        <w:t>ivisional level by your Lt. Governor, and then one finalist from each division is submitted to advance to District.</w:t>
      </w:r>
    </w:p>
    <w:p w14:paraId="433B0E3F" w14:textId="512012B0" w:rsidR="00F917A8" w:rsidRPr="005E57B5" w:rsidRDefault="00F917A8" w:rsidP="00F917A8">
      <w:pPr>
        <w:ind w:left="144"/>
        <w:rPr>
          <w:rFonts w:ascii="Century Gothic" w:hAnsi="Century Gothic"/>
          <w:sz w:val="18"/>
          <w:szCs w:val="18"/>
        </w:rPr>
      </w:pPr>
    </w:p>
    <w:p w14:paraId="4B9E6A17" w14:textId="66BD969E" w:rsidR="00F917A8" w:rsidRPr="005E57B5" w:rsidRDefault="00F917A8" w:rsidP="00F917A8">
      <w:pPr>
        <w:ind w:left="144"/>
        <w:rPr>
          <w:rFonts w:ascii="Century Gothic" w:hAnsi="Century Gothic"/>
          <w:b/>
          <w:sz w:val="18"/>
          <w:szCs w:val="18"/>
        </w:rPr>
      </w:pPr>
      <w:r w:rsidRPr="005E57B5">
        <w:rPr>
          <w:rFonts w:ascii="Century Gothic" w:hAnsi="Century Gothic"/>
          <w:b/>
          <w:sz w:val="18"/>
          <w:szCs w:val="18"/>
        </w:rPr>
        <w:t>8. What if I would like to revise my contest submission, but have already submitted the file?</w:t>
      </w:r>
    </w:p>
    <w:p w14:paraId="48B0EC3F" w14:textId="7FB7532B" w:rsidR="00961E54" w:rsidRPr="005E57B5" w:rsidRDefault="00961E54" w:rsidP="00961E54">
      <w:pPr>
        <w:kinsoku w:val="0"/>
        <w:overflowPunct w:val="0"/>
        <w:spacing w:before="14" w:line="200" w:lineRule="exact"/>
        <w:ind w:left="720"/>
        <w:rPr>
          <w:rFonts w:ascii="Century Gothic" w:hAnsi="Century Gothic"/>
          <w:sz w:val="18"/>
          <w:szCs w:val="18"/>
        </w:rPr>
      </w:pPr>
      <w:r w:rsidRPr="005E57B5">
        <w:rPr>
          <w:rFonts w:ascii="Century Gothic" w:hAnsi="Century Gothic"/>
          <w:sz w:val="18"/>
          <w:szCs w:val="18"/>
        </w:rPr>
        <w:t xml:space="preserve">Remember to look over your submission very carefully before E-Mailing it out to the archive. No revisions may be made after it has been </w:t>
      </w:r>
      <w:r w:rsidR="000F7122" w:rsidRPr="005E57B5">
        <w:rPr>
          <w:rFonts w:ascii="Century Gothic" w:hAnsi="Century Gothic"/>
          <w:sz w:val="18"/>
          <w:szCs w:val="18"/>
        </w:rPr>
        <w:t>submitted. Please</w:t>
      </w:r>
      <w:r w:rsidRPr="005E57B5">
        <w:rPr>
          <w:rFonts w:ascii="Century Gothic" w:hAnsi="Century Gothic"/>
          <w:sz w:val="18"/>
          <w:szCs w:val="18"/>
        </w:rPr>
        <w:t xml:space="preserve"> remember and </w:t>
      </w:r>
      <w:r w:rsidR="00056F50" w:rsidRPr="005E57B5">
        <w:rPr>
          <w:rFonts w:ascii="Century Gothic" w:hAnsi="Century Gothic"/>
          <w:sz w:val="18"/>
          <w:szCs w:val="18"/>
        </w:rPr>
        <w:t>consider</w:t>
      </w:r>
      <w:r w:rsidRPr="005E57B5">
        <w:rPr>
          <w:rFonts w:ascii="Century Gothic" w:hAnsi="Century Gothic"/>
          <w:sz w:val="18"/>
          <w:szCs w:val="18"/>
        </w:rPr>
        <w:t xml:space="preserve">, that following the </w:t>
      </w:r>
      <w:r w:rsidR="00056F50" w:rsidRPr="005E57B5">
        <w:rPr>
          <w:rFonts w:ascii="Century Gothic" w:hAnsi="Century Gothic"/>
          <w:sz w:val="18"/>
          <w:szCs w:val="18"/>
        </w:rPr>
        <w:t>Most Improved Club</w:t>
      </w:r>
      <w:r w:rsidRPr="005E57B5">
        <w:rPr>
          <w:rFonts w:ascii="Century Gothic" w:hAnsi="Century Gothic"/>
          <w:sz w:val="18"/>
          <w:szCs w:val="18"/>
        </w:rPr>
        <w:t xml:space="preserve"> Contest guidelines, once the decision of the judges and MR Chair has been made final, absolutely NO changes, alterations, or re-judging can be made.</w:t>
      </w:r>
    </w:p>
    <w:p w14:paraId="47BF853F" w14:textId="6F7AD88B" w:rsidR="00F917A8" w:rsidRPr="00547490" w:rsidRDefault="00F917A8">
      <w:pPr>
        <w:kinsoku w:val="0"/>
        <w:overflowPunct w:val="0"/>
        <w:spacing w:before="14" w:line="200" w:lineRule="exact"/>
        <w:rPr>
          <w:sz w:val="10"/>
          <w:szCs w:val="10"/>
        </w:rPr>
      </w:pPr>
    </w:p>
    <w:p w14:paraId="19679895" w14:textId="0340818C" w:rsidR="00547490" w:rsidRPr="00547490" w:rsidRDefault="00547490" w:rsidP="00547490">
      <w:pPr>
        <w:kinsoku w:val="0"/>
        <w:overflowPunct w:val="0"/>
        <w:spacing w:line="200" w:lineRule="exact"/>
        <w:rPr>
          <w:sz w:val="10"/>
          <w:szCs w:val="10"/>
        </w:rPr>
      </w:pPr>
    </w:p>
    <w:p w14:paraId="365545AD" w14:textId="76CC5CF1" w:rsidR="00547490" w:rsidRPr="00547490" w:rsidRDefault="00547490" w:rsidP="00547490">
      <w:pPr>
        <w:kinsoku w:val="0"/>
        <w:overflowPunct w:val="0"/>
        <w:spacing w:line="200" w:lineRule="exact"/>
        <w:rPr>
          <w:sz w:val="10"/>
          <w:szCs w:val="10"/>
        </w:rPr>
      </w:pPr>
    </w:p>
    <w:p w14:paraId="005EC482" w14:textId="26A181A3" w:rsidR="00547490" w:rsidRPr="00547490" w:rsidRDefault="00547490" w:rsidP="00547490">
      <w:pPr>
        <w:kinsoku w:val="0"/>
        <w:overflowPunct w:val="0"/>
        <w:spacing w:line="200" w:lineRule="exact"/>
        <w:rPr>
          <w:sz w:val="10"/>
          <w:szCs w:val="10"/>
        </w:rPr>
      </w:pPr>
    </w:p>
    <w:p w14:paraId="4EA56DB7" w14:textId="766114FB" w:rsidR="00547490" w:rsidRPr="00547490" w:rsidRDefault="00547490" w:rsidP="00547490">
      <w:pPr>
        <w:kinsoku w:val="0"/>
        <w:overflowPunct w:val="0"/>
        <w:spacing w:line="200" w:lineRule="exact"/>
        <w:rPr>
          <w:sz w:val="10"/>
          <w:szCs w:val="10"/>
        </w:rPr>
      </w:pPr>
    </w:p>
    <w:p w14:paraId="3B6EF20E" w14:textId="4D24C99D" w:rsidR="00547490" w:rsidRPr="00547490" w:rsidRDefault="00547490" w:rsidP="00547490">
      <w:pPr>
        <w:kinsoku w:val="0"/>
        <w:overflowPunct w:val="0"/>
        <w:spacing w:line="200" w:lineRule="exact"/>
        <w:rPr>
          <w:sz w:val="10"/>
          <w:szCs w:val="10"/>
        </w:rPr>
      </w:pPr>
    </w:p>
    <w:p w14:paraId="437D2630" w14:textId="4A59EE30" w:rsidR="000C6F40" w:rsidRDefault="000C6F40">
      <w:pPr>
        <w:kinsoku w:val="0"/>
        <w:overflowPunct w:val="0"/>
        <w:spacing w:before="14" w:line="200" w:lineRule="exact"/>
        <w:rPr>
          <w:sz w:val="16"/>
          <w:szCs w:val="16"/>
        </w:rPr>
      </w:pPr>
    </w:p>
    <w:p w14:paraId="45DABE18" w14:textId="78B4678F" w:rsidR="00547490" w:rsidRPr="00547490" w:rsidRDefault="00547490">
      <w:pPr>
        <w:kinsoku w:val="0"/>
        <w:overflowPunct w:val="0"/>
        <w:spacing w:before="14" w:line="200" w:lineRule="exact"/>
        <w:rPr>
          <w:sz w:val="20"/>
          <w:szCs w:val="20"/>
        </w:rPr>
      </w:pPr>
    </w:p>
    <w:p w14:paraId="37FD6EE2" w14:textId="2007BD9E" w:rsidR="000F7122" w:rsidRDefault="00677147" w:rsidP="000C6F40">
      <w:pPr>
        <w:kinsoku w:val="0"/>
        <w:overflowPunct w:val="0"/>
        <w:spacing w:before="62"/>
        <w:rPr>
          <w:sz w:val="14"/>
          <w:szCs w:val="14"/>
        </w:rPr>
      </w:pPr>
      <w:r>
        <w:rPr>
          <w:rFonts w:ascii="Century Gothic" w:hAnsi="Century Gothic" w:cs="Century Gothic"/>
          <w:noProof/>
          <w:color w:val="FFFFFF"/>
          <w:sz w:val="19"/>
          <w:szCs w:val="19"/>
        </w:rPr>
        <mc:AlternateContent>
          <mc:Choice Requires="wps">
            <w:drawing>
              <wp:anchor distT="0" distB="0" distL="114300" distR="114300" simplePos="0" relativeHeight="251676160" behindDoc="0" locked="0" layoutInCell="1" allowOverlap="1" wp14:anchorId="4B7AFAA6" wp14:editId="64022958">
                <wp:simplePos x="0" y="0"/>
                <wp:positionH relativeFrom="margin">
                  <wp:align>center</wp:align>
                </wp:positionH>
                <wp:positionV relativeFrom="paragraph">
                  <wp:posOffset>48260</wp:posOffset>
                </wp:positionV>
                <wp:extent cx="4152900" cy="5486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4152900" cy="548640"/>
                        </a:xfrm>
                        <a:prstGeom prst="rect">
                          <a:avLst/>
                        </a:prstGeom>
                        <a:noFill/>
                        <a:ln w="6350">
                          <a:noFill/>
                        </a:ln>
                      </wps:spPr>
                      <wps:txbx>
                        <w:txbxContent>
                          <w:p w14:paraId="1F2DD4D1" w14:textId="77777777" w:rsidR="001A19B2" w:rsidRPr="000F7122" w:rsidRDefault="001A19B2" w:rsidP="001A19B2">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3C4A1145" w14:textId="77777777" w:rsidR="001A19B2" w:rsidRDefault="001A19B2" w:rsidP="001A19B2">
                            <w:pPr>
                              <w:pStyle w:val="Heading6"/>
                              <w:kinsoku w:val="0"/>
                              <w:overflowPunct w:val="0"/>
                              <w:spacing w:line="219" w:lineRule="exact"/>
                              <w:ind w:left="25"/>
                              <w:jc w:val="center"/>
                              <w:rPr>
                                <w:color w:val="FFFFFF"/>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00855884" w14:textId="77777777" w:rsidR="001A19B2" w:rsidRPr="004671CF" w:rsidRDefault="001A19B2" w:rsidP="001A19B2">
                            <w:pPr>
                              <w:pStyle w:val="Heading6"/>
                              <w:kinsoku w:val="0"/>
                              <w:overflowPunct w:val="0"/>
                              <w:spacing w:line="219" w:lineRule="exact"/>
                              <w:ind w:left="25"/>
                              <w:jc w:val="center"/>
                              <w:rPr>
                                <w:color w:val="000000"/>
                                <w:sz w:val="19"/>
                                <w:szCs w:val="19"/>
                              </w:rPr>
                            </w:pPr>
                            <w:r>
                              <w:rPr>
                                <w:color w:val="FFFFFF"/>
                                <w:spacing w:val="-1"/>
                                <w:sz w:val="19"/>
                                <w:szCs w:val="19"/>
                              </w:rPr>
                              <w:t>Queenie Lam</w:t>
                            </w:r>
                            <w:r w:rsidRPr="000F7122">
                              <w:rPr>
                                <w:color w:val="FFFFFF"/>
                                <w:spacing w:val="-7"/>
                                <w:sz w:val="19"/>
                                <w:szCs w:val="19"/>
                              </w:rPr>
                              <w:t xml:space="preserve"> </w:t>
                            </w:r>
                            <w:r w:rsidRPr="000F7122">
                              <w:rPr>
                                <w:color w:val="FFFFFF"/>
                                <w:sz w:val="19"/>
                                <w:szCs w:val="19"/>
                              </w:rPr>
                              <w:t>|</w:t>
                            </w:r>
                            <w:r w:rsidRPr="000F7122">
                              <w:rPr>
                                <w:color w:val="FFFFFF"/>
                                <w:spacing w:val="-6"/>
                                <w:sz w:val="19"/>
                                <w:szCs w:val="19"/>
                              </w:rPr>
                              <w:t xml:space="preserve"> </w:t>
                            </w:r>
                            <w:r w:rsidRPr="000F7122">
                              <w:rPr>
                                <w:color w:val="FFFFFF"/>
                                <w:spacing w:val="2"/>
                                <w:sz w:val="19"/>
                                <w:szCs w:val="19"/>
                              </w:rPr>
                              <w:t>M</w:t>
                            </w:r>
                            <w:r w:rsidRPr="000F7122">
                              <w:rPr>
                                <w:color w:val="FFFFFF"/>
                                <w:sz w:val="19"/>
                                <w:szCs w:val="19"/>
                              </w:rPr>
                              <w:t>e</w:t>
                            </w:r>
                            <w:r w:rsidRPr="000F7122">
                              <w:rPr>
                                <w:color w:val="FFFFFF"/>
                                <w:spacing w:val="-5"/>
                                <w:sz w:val="19"/>
                                <w:szCs w:val="19"/>
                              </w:rPr>
                              <w:t>m</w:t>
                            </w:r>
                            <w:r w:rsidRPr="000F7122">
                              <w:rPr>
                                <w:color w:val="FFFFFF"/>
                                <w:sz w:val="19"/>
                                <w:szCs w:val="19"/>
                              </w:rPr>
                              <w:t>ber</w:t>
                            </w:r>
                            <w:r w:rsidRPr="000F7122">
                              <w:rPr>
                                <w:color w:val="FFFFFF"/>
                                <w:spacing w:val="-5"/>
                                <w:sz w:val="19"/>
                                <w:szCs w:val="19"/>
                              </w:rPr>
                              <w:t xml:space="preserve"> </w:t>
                            </w:r>
                            <w:r w:rsidRPr="000F7122">
                              <w:rPr>
                                <w:color w:val="FFFFFF"/>
                                <w:spacing w:val="1"/>
                                <w:sz w:val="19"/>
                                <w:szCs w:val="19"/>
                              </w:rPr>
                              <w:t>R</w:t>
                            </w:r>
                            <w:r w:rsidRPr="000F7122">
                              <w:rPr>
                                <w:color w:val="FFFFFF"/>
                                <w:sz w:val="19"/>
                                <w:szCs w:val="19"/>
                              </w:rPr>
                              <w:t>eco</w:t>
                            </w:r>
                            <w:r w:rsidRPr="000F7122">
                              <w:rPr>
                                <w:color w:val="FFFFFF"/>
                                <w:spacing w:val="-2"/>
                                <w:sz w:val="19"/>
                                <w:szCs w:val="19"/>
                              </w:rPr>
                              <w:t>gn</w:t>
                            </w:r>
                            <w:r w:rsidRPr="000F7122">
                              <w:rPr>
                                <w:color w:val="FFFFFF"/>
                                <w:spacing w:val="2"/>
                                <w:sz w:val="19"/>
                                <w:szCs w:val="19"/>
                              </w:rPr>
                              <w:t>i</w:t>
                            </w:r>
                            <w:r w:rsidRPr="000F7122">
                              <w:rPr>
                                <w:color w:val="FFFFFF"/>
                                <w:spacing w:val="-2"/>
                                <w:sz w:val="19"/>
                                <w:szCs w:val="19"/>
                              </w:rPr>
                              <w:t>t</w:t>
                            </w:r>
                            <w:r w:rsidRPr="000F7122">
                              <w:rPr>
                                <w:color w:val="FFFFFF"/>
                                <w:spacing w:val="2"/>
                                <w:sz w:val="19"/>
                                <w:szCs w:val="19"/>
                              </w:rPr>
                              <w:t>i</w:t>
                            </w:r>
                            <w:r w:rsidRPr="000F7122">
                              <w:rPr>
                                <w:color w:val="FFFFFF"/>
                                <w:sz w:val="19"/>
                                <w:szCs w:val="19"/>
                              </w:rPr>
                              <w:t>on</w:t>
                            </w:r>
                            <w:r w:rsidRPr="000F7122">
                              <w:rPr>
                                <w:color w:val="FFFFFF"/>
                                <w:spacing w:val="-6"/>
                                <w:sz w:val="19"/>
                                <w:szCs w:val="19"/>
                              </w:rPr>
                              <w:t xml:space="preserve"> </w:t>
                            </w:r>
                            <w:r w:rsidRPr="000F7122">
                              <w:rPr>
                                <w:color w:val="FFFFFF"/>
                                <w:spacing w:val="-3"/>
                                <w:sz w:val="19"/>
                                <w:szCs w:val="19"/>
                              </w:rPr>
                              <w:t>C</w:t>
                            </w:r>
                            <w:r w:rsidRPr="000F7122">
                              <w:rPr>
                                <w:color w:val="FFFFFF"/>
                                <w:sz w:val="19"/>
                                <w:szCs w:val="19"/>
                              </w:rPr>
                              <w:t>h</w:t>
                            </w:r>
                            <w:r w:rsidRPr="000F7122">
                              <w:rPr>
                                <w:color w:val="FFFFFF"/>
                                <w:spacing w:val="-1"/>
                                <w:sz w:val="19"/>
                                <w:szCs w:val="19"/>
                              </w:rPr>
                              <w:t>a</w:t>
                            </w:r>
                            <w:r w:rsidRPr="000F7122">
                              <w:rPr>
                                <w:color w:val="FFFFFF"/>
                                <w:sz w:val="19"/>
                                <w:szCs w:val="19"/>
                              </w:rPr>
                              <w:t>ir</w:t>
                            </w:r>
                            <w:r w:rsidRPr="000F7122">
                              <w:rPr>
                                <w:color w:val="FFFFFF"/>
                                <w:spacing w:val="-6"/>
                                <w:sz w:val="19"/>
                                <w:szCs w:val="19"/>
                              </w:rPr>
                              <w:t xml:space="preserve"> </w:t>
                            </w:r>
                            <w:r w:rsidRPr="000F7122">
                              <w:rPr>
                                <w:color w:val="FFFFFF"/>
                                <w:sz w:val="19"/>
                                <w:szCs w:val="19"/>
                              </w:rPr>
                              <w:t>|</w:t>
                            </w:r>
                            <w:r w:rsidRPr="000F7122">
                              <w:rPr>
                                <w:color w:val="FFFFFF"/>
                                <w:spacing w:val="-9"/>
                                <w:sz w:val="19"/>
                                <w:szCs w:val="19"/>
                              </w:rPr>
                              <w:t xml:space="preserve"> </w:t>
                            </w:r>
                            <w:hyperlink r:id="rId17" w:history="1">
                              <w:r w:rsidRPr="000F7122">
                                <w:rPr>
                                  <w:color w:val="FFFFFF"/>
                                  <w:sz w:val="19"/>
                                  <w:szCs w:val="19"/>
                                </w:rPr>
                                <w:t>cnh</w:t>
                              </w:r>
                              <w:r w:rsidRPr="000F7122">
                                <w:rPr>
                                  <w:color w:val="FFFFFF"/>
                                  <w:spacing w:val="-2"/>
                                  <w:sz w:val="19"/>
                                  <w:szCs w:val="19"/>
                                </w:rPr>
                                <w:t>k</w:t>
                              </w:r>
                              <w:r w:rsidRPr="000F7122">
                                <w:rPr>
                                  <w:color w:val="FFFFFF"/>
                                  <w:sz w:val="19"/>
                                  <w:szCs w:val="19"/>
                                </w:rPr>
                                <w:t>c</w:t>
                              </w:r>
                              <w:r w:rsidRPr="000F7122">
                                <w:rPr>
                                  <w:color w:val="FFFFFF"/>
                                  <w:spacing w:val="-2"/>
                                  <w:sz w:val="19"/>
                                  <w:szCs w:val="19"/>
                                </w:rPr>
                                <w:t>.</w:t>
                              </w:r>
                              <w:r w:rsidRPr="000F7122">
                                <w:rPr>
                                  <w:color w:val="FFFFFF"/>
                                  <w:spacing w:val="-5"/>
                                  <w:sz w:val="19"/>
                                  <w:szCs w:val="19"/>
                                </w:rPr>
                                <w:t>m</w:t>
                              </w:r>
                              <w:r w:rsidRPr="000F7122">
                                <w:rPr>
                                  <w:color w:val="FFFFFF"/>
                                  <w:sz w:val="19"/>
                                  <w:szCs w:val="19"/>
                                </w:rPr>
                                <w:t>r@</w:t>
                              </w:r>
                              <w:r w:rsidRPr="000F7122">
                                <w:rPr>
                                  <w:color w:val="FFFFFF"/>
                                  <w:spacing w:val="1"/>
                                  <w:sz w:val="19"/>
                                  <w:szCs w:val="19"/>
                                </w:rPr>
                                <w:t>g</w:t>
                              </w:r>
                              <w:r w:rsidRPr="000F7122">
                                <w:rPr>
                                  <w:color w:val="FFFFFF"/>
                                  <w:spacing w:val="-1"/>
                                  <w:sz w:val="19"/>
                                  <w:szCs w:val="19"/>
                                </w:rPr>
                                <w:t>ma</w:t>
                              </w:r>
                              <w:r w:rsidRPr="000F7122">
                                <w:rPr>
                                  <w:color w:val="FFFFFF"/>
                                  <w:spacing w:val="2"/>
                                  <w:sz w:val="19"/>
                                  <w:szCs w:val="19"/>
                                </w:rPr>
                                <w:t>i</w:t>
                              </w:r>
                              <w:r w:rsidRPr="000F7122">
                                <w:rPr>
                                  <w:color w:val="FFFFFF"/>
                                  <w:sz w:val="19"/>
                                  <w:szCs w:val="19"/>
                                </w:rPr>
                                <w:t>l</w:t>
                              </w:r>
                              <w:r w:rsidRPr="000F7122">
                                <w:rPr>
                                  <w:color w:val="FFFFFF"/>
                                  <w:spacing w:val="-2"/>
                                  <w:sz w:val="19"/>
                                  <w:szCs w:val="19"/>
                                </w:rPr>
                                <w:t>.</w:t>
                              </w:r>
                              <w:r w:rsidRPr="000F7122">
                                <w:rPr>
                                  <w:color w:val="FFFFFF"/>
                                  <w:sz w:val="19"/>
                                  <w:szCs w:val="19"/>
                                </w:rPr>
                                <w:t>c</w:t>
                              </w:r>
                              <w:r w:rsidRPr="000F7122">
                                <w:rPr>
                                  <w:color w:val="FFFFFF"/>
                                  <w:spacing w:val="2"/>
                                  <w:sz w:val="19"/>
                                  <w:szCs w:val="19"/>
                                </w:rPr>
                                <w:t>o</w:t>
                              </w:r>
                              <w:r w:rsidRPr="000F7122">
                                <w:rPr>
                                  <w:color w:val="FFFFFF"/>
                                  <w:sz w:val="19"/>
                                  <w:szCs w:val="19"/>
                                </w:rPr>
                                <w:t>m</w:t>
                              </w:r>
                            </w:hyperlink>
                          </w:p>
                          <w:p w14:paraId="16A16844" w14:textId="77777777" w:rsidR="001A19B2" w:rsidRDefault="001A19B2" w:rsidP="001A1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7AFAA6" id="_x0000_t202" coordsize="21600,21600" o:spt="202" path="m,l,21600r21600,l21600,xe">
                <v:stroke joinstyle="miter"/>
                <v:path gradientshapeok="t" o:connecttype="rect"/>
              </v:shapetype>
              <v:shape id="Text Box 19" o:spid="_x0000_s1051" type="#_x0000_t202" style="position:absolute;margin-left:0;margin-top:3.8pt;width:327pt;height:43.2pt;z-index:2516761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" filled="f" stroked="f" strokeweight=".5pt">
                <v:textbox>
                  <w:txbxContent>
                    <w:p w14:paraId="1F2DD4D1" w14:textId="77777777" w:rsidR="001A19B2" w:rsidRPr="000F7122" w:rsidRDefault="001A19B2" w:rsidP="001A19B2">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3C4A1145" w14:textId="77777777" w:rsidR="001A19B2" w:rsidRDefault="001A19B2" w:rsidP="001A19B2">
                      <w:pPr>
                        <w:pStyle w:val="Heading6"/>
                        <w:kinsoku w:val="0"/>
                        <w:overflowPunct w:val="0"/>
                        <w:spacing w:line="219" w:lineRule="exact"/>
                        <w:ind w:left="25"/>
                        <w:jc w:val="center"/>
                        <w:rPr>
                          <w:color w:val="FFFFFF"/>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00855884" w14:textId="77777777" w:rsidR="001A19B2" w:rsidRPr="004671CF" w:rsidRDefault="001A19B2" w:rsidP="001A19B2">
                      <w:pPr>
                        <w:pStyle w:val="Heading6"/>
                        <w:kinsoku w:val="0"/>
                        <w:overflowPunct w:val="0"/>
                        <w:spacing w:line="219" w:lineRule="exact"/>
                        <w:ind w:left="25"/>
                        <w:jc w:val="center"/>
                        <w:rPr>
                          <w:color w:val="000000"/>
                          <w:sz w:val="19"/>
                          <w:szCs w:val="19"/>
                        </w:rPr>
                      </w:pPr>
                      <w:r>
                        <w:rPr>
                          <w:color w:val="FFFFFF"/>
                          <w:spacing w:val="-1"/>
                          <w:sz w:val="19"/>
                          <w:szCs w:val="19"/>
                        </w:rPr>
                        <w:t>Queenie Lam</w:t>
                      </w:r>
                      <w:r w:rsidRPr="000F7122">
                        <w:rPr>
                          <w:color w:val="FFFFFF"/>
                          <w:spacing w:val="-7"/>
                          <w:sz w:val="19"/>
                          <w:szCs w:val="19"/>
                        </w:rPr>
                        <w:t xml:space="preserve"> </w:t>
                      </w:r>
                      <w:r w:rsidRPr="000F7122">
                        <w:rPr>
                          <w:color w:val="FFFFFF"/>
                          <w:sz w:val="19"/>
                          <w:szCs w:val="19"/>
                        </w:rPr>
                        <w:t>|</w:t>
                      </w:r>
                      <w:r w:rsidRPr="000F7122">
                        <w:rPr>
                          <w:color w:val="FFFFFF"/>
                          <w:spacing w:val="-6"/>
                          <w:sz w:val="19"/>
                          <w:szCs w:val="19"/>
                        </w:rPr>
                        <w:t xml:space="preserve"> </w:t>
                      </w:r>
                      <w:r w:rsidRPr="000F7122">
                        <w:rPr>
                          <w:color w:val="FFFFFF"/>
                          <w:spacing w:val="2"/>
                          <w:sz w:val="19"/>
                          <w:szCs w:val="19"/>
                        </w:rPr>
                        <w:t>M</w:t>
                      </w:r>
                      <w:r w:rsidRPr="000F7122">
                        <w:rPr>
                          <w:color w:val="FFFFFF"/>
                          <w:sz w:val="19"/>
                          <w:szCs w:val="19"/>
                        </w:rPr>
                        <w:t>e</w:t>
                      </w:r>
                      <w:r w:rsidRPr="000F7122">
                        <w:rPr>
                          <w:color w:val="FFFFFF"/>
                          <w:spacing w:val="-5"/>
                          <w:sz w:val="19"/>
                          <w:szCs w:val="19"/>
                        </w:rPr>
                        <w:t>m</w:t>
                      </w:r>
                      <w:r w:rsidRPr="000F7122">
                        <w:rPr>
                          <w:color w:val="FFFFFF"/>
                          <w:sz w:val="19"/>
                          <w:szCs w:val="19"/>
                        </w:rPr>
                        <w:t>ber</w:t>
                      </w:r>
                      <w:r w:rsidRPr="000F7122">
                        <w:rPr>
                          <w:color w:val="FFFFFF"/>
                          <w:spacing w:val="-5"/>
                          <w:sz w:val="19"/>
                          <w:szCs w:val="19"/>
                        </w:rPr>
                        <w:t xml:space="preserve"> </w:t>
                      </w:r>
                      <w:r w:rsidRPr="000F7122">
                        <w:rPr>
                          <w:color w:val="FFFFFF"/>
                          <w:spacing w:val="1"/>
                          <w:sz w:val="19"/>
                          <w:szCs w:val="19"/>
                        </w:rPr>
                        <w:t>R</w:t>
                      </w:r>
                      <w:r w:rsidRPr="000F7122">
                        <w:rPr>
                          <w:color w:val="FFFFFF"/>
                          <w:sz w:val="19"/>
                          <w:szCs w:val="19"/>
                        </w:rPr>
                        <w:t>eco</w:t>
                      </w:r>
                      <w:r w:rsidRPr="000F7122">
                        <w:rPr>
                          <w:color w:val="FFFFFF"/>
                          <w:spacing w:val="-2"/>
                          <w:sz w:val="19"/>
                          <w:szCs w:val="19"/>
                        </w:rPr>
                        <w:t>gn</w:t>
                      </w:r>
                      <w:r w:rsidRPr="000F7122">
                        <w:rPr>
                          <w:color w:val="FFFFFF"/>
                          <w:spacing w:val="2"/>
                          <w:sz w:val="19"/>
                          <w:szCs w:val="19"/>
                        </w:rPr>
                        <w:t>i</w:t>
                      </w:r>
                      <w:r w:rsidRPr="000F7122">
                        <w:rPr>
                          <w:color w:val="FFFFFF"/>
                          <w:spacing w:val="-2"/>
                          <w:sz w:val="19"/>
                          <w:szCs w:val="19"/>
                        </w:rPr>
                        <w:t>t</w:t>
                      </w:r>
                      <w:r w:rsidRPr="000F7122">
                        <w:rPr>
                          <w:color w:val="FFFFFF"/>
                          <w:spacing w:val="2"/>
                          <w:sz w:val="19"/>
                          <w:szCs w:val="19"/>
                        </w:rPr>
                        <w:t>i</w:t>
                      </w:r>
                      <w:r w:rsidRPr="000F7122">
                        <w:rPr>
                          <w:color w:val="FFFFFF"/>
                          <w:sz w:val="19"/>
                          <w:szCs w:val="19"/>
                        </w:rPr>
                        <w:t>on</w:t>
                      </w:r>
                      <w:r w:rsidRPr="000F7122">
                        <w:rPr>
                          <w:color w:val="FFFFFF"/>
                          <w:spacing w:val="-6"/>
                          <w:sz w:val="19"/>
                          <w:szCs w:val="19"/>
                        </w:rPr>
                        <w:t xml:space="preserve"> </w:t>
                      </w:r>
                      <w:r w:rsidRPr="000F7122">
                        <w:rPr>
                          <w:color w:val="FFFFFF"/>
                          <w:spacing w:val="-3"/>
                          <w:sz w:val="19"/>
                          <w:szCs w:val="19"/>
                        </w:rPr>
                        <w:t>C</w:t>
                      </w:r>
                      <w:r w:rsidRPr="000F7122">
                        <w:rPr>
                          <w:color w:val="FFFFFF"/>
                          <w:sz w:val="19"/>
                          <w:szCs w:val="19"/>
                        </w:rPr>
                        <w:t>h</w:t>
                      </w:r>
                      <w:r w:rsidRPr="000F7122">
                        <w:rPr>
                          <w:color w:val="FFFFFF"/>
                          <w:spacing w:val="-1"/>
                          <w:sz w:val="19"/>
                          <w:szCs w:val="19"/>
                        </w:rPr>
                        <w:t>a</w:t>
                      </w:r>
                      <w:r w:rsidRPr="000F7122">
                        <w:rPr>
                          <w:color w:val="FFFFFF"/>
                          <w:sz w:val="19"/>
                          <w:szCs w:val="19"/>
                        </w:rPr>
                        <w:t>ir</w:t>
                      </w:r>
                      <w:r w:rsidRPr="000F7122">
                        <w:rPr>
                          <w:color w:val="FFFFFF"/>
                          <w:spacing w:val="-6"/>
                          <w:sz w:val="19"/>
                          <w:szCs w:val="19"/>
                        </w:rPr>
                        <w:t xml:space="preserve"> </w:t>
                      </w:r>
                      <w:r w:rsidRPr="000F7122">
                        <w:rPr>
                          <w:color w:val="FFFFFF"/>
                          <w:sz w:val="19"/>
                          <w:szCs w:val="19"/>
                        </w:rPr>
                        <w:t>|</w:t>
                      </w:r>
                      <w:r w:rsidRPr="000F7122">
                        <w:rPr>
                          <w:color w:val="FFFFFF"/>
                          <w:spacing w:val="-9"/>
                          <w:sz w:val="19"/>
                          <w:szCs w:val="19"/>
                        </w:rPr>
                        <w:t xml:space="preserve"> </w:t>
                      </w:r>
                      <w:hyperlink r:id="rId18" w:history="1">
                        <w:r w:rsidRPr="000F7122">
                          <w:rPr>
                            <w:color w:val="FFFFFF"/>
                            <w:sz w:val="19"/>
                            <w:szCs w:val="19"/>
                          </w:rPr>
                          <w:t>cnh</w:t>
                        </w:r>
                        <w:r w:rsidRPr="000F7122">
                          <w:rPr>
                            <w:color w:val="FFFFFF"/>
                            <w:spacing w:val="-2"/>
                            <w:sz w:val="19"/>
                            <w:szCs w:val="19"/>
                          </w:rPr>
                          <w:t>k</w:t>
                        </w:r>
                        <w:r w:rsidRPr="000F7122">
                          <w:rPr>
                            <w:color w:val="FFFFFF"/>
                            <w:sz w:val="19"/>
                            <w:szCs w:val="19"/>
                          </w:rPr>
                          <w:t>c</w:t>
                        </w:r>
                        <w:r w:rsidRPr="000F7122">
                          <w:rPr>
                            <w:color w:val="FFFFFF"/>
                            <w:spacing w:val="-2"/>
                            <w:sz w:val="19"/>
                            <w:szCs w:val="19"/>
                          </w:rPr>
                          <w:t>.</w:t>
                        </w:r>
                        <w:r w:rsidRPr="000F7122">
                          <w:rPr>
                            <w:color w:val="FFFFFF"/>
                            <w:spacing w:val="-5"/>
                            <w:sz w:val="19"/>
                            <w:szCs w:val="19"/>
                          </w:rPr>
                          <w:t>m</w:t>
                        </w:r>
                        <w:r w:rsidRPr="000F7122">
                          <w:rPr>
                            <w:color w:val="FFFFFF"/>
                            <w:sz w:val="19"/>
                            <w:szCs w:val="19"/>
                          </w:rPr>
                          <w:t>r@</w:t>
                        </w:r>
                        <w:r w:rsidRPr="000F7122">
                          <w:rPr>
                            <w:color w:val="FFFFFF"/>
                            <w:spacing w:val="1"/>
                            <w:sz w:val="19"/>
                            <w:szCs w:val="19"/>
                          </w:rPr>
                          <w:t>g</w:t>
                        </w:r>
                        <w:r w:rsidRPr="000F7122">
                          <w:rPr>
                            <w:color w:val="FFFFFF"/>
                            <w:spacing w:val="-1"/>
                            <w:sz w:val="19"/>
                            <w:szCs w:val="19"/>
                          </w:rPr>
                          <w:t>ma</w:t>
                        </w:r>
                        <w:r w:rsidRPr="000F7122">
                          <w:rPr>
                            <w:color w:val="FFFFFF"/>
                            <w:spacing w:val="2"/>
                            <w:sz w:val="19"/>
                            <w:szCs w:val="19"/>
                          </w:rPr>
                          <w:t>i</w:t>
                        </w:r>
                        <w:r w:rsidRPr="000F7122">
                          <w:rPr>
                            <w:color w:val="FFFFFF"/>
                            <w:sz w:val="19"/>
                            <w:szCs w:val="19"/>
                          </w:rPr>
                          <w:t>l</w:t>
                        </w:r>
                        <w:r w:rsidRPr="000F7122">
                          <w:rPr>
                            <w:color w:val="FFFFFF"/>
                            <w:spacing w:val="-2"/>
                            <w:sz w:val="19"/>
                            <w:szCs w:val="19"/>
                          </w:rPr>
                          <w:t>.</w:t>
                        </w:r>
                        <w:r w:rsidRPr="000F7122">
                          <w:rPr>
                            <w:color w:val="FFFFFF"/>
                            <w:sz w:val="19"/>
                            <w:szCs w:val="19"/>
                          </w:rPr>
                          <w:t>c</w:t>
                        </w:r>
                        <w:r w:rsidRPr="000F7122">
                          <w:rPr>
                            <w:color w:val="FFFFFF"/>
                            <w:spacing w:val="2"/>
                            <w:sz w:val="19"/>
                            <w:szCs w:val="19"/>
                          </w:rPr>
                          <w:t>o</w:t>
                        </w:r>
                        <w:r w:rsidRPr="000F7122">
                          <w:rPr>
                            <w:color w:val="FFFFFF"/>
                            <w:sz w:val="19"/>
                            <w:szCs w:val="19"/>
                          </w:rPr>
                          <w:t>m</w:t>
                        </w:r>
                      </w:hyperlink>
                    </w:p>
                    <w:p w14:paraId="16A16844" w14:textId="77777777" w:rsidR="001A19B2" w:rsidRDefault="001A19B2" w:rsidP="001A19B2"/>
                  </w:txbxContent>
                </v:textbox>
                <w10:wrap anchorx="margin"/>
              </v:shape>
            </w:pict>
          </mc:Fallback>
        </mc:AlternateContent>
      </w:r>
    </w:p>
    <w:p w14:paraId="39A0ECC3" w14:textId="676EC851" w:rsidR="001A19B2" w:rsidRDefault="001A19B2" w:rsidP="00C312DA">
      <w:pPr>
        <w:kinsoku w:val="0"/>
        <w:overflowPunct w:val="0"/>
        <w:rPr>
          <w:rFonts w:ascii="Century Gothic" w:hAnsi="Century Gothic" w:cs="Century Gothic"/>
          <w:color w:val="FFFFFF"/>
          <w:sz w:val="19"/>
          <w:szCs w:val="19"/>
        </w:rPr>
      </w:pPr>
    </w:p>
    <w:p w14:paraId="5B09AB5D" w14:textId="77777777" w:rsidR="001A19B2" w:rsidRDefault="001A19B2" w:rsidP="00C312DA">
      <w:pPr>
        <w:kinsoku w:val="0"/>
        <w:overflowPunct w:val="0"/>
        <w:rPr>
          <w:rFonts w:ascii="Century Gothic" w:hAnsi="Century Gothic" w:cs="Century Gothic"/>
          <w:color w:val="FFFFFF"/>
          <w:sz w:val="19"/>
          <w:szCs w:val="19"/>
        </w:rPr>
      </w:pPr>
    </w:p>
    <w:p w14:paraId="341F3F53" w14:textId="1CFFEC86" w:rsidR="00774D3E" w:rsidRPr="006718C3" w:rsidRDefault="00F02B5E" w:rsidP="00C312DA">
      <w:pPr>
        <w:kinsoku w:val="0"/>
        <w:overflowPunct w:val="0"/>
        <w:rPr>
          <w:color w:val="FFFFFF"/>
          <w:sz w:val="16"/>
          <w:szCs w:val="16"/>
        </w:rPr>
      </w:pPr>
      <w:r>
        <w:rPr>
          <w:noProof/>
        </w:rPr>
        <w:lastRenderedPageBreak/>
        <mc:AlternateContent>
          <mc:Choice Requires="wpg">
            <w:drawing>
              <wp:anchor distT="0" distB="0" distL="114300" distR="114300" simplePos="0" relativeHeight="251658752" behindDoc="1" locked="0" layoutInCell="0" allowOverlap="1" wp14:anchorId="46BE2367" wp14:editId="2207E680">
                <wp:simplePos x="0" y="0"/>
                <wp:positionH relativeFrom="page">
                  <wp:posOffset>307731</wp:posOffset>
                </wp:positionH>
                <wp:positionV relativeFrom="page">
                  <wp:posOffset>219808</wp:posOffset>
                </wp:positionV>
                <wp:extent cx="7164705" cy="9937115"/>
                <wp:effectExtent l="0" t="25400" r="36195" b="196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937115"/>
                          <a:chOff x="479" y="524"/>
                          <a:chExt cx="11283" cy="14813"/>
                        </a:xfrm>
                      </wpg:grpSpPr>
                      <wps:wsp>
                        <wps:cNvPr id="16" name="Rectangle 47"/>
                        <wps:cNvSpPr>
                          <a:spLocks/>
                        </wps:cNvSpPr>
                        <wps:spPr bwMode="auto">
                          <a:xfrm>
                            <a:off x="583" y="1619"/>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8"/>
                        <wps:cNvSpPr>
                          <a:spLocks/>
                        </wps:cNvSpPr>
                        <wps:spPr bwMode="auto">
                          <a:xfrm>
                            <a:off x="583" y="1619"/>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9"/>
                        <wps:cNvSpPr>
                          <a:spLocks/>
                        </wps:cNvSpPr>
                        <wps:spPr bwMode="auto">
                          <a:xfrm>
                            <a:off x="583" y="524"/>
                            <a:ext cx="11131" cy="1180"/>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51"/>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52"/>
                        <wps:cNvSpPr>
                          <a:spLocks/>
                        </wps:cNvSpPr>
                        <wps:spPr bwMode="auto">
                          <a:xfrm>
                            <a:off x="578" y="14136"/>
                            <a:ext cx="11131" cy="1137"/>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54"/>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5"/>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6"/>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B0D1F" id="Group 12" o:spid="_x0000_s1026" style="position:absolute;margin-left:24.25pt;margin-top:17.3pt;width:564.15pt;height:782.45pt;z-index:-251657728;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" o:allowincell="f">
                <v:rect id="Rectangle 47" o:spid="_x0000_s1027"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" fillcolor="black" stroked="f">
                  <v:path arrowok="t"/>
                </v:rect>
                <v:rect id="Rectangle 48" o:spid="_x0000_s1028" style="position:absolute;left:583;top:1619;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" filled="f">
                  <v:path arrowok="t"/>
                </v:rect>
                <v:rect id="Rectangle 49" o:spid="_x0000_s1029" style="position:absolute;left:583;top:524;width:11131;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" fillcolor="#002e5f" stroked="f">
                  <v:path arrowok="t"/>
                </v:rect>
                <v:shape id="Freeform 51"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" path="m,l11282,e" filled="f" strokeweight="1.60156mm">
                  <v:path arrowok="t" o:connecttype="custom" o:connectlocs="0,0;11282,0" o:connectangles="0,0"/>
                </v:shape>
                <v:rect id="Rectangle 52" o:spid="_x0000_s1031" style="position:absolute;left:578;top:14136;width:11131;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" fillcolor="#002e5f" stroked="f">
                  <v:path arrowok="t"/>
                </v:rect>
                <v:shape id="Freeform 54"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" path="m,l,14704e" filled="f" strokeweight="4.54pt">
                  <v:path arrowok="t" o:connecttype="custom" o:connectlocs="0,0;0,14704" o:connectangles="0,0"/>
                </v:shape>
                <v:shape id="Freeform 55"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" path="m,l,14704e" filled="f" strokeweight="4.54pt">
                  <v:path arrowok="t" o:connecttype="custom" o:connectlocs="0,0;0,14704" o:connectangles="0,0"/>
                </v:shape>
                <v:shape id="Freeform 56"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" path="m,l11282,e" filled="f" strokeweight="1.60156mm">
                  <v:path arrowok="t" o:connecttype="custom" o:connectlocs="0,0;11282,0" o:connectangles="0,0"/>
                </v:shape>
                <w10:wrap anchorx="page" anchory="page"/>
              </v:group>
            </w:pict>
          </mc:Fallback>
        </mc:AlternateContent>
      </w:r>
      <w:r w:rsidR="00774D3E">
        <w:rPr>
          <w:rFonts w:ascii="Century Gothic" w:hAnsi="Century Gothic"/>
          <w:sz w:val="40"/>
          <w:szCs w:val="40"/>
        </w:rPr>
        <w:t xml:space="preserve"> </w:t>
      </w:r>
      <w:r w:rsidR="00774D3E" w:rsidRPr="006718C3">
        <w:rPr>
          <w:rFonts w:ascii="Century Gothic" w:hAnsi="Century Gothic"/>
          <w:color w:val="FFFFFF"/>
          <w:sz w:val="40"/>
          <w:szCs w:val="40"/>
        </w:rPr>
        <w:t>ENTRY FORM</w:t>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40"/>
          <w:szCs w:val="40"/>
        </w:rPr>
        <w:tab/>
      </w:r>
      <w:r w:rsidR="0017492B" w:rsidRPr="006718C3">
        <w:rPr>
          <w:rFonts w:ascii="Century Gothic" w:hAnsi="Century Gothic"/>
          <w:color w:val="FFFFFF"/>
          <w:sz w:val="16"/>
          <w:szCs w:val="16"/>
        </w:rPr>
        <w:t>DIVISION JUDGED</w:t>
      </w:r>
    </w:p>
    <w:p w14:paraId="2DCD1AB6" w14:textId="53868810" w:rsidR="00774D3E" w:rsidRDefault="00774D3E" w:rsidP="00547490">
      <w:pPr>
        <w:kinsoku w:val="0"/>
        <w:overflowPunct w:val="0"/>
        <w:ind w:left="22"/>
        <w:jc w:val="center"/>
      </w:pPr>
    </w:p>
    <w:p w14:paraId="328978FC" w14:textId="621EC4EA" w:rsidR="00D8677B" w:rsidRPr="006718C3" w:rsidRDefault="00774D3E" w:rsidP="00774D3E">
      <w:pPr>
        <w:kinsoku w:val="0"/>
        <w:overflowPunct w:val="0"/>
        <w:rPr>
          <w:rFonts w:ascii="Century Gothic" w:hAnsi="Century Gothic" w:cs="Century Gothic"/>
          <w:color w:val="FFFFFF"/>
          <w:sz w:val="18"/>
          <w:szCs w:val="18"/>
        </w:rPr>
      </w:pPr>
      <w:r>
        <w:t xml:space="preserve">  </w:t>
      </w:r>
      <w:r w:rsidR="00D8677B" w:rsidRPr="006718C3">
        <w:rPr>
          <w:rFonts w:ascii="Century Gothic" w:hAnsi="Century Gothic"/>
          <w:color w:val="FFFFFF"/>
        </w:rPr>
        <w:t>P</w:t>
      </w:r>
      <w:r w:rsidR="00D8677B" w:rsidRPr="006718C3">
        <w:rPr>
          <w:rFonts w:ascii="Century Gothic" w:hAnsi="Century Gothic"/>
          <w:color w:val="FFFFFF"/>
          <w:spacing w:val="-2"/>
        </w:rPr>
        <w:t>L</w:t>
      </w:r>
      <w:r w:rsidR="00D8677B" w:rsidRPr="006718C3">
        <w:rPr>
          <w:rFonts w:ascii="Century Gothic" w:hAnsi="Century Gothic"/>
          <w:color w:val="FFFFFF"/>
        </w:rPr>
        <w:t>EASE</w:t>
      </w:r>
      <w:r w:rsidR="00D8677B" w:rsidRPr="006718C3">
        <w:rPr>
          <w:rFonts w:ascii="Century Gothic" w:hAnsi="Century Gothic"/>
          <w:color w:val="FFFFFF"/>
          <w:spacing w:val="-2"/>
        </w:rPr>
        <w:t xml:space="preserve"> </w:t>
      </w:r>
      <w:r w:rsidR="00D8677B" w:rsidRPr="006718C3">
        <w:rPr>
          <w:rFonts w:ascii="Century Gothic" w:hAnsi="Century Gothic"/>
          <w:color w:val="FFFFFF"/>
          <w:spacing w:val="-1"/>
        </w:rPr>
        <w:t>T</w:t>
      </w:r>
      <w:r w:rsidR="00D8677B" w:rsidRPr="006718C3">
        <w:rPr>
          <w:rFonts w:ascii="Century Gothic" w:hAnsi="Century Gothic"/>
          <w:color w:val="FFFFFF"/>
        </w:rPr>
        <w:t>YPE</w:t>
      </w:r>
      <w:r w:rsidR="00D8677B" w:rsidRPr="006718C3">
        <w:rPr>
          <w:rFonts w:ascii="Century Gothic" w:hAnsi="Century Gothic"/>
          <w:color w:val="FFFFFF"/>
          <w:spacing w:val="-2"/>
        </w:rPr>
        <w:t xml:space="preserve"> </w:t>
      </w:r>
      <w:r w:rsidR="00D8677B" w:rsidRPr="006718C3">
        <w:rPr>
          <w:rFonts w:ascii="Century Gothic" w:hAnsi="Century Gothic"/>
          <w:color w:val="FFFFFF"/>
        </w:rPr>
        <w:t>OR</w:t>
      </w:r>
      <w:r w:rsidR="00D8677B" w:rsidRPr="006718C3">
        <w:rPr>
          <w:rFonts w:ascii="Century Gothic" w:hAnsi="Century Gothic"/>
          <w:color w:val="FFFFFF"/>
          <w:spacing w:val="-3"/>
        </w:rPr>
        <w:t xml:space="preserve"> </w:t>
      </w:r>
      <w:r w:rsidR="00D8677B" w:rsidRPr="006718C3">
        <w:rPr>
          <w:rFonts w:ascii="Century Gothic" w:hAnsi="Century Gothic"/>
          <w:color w:val="FFFFFF"/>
        </w:rPr>
        <w:t>P</w:t>
      </w:r>
      <w:r w:rsidR="00D8677B" w:rsidRPr="006718C3">
        <w:rPr>
          <w:rFonts w:ascii="Century Gothic" w:hAnsi="Century Gothic"/>
          <w:color w:val="FFFFFF"/>
          <w:spacing w:val="-1"/>
        </w:rPr>
        <w:t>R</w:t>
      </w:r>
      <w:r w:rsidR="00D8677B" w:rsidRPr="006718C3">
        <w:rPr>
          <w:rFonts w:ascii="Century Gothic" w:hAnsi="Century Gothic"/>
          <w:color w:val="FFFFFF"/>
        </w:rPr>
        <w:t>I</w:t>
      </w:r>
      <w:r w:rsidR="00D8677B" w:rsidRPr="006718C3">
        <w:rPr>
          <w:rFonts w:ascii="Century Gothic" w:hAnsi="Century Gothic"/>
          <w:color w:val="FFFFFF"/>
          <w:spacing w:val="-2"/>
        </w:rPr>
        <w:t>N</w:t>
      </w:r>
      <w:r w:rsidR="00D8677B" w:rsidRPr="006718C3">
        <w:rPr>
          <w:rFonts w:ascii="Century Gothic" w:hAnsi="Century Gothic"/>
          <w:color w:val="FFFFFF"/>
        </w:rPr>
        <w:t xml:space="preserve">T </w:t>
      </w:r>
      <w:r w:rsidR="00D8677B" w:rsidRPr="006718C3">
        <w:rPr>
          <w:rFonts w:ascii="Century Gothic" w:hAnsi="Century Gothic"/>
          <w:color w:val="FFFFFF"/>
          <w:spacing w:val="-2"/>
        </w:rPr>
        <w:t>I</w:t>
      </w:r>
      <w:r w:rsidR="00D8677B" w:rsidRPr="006718C3">
        <w:rPr>
          <w:rFonts w:ascii="Century Gothic" w:hAnsi="Century Gothic"/>
          <w:color w:val="FFFFFF"/>
        </w:rPr>
        <w:t>NF</w:t>
      </w:r>
      <w:r w:rsidR="00D8677B" w:rsidRPr="006718C3">
        <w:rPr>
          <w:rFonts w:ascii="Century Gothic" w:hAnsi="Century Gothic"/>
          <w:color w:val="FFFFFF"/>
          <w:spacing w:val="-2"/>
        </w:rPr>
        <w:t>O</w:t>
      </w:r>
      <w:r w:rsidR="00D8677B" w:rsidRPr="006718C3">
        <w:rPr>
          <w:rFonts w:ascii="Century Gothic" w:hAnsi="Century Gothic"/>
          <w:color w:val="FFFFFF"/>
          <w:spacing w:val="-1"/>
        </w:rPr>
        <w:t>R</w:t>
      </w:r>
      <w:r w:rsidR="00D8677B" w:rsidRPr="006718C3">
        <w:rPr>
          <w:rFonts w:ascii="Century Gothic" w:hAnsi="Century Gothic"/>
          <w:color w:val="FFFFFF"/>
        </w:rPr>
        <w:t>MA</w:t>
      </w:r>
      <w:r w:rsidR="00D8677B" w:rsidRPr="006718C3">
        <w:rPr>
          <w:rFonts w:ascii="Century Gothic" w:hAnsi="Century Gothic"/>
          <w:color w:val="FFFFFF"/>
          <w:spacing w:val="-2"/>
        </w:rPr>
        <w:t>T</w:t>
      </w:r>
      <w:r w:rsidR="00D8677B" w:rsidRPr="006718C3">
        <w:rPr>
          <w:rFonts w:ascii="Century Gothic" w:hAnsi="Century Gothic"/>
          <w:color w:val="FFFFFF"/>
        </w:rPr>
        <w:t>ION ON</w:t>
      </w:r>
      <w:r w:rsidR="00D8677B" w:rsidRPr="006718C3">
        <w:rPr>
          <w:rFonts w:ascii="Century Gothic" w:hAnsi="Century Gothic"/>
          <w:color w:val="FFFFFF"/>
          <w:spacing w:val="-3"/>
        </w:rPr>
        <w:t xml:space="preserve"> </w:t>
      </w:r>
      <w:r w:rsidR="00D8677B" w:rsidRPr="006718C3">
        <w:rPr>
          <w:rFonts w:ascii="Century Gothic" w:hAnsi="Century Gothic"/>
          <w:color w:val="FFFFFF"/>
          <w:spacing w:val="-1"/>
        </w:rPr>
        <w:t>T</w:t>
      </w:r>
      <w:r w:rsidR="00D8677B" w:rsidRPr="006718C3">
        <w:rPr>
          <w:rFonts w:ascii="Century Gothic" w:hAnsi="Century Gothic"/>
          <w:color w:val="FFFFFF"/>
        </w:rPr>
        <w:t>HIS</w:t>
      </w:r>
      <w:r w:rsidR="00D8677B" w:rsidRPr="006718C3">
        <w:rPr>
          <w:rFonts w:ascii="Century Gothic" w:hAnsi="Century Gothic"/>
          <w:color w:val="FFFFFF"/>
          <w:spacing w:val="-4"/>
        </w:rPr>
        <w:t xml:space="preserve"> </w:t>
      </w:r>
      <w:r w:rsidR="00D8677B" w:rsidRPr="006718C3">
        <w:rPr>
          <w:rFonts w:ascii="Century Gothic" w:hAnsi="Century Gothic"/>
          <w:color w:val="FFFFFF"/>
        </w:rPr>
        <w:t>F</w:t>
      </w:r>
      <w:r w:rsidR="00D8677B" w:rsidRPr="006718C3">
        <w:rPr>
          <w:rFonts w:ascii="Century Gothic" w:hAnsi="Century Gothic"/>
          <w:color w:val="FFFFFF"/>
          <w:spacing w:val="-2"/>
        </w:rPr>
        <w:t>O</w:t>
      </w:r>
      <w:r w:rsidR="00D8677B" w:rsidRPr="006718C3">
        <w:rPr>
          <w:rFonts w:ascii="Century Gothic" w:hAnsi="Century Gothic"/>
          <w:color w:val="FFFFFF"/>
          <w:spacing w:val="-1"/>
        </w:rPr>
        <w:t>R</w:t>
      </w:r>
      <w:r w:rsidR="00D8677B" w:rsidRPr="006718C3">
        <w:rPr>
          <w:rFonts w:ascii="Century Gothic" w:hAnsi="Century Gothic"/>
          <w:color w:val="FFFFFF"/>
        </w:rPr>
        <w:t>M</w:t>
      </w:r>
      <w:r w:rsidR="00D8677B" w:rsidRPr="006718C3">
        <w:rPr>
          <w:rFonts w:ascii="Century Gothic" w:hAnsi="Century Gothic"/>
          <w:color w:val="FFFFFF"/>
          <w:spacing w:val="1"/>
        </w:rPr>
        <w:t xml:space="preserve"> </w:t>
      </w:r>
      <w:r w:rsidR="00D8677B" w:rsidRPr="006718C3">
        <w:rPr>
          <w:rFonts w:ascii="Century Gothic" w:hAnsi="Century Gothic"/>
          <w:color w:val="FFFFFF"/>
        </w:rPr>
        <w:t>AND</w:t>
      </w:r>
      <w:r w:rsidR="00D8677B" w:rsidRPr="006718C3">
        <w:rPr>
          <w:rFonts w:ascii="Century Gothic" w:hAnsi="Century Gothic"/>
          <w:color w:val="FFFFFF"/>
          <w:spacing w:val="-1"/>
        </w:rPr>
        <w:t xml:space="preserve"> </w:t>
      </w:r>
      <w:r w:rsidR="00D8677B" w:rsidRPr="006718C3">
        <w:rPr>
          <w:rFonts w:ascii="Century Gothic" w:hAnsi="Century Gothic"/>
          <w:color w:val="FFFFFF"/>
        </w:rPr>
        <w:t>P</w:t>
      </w:r>
      <w:r w:rsidR="00D8677B" w:rsidRPr="006718C3">
        <w:rPr>
          <w:rFonts w:ascii="Century Gothic" w:hAnsi="Century Gothic"/>
          <w:color w:val="FFFFFF"/>
          <w:spacing w:val="-1"/>
        </w:rPr>
        <w:t>ROV</w:t>
      </w:r>
      <w:r w:rsidR="00D8677B" w:rsidRPr="006718C3">
        <w:rPr>
          <w:rFonts w:ascii="Century Gothic" w:hAnsi="Century Gothic"/>
          <w:color w:val="FFFFFF"/>
        </w:rPr>
        <w:t>IDE</w:t>
      </w:r>
      <w:r w:rsidR="00D8677B" w:rsidRPr="006718C3">
        <w:rPr>
          <w:rFonts w:ascii="Century Gothic" w:hAnsi="Century Gothic"/>
          <w:color w:val="FFFFFF"/>
          <w:spacing w:val="-2"/>
        </w:rPr>
        <w:t xml:space="preserve"> W</w:t>
      </w:r>
      <w:r w:rsidR="00D8677B" w:rsidRPr="006718C3">
        <w:rPr>
          <w:rFonts w:ascii="Century Gothic" w:hAnsi="Century Gothic"/>
          <w:color w:val="FFFFFF"/>
        </w:rPr>
        <w:t>I</w:t>
      </w:r>
      <w:r w:rsidR="00D8677B" w:rsidRPr="006718C3">
        <w:rPr>
          <w:rFonts w:ascii="Century Gothic" w:hAnsi="Century Gothic"/>
          <w:color w:val="FFFFFF"/>
          <w:spacing w:val="-1"/>
        </w:rPr>
        <w:t>T</w:t>
      </w:r>
      <w:r w:rsidR="00D8677B" w:rsidRPr="006718C3">
        <w:rPr>
          <w:rFonts w:ascii="Century Gothic" w:hAnsi="Century Gothic"/>
          <w:color w:val="FFFFFF"/>
        </w:rPr>
        <w:t>H</w:t>
      </w:r>
      <w:r w:rsidR="00D8677B" w:rsidRPr="006718C3">
        <w:rPr>
          <w:rFonts w:ascii="Century Gothic" w:hAnsi="Century Gothic"/>
          <w:color w:val="FFFFFF"/>
          <w:spacing w:val="2"/>
        </w:rPr>
        <w:t xml:space="preserve"> </w:t>
      </w:r>
      <w:r w:rsidR="00D8677B" w:rsidRPr="006718C3">
        <w:rPr>
          <w:rFonts w:ascii="Century Gothic" w:hAnsi="Century Gothic"/>
          <w:color w:val="FFFFFF"/>
          <w:spacing w:val="-2"/>
        </w:rPr>
        <w:t>T</w:t>
      </w:r>
      <w:r w:rsidR="00D8677B" w:rsidRPr="006718C3">
        <w:rPr>
          <w:rFonts w:ascii="Century Gothic" w:hAnsi="Century Gothic"/>
          <w:color w:val="FFFFFF"/>
        </w:rPr>
        <w:t>HE</w:t>
      </w:r>
      <w:r w:rsidR="00D8677B" w:rsidRPr="006718C3">
        <w:rPr>
          <w:rFonts w:ascii="Century Gothic" w:hAnsi="Century Gothic"/>
          <w:color w:val="FFFFFF"/>
          <w:spacing w:val="-2"/>
        </w:rPr>
        <w:t xml:space="preserve"> </w:t>
      </w:r>
      <w:r w:rsidR="00D8677B" w:rsidRPr="006718C3">
        <w:rPr>
          <w:rFonts w:ascii="Century Gothic" w:hAnsi="Century Gothic"/>
          <w:color w:val="FFFFFF"/>
        </w:rPr>
        <w:t>SU</w:t>
      </w:r>
      <w:r w:rsidR="00D8677B" w:rsidRPr="006718C3">
        <w:rPr>
          <w:rFonts w:ascii="Century Gothic" w:hAnsi="Century Gothic"/>
          <w:color w:val="FFFFFF"/>
          <w:spacing w:val="-3"/>
        </w:rPr>
        <w:t>B</w:t>
      </w:r>
      <w:r w:rsidR="00D8677B" w:rsidRPr="006718C3">
        <w:rPr>
          <w:rFonts w:ascii="Century Gothic" w:hAnsi="Century Gothic"/>
          <w:color w:val="FFFFFF"/>
        </w:rPr>
        <w:t>MI</w:t>
      </w:r>
      <w:r w:rsidR="00D8677B" w:rsidRPr="006718C3">
        <w:rPr>
          <w:rFonts w:ascii="Century Gothic" w:hAnsi="Century Gothic"/>
          <w:color w:val="FFFFFF"/>
          <w:spacing w:val="-2"/>
        </w:rPr>
        <w:t>S</w:t>
      </w:r>
      <w:r w:rsidR="00D8677B" w:rsidRPr="006718C3">
        <w:rPr>
          <w:rFonts w:ascii="Century Gothic" w:hAnsi="Century Gothic"/>
          <w:color w:val="FFFFFF"/>
        </w:rPr>
        <w:t>SI</w:t>
      </w:r>
      <w:r w:rsidR="00D8677B" w:rsidRPr="006718C3">
        <w:rPr>
          <w:rFonts w:ascii="Century Gothic" w:hAnsi="Century Gothic"/>
          <w:color w:val="FFFFFF"/>
          <w:spacing w:val="-1"/>
        </w:rPr>
        <w:t>O</w:t>
      </w:r>
      <w:r w:rsidR="00D8677B" w:rsidRPr="006718C3">
        <w:rPr>
          <w:rFonts w:ascii="Century Gothic" w:hAnsi="Century Gothic"/>
          <w:color w:val="FFFFFF"/>
          <w:spacing w:val="-3"/>
        </w:rPr>
        <w:t>N</w:t>
      </w:r>
      <w:r w:rsidR="00D8677B" w:rsidRPr="006718C3">
        <w:rPr>
          <w:rFonts w:ascii="Century Gothic" w:hAnsi="Century Gothic"/>
          <w:color w:val="FFFFFF"/>
        </w:rPr>
        <w:t>.</w:t>
      </w:r>
    </w:p>
    <w:p w14:paraId="5EF31B16" w14:textId="77777777" w:rsidR="00D8677B" w:rsidRPr="006718C3" w:rsidRDefault="00D8677B">
      <w:pPr>
        <w:kinsoku w:val="0"/>
        <w:overflowPunct w:val="0"/>
        <w:spacing w:before="6" w:line="140" w:lineRule="exact"/>
        <w:rPr>
          <w:color w:val="FFFFFF"/>
          <w:sz w:val="14"/>
          <w:szCs w:val="14"/>
        </w:rPr>
      </w:pPr>
    </w:p>
    <w:p w14:paraId="2F62F608" w14:textId="77777777" w:rsidR="00F917A8" w:rsidRDefault="00F917A8" w:rsidP="0074794E">
      <w:pPr>
        <w:tabs>
          <w:tab w:val="left" w:pos="10005"/>
        </w:tabs>
        <w:kinsoku w:val="0"/>
        <w:overflowPunct w:val="0"/>
        <w:ind w:left="201"/>
        <w:rPr>
          <w:rFonts w:ascii="Century Gothic" w:hAnsi="Century Gothic" w:cs="Century Gothic"/>
          <w:sz w:val="28"/>
          <w:szCs w:val="28"/>
        </w:rPr>
      </w:pPr>
      <w:r>
        <w:rPr>
          <w:rFonts w:ascii="Century Gothic" w:hAnsi="Century Gothic" w:cs="Century Gothic"/>
          <w:b/>
          <w:bCs/>
          <w:sz w:val="32"/>
          <w:szCs w:val="32"/>
        </w:rPr>
        <w:t>C</w:t>
      </w:r>
      <w:r>
        <w:rPr>
          <w:rFonts w:ascii="Century Gothic" w:hAnsi="Century Gothic" w:cs="Century Gothic"/>
          <w:b/>
          <w:bCs/>
          <w:spacing w:val="-2"/>
          <w:sz w:val="28"/>
          <w:szCs w:val="28"/>
        </w:rPr>
        <w:t>L</w:t>
      </w:r>
      <w:r>
        <w:rPr>
          <w:rFonts w:ascii="Century Gothic" w:hAnsi="Century Gothic" w:cs="Century Gothic"/>
          <w:b/>
          <w:bCs/>
          <w:sz w:val="28"/>
          <w:szCs w:val="28"/>
        </w:rPr>
        <w:t>UB</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w:t>
      </w:r>
      <w:r>
        <w:rPr>
          <w:rFonts w:ascii="Century Gothic" w:hAnsi="Century Gothic" w:cs="Century Gothic"/>
          <w:b/>
          <w:bCs/>
          <w:sz w:val="28"/>
          <w:szCs w:val="28"/>
        </w:rPr>
        <w:t>RMA</w:t>
      </w:r>
      <w:r>
        <w:rPr>
          <w:rFonts w:ascii="Century Gothic" w:hAnsi="Century Gothic" w:cs="Century Gothic"/>
          <w:b/>
          <w:bCs/>
          <w:spacing w:val="-3"/>
          <w:sz w:val="28"/>
          <w:szCs w:val="28"/>
        </w:rPr>
        <w:t>T</w:t>
      </w:r>
      <w:r>
        <w:rPr>
          <w:rFonts w:ascii="Century Gothic" w:hAnsi="Century Gothic" w:cs="Century Gothic"/>
          <w:b/>
          <w:bCs/>
          <w:spacing w:val="-2"/>
          <w:sz w:val="28"/>
          <w:szCs w:val="28"/>
        </w:rPr>
        <w:t>I</w:t>
      </w:r>
      <w:r>
        <w:rPr>
          <w:rFonts w:ascii="Century Gothic" w:hAnsi="Century Gothic" w:cs="Century Gothic"/>
          <w:b/>
          <w:bCs/>
          <w:sz w:val="28"/>
          <w:szCs w:val="28"/>
        </w:rPr>
        <w:t>ON</w:t>
      </w:r>
      <w:r w:rsidR="0074794E">
        <w:rPr>
          <w:rFonts w:ascii="Century Gothic" w:hAnsi="Century Gothic" w:cs="Century Gothic"/>
          <w:b/>
          <w:bCs/>
          <w:sz w:val="28"/>
          <w:szCs w:val="28"/>
        </w:rPr>
        <w:tab/>
      </w:r>
    </w:p>
    <w:p w14:paraId="02855EFC" w14:textId="477A336E" w:rsidR="00F917A8" w:rsidRDefault="00F917A8" w:rsidP="00F917A8">
      <w:pPr>
        <w:tabs>
          <w:tab w:val="left" w:pos="5770"/>
          <w:tab w:val="left" w:pos="6058"/>
          <w:tab w:val="left" w:pos="6908"/>
          <w:tab w:val="left" w:pos="7643"/>
          <w:tab w:val="left" w:pos="7849"/>
          <w:tab w:val="left" w:pos="8781"/>
          <w:tab w:val="left" w:pos="10463"/>
        </w:tabs>
        <w:kinsoku w:val="0"/>
        <w:overflowPunct w:val="0"/>
        <w:spacing w:before="2" w:line="258" w:lineRule="auto"/>
        <w:ind w:left="204" w:right="675"/>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9"/>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pacing w:val="3"/>
          <w:sz w:val="20"/>
          <w:szCs w:val="20"/>
        </w:rPr>
        <w:t>b</w:t>
      </w:r>
      <w:r>
        <w:rPr>
          <w:rFonts w:ascii="Century Gothic" w:hAnsi="Century Gothic" w:cs="Century Gothic"/>
          <w:sz w:val="20"/>
          <w:szCs w:val="20"/>
        </w:rPr>
        <w:t xml:space="preserve">:  </w:t>
      </w:r>
      <w:r>
        <w:rPr>
          <w:rFonts w:ascii="Century Gothic" w:hAnsi="Century Gothic" w:cs="Century Gothic"/>
          <w:spacing w:val="-14"/>
          <w:sz w:val="20"/>
          <w:szCs w:val="20"/>
        </w:rPr>
        <w:t xml:space="preserve"> </w:t>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u w:val="thick"/>
        </w:rPr>
        <w:tab/>
      </w:r>
      <w:r>
        <w:rPr>
          <w:rFonts w:ascii="Century Gothic" w:hAnsi="Century Gothic" w:cs="Century Gothic"/>
          <w:sz w:val="20"/>
          <w:szCs w:val="20"/>
        </w:rPr>
        <w:t xml:space="preserve">                                                                    </w:t>
      </w:r>
      <w:bookmarkStart w:id="0" w:name="_GoBack"/>
      <w:bookmarkEnd w:id="0"/>
      <w:r>
        <w:rPr>
          <w:rFonts w:ascii="Century Gothic" w:hAnsi="Century Gothic" w:cs="Century Gothic"/>
          <w:sz w:val="20"/>
          <w:szCs w:val="20"/>
        </w:rPr>
        <w:t>D</w:t>
      </w:r>
      <w:r>
        <w:rPr>
          <w:rFonts w:ascii="Century Gothic" w:hAnsi="Century Gothic" w:cs="Century Gothic"/>
          <w:spacing w:val="1"/>
          <w:sz w:val="20"/>
          <w:szCs w:val="20"/>
        </w:rPr>
        <w:t>i</w:t>
      </w:r>
      <w:r>
        <w:rPr>
          <w:rFonts w:ascii="Century Gothic" w:hAnsi="Century Gothic" w:cs="Century Gothic"/>
          <w:sz w:val="20"/>
          <w:szCs w:val="20"/>
        </w:rPr>
        <w:t>s</w:t>
      </w:r>
      <w:r>
        <w:rPr>
          <w:rFonts w:ascii="Century Gothic" w:hAnsi="Century Gothic" w:cs="Century Gothic"/>
          <w:spacing w:val="1"/>
          <w:sz w:val="20"/>
          <w:szCs w:val="20"/>
        </w:rPr>
        <w:t>t</w:t>
      </w:r>
      <w:r>
        <w:rPr>
          <w:rFonts w:ascii="Century Gothic" w:hAnsi="Century Gothic" w:cs="Century Gothic"/>
          <w:sz w:val="20"/>
          <w:szCs w:val="20"/>
        </w:rPr>
        <w:t>ri</w:t>
      </w:r>
      <w:r>
        <w:rPr>
          <w:rFonts w:ascii="Century Gothic" w:hAnsi="Century Gothic" w:cs="Century Gothic"/>
          <w:spacing w:val="-2"/>
          <w:sz w:val="20"/>
          <w:szCs w:val="20"/>
        </w:rPr>
        <w:t>c</w:t>
      </w:r>
      <w:r>
        <w:rPr>
          <w:rFonts w:ascii="Century Gothic" w:hAnsi="Century Gothic" w:cs="Century Gothic"/>
          <w:spacing w:val="1"/>
          <w:sz w:val="20"/>
          <w:szCs w:val="20"/>
        </w:rPr>
        <w:t>t</w:t>
      </w:r>
      <w:r>
        <w:rPr>
          <w:rFonts w:ascii="Century Gothic" w:hAnsi="Century Gothic" w:cs="Century Gothic"/>
          <w:sz w:val="20"/>
          <w:szCs w:val="20"/>
        </w:rPr>
        <w:t xml:space="preserve">:   </w:t>
      </w:r>
      <w:r>
        <w:rPr>
          <w:rFonts w:ascii="Century Gothic" w:hAnsi="Century Gothic" w:cs="Century Gothic"/>
          <w:spacing w:val="51"/>
          <w:sz w:val="20"/>
          <w:szCs w:val="20"/>
        </w:rPr>
        <w:t xml:space="preserve"> </w:t>
      </w:r>
      <w:r>
        <w:rPr>
          <w:rFonts w:ascii="Century Gothic" w:hAnsi="Century Gothic" w:cs="Century Gothic"/>
          <w:b/>
          <w:bCs/>
          <w:sz w:val="20"/>
          <w:szCs w:val="20"/>
          <w:u w:val="thick"/>
        </w:rPr>
        <w:t>Calif</w:t>
      </w:r>
      <w:r>
        <w:rPr>
          <w:rFonts w:ascii="Century Gothic" w:hAnsi="Century Gothic" w:cs="Century Gothic"/>
          <w:b/>
          <w:bCs/>
          <w:spacing w:val="-1"/>
          <w:sz w:val="20"/>
          <w:szCs w:val="20"/>
          <w:u w:val="thick"/>
        </w:rPr>
        <w:t>o</w:t>
      </w:r>
      <w:r>
        <w:rPr>
          <w:rFonts w:ascii="Century Gothic" w:hAnsi="Century Gothic" w:cs="Century Gothic"/>
          <w:b/>
          <w:bCs/>
          <w:sz w:val="20"/>
          <w:szCs w:val="20"/>
          <w:u w:val="thick"/>
        </w:rPr>
        <w:t>rni</w:t>
      </w:r>
      <w:r>
        <w:rPr>
          <w:rFonts w:ascii="Century Gothic" w:hAnsi="Century Gothic" w:cs="Century Gothic"/>
          <w:b/>
          <w:bCs/>
          <w:spacing w:val="1"/>
          <w:sz w:val="20"/>
          <w:szCs w:val="20"/>
          <w:u w:val="thick"/>
        </w:rPr>
        <w:t>a</w:t>
      </w:r>
      <w:r>
        <w:rPr>
          <w:rFonts w:ascii="Century Gothic" w:hAnsi="Century Gothic" w:cs="Century Gothic"/>
          <w:b/>
          <w:bCs/>
          <w:sz w:val="20"/>
          <w:szCs w:val="20"/>
          <w:u w:val="thick"/>
        </w:rPr>
        <w:t>-</w:t>
      </w:r>
      <w:r>
        <w:rPr>
          <w:rFonts w:ascii="Century Gothic" w:hAnsi="Century Gothic" w:cs="Century Gothic"/>
          <w:b/>
          <w:bCs/>
          <w:spacing w:val="-1"/>
          <w:sz w:val="20"/>
          <w:szCs w:val="20"/>
          <w:u w:val="thick"/>
        </w:rPr>
        <w:t>N</w:t>
      </w:r>
      <w:r>
        <w:rPr>
          <w:rFonts w:ascii="Century Gothic" w:hAnsi="Century Gothic" w:cs="Century Gothic"/>
          <w:b/>
          <w:bCs/>
          <w:spacing w:val="1"/>
          <w:sz w:val="20"/>
          <w:szCs w:val="20"/>
          <w:u w:val="thick"/>
        </w:rPr>
        <w:t>e</w:t>
      </w:r>
      <w:r>
        <w:rPr>
          <w:rFonts w:ascii="Century Gothic" w:hAnsi="Century Gothic" w:cs="Century Gothic"/>
          <w:b/>
          <w:bCs/>
          <w:spacing w:val="-2"/>
          <w:sz w:val="20"/>
          <w:szCs w:val="20"/>
          <w:u w:val="thick"/>
        </w:rPr>
        <w:t>v</w:t>
      </w:r>
      <w:r>
        <w:rPr>
          <w:rFonts w:ascii="Century Gothic" w:hAnsi="Century Gothic" w:cs="Century Gothic"/>
          <w:b/>
          <w:bCs/>
          <w:sz w:val="20"/>
          <w:szCs w:val="20"/>
          <w:u w:val="thick"/>
        </w:rPr>
        <w:t>ad</w:t>
      </w:r>
      <w:r>
        <w:rPr>
          <w:rFonts w:ascii="Century Gothic" w:hAnsi="Century Gothic" w:cs="Century Gothic"/>
          <w:b/>
          <w:bCs/>
          <w:spacing w:val="1"/>
          <w:sz w:val="20"/>
          <w:szCs w:val="20"/>
          <w:u w:val="thick"/>
        </w:rPr>
        <w:t>a</w:t>
      </w:r>
      <w:r>
        <w:rPr>
          <w:rFonts w:ascii="Century Gothic" w:hAnsi="Century Gothic" w:cs="Century Gothic"/>
          <w:b/>
          <w:bCs/>
          <w:spacing w:val="2"/>
          <w:sz w:val="20"/>
          <w:szCs w:val="20"/>
          <w:u w:val="thick"/>
        </w:rPr>
        <w:t>-</w:t>
      </w:r>
      <w:r>
        <w:rPr>
          <w:rFonts w:ascii="Century Gothic" w:hAnsi="Century Gothic" w:cs="Century Gothic"/>
          <w:b/>
          <w:bCs/>
          <w:spacing w:val="-2"/>
          <w:sz w:val="20"/>
          <w:szCs w:val="20"/>
          <w:u w:val="thick"/>
        </w:rPr>
        <w:t>H</w:t>
      </w:r>
      <w:r>
        <w:rPr>
          <w:rFonts w:ascii="Century Gothic" w:hAnsi="Century Gothic" w:cs="Century Gothic"/>
          <w:b/>
          <w:bCs/>
          <w:sz w:val="20"/>
          <w:szCs w:val="20"/>
          <w:u w:val="thick"/>
        </w:rPr>
        <w:t>aw</w:t>
      </w:r>
      <w:r>
        <w:rPr>
          <w:rFonts w:ascii="Century Gothic" w:hAnsi="Century Gothic" w:cs="Century Gothic"/>
          <w:b/>
          <w:bCs/>
          <w:spacing w:val="2"/>
          <w:sz w:val="20"/>
          <w:szCs w:val="20"/>
          <w:u w:val="thick"/>
        </w:rPr>
        <w:t>a</w:t>
      </w:r>
      <w:r>
        <w:rPr>
          <w:rFonts w:ascii="Century Gothic" w:hAnsi="Century Gothic" w:cs="Century Gothic"/>
          <w:b/>
          <w:bCs/>
          <w:sz w:val="20"/>
          <w:szCs w:val="20"/>
          <w:u w:val="thick"/>
        </w:rPr>
        <w:t xml:space="preserve">ii     </w:t>
      </w:r>
      <w:r>
        <w:rPr>
          <w:rFonts w:ascii="Century Gothic" w:hAnsi="Century Gothic" w:cs="Century Gothic"/>
          <w:b/>
          <w:bCs/>
          <w:spacing w:val="18"/>
          <w:sz w:val="20"/>
          <w:szCs w:val="20"/>
          <w:u w:val="thick"/>
        </w:rPr>
        <w:t xml:space="preserve"> </w:t>
      </w:r>
      <w:r>
        <w:rPr>
          <w:rFonts w:ascii="Century Gothic" w:hAnsi="Century Gothic" w:cs="Century Gothic"/>
          <w:sz w:val="20"/>
          <w:szCs w:val="20"/>
        </w:rPr>
        <w:t>D</w:t>
      </w:r>
      <w:r>
        <w:rPr>
          <w:rFonts w:ascii="Century Gothic" w:hAnsi="Century Gothic" w:cs="Century Gothic"/>
          <w:spacing w:val="1"/>
          <w:sz w:val="20"/>
          <w:szCs w:val="20"/>
        </w:rPr>
        <w:t>i</w:t>
      </w:r>
      <w:r>
        <w:rPr>
          <w:rFonts w:ascii="Century Gothic" w:hAnsi="Century Gothic" w:cs="Century Gothic"/>
          <w:sz w:val="20"/>
          <w:szCs w:val="20"/>
        </w:rPr>
        <w:t>vision</w:t>
      </w:r>
      <w:proofErr w:type="gramStart"/>
      <w:r>
        <w:rPr>
          <w:rFonts w:ascii="Century Gothic" w:hAnsi="Century Gothic" w:cs="Century Gothic"/>
          <w:sz w:val="20"/>
          <w:szCs w:val="20"/>
        </w:rPr>
        <w:t>: :</w:t>
      </w:r>
      <w:proofErr w:type="gramEnd"/>
      <w:r>
        <w:rPr>
          <w:rFonts w:ascii="Century Gothic" w:hAnsi="Century Gothic" w:cs="Century Gothic"/>
          <w:sz w:val="20"/>
          <w:szCs w:val="20"/>
          <w:u w:val="thick"/>
        </w:rPr>
        <w:tab/>
      </w:r>
      <w:r>
        <w:rPr>
          <w:rFonts w:ascii="Century Gothic" w:hAnsi="Century Gothic" w:cs="Century Gothic"/>
          <w:spacing w:val="-1"/>
          <w:sz w:val="20"/>
          <w:szCs w:val="20"/>
        </w:rPr>
        <w:t>R</w:t>
      </w:r>
      <w:r>
        <w:rPr>
          <w:rFonts w:ascii="Century Gothic" w:hAnsi="Century Gothic" w:cs="Century Gothic"/>
          <w:sz w:val="20"/>
          <w:szCs w:val="20"/>
        </w:rPr>
        <w:t>eg</w:t>
      </w:r>
      <w:r>
        <w:rPr>
          <w:rFonts w:ascii="Century Gothic" w:hAnsi="Century Gothic" w:cs="Century Gothic"/>
          <w:spacing w:val="1"/>
          <w:sz w:val="20"/>
          <w:szCs w:val="20"/>
        </w:rPr>
        <w:t>i</w:t>
      </w:r>
      <w:r>
        <w:rPr>
          <w:rFonts w:ascii="Century Gothic" w:hAnsi="Century Gothic" w:cs="Century Gothic"/>
          <w:spacing w:val="-1"/>
          <w:sz w:val="20"/>
          <w:szCs w:val="20"/>
        </w:rPr>
        <w:t>o</w:t>
      </w:r>
      <w:r>
        <w:rPr>
          <w:rFonts w:ascii="Century Gothic" w:hAnsi="Century Gothic" w:cs="Century Gothic"/>
          <w:spacing w:val="3"/>
          <w:sz w:val="20"/>
          <w:szCs w:val="20"/>
        </w:rPr>
        <w:t>n</w:t>
      </w:r>
      <w:r>
        <w:rPr>
          <w:rFonts w:ascii="Century Gothic" w:hAnsi="Century Gothic" w:cs="Century Gothic"/>
          <w:sz w:val="20"/>
          <w:szCs w:val="20"/>
        </w:rPr>
        <w:t xml:space="preserve">: </w:t>
      </w:r>
      <w:r>
        <w:rPr>
          <w:rFonts w:ascii="Century Gothic" w:hAnsi="Century Gothic" w:cs="Century Gothic"/>
          <w:sz w:val="20"/>
          <w:szCs w:val="20"/>
          <w:u w:val="thick"/>
        </w:rPr>
        <w:tab/>
      </w:r>
      <w:r w:rsidR="00113412">
        <w:rPr>
          <w:rFonts w:ascii="Century Gothic" w:hAnsi="Century Gothic" w:cs="Century Gothic"/>
          <w:sz w:val="20"/>
          <w:szCs w:val="20"/>
          <w:u w:val="thick"/>
        </w:rPr>
        <w:t>_</w:t>
      </w:r>
      <w:r>
        <w:rPr>
          <w:rFonts w:ascii="Century Gothic" w:hAnsi="Century Gothic" w:cs="Century Gothic"/>
          <w:sz w:val="20"/>
          <w:szCs w:val="20"/>
          <w:u w:val="thick"/>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6"/>
          <w:sz w:val="20"/>
          <w:szCs w:val="20"/>
        </w:rPr>
        <w:t xml:space="preserve"> </w:t>
      </w:r>
      <w:r>
        <w:rPr>
          <w:rFonts w:ascii="Century Gothic" w:hAnsi="Century Gothic" w:cs="Century Gothic"/>
          <w:spacing w:val="2"/>
          <w:sz w:val="20"/>
          <w:szCs w:val="20"/>
        </w:rPr>
        <w:t>#</w:t>
      </w:r>
      <w:r>
        <w:rPr>
          <w:rFonts w:ascii="Century Gothic" w:hAnsi="Century Gothic" w:cs="Century Gothic"/>
          <w:sz w:val="20"/>
          <w:szCs w:val="20"/>
        </w:rPr>
        <w:t>:</w:t>
      </w:r>
      <w:r>
        <w:rPr>
          <w:rFonts w:ascii="Century Gothic" w:hAnsi="Century Gothic" w:cs="Century Gothic"/>
          <w:sz w:val="20"/>
          <w:szCs w:val="20"/>
        </w:rPr>
        <w:tab/>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p>
    <w:p w14:paraId="5199A75D" w14:textId="77777777" w:rsidR="00F917A8" w:rsidRDefault="00F917A8" w:rsidP="00F917A8">
      <w:pPr>
        <w:kinsoku w:val="0"/>
        <w:overflowPunct w:val="0"/>
        <w:spacing w:before="8" w:line="140" w:lineRule="exact"/>
        <w:rPr>
          <w:sz w:val="14"/>
          <w:szCs w:val="14"/>
        </w:rPr>
      </w:pPr>
    </w:p>
    <w:p w14:paraId="0EB66F03" w14:textId="254804CA" w:rsidR="00F917A8" w:rsidRDefault="00F917A8" w:rsidP="00F917A8">
      <w:pPr>
        <w:kinsoku w:val="0"/>
        <w:overflowPunct w:val="0"/>
        <w:ind w:left="201"/>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AT</w:t>
      </w:r>
      <w:r>
        <w:rPr>
          <w:rFonts w:ascii="Century Gothic" w:hAnsi="Century Gothic" w:cs="Century Gothic"/>
          <w:b/>
          <w:bCs/>
          <w:spacing w:val="-2"/>
          <w:sz w:val="28"/>
          <w:szCs w:val="28"/>
        </w:rPr>
        <w:t>OR</w:t>
      </w:r>
      <w:r>
        <w:rPr>
          <w:rFonts w:ascii="Century Gothic" w:hAnsi="Century Gothic" w:cs="Century Gothic"/>
          <w:b/>
          <w:bCs/>
          <w:sz w:val="28"/>
          <w:szCs w:val="28"/>
        </w:rPr>
        <w:t>’S</w:t>
      </w:r>
      <w:r>
        <w:rPr>
          <w:rFonts w:ascii="Century Gothic" w:hAnsi="Century Gothic" w:cs="Century Gothic"/>
          <w:b/>
          <w:bCs/>
          <w:spacing w:val="9"/>
          <w:sz w:val="28"/>
          <w:szCs w:val="28"/>
        </w:rPr>
        <w:t xml:space="preserve"> </w:t>
      </w:r>
      <w:r>
        <w:rPr>
          <w:rFonts w:ascii="Century Gothic" w:hAnsi="Century Gothic" w:cs="Century Gothic"/>
          <w:b/>
          <w:bCs/>
          <w:spacing w:val="-2"/>
          <w:sz w:val="32"/>
          <w:szCs w:val="32"/>
        </w:rPr>
        <w:t>C</w:t>
      </w:r>
      <w:r>
        <w:rPr>
          <w:rFonts w:ascii="Century Gothic" w:hAnsi="Century Gothic" w:cs="Century Gothic"/>
          <w:b/>
          <w:bCs/>
          <w:sz w:val="28"/>
          <w:szCs w:val="28"/>
        </w:rPr>
        <w:t>ONT</w:t>
      </w:r>
      <w:r>
        <w:rPr>
          <w:rFonts w:ascii="Century Gothic" w:hAnsi="Century Gothic" w:cs="Century Gothic"/>
          <w:b/>
          <w:bCs/>
          <w:spacing w:val="1"/>
          <w:sz w:val="28"/>
          <w:szCs w:val="28"/>
        </w:rPr>
        <w:t>A</w:t>
      </w:r>
      <w:r>
        <w:rPr>
          <w:rFonts w:ascii="Century Gothic" w:hAnsi="Century Gothic" w:cs="Century Gothic"/>
          <w:b/>
          <w:bCs/>
          <w:sz w:val="28"/>
          <w:szCs w:val="28"/>
        </w:rPr>
        <w:t>CT</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w:t>
      </w:r>
      <w:r>
        <w:rPr>
          <w:rFonts w:ascii="Century Gothic" w:hAnsi="Century Gothic" w:cs="Century Gothic"/>
          <w:b/>
          <w:bCs/>
          <w:spacing w:val="-3"/>
          <w:sz w:val="28"/>
          <w:szCs w:val="28"/>
        </w:rPr>
        <w:t>F</w:t>
      </w:r>
      <w:r>
        <w:rPr>
          <w:rFonts w:ascii="Century Gothic" w:hAnsi="Century Gothic" w:cs="Century Gothic"/>
          <w:b/>
          <w:bCs/>
          <w:sz w:val="28"/>
          <w:szCs w:val="28"/>
        </w:rPr>
        <w:t>OR</w:t>
      </w:r>
      <w:r>
        <w:rPr>
          <w:rFonts w:ascii="Century Gothic" w:hAnsi="Century Gothic" w:cs="Century Gothic"/>
          <w:b/>
          <w:bCs/>
          <w:spacing w:val="-4"/>
          <w:sz w:val="28"/>
          <w:szCs w:val="28"/>
        </w:rPr>
        <w:t>M</w:t>
      </w:r>
      <w:r>
        <w:rPr>
          <w:rFonts w:ascii="Century Gothic" w:hAnsi="Century Gothic" w:cs="Century Gothic"/>
          <w:b/>
          <w:bCs/>
          <w:sz w:val="28"/>
          <w:szCs w:val="28"/>
        </w:rPr>
        <w:t>ATI</w:t>
      </w:r>
      <w:r>
        <w:rPr>
          <w:rFonts w:ascii="Century Gothic" w:hAnsi="Century Gothic" w:cs="Century Gothic"/>
          <w:b/>
          <w:bCs/>
          <w:spacing w:val="-3"/>
          <w:sz w:val="28"/>
          <w:szCs w:val="28"/>
        </w:rPr>
        <w:t>O</w:t>
      </w:r>
      <w:r>
        <w:rPr>
          <w:rFonts w:ascii="Century Gothic" w:hAnsi="Century Gothic" w:cs="Century Gothic"/>
          <w:b/>
          <w:bCs/>
          <w:sz w:val="28"/>
          <w:szCs w:val="28"/>
        </w:rPr>
        <w:t>N</w:t>
      </w:r>
    </w:p>
    <w:p w14:paraId="3AB22712" w14:textId="1426E433" w:rsidR="00113412" w:rsidRDefault="00F917A8" w:rsidP="00C312DA">
      <w:pPr>
        <w:tabs>
          <w:tab w:val="left" w:pos="917"/>
          <w:tab w:val="left" w:pos="1965"/>
          <w:tab w:val="left" w:pos="3797"/>
          <w:tab w:val="left" w:pos="6678"/>
          <w:tab w:val="left" w:pos="6882"/>
        </w:tabs>
        <w:kinsoku w:val="0"/>
        <w:overflowPunct w:val="0"/>
        <w:spacing w:before="2" w:line="258" w:lineRule="auto"/>
        <w:ind w:right="2507"/>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1"/>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1"/>
          <w:sz w:val="20"/>
          <w:szCs w:val="20"/>
        </w:rPr>
        <w:t xml:space="preserve"> </w:t>
      </w:r>
      <w:r>
        <w:rPr>
          <w:rFonts w:ascii="Century Gothic" w:hAnsi="Century Gothic" w:cs="Century Gothic"/>
          <w:spacing w:val="2"/>
          <w:sz w:val="20"/>
          <w:szCs w:val="20"/>
        </w:rPr>
        <w:t>P</w:t>
      </w:r>
      <w:r>
        <w:rPr>
          <w:rFonts w:ascii="Century Gothic" w:hAnsi="Century Gothic" w:cs="Century Gothic"/>
          <w:sz w:val="20"/>
          <w:szCs w:val="20"/>
        </w:rPr>
        <w:t>reside</w:t>
      </w:r>
      <w:r>
        <w:rPr>
          <w:rFonts w:ascii="Century Gothic" w:hAnsi="Century Gothic" w:cs="Century Gothic"/>
          <w:spacing w:val="1"/>
          <w:sz w:val="20"/>
          <w:szCs w:val="20"/>
        </w:rPr>
        <w:t>n</w:t>
      </w:r>
      <w:r>
        <w:rPr>
          <w:rFonts w:ascii="Century Gothic" w:hAnsi="Century Gothic" w:cs="Century Gothic"/>
          <w:sz w:val="20"/>
          <w:szCs w:val="20"/>
        </w:rPr>
        <w:t>t</w:t>
      </w:r>
      <w:r>
        <w:rPr>
          <w:rFonts w:ascii="Century Gothic" w:hAnsi="Century Gothic" w:cs="Century Gothic"/>
          <w:sz w:val="20"/>
          <w:szCs w:val="20"/>
          <w:u w:val="thick"/>
        </w:rPr>
        <w:tab/>
      </w:r>
      <w:r w:rsidR="00C312DA">
        <w:rPr>
          <w:rFonts w:ascii="Century Gothic" w:hAnsi="Century Gothic" w:cs="Century Gothic"/>
          <w:sz w:val="20"/>
          <w:szCs w:val="20"/>
          <w:u w:val="thick"/>
        </w:rPr>
        <w:t>_________</w:t>
      </w:r>
      <w:r>
        <w:rPr>
          <w:rFonts w:ascii="Century Gothic" w:hAnsi="Century Gothic" w:cs="Century Gothic"/>
          <w:sz w:val="20"/>
          <w:szCs w:val="20"/>
        </w:rPr>
        <w:t>Key</w:t>
      </w:r>
      <w:r>
        <w:rPr>
          <w:rFonts w:ascii="Century Gothic" w:hAnsi="Century Gothic" w:cs="Century Gothic"/>
          <w:spacing w:val="-1"/>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Pr>
          <w:rFonts w:ascii="Century Gothic" w:hAnsi="Century Gothic" w:cs="Century Gothic"/>
          <w:spacing w:val="1"/>
          <w:sz w:val="20"/>
          <w:szCs w:val="20"/>
        </w:rPr>
        <w:t xml:space="preserve"> </w:t>
      </w:r>
      <w:r>
        <w:rPr>
          <w:rFonts w:ascii="Century Gothic" w:hAnsi="Century Gothic" w:cs="Century Gothic"/>
          <w:spacing w:val="-1"/>
          <w:sz w:val="20"/>
          <w:szCs w:val="20"/>
        </w:rPr>
        <w:t>S</w:t>
      </w:r>
      <w:r>
        <w:rPr>
          <w:rFonts w:ascii="Century Gothic" w:hAnsi="Century Gothic" w:cs="Century Gothic"/>
          <w:sz w:val="20"/>
          <w:szCs w:val="20"/>
        </w:rPr>
        <w:t>ecre</w:t>
      </w:r>
      <w:r>
        <w:rPr>
          <w:rFonts w:ascii="Century Gothic" w:hAnsi="Century Gothic" w:cs="Century Gothic"/>
          <w:spacing w:val="2"/>
          <w:sz w:val="20"/>
          <w:szCs w:val="20"/>
        </w:rPr>
        <w:t>t</w:t>
      </w:r>
      <w:r>
        <w:rPr>
          <w:rFonts w:ascii="Century Gothic" w:hAnsi="Century Gothic" w:cs="Century Gothic"/>
          <w:sz w:val="20"/>
          <w:szCs w:val="20"/>
        </w:rPr>
        <w:t>ary</w:t>
      </w:r>
      <w:r>
        <w:rPr>
          <w:rFonts w:ascii="Century Gothic" w:hAnsi="Century Gothic" w:cs="Century Gothic"/>
          <w:sz w:val="20"/>
          <w:szCs w:val="20"/>
          <w:u w:val="thick"/>
        </w:rPr>
        <w:tab/>
      </w:r>
      <w:r>
        <w:rPr>
          <w:rFonts w:ascii="Century Gothic" w:hAnsi="Century Gothic" w:cs="Century Gothic"/>
          <w:sz w:val="20"/>
          <w:szCs w:val="20"/>
        </w:rPr>
        <w:tab/>
      </w:r>
    </w:p>
    <w:p w14:paraId="07CD7081" w14:textId="2042B8A4" w:rsidR="00F917A8" w:rsidRDefault="00F917A8" w:rsidP="00F917A8">
      <w:pPr>
        <w:tabs>
          <w:tab w:val="left" w:pos="917"/>
          <w:tab w:val="left" w:pos="1965"/>
          <w:tab w:val="left" w:pos="3797"/>
          <w:tab w:val="left" w:pos="6678"/>
          <w:tab w:val="left" w:pos="6882"/>
        </w:tabs>
        <w:kinsoku w:val="0"/>
        <w:overflowPunct w:val="0"/>
        <w:spacing w:before="2" w:line="258" w:lineRule="auto"/>
        <w:ind w:left="201" w:right="2507"/>
        <w:rPr>
          <w:rFonts w:ascii="Century Gothic" w:hAnsi="Century Gothic" w:cs="Century Gothic"/>
          <w:sz w:val="20"/>
          <w:szCs w:val="20"/>
        </w:rPr>
      </w:pPr>
      <w:r>
        <w:rPr>
          <w:rFonts w:ascii="Century Gothic" w:hAnsi="Century Gothic" w:cs="Century Gothic"/>
          <w:sz w:val="20"/>
          <w:szCs w:val="20"/>
        </w:rPr>
        <w:t>Key</w:t>
      </w:r>
      <w:r>
        <w:rPr>
          <w:rFonts w:ascii="Century Gothic" w:hAnsi="Century Gothic" w:cs="Century Gothic"/>
          <w:spacing w:val="-8"/>
          <w:sz w:val="20"/>
          <w:szCs w:val="20"/>
        </w:rPr>
        <w:t xml:space="preserve"> </w:t>
      </w:r>
      <w:r>
        <w:rPr>
          <w:rFonts w:ascii="Century Gothic" w:hAnsi="Century Gothic" w:cs="Century Gothic"/>
          <w:spacing w:val="-2"/>
          <w:sz w:val="20"/>
          <w:szCs w:val="20"/>
        </w:rPr>
        <w:t>C</w:t>
      </w:r>
      <w:r>
        <w:rPr>
          <w:rFonts w:ascii="Century Gothic" w:hAnsi="Century Gothic" w:cs="Century Gothic"/>
          <w:sz w:val="20"/>
          <w:szCs w:val="20"/>
        </w:rPr>
        <w:t>l</w:t>
      </w:r>
      <w:r>
        <w:rPr>
          <w:rFonts w:ascii="Century Gothic" w:hAnsi="Century Gothic" w:cs="Century Gothic"/>
          <w:spacing w:val="-2"/>
          <w:sz w:val="20"/>
          <w:szCs w:val="20"/>
        </w:rPr>
        <w:t>u</w:t>
      </w:r>
      <w:r>
        <w:rPr>
          <w:rFonts w:ascii="Century Gothic" w:hAnsi="Century Gothic" w:cs="Century Gothic"/>
          <w:sz w:val="20"/>
          <w:szCs w:val="20"/>
        </w:rPr>
        <w:t>b</w:t>
      </w:r>
      <w:r w:rsidR="00113412">
        <w:rPr>
          <w:rFonts w:ascii="Century Gothic" w:hAnsi="Century Gothic" w:cs="Century Gothic"/>
          <w:spacing w:val="-8"/>
          <w:sz w:val="20"/>
          <w:szCs w:val="20"/>
        </w:rPr>
        <w:t xml:space="preserve"> </w:t>
      </w:r>
      <w:r>
        <w:rPr>
          <w:rFonts w:ascii="Century Gothic" w:hAnsi="Century Gothic" w:cs="Century Gothic"/>
          <w:spacing w:val="1"/>
          <w:sz w:val="20"/>
          <w:szCs w:val="20"/>
        </w:rPr>
        <w:t>M</w:t>
      </w:r>
      <w:r>
        <w:rPr>
          <w:rFonts w:ascii="Century Gothic" w:hAnsi="Century Gothic" w:cs="Century Gothic"/>
          <w:sz w:val="20"/>
          <w:szCs w:val="20"/>
        </w:rPr>
        <w:t>em</w:t>
      </w:r>
      <w:r>
        <w:rPr>
          <w:rFonts w:ascii="Century Gothic" w:hAnsi="Century Gothic" w:cs="Century Gothic"/>
          <w:spacing w:val="1"/>
          <w:sz w:val="20"/>
          <w:szCs w:val="20"/>
        </w:rPr>
        <w:t>b</w:t>
      </w:r>
      <w:r>
        <w:rPr>
          <w:rFonts w:ascii="Century Gothic" w:hAnsi="Century Gothic" w:cs="Century Gothic"/>
          <w:sz w:val="20"/>
          <w:szCs w:val="20"/>
        </w:rPr>
        <w:t>er</w:t>
      </w:r>
      <w:r>
        <w:rPr>
          <w:rFonts w:ascii="Century Gothic" w:hAnsi="Century Gothic" w:cs="Century Gothic"/>
          <w:w w:val="99"/>
          <w:sz w:val="20"/>
          <w:szCs w:val="20"/>
        </w:rPr>
        <w:t xml:space="preserve"> </w:t>
      </w:r>
      <w:r>
        <w:rPr>
          <w:rFonts w:ascii="Century Gothic" w:hAnsi="Century Gothic" w:cs="Century Gothic"/>
          <w:spacing w:val="-2"/>
          <w:sz w:val="20"/>
          <w:szCs w:val="20"/>
        </w:rPr>
        <w:t>C</w:t>
      </w:r>
      <w:r>
        <w:rPr>
          <w:rFonts w:ascii="Century Gothic" w:hAnsi="Century Gothic" w:cs="Century Gothic"/>
          <w:spacing w:val="-1"/>
          <w:sz w:val="20"/>
          <w:szCs w:val="20"/>
        </w:rPr>
        <w:t>o</w:t>
      </w:r>
      <w:r>
        <w:rPr>
          <w:rFonts w:ascii="Century Gothic" w:hAnsi="Century Gothic" w:cs="Century Gothic"/>
          <w:sz w:val="20"/>
          <w:szCs w:val="20"/>
        </w:rPr>
        <w:t>n</w:t>
      </w:r>
      <w:r>
        <w:rPr>
          <w:rFonts w:ascii="Century Gothic" w:hAnsi="Century Gothic" w:cs="Century Gothic"/>
          <w:spacing w:val="1"/>
          <w:sz w:val="20"/>
          <w:szCs w:val="20"/>
        </w:rPr>
        <w:t>t</w:t>
      </w:r>
      <w:r>
        <w:rPr>
          <w:rFonts w:ascii="Century Gothic" w:hAnsi="Century Gothic" w:cs="Century Gothic"/>
          <w:sz w:val="20"/>
          <w:szCs w:val="20"/>
        </w:rPr>
        <w:t>act</w:t>
      </w:r>
      <w:r>
        <w:rPr>
          <w:rFonts w:ascii="Century Gothic" w:hAnsi="Century Gothic" w:cs="Century Gothic"/>
          <w:spacing w:val="-14"/>
          <w:sz w:val="20"/>
          <w:szCs w:val="20"/>
        </w:rPr>
        <w:t xml:space="preserve"> </w:t>
      </w:r>
      <w:r>
        <w:rPr>
          <w:rFonts w:ascii="Century Gothic" w:hAnsi="Century Gothic" w:cs="Century Gothic"/>
          <w:spacing w:val="-1"/>
          <w:sz w:val="20"/>
          <w:szCs w:val="20"/>
        </w:rPr>
        <w:t>N</w:t>
      </w:r>
      <w:r>
        <w:rPr>
          <w:rFonts w:ascii="Century Gothic" w:hAnsi="Century Gothic" w:cs="Century Gothic"/>
          <w:sz w:val="20"/>
          <w:szCs w:val="20"/>
        </w:rPr>
        <w:t>am</w:t>
      </w:r>
      <w:r>
        <w:rPr>
          <w:rFonts w:ascii="Century Gothic" w:hAnsi="Century Gothic" w:cs="Century Gothic"/>
          <w:spacing w:val="2"/>
          <w:sz w:val="20"/>
          <w:szCs w:val="20"/>
        </w:rPr>
        <w:t>e</w:t>
      </w:r>
      <w:r>
        <w:rPr>
          <w:rFonts w:ascii="Century Gothic" w:hAnsi="Century Gothic" w:cs="Century Gothic"/>
          <w:sz w:val="20"/>
          <w:szCs w:val="20"/>
        </w:rPr>
        <w:t>:</w:t>
      </w:r>
      <w:r w:rsidR="00113412">
        <w:rPr>
          <w:rFonts w:ascii="Century Gothic" w:hAnsi="Century Gothic" w:cs="Century Gothic"/>
          <w:sz w:val="20"/>
          <w:szCs w:val="20"/>
        </w:rPr>
        <w:t xml:space="preserve"> </w:t>
      </w:r>
      <w:r>
        <w:rPr>
          <w:rFonts w:ascii="Century Gothic" w:hAnsi="Century Gothic" w:cs="Century Gothic"/>
          <w:w w:val="99"/>
          <w:sz w:val="20"/>
          <w:szCs w:val="20"/>
          <w:u w:val="thick"/>
        </w:rPr>
        <w:t xml:space="preserve"> </w:t>
      </w:r>
      <w:r>
        <w:rPr>
          <w:rFonts w:ascii="Century Gothic" w:hAnsi="Century Gothic" w:cs="Century Gothic"/>
          <w:sz w:val="20"/>
          <w:szCs w:val="20"/>
          <w:u w:val="thick"/>
        </w:rPr>
        <w:tab/>
      </w:r>
      <w:r>
        <w:rPr>
          <w:rFonts w:ascii="Century Gothic" w:hAnsi="Century Gothic" w:cs="Century Gothic"/>
          <w:sz w:val="20"/>
          <w:szCs w:val="20"/>
          <w:u w:val="thick"/>
        </w:rPr>
        <w:tab/>
      </w:r>
      <w:r>
        <w:rPr>
          <w:rFonts w:ascii="Century Gothic" w:hAnsi="Century Gothic" w:cs="Century Gothic"/>
          <w:sz w:val="20"/>
          <w:szCs w:val="20"/>
          <w:u w:val="thick"/>
        </w:rPr>
        <w:tab/>
      </w:r>
      <w:r>
        <w:rPr>
          <w:rFonts w:ascii="Century Gothic" w:hAnsi="Century Gothic" w:cs="Century Gothic"/>
          <w:w w:val="93"/>
          <w:sz w:val="20"/>
          <w:szCs w:val="20"/>
          <w:u w:val="thick"/>
        </w:rPr>
        <w:t xml:space="preserve"> </w:t>
      </w:r>
    </w:p>
    <w:p w14:paraId="6F61B0FE" w14:textId="77777777" w:rsidR="001E388D" w:rsidRDefault="007E75DB" w:rsidP="007E75DB">
      <w:pPr>
        <w:tabs>
          <w:tab w:val="left" w:pos="6286"/>
          <w:tab w:val="left" w:pos="8910"/>
          <w:tab w:val="left" w:pos="10895"/>
        </w:tabs>
        <w:kinsoku w:val="0"/>
        <w:overflowPunct w:val="0"/>
        <w:spacing w:before="3" w:line="258" w:lineRule="auto"/>
        <w:ind w:right="244"/>
        <w:rPr>
          <w:rFonts w:ascii="Century Gothic" w:hAnsi="Century Gothic" w:cs="Century Gothic"/>
          <w:sz w:val="20"/>
          <w:szCs w:val="20"/>
        </w:rPr>
      </w:pPr>
      <w:r>
        <w:rPr>
          <w:rFonts w:ascii="Century Gothic" w:hAnsi="Century Gothic" w:cs="Century Gothic"/>
          <w:spacing w:val="-2"/>
          <w:sz w:val="20"/>
          <w:szCs w:val="20"/>
        </w:rPr>
        <w:t xml:space="preserve">    </w:t>
      </w:r>
      <w:r w:rsidR="00F917A8">
        <w:rPr>
          <w:rFonts w:ascii="Century Gothic" w:hAnsi="Century Gothic" w:cs="Century Gothic"/>
          <w:spacing w:val="-2"/>
          <w:sz w:val="20"/>
          <w:szCs w:val="20"/>
        </w:rPr>
        <w:t>C</w:t>
      </w:r>
      <w:r w:rsidR="00F917A8">
        <w:rPr>
          <w:rFonts w:ascii="Century Gothic" w:hAnsi="Century Gothic" w:cs="Century Gothic"/>
          <w:spacing w:val="-1"/>
          <w:sz w:val="20"/>
          <w:szCs w:val="20"/>
        </w:rPr>
        <w:t>o</w:t>
      </w:r>
      <w:r w:rsidR="00F917A8">
        <w:rPr>
          <w:rFonts w:ascii="Century Gothic" w:hAnsi="Century Gothic" w:cs="Century Gothic"/>
          <w:sz w:val="20"/>
          <w:szCs w:val="20"/>
        </w:rPr>
        <w:t>n</w:t>
      </w:r>
      <w:r w:rsidR="00F917A8">
        <w:rPr>
          <w:rFonts w:ascii="Century Gothic" w:hAnsi="Century Gothic" w:cs="Century Gothic"/>
          <w:spacing w:val="1"/>
          <w:sz w:val="20"/>
          <w:szCs w:val="20"/>
        </w:rPr>
        <w:t>t</w:t>
      </w:r>
      <w:r w:rsidR="00F917A8">
        <w:rPr>
          <w:rFonts w:ascii="Century Gothic" w:hAnsi="Century Gothic" w:cs="Century Gothic"/>
          <w:sz w:val="20"/>
          <w:szCs w:val="20"/>
        </w:rPr>
        <w:t xml:space="preserve">act </w:t>
      </w:r>
      <w:r w:rsidR="00F917A8">
        <w:rPr>
          <w:rFonts w:ascii="Century Gothic" w:hAnsi="Century Gothic" w:cs="Century Gothic"/>
          <w:spacing w:val="2"/>
          <w:sz w:val="20"/>
          <w:szCs w:val="20"/>
        </w:rPr>
        <w:t>E</w:t>
      </w:r>
      <w:r w:rsidR="00F917A8">
        <w:rPr>
          <w:rFonts w:ascii="Century Gothic" w:hAnsi="Century Gothic" w:cs="Century Gothic"/>
          <w:spacing w:val="1"/>
          <w:sz w:val="20"/>
          <w:szCs w:val="20"/>
        </w:rPr>
        <w:t>-</w:t>
      </w:r>
      <w:r w:rsidR="00F917A8">
        <w:rPr>
          <w:rFonts w:ascii="Century Gothic" w:hAnsi="Century Gothic" w:cs="Century Gothic"/>
          <w:sz w:val="20"/>
          <w:szCs w:val="20"/>
        </w:rPr>
        <w:t>ma</w:t>
      </w:r>
      <w:r w:rsidR="00F917A8">
        <w:rPr>
          <w:rFonts w:ascii="Century Gothic" w:hAnsi="Century Gothic" w:cs="Century Gothic"/>
          <w:spacing w:val="-2"/>
          <w:sz w:val="20"/>
          <w:szCs w:val="20"/>
        </w:rPr>
        <w:t>i</w:t>
      </w:r>
      <w:r w:rsidR="00F917A8">
        <w:rPr>
          <w:rFonts w:ascii="Century Gothic" w:hAnsi="Century Gothic" w:cs="Century Gothic"/>
          <w:sz w:val="20"/>
          <w:szCs w:val="20"/>
        </w:rPr>
        <w:t>l:</w:t>
      </w:r>
      <w:r w:rsidR="00F917A8">
        <w:rPr>
          <w:rFonts w:ascii="Century Gothic" w:hAnsi="Century Gothic" w:cs="Century Gothic"/>
          <w:sz w:val="20"/>
          <w:szCs w:val="20"/>
          <w:u w:val="thick"/>
        </w:rPr>
        <w:tab/>
      </w:r>
      <w:r w:rsidR="00F917A8">
        <w:rPr>
          <w:rFonts w:ascii="Century Gothic" w:hAnsi="Century Gothic" w:cs="Century Gothic"/>
          <w:spacing w:val="-2"/>
          <w:sz w:val="20"/>
          <w:szCs w:val="20"/>
        </w:rPr>
        <w:t>C</w:t>
      </w:r>
      <w:r w:rsidR="00F917A8">
        <w:rPr>
          <w:rFonts w:ascii="Century Gothic" w:hAnsi="Century Gothic" w:cs="Century Gothic"/>
          <w:spacing w:val="-1"/>
          <w:sz w:val="20"/>
          <w:szCs w:val="20"/>
        </w:rPr>
        <w:t>o</w:t>
      </w:r>
      <w:r w:rsidR="00F917A8">
        <w:rPr>
          <w:rFonts w:ascii="Century Gothic" w:hAnsi="Century Gothic" w:cs="Century Gothic"/>
          <w:sz w:val="20"/>
          <w:szCs w:val="20"/>
        </w:rPr>
        <w:t>n</w:t>
      </w:r>
      <w:r w:rsidR="00F917A8">
        <w:rPr>
          <w:rFonts w:ascii="Century Gothic" w:hAnsi="Century Gothic" w:cs="Century Gothic"/>
          <w:spacing w:val="1"/>
          <w:sz w:val="20"/>
          <w:szCs w:val="20"/>
        </w:rPr>
        <w:t>t</w:t>
      </w:r>
      <w:r w:rsidR="00F917A8">
        <w:rPr>
          <w:rFonts w:ascii="Century Gothic" w:hAnsi="Century Gothic" w:cs="Century Gothic"/>
          <w:sz w:val="20"/>
          <w:szCs w:val="20"/>
        </w:rPr>
        <w:t>act</w:t>
      </w:r>
      <w:r w:rsidR="00F917A8">
        <w:rPr>
          <w:rFonts w:ascii="Century Gothic" w:hAnsi="Century Gothic" w:cs="Century Gothic"/>
          <w:spacing w:val="-7"/>
          <w:sz w:val="20"/>
          <w:szCs w:val="20"/>
        </w:rPr>
        <w:t xml:space="preserve"> </w:t>
      </w:r>
      <w:r w:rsidR="00F917A8">
        <w:rPr>
          <w:rFonts w:ascii="Century Gothic" w:hAnsi="Century Gothic" w:cs="Century Gothic"/>
          <w:sz w:val="20"/>
          <w:szCs w:val="20"/>
        </w:rPr>
        <w:t>Phone</w:t>
      </w:r>
      <w:r w:rsidR="00F917A8">
        <w:rPr>
          <w:rFonts w:ascii="Century Gothic" w:hAnsi="Century Gothic" w:cs="Century Gothic"/>
          <w:spacing w:val="-8"/>
          <w:sz w:val="20"/>
          <w:szCs w:val="20"/>
        </w:rPr>
        <w:t xml:space="preserve"> </w:t>
      </w:r>
      <w:r w:rsidR="00F917A8">
        <w:rPr>
          <w:rFonts w:ascii="Century Gothic" w:hAnsi="Century Gothic" w:cs="Century Gothic"/>
          <w:sz w:val="20"/>
          <w:szCs w:val="20"/>
        </w:rPr>
        <w:t xml:space="preserve">#:  </w:t>
      </w:r>
      <w:r w:rsidR="00F917A8">
        <w:rPr>
          <w:rFonts w:ascii="Century Gothic" w:hAnsi="Century Gothic" w:cs="Century Gothic"/>
          <w:spacing w:val="-6"/>
          <w:sz w:val="20"/>
          <w:szCs w:val="20"/>
        </w:rPr>
        <w:t xml:space="preserve"> </w:t>
      </w:r>
      <w:r w:rsidR="00F917A8">
        <w:rPr>
          <w:rFonts w:ascii="Century Gothic" w:hAnsi="Century Gothic" w:cs="Century Gothic"/>
          <w:w w:val="99"/>
          <w:sz w:val="20"/>
          <w:szCs w:val="20"/>
          <w:u w:val="thick"/>
        </w:rPr>
        <w:t xml:space="preserve"> </w:t>
      </w:r>
      <w:r w:rsidR="00F917A8">
        <w:rPr>
          <w:rFonts w:ascii="Century Gothic" w:hAnsi="Century Gothic" w:cs="Century Gothic"/>
          <w:sz w:val="20"/>
          <w:szCs w:val="20"/>
          <w:u w:val="thick"/>
        </w:rPr>
        <w:tab/>
      </w:r>
      <w:r w:rsidR="00F917A8">
        <w:rPr>
          <w:rFonts w:ascii="Century Gothic" w:hAnsi="Century Gothic" w:cs="Century Gothic"/>
          <w:sz w:val="20"/>
          <w:szCs w:val="20"/>
          <w:u w:val="thick"/>
        </w:rPr>
        <w:tab/>
      </w:r>
      <w:r w:rsidR="00F917A8">
        <w:rPr>
          <w:rFonts w:ascii="Century Gothic" w:hAnsi="Century Gothic" w:cs="Century Gothic"/>
          <w:sz w:val="20"/>
          <w:szCs w:val="20"/>
        </w:rPr>
        <w:t xml:space="preserve"> </w:t>
      </w:r>
    </w:p>
    <w:p w14:paraId="35145CB7" w14:textId="77777777" w:rsidR="00D8677B" w:rsidRDefault="00D8677B">
      <w:pPr>
        <w:kinsoku w:val="0"/>
        <w:overflowPunct w:val="0"/>
        <w:spacing w:before="8" w:line="140" w:lineRule="exact"/>
        <w:rPr>
          <w:sz w:val="14"/>
          <w:szCs w:val="14"/>
        </w:rPr>
      </w:pPr>
    </w:p>
    <w:p w14:paraId="6935A475" w14:textId="1B803A31" w:rsidR="00F917A8" w:rsidRDefault="00F02B5E" w:rsidP="00F917A8">
      <w:pPr>
        <w:kinsoku w:val="0"/>
        <w:overflowPunct w:val="0"/>
        <w:ind w:left="201"/>
        <w:rPr>
          <w:rFonts w:ascii="Century Gothic" w:hAnsi="Century Gothic" w:cs="Century Gothic"/>
          <w:sz w:val="28"/>
          <w:szCs w:val="28"/>
        </w:rPr>
      </w:pPr>
      <w:r>
        <w:rPr>
          <w:noProof/>
        </w:rPr>
        <mc:AlternateContent>
          <mc:Choice Requires="wps">
            <w:drawing>
              <wp:anchor distT="0" distB="0" distL="114300" distR="114300" simplePos="0" relativeHeight="251657728" behindDoc="1" locked="0" layoutInCell="0" allowOverlap="1" wp14:anchorId="0760F492" wp14:editId="74CE6F76">
                <wp:simplePos x="0" y="0"/>
                <wp:positionH relativeFrom="page">
                  <wp:posOffset>465455</wp:posOffset>
                </wp:positionH>
                <wp:positionV relativeFrom="paragraph">
                  <wp:posOffset>246380</wp:posOffset>
                </wp:positionV>
                <wp:extent cx="6760845" cy="725170"/>
                <wp:effectExtent l="0" t="0" r="20955" b="1143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7251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612"/>
                              <w:gridCol w:w="1529"/>
                              <w:gridCol w:w="1440"/>
                              <w:gridCol w:w="1260"/>
                              <w:gridCol w:w="1261"/>
                              <w:gridCol w:w="1260"/>
                              <w:gridCol w:w="1260"/>
                            </w:tblGrid>
                            <w:tr w:rsidR="00F917A8" w:rsidRPr="00D8677B" w14:paraId="61D0252E" w14:textId="77777777">
                              <w:trPr>
                                <w:trHeight w:hRule="exact" w:val="334"/>
                              </w:trPr>
                              <w:tc>
                                <w:tcPr>
                                  <w:tcW w:w="2612" w:type="dxa"/>
                                  <w:tcBorders>
                                    <w:top w:val="single" w:sz="6" w:space="0" w:color="000000"/>
                                    <w:left w:val="single" w:sz="6" w:space="0" w:color="000000"/>
                                    <w:bottom w:val="single" w:sz="6" w:space="0" w:color="000000"/>
                                    <w:right w:val="single" w:sz="6" w:space="0" w:color="000000"/>
                                  </w:tcBorders>
                                </w:tcPr>
                                <w:p w14:paraId="0D4C31F0" w14:textId="77777777" w:rsidR="00F917A8" w:rsidRPr="00D8677B" w:rsidRDefault="00F917A8">
                                  <w:pPr>
                                    <w:pStyle w:val="TableParagraph"/>
                                    <w:kinsoku w:val="0"/>
                                    <w:overflowPunct w:val="0"/>
                                    <w:spacing w:line="242" w:lineRule="auto"/>
                                    <w:ind w:left="568" w:right="231" w:hanging="162"/>
                                  </w:pPr>
                                  <w:r w:rsidRPr="00D8677B">
                                    <w:rPr>
                                      <w:rFonts w:ascii="Century Gothic" w:hAnsi="Century Gothic" w:cs="Century Gothic"/>
                                      <w:spacing w:val="-1"/>
                                      <w:sz w:val="13"/>
                                      <w:szCs w:val="13"/>
                                    </w:rPr>
                                    <w:t>D</w:t>
                                  </w:r>
                                  <w:r w:rsidRPr="00D8677B">
                                    <w:rPr>
                                      <w:rFonts w:ascii="Century Gothic" w:hAnsi="Century Gothic" w:cs="Century Gothic"/>
                                      <w:sz w:val="13"/>
                                      <w:szCs w:val="13"/>
                                    </w:rPr>
                                    <w:t>a</w:t>
                                  </w:r>
                                  <w:r w:rsidRPr="00D8677B">
                                    <w:rPr>
                                      <w:rFonts w:ascii="Century Gothic" w:hAnsi="Century Gothic" w:cs="Century Gothic"/>
                                      <w:spacing w:val="-1"/>
                                      <w:sz w:val="13"/>
                                      <w:szCs w:val="13"/>
                                    </w:rPr>
                                    <w:t>t</w:t>
                                  </w:r>
                                  <w:r w:rsidRPr="00D8677B">
                                    <w:rPr>
                                      <w:rFonts w:ascii="Century Gothic" w:hAnsi="Century Gothic" w:cs="Century Gothic"/>
                                      <w:sz w:val="13"/>
                                      <w:szCs w:val="13"/>
                                    </w:rPr>
                                    <w:t>e</w:t>
                                  </w:r>
                                  <w:r w:rsidRPr="00D8677B">
                                    <w:rPr>
                                      <w:rFonts w:ascii="Century Gothic" w:hAnsi="Century Gothic" w:cs="Century Gothic"/>
                                      <w:spacing w:val="-11"/>
                                      <w:sz w:val="13"/>
                                      <w:szCs w:val="13"/>
                                    </w:rPr>
                                    <w:t xml:space="preserve"> </w:t>
                                  </w:r>
                                  <w:r w:rsidRPr="00D8677B">
                                    <w:rPr>
                                      <w:rFonts w:ascii="Century Gothic" w:hAnsi="Century Gothic" w:cs="Century Gothic"/>
                                      <w:spacing w:val="-1"/>
                                      <w:sz w:val="13"/>
                                      <w:szCs w:val="13"/>
                                    </w:rPr>
                                    <w:t>D</w:t>
                                  </w:r>
                                  <w:r w:rsidRPr="00D8677B">
                                    <w:rPr>
                                      <w:rFonts w:ascii="Century Gothic" w:hAnsi="Century Gothic" w:cs="Century Gothic"/>
                                      <w:sz w:val="13"/>
                                      <w:szCs w:val="13"/>
                                    </w:rPr>
                                    <w:t>is</w:t>
                                  </w:r>
                                  <w:r w:rsidRPr="00D8677B">
                                    <w:rPr>
                                      <w:rFonts w:ascii="Century Gothic" w:hAnsi="Century Gothic" w:cs="Century Gothic"/>
                                      <w:spacing w:val="1"/>
                                      <w:sz w:val="13"/>
                                      <w:szCs w:val="13"/>
                                    </w:rPr>
                                    <w:t>t</w:t>
                                  </w:r>
                                  <w:r w:rsidRPr="00D8677B">
                                    <w:rPr>
                                      <w:rFonts w:ascii="Century Gothic" w:hAnsi="Century Gothic" w:cs="Century Gothic"/>
                                      <w:spacing w:val="-1"/>
                                      <w:sz w:val="13"/>
                                      <w:szCs w:val="13"/>
                                    </w:rPr>
                                    <w:t>r</w:t>
                                  </w:r>
                                  <w:r w:rsidRPr="00D8677B">
                                    <w:rPr>
                                      <w:rFonts w:ascii="Century Gothic" w:hAnsi="Century Gothic" w:cs="Century Gothic"/>
                                      <w:sz w:val="13"/>
                                      <w:szCs w:val="13"/>
                                    </w:rPr>
                                    <w:t>ic</w:t>
                                  </w:r>
                                  <w:r w:rsidRPr="00D8677B">
                                    <w:rPr>
                                      <w:rFonts w:ascii="Century Gothic" w:hAnsi="Century Gothic" w:cs="Century Gothic"/>
                                      <w:spacing w:val="-1"/>
                                      <w:sz w:val="13"/>
                                      <w:szCs w:val="13"/>
                                    </w:rPr>
                                    <w:t>t</w:t>
                                  </w:r>
                                  <w:r w:rsidRPr="00D8677B">
                                    <w:rPr>
                                      <w:rFonts w:ascii="Century Gothic" w:hAnsi="Century Gothic" w:cs="Century Gothic"/>
                                      <w:sz w:val="13"/>
                                      <w:szCs w:val="13"/>
                                    </w:rPr>
                                    <w:t>/</w:t>
                                  </w:r>
                                  <w:r w:rsidRPr="00D8677B">
                                    <w:rPr>
                                      <w:rFonts w:ascii="Century Gothic" w:hAnsi="Century Gothic" w:cs="Century Gothic"/>
                                      <w:spacing w:val="4"/>
                                      <w:sz w:val="13"/>
                                      <w:szCs w:val="13"/>
                                    </w:rPr>
                                    <w:t>I</w:t>
                                  </w:r>
                                  <w:r w:rsidRPr="00D8677B">
                                    <w:rPr>
                                      <w:rFonts w:ascii="Century Gothic" w:hAnsi="Century Gothic" w:cs="Century Gothic"/>
                                      <w:sz w:val="13"/>
                                      <w:szCs w:val="13"/>
                                    </w:rPr>
                                    <w:t>n</w:t>
                                  </w:r>
                                  <w:r w:rsidRPr="00D8677B">
                                    <w:rPr>
                                      <w:rFonts w:ascii="Century Gothic" w:hAnsi="Century Gothic" w:cs="Century Gothic"/>
                                      <w:spacing w:val="-1"/>
                                      <w:sz w:val="13"/>
                                      <w:szCs w:val="13"/>
                                    </w:rPr>
                                    <w:t>t</w:t>
                                  </w:r>
                                  <w:r w:rsidRPr="00D8677B">
                                    <w:rPr>
                                      <w:rFonts w:ascii="Century Gothic" w:hAnsi="Century Gothic" w:cs="Century Gothic"/>
                                      <w:sz w:val="13"/>
                                      <w:szCs w:val="13"/>
                                    </w:rPr>
                                    <w:t>e</w:t>
                                  </w:r>
                                  <w:r w:rsidRPr="00D8677B">
                                    <w:rPr>
                                      <w:rFonts w:ascii="Century Gothic" w:hAnsi="Century Gothic" w:cs="Century Gothic"/>
                                      <w:spacing w:val="-1"/>
                                      <w:sz w:val="13"/>
                                      <w:szCs w:val="13"/>
                                    </w:rPr>
                                    <w:t>r</w:t>
                                  </w:r>
                                  <w:r w:rsidRPr="00D8677B">
                                    <w:rPr>
                                      <w:rFonts w:ascii="Century Gothic" w:hAnsi="Century Gothic" w:cs="Century Gothic"/>
                                      <w:sz w:val="13"/>
                                      <w:szCs w:val="13"/>
                                    </w:rPr>
                                    <w:t>na</w:t>
                                  </w:r>
                                  <w:r w:rsidRPr="00D8677B">
                                    <w:rPr>
                                      <w:rFonts w:ascii="Century Gothic" w:hAnsi="Century Gothic" w:cs="Century Gothic"/>
                                      <w:spacing w:val="-1"/>
                                      <w:sz w:val="13"/>
                                      <w:szCs w:val="13"/>
                                    </w:rPr>
                                    <w:t>t</w:t>
                                  </w:r>
                                  <w:r w:rsidRPr="00D8677B">
                                    <w:rPr>
                                      <w:rFonts w:ascii="Century Gothic" w:hAnsi="Century Gothic" w:cs="Century Gothic"/>
                                      <w:sz w:val="13"/>
                                      <w:szCs w:val="13"/>
                                    </w:rPr>
                                    <w:t>i</w:t>
                                  </w:r>
                                  <w:r w:rsidRPr="00D8677B">
                                    <w:rPr>
                                      <w:rFonts w:ascii="Century Gothic" w:hAnsi="Century Gothic" w:cs="Century Gothic"/>
                                      <w:spacing w:val="-1"/>
                                      <w:sz w:val="13"/>
                                      <w:szCs w:val="13"/>
                                    </w:rPr>
                                    <w:t>o</w:t>
                                  </w:r>
                                  <w:r w:rsidRPr="00D8677B">
                                    <w:rPr>
                                      <w:rFonts w:ascii="Century Gothic" w:hAnsi="Century Gothic" w:cs="Century Gothic"/>
                                      <w:sz w:val="13"/>
                                      <w:szCs w:val="13"/>
                                    </w:rPr>
                                    <w:t>nal</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Dues</w:t>
                                  </w:r>
                                  <w:r w:rsidRPr="00D8677B">
                                    <w:rPr>
                                      <w:rFonts w:ascii="Century Gothic" w:hAnsi="Century Gothic" w:cs="Century Gothic"/>
                                      <w:w w:val="99"/>
                                      <w:sz w:val="13"/>
                                      <w:szCs w:val="13"/>
                                    </w:rPr>
                                    <w:t xml:space="preserve"> </w:t>
                                  </w:r>
                                  <w:r w:rsidRPr="00D8677B">
                                    <w:rPr>
                                      <w:rFonts w:ascii="Century Gothic" w:hAnsi="Century Gothic" w:cs="Century Gothic"/>
                                      <w:spacing w:val="-3"/>
                                      <w:sz w:val="13"/>
                                      <w:szCs w:val="13"/>
                                    </w:rPr>
                                    <w:t>W</w:t>
                                  </w:r>
                                  <w:r w:rsidRPr="00D8677B">
                                    <w:rPr>
                                      <w:rFonts w:ascii="Century Gothic" w:hAnsi="Century Gothic" w:cs="Century Gothic"/>
                                      <w:spacing w:val="2"/>
                                      <w:sz w:val="13"/>
                                      <w:szCs w:val="13"/>
                                    </w:rPr>
                                    <w:t>e</w:t>
                                  </w:r>
                                  <w:r w:rsidRPr="00D8677B">
                                    <w:rPr>
                                      <w:rFonts w:ascii="Century Gothic" w:hAnsi="Century Gothic" w:cs="Century Gothic"/>
                                      <w:spacing w:val="-1"/>
                                      <w:sz w:val="13"/>
                                      <w:szCs w:val="13"/>
                                    </w:rPr>
                                    <w:t>r</w:t>
                                  </w:r>
                                  <w:r w:rsidRPr="00D8677B">
                                    <w:rPr>
                                      <w:rFonts w:ascii="Century Gothic" w:hAnsi="Century Gothic" w:cs="Century Gothic"/>
                                      <w:sz w:val="13"/>
                                      <w:szCs w:val="13"/>
                                    </w:rPr>
                                    <w:t>e</w:t>
                                  </w:r>
                                  <w:r w:rsidRPr="00D8677B">
                                    <w:rPr>
                                      <w:rFonts w:ascii="Century Gothic" w:hAnsi="Century Gothic" w:cs="Century Gothic"/>
                                      <w:spacing w:val="-9"/>
                                      <w:sz w:val="13"/>
                                      <w:szCs w:val="13"/>
                                    </w:rPr>
                                    <w:t xml:space="preserve"> </w:t>
                                  </w:r>
                                  <w:r w:rsidRPr="00D8677B">
                                    <w:rPr>
                                      <w:rFonts w:ascii="Century Gothic" w:hAnsi="Century Gothic" w:cs="Century Gothic"/>
                                      <w:sz w:val="13"/>
                                      <w:szCs w:val="13"/>
                                    </w:rPr>
                                    <w:t>Paid</w:t>
                                  </w:r>
                                  <w:r w:rsidRPr="00D8677B">
                                    <w:rPr>
                                      <w:rFonts w:ascii="Century Gothic" w:hAnsi="Century Gothic" w:cs="Century Gothic"/>
                                      <w:spacing w:val="-6"/>
                                      <w:sz w:val="13"/>
                                      <w:szCs w:val="13"/>
                                    </w:rPr>
                                    <w:t xml:space="preserve"> </w:t>
                                  </w:r>
                                  <w:r w:rsidRPr="00D8677B">
                                    <w:rPr>
                                      <w:rFonts w:ascii="Century Gothic" w:hAnsi="Century Gothic" w:cs="Century Gothic"/>
                                      <w:spacing w:val="-3"/>
                                      <w:sz w:val="13"/>
                                      <w:szCs w:val="13"/>
                                    </w:rPr>
                                    <w:t>(</w:t>
                                  </w:r>
                                  <w:r w:rsidRPr="00D8677B">
                                    <w:rPr>
                                      <w:rFonts w:ascii="Century Gothic" w:hAnsi="Century Gothic" w:cs="Century Gothic"/>
                                      <w:sz w:val="13"/>
                                      <w:szCs w:val="13"/>
                                    </w:rPr>
                                    <w:t>M</w:t>
                                  </w:r>
                                  <w:r w:rsidRPr="00D8677B">
                                    <w:rPr>
                                      <w:rFonts w:ascii="Century Gothic" w:hAnsi="Century Gothic" w:cs="Century Gothic"/>
                                      <w:spacing w:val="-2"/>
                                      <w:sz w:val="13"/>
                                      <w:szCs w:val="13"/>
                                    </w:rPr>
                                    <w:t>M</w:t>
                                  </w:r>
                                  <w:r w:rsidRPr="00D8677B">
                                    <w:rPr>
                                      <w:rFonts w:ascii="Century Gothic" w:hAnsi="Century Gothic" w:cs="Century Gothic"/>
                                      <w:sz w:val="13"/>
                                      <w:szCs w:val="13"/>
                                    </w:rPr>
                                    <w:t>/</w:t>
                                  </w:r>
                                  <w:r w:rsidRPr="00D8677B">
                                    <w:rPr>
                                      <w:rFonts w:ascii="Century Gothic" w:hAnsi="Century Gothic" w:cs="Century Gothic"/>
                                      <w:spacing w:val="1"/>
                                      <w:sz w:val="13"/>
                                      <w:szCs w:val="13"/>
                                    </w:rPr>
                                    <w:t>D</w:t>
                                  </w:r>
                                  <w:r w:rsidRPr="00D8677B">
                                    <w:rPr>
                                      <w:rFonts w:ascii="Century Gothic" w:hAnsi="Century Gothic" w:cs="Century Gothic"/>
                                      <w:spacing w:val="-1"/>
                                      <w:sz w:val="13"/>
                                      <w:szCs w:val="13"/>
                                    </w:rPr>
                                    <w:t>D</w:t>
                                  </w:r>
                                  <w:r w:rsidRPr="00D8677B">
                                    <w:rPr>
                                      <w:rFonts w:ascii="Century Gothic" w:hAnsi="Century Gothic" w:cs="Century Gothic"/>
                                      <w:spacing w:val="-2"/>
                                      <w:sz w:val="13"/>
                                      <w:szCs w:val="13"/>
                                    </w:rPr>
                                    <w:t>/</w:t>
                                  </w:r>
                                  <w:r w:rsidRPr="00D8677B">
                                    <w:rPr>
                                      <w:rFonts w:ascii="Century Gothic" w:hAnsi="Century Gothic" w:cs="Century Gothic"/>
                                      <w:spacing w:val="2"/>
                                      <w:sz w:val="13"/>
                                      <w:szCs w:val="13"/>
                                    </w:rPr>
                                    <w:t>Y</w:t>
                                  </w:r>
                                  <w:r w:rsidRPr="00D8677B">
                                    <w:rPr>
                                      <w:rFonts w:ascii="Century Gothic" w:hAnsi="Century Gothic" w:cs="Century Gothic"/>
                                      <w:sz w:val="13"/>
                                      <w:szCs w:val="13"/>
                                    </w:rPr>
                                    <w:t>YY</w:t>
                                  </w:r>
                                  <w:r w:rsidRPr="00D8677B">
                                    <w:rPr>
                                      <w:rFonts w:ascii="Century Gothic" w:hAnsi="Century Gothic" w:cs="Century Gothic"/>
                                      <w:spacing w:val="5"/>
                                      <w:sz w:val="13"/>
                                      <w:szCs w:val="13"/>
                                    </w:rPr>
                                    <w:t>Y</w:t>
                                  </w:r>
                                  <w:r w:rsidRPr="00D8677B">
                                    <w:rPr>
                                      <w:rFonts w:ascii="Century Gothic" w:hAnsi="Century Gothic" w:cs="Century Gothic"/>
                                      <w:sz w:val="13"/>
                                      <w:szCs w:val="13"/>
                                    </w:rPr>
                                    <w:t>)</w:t>
                                  </w:r>
                                </w:p>
                              </w:tc>
                              <w:tc>
                                <w:tcPr>
                                  <w:tcW w:w="2969" w:type="dxa"/>
                                  <w:gridSpan w:val="2"/>
                                  <w:tcBorders>
                                    <w:top w:val="single" w:sz="6" w:space="0" w:color="000000"/>
                                    <w:left w:val="single" w:sz="6" w:space="0" w:color="000000"/>
                                    <w:bottom w:val="single" w:sz="6" w:space="0" w:color="000000"/>
                                    <w:right w:val="single" w:sz="6" w:space="0" w:color="000000"/>
                                  </w:tcBorders>
                                </w:tcPr>
                                <w:p w14:paraId="3F247EC8" w14:textId="77777777" w:rsidR="00F917A8" w:rsidRPr="00D8677B" w:rsidRDefault="00F917A8">
                                  <w:pPr>
                                    <w:pStyle w:val="TableParagraph"/>
                                    <w:kinsoku w:val="0"/>
                                    <w:overflowPunct w:val="0"/>
                                    <w:spacing w:before="82"/>
                                    <w:ind w:left="1007"/>
                                  </w:pPr>
                                  <w:r w:rsidRPr="00D8677B">
                                    <w:rPr>
                                      <w:rFonts w:ascii="Century Gothic" w:hAnsi="Century Gothic" w:cs="Century Gothic"/>
                                      <w:sz w:val="13"/>
                                      <w:szCs w:val="13"/>
                                    </w:rPr>
                                    <w:t>C</w:t>
                                  </w:r>
                                  <w:r w:rsidRPr="00D8677B">
                                    <w:rPr>
                                      <w:rFonts w:ascii="Century Gothic" w:hAnsi="Century Gothic" w:cs="Century Gothic"/>
                                      <w:spacing w:val="2"/>
                                      <w:sz w:val="13"/>
                                      <w:szCs w:val="13"/>
                                    </w:rPr>
                                    <w:t>l</w:t>
                                  </w:r>
                                  <w:r w:rsidRPr="00D8677B">
                                    <w:rPr>
                                      <w:rFonts w:ascii="Century Gothic" w:hAnsi="Century Gothic" w:cs="Century Gothic"/>
                                      <w:sz w:val="13"/>
                                      <w:szCs w:val="13"/>
                                    </w:rPr>
                                    <w:t>ub</w:t>
                                  </w:r>
                                  <w:r w:rsidRPr="00D8677B">
                                    <w:rPr>
                                      <w:rFonts w:ascii="Century Gothic" w:hAnsi="Century Gothic" w:cs="Century Gothic"/>
                                      <w:spacing w:val="-11"/>
                                      <w:sz w:val="13"/>
                                      <w:szCs w:val="13"/>
                                    </w:rPr>
                                    <w:t xml:space="preserve"> </w:t>
                                  </w:r>
                                  <w:r w:rsidRPr="00D8677B">
                                    <w:rPr>
                                      <w:rFonts w:ascii="Century Gothic" w:hAnsi="Century Gothic" w:cs="Century Gothic"/>
                                      <w:spacing w:val="-2"/>
                                      <w:sz w:val="13"/>
                                      <w:szCs w:val="13"/>
                                    </w:rPr>
                                    <w:t>M</w:t>
                                  </w:r>
                                  <w:r w:rsidRPr="00D8677B">
                                    <w:rPr>
                                      <w:rFonts w:ascii="Century Gothic" w:hAnsi="Century Gothic" w:cs="Century Gothic"/>
                                      <w:sz w:val="13"/>
                                      <w:szCs w:val="13"/>
                                    </w:rPr>
                                    <w:t>e</w:t>
                                  </w:r>
                                  <w:r w:rsidRPr="00D8677B">
                                    <w:rPr>
                                      <w:rFonts w:ascii="Century Gothic" w:hAnsi="Century Gothic" w:cs="Century Gothic"/>
                                      <w:spacing w:val="2"/>
                                      <w:sz w:val="13"/>
                                      <w:szCs w:val="13"/>
                                    </w:rPr>
                                    <w:t>m</w:t>
                                  </w:r>
                                  <w:r w:rsidRPr="00D8677B">
                                    <w:rPr>
                                      <w:rFonts w:ascii="Century Gothic" w:hAnsi="Century Gothic" w:cs="Century Gothic"/>
                                      <w:sz w:val="13"/>
                                      <w:szCs w:val="13"/>
                                    </w:rPr>
                                    <w:t>be</w:t>
                                  </w:r>
                                  <w:r w:rsidRPr="00D8677B">
                                    <w:rPr>
                                      <w:rFonts w:ascii="Century Gothic" w:hAnsi="Century Gothic" w:cs="Century Gothic"/>
                                      <w:spacing w:val="-1"/>
                                      <w:sz w:val="13"/>
                                      <w:szCs w:val="13"/>
                                    </w:rPr>
                                    <w:t>r</w:t>
                                  </w:r>
                                  <w:r w:rsidRPr="00D8677B">
                                    <w:rPr>
                                      <w:rFonts w:ascii="Century Gothic" w:hAnsi="Century Gothic" w:cs="Century Gothic"/>
                                      <w:sz w:val="13"/>
                                      <w:szCs w:val="13"/>
                                    </w:rPr>
                                    <w:t>ship</w:t>
                                  </w:r>
                                </w:p>
                              </w:tc>
                              <w:tc>
                                <w:tcPr>
                                  <w:tcW w:w="2521" w:type="dxa"/>
                                  <w:gridSpan w:val="2"/>
                                  <w:tcBorders>
                                    <w:top w:val="single" w:sz="6" w:space="0" w:color="000000"/>
                                    <w:left w:val="single" w:sz="6" w:space="0" w:color="000000"/>
                                    <w:bottom w:val="single" w:sz="6" w:space="0" w:color="000000"/>
                                    <w:right w:val="single" w:sz="6" w:space="0" w:color="000000"/>
                                  </w:tcBorders>
                                </w:tcPr>
                                <w:p w14:paraId="76209A24" w14:textId="77777777" w:rsidR="00F917A8" w:rsidRPr="00D8677B" w:rsidRDefault="00F917A8">
                                  <w:pPr>
                                    <w:pStyle w:val="TableParagraph"/>
                                    <w:kinsoku w:val="0"/>
                                    <w:overflowPunct w:val="0"/>
                                    <w:spacing w:before="82"/>
                                    <w:ind w:left="474"/>
                                  </w:pPr>
                                  <w:r w:rsidRPr="00D8677B">
                                    <w:rPr>
                                      <w:rFonts w:ascii="Century Gothic" w:hAnsi="Century Gothic" w:cs="Century Gothic"/>
                                      <w:spacing w:val="-3"/>
                                      <w:sz w:val="13"/>
                                      <w:szCs w:val="13"/>
                                    </w:rPr>
                                    <w:t>A</w:t>
                                  </w:r>
                                  <w:r w:rsidRPr="00D8677B">
                                    <w:rPr>
                                      <w:rFonts w:ascii="Century Gothic" w:hAnsi="Century Gothic" w:cs="Century Gothic"/>
                                      <w:sz w:val="13"/>
                                      <w:szCs w:val="13"/>
                                    </w:rPr>
                                    <w:t>nnual</w:t>
                                  </w:r>
                                  <w:r w:rsidRPr="00D8677B">
                                    <w:rPr>
                                      <w:rFonts w:ascii="Century Gothic" w:hAnsi="Century Gothic" w:cs="Century Gothic"/>
                                      <w:spacing w:val="-7"/>
                                      <w:sz w:val="13"/>
                                      <w:szCs w:val="13"/>
                                    </w:rPr>
                                    <w:t xml:space="preserve"> </w:t>
                                  </w:r>
                                  <w:r w:rsidRPr="00D8677B">
                                    <w:rPr>
                                      <w:rFonts w:ascii="Century Gothic" w:hAnsi="Century Gothic" w:cs="Century Gothic"/>
                                      <w:spacing w:val="-3"/>
                                      <w:sz w:val="13"/>
                                      <w:szCs w:val="13"/>
                                    </w:rPr>
                                    <w:t>A</w:t>
                                  </w:r>
                                  <w:r w:rsidRPr="00D8677B">
                                    <w:rPr>
                                      <w:rFonts w:ascii="Century Gothic" w:hAnsi="Century Gothic" w:cs="Century Gothic"/>
                                      <w:sz w:val="13"/>
                                      <w:szCs w:val="13"/>
                                    </w:rPr>
                                    <w:t>chieve</w:t>
                                  </w:r>
                                  <w:r w:rsidRPr="00D8677B">
                                    <w:rPr>
                                      <w:rFonts w:ascii="Century Gothic" w:hAnsi="Century Gothic" w:cs="Century Gothic"/>
                                      <w:spacing w:val="2"/>
                                      <w:sz w:val="13"/>
                                      <w:szCs w:val="13"/>
                                    </w:rPr>
                                    <w:t>m</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z w:val="13"/>
                                      <w:szCs w:val="13"/>
                                    </w:rPr>
                                    <w:t>Sc</w:t>
                                  </w:r>
                                  <w:r w:rsidRPr="00D8677B">
                                    <w:rPr>
                                      <w:rFonts w:ascii="Century Gothic" w:hAnsi="Century Gothic" w:cs="Century Gothic"/>
                                      <w:spacing w:val="1"/>
                                      <w:sz w:val="13"/>
                                      <w:szCs w:val="13"/>
                                    </w:rPr>
                                    <w:t>o</w:t>
                                  </w:r>
                                  <w:r w:rsidRPr="00D8677B">
                                    <w:rPr>
                                      <w:rFonts w:ascii="Century Gothic" w:hAnsi="Century Gothic" w:cs="Century Gothic"/>
                                      <w:spacing w:val="-1"/>
                                      <w:sz w:val="13"/>
                                      <w:szCs w:val="13"/>
                                    </w:rPr>
                                    <w:t>r</w:t>
                                  </w:r>
                                  <w:r w:rsidRPr="00D8677B">
                                    <w:rPr>
                                      <w:rFonts w:ascii="Century Gothic" w:hAnsi="Century Gothic" w:cs="Century Gothic"/>
                                      <w:sz w:val="13"/>
                                      <w:szCs w:val="13"/>
                                    </w:rPr>
                                    <w:t>e</w:t>
                                  </w:r>
                                </w:p>
                              </w:tc>
                              <w:tc>
                                <w:tcPr>
                                  <w:tcW w:w="2520" w:type="dxa"/>
                                  <w:gridSpan w:val="2"/>
                                  <w:tcBorders>
                                    <w:top w:val="single" w:sz="6" w:space="0" w:color="000000"/>
                                    <w:left w:val="single" w:sz="6" w:space="0" w:color="000000"/>
                                    <w:bottom w:val="single" w:sz="6" w:space="0" w:color="000000"/>
                                    <w:right w:val="single" w:sz="6" w:space="0" w:color="000000"/>
                                  </w:tcBorders>
                                </w:tcPr>
                                <w:p w14:paraId="5BC64EF6" w14:textId="77777777" w:rsidR="00F917A8" w:rsidRPr="00D8677B" w:rsidRDefault="00F917A8">
                                  <w:pPr>
                                    <w:pStyle w:val="TableParagraph"/>
                                    <w:kinsoku w:val="0"/>
                                    <w:overflowPunct w:val="0"/>
                                    <w:spacing w:line="242" w:lineRule="auto"/>
                                    <w:ind w:left="747" w:right="388" w:hanging="183"/>
                                  </w:pPr>
                                  <w:r w:rsidRPr="00D8677B">
                                    <w:rPr>
                                      <w:rFonts w:ascii="Century Gothic" w:hAnsi="Century Gothic" w:cs="Century Gothic"/>
                                      <w:sz w:val="13"/>
                                      <w:szCs w:val="13"/>
                                    </w:rPr>
                                    <w:t>%</w:t>
                                  </w:r>
                                  <w:r w:rsidRPr="00D8677B">
                                    <w:rPr>
                                      <w:rFonts w:ascii="Century Gothic" w:hAnsi="Century Gothic" w:cs="Century Gothic"/>
                                      <w:spacing w:val="-5"/>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6"/>
                                      <w:sz w:val="13"/>
                                      <w:szCs w:val="13"/>
                                    </w:rPr>
                                    <w:t xml:space="preserve"> </w:t>
                                  </w:r>
                                  <w:r w:rsidRPr="00D8677B">
                                    <w:rPr>
                                      <w:rFonts w:ascii="Century Gothic" w:hAnsi="Century Gothic" w:cs="Century Gothic"/>
                                      <w:spacing w:val="-2"/>
                                      <w:sz w:val="13"/>
                                      <w:szCs w:val="13"/>
                                    </w:rPr>
                                    <w:t>M</w:t>
                                  </w:r>
                                  <w:r w:rsidRPr="00D8677B">
                                    <w:rPr>
                                      <w:rFonts w:ascii="Century Gothic" w:hAnsi="Century Gothic" w:cs="Century Gothic"/>
                                      <w:sz w:val="13"/>
                                      <w:szCs w:val="13"/>
                                    </w:rPr>
                                    <w:t>e</w:t>
                                  </w:r>
                                  <w:r w:rsidRPr="00D8677B">
                                    <w:rPr>
                                      <w:rFonts w:ascii="Century Gothic" w:hAnsi="Century Gothic" w:cs="Century Gothic"/>
                                      <w:spacing w:val="2"/>
                                      <w:sz w:val="13"/>
                                      <w:szCs w:val="13"/>
                                    </w:rPr>
                                    <w:t>m</w:t>
                                  </w:r>
                                  <w:r w:rsidRPr="00D8677B">
                                    <w:rPr>
                                      <w:rFonts w:ascii="Century Gothic" w:hAnsi="Century Gothic" w:cs="Century Gothic"/>
                                      <w:sz w:val="13"/>
                                      <w:szCs w:val="13"/>
                                    </w:rPr>
                                    <w:t>be</w:t>
                                  </w:r>
                                  <w:r w:rsidRPr="00D8677B">
                                    <w:rPr>
                                      <w:rFonts w:ascii="Century Gothic" w:hAnsi="Century Gothic" w:cs="Century Gothic"/>
                                      <w:spacing w:val="-1"/>
                                      <w:sz w:val="13"/>
                                      <w:szCs w:val="13"/>
                                    </w:rPr>
                                    <w:t>r</w:t>
                                  </w:r>
                                  <w:r w:rsidRPr="00D8677B">
                                    <w:rPr>
                                      <w:rFonts w:ascii="Century Gothic" w:hAnsi="Century Gothic" w:cs="Century Gothic"/>
                                      <w:sz w:val="13"/>
                                      <w:szCs w:val="13"/>
                                    </w:rPr>
                                    <w:t>s</w:t>
                                  </w:r>
                                  <w:r w:rsidRPr="00D8677B">
                                    <w:rPr>
                                      <w:rFonts w:ascii="Century Gothic" w:hAnsi="Century Gothic" w:cs="Century Gothic"/>
                                      <w:spacing w:val="-3"/>
                                      <w:sz w:val="13"/>
                                      <w:szCs w:val="13"/>
                                    </w:rPr>
                                    <w:t xml:space="preserve"> A</w:t>
                                  </w:r>
                                  <w:r w:rsidRPr="00D8677B">
                                    <w:rPr>
                                      <w:rFonts w:ascii="Century Gothic" w:hAnsi="Century Gothic" w:cs="Century Gothic"/>
                                      <w:spacing w:val="1"/>
                                      <w:sz w:val="13"/>
                                      <w:szCs w:val="13"/>
                                    </w:rPr>
                                    <w:t>t</w:t>
                                  </w:r>
                                  <w:r w:rsidRPr="00D8677B">
                                    <w:rPr>
                                      <w:rFonts w:ascii="Century Gothic" w:hAnsi="Century Gothic" w:cs="Century Gothic"/>
                                      <w:spacing w:val="-1"/>
                                      <w:sz w:val="13"/>
                                      <w:szCs w:val="13"/>
                                    </w:rPr>
                                    <w:t>t</w:t>
                                  </w:r>
                                  <w:r w:rsidRPr="00D8677B">
                                    <w:rPr>
                                      <w:rFonts w:ascii="Century Gothic" w:hAnsi="Century Gothic" w:cs="Century Gothic"/>
                                      <w:sz w:val="13"/>
                                      <w:szCs w:val="13"/>
                                    </w:rPr>
                                    <w:t>ending</w:t>
                                  </w:r>
                                  <w:r w:rsidRPr="00D8677B">
                                    <w:rPr>
                                      <w:rFonts w:ascii="Century Gothic" w:hAnsi="Century Gothic" w:cs="Century Gothic"/>
                                      <w:w w:val="99"/>
                                      <w:sz w:val="13"/>
                                      <w:szCs w:val="13"/>
                                    </w:rPr>
                                    <w:t xml:space="preserve"> </w:t>
                                  </w:r>
                                  <w:r w:rsidRPr="00D8677B">
                                    <w:rPr>
                                      <w:rFonts w:ascii="Century Gothic" w:hAnsi="Century Gothic" w:cs="Century Gothic"/>
                                      <w:spacing w:val="-1"/>
                                      <w:sz w:val="13"/>
                                      <w:szCs w:val="13"/>
                                    </w:rPr>
                                    <w:t>D</w:t>
                                  </w:r>
                                  <w:r w:rsidRPr="00D8677B">
                                    <w:rPr>
                                      <w:rFonts w:ascii="Century Gothic" w:hAnsi="Century Gothic" w:cs="Century Gothic"/>
                                      <w:sz w:val="13"/>
                                      <w:szCs w:val="13"/>
                                    </w:rPr>
                                    <w:t>is</w:t>
                                  </w:r>
                                  <w:r w:rsidRPr="00D8677B">
                                    <w:rPr>
                                      <w:rFonts w:ascii="Century Gothic" w:hAnsi="Century Gothic" w:cs="Century Gothic"/>
                                      <w:spacing w:val="-1"/>
                                      <w:sz w:val="13"/>
                                      <w:szCs w:val="13"/>
                                    </w:rPr>
                                    <w:t>tr</w:t>
                                  </w:r>
                                  <w:r w:rsidRPr="00D8677B">
                                    <w:rPr>
                                      <w:rFonts w:ascii="Century Gothic" w:hAnsi="Century Gothic" w:cs="Century Gothic"/>
                                      <w:sz w:val="13"/>
                                      <w:szCs w:val="13"/>
                                    </w:rPr>
                                    <w:t>ict</w:t>
                                  </w:r>
                                  <w:r w:rsidRPr="00D8677B">
                                    <w:rPr>
                                      <w:rFonts w:ascii="Century Gothic" w:hAnsi="Century Gothic" w:cs="Century Gothic"/>
                                      <w:spacing w:val="-13"/>
                                      <w:sz w:val="13"/>
                                      <w:szCs w:val="13"/>
                                    </w:rPr>
                                    <w:t xml:space="preserve"> </w:t>
                                  </w:r>
                                  <w:r w:rsidRPr="00D8677B">
                                    <w:rPr>
                                      <w:rFonts w:ascii="Century Gothic" w:hAnsi="Century Gothic" w:cs="Century Gothic"/>
                                      <w:spacing w:val="2"/>
                                      <w:sz w:val="13"/>
                                      <w:szCs w:val="13"/>
                                    </w:rPr>
                                    <w:t>C</w:t>
                                  </w:r>
                                  <w:r w:rsidRPr="00D8677B">
                                    <w:rPr>
                                      <w:rFonts w:ascii="Century Gothic" w:hAnsi="Century Gothic" w:cs="Century Gothic"/>
                                      <w:spacing w:val="-1"/>
                                      <w:sz w:val="13"/>
                                      <w:szCs w:val="13"/>
                                    </w:rPr>
                                    <w:t>o</w:t>
                                  </w:r>
                                  <w:r w:rsidRPr="00D8677B">
                                    <w:rPr>
                                      <w:rFonts w:ascii="Century Gothic" w:hAnsi="Century Gothic" w:cs="Century Gothic"/>
                                      <w:sz w:val="13"/>
                                      <w:szCs w:val="13"/>
                                    </w:rPr>
                                    <w:t>nven</w:t>
                                  </w:r>
                                  <w:r w:rsidRPr="00D8677B">
                                    <w:rPr>
                                      <w:rFonts w:ascii="Century Gothic" w:hAnsi="Century Gothic" w:cs="Century Gothic"/>
                                      <w:spacing w:val="-1"/>
                                      <w:sz w:val="13"/>
                                      <w:szCs w:val="13"/>
                                    </w:rPr>
                                    <w:t>t</w:t>
                                  </w:r>
                                  <w:r w:rsidRPr="00D8677B">
                                    <w:rPr>
                                      <w:rFonts w:ascii="Century Gothic" w:hAnsi="Century Gothic" w:cs="Century Gothic"/>
                                      <w:spacing w:val="2"/>
                                      <w:sz w:val="13"/>
                                      <w:szCs w:val="13"/>
                                    </w:rPr>
                                    <w:t>i</w:t>
                                  </w:r>
                                  <w:r w:rsidRPr="00D8677B">
                                    <w:rPr>
                                      <w:rFonts w:ascii="Century Gothic" w:hAnsi="Century Gothic" w:cs="Century Gothic"/>
                                      <w:spacing w:val="-1"/>
                                      <w:sz w:val="13"/>
                                      <w:szCs w:val="13"/>
                                    </w:rPr>
                                    <w:t>o</w:t>
                                  </w:r>
                                  <w:r w:rsidRPr="00D8677B">
                                    <w:rPr>
                                      <w:rFonts w:ascii="Century Gothic" w:hAnsi="Century Gothic" w:cs="Century Gothic"/>
                                      <w:sz w:val="13"/>
                                      <w:szCs w:val="13"/>
                                    </w:rPr>
                                    <w:t>n</w:t>
                                  </w:r>
                                </w:p>
                              </w:tc>
                            </w:tr>
                            <w:tr w:rsidR="00F917A8" w:rsidRPr="00D8677B" w14:paraId="3D35D854" w14:textId="77777777">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092F528C" w14:textId="77777777" w:rsidR="00F917A8" w:rsidRPr="00D8677B" w:rsidRDefault="00F917A8" w:rsidP="00D8677B">
                                  <w:pPr>
                                    <w:jc w:val="center"/>
                                    <w:rPr>
                                      <w:rFonts w:ascii="Century Gothic" w:hAnsi="Century Gothic"/>
                                      <w:sz w:val="14"/>
                                      <w:szCs w:val="14"/>
                                    </w:rPr>
                                  </w:pPr>
                                </w:p>
                              </w:tc>
                              <w:tc>
                                <w:tcPr>
                                  <w:tcW w:w="1529" w:type="dxa"/>
                                  <w:tcBorders>
                                    <w:top w:val="single" w:sz="6" w:space="0" w:color="000000"/>
                                    <w:left w:val="single" w:sz="6" w:space="0" w:color="000000"/>
                                    <w:bottom w:val="single" w:sz="6" w:space="0" w:color="000000"/>
                                    <w:right w:val="single" w:sz="6" w:space="0" w:color="000000"/>
                                  </w:tcBorders>
                                </w:tcPr>
                                <w:p w14:paraId="777E697F" w14:textId="77777777" w:rsidR="00F917A8" w:rsidRPr="00D8677B" w:rsidRDefault="00F917A8">
                                  <w:pPr>
                                    <w:pStyle w:val="TableParagraph"/>
                                    <w:kinsoku w:val="0"/>
                                    <w:overflowPunct w:val="0"/>
                                    <w:ind w:left="194"/>
                                    <w:rPr>
                                      <w:rFonts w:ascii="Century Gothic" w:hAnsi="Century Gothic" w:cs="Century Gothic"/>
                                      <w:sz w:val="13"/>
                                      <w:szCs w:val="13"/>
                                    </w:rPr>
                                  </w:pPr>
                                  <w:r w:rsidRPr="00D8677B">
                                    <w:rPr>
                                      <w:rFonts w:ascii="Century Gothic" w:hAnsi="Century Gothic" w:cs="Century Gothic"/>
                                      <w:spacing w:val="-3"/>
                                      <w:sz w:val="13"/>
                                      <w:szCs w:val="13"/>
                                    </w:rPr>
                                    <w:t>A</w:t>
                                  </w:r>
                                  <w:r w:rsidRPr="00D8677B">
                                    <w:rPr>
                                      <w:rFonts w:ascii="Century Gothic" w:hAnsi="Century Gothic" w:cs="Century Gothic"/>
                                      <w:sz w:val="13"/>
                                      <w:szCs w:val="13"/>
                                    </w:rPr>
                                    <w:t>s</w:t>
                                  </w:r>
                                  <w:r w:rsidRPr="00D8677B">
                                    <w:rPr>
                                      <w:rFonts w:ascii="Century Gothic" w:hAnsi="Century Gothic" w:cs="Century Gothic"/>
                                      <w:spacing w:val="-2"/>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4"/>
                                      <w:sz w:val="13"/>
                                      <w:szCs w:val="13"/>
                                    </w:rPr>
                                    <w:t xml:space="preserve"> </w:t>
                                  </w:r>
                                  <w:r w:rsidRPr="00D8677B">
                                    <w:rPr>
                                      <w:rFonts w:ascii="Century Gothic" w:hAnsi="Century Gothic" w:cs="Century Gothic"/>
                                      <w:sz w:val="13"/>
                                      <w:szCs w:val="13"/>
                                    </w:rPr>
                                    <w:t>N</w:t>
                                  </w:r>
                                  <w:r w:rsidRPr="00D8677B">
                                    <w:rPr>
                                      <w:rFonts w:ascii="Century Gothic" w:hAnsi="Century Gothic" w:cs="Century Gothic"/>
                                      <w:spacing w:val="-1"/>
                                      <w:sz w:val="13"/>
                                      <w:szCs w:val="13"/>
                                    </w:rPr>
                                    <w:t>o</w:t>
                                  </w:r>
                                  <w:r w:rsidRPr="00D8677B">
                                    <w:rPr>
                                      <w:rFonts w:ascii="Century Gothic" w:hAnsi="Century Gothic" w:cs="Century Gothic"/>
                                      <w:sz w:val="13"/>
                                      <w:szCs w:val="13"/>
                                    </w:rPr>
                                    <w:t>ve</w:t>
                                  </w:r>
                                  <w:r w:rsidRPr="00D8677B">
                                    <w:rPr>
                                      <w:rFonts w:ascii="Century Gothic" w:hAnsi="Century Gothic" w:cs="Century Gothic"/>
                                      <w:spacing w:val="3"/>
                                      <w:sz w:val="13"/>
                                      <w:szCs w:val="13"/>
                                    </w:rPr>
                                    <w:t>m</w:t>
                                  </w:r>
                                  <w:r w:rsidRPr="00D8677B">
                                    <w:rPr>
                                      <w:rFonts w:ascii="Century Gothic" w:hAnsi="Century Gothic" w:cs="Century Gothic"/>
                                      <w:sz w:val="13"/>
                                      <w:szCs w:val="13"/>
                                    </w:rPr>
                                    <w:t>ber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1</w:t>
                                  </w:r>
                                </w:p>
                                <w:p w14:paraId="47A22685" w14:textId="77777777" w:rsidR="00F917A8" w:rsidRPr="00D8677B" w:rsidRDefault="00F917A8" w:rsidP="00D8677B">
                                  <w:pPr>
                                    <w:pStyle w:val="TableParagraph"/>
                                    <w:kinsoku w:val="0"/>
                                    <w:overflowPunct w:val="0"/>
                                    <w:ind w:left="194"/>
                                    <w:jc w:val="center"/>
                                    <w:rPr>
                                      <w:rFonts w:ascii="Century Gothic" w:hAnsi="Century Gothic"/>
                                      <w:sz w:val="14"/>
                                      <w:szCs w:val="14"/>
                                    </w:rPr>
                                  </w:pPr>
                                </w:p>
                              </w:tc>
                              <w:tc>
                                <w:tcPr>
                                  <w:tcW w:w="1440" w:type="dxa"/>
                                  <w:tcBorders>
                                    <w:top w:val="single" w:sz="6" w:space="0" w:color="000000"/>
                                    <w:left w:val="single" w:sz="6" w:space="0" w:color="000000"/>
                                    <w:bottom w:val="single" w:sz="6" w:space="0" w:color="000000"/>
                                    <w:right w:val="single" w:sz="6" w:space="0" w:color="000000"/>
                                  </w:tcBorders>
                                </w:tcPr>
                                <w:p w14:paraId="32ACA00C" w14:textId="77777777" w:rsidR="00F917A8" w:rsidRPr="00D8677B" w:rsidRDefault="00F917A8">
                                  <w:pPr>
                                    <w:pStyle w:val="TableParagraph"/>
                                    <w:kinsoku w:val="0"/>
                                    <w:overflowPunct w:val="0"/>
                                    <w:ind w:left="207"/>
                                    <w:rPr>
                                      <w:rFonts w:ascii="Century Gothic" w:hAnsi="Century Gothic" w:cs="Century Gothic"/>
                                      <w:sz w:val="13"/>
                                      <w:szCs w:val="13"/>
                                    </w:rPr>
                                  </w:pPr>
                                  <w:r w:rsidRPr="00D8677B">
                                    <w:rPr>
                                      <w:rFonts w:ascii="Century Gothic" w:hAnsi="Century Gothic" w:cs="Century Gothic"/>
                                      <w:spacing w:val="-3"/>
                                      <w:sz w:val="13"/>
                                      <w:szCs w:val="13"/>
                                    </w:rPr>
                                    <w:t>A</w:t>
                                  </w:r>
                                  <w:r w:rsidRPr="00D8677B">
                                    <w:rPr>
                                      <w:rFonts w:ascii="Century Gothic" w:hAnsi="Century Gothic" w:cs="Century Gothic"/>
                                      <w:sz w:val="13"/>
                                      <w:szCs w:val="13"/>
                                    </w:rPr>
                                    <w:t>s</w:t>
                                  </w:r>
                                  <w:r w:rsidRPr="00D8677B">
                                    <w:rPr>
                                      <w:rFonts w:ascii="Century Gothic" w:hAnsi="Century Gothic" w:cs="Century Gothic"/>
                                      <w:spacing w:val="-2"/>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3"/>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e</w:t>
                                  </w:r>
                                  <w:r w:rsidRPr="00D8677B">
                                    <w:rPr>
                                      <w:rFonts w:ascii="Century Gothic" w:hAnsi="Century Gothic" w:cs="Century Gothic"/>
                                      <w:sz w:val="13"/>
                                      <w:szCs w:val="13"/>
                                    </w:rPr>
                                    <w:t>b</w:t>
                                  </w:r>
                                  <w:r w:rsidRPr="00D8677B">
                                    <w:rPr>
                                      <w:rFonts w:ascii="Century Gothic" w:hAnsi="Century Gothic" w:cs="Century Gothic"/>
                                      <w:spacing w:val="-1"/>
                                      <w:sz w:val="13"/>
                                      <w:szCs w:val="13"/>
                                    </w:rPr>
                                    <w:t>r</w:t>
                                  </w:r>
                                  <w:r w:rsidRPr="00D8677B">
                                    <w:rPr>
                                      <w:rFonts w:ascii="Century Gothic" w:hAnsi="Century Gothic" w:cs="Century Gothic"/>
                                      <w:sz w:val="13"/>
                                      <w:szCs w:val="13"/>
                                    </w:rPr>
                                    <w:t>u</w:t>
                                  </w:r>
                                  <w:r w:rsidRPr="00D8677B">
                                    <w:rPr>
                                      <w:rFonts w:ascii="Century Gothic" w:hAnsi="Century Gothic" w:cs="Century Gothic"/>
                                      <w:spacing w:val="2"/>
                                      <w:sz w:val="13"/>
                                      <w:szCs w:val="13"/>
                                    </w:rPr>
                                    <w:t>a</w:t>
                                  </w:r>
                                  <w:r w:rsidRPr="00D8677B">
                                    <w:rPr>
                                      <w:rFonts w:ascii="Century Gothic" w:hAnsi="Century Gothic" w:cs="Century Gothic"/>
                                      <w:spacing w:val="-1"/>
                                      <w:sz w:val="13"/>
                                      <w:szCs w:val="13"/>
                                    </w:rPr>
                                    <w:t>r</w:t>
                                  </w:r>
                                  <w:r w:rsidRPr="00D8677B">
                                    <w:rPr>
                                      <w:rFonts w:ascii="Century Gothic" w:hAnsi="Century Gothic" w:cs="Century Gothic"/>
                                      <w:sz w:val="13"/>
                                      <w:szCs w:val="13"/>
                                    </w:rPr>
                                    <w:t>y</w:t>
                                  </w:r>
                                  <w:r w:rsidRPr="00D8677B">
                                    <w:rPr>
                                      <w:rFonts w:ascii="Century Gothic" w:hAnsi="Century Gothic" w:cs="Century Gothic"/>
                                      <w:spacing w:val="-1"/>
                                      <w:sz w:val="13"/>
                                      <w:szCs w:val="13"/>
                                    </w:rPr>
                                    <w:t xml:space="preserve"> </w:t>
                                  </w:r>
                                  <w:r w:rsidRPr="00D8677B">
                                    <w:rPr>
                                      <w:rFonts w:ascii="Century Gothic" w:hAnsi="Century Gothic" w:cs="Century Gothic"/>
                                      <w:sz w:val="13"/>
                                      <w:szCs w:val="13"/>
                                    </w:rPr>
                                    <w:t>1</w:t>
                                  </w:r>
                                </w:p>
                                <w:p w14:paraId="2384BD22" w14:textId="77777777" w:rsidR="00F917A8" w:rsidRPr="00D8677B" w:rsidRDefault="00F917A8" w:rsidP="00D8677B">
                                  <w:pPr>
                                    <w:pStyle w:val="TableParagraph"/>
                                    <w:kinsoku w:val="0"/>
                                    <w:overflowPunct w:val="0"/>
                                    <w:ind w:left="207"/>
                                    <w:jc w:val="center"/>
                                    <w:rPr>
                                      <w:rFonts w:ascii="Century Gothic" w:hAnsi="Century Gothic"/>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365893D9" w14:textId="77777777" w:rsidR="00F917A8" w:rsidRPr="00D8677B" w:rsidRDefault="00F917A8">
                                  <w:pPr>
                                    <w:pStyle w:val="TableParagraph"/>
                                    <w:kinsoku w:val="0"/>
                                    <w:overflowPunct w:val="0"/>
                                    <w:ind w:left="203"/>
                                    <w:rPr>
                                      <w:rFonts w:ascii="Century Gothic" w:hAnsi="Century Gothic" w:cs="Century Gothic"/>
                                      <w:sz w:val="13"/>
                                      <w:szCs w:val="13"/>
                                    </w:rPr>
                                  </w:pPr>
                                  <w:r w:rsidRPr="00D8677B">
                                    <w:rPr>
                                      <w:rFonts w:ascii="Century Gothic" w:hAnsi="Century Gothic" w:cs="Century Gothic"/>
                                      <w:sz w:val="13"/>
                                      <w:szCs w:val="13"/>
                                    </w:rPr>
                                    <w:t>P</w:t>
                                  </w:r>
                                  <w:r w:rsidRPr="00D8677B">
                                    <w:rPr>
                                      <w:rFonts w:ascii="Century Gothic" w:hAnsi="Century Gothic" w:cs="Century Gothic"/>
                                      <w:spacing w:val="-1"/>
                                      <w:sz w:val="13"/>
                                      <w:szCs w:val="13"/>
                                    </w:rPr>
                                    <w:t>r</w:t>
                                  </w:r>
                                  <w:r w:rsidRPr="00D8677B">
                                    <w:rPr>
                                      <w:rFonts w:ascii="Century Gothic" w:hAnsi="Century Gothic" w:cs="Century Gothic"/>
                                      <w:sz w:val="13"/>
                                      <w:szCs w:val="13"/>
                                    </w:rPr>
                                    <w:t>evi</w:t>
                                  </w:r>
                                  <w:r w:rsidRPr="00D8677B">
                                    <w:rPr>
                                      <w:rFonts w:ascii="Century Gothic" w:hAnsi="Century Gothic" w:cs="Century Gothic"/>
                                      <w:spacing w:val="-1"/>
                                      <w:sz w:val="13"/>
                                      <w:szCs w:val="13"/>
                                    </w:rPr>
                                    <w:t>o</w:t>
                                  </w:r>
                                  <w:r w:rsidRPr="00D8677B">
                                    <w:rPr>
                                      <w:rFonts w:ascii="Century Gothic" w:hAnsi="Century Gothic" w:cs="Century Gothic"/>
                                      <w:sz w:val="13"/>
                                      <w:szCs w:val="13"/>
                                    </w:rPr>
                                    <w:t>us</w:t>
                                  </w:r>
                                  <w:r w:rsidRPr="00D8677B">
                                    <w:rPr>
                                      <w:rFonts w:ascii="Century Gothic" w:hAnsi="Century Gothic" w:cs="Century Gothic"/>
                                      <w:spacing w:val="-10"/>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7F2CC525" w14:textId="77777777" w:rsidR="00F917A8" w:rsidRPr="00D8677B" w:rsidRDefault="00F917A8" w:rsidP="00D8677B">
                                  <w:pPr>
                                    <w:pStyle w:val="TableParagraph"/>
                                    <w:kinsoku w:val="0"/>
                                    <w:overflowPunct w:val="0"/>
                                    <w:ind w:left="203"/>
                                    <w:jc w:val="center"/>
                                    <w:rPr>
                                      <w:sz w:val="14"/>
                                      <w:szCs w:val="14"/>
                                    </w:rPr>
                                  </w:pPr>
                                </w:p>
                              </w:tc>
                              <w:tc>
                                <w:tcPr>
                                  <w:tcW w:w="1261" w:type="dxa"/>
                                  <w:tcBorders>
                                    <w:top w:val="single" w:sz="6" w:space="0" w:color="000000"/>
                                    <w:left w:val="single" w:sz="6" w:space="0" w:color="000000"/>
                                    <w:bottom w:val="single" w:sz="6" w:space="0" w:color="000000"/>
                                    <w:right w:val="single" w:sz="6" w:space="0" w:color="000000"/>
                                  </w:tcBorders>
                                </w:tcPr>
                                <w:p w14:paraId="73940A0F" w14:textId="77777777" w:rsidR="00F917A8" w:rsidRPr="00D8677B" w:rsidRDefault="00F917A8">
                                  <w:pPr>
                                    <w:pStyle w:val="TableParagraph"/>
                                    <w:kinsoku w:val="0"/>
                                    <w:overflowPunct w:val="0"/>
                                    <w:ind w:left="222"/>
                                    <w:rPr>
                                      <w:rFonts w:ascii="Century Gothic" w:hAnsi="Century Gothic" w:cs="Century Gothic"/>
                                      <w:sz w:val="13"/>
                                      <w:szCs w:val="13"/>
                                    </w:rPr>
                                  </w:pPr>
                                  <w:r w:rsidRPr="00D8677B">
                                    <w:rPr>
                                      <w:rFonts w:ascii="Century Gothic" w:hAnsi="Century Gothic" w:cs="Century Gothic"/>
                                      <w:sz w:val="13"/>
                                      <w:szCs w:val="13"/>
                                    </w:rPr>
                                    <w:t>Cu</w:t>
                                  </w:r>
                                  <w:r w:rsidRPr="00D8677B">
                                    <w:rPr>
                                      <w:rFonts w:ascii="Century Gothic" w:hAnsi="Century Gothic" w:cs="Century Gothic"/>
                                      <w:spacing w:val="-1"/>
                                      <w:sz w:val="13"/>
                                      <w:szCs w:val="13"/>
                                    </w:rPr>
                                    <w:t>rr</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1152D7C4" w14:textId="77777777" w:rsidR="00F917A8" w:rsidRPr="00D8677B" w:rsidRDefault="00F917A8" w:rsidP="00D8677B">
                                  <w:pPr>
                                    <w:pStyle w:val="TableParagraph"/>
                                    <w:kinsoku w:val="0"/>
                                    <w:overflowPunct w:val="0"/>
                                    <w:ind w:left="222"/>
                                    <w:jc w:val="center"/>
                                    <w:rPr>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322C267D" w14:textId="77777777" w:rsidR="00F917A8" w:rsidRPr="00D8677B" w:rsidRDefault="00F917A8">
                                  <w:pPr>
                                    <w:pStyle w:val="TableParagraph"/>
                                    <w:kinsoku w:val="0"/>
                                    <w:overflowPunct w:val="0"/>
                                    <w:ind w:left="203"/>
                                    <w:rPr>
                                      <w:rFonts w:ascii="Century Gothic" w:hAnsi="Century Gothic" w:cs="Century Gothic"/>
                                      <w:sz w:val="13"/>
                                      <w:szCs w:val="13"/>
                                    </w:rPr>
                                  </w:pPr>
                                  <w:r w:rsidRPr="00D8677B">
                                    <w:rPr>
                                      <w:rFonts w:ascii="Century Gothic" w:hAnsi="Century Gothic" w:cs="Century Gothic"/>
                                      <w:sz w:val="13"/>
                                      <w:szCs w:val="13"/>
                                    </w:rPr>
                                    <w:t>P</w:t>
                                  </w:r>
                                  <w:r w:rsidRPr="00D8677B">
                                    <w:rPr>
                                      <w:rFonts w:ascii="Century Gothic" w:hAnsi="Century Gothic" w:cs="Century Gothic"/>
                                      <w:spacing w:val="-1"/>
                                      <w:sz w:val="13"/>
                                      <w:szCs w:val="13"/>
                                    </w:rPr>
                                    <w:t>r</w:t>
                                  </w:r>
                                  <w:r w:rsidRPr="00D8677B">
                                    <w:rPr>
                                      <w:rFonts w:ascii="Century Gothic" w:hAnsi="Century Gothic" w:cs="Century Gothic"/>
                                      <w:sz w:val="13"/>
                                      <w:szCs w:val="13"/>
                                    </w:rPr>
                                    <w:t>evi</w:t>
                                  </w:r>
                                  <w:r w:rsidRPr="00D8677B">
                                    <w:rPr>
                                      <w:rFonts w:ascii="Century Gothic" w:hAnsi="Century Gothic" w:cs="Century Gothic"/>
                                      <w:spacing w:val="-1"/>
                                      <w:sz w:val="13"/>
                                      <w:szCs w:val="13"/>
                                    </w:rPr>
                                    <w:t>o</w:t>
                                  </w:r>
                                  <w:r w:rsidRPr="00D8677B">
                                    <w:rPr>
                                      <w:rFonts w:ascii="Century Gothic" w:hAnsi="Century Gothic" w:cs="Century Gothic"/>
                                      <w:sz w:val="13"/>
                                      <w:szCs w:val="13"/>
                                    </w:rPr>
                                    <w:t>us</w:t>
                                  </w:r>
                                  <w:r w:rsidRPr="00D8677B">
                                    <w:rPr>
                                      <w:rFonts w:ascii="Century Gothic" w:hAnsi="Century Gothic" w:cs="Century Gothic"/>
                                      <w:spacing w:val="-10"/>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62CD4A4C" w14:textId="77777777" w:rsidR="00F917A8" w:rsidRPr="00D8677B" w:rsidRDefault="00F917A8" w:rsidP="00D8677B">
                                  <w:pPr>
                                    <w:pStyle w:val="TableParagraph"/>
                                    <w:kinsoku w:val="0"/>
                                    <w:overflowPunct w:val="0"/>
                                    <w:ind w:left="203"/>
                                    <w:jc w:val="center"/>
                                    <w:rPr>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78A82AFC" w14:textId="77777777" w:rsidR="00F917A8" w:rsidRPr="00D8677B" w:rsidRDefault="00F917A8">
                                  <w:pPr>
                                    <w:pStyle w:val="TableParagraph"/>
                                    <w:kinsoku w:val="0"/>
                                    <w:overflowPunct w:val="0"/>
                                    <w:ind w:left="222"/>
                                    <w:rPr>
                                      <w:rFonts w:ascii="Century Gothic" w:hAnsi="Century Gothic" w:cs="Century Gothic"/>
                                      <w:sz w:val="13"/>
                                      <w:szCs w:val="13"/>
                                    </w:rPr>
                                  </w:pPr>
                                  <w:r w:rsidRPr="00D8677B">
                                    <w:rPr>
                                      <w:rFonts w:ascii="Century Gothic" w:hAnsi="Century Gothic" w:cs="Century Gothic"/>
                                      <w:sz w:val="13"/>
                                      <w:szCs w:val="13"/>
                                    </w:rPr>
                                    <w:t>Cu</w:t>
                                  </w:r>
                                  <w:r w:rsidRPr="00D8677B">
                                    <w:rPr>
                                      <w:rFonts w:ascii="Century Gothic" w:hAnsi="Century Gothic" w:cs="Century Gothic"/>
                                      <w:spacing w:val="-1"/>
                                      <w:sz w:val="13"/>
                                      <w:szCs w:val="13"/>
                                    </w:rPr>
                                    <w:t>rr</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6685FC88" w14:textId="77777777" w:rsidR="00F917A8" w:rsidRPr="00D8677B" w:rsidRDefault="00F917A8" w:rsidP="00D8677B">
                                  <w:pPr>
                                    <w:pStyle w:val="TableParagraph"/>
                                    <w:kinsoku w:val="0"/>
                                    <w:overflowPunct w:val="0"/>
                                    <w:ind w:left="222"/>
                                    <w:jc w:val="center"/>
                                    <w:rPr>
                                      <w:sz w:val="14"/>
                                      <w:szCs w:val="14"/>
                                    </w:rPr>
                                  </w:pPr>
                                </w:p>
                              </w:tc>
                            </w:tr>
                            <w:tr w:rsidR="00F917A8" w:rsidRPr="00D8677B" w14:paraId="65A0C4D2" w14:textId="77777777">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55B8F012" w14:textId="77777777" w:rsidR="00F917A8" w:rsidRPr="00D8677B" w:rsidRDefault="00F917A8">
                                  <w:pPr>
                                    <w:pStyle w:val="TableParagraph"/>
                                    <w:kinsoku w:val="0"/>
                                    <w:overflowPunct w:val="0"/>
                                    <w:ind w:left="387"/>
                                    <w:rPr>
                                      <w:rFonts w:ascii="Century Gothic" w:hAnsi="Century Gothic" w:cs="Century Gothic"/>
                                      <w:sz w:val="13"/>
                                      <w:szCs w:val="13"/>
                                    </w:rPr>
                                  </w:pPr>
                                  <w:r w:rsidRPr="00D8677B">
                                    <w:rPr>
                                      <w:rFonts w:ascii="Century Gothic" w:hAnsi="Century Gothic" w:cs="Century Gothic"/>
                                      <w:spacing w:val="-2"/>
                                      <w:sz w:val="13"/>
                                      <w:szCs w:val="13"/>
                                    </w:rPr>
                                    <w:t>M</w:t>
                                  </w:r>
                                  <w:r w:rsidRPr="00D8677B">
                                    <w:rPr>
                                      <w:rFonts w:ascii="Century Gothic" w:hAnsi="Century Gothic" w:cs="Century Gothic"/>
                                      <w:sz w:val="13"/>
                                      <w:szCs w:val="13"/>
                                    </w:rPr>
                                    <w:t>ONEY</w:t>
                                  </w:r>
                                  <w:r w:rsidRPr="00D8677B">
                                    <w:rPr>
                                      <w:rFonts w:ascii="Century Gothic" w:hAnsi="Century Gothic" w:cs="Century Gothic"/>
                                      <w:spacing w:val="-3"/>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U</w:t>
                                  </w:r>
                                  <w:r w:rsidRPr="00D8677B">
                                    <w:rPr>
                                      <w:rFonts w:ascii="Century Gothic" w:hAnsi="Century Gothic" w:cs="Century Gothic"/>
                                      <w:sz w:val="13"/>
                                      <w:szCs w:val="13"/>
                                    </w:rPr>
                                    <w:t>NDR</w:t>
                                  </w:r>
                                  <w:r w:rsidRPr="00D8677B">
                                    <w:rPr>
                                      <w:rFonts w:ascii="Century Gothic" w:hAnsi="Century Gothic" w:cs="Century Gothic"/>
                                      <w:spacing w:val="-6"/>
                                      <w:sz w:val="13"/>
                                      <w:szCs w:val="13"/>
                                    </w:rPr>
                                    <w:t>A</w:t>
                                  </w:r>
                                  <w:r w:rsidRPr="00D8677B">
                                    <w:rPr>
                                      <w:rFonts w:ascii="Century Gothic" w:hAnsi="Century Gothic" w:cs="Century Gothic"/>
                                      <w:spacing w:val="4"/>
                                      <w:sz w:val="13"/>
                                      <w:szCs w:val="13"/>
                                    </w:rPr>
                                    <w:t>I</w:t>
                                  </w:r>
                                  <w:r w:rsidRPr="00D8677B">
                                    <w:rPr>
                                      <w:rFonts w:ascii="Century Gothic" w:hAnsi="Century Gothic" w:cs="Century Gothic"/>
                                      <w:sz w:val="13"/>
                                      <w:szCs w:val="13"/>
                                    </w:rPr>
                                    <w:t>SED</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FOR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CL</w:t>
                                  </w:r>
                                  <w:r w:rsidRPr="00D8677B">
                                    <w:rPr>
                                      <w:rFonts w:ascii="Century Gothic" w:hAnsi="Century Gothic" w:cs="Century Gothic"/>
                                      <w:spacing w:val="1"/>
                                      <w:sz w:val="13"/>
                                      <w:szCs w:val="13"/>
                                    </w:rPr>
                                    <w:t>U</w:t>
                                  </w:r>
                                  <w:r w:rsidRPr="00D8677B">
                                    <w:rPr>
                                      <w:rFonts w:ascii="Century Gothic" w:hAnsi="Century Gothic" w:cs="Century Gothic"/>
                                      <w:sz w:val="13"/>
                                      <w:szCs w:val="13"/>
                                    </w:rPr>
                                    <w:t>B*</w:t>
                                  </w:r>
                                </w:p>
                                <w:p w14:paraId="32DECF69" w14:textId="77777777" w:rsidR="00F917A8" w:rsidRPr="00D8677B" w:rsidRDefault="00F917A8" w:rsidP="00D8677B">
                                  <w:pPr>
                                    <w:pStyle w:val="TableParagraph"/>
                                    <w:kinsoku w:val="0"/>
                                    <w:overflowPunct w:val="0"/>
                                    <w:ind w:left="387"/>
                                    <w:jc w:val="center"/>
                                    <w:rPr>
                                      <w:sz w:val="14"/>
                                      <w:szCs w:val="14"/>
                                    </w:rPr>
                                  </w:pPr>
                                </w:p>
                              </w:tc>
                              <w:tc>
                                <w:tcPr>
                                  <w:tcW w:w="2969" w:type="dxa"/>
                                  <w:gridSpan w:val="2"/>
                                  <w:tcBorders>
                                    <w:top w:val="single" w:sz="6" w:space="0" w:color="000000"/>
                                    <w:left w:val="single" w:sz="6" w:space="0" w:color="000000"/>
                                    <w:bottom w:val="single" w:sz="6" w:space="0" w:color="000000"/>
                                    <w:right w:val="single" w:sz="6" w:space="0" w:color="000000"/>
                                  </w:tcBorders>
                                </w:tcPr>
                                <w:p w14:paraId="28C7C610" w14:textId="77777777" w:rsidR="00F917A8" w:rsidRPr="00D8677B" w:rsidRDefault="00F917A8">
                                  <w:pPr>
                                    <w:pStyle w:val="TableParagraph"/>
                                    <w:kinsoku w:val="0"/>
                                    <w:overflowPunct w:val="0"/>
                                    <w:ind w:left="477"/>
                                    <w:rPr>
                                      <w:rFonts w:ascii="Century Gothic" w:hAnsi="Century Gothic" w:cs="Century Gothic"/>
                                      <w:sz w:val="13"/>
                                      <w:szCs w:val="13"/>
                                    </w:rPr>
                                  </w:pPr>
                                  <w:r w:rsidRPr="00D8677B">
                                    <w:rPr>
                                      <w:rFonts w:ascii="Century Gothic" w:hAnsi="Century Gothic" w:cs="Century Gothic"/>
                                      <w:spacing w:val="-2"/>
                                      <w:sz w:val="13"/>
                                      <w:szCs w:val="13"/>
                                    </w:rPr>
                                    <w:t>M</w:t>
                                  </w:r>
                                  <w:r w:rsidRPr="00D8677B">
                                    <w:rPr>
                                      <w:rFonts w:ascii="Century Gothic" w:hAnsi="Century Gothic" w:cs="Century Gothic"/>
                                      <w:sz w:val="13"/>
                                      <w:szCs w:val="13"/>
                                    </w:rPr>
                                    <w:t>ONEY</w:t>
                                  </w:r>
                                  <w:r w:rsidRPr="00D8677B">
                                    <w:rPr>
                                      <w:rFonts w:ascii="Century Gothic" w:hAnsi="Century Gothic" w:cs="Century Gothic"/>
                                      <w:spacing w:val="-4"/>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U</w:t>
                                  </w:r>
                                  <w:r w:rsidRPr="00D8677B">
                                    <w:rPr>
                                      <w:rFonts w:ascii="Century Gothic" w:hAnsi="Century Gothic" w:cs="Century Gothic"/>
                                      <w:sz w:val="13"/>
                                      <w:szCs w:val="13"/>
                                    </w:rPr>
                                    <w:t>NDR</w:t>
                                  </w:r>
                                  <w:r w:rsidRPr="00D8677B">
                                    <w:rPr>
                                      <w:rFonts w:ascii="Century Gothic" w:hAnsi="Century Gothic" w:cs="Century Gothic"/>
                                      <w:spacing w:val="-6"/>
                                      <w:sz w:val="13"/>
                                      <w:szCs w:val="13"/>
                                    </w:rPr>
                                    <w:t>A</w:t>
                                  </w:r>
                                  <w:r w:rsidRPr="00D8677B">
                                    <w:rPr>
                                      <w:rFonts w:ascii="Century Gothic" w:hAnsi="Century Gothic" w:cs="Century Gothic"/>
                                      <w:spacing w:val="4"/>
                                      <w:sz w:val="13"/>
                                      <w:szCs w:val="13"/>
                                    </w:rPr>
                                    <w:t>I</w:t>
                                  </w:r>
                                  <w:r w:rsidRPr="00D8677B">
                                    <w:rPr>
                                      <w:rFonts w:ascii="Century Gothic" w:hAnsi="Century Gothic" w:cs="Century Gothic"/>
                                      <w:sz w:val="13"/>
                                      <w:szCs w:val="13"/>
                                    </w:rPr>
                                    <w:t>SED</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FOR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SERV</w:t>
                                  </w:r>
                                  <w:r w:rsidRPr="00D8677B">
                                    <w:rPr>
                                      <w:rFonts w:ascii="Century Gothic" w:hAnsi="Century Gothic" w:cs="Century Gothic"/>
                                      <w:spacing w:val="1"/>
                                      <w:sz w:val="13"/>
                                      <w:szCs w:val="13"/>
                                    </w:rPr>
                                    <w:t>I</w:t>
                                  </w:r>
                                  <w:r w:rsidRPr="00D8677B">
                                    <w:rPr>
                                      <w:rFonts w:ascii="Century Gothic" w:hAnsi="Century Gothic" w:cs="Century Gothic"/>
                                      <w:sz w:val="13"/>
                                      <w:szCs w:val="13"/>
                                    </w:rPr>
                                    <w:t>CE*</w:t>
                                  </w:r>
                                </w:p>
                                <w:p w14:paraId="13062244" w14:textId="77777777" w:rsidR="00F917A8" w:rsidRPr="00D8677B" w:rsidRDefault="00F917A8" w:rsidP="00D8677B">
                                  <w:pPr>
                                    <w:pStyle w:val="TableParagraph"/>
                                    <w:kinsoku w:val="0"/>
                                    <w:overflowPunct w:val="0"/>
                                    <w:ind w:left="477"/>
                                    <w:jc w:val="center"/>
                                    <w:rPr>
                                      <w:sz w:val="14"/>
                                      <w:szCs w:val="14"/>
                                    </w:rPr>
                                  </w:pPr>
                                </w:p>
                              </w:tc>
                              <w:tc>
                                <w:tcPr>
                                  <w:tcW w:w="2521" w:type="dxa"/>
                                  <w:gridSpan w:val="2"/>
                                  <w:tcBorders>
                                    <w:top w:val="single" w:sz="6" w:space="0" w:color="000000"/>
                                    <w:left w:val="single" w:sz="6" w:space="0" w:color="000000"/>
                                    <w:bottom w:val="single" w:sz="6" w:space="0" w:color="000000"/>
                                    <w:right w:val="single" w:sz="6" w:space="0" w:color="000000"/>
                                  </w:tcBorders>
                                </w:tcPr>
                                <w:p w14:paraId="6D5D44FF" w14:textId="77777777" w:rsidR="00F917A8" w:rsidRPr="00D8677B" w:rsidRDefault="00F917A8">
                                  <w:pPr>
                                    <w:pStyle w:val="TableParagraph"/>
                                    <w:kinsoku w:val="0"/>
                                    <w:overflowPunct w:val="0"/>
                                    <w:ind w:left="618"/>
                                    <w:rPr>
                                      <w:rFonts w:ascii="Century Gothic" w:hAnsi="Century Gothic" w:cs="Century Gothic"/>
                                      <w:sz w:val="13"/>
                                      <w:szCs w:val="13"/>
                                    </w:rPr>
                                  </w:pPr>
                                  <w:r w:rsidRPr="00D8677B">
                                    <w:rPr>
                                      <w:rFonts w:ascii="Century Gothic" w:hAnsi="Century Gothic" w:cs="Century Gothic"/>
                                      <w:spacing w:val="2"/>
                                      <w:sz w:val="13"/>
                                      <w:szCs w:val="13"/>
                                    </w:rPr>
                                    <w:t>T</w:t>
                                  </w:r>
                                  <w:r w:rsidRPr="00D8677B">
                                    <w:rPr>
                                      <w:rFonts w:ascii="Century Gothic" w:hAnsi="Century Gothic" w:cs="Century Gothic"/>
                                      <w:spacing w:val="-3"/>
                                      <w:sz w:val="13"/>
                                      <w:szCs w:val="13"/>
                                    </w:rPr>
                                    <w:t>O</w:t>
                                  </w:r>
                                  <w:r w:rsidRPr="00D8677B">
                                    <w:rPr>
                                      <w:rFonts w:ascii="Century Gothic" w:hAnsi="Century Gothic" w:cs="Century Gothic"/>
                                      <w:spacing w:val="2"/>
                                      <w:sz w:val="13"/>
                                      <w:szCs w:val="13"/>
                                    </w:rPr>
                                    <w:t>T</w:t>
                                  </w:r>
                                  <w:r w:rsidRPr="00D8677B">
                                    <w:rPr>
                                      <w:rFonts w:ascii="Century Gothic" w:hAnsi="Century Gothic" w:cs="Century Gothic"/>
                                      <w:spacing w:val="-3"/>
                                      <w:sz w:val="13"/>
                                      <w:szCs w:val="13"/>
                                    </w:rPr>
                                    <w:t>A</w:t>
                                  </w:r>
                                  <w:r w:rsidRPr="00D8677B">
                                    <w:rPr>
                                      <w:rFonts w:ascii="Century Gothic" w:hAnsi="Century Gothic" w:cs="Century Gothic"/>
                                      <w:sz w:val="13"/>
                                      <w:szCs w:val="13"/>
                                    </w:rPr>
                                    <w:t>L</w:t>
                                  </w:r>
                                  <w:r w:rsidRPr="00D8677B">
                                    <w:rPr>
                                      <w:rFonts w:ascii="Century Gothic" w:hAnsi="Century Gothic" w:cs="Century Gothic"/>
                                      <w:spacing w:val="-8"/>
                                      <w:sz w:val="13"/>
                                      <w:szCs w:val="13"/>
                                    </w:rPr>
                                    <w:t xml:space="preserve"> </w:t>
                                  </w:r>
                                  <w:r w:rsidRPr="00D8677B">
                                    <w:rPr>
                                      <w:rFonts w:ascii="Century Gothic" w:hAnsi="Century Gothic" w:cs="Century Gothic"/>
                                      <w:sz w:val="13"/>
                                      <w:szCs w:val="13"/>
                                    </w:rPr>
                                    <w:t>SERV</w:t>
                                  </w:r>
                                  <w:r w:rsidRPr="00D8677B">
                                    <w:rPr>
                                      <w:rFonts w:ascii="Century Gothic" w:hAnsi="Century Gothic" w:cs="Century Gothic"/>
                                      <w:spacing w:val="4"/>
                                      <w:sz w:val="13"/>
                                      <w:szCs w:val="13"/>
                                    </w:rPr>
                                    <w:t>I</w:t>
                                  </w:r>
                                  <w:r w:rsidRPr="00D8677B">
                                    <w:rPr>
                                      <w:rFonts w:ascii="Century Gothic" w:hAnsi="Century Gothic" w:cs="Century Gothic"/>
                                      <w:sz w:val="13"/>
                                      <w:szCs w:val="13"/>
                                    </w:rPr>
                                    <w:t>CE</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H</w:t>
                                  </w:r>
                                  <w:r w:rsidRPr="00D8677B">
                                    <w:rPr>
                                      <w:rFonts w:ascii="Century Gothic" w:hAnsi="Century Gothic" w:cs="Century Gothic"/>
                                      <w:spacing w:val="-2"/>
                                      <w:sz w:val="13"/>
                                      <w:szCs w:val="13"/>
                                    </w:rPr>
                                    <w:t>O</w:t>
                                  </w:r>
                                  <w:r w:rsidRPr="00D8677B">
                                    <w:rPr>
                                      <w:rFonts w:ascii="Century Gothic" w:hAnsi="Century Gothic" w:cs="Century Gothic"/>
                                      <w:spacing w:val="1"/>
                                      <w:sz w:val="13"/>
                                      <w:szCs w:val="13"/>
                                    </w:rPr>
                                    <w:t>U</w:t>
                                  </w:r>
                                  <w:r w:rsidRPr="00D8677B">
                                    <w:rPr>
                                      <w:rFonts w:ascii="Century Gothic" w:hAnsi="Century Gothic" w:cs="Century Gothic"/>
                                      <w:sz w:val="13"/>
                                      <w:szCs w:val="13"/>
                                    </w:rPr>
                                    <w:t>RS*</w:t>
                                  </w:r>
                                </w:p>
                                <w:p w14:paraId="2E2CD09E" w14:textId="77777777" w:rsidR="00F917A8" w:rsidRPr="00D8677B" w:rsidRDefault="00F917A8" w:rsidP="00D8677B">
                                  <w:pPr>
                                    <w:pStyle w:val="TableParagraph"/>
                                    <w:kinsoku w:val="0"/>
                                    <w:overflowPunct w:val="0"/>
                                    <w:ind w:left="618"/>
                                    <w:jc w:val="center"/>
                                    <w:rPr>
                                      <w:sz w:val="14"/>
                                      <w:szCs w:val="14"/>
                                    </w:rPr>
                                  </w:pPr>
                                </w:p>
                              </w:tc>
                              <w:tc>
                                <w:tcPr>
                                  <w:tcW w:w="2520" w:type="dxa"/>
                                  <w:gridSpan w:val="2"/>
                                  <w:tcBorders>
                                    <w:top w:val="single" w:sz="6" w:space="0" w:color="000000"/>
                                    <w:left w:val="single" w:sz="6" w:space="0" w:color="000000"/>
                                    <w:bottom w:val="nil"/>
                                    <w:right w:val="nil"/>
                                  </w:tcBorders>
                                </w:tcPr>
                                <w:p w14:paraId="084BF91F" w14:textId="77777777" w:rsidR="00F917A8" w:rsidRPr="00D8677B" w:rsidRDefault="00F917A8"/>
                              </w:tc>
                            </w:tr>
                          </w:tbl>
                          <w:p w14:paraId="63AB8CB8" w14:textId="77777777" w:rsidR="00F917A8" w:rsidRDefault="00F917A8" w:rsidP="00F917A8">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F492" id="Text Box 25" o:spid="_x0000_s1052" type="#_x0000_t202" style="position:absolute;left:0;text-align:left;margin-left:36.65pt;margin-top:19.4pt;width:532.35pt;height:5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WNQgIAAD4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&#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612"/>
                        <w:gridCol w:w="1529"/>
                        <w:gridCol w:w="1440"/>
                        <w:gridCol w:w="1260"/>
                        <w:gridCol w:w="1261"/>
                        <w:gridCol w:w="1260"/>
                        <w:gridCol w:w="1260"/>
                      </w:tblGrid>
                      <w:tr w:rsidR="00F917A8" w:rsidRPr="00D8677B" w14:paraId="61D0252E" w14:textId="77777777">
                        <w:trPr>
                          <w:trHeight w:hRule="exact" w:val="334"/>
                        </w:trPr>
                        <w:tc>
                          <w:tcPr>
                            <w:tcW w:w="2612" w:type="dxa"/>
                            <w:tcBorders>
                              <w:top w:val="single" w:sz="6" w:space="0" w:color="000000"/>
                              <w:left w:val="single" w:sz="6" w:space="0" w:color="000000"/>
                              <w:bottom w:val="single" w:sz="6" w:space="0" w:color="000000"/>
                              <w:right w:val="single" w:sz="6" w:space="0" w:color="000000"/>
                            </w:tcBorders>
                          </w:tcPr>
                          <w:p w14:paraId="0D4C31F0" w14:textId="77777777" w:rsidR="00F917A8" w:rsidRPr="00D8677B" w:rsidRDefault="00F917A8">
                            <w:pPr>
                              <w:pStyle w:val="TableParagraph"/>
                              <w:kinsoku w:val="0"/>
                              <w:overflowPunct w:val="0"/>
                              <w:spacing w:line="242" w:lineRule="auto"/>
                              <w:ind w:left="568" w:right="231" w:hanging="162"/>
                            </w:pPr>
                            <w:r w:rsidRPr="00D8677B">
                              <w:rPr>
                                <w:rFonts w:ascii="Century Gothic" w:hAnsi="Century Gothic" w:cs="Century Gothic"/>
                                <w:spacing w:val="-1"/>
                                <w:sz w:val="13"/>
                                <w:szCs w:val="13"/>
                              </w:rPr>
                              <w:t>D</w:t>
                            </w:r>
                            <w:r w:rsidRPr="00D8677B">
                              <w:rPr>
                                <w:rFonts w:ascii="Century Gothic" w:hAnsi="Century Gothic" w:cs="Century Gothic"/>
                                <w:sz w:val="13"/>
                                <w:szCs w:val="13"/>
                              </w:rPr>
                              <w:t>a</w:t>
                            </w:r>
                            <w:r w:rsidRPr="00D8677B">
                              <w:rPr>
                                <w:rFonts w:ascii="Century Gothic" w:hAnsi="Century Gothic" w:cs="Century Gothic"/>
                                <w:spacing w:val="-1"/>
                                <w:sz w:val="13"/>
                                <w:szCs w:val="13"/>
                              </w:rPr>
                              <w:t>t</w:t>
                            </w:r>
                            <w:r w:rsidRPr="00D8677B">
                              <w:rPr>
                                <w:rFonts w:ascii="Century Gothic" w:hAnsi="Century Gothic" w:cs="Century Gothic"/>
                                <w:sz w:val="13"/>
                                <w:szCs w:val="13"/>
                              </w:rPr>
                              <w:t>e</w:t>
                            </w:r>
                            <w:r w:rsidRPr="00D8677B">
                              <w:rPr>
                                <w:rFonts w:ascii="Century Gothic" w:hAnsi="Century Gothic" w:cs="Century Gothic"/>
                                <w:spacing w:val="-11"/>
                                <w:sz w:val="13"/>
                                <w:szCs w:val="13"/>
                              </w:rPr>
                              <w:t xml:space="preserve"> </w:t>
                            </w:r>
                            <w:r w:rsidRPr="00D8677B">
                              <w:rPr>
                                <w:rFonts w:ascii="Century Gothic" w:hAnsi="Century Gothic" w:cs="Century Gothic"/>
                                <w:spacing w:val="-1"/>
                                <w:sz w:val="13"/>
                                <w:szCs w:val="13"/>
                              </w:rPr>
                              <w:t>D</w:t>
                            </w:r>
                            <w:r w:rsidRPr="00D8677B">
                              <w:rPr>
                                <w:rFonts w:ascii="Century Gothic" w:hAnsi="Century Gothic" w:cs="Century Gothic"/>
                                <w:sz w:val="13"/>
                                <w:szCs w:val="13"/>
                              </w:rPr>
                              <w:t>is</w:t>
                            </w:r>
                            <w:r w:rsidRPr="00D8677B">
                              <w:rPr>
                                <w:rFonts w:ascii="Century Gothic" w:hAnsi="Century Gothic" w:cs="Century Gothic"/>
                                <w:spacing w:val="1"/>
                                <w:sz w:val="13"/>
                                <w:szCs w:val="13"/>
                              </w:rPr>
                              <w:t>t</w:t>
                            </w:r>
                            <w:r w:rsidRPr="00D8677B">
                              <w:rPr>
                                <w:rFonts w:ascii="Century Gothic" w:hAnsi="Century Gothic" w:cs="Century Gothic"/>
                                <w:spacing w:val="-1"/>
                                <w:sz w:val="13"/>
                                <w:szCs w:val="13"/>
                              </w:rPr>
                              <w:t>r</w:t>
                            </w:r>
                            <w:r w:rsidRPr="00D8677B">
                              <w:rPr>
                                <w:rFonts w:ascii="Century Gothic" w:hAnsi="Century Gothic" w:cs="Century Gothic"/>
                                <w:sz w:val="13"/>
                                <w:szCs w:val="13"/>
                              </w:rPr>
                              <w:t>ic</w:t>
                            </w:r>
                            <w:r w:rsidRPr="00D8677B">
                              <w:rPr>
                                <w:rFonts w:ascii="Century Gothic" w:hAnsi="Century Gothic" w:cs="Century Gothic"/>
                                <w:spacing w:val="-1"/>
                                <w:sz w:val="13"/>
                                <w:szCs w:val="13"/>
                              </w:rPr>
                              <w:t>t</w:t>
                            </w:r>
                            <w:r w:rsidRPr="00D8677B">
                              <w:rPr>
                                <w:rFonts w:ascii="Century Gothic" w:hAnsi="Century Gothic" w:cs="Century Gothic"/>
                                <w:sz w:val="13"/>
                                <w:szCs w:val="13"/>
                              </w:rPr>
                              <w:t>/</w:t>
                            </w:r>
                            <w:r w:rsidRPr="00D8677B">
                              <w:rPr>
                                <w:rFonts w:ascii="Century Gothic" w:hAnsi="Century Gothic" w:cs="Century Gothic"/>
                                <w:spacing w:val="4"/>
                                <w:sz w:val="13"/>
                                <w:szCs w:val="13"/>
                              </w:rPr>
                              <w:t>I</w:t>
                            </w:r>
                            <w:r w:rsidRPr="00D8677B">
                              <w:rPr>
                                <w:rFonts w:ascii="Century Gothic" w:hAnsi="Century Gothic" w:cs="Century Gothic"/>
                                <w:sz w:val="13"/>
                                <w:szCs w:val="13"/>
                              </w:rPr>
                              <w:t>n</w:t>
                            </w:r>
                            <w:r w:rsidRPr="00D8677B">
                              <w:rPr>
                                <w:rFonts w:ascii="Century Gothic" w:hAnsi="Century Gothic" w:cs="Century Gothic"/>
                                <w:spacing w:val="-1"/>
                                <w:sz w:val="13"/>
                                <w:szCs w:val="13"/>
                              </w:rPr>
                              <w:t>t</w:t>
                            </w:r>
                            <w:r w:rsidRPr="00D8677B">
                              <w:rPr>
                                <w:rFonts w:ascii="Century Gothic" w:hAnsi="Century Gothic" w:cs="Century Gothic"/>
                                <w:sz w:val="13"/>
                                <w:szCs w:val="13"/>
                              </w:rPr>
                              <w:t>e</w:t>
                            </w:r>
                            <w:r w:rsidRPr="00D8677B">
                              <w:rPr>
                                <w:rFonts w:ascii="Century Gothic" w:hAnsi="Century Gothic" w:cs="Century Gothic"/>
                                <w:spacing w:val="-1"/>
                                <w:sz w:val="13"/>
                                <w:szCs w:val="13"/>
                              </w:rPr>
                              <w:t>r</w:t>
                            </w:r>
                            <w:r w:rsidRPr="00D8677B">
                              <w:rPr>
                                <w:rFonts w:ascii="Century Gothic" w:hAnsi="Century Gothic" w:cs="Century Gothic"/>
                                <w:sz w:val="13"/>
                                <w:szCs w:val="13"/>
                              </w:rPr>
                              <w:t>na</w:t>
                            </w:r>
                            <w:r w:rsidRPr="00D8677B">
                              <w:rPr>
                                <w:rFonts w:ascii="Century Gothic" w:hAnsi="Century Gothic" w:cs="Century Gothic"/>
                                <w:spacing w:val="-1"/>
                                <w:sz w:val="13"/>
                                <w:szCs w:val="13"/>
                              </w:rPr>
                              <w:t>t</w:t>
                            </w:r>
                            <w:r w:rsidRPr="00D8677B">
                              <w:rPr>
                                <w:rFonts w:ascii="Century Gothic" w:hAnsi="Century Gothic" w:cs="Century Gothic"/>
                                <w:sz w:val="13"/>
                                <w:szCs w:val="13"/>
                              </w:rPr>
                              <w:t>i</w:t>
                            </w:r>
                            <w:r w:rsidRPr="00D8677B">
                              <w:rPr>
                                <w:rFonts w:ascii="Century Gothic" w:hAnsi="Century Gothic" w:cs="Century Gothic"/>
                                <w:spacing w:val="-1"/>
                                <w:sz w:val="13"/>
                                <w:szCs w:val="13"/>
                              </w:rPr>
                              <w:t>o</w:t>
                            </w:r>
                            <w:r w:rsidRPr="00D8677B">
                              <w:rPr>
                                <w:rFonts w:ascii="Century Gothic" w:hAnsi="Century Gothic" w:cs="Century Gothic"/>
                                <w:sz w:val="13"/>
                                <w:szCs w:val="13"/>
                              </w:rPr>
                              <w:t>nal</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Dues</w:t>
                            </w:r>
                            <w:r w:rsidRPr="00D8677B">
                              <w:rPr>
                                <w:rFonts w:ascii="Century Gothic" w:hAnsi="Century Gothic" w:cs="Century Gothic"/>
                                <w:w w:val="99"/>
                                <w:sz w:val="13"/>
                                <w:szCs w:val="13"/>
                              </w:rPr>
                              <w:t xml:space="preserve"> </w:t>
                            </w:r>
                            <w:r w:rsidRPr="00D8677B">
                              <w:rPr>
                                <w:rFonts w:ascii="Century Gothic" w:hAnsi="Century Gothic" w:cs="Century Gothic"/>
                                <w:spacing w:val="-3"/>
                                <w:sz w:val="13"/>
                                <w:szCs w:val="13"/>
                              </w:rPr>
                              <w:t>W</w:t>
                            </w:r>
                            <w:r w:rsidRPr="00D8677B">
                              <w:rPr>
                                <w:rFonts w:ascii="Century Gothic" w:hAnsi="Century Gothic" w:cs="Century Gothic"/>
                                <w:spacing w:val="2"/>
                                <w:sz w:val="13"/>
                                <w:szCs w:val="13"/>
                              </w:rPr>
                              <w:t>e</w:t>
                            </w:r>
                            <w:r w:rsidRPr="00D8677B">
                              <w:rPr>
                                <w:rFonts w:ascii="Century Gothic" w:hAnsi="Century Gothic" w:cs="Century Gothic"/>
                                <w:spacing w:val="-1"/>
                                <w:sz w:val="13"/>
                                <w:szCs w:val="13"/>
                              </w:rPr>
                              <w:t>r</w:t>
                            </w:r>
                            <w:r w:rsidRPr="00D8677B">
                              <w:rPr>
                                <w:rFonts w:ascii="Century Gothic" w:hAnsi="Century Gothic" w:cs="Century Gothic"/>
                                <w:sz w:val="13"/>
                                <w:szCs w:val="13"/>
                              </w:rPr>
                              <w:t>e</w:t>
                            </w:r>
                            <w:r w:rsidRPr="00D8677B">
                              <w:rPr>
                                <w:rFonts w:ascii="Century Gothic" w:hAnsi="Century Gothic" w:cs="Century Gothic"/>
                                <w:spacing w:val="-9"/>
                                <w:sz w:val="13"/>
                                <w:szCs w:val="13"/>
                              </w:rPr>
                              <w:t xml:space="preserve"> </w:t>
                            </w:r>
                            <w:r w:rsidRPr="00D8677B">
                              <w:rPr>
                                <w:rFonts w:ascii="Century Gothic" w:hAnsi="Century Gothic" w:cs="Century Gothic"/>
                                <w:sz w:val="13"/>
                                <w:szCs w:val="13"/>
                              </w:rPr>
                              <w:t>Paid</w:t>
                            </w:r>
                            <w:r w:rsidRPr="00D8677B">
                              <w:rPr>
                                <w:rFonts w:ascii="Century Gothic" w:hAnsi="Century Gothic" w:cs="Century Gothic"/>
                                <w:spacing w:val="-6"/>
                                <w:sz w:val="13"/>
                                <w:szCs w:val="13"/>
                              </w:rPr>
                              <w:t xml:space="preserve"> </w:t>
                            </w:r>
                            <w:r w:rsidRPr="00D8677B">
                              <w:rPr>
                                <w:rFonts w:ascii="Century Gothic" w:hAnsi="Century Gothic" w:cs="Century Gothic"/>
                                <w:spacing w:val="-3"/>
                                <w:sz w:val="13"/>
                                <w:szCs w:val="13"/>
                              </w:rPr>
                              <w:t>(</w:t>
                            </w:r>
                            <w:r w:rsidRPr="00D8677B">
                              <w:rPr>
                                <w:rFonts w:ascii="Century Gothic" w:hAnsi="Century Gothic" w:cs="Century Gothic"/>
                                <w:sz w:val="13"/>
                                <w:szCs w:val="13"/>
                              </w:rPr>
                              <w:t>M</w:t>
                            </w:r>
                            <w:r w:rsidRPr="00D8677B">
                              <w:rPr>
                                <w:rFonts w:ascii="Century Gothic" w:hAnsi="Century Gothic" w:cs="Century Gothic"/>
                                <w:spacing w:val="-2"/>
                                <w:sz w:val="13"/>
                                <w:szCs w:val="13"/>
                              </w:rPr>
                              <w:t>M</w:t>
                            </w:r>
                            <w:r w:rsidRPr="00D8677B">
                              <w:rPr>
                                <w:rFonts w:ascii="Century Gothic" w:hAnsi="Century Gothic" w:cs="Century Gothic"/>
                                <w:sz w:val="13"/>
                                <w:szCs w:val="13"/>
                              </w:rPr>
                              <w:t>/</w:t>
                            </w:r>
                            <w:r w:rsidRPr="00D8677B">
                              <w:rPr>
                                <w:rFonts w:ascii="Century Gothic" w:hAnsi="Century Gothic" w:cs="Century Gothic"/>
                                <w:spacing w:val="1"/>
                                <w:sz w:val="13"/>
                                <w:szCs w:val="13"/>
                              </w:rPr>
                              <w:t>D</w:t>
                            </w:r>
                            <w:r w:rsidRPr="00D8677B">
                              <w:rPr>
                                <w:rFonts w:ascii="Century Gothic" w:hAnsi="Century Gothic" w:cs="Century Gothic"/>
                                <w:spacing w:val="-1"/>
                                <w:sz w:val="13"/>
                                <w:szCs w:val="13"/>
                              </w:rPr>
                              <w:t>D</w:t>
                            </w:r>
                            <w:r w:rsidRPr="00D8677B">
                              <w:rPr>
                                <w:rFonts w:ascii="Century Gothic" w:hAnsi="Century Gothic" w:cs="Century Gothic"/>
                                <w:spacing w:val="-2"/>
                                <w:sz w:val="13"/>
                                <w:szCs w:val="13"/>
                              </w:rPr>
                              <w:t>/</w:t>
                            </w:r>
                            <w:r w:rsidRPr="00D8677B">
                              <w:rPr>
                                <w:rFonts w:ascii="Century Gothic" w:hAnsi="Century Gothic" w:cs="Century Gothic"/>
                                <w:spacing w:val="2"/>
                                <w:sz w:val="13"/>
                                <w:szCs w:val="13"/>
                              </w:rPr>
                              <w:t>Y</w:t>
                            </w:r>
                            <w:r w:rsidRPr="00D8677B">
                              <w:rPr>
                                <w:rFonts w:ascii="Century Gothic" w:hAnsi="Century Gothic" w:cs="Century Gothic"/>
                                <w:sz w:val="13"/>
                                <w:szCs w:val="13"/>
                              </w:rPr>
                              <w:t>YY</w:t>
                            </w:r>
                            <w:r w:rsidRPr="00D8677B">
                              <w:rPr>
                                <w:rFonts w:ascii="Century Gothic" w:hAnsi="Century Gothic" w:cs="Century Gothic"/>
                                <w:spacing w:val="5"/>
                                <w:sz w:val="13"/>
                                <w:szCs w:val="13"/>
                              </w:rPr>
                              <w:t>Y</w:t>
                            </w:r>
                            <w:r w:rsidRPr="00D8677B">
                              <w:rPr>
                                <w:rFonts w:ascii="Century Gothic" w:hAnsi="Century Gothic" w:cs="Century Gothic"/>
                                <w:sz w:val="13"/>
                                <w:szCs w:val="13"/>
                              </w:rPr>
                              <w:t>)</w:t>
                            </w:r>
                          </w:p>
                        </w:tc>
                        <w:tc>
                          <w:tcPr>
                            <w:tcW w:w="2969" w:type="dxa"/>
                            <w:gridSpan w:val="2"/>
                            <w:tcBorders>
                              <w:top w:val="single" w:sz="6" w:space="0" w:color="000000"/>
                              <w:left w:val="single" w:sz="6" w:space="0" w:color="000000"/>
                              <w:bottom w:val="single" w:sz="6" w:space="0" w:color="000000"/>
                              <w:right w:val="single" w:sz="6" w:space="0" w:color="000000"/>
                            </w:tcBorders>
                          </w:tcPr>
                          <w:p w14:paraId="3F247EC8" w14:textId="77777777" w:rsidR="00F917A8" w:rsidRPr="00D8677B" w:rsidRDefault="00F917A8">
                            <w:pPr>
                              <w:pStyle w:val="TableParagraph"/>
                              <w:kinsoku w:val="0"/>
                              <w:overflowPunct w:val="0"/>
                              <w:spacing w:before="82"/>
                              <w:ind w:left="1007"/>
                            </w:pPr>
                            <w:r w:rsidRPr="00D8677B">
                              <w:rPr>
                                <w:rFonts w:ascii="Century Gothic" w:hAnsi="Century Gothic" w:cs="Century Gothic"/>
                                <w:sz w:val="13"/>
                                <w:szCs w:val="13"/>
                              </w:rPr>
                              <w:t>C</w:t>
                            </w:r>
                            <w:r w:rsidRPr="00D8677B">
                              <w:rPr>
                                <w:rFonts w:ascii="Century Gothic" w:hAnsi="Century Gothic" w:cs="Century Gothic"/>
                                <w:spacing w:val="2"/>
                                <w:sz w:val="13"/>
                                <w:szCs w:val="13"/>
                              </w:rPr>
                              <w:t>l</w:t>
                            </w:r>
                            <w:r w:rsidRPr="00D8677B">
                              <w:rPr>
                                <w:rFonts w:ascii="Century Gothic" w:hAnsi="Century Gothic" w:cs="Century Gothic"/>
                                <w:sz w:val="13"/>
                                <w:szCs w:val="13"/>
                              </w:rPr>
                              <w:t>ub</w:t>
                            </w:r>
                            <w:r w:rsidRPr="00D8677B">
                              <w:rPr>
                                <w:rFonts w:ascii="Century Gothic" w:hAnsi="Century Gothic" w:cs="Century Gothic"/>
                                <w:spacing w:val="-11"/>
                                <w:sz w:val="13"/>
                                <w:szCs w:val="13"/>
                              </w:rPr>
                              <w:t xml:space="preserve"> </w:t>
                            </w:r>
                            <w:r w:rsidRPr="00D8677B">
                              <w:rPr>
                                <w:rFonts w:ascii="Century Gothic" w:hAnsi="Century Gothic" w:cs="Century Gothic"/>
                                <w:spacing w:val="-2"/>
                                <w:sz w:val="13"/>
                                <w:szCs w:val="13"/>
                              </w:rPr>
                              <w:t>M</w:t>
                            </w:r>
                            <w:r w:rsidRPr="00D8677B">
                              <w:rPr>
                                <w:rFonts w:ascii="Century Gothic" w:hAnsi="Century Gothic" w:cs="Century Gothic"/>
                                <w:sz w:val="13"/>
                                <w:szCs w:val="13"/>
                              </w:rPr>
                              <w:t>e</w:t>
                            </w:r>
                            <w:r w:rsidRPr="00D8677B">
                              <w:rPr>
                                <w:rFonts w:ascii="Century Gothic" w:hAnsi="Century Gothic" w:cs="Century Gothic"/>
                                <w:spacing w:val="2"/>
                                <w:sz w:val="13"/>
                                <w:szCs w:val="13"/>
                              </w:rPr>
                              <w:t>m</w:t>
                            </w:r>
                            <w:r w:rsidRPr="00D8677B">
                              <w:rPr>
                                <w:rFonts w:ascii="Century Gothic" w:hAnsi="Century Gothic" w:cs="Century Gothic"/>
                                <w:sz w:val="13"/>
                                <w:szCs w:val="13"/>
                              </w:rPr>
                              <w:t>be</w:t>
                            </w:r>
                            <w:r w:rsidRPr="00D8677B">
                              <w:rPr>
                                <w:rFonts w:ascii="Century Gothic" w:hAnsi="Century Gothic" w:cs="Century Gothic"/>
                                <w:spacing w:val="-1"/>
                                <w:sz w:val="13"/>
                                <w:szCs w:val="13"/>
                              </w:rPr>
                              <w:t>r</w:t>
                            </w:r>
                            <w:r w:rsidRPr="00D8677B">
                              <w:rPr>
                                <w:rFonts w:ascii="Century Gothic" w:hAnsi="Century Gothic" w:cs="Century Gothic"/>
                                <w:sz w:val="13"/>
                                <w:szCs w:val="13"/>
                              </w:rPr>
                              <w:t>ship</w:t>
                            </w:r>
                          </w:p>
                        </w:tc>
                        <w:tc>
                          <w:tcPr>
                            <w:tcW w:w="2521" w:type="dxa"/>
                            <w:gridSpan w:val="2"/>
                            <w:tcBorders>
                              <w:top w:val="single" w:sz="6" w:space="0" w:color="000000"/>
                              <w:left w:val="single" w:sz="6" w:space="0" w:color="000000"/>
                              <w:bottom w:val="single" w:sz="6" w:space="0" w:color="000000"/>
                              <w:right w:val="single" w:sz="6" w:space="0" w:color="000000"/>
                            </w:tcBorders>
                          </w:tcPr>
                          <w:p w14:paraId="76209A24" w14:textId="77777777" w:rsidR="00F917A8" w:rsidRPr="00D8677B" w:rsidRDefault="00F917A8">
                            <w:pPr>
                              <w:pStyle w:val="TableParagraph"/>
                              <w:kinsoku w:val="0"/>
                              <w:overflowPunct w:val="0"/>
                              <w:spacing w:before="82"/>
                              <w:ind w:left="474"/>
                            </w:pPr>
                            <w:r w:rsidRPr="00D8677B">
                              <w:rPr>
                                <w:rFonts w:ascii="Century Gothic" w:hAnsi="Century Gothic" w:cs="Century Gothic"/>
                                <w:spacing w:val="-3"/>
                                <w:sz w:val="13"/>
                                <w:szCs w:val="13"/>
                              </w:rPr>
                              <w:t>A</w:t>
                            </w:r>
                            <w:r w:rsidRPr="00D8677B">
                              <w:rPr>
                                <w:rFonts w:ascii="Century Gothic" w:hAnsi="Century Gothic" w:cs="Century Gothic"/>
                                <w:sz w:val="13"/>
                                <w:szCs w:val="13"/>
                              </w:rPr>
                              <w:t>nnual</w:t>
                            </w:r>
                            <w:r w:rsidRPr="00D8677B">
                              <w:rPr>
                                <w:rFonts w:ascii="Century Gothic" w:hAnsi="Century Gothic" w:cs="Century Gothic"/>
                                <w:spacing w:val="-7"/>
                                <w:sz w:val="13"/>
                                <w:szCs w:val="13"/>
                              </w:rPr>
                              <w:t xml:space="preserve"> </w:t>
                            </w:r>
                            <w:r w:rsidRPr="00D8677B">
                              <w:rPr>
                                <w:rFonts w:ascii="Century Gothic" w:hAnsi="Century Gothic" w:cs="Century Gothic"/>
                                <w:spacing w:val="-3"/>
                                <w:sz w:val="13"/>
                                <w:szCs w:val="13"/>
                              </w:rPr>
                              <w:t>A</w:t>
                            </w:r>
                            <w:r w:rsidRPr="00D8677B">
                              <w:rPr>
                                <w:rFonts w:ascii="Century Gothic" w:hAnsi="Century Gothic" w:cs="Century Gothic"/>
                                <w:sz w:val="13"/>
                                <w:szCs w:val="13"/>
                              </w:rPr>
                              <w:t>chieve</w:t>
                            </w:r>
                            <w:r w:rsidRPr="00D8677B">
                              <w:rPr>
                                <w:rFonts w:ascii="Century Gothic" w:hAnsi="Century Gothic" w:cs="Century Gothic"/>
                                <w:spacing w:val="2"/>
                                <w:sz w:val="13"/>
                                <w:szCs w:val="13"/>
                              </w:rPr>
                              <w:t>m</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z w:val="13"/>
                                <w:szCs w:val="13"/>
                              </w:rPr>
                              <w:t>Sc</w:t>
                            </w:r>
                            <w:r w:rsidRPr="00D8677B">
                              <w:rPr>
                                <w:rFonts w:ascii="Century Gothic" w:hAnsi="Century Gothic" w:cs="Century Gothic"/>
                                <w:spacing w:val="1"/>
                                <w:sz w:val="13"/>
                                <w:szCs w:val="13"/>
                              </w:rPr>
                              <w:t>o</w:t>
                            </w:r>
                            <w:r w:rsidRPr="00D8677B">
                              <w:rPr>
                                <w:rFonts w:ascii="Century Gothic" w:hAnsi="Century Gothic" w:cs="Century Gothic"/>
                                <w:spacing w:val="-1"/>
                                <w:sz w:val="13"/>
                                <w:szCs w:val="13"/>
                              </w:rPr>
                              <w:t>r</w:t>
                            </w:r>
                            <w:r w:rsidRPr="00D8677B">
                              <w:rPr>
                                <w:rFonts w:ascii="Century Gothic" w:hAnsi="Century Gothic" w:cs="Century Gothic"/>
                                <w:sz w:val="13"/>
                                <w:szCs w:val="13"/>
                              </w:rPr>
                              <w:t>e</w:t>
                            </w:r>
                          </w:p>
                        </w:tc>
                        <w:tc>
                          <w:tcPr>
                            <w:tcW w:w="2520" w:type="dxa"/>
                            <w:gridSpan w:val="2"/>
                            <w:tcBorders>
                              <w:top w:val="single" w:sz="6" w:space="0" w:color="000000"/>
                              <w:left w:val="single" w:sz="6" w:space="0" w:color="000000"/>
                              <w:bottom w:val="single" w:sz="6" w:space="0" w:color="000000"/>
                              <w:right w:val="single" w:sz="6" w:space="0" w:color="000000"/>
                            </w:tcBorders>
                          </w:tcPr>
                          <w:p w14:paraId="5BC64EF6" w14:textId="77777777" w:rsidR="00F917A8" w:rsidRPr="00D8677B" w:rsidRDefault="00F917A8">
                            <w:pPr>
                              <w:pStyle w:val="TableParagraph"/>
                              <w:kinsoku w:val="0"/>
                              <w:overflowPunct w:val="0"/>
                              <w:spacing w:line="242" w:lineRule="auto"/>
                              <w:ind w:left="747" w:right="388" w:hanging="183"/>
                            </w:pPr>
                            <w:r w:rsidRPr="00D8677B">
                              <w:rPr>
                                <w:rFonts w:ascii="Century Gothic" w:hAnsi="Century Gothic" w:cs="Century Gothic"/>
                                <w:sz w:val="13"/>
                                <w:szCs w:val="13"/>
                              </w:rPr>
                              <w:t>%</w:t>
                            </w:r>
                            <w:r w:rsidRPr="00D8677B">
                              <w:rPr>
                                <w:rFonts w:ascii="Century Gothic" w:hAnsi="Century Gothic" w:cs="Century Gothic"/>
                                <w:spacing w:val="-5"/>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6"/>
                                <w:sz w:val="13"/>
                                <w:szCs w:val="13"/>
                              </w:rPr>
                              <w:t xml:space="preserve"> </w:t>
                            </w:r>
                            <w:r w:rsidRPr="00D8677B">
                              <w:rPr>
                                <w:rFonts w:ascii="Century Gothic" w:hAnsi="Century Gothic" w:cs="Century Gothic"/>
                                <w:spacing w:val="-2"/>
                                <w:sz w:val="13"/>
                                <w:szCs w:val="13"/>
                              </w:rPr>
                              <w:t>M</w:t>
                            </w:r>
                            <w:r w:rsidRPr="00D8677B">
                              <w:rPr>
                                <w:rFonts w:ascii="Century Gothic" w:hAnsi="Century Gothic" w:cs="Century Gothic"/>
                                <w:sz w:val="13"/>
                                <w:szCs w:val="13"/>
                              </w:rPr>
                              <w:t>e</w:t>
                            </w:r>
                            <w:r w:rsidRPr="00D8677B">
                              <w:rPr>
                                <w:rFonts w:ascii="Century Gothic" w:hAnsi="Century Gothic" w:cs="Century Gothic"/>
                                <w:spacing w:val="2"/>
                                <w:sz w:val="13"/>
                                <w:szCs w:val="13"/>
                              </w:rPr>
                              <w:t>m</w:t>
                            </w:r>
                            <w:r w:rsidRPr="00D8677B">
                              <w:rPr>
                                <w:rFonts w:ascii="Century Gothic" w:hAnsi="Century Gothic" w:cs="Century Gothic"/>
                                <w:sz w:val="13"/>
                                <w:szCs w:val="13"/>
                              </w:rPr>
                              <w:t>be</w:t>
                            </w:r>
                            <w:r w:rsidRPr="00D8677B">
                              <w:rPr>
                                <w:rFonts w:ascii="Century Gothic" w:hAnsi="Century Gothic" w:cs="Century Gothic"/>
                                <w:spacing w:val="-1"/>
                                <w:sz w:val="13"/>
                                <w:szCs w:val="13"/>
                              </w:rPr>
                              <w:t>r</w:t>
                            </w:r>
                            <w:r w:rsidRPr="00D8677B">
                              <w:rPr>
                                <w:rFonts w:ascii="Century Gothic" w:hAnsi="Century Gothic" w:cs="Century Gothic"/>
                                <w:sz w:val="13"/>
                                <w:szCs w:val="13"/>
                              </w:rPr>
                              <w:t>s</w:t>
                            </w:r>
                            <w:r w:rsidRPr="00D8677B">
                              <w:rPr>
                                <w:rFonts w:ascii="Century Gothic" w:hAnsi="Century Gothic" w:cs="Century Gothic"/>
                                <w:spacing w:val="-3"/>
                                <w:sz w:val="13"/>
                                <w:szCs w:val="13"/>
                              </w:rPr>
                              <w:t xml:space="preserve"> A</w:t>
                            </w:r>
                            <w:r w:rsidRPr="00D8677B">
                              <w:rPr>
                                <w:rFonts w:ascii="Century Gothic" w:hAnsi="Century Gothic" w:cs="Century Gothic"/>
                                <w:spacing w:val="1"/>
                                <w:sz w:val="13"/>
                                <w:szCs w:val="13"/>
                              </w:rPr>
                              <w:t>t</w:t>
                            </w:r>
                            <w:r w:rsidRPr="00D8677B">
                              <w:rPr>
                                <w:rFonts w:ascii="Century Gothic" w:hAnsi="Century Gothic" w:cs="Century Gothic"/>
                                <w:spacing w:val="-1"/>
                                <w:sz w:val="13"/>
                                <w:szCs w:val="13"/>
                              </w:rPr>
                              <w:t>t</w:t>
                            </w:r>
                            <w:r w:rsidRPr="00D8677B">
                              <w:rPr>
                                <w:rFonts w:ascii="Century Gothic" w:hAnsi="Century Gothic" w:cs="Century Gothic"/>
                                <w:sz w:val="13"/>
                                <w:szCs w:val="13"/>
                              </w:rPr>
                              <w:t>ending</w:t>
                            </w:r>
                            <w:r w:rsidRPr="00D8677B">
                              <w:rPr>
                                <w:rFonts w:ascii="Century Gothic" w:hAnsi="Century Gothic" w:cs="Century Gothic"/>
                                <w:w w:val="99"/>
                                <w:sz w:val="13"/>
                                <w:szCs w:val="13"/>
                              </w:rPr>
                              <w:t xml:space="preserve"> </w:t>
                            </w:r>
                            <w:r w:rsidRPr="00D8677B">
                              <w:rPr>
                                <w:rFonts w:ascii="Century Gothic" w:hAnsi="Century Gothic" w:cs="Century Gothic"/>
                                <w:spacing w:val="-1"/>
                                <w:sz w:val="13"/>
                                <w:szCs w:val="13"/>
                              </w:rPr>
                              <w:t>D</w:t>
                            </w:r>
                            <w:r w:rsidRPr="00D8677B">
                              <w:rPr>
                                <w:rFonts w:ascii="Century Gothic" w:hAnsi="Century Gothic" w:cs="Century Gothic"/>
                                <w:sz w:val="13"/>
                                <w:szCs w:val="13"/>
                              </w:rPr>
                              <w:t>is</w:t>
                            </w:r>
                            <w:r w:rsidRPr="00D8677B">
                              <w:rPr>
                                <w:rFonts w:ascii="Century Gothic" w:hAnsi="Century Gothic" w:cs="Century Gothic"/>
                                <w:spacing w:val="-1"/>
                                <w:sz w:val="13"/>
                                <w:szCs w:val="13"/>
                              </w:rPr>
                              <w:t>tr</w:t>
                            </w:r>
                            <w:r w:rsidRPr="00D8677B">
                              <w:rPr>
                                <w:rFonts w:ascii="Century Gothic" w:hAnsi="Century Gothic" w:cs="Century Gothic"/>
                                <w:sz w:val="13"/>
                                <w:szCs w:val="13"/>
                              </w:rPr>
                              <w:t>ict</w:t>
                            </w:r>
                            <w:r w:rsidRPr="00D8677B">
                              <w:rPr>
                                <w:rFonts w:ascii="Century Gothic" w:hAnsi="Century Gothic" w:cs="Century Gothic"/>
                                <w:spacing w:val="-13"/>
                                <w:sz w:val="13"/>
                                <w:szCs w:val="13"/>
                              </w:rPr>
                              <w:t xml:space="preserve"> </w:t>
                            </w:r>
                            <w:r w:rsidRPr="00D8677B">
                              <w:rPr>
                                <w:rFonts w:ascii="Century Gothic" w:hAnsi="Century Gothic" w:cs="Century Gothic"/>
                                <w:spacing w:val="2"/>
                                <w:sz w:val="13"/>
                                <w:szCs w:val="13"/>
                              </w:rPr>
                              <w:t>C</w:t>
                            </w:r>
                            <w:r w:rsidRPr="00D8677B">
                              <w:rPr>
                                <w:rFonts w:ascii="Century Gothic" w:hAnsi="Century Gothic" w:cs="Century Gothic"/>
                                <w:spacing w:val="-1"/>
                                <w:sz w:val="13"/>
                                <w:szCs w:val="13"/>
                              </w:rPr>
                              <w:t>o</w:t>
                            </w:r>
                            <w:r w:rsidRPr="00D8677B">
                              <w:rPr>
                                <w:rFonts w:ascii="Century Gothic" w:hAnsi="Century Gothic" w:cs="Century Gothic"/>
                                <w:sz w:val="13"/>
                                <w:szCs w:val="13"/>
                              </w:rPr>
                              <w:t>nven</w:t>
                            </w:r>
                            <w:r w:rsidRPr="00D8677B">
                              <w:rPr>
                                <w:rFonts w:ascii="Century Gothic" w:hAnsi="Century Gothic" w:cs="Century Gothic"/>
                                <w:spacing w:val="-1"/>
                                <w:sz w:val="13"/>
                                <w:szCs w:val="13"/>
                              </w:rPr>
                              <w:t>t</w:t>
                            </w:r>
                            <w:r w:rsidRPr="00D8677B">
                              <w:rPr>
                                <w:rFonts w:ascii="Century Gothic" w:hAnsi="Century Gothic" w:cs="Century Gothic"/>
                                <w:spacing w:val="2"/>
                                <w:sz w:val="13"/>
                                <w:szCs w:val="13"/>
                              </w:rPr>
                              <w:t>i</w:t>
                            </w:r>
                            <w:r w:rsidRPr="00D8677B">
                              <w:rPr>
                                <w:rFonts w:ascii="Century Gothic" w:hAnsi="Century Gothic" w:cs="Century Gothic"/>
                                <w:spacing w:val="-1"/>
                                <w:sz w:val="13"/>
                                <w:szCs w:val="13"/>
                              </w:rPr>
                              <w:t>o</w:t>
                            </w:r>
                            <w:r w:rsidRPr="00D8677B">
                              <w:rPr>
                                <w:rFonts w:ascii="Century Gothic" w:hAnsi="Century Gothic" w:cs="Century Gothic"/>
                                <w:sz w:val="13"/>
                                <w:szCs w:val="13"/>
                              </w:rPr>
                              <w:t>n</w:t>
                            </w:r>
                          </w:p>
                        </w:tc>
                      </w:tr>
                      <w:tr w:rsidR="00F917A8" w:rsidRPr="00D8677B" w14:paraId="3D35D854" w14:textId="77777777">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092F528C" w14:textId="77777777" w:rsidR="00F917A8" w:rsidRPr="00D8677B" w:rsidRDefault="00F917A8" w:rsidP="00D8677B">
                            <w:pPr>
                              <w:jc w:val="center"/>
                              <w:rPr>
                                <w:rFonts w:ascii="Century Gothic" w:hAnsi="Century Gothic"/>
                                <w:sz w:val="14"/>
                                <w:szCs w:val="14"/>
                              </w:rPr>
                            </w:pPr>
                          </w:p>
                        </w:tc>
                        <w:tc>
                          <w:tcPr>
                            <w:tcW w:w="1529" w:type="dxa"/>
                            <w:tcBorders>
                              <w:top w:val="single" w:sz="6" w:space="0" w:color="000000"/>
                              <w:left w:val="single" w:sz="6" w:space="0" w:color="000000"/>
                              <w:bottom w:val="single" w:sz="6" w:space="0" w:color="000000"/>
                              <w:right w:val="single" w:sz="6" w:space="0" w:color="000000"/>
                            </w:tcBorders>
                          </w:tcPr>
                          <w:p w14:paraId="777E697F" w14:textId="77777777" w:rsidR="00F917A8" w:rsidRPr="00D8677B" w:rsidRDefault="00F917A8">
                            <w:pPr>
                              <w:pStyle w:val="TableParagraph"/>
                              <w:kinsoku w:val="0"/>
                              <w:overflowPunct w:val="0"/>
                              <w:ind w:left="194"/>
                              <w:rPr>
                                <w:rFonts w:ascii="Century Gothic" w:hAnsi="Century Gothic" w:cs="Century Gothic"/>
                                <w:sz w:val="13"/>
                                <w:szCs w:val="13"/>
                              </w:rPr>
                            </w:pPr>
                            <w:r w:rsidRPr="00D8677B">
                              <w:rPr>
                                <w:rFonts w:ascii="Century Gothic" w:hAnsi="Century Gothic" w:cs="Century Gothic"/>
                                <w:spacing w:val="-3"/>
                                <w:sz w:val="13"/>
                                <w:szCs w:val="13"/>
                              </w:rPr>
                              <w:t>A</w:t>
                            </w:r>
                            <w:r w:rsidRPr="00D8677B">
                              <w:rPr>
                                <w:rFonts w:ascii="Century Gothic" w:hAnsi="Century Gothic" w:cs="Century Gothic"/>
                                <w:sz w:val="13"/>
                                <w:szCs w:val="13"/>
                              </w:rPr>
                              <w:t>s</w:t>
                            </w:r>
                            <w:r w:rsidRPr="00D8677B">
                              <w:rPr>
                                <w:rFonts w:ascii="Century Gothic" w:hAnsi="Century Gothic" w:cs="Century Gothic"/>
                                <w:spacing w:val="-2"/>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4"/>
                                <w:sz w:val="13"/>
                                <w:szCs w:val="13"/>
                              </w:rPr>
                              <w:t xml:space="preserve"> </w:t>
                            </w:r>
                            <w:r w:rsidRPr="00D8677B">
                              <w:rPr>
                                <w:rFonts w:ascii="Century Gothic" w:hAnsi="Century Gothic" w:cs="Century Gothic"/>
                                <w:sz w:val="13"/>
                                <w:szCs w:val="13"/>
                              </w:rPr>
                              <w:t>N</w:t>
                            </w:r>
                            <w:r w:rsidRPr="00D8677B">
                              <w:rPr>
                                <w:rFonts w:ascii="Century Gothic" w:hAnsi="Century Gothic" w:cs="Century Gothic"/>
                                <w:spacing w:val="-1"/>
                                <w:sz w:val="13"/>
                                <w:szCs w:val="13"/>
                              </w:rPr>
                              <w:t>o</w:t>
                            </w:r>
                            <w:r w:rsidRPr="00D8677B">
                              <w:rPr>
                                <w:rFonts w:ascii="Century Gothic" w:hAnsi="Century Gothic" w:cs="Century Gothic"/>
                                <w:sz w:val="13"/>
                                <w:szCs w:val="13"/>
                              </w:rPr>
                              <w:t>ve</w:t>
                            </w:r>
                            <w:r w:rsidRPr="00D8677B">
                              <w:rPr>
                                <w:rFonts w:ascii="Century Gothic" w:hAnsi="Century Gothic" w:cs="Century Gothic"/>
                                <w:spacing w:val="3"/>
                                <w:sz w:val="13"/>
                                <w:szCs w:val="13"/>
                              </w:rPr>
                              <w:t>m</w:t>
                            </w:r>
                            <w:r w:rsidRPr="00D8677B">
                              <w:rPr>
                                <w:rFonts w:ascii="Century Gothic" w:hAnsi="Century Gothic" w:cs="Century Gothic"/>
                                <w:sz w:val="13"/>
                                <w:szCs w:val="13"/>
                              </w:rPr>
                              <w:t>ber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1</w:t>
                            </w:r>
                          </w:p>
                          <w:p w14:paraId="47A22685" w14:textId="77777777" w:rsidR="00F917A8" w:rsidRPr="00D8677B" w:rsidRDefault="00F917A8" w:rsidP="00D8677B">
                            <w:pPr>
                              <w:pStyle w:val="TableParagraph"/>
                              <w:kinsoku w:val="0"/>
                              <w:overflowPunct w:val="0"/>
                              <w:ind w:left="194"/>
                              <w:jc w:val="center"/>
                              <w:rPr>
                                <w:rFonts w:ascii="Century Gothic" w:hAnsi="Century Gothic"/>
                                <w:sz w:val="14"/>
                                <w:szCs w:val="14"/>
                              </w:rPr>
                            </w:pPr>
                          </w:p>
                        </w:tc>
                        <w:tc>
                          <w:tcPr>
                            <w:tcW w:w="1440" w:type="dxa"/>
                            <w:tcBorders>
                              <w:top w:val="single" w:sz="6" w:space="0" w:color="000000"/>
                              <w:left w:val="single" w:sz="6" w:space="0" w:color="000000"/>
                              <w:bottom w:val="single" w:sz="6" w:space="0" w:color="000000"/>
                              <w:right w:val="single" w:sz="6" w:space="0" w:color="000000"/>
                            </w:tcBorders>
                          </w:tcPr>
                          <w:p w14:paraId="32ACA00C" w14:textId="77777777" w:rsidR="00F917A8" w:rsidRPr="00D8677B" w:rsidRDefault="00F917A8">
                            <w:pPr>
                              <w:pStyle w:val="TableParagraph"/>
                              <w:kinsoku w:val="0"/>
                              <w:overflowPunct w:val="0"/>
                              <w:ind w:left="207"/>
                              <w:rPr>
                                <w:rFonts w:ascii="Century Gothic" w:hAnsi="Century Gothic" w:cs="Century Gothic"/>
                                <w:sz w:val="13"/>
                                <w:szCs w:val="13"/>
                              </w:rPr>
                            </w:pPr>
                            <w:r w:rsidRPr="00D8677B">
                              <w:rPr>
                                <w:rFonts w:ascii="Century Gothic" w:hAnsi="Century Gothic" w:cs="Century Gothic"/>
                                <w:spacing w:val="-3"/>
                                <w:sz w:val="13"/>
                                <w:szCs w:val="13"/>
                              </w:rPr>
                              <w:t>A</w:t>
                            </w:r>
                            <w:r w:rsidRPr="00D8677B">
                              <w:rPr>
                                <w:rFonts w:ascii="Century Gothic" w:hAnsi="Century Gothic" w:cs="Century Gothic"/>
                                <w:sz w:val="13"/>
                                <w:szCs w:val="13"/>
                              </w:rPr>
                              <w:t>s</w:t>
                            </w:r>
                            <w:r w:rsidRPr="00D8677B">
                              <w:rPr>
                                <w:rFonts w:ascii="Century Gothic" w:hAnsi="Century Gothic" w:cs="Century Gothic"/>
                                <w:spacing w:val="-2"/>
                                <w:sz w:val="13"/>
                                <w:szCs w:val="13"/>
                              </w:rPr>
                              <w:t xml:space="preserve"> </w:t>
                            </w:r>
                            <w:r w:rsidRPr="00D8677B">
                              <w:rPr>
                                <w:rFonts w:ascii="Century Gothic" w:hAnsi="Century Gothic" w:cs="Century Gothic"/>
                                <w:spacing w:val="-1"/>
                                <w:sz w:val="13"/>
                                <w:szCs w:val="13"/>
                              </w:rPr>
                              <w:t>o</w:t>
                            </w:r>
                            <w:r w:rsidRPr="00D8677B">
                              <w:rPr>
                                <w:rFonts w:ascii="Century Gothic" w:hAnsi="Century Gothic" w:cs="Century Gothic"/>
                                <w:sz w:val="13"/>
                                <w:szCs w:val="13"/>
                              </w:rPr>
                              <w:t>f</w:t>
                            </w:r>
                            <w:r w:rsidRPr="00D8677B">
                              <w:rPr>
                                <w:rFonts w:ascii="Century Gothic" w:hAnsi="Century Gothic" w:cs="Century Gothic"/>
                                <w:spacing w:val="-3"/>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e</w:t>
                            </w:r>
                            <w:r w:rsidRPr="00D8677B">
                              <w:rPr>
                                <w:rFonts w:ascii="Century Gothic" w:hAnsi="Century Gothic" w:cs="Century Gothic"/>
                                <w:sz w:val="13"/>
                                <w:szCs w:val="13"/>
                              </w:rPr>
                              <w:t>b</w:t>
                            </w:r>
                            <w:r w:rsidRPr="00D8677B">
                              <w:rPr>
                                <w:rFonts w:ascii="Century Gothic" w:hAnsi="Century Gothic" w:cs="Century Gothic"/>
                                <w:spacing w:val="-1"/>
                                <w:sz w:val="13"/>
                                <w:szCs w:val="13"/>
                              </w:rPr>
                              <w:t>r</w:t>
                            </w:r>
                            <w:r w:rsidRPr="00D8677B">
                              <w:rPr>
                                <w:rFonts w:ascii="Century Gothic" w:hAnsi="Century Gothic" w:cs="Century Gothic"/>
                                <w:sz w:val="13"/>
                                <w:szCs w:val="13"/>
                              </w:rPr>
                              <w:t>u</w:t>
                            </w:r>
                            <w:r w:rsidRPr="00D8677B">
                              <w:rPr>
                                <w:rFonts w:ascii="Century Gothic" w:hAnsi="Century Gothic" w:cs="Century Gothic"/>
                                <w:spacing w:val="2"/>
                                <w:sz w:val="13"/>
                                <w:szCs w:val="13"/>
                              </w:rPr>
                              <w:t>a</w:t>
                            </w:r>
                            <w:r w:rsidRPr="00D8677B">
                              <w:rPr>
                                <w:rFonts w:ascii="Century Gothic" w:hAnsi="Century Gothic" w:cs="Century Gothic"/>
                                <w:spacing w:val="-1"/>
                                <w:sz w:val="13"/>
                                <w:szCs w:val="13"/>
                              </w:rPr>
                              <w:t>r</w:t>
                            </w:r>
                            <w:r w:rsidRPr="00D8677B">
                              <w:rPr>
                                <w:rFonts w:ascii="Century Gothic" w:hAnsi="Century Gothic" w:cs="Century Gothic"/>
                                <w:sz w:val="13"/>
                                <w:szCs w:val="13"/>
                              </w:rPr>
                              <w:t>y</w:t>
                            </w:r>
                            <w:r w:rsidRPr="00D8677B">
                              <w:rPr>
                                <w:rFonts w:ascii="Century Gothic" w:hAnsi="Century Gothic" w:cs="Century Gothic"/>
                                <w:spacing w:val="-1"/>
                                <w:sz w:val="13"/>
                                <w:szCs w:val="13"/>
                              </w:rPr>
                              <w:t xml:space="preserve"> </w:t>
                            </w:r>
                            <w:r w:rsidRPr="00D8677B">
                              <w:rPr>
                                <w:rFonts w:ascii="Century Gothic" w:hAnsi="Century Gothic" w:cs="Century Gothic"/>
                                <w:sz w:val="13"/>
                                <w:szCs w:val="13"/>
                              </w:rPr>
                              <w:t>1</w:t>
                            </w:r>
                          </w:p>
                          <w:p w14:paraId="2384BD22" w14:textId="77777777" w:rsidR="00F917A8" w:rsidRPr="00D8677B" w:rsidRDefault="00F917A8" w:rsidP="00D8677B">
                            <w:pPr>
                              <w:pStyle w:val="TableParagraph"/>
                              <w:kinsoku w:val="0"/>
                              <w:overflowPunct w:val="0"/>
                              <w:ind w:left="207"/>
                              <w:jc w:val="center"/>
                              <w:rPr>
                                <w:rFonts w:ascii="Century Gothic" w:hAnsi="Century Gothic"/>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365893D9" w14:textId="77777777" w:rsidR="00F917A8" w:rsidRPr="00D8677B" w:rsidRDefault="00F917A8">
                            <w:pPr>
                              <w:pStyle w:val="TableParagraph"/>
                              <w:kinsoku w:val="0"/>
                              <w:overflowPunct w:val="0"/>
                              <w:ind w:left="203"/>
                              <w:rPr>
                                <w:rFonts w:ascii="Century Gothic" w:hAnsi="Century Gothic" w:cs="Century Gothic"/>
                                <w:sz w:val="13"/>
                                <w:szCs w:val="13"/>
                              </w:rPr>
                            </w:pPr>
                            <w:r w:rsidRPr="00D8677B">
                              <w:rPr>
                                <w:rFonts w:ascii="Century Gothic" w:hAnsi="Century Gothic" w:cs="Century Gothic"/>
                                <w:sz w:val="13"/>
                                <w:szCs w:val="13"/>
                              </w:rPr>
                              <w:t>P</w:t>
                            </w:r>
                            <w:r w:rsidRPr="00D8677B">
                              <w:rPr>
                                <w:rFonts w:ascii="Century Gothic" w:hAnsi="Century Gothic" w:cs="Century Gothic"/>
                                <w:spacing w:val="-1"/>
                                <w:sz w:val="13"/>
                                <w:szCs w:val="13"/>
                              </w:rPr>
                              <w:t>r</w:t>
                            </w:r>
                            <w:r w:rsidRPr="00D8677B">
                              <w:rPr>
                                <w:rFonts w:ascii="Century Gothic" w:hAnsi="Century Gothic" w:cs="Century Gothic"/>
                                <w:sz w:val="13"/>
                                <w:szCs w:val="13"/>
                              </w:rPr>
                              <w:t>evi</w:t>
                            </w:r>
                            <w:r w:rsidRPr="00D8677B">
                              <w:rPr>
                                <w:rFonts w:ascii="Century Gothic" w:hAnsi="Century Gothic" w:cs="Century Gothic"/>
                                <w:spacing w:val="-1"/>
                                <w:sz w:val="13"/>
                                <w:szCs w:val="13"/>
                              </w:rPr>
                              <w:t>o</w:t>
                            </w:r>
                            <w:r w:rsidRPr="00D8677B">
                              <w:rPr>
                                <w:rFonts w:ascii="Century Gothic" w:hAnsi="Century Gothic" w:cs="Century Gothic"/>
                                <w:sz w:val="13"/>
                                <w:szCs w:val="13"/>
                              </w:rPr>
                              <w:t>us</w:t>
                            </w:r>
                            <w:r w:rsidRPr="00D8677B">
                              <w:rPr>
                                <w:rFonts w:ascii="Century Gothic" w:hAnsi="Century Gothic" w:cs="Century Gothic"/>
                                <w:spacing w:val="-10"/>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7F2CC525" w14:textId="77777777" w:rsidR="00F917A8" w:rsidRPr="00D8677B" w:rsidRDefault="00F917A8" w:rsidP="00D8677B">
                            <w:pPr>
                              <w:pStyle w:val="TableParagraph"/>
                              <w:kinsoku w:val="0"/>
                              <w:overflowPunct w:val="0"/>
                              <w:ind w:left="203"/>
                              <w:jc w:val="center"/>
                              <w:rPr>
                                <w:sz w:val="14"/>
                                <w:szCs w:val="14"/>
                              </w:rPr>
                            </w:pPr>
                          </w:p>
                        </w:tc>
                        <w:tc>
                          <w:tcPr>
                            <w:tcW w:w="1261" w:type="dxa"/>
                            <w:tcBorders>
                              <w:top w:val="single" w:sz="6" w:space="0" w:color="000000"/>
                              <w:left w:val="single" w:sz="6" w:space="0" w:color="000000"/>
                              <w:bottom w:val="single" w:sz="6" w:space="0" w:color="000000"/>
                              <w:right w:val="single" w:sz="6" w:space="0" w:color="000000"/>
                            </w:tcBorders>
                          </w:tcPr>
                          <w:p w14:paraId="73940A0F" w14:textId="77777777" w:rsidR="00F917A8" w:rsidRPr="00D8677B" w:rsidRDefault="00F917A8">
                            <w:pPr>
                              <w:pStyle w:val="TableParagraph"/>
                              <w:kinsoku w:val="0"/>
                              <w:overflowPunct w:val="0"/>
                              <w:ind w:left="222"/>
                              <w:rPr>
                                <w:rFonts w:ascii="Century Gothic" w:hAnsi="Century Gothic" w:cs="Century Gothic"/>
                                <w:sz w:val="13"/>
                                <w:szCs w:val="13"/>
                              </w:rPr>
                            </w:pPr>
                            <w:r w:rsidRPr="00D8677B">
                              <w:rPr>
                                <w:rFonts w:ascii="Century Gothic" w:hAnsi="Century Gothic" w:cs="Century Gothic"/>
                                <w:sz w:val="13"/>
                                <w:szCs w:val="13"/>
                              </w:rPr>
                              <w:t>Cu</w:t>
                            </w:r>
                            <w:r w:rsidRPr="00D8677B">
                              <w:rPr>
                                <w:rFonts w:ascii="Century Gothic" w:hAnsi="Century Gothic" w:cs="Century Gothic"/>
                                <w:spacing w:val="-1"/>
                                <w:sz w:val="13"/>
                                <w:szCs w:val="13"/>
                              </w:rPr>
                              <w:t>rr</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1152D7C4" w14:textId="77777777" w:rsidR="00F917A8" w:rsidRPr="00D8677B" w:rsidRDefault="00F917A8" w:rsidP="00D8677B">
                            <w:pPr>
                              <w:pStyle w:val="TableParagraph"/>
                              <w:kinsoku w:val="0"/>
                              <w:overflowPunct w:val="0"/>
                              <w:ind w:left="222"/>
                              <w:jc w:val="center"/>
                              <w:rPr>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322C267D" w14:textId="77777777" w:rsidR="00F917A8" w:rsidRPr="00D8677B" w:rsidRDefault="00F917A8">
                            <w:pPr>
                              <w:pStyle w:val="TableParagraph"/>
                              <w:kinsoku w:val="0"/>
                              <w:overflowPunct w:val="0"/>
                              <w:ind w:left="203"/>
                              <w:rPr>
                                <w:rFonts w:ascii="Century Gothic" w:hAnsi="Century Gothic" w:cs="Century Gothic"/>
                                <w:sz w:val="13"/>
                                <w:szCs w:val="13"/>
                              </w:rPr>
                            </w:pPr>
                            <w:r w:rsidRPr="00D8677B">
                              <w:rPr>
                                <w:rFonts w:ascii="Century Gothic" w:hAnsi="Century Gothic" w:cs="Century Gothic"/>
                                <w:sz w:val="13"/>
                                <w:szCs w:val="13"/>
                              </w:rPr>
                              <w:t>P</w:t>
                            </w:r>
                            <w:r w:rsidRPr="00D8677B">
                              <w:rPr>
                                <w:rFonts w:ascii="Century Gothic" w:hAnsi="Century Gothic" w:cs="Century Gothic"/>
                                <w:spacing w:val="-1"/>
                                <w:sz w:val="13"/>
                                <w:szCs w:val="13"/>
                              </w:rPr>
                              <w:t>r</w:t>
                            </w:r>
                            <w:r w:rsidRPr="00D8677B">
                              <w:rPr>
                                <w:rFonts w:ascii="Century Gothic" w:hAnsi="Century Gothic" w:cs="Century Gothic"/>
                                <w:sz w:val="13"/>
                                <w:szCs w:val="13"/>
                              </w:rPr>
                              <w:t>evi</w:t>
                            </w:r>
                            <w:r w:rsidRPr="00D8677B">
                              <w:rPr>
                                <w:rFonts w:ascii="Century Gothic" w:hAnsi="Century Gothic" w:cs="Century Gothic"/>
                                <w:spacing w:val="-1"/>
                                <w:sz w:val="13"/>
                                <w:szCs w:val="13"/>
                              </w:rPr>
                              <w:t>o</w:t>
                            </w:r>
                            <w:r w:rsidRPr="00D8677B">
                              <w:rPr>
                                <w:rFonts w:ascii="Century Gothic" w:hAnsi="Century Gothic" w:cs="Century Gothic"/>
                                <w:sz w:val="13"/>
                                <w:szCs w:val="13"/>
                              </w:rPr>
                              <w:t>us</w:t>
                            </w:r>
                            <w:r w:rsidRPr="00D8677B">
                              <w:rPr>
                                <w:rFonts w:ascii="Century Gothic" w:hAnsi="Century Gothic" w:cs="Century Gothic"/>
                                <w:spacing w:val="-10"/>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62CD4A4C" w14:textId="77777777" w:rsidR="00F917A8" w:rsidRPr="00D8677B" w:rsidRDefault="00F917A8" w:rsidP="00D8677B">
                            <w:pPr>
                              <w:pStyle w:val="TableParagraph"/>
                              <w:kinsoku w:val="0"/>
                              <w:overflowPunct w:val="0"/>
                              <w:ind w:left="203"/>
                              <w:jc w:val="center"/>
                              <w:rPr>
                                <w:sz w:val="14"/>
                                <w:szCs w:val="14"/>
                              </w:rPr>
                            </w:pPr>
                          </w:p>
                        </w:tc>
                        <w:tc>
                          <w:tcPr>
                            <w:tcW w:w="1260" w:type="dxa"/>
                            <w:tcBorders>
                              <w:top w:val="single" w:sz="6" w:space="0" w:color="000000"/>
                              <w:left w:val="single" w:sz="6" w:space="0" w:color="000000"/>
                              <w:bottom w:val="single" w:sz="6" w:space="0" w:color="000000"/>
                              <w:right w:val="single" w:sz="6" w:space="0" w:color="000000"/>
                            </w:tcBorders>
                          </w:tcPr>
                          <w:p w14:paraId="78A82AFC" w14:textId="77777777" w:rsidR="00F917A8" w:rsidRPr="00D8677B" w:rsidRDefault="00F917A8">
                            <w:pPr>
                              <w:pStyle w:val="TableParagraph"/>
                              <w:kinsoku w:val="0"/>
                              <w:overflowPunct w:val="0"/>
                              <w:ind w:left="222"/>
                              <w:rPr>
                                <w:rFonts w:ascii="Century Gothic" w:hAnsi="Century Gothic" w:cs="Century Gothic"/>
                                <w:sz w:val="13"/>
                                <w:szCs w:val="13"/>
                              </w:rPr>
                            </w:pPr>
                            <w:r w:rsidRPr="00D8677B">
                              <w:rPr>
                                <w:rFonts w:ascii="Century Gothic" w:hAnsi="Century Gothic" w:cs="Century Gothic"/>
                                <w:sz w:val="13"/>
                                <w:szCs w:val="13"/>
                              </w:rPr>
                              <w:t>Cu</w:t>
                            </w:r>
                            <w:r w:rsidRPr="00D8677B">
                              <w:rPr>
                                <w:rFonts w:ascii="Century Gothic" w:hAnsi="Century Gothic" w:cs="Century Gothic"/>
                                <w:spacing w:val="-1"/>
                                <w:sz w:val="13"/>
                                <w:szCs w:val="13"/>
                              </w:rPr>
                              <w:t>rr</w:t>
                            </w:r>
                            <w:r w:rsidRPr="00D8677B">
                              <w:rPr>
                                <w:rFonts w:ascii="Century Gothic" w:hAnsi="Century Gothic" w:cs="Century Gothic"/>
                                <w:sz w:val="13"/>
                                <w:szCs w:val="13"/>
                              </w:rPr>
                              <w:t>ent</w:t>
                            </w:r>
                            <w:r w:rsidRPr="00D8677B">
                              <w:rPr>
                                <w:rFonts w:ascii="Century Gothic" w:hAnsi="Century Gothic" w:cs="Century Gothic"/>
                                <w:spacing w:val="-9"/>
                                <w:sz w:val="13"/>
                                <w:szCs w:val="13"/>
                              </w:rPr>
                              <w:t xml:space="preserve"> </w:t>
                            </w:r>
                            <w:r w:rsidRPr="00D8677B">
                              <w:rPr>
                                <w:rFonts w:ascii="Century Gothic" w:hAnsi="Century Gothic" w:cs="Century Gothic"/>
                                <w:spacing w:val="4"/>
                                <w:sz w:val="13"/>
                                <w:szCs w:val="13"/>
                              </w:rPr>
                              <w:t>Y</w:t>
                            </w:r>
                            <w:r w:rsidRPr="00D8677B">
                              <w:rPr>
                                <w:rFonts w:ascii="Century Gothic" w:hAnsi="Century Gothic" w:cs="Century Gothic"/>
                                <w:sz w:val="13"/>
                                <w:szCs w:val="13"/>
                              </w:rPr>
                              <w:t>ear</w:t>
                            </w:r>
                          </w:p>
                          <w:p w14:paraId="6685FC88" w14:textId="77777777" w:rsidR="00F917A8" w:rsidRPr="00D8677B" w:rsidRDefault="00F917A8" w:rsidP="00D8677B">
                            <w:pPr>
                              <w:pStyle w:val="TableParagraph"/>
                              <w:kinsoku w:val="0"/>
                              <w:overflowPunct w:val="0"/>
                              <w:ind w:left="222"/>
                              <w:jc w:val="center"/>
                              <w:rPr>
                                <w:sz w:val="14"/>
                                <w:szCs w:val="14"/>
                              </w:rPr>
                            </w:pPr>
                          </w:p>
                        </w:tc>
                      </w:tr>
                      <w:tr w:rsidR="00F917A8" w:rsidRPr="00D8677B" w14:paraId="65A0C4D2" w14:textId="77777777">
                        <w:trPr>
                          <w:trHeight w:hRule="exact" w:val="396"/>
                        </w:trPr>
                        <w:tc>
                          <w:tcPr>
                            <w:tcW w:w="2612" w:type="dxa"/>
                            <w:tcBorders>
                              <w:top w:val="single" w:sz="6" w:space="0" w:color="000000"/>
                              <w:left w:val="single" w:sz="6" w:space="0" w:color="000000"/>
                              <w:bottom w:val="single" w:sz="6" w:space="0" w:color="000000"/>
                              <w:right w:val="single" w:sz="6" w:space="0" w:color="000000"/>
                            </w:tcBorders>
                          </w:tcPr>
                          <w:p w14:paraId="55B8F012" w14:textId="77777777" w:rsidR="00F917A8" w:rsidRPr="00D8677B" w:rsidRDefault="00F917A8">
                            <w:pPr>
                              <w:pStyle w:val="TableParagraph"/>
                              <w:kinsoku w:val="0"/>
                              <w:overflowPunct w:val="0"/>
                              <w:ind w:left="387"/>
                              <w:rPr>
                                <w:rFonts w:ascii="Century Gothic" w:hAnsi="Century Gothic" w:cs="Century Gothic"/>
                                <w:sz w:val="13"/>
                                <w:szCs w:val="13"/>
                              </w:rPr>
                            </w:pPr>
                            <w:r w:rsidRPr="00D8677B">
                              <w:rPr>
                                <w:rFonts w:ascii="Century Gothic" w:hAnsi="Century Gothic" w:cs="Century Gothic"/>
                                <w:spacing w:val="-2"/>
                                <w:sz w:val="13"/>
                                <w:szCs w:val="13"/>
                              </w:rPr>
                              <w:t>M</w:t>
                            </w:r>
                            <w:r w:rsidRPr="00D8677B">
                              <w:rPr>
                                <w:rFonts w:ascii="Century Gothic" w:hAnsi="Century Gothic" w:cs="Century Gothic"/>
                                <w:sz w:val="13"/>
                                <w:szCs w:val="13"/>
                              </w:rPr>
                              <w:t>ONEY</w:t>
                            </w:r>
                            <w:r w:rsidRPr="00D8677B">
                              <w:rPr>
                                <w:rFonts w:ascii="Century Gothic" w:hAnsi="Century Gothic" w:cs="Century Gothic"/>
                                <w:spacing w:val="-3"/>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U</w:t>
                            </w:r>
                            <w:r w:rsidRPr="00D8677B">
                              <w:rPr>
                                <w:rFonts w:ascii="Century Gothic" w:hAnsi="Century Gothic" w:cs="Century Gothic"/>
                                <w:sz w:val="13"/>
                                <w:szCs w:val="13"/>
                              </w:rPr>
                              <w:t>NDR</w:t>
                            </w:r>
                            <w:r w:rsidRPr="00D8677B">
                              <w:rPr>
                                <w:rFonts w:ascii="Century Gothic" w:hAnsi="Century Gothic" w:cs="Century Gothic"/>
                                <w:spacing w:val="-6"/>
                                <w:sz w:val="13"/>
                                <w:szCs w:val="13"/>
                              </w:rPr>
                              <w:t>A</w:t>
                            </w:r>
                            <w:r w:rsidRPr="00D8677B">
                              <w:rPr>
                                <w:rFonts w:ascii="Century Gothic" w:hAnsi="Century Gothic" w:cs="Century Gothic"/>
                                <w:spacing w:val="4"/>
                                <w:sz w:val="13"/>
                                <w:szCs w:val="13"/>
                              </w:rPr>
                              <w:t>I</w:t>
                            </w:r>
                            <w:r w:rsidRPr="00D8677B">
                              <w:rPr>
                                <w:rFonts w:ascii="Century Gothic" w:hAnsi="Century Gothic" w:cs="Century Gothic"/>
                                <w:sz w:val="13"/>
                                <w:szCs w:val="13"/>
                              </w:rPr>
                              <w:t>SED</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FOR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CL</w:t>
                            </w:r>
                            <w:r w:rsidRPr="00D8677B">
                              <w:rPr>
                                <w:rFonts w:ascii="Century Gothic" w:hAnsi="Century Gothic" w:cs="Century Gothic"/>
                                <w:spacing w:val="1"/>
                                <w:sz w:val="13"/>
                                <w:szCs w:val="13"/>
                              </w:rPr>
                              <w:t>U</w:t>
                            </w:r>
                            <w:r w:rsidRPr="00D8677B">
                              <w:rPr>
                                <w:rFonts w:ascii="Century Gothic" w:hAnsi="Century Gothic" w:cs="Century Gothic"/>
                                <w:sz w:val="13"/>
                                <w:szCs w:val="13"/>
                              </w:rPr>
                              <w:t>B*</w:t>
                            </w:r>
                          </w:p>
                          <w:p w14:paraId="32DECF69" w14:textId="77777777" w:rsidR="00F917A8" w:rsidRPr="00D8677B" w:rsidRDefault="00F917A8" w:rsidP="00D8677B">
                            <w:pPr>
                              <w:pStyle w:val="TableParagraph"/>
                              <w:kinsoku w:val="0"/>
                              <w:overflowPunct w:val="0"/>
                              <w:ind w:left="387"/>
                              <w:jc w:val="center"/>
                              <w:rPr>
                                <w:sz w:val="14"/>
                                <w:szCs w:val="14"/>
                              </w:rPr>
                            </w:pPr>
                          </w:p>
                        </w:tc>
                        <w:tc>
                          <w:tcPr>
                            <w:tcW w:w="2969" w:type="dxa"/>
                            <w:gridSpan w:val="2"/>
                            <w:tcBorders>
                              <w:top w:val="single" w:sz="6" w:space="0" w:color="000000"/>
                              <w:left w:val="single" w:sz="6" w:space="0" w:color="000000"/>
                              <w:bottom w:val="single" w:sz="6" w:space="0" w:color="000000"/>
                              <w:right w:val="single" w:sz="6" w:space="0" w:color="000000"/>
                            </w:tcBorders>
                          </w:tcPr>
                          <w:p w14:paraId="28C7C610" w14:textId="77777777" w:rsidR="00F917A8" w:rsidRPr="00D8677B" w:rsidRDefault="00F917A8">
                            <w:pPr>
                              <w:pStyle w:val="TableParagraph"/>
                              <w:kinsoku w:val="0"/>
                              <w:overflowPunct w:val="0"/>
                              <w:ind w:left="477"/>
                              <w:rPr>
                                <w:rFonts w:ascii="Century Gothic" w:hAnsi="Century Gothic" w:cs="Century Gothic"/>
                                <w:sz w:val="13"/>
                                <w:szCs w:val="13"/>
                              </w:rPr>
                            </w:pPr>
                            <w:r w:rsidRPr="00D8677B">
                              <w:rPr>
                                <w:rFonts w:ascii="Century Gothic" w:hAnsi="Century Gothic" w:cs="Century Gothic"/>
                                <w:spacing w:val="-2"/>
                                <w:sz w:val="13"/>
                                <w:szCs w:val="13"/>
                              </w:rPr>
                              <w:t>M</w:t>
                            </w:r>
                            <w:r w:rsidRPr="00D8677B">
                              <w:rPr>
                                <w:rFonts w:ascii="Century Gothic" w:hAnsi="Century Gothic" w:cs="Century Gothic"/>
                                <w:sz w:val="13"/>
                                <w:szCs w:val="13"/>
                              </w:rPr>
                              <w:t>ONEY</w:t>
                            </w:r>
                            <w:r w:rsidRPr="00D8677B">
                              <w:rPr>
                                <w:rFonts w:ascii="Century Gothic" w:hAnsi="Century Gothic" w:cs="Century Gothic"/>
                                <w:spacing w:val="-4"/>
                                <w:sz w:val="13"/>
                                <w:szCs w:val="13"/>
                              </w:rPr>
                              <w:t xml:space="preserve"> </w:t>
                            </w:r>
                            <w:r w:rsidRPr="00D8677B">
                              <w:rPr>
                                <w:rFonts w:ascii="Century Gothic" w:hAnsi="Century Gothic" w:cs="Century Gothic"/>
                                <w:sz w:val="13"/>
                                <w:szCs w:val="13"/>
                              </w:rPr>
                              <w:t>F</w:t>
                            </w:r>
                            <w:r w:rsidRPr="00D8677B">
                              <w:rPr>
                                <w:rFonts w:ascii="Century Gothic" w:hAnsi="Century Gothic" w:cs="Century Gothic"/>
                                <w:spacing w:val="1"/>
                                <w:sz w:val="13"/>
                                <w:szCs w:val="13"/>
                              </w:rPr>
                              <w:t>U</w:t>
                            </w:r>
                            <w:r w:rsidRPr="00D8677B">
                              <w:rPr>
                                <w:rFonts w:ascii="Century Gothic" w:hAnsi="Century Gothic" w:cs="Century Gothic"/>
                                <w:sz w:val="13"/>
                                <w:szCs w:val="13"/>
                              </w:rPr>
                              <w:t>NDR</w:t>
                            </w:r>
                            <w:r w:rsidRPr="00D8677B">
                              <w:rPr>
                                <w:rFonts w:ascii="Century Gothic" w:hAnsi="Century Gothic" w:cs="Century Gothic"/>
                                <w:spacing w:val="-6"/>
                                <w:sz w:val="13"/>
                                <w:szCs w:val="13"/>
                              </w:rPr>
                              <w:t>A</w:t>
                            </w:r>
                            <w:r w:rsidRPr="00D8677B">
                              <w:rPr>
                                <w:rFonts w:ascii="Century Gothic" w:hAnsi="Century Gothic" w:cs="Century Gothic"/>
                                <w:spacing w:val="4"/>
                                <w:sz w:val="13"/>
                                <w:szCs w:val="13"/>
                              </w:rPr>
                              <w:t>I</w:t>
                            </w:r>
                            <w:r w:rsidRPr="00D8677B">
                              <w:rPr>
                                <w:rFonts w:ascii="Century Gothic" w:hAnsi="Century Gothic" w:cs="Century Gothic"/>
                                <w:sz w:val="13"/>
                                <w:szCs w:val="13"/>
                              </w:rPr>
                              <w:t>SED</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FOR</w:t>
                            </w:r>
                            <w:r w:rsidRPr="00D8677B">
                              <w:rPr>
                                <w:rFonts w:ascii="Century Gothic" w:hAnsi="Century Gothic" w:cs="Century Gothic"/>
                                <w:spacing w:val="-5"/>
                                <w:sz w:val="13"/>
                                <w:szCs w:val="13"/>
                              </w:rPr>
                              <w:t xml:space="preserve"> </w:t>
                            </w:r>
                            <w:r w:rsidRPr="00D8677B">
                              <w:rPr>
                                <w:rFonts w:ascii="Century Gothic" w:hAnsi="Century Gothic" w:cs="Century Gothic"/>
                                <w:sz w:val="13"/>
                                <w:szCs w:val="13"/>
                              </w:rPr>
                              <w:t>SERV</w:t>
                            </w:r>
                            <w:r w:rsidRPr="00D8677B">
                              <w:rPr>
                                <w:rFonts w:ascii="Century Gothic" w:hAnsi="Century Gothic" w:cs="Century Gothic"/>
                                <w:spacing w:val="1"/>
                                <w:sz w:val="13"/>
                                <w:szCs w:val="13"/>
                              </w:rPr>
                              <w:t>I</w:t>
                            </w:r>
                            <w:r w:rsidRPr="00D8677B">
                              <w:rPr>
                                <w:rFonts w:ascii="Century Gothic" w:hAnsi="Century Gothic" w:cs="Century Gothic"/>
                                <w:sz w:val="13"/>
                                <w:szCs w:val="13"/>
                              </w:rPr>
                              <w:t>CE*</w:t>
                            </w:r>
                          </w:p>
                          <w:p w14:paraId="13062244" w14:textId="77777777" w:rsidR="00F917A8" w:rsidRPr="00D8677B" w:rsidRDefault="00F917A8" w:rsidP="00D8677B">
                            <w:pPr>
                              <w:pStyle w:val="TableParagraph"/>
                              <w:kinsoku w:val="0"/>
                              <w:overflowPunct w:val="0"/>
                              <w:ind w:left="477"/>
                              <w:jc w:val="center"/>
                              <w:rPr>
                                <w:sz w:val="14"/>
                                <w:szCs w:val="14"/>
                              </w:rPr>
                            </w:pPr>
                          </w:p>
                        </w:tc>
                        <w:tc>
                          <w:tcPr>
                            <w:tcW w:w="2521" w:type="dxa"/>
                            <w:gridSpan w:val="2"/>
                            <w:tcBorders>
                              <w:top w:val="single" w:sz="6" w:space="0" w:color="000000"/>
                              <w:left w:val="single" w:sz="6" w:space="0" w:color="000000"/>
                              <w:bottom w:val="single" w:sz="6" w:space="0" w:color="000000"/>
                              <w:right w:val="single" w:sz="6" w:space="0" w:color="000000"/>
                            </w:tcBorders>
                          </w:tcPr>
                          <w:p w14:paraId="6D5D44FF" w14:textId="77777777" w:rsidR="00F917A8" w:rsidRPr="00D8677B" w:rsidRDefault="00F917A8">
                            <w:pPr>
                              <w:pStyle w:val="TableParagraph"/>
                              <w:kinsoku w:val="0"/>
                              <w:overflowPunct w:val="0"/>
                              <w:ind w:left="618"/>
                              <w:rPr>
                                <w:rFonts w:ascii="Century Gothic" w:hAnsi="Century Gothic" w:cs="Century Gothic"/>
                                <w:sz w:val="13"/>
                                <w:szCs w:val="13"/>
                              </w:rPr>
                            </w:pPr>
                            <w:r w:rsidRPr="00D8677B">
                              <w:rPr>
                                <w:rFonts w:ascii="Century Gothic" w:hAnsi="Century Gothic" w:cs="Century Gothic"/>
                                <w:spacing w:val="2"/>
                                <w:sz w:val="13"/>
                                <w:szCs w:val="13"/>
                              </w:rPr>
                              <w:t>T</w:t>
                            </w:r>
                            <w:r w:rsidRPr="00D8677B">
                              <w:rPr>
                                <w:rFonts w:ascii="Century Gothic" w:hAnsi="Century Gothic" w:cs="Century Gothic"/>
                                <w:spacing w:val="-3"/>
                                <w:sz w:val="13"/>
                                <w:szCs w:val="13"/>
                              </w:rPr>
                              <w:t>O</w:t>
                            </w:r>
                            <w:r w:rsidRPr="00D8677B">
                              <w:rPr>
                                <w:rFonts w:ascii="Century Gothic" w:hAnsi="Century Gothic" w:cs="Century Gothic"/>
                                <w:spacing w:val="2"/>
                                <w:sz w:val="13"/>
                                <w:szCs w:val="13"/>
                              </w:rPr>
                              <w:t>T</w:t>
                            </w:r>
                            <w:r w:rsidRPr="00D8677B">
                              <w:rPr>
                                <w:rFonts w:ascii="Century Gothic" w:hAnsi="Century Gothic" w:cs="Century Gothic"/>
                                <w:spacing w:val="-3"/>
                                <w:sz w:val="13"/>
                                <w:szCs w:val="13"/>
                              </w:rPr>
                              <w:t>A</w:t>
                            </w:r>
                            <w:r w:rsidRPr="00D8677B">
                              <w:rPr>
                                <w:rFonts w:ascii="Century Gothic" w:hAnsi="Century Gothic" w:cs="Century Gothic"/>
                                <w:sz w:val="13"/>
                                <w:szCs w:val="13"/>
                              </w:rPr>
                              <w:t>L</w:t>
                            </w:r>
                            <w:r w:rsidRPr="00D8677B">
                              <w:rPr>
                                <w:rFonts w:ascii="Century Gothic" w:hAnsi="Century Gothic" w:cs="Century Gothic"/>
                                <w:spacing w:val="-8"/>
                                <w:sz w:val="13"/>
                                <w:szCs w:val="13"/>
                              </w:rPr>
                              <w:t xml:space="preserve"> </w:t>
                            </w:r>
                            <w:r w:rsidRPr="00D8677B">
                              <w:rPr>
                                <w:rFonts w:ascii="Century Gothic" w:hAnsi="Century Gothic" w:cs="Century Gothic"/>
                                <w:sz w:val="13"/>
                                <w:szCs w:val="13"/>
                              </w:rPr>
                              <w:t>SERV</w:t>
                            </w:r>
                            <w:r w:rsidRPr="00D8677B">
                              <w:rPr>
                                <w:rFonts w:ascii="Century Gothic" w:hAnsi="Century Gothic" w:cs="Century Gothic"/>
                                <w:spacing w:val="4"/>
                                <w:sz w:val="13"/>
                                <w:szCs w:val="13"/>
                              </w:rPr>
                              <w:t>I</w:t>
                            </w:r>
                            <w:r w:rsidRPr="00D8677B">
                              <w:rPr>
                                <w:rFonts w:ascii="Century Gothic" w:hAnsi="Century Gothic" w:cs="Century Gothic"/>
                                <w:sz w:val="13"/>
                                <w:szCs w:val="13"/>
                              </w:rPr>
                              <w:t>CE</w:t>
                            </w:r>
                            <w:r w:rsidRPr="00D8677B">
                              <w:rPr>
                                <w:rFonts w:ascii="Century Gothic" w:hAnsi="Century Gothic" w:cs="Century Gothic"/>
                                <w:spacing w:val="-7"/>
                                <w:sz w:val="13"/>
                                <w:szCs w:val="13"/>
                              </w:rPr>
                              <w:t xml:space="preserve"> </w:t>
                            </w:r>
                            <w:r w:rsidRPr="00D8677B">
                              <w:rPr>
                                <w:rFonts w:ascii="Century Gothic" w:hAnsi="Century Gothic" w:cs="Century Gothic"/>
                                <w:sz w:val="13"/>
                                <w:szCs w:val="13"/>
                              </w:rPr>
                              <w:t>H</w:t>
                            </w:r>
                            <w:r w:rsidRPr="00D8677B">
                              <w:rPr>
                                <w:rFonts w:ascii="Century Gothic" w:hAnsi="Century Gothic" w:cs="Century Gothic"/>
                                <w:spacing w:val="-2"/>
                                <w:sz w:val="13"/>
                                <w:szCs w:val="13"/>
                              </w:rPr>
                              <w:t>O</w:t>
                            </w:r>
                            <w:r w:rsidRPr="00D8677B">
                              <w:rPr>
                                <w:rFonts w:ascii="Century Gothic" w:hAnsi="Century Gothic" w:cs="Century Gothic"/>
                                <w:spacing w:val="1"/>
                                <w:sz w:val="13"/>
                                <w:szCs w:val="13"/>
                              </w:rPr>
                              <w:t>U</w:t>
                            </w:r>
                            <w:r w:rsidRPr="00D8677B">
                              <w:rPr>
                                <w:rFonts w:ascii="Century Gothic" w:hAnsi="Century Gothic" w:cs="Century Gothic"/>
                                <w:sz w:val="13"/>
                                <w:szCs w:val="13"/>
                              </w:rPr>
                              <w:t>RS*</w:t>
                            </w:r>
                          </w:p>
                          <w:p w14:paraId="2E2CD09E" w14:textId="77777777" w:rsidR="00F917A8" w:rsidRPr="00D8677B" w:rsidRDefault="00F917A8" w:rsidP="00D8677B">
                            <w:pPr>
                              <w:pStyle w:val="TableParagraph"/>
                              <w:kinsoku w:val="0"/>
                              <w:overflowPunct w:val="0"/>
                              <w:ind w:left="618"/>
                              <w:jc w:val="center"/>
                              <w:rPr>
                                <w:sz w:val="14"/>
                                <w:szCs w:val="14"/>
                              </w:rPr>
                            </w:pPr>
                          </w:p>
                        </w:tc>
                        <w:tc>
                          <w:tcPr>
                            <w:tcW w:w="2520" w:type="dxa"/>
                            <w:gridSpan w:val="2"/>
                            <w:tcBorders>
                              <w:top w:val="single" w:sz="6" w:space="0" w:color="000000"/>
                              <w:left w:val="single" w:sz="6" w:space="0" w:color="000000"/>
                              <w:bottom w:val="nil"/>
                              <w:right w:val="nil"/>
                            </w:tcBorders>
                          </w:tcPr>
                          <w:p w14:paraId="084BF91F" w14:textId="77777777" w:rsidR="00F917A8" w:rsidRPr="00D8677B" w:rsidRDefault="00F917A8"/>
                        </w:tc>
                      </w:tr>
                    </w:tbl>
                    <w:p w14:paraId="63AB8CB8" w14:textId="77777777" w:rsidR="00F917A8" w:rsidRDefault="00F917A8" w:rsidP="00F917A8">
                      <w:pPr>
                        <w:kinsoku w:val="0"/>
                        <w:overflowPunct w:val="0"/>
                      </w:pPr>
                    </w:p>
                  </w:txbxContent>
                </v:textbox>
                <w10:wrap anchorx="page"/>
              </v:shape>
            </w:pict>
          </mc:Fallback>
        </mc:AlternateContent>
      </w:r>
      <w:r w:rsidR="00F917A8">
        <w:rPr>
          <w:rFonts w:ascii="Century Gothic" w:hAnsi="Century Gothic" w:cs="Century Gothic"/>
          <w:b/>
          <w:bCs/>
          <w:spacing w:val="-1"/>
          <w:sz w:val="32"/>
          <w:szCs w:val="32"/>
        </w:rPr>
        <w:t>A</w:t>
      </w:r>
      <w:r w:rsidR="00F917A8">
        <w:rPr>
          <w:rFonts w:ascii="Century Gothic" w:hAnsi="Century Gothic" w:cs="Century Gothic"/>
          <w:b/>
          <w:bCs/>
          <w:sz w:val="28"/>
          <w:szCs w:val="28"/>
        </w:rPr>
        <w:t>DMINIS</w:t>
      </w:r>
      <w:r w:rsidR="00F917A8">
        <w:rPr>
          <w:rFonts w:ascii="Century Gothic" w:hAnsi="Century Gothic" w:cs="Century Gothic"/>
          <w:b/>
          <w:bCs/>
          <w:spacing w:val="-3"/>
          <w:sz w:val="28"/>
          <w:szCs w:val="28"/>
        </w:rPr>
        <w:t>T</w:t>
      </w:r>
      <w:r w:rsidR="00F917A8">
        <w:rPr>
          <w:rFonts w:ascii="Century Gothic" w:hAnsi="Century Gothic" w:cs="Century Gothic"/>
          <w:b/>
          <w:bCs/>
          <w:sz w:val="28"/>
          <w:szCs w:val="28"/>
        </w:rPr>
        <w:t>R</w:t>
      </w:r>
      <w:r w:rsidR="00F917A8">
        <w:rPr>
          <w:rFonts w:ascii="Century Gothic" w:hAnsi="Century Gothic" w:cs="Century Gothic"/>
          <w:b/>
          <w:bCs/>
          <w:spacing w:val="1"/>
          <w:sz w:val="28"/>
          <w:szCs w:val="28"/>
        </w:rPr>
        <w:t>A</w:t>
      </w:r>
      <w:r w:rsidR="00F917A8">
        <w:rPr>
          <w:rFonts w:ascii="Century Gothic" w:hAnsi="Century Gothic" w:cs="Century Gothic"/>
          <w:b/>
          <w:bCs/>
          <w:spacing w:val="-3"/>
          <w:sz w:val="28"/>
          <w:szCs w:val="28"/>
        </w:rPr>
        <w:t>T</w:t>
      </w:r>
      <w:r w:rsidR="00F917A8">
        <w:rPr>
          <w:rFonts w:ascii="Century Gothic" w:hAnsi="Century Gothic" w:cs="Century Gothic"/>
          <w:b/>
          <w:bCs/>
          <w:sz w:val="28"/>
          <w:szCs w:val="28"/>
        </w:rPr>
        <w:t>IVE</w:t>
      </w:r>
      <w:r w:rsidR="00F917A8">
        <w:rPr>
          <w:rFonts w:ascii="Century Gothic" w:hAnsi="Century Gothic" w:cs="Century Gothic"/>
          <w:b/>
          <w:bCs/>
          <w:spacing w:val="-3"/>
          <w:sz w:val="28"/>
          <w:szCs w:val="28"/>
        </w:rPr>
        <w:t xml:space="preserve"> </w:t>
      </w:r>
      <w:r w:rsidR="00F917A8">
        <w:rPr>
          <w:rFonts w:ascii="Century Gothic" w:hAnsi="Century Gothic" w:cs="Century Gothic"/>
          <w:b/>
          <w:bCs/>
          <w:spacing w:val="-1"/>
          <w:sz w:val="32"/>
          <w:szCs w:val="32"/>
        </w:rPr>
        <w:t>I</w:t>
      </w:r>
      <w:r w:rsidR="00F917A8">
        <w:rPr>
          <w:rFonts w:ascii="Century Gothic" w:hAnsi="Century Gothic" w:cs="Century Gothic"/>
          <w:b/>
          <w:bCs/>
          <w:sz w:val="28"/>
          <w:szCs w:val="28"/>
        </w:rPr>
        <w:t>NF</w:t>
      </w:r>
      <w:r w:rsidR="00F917A8">
        <w:rPr>
          <w:rFonts w:ascii="Century Gothic" w:hAnsi="Century Gothic" w:cs="Century Gothic"/>
          <w:b/>
          <w:bCs/>
          <w:spacing w:val="-2"/>
          <w:sz w:val="28"/>
          <w:szCs w:val="28"/>
        </w:rPr>
        <w:t>O</w:t>
      </w:r>
      <w:r w:rsidR="00F917A8">
        <w:rPr>
          <w:rFonts w:ascii="Century Gothic" w:hAnsi="Century Gothic" w:cs="Century Gothic"/>
          <w:b/>
          <w:bCs/>
          <w:sz w:val="28"/>
          <w:szCs w:val="28"/>
        </w:rPr>
        <w:t>R</w:t>
      </w:r>
      <w:r w:rsidR="00F917A8">
        <w:rPr>
          <w:rFonts w:ascii="Century Gothic" w:hAnsi="Century Gothic" w:cs="Century Gothic"/>
          <w:b/>
          <w:bCs/>
          <w:spacing w:val="-3"/>
          <w:sz w:val="28"/>
          <w:szCs w:val="28"/>
        </w:rPr>
        <w:t>M</w:t>
      </w:r>
      <w:r w:rsidR="00F917A8">
        <w:rPr>
          <w:rFonts w:ascii="Century Gothic" w:hAnsi="Century Gothic" w:cs="Century Gothic"/>
          <w:b/>
          <w:bCs/>
          <w:sz w:val="28"/>
          <w:szCs w:val="28"/>
        </w:rPr>
        <w:t>ATI</w:t>
      </w:r>
      <w:r w:rsidR="00F917A8">
        <w:rPr>
          <w:rFonts w:ascii="Century Gothic" w:hAnsi="Century Gothic" w:cs="Century Gothic"/>
          <w:b/>
          <w:bCs/>
          <w:spacing w:val="-3"/>
          <w:sz w:val="28"/>
          <w:szCs w:val="28"/>
        </w:rPr>
        <w:t>O</w:t>
      </w:r>
      <w:r w:rsidR="00F917A8">
        <w:rPr>
          <w:rFonts w:ascii="Century Gothic" w:hAnsi="Century Gothic" w:cs="Century Gothic"/>
          <w:b/>
          <w:bCs/>
          <w:sz w:val="28"/>
          <w:szCs w:val="28"/>
        </w:rPr>
        <w:t>N</w:t>
      </w:r>
    </w:p>
    <w:p w14:paraId="49F2FD63" w14:textId="77777777" w:rsidR="00F917A8" w:rsidRDefault="00F917A8" w:rsidP="00F917A8">
      <w:pPr>
        <w:kinsoku w:val="0"/>
        <w:overflowPunct w:val="0"/>
        <w:spacing w:line="200" w:lineRule="exact"/>
        <w:rPr>
          <w:sz w:val="20"/>
          <w:szCs w:val="20"/>
        </w:rPr>
      </w:pPr>
    </w:p>
    <w:p w14:paraId="09EF937D" w14:textId="77777777" w:rsidR="00F917A8" w:rsidRDefault="00F917A8" w:rsidP="00F917A8">
      <w:pPr>
        <w:kinsoku w:val="0"/>
        <w:overflowPunct w:val="0"/>
        <w:spacing w:line="200" w:lineRule="exact"/>
        <w:rPr>
          <w:sz w:val="20"/>
          <w:szCs w:val="20"/>
        </w:rPr>
      </w:pPr>
    </w:p>
    <w:p w14:paraId="46F9D1B1" w14:textId="77777777" w:rsidR="00F917A8" w:rsidRDefault="00F917A8" w:rsidP="00F917A8">
      <w:pPr>
        <w:kinsoku w:val="0"/>
        <w:overflowPunct w:val="0"/>
        <w:spacing w:line="200" w:lineRule="exact"/>
        <w:rPr>
          <w:sz w:val="20"/>
          <w:szCs w:val="20"/>
        </w:rPr>
      </w:pPr>
    </w:p>
    <w:p w14:paraId="78EE3E60" w14:textId="7DB2E44B" w:rsidR="00F917A8" w:rsidRDefault="00F917A8" w:rsidP="00F917A8">
      <w:pPr>
        <w:kinsoku w:val="0"/>
        <w:overflowPunct w:val="0"/>
        <w:spacing w:before="13" w:line="240" w:lineRule="exact"/>
      </w:pPr>
    </w:p>
    <w:p w14:paraId="66DBE93A" w14:textId="77777777" w:rsidR="00774D3E" w:rsidRDefault="00774D3E" w:rsidP="00F917A8">
      <w:pPr>
        <w:kinsoku w:val="0"/>
        <w:overflowPunct w:val="0"/>
        <w:spacing w:before="13" w:line="240" w:lineRule="exact"/>
        <w:sectPr w:rsidR="00774D3E" w:rsidSect="00547490">
          <w:headerReference w:type="default" r:id="rId19"/>
          <w:pgSz w:w="12240" w:h="15840"/>
          <w:pgMar w:top="720" w:right="720" w:bottom="720" w:left="720" w:header="746" w:footer="0" w:gutter="0"/>
          <w:pgNumType w:start="2"/>
          <w:cols w:space="720" w:equalWidth="0">
            <w:col w:w="10980"/>
          </w:cols>
          <w:noEndnote/>
        </w:sectPr>
      </w:pPr>
    </w:p>
    <w:p w14:paraId="1D8F35C2" w14:textId="25F2F64D" w:rsidR="00F917A8" w:rsidRDefault="00F917A8" w:rsidP="00F917A8">
      <w:pPr>
        <w:kinsoku w:val="0"/>
        <w:overflowPunct w:val="0"/>
        <w:spacing w:line="200" w:lineRule="exact"/>
        <w:rPr>
          <w:sz w:val="20"/>
          <w:szCs w:val="20"/>
        </w:rPr>
      </w:pPr>
    </w:p>
    <w:p w14:paraId="1A0E053B" w14:textId="52ED1DF6" w:rsidR="00F917A8" w:rsidRDefault="00693AA1" w:rsidP="00F917A8">
      <w:pPr>
        <w:kinsoku w:val="0"/>
        <w:overflowPunct w:val="0"/>
        <w:spacing w:before="12" w:line="220" w:lineRule="exact"/>
        <w:rPr>
          <w:sz w:val="22"/>
          <w:szCs w:val="22"/>
        </w:rPr>
      </w:pPr>
      <w:r w:rsidRPr="00693AA1">
        <w:rPr>
          <w:rFonts w:ascii="Century Gothic" w:hAnsi="Century Gothic" w:cs="Century Gothic"/>
          <w:b/>
          <w:bCs/>
          <w:noProof/>
          <w:sz w:val="32"/>
          <w:szCs w:val="32"/>
        </w:rPr>
        <mc:AlternateContent>
          <mc:Choice Requires="wps">
            <w:drawing>
              <wp:anchor distT="45720" distB="45720" distL="114300" distR="114300" simplePos="0" relativeHeight="251663872" behindDoc="0" locked="0" layoutInCell="1" allowOverlap="1" wp14:anchorId="6DBD355F" wp14:editId="42F81E61">
                <wp:simplePos x="0" y="0"/>
                <wp:positionH relativeFrom="column">
                  <wp:posOffset>995680</wp:posOffset>
                </wp:positionH>
                <wp:positionV relativeFrom="paragraph">
                  <wp:posOffset>156210</wp:posOffset>
                </wp:positionV>
                <wp:extent cx="60134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404620"/>
                        </a:xfrm>
                        <a:prstGeom prst="rect">
                          <a:avLst/>
                        </a:prstGeom>
                        <a:noFill/>
                        <a:ln w="9525">
                          <a:noFill/>
                          <a:miter lim="800000"/>
                          <a:headEnd/>
                          <a:tailEnd/>
                        </a:ln>
                      </wps:spPr>
                      <wps:txbx>
                        <w:txbxContent>
                          <w:p w14:paraId="1ABD8A33" w14:textId="52A18424" w:rsidR="00693AA1" w:rsidRPr="00693AA1" w:rsidRDefault="000F7122">
                            <w:pPr>
                              <w:rPr>
                                <w:sz w:val="18"/>
                              </w:rPr>
                            </w:pPr>
                            <w:r>
                              <w:rPr>
                                <w:rFonts w:ascii="Century Gothic" w:eastAsia="Century Gothic" w:hAnsi="Century Gothic" w:cs="Century Gothic"/>
                                <w:sz w:val="18"/>
                              </w:rPr>
                              <w:t xml:space="preserve">*Note: </w:t>
                            </w:r>
                            <w:r w:rsidR="00693AA1" w:rsidRPr="000F7122">
                              <w:rPr>
                                <w:rFonts w:ascii="Century Gothic" w:eastAsia="Century Gothic" w:hAnsi="Century Gothic" w:cs="Century Gothic"/>
                                <w:sz w:val="18"/>
                              </w:rPr>
                              <w:t xml:space="preserve">Clubs do not have to check off everything on the checklist to be eligible to </w:t>
                            </w:r>
                            <w:proofErr w:type="gramStart"/>
                            <w:r w:rsidR="00693AA1" w:rsidRPr="000F7122">
                              <w:rPr>
                                <w:rFonts w:ascii="Century Gothic" w:eastAsia="Century Gothic" w:hAnsi="Century Gothic" w:cs="Century Gothic"/>
                                <w:sz w:val="18"/>
                              </w:rPr>
                              <w:t>apply.</w:t>
                            </w:r>
                            <w:r>
                              <w:rPr>
                                <w:rFonts w:ascii="Century Gothic" w:eastAsia="Century Gothic" w:hAnsi="Century Gothic" w:cs="Century Gothic"/>
                                <w:sz w:val="18"/>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D355F" id="_x0000_s1053" type="#_x0000_t202" style="position:absolute;margin-left:78.4pt;margin-top:12.3pt;width:473.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" filled="f" stroked="f">
                <v:textbox style="mso-fit-shape-to-text:t">
                  <w:txbxContent>
                    <w:p w14:paraId="1ABD8A33" w14:textId="52A18424" w:rsidR="00693AA1" w:rsidRPr="00693AA1" w:rsidRDefault="000F7122">
                      <w:pPr>
                        <w:rPr>
                          <w:sz w:val="18"/>
                        </w:rPr>
                      </w:pPr>
                      <w:r>
                        <w:rPr>
                          <w:rFonts w:ascii="Century Gothic" w:eastAsia="Century Gothic" w:hAnsi="Century Gothic" w:cs="Century Gothic"/>
                          <w:sz w:val="18"/>
                        </w:rPr>
                        <w:t xml:space="preserve">*Note: </w:t>
                      </w:r>
                      <w:r w:rsidR="00693AA1" w:rsidRPr="000F7122">
                        <w:rPr>
                          <w:rFonts w:ascii="Century Gothic" w:eastAsia="Century Gothic" w:hAnsi="Century Gothic" w:cs="Century Gothic"/>
                          <w:sz w:val="18"/>
                        </w:rPr>
                        <w:t xml:space="preserve">Clubs do not have to check off everything on the checklist to be eligible to </w:t>
                      </w:r>
                      <w:proofErr w:type="gramStart"/>
                      <w:r w:rsidR="00693AA1" w:rsidRPr="000F7122">
                        <w:rPr>
                          <w:rFonts w:ascii="Century Gothic" w:eastAsia="Century Gothic" w:hAnsi="Century Gothic" w:cs="Century Gothic"/>
                          <w:sz w:val="18"/>
                        </w:rPr>
                        <w:t>apply.</w:t>
                      </w:r>
                      <w:r>
                        <w:rPr>
                          <w:rFonts w:ascii="Century Gothic" w:eastAsia="Century Gothic" w:hAnsi="Century Gothic" w:cs="Century Gothic"/>
                          <w:sz w:val="18"/>
                        </w:rPr>
                        <w:t>*</w:t>
                      </w:r>
                      <w:proofErr w:type="gramEnd"/>
                    </w:p>
                  </w:txbxContent>
                </v:textbox>
              </v:shape>
            </w:pict>
          </mc:Fallback>
        </mc:AlternateContent>
      </w:r>
    </w:p>
    <w:p w14:paraId="31B2A2F8" w14:textId="68686C57" w:rsidR="00F917A8" w:rsidRPr="00E87AB1" w:rsidRDefault="00F917A8" w:rsidP="00E87AB1">
      <w:pPr>
        <w:kinsoku w:val="0"/>
        <w:overflowPunct w:val="0"/>
        <w:ind w:left="201" w:right="-244"/>
        <w:rPr>
          <w:rFonts w:ascii="Century Gothic" w:hAnsi="Century Gothic" w:cs="Century Gothic"/>
          <w:sz w:val="28"/>
          <w:szCs w:val="28"/>
        </w:rPr>
      </w:pPr>
      <w:r>
        <w:rPr>
          <w:rFonts w:ascii="Century Gothic" w:hAnsi="Century Gothic" w:cs="Century Gothic"/>
          <w:b/>
          <w:bCs/>
          <w:sz w:val="32"/>
          <w:szCs w:val="32"/>
        </w:rPr>
        <w:t>C</w:t>
      </w:r>
      <w:r>
        <w:rPr>
          <w:rFonts w:ascii="Century Gothic" w:hAnsi="Century Gothic" w:cs="Century Gothic"/>
          <w:b/>
          <w:bCs/>
          <w:sz w:val="28"/>
          <w:szCs w:val="28"/>
        </w:rPr>
        <w:t>HE</w:t>
      </w:r>
      <w:r>
        <w:rPr>
          <w:rFonts w:ascii="Century Gothic" w:hAnsi="Century Gothic" w:cs="Century Gothic"/>
          <w:b/>
          <w:bCs/>
          <w:spacing w:val="-3"/>
          <w:sz w:val="28"/>
          <w:szCs w:val="28"/>
        </w:rPr>
        <w:t>C</w:t>
      </w:r>
      <w:r>
        <w:rPr>
          <w:rFonts w:ascii="Century Gothic" w:hAnsi="Century Gothic" w:cs="Century Gothic"/>
          <w:b/>
          <w:bCs/>
          <w:sz w:val="28"/>
          <w:szCs w:val="28"/>
        </w:rPr>
        <w:t>K</w:t>
      </w:r>
      <w:r w:rsidR="00011073">
        <w:rPr>
          <w:rFonts w:ascii="Century Gothic" w:hAnsi="Century Gothic" w:cs="Century Gothic"/>
          <w:b/>
          <w:bCs/>
          <w:spacing w:val="-2"/>
          <w:sz w:val="28"/>
          <w:szCs w:val="28"/>
        </w:rPr>
        <w:t>LI</w:t>
      </w:r>
      <w:r>
        <w:rPr>
          <w:rFonts w:ascii="Century Gothic" w:hAnsi="Century Gothic" w:cs="Century Gothic"/>
          <w:b/>
          <w:bCs/>
          <w:sz w:val="28"/>
          <w:szCs w:val="28"/>
        </w:rPr>
        <w:t>ST</w:t>
      </w:r>
      <w:r>
        <w:br w:type="column"/>
      </w:r>
      <w:r>
        <w:rPr>
          <w:rFonts w:ascii="Century Gothic" w:hAnsi="Century Gothic" w:cs="Century Gothic"/>
          <w:sz w:val="14"/>
          <w:szCs w:val="14"/>
        </w:rPr>
        <w:t>*over</w:t>
      </w:r>
      <w:r>
        <w:rPr>
          <w:rFonts w:ascii="Century Gothic" w:hAnsi="Century Gothic" w:cs="Century Gothic"/>
          <w:spacing w:val="-8"/>
          <w:sz w:val="14"/>
          <w:szCs w:val="14"/>
        </w:rPr>
        <w:t xml:space="preserve"> </w:t>
      </w:r>
      <w:r>
        <w:rPr>
          <w:rFonts w:ascii="Century Gothic" w:hAnsi="Century Gothic" w:cs="Century Gothic"/>
          <w:sz w:val="14"/>
          <w:szCs w:val="14"/>
        </w:rPr>
        <w:t>pa</w:t>
      </w:r>
      <w:r>
        <w:rPr>
          <w:rFonts w:ascii="Century Gothic" w:hAnsi="Century Gothic" w:cs="Century Gothic"/>
          <w:spacing w:val="1"/>
          <w:sz w:val="14"/>
          <w:szCs w:val="14"/>
        </w:rPr>
        <w:t>s</w:t>
      </w:r>
      <w:r>
        <w:rPr>
          <w:rFonts w:ascii="Century Gothic" w:hAnsi="Century Gothic" w:cs="Century Gothic"/>
          <w:sz w:val="14"/>
          <w:szCs w:val="14"/>
        </w:rPr>
        <w:t>t</w:t>
      </w:r>
      <w:r>
        <w:rPr>
          <w:rFonts w:ascii="Century Gothic" w:hAnsi="Century Gothic" w:cs="Century Gothic"/>
          <w:spacing w:val="-8"/>
          <w:sz w:val="14"/>
          <w:szCs w:val="14"/>
        </w:rPr>
        <w:t xml:space="preserve"> </w:t>
      </w:r>
      <w:r>
        <w:rPr>
          <w:rFonts w:ascii="Century Gothic" w:hAnsi="Century Gothic" w:cs="Century Gothic"/>
          <w:spacing w:val="2"/>
          <w:sz w:val="14"/>
          <w:szCs w:val="14"/>
        </w:rPr>
        <w:t>d</w:t>
      </w:r>
      <w:r>
        <w:rPr>
          <w:rFonts w:ascii="Century Gothic" w:hAnsi="Century Gothic" w:cs="Century Gothic"/>
          <w:spacing w:val="-2"/>
          <w:sz w:val="14"/>
          <w:szCs w:val="14"/>
        </w:rPr>
        <w:t>i</w:t>
      </w:r>
      <w:r>
        <w:rPr>
          <w:rFonts w:ascii="Century Gothic" w:hAnsi="Century Gothic" w:cs="Century Gothic"/>
          <w:spacing w:val="1"/>
          <w:sz w:val="14"/>
          <w:szCs w:val="14"/>
        </w:rPr>
        <w:t>s</w:t>
      </w:r>
      <w:r>
        <w:rPr>
          <w:rFonts w:ascii="Century Gothic" w:hAnsi="Century Gothic" w:cs="Century Gothic"/>
          <w:sz w:val="14"/>
          <w:szCs w:val="14"/>
        </w:rPr>
        <w:t>t</w:t>
      </w:r>
      <w:r>
        <w:rPr>
          <w:rFonts w:ascii="Century Gothic" w:hAnsi="Century Gothic" w:cs="Century Gothic"/>
          <w:spacing w:val="-2"/>
          <w:sz w:val="14"/>
          <w:szCs w:val="14"/>
        </w:rPr>
        <w:t>ri</w:t>
      </w:r>
      <w:r>
        <w:rPr>
          <w:rFonts w:ascii="Century Gothic" w:hAnsi="Century Gothic" w:cs="Century Gothic"/>
          <w:spacing w:val="3"/>
          <w:sz w:val="14"/>
          <w:szCs w:val="14"/>
        </w:rPr>
        <w:t>c</w:t>
      </w:r>
      <w:r>
        <w:rPr>
          <w:rFonts w:ascii="Century Gothic" w:hAnsi="Century Gothic" w:cs="Century Gothic"/>
          <w:sz w:val="14"/>
          <w:szCs w:val="14"/>
        </w:rPr>
        <w:t>t</w:t>
      </w:r>
      <w:r>
        <w:rPr>
          <w:rFonts w:ascii="Century Gothic" w:hAnsi="Century Gothic" w:cs="Century Gothic"/>
          <w:spacing w:val="-8"/>
          <w:sz w:val="14"/>
          <w:szCs w:val="14"/>
        </w:rPr>
        <w:t xml:space="preserve"> </w:t>
      </w:r>
      <w:r>
        <w:rPr>
          <w:rFonts w:ascii="Century Gothic" w:hAnsi="Century Gothic" w:cs="Century Gothic"/>
          <w:sz w:val="14"/>
          <w:szCs w:val="14"/>
        </w:rPr>
        <w:t>a</w:t>
      </w:r>
      <w:r>
        <w:rPr>
          <w:rFonts w:ascii="Century Gothic" w:hAnsi="Century Gothic" w:cs="Century Gothic"/>
          <w:spacing w:val="2"/>
          <w:sz w:val="14"/>
          <w:szCs w:val="14"/>
        </w:rPr>
        <w:t>d</w:t>
      </w:r>
      <w:r>
        <w:rPr>
          <w:rFonts w:ascii="Century Gothic" w:hAnsi="Century Gothic" w:cs="Century Gothic"/>
          <w:spacing w:val="-1"/>
          <w:sz w:val="14"/>
          <w:szCs w:val="14"/>
        </w:rPr>
        <w:t>m</w:t>
      </w:r>
      <w:r>
        <w:rPr>
          <w:rFonts w:ascii="Century Gothic" w:hAnsi="Century Gothic" w:cs="Century Gothic"/>
          <w:sz w:val="14"/>
          <w:szCs w:val="14"/>
        </w:rPr>
        <w:t>i</w:t>
      </w:r>
      <w:r>
        <w:rPr>
          <w:rFonts w:ascii="Century Gothic" w:hAnsi="Century Gothic" w:cs="Century Gothic"/>
          <w:spacing w:val="1"/>
          <w:sz w:val="14"/>
          <w:szCs w:val="14"/>
        </w:rPr>
        <w:t>n</w:t>
      </w:r>
      <w:r>
        <w:rPr>
          <w:rFonts w:ascii="Century Gothic" w:hAnsi="Century Gothic" w:cs="Century Gothic"/>
          <w:spacing w:val="-2"/>
          <w:sz w:val="14"/>
          <w:szCs w:val="14"/>
        </w:rPr>
        <w:t>i</w:t>
      </w:r>
      <w:r>
        <w:rPr>
          <w:rFonts w:ascii="Century Gothic" w:hAnsi="Century Gothic" w:cs="Century Gothic"/>
          <w:spacing w:val="1"/>
          <w:sz w:val="14"/>
          <w:szCs w:val="14"/>
        </w:rPr>
        <w:t>s</w:t>
      </w:r>
      <w:r>
        <w:rPr>
          <w:rFonts w:ascii="Century Gothic" w:hAnsi="Century Gothic" w:cs="Century Gothic"/>
          <w:sz w:val="14"/>
          <w:szCs w:val="14"/>
        </w:rPr>
        <w:t>t</w:t>
      </w:r>
      <w:r>
        <w:rPr>
          <w:rFonts w:ascii="Century Gothic" w:hAnsi="Century Gothic" w:cs="Century Gothic"/>
          <w:spacing w:val="-2"/>
          <w:sz w:val="14"/>
          <w:szCs w:val="14"/>
        </w:rPr>
        <w:t>r</w:t>
      </w:r>
      <w:r>
        <w:rPr>
          <w:rFonts w:ascii="Century Gothic" w:hAnsi="Century Gothic" w:cs="Century Gothic"/>
          <w:sz w:val="14"/>
          <w:szCs w:val="14"/>
        </w:rPr>
        <w:t>at</w:t>
      </w:r>
      <w:r>
        <w:rPr>
          <w:rFonts w:ascii="Century Gothic" w:hAnsi="Century Gothic" w:cs="Century Gothic"/>
          <w:spacing w:val="-2"/>
          <w:sz w:val="14"/>
          <w:szCs w:val="14"/>
        </w:rPr>
        <w:t>i</w:t>
      </w:r>
      <w:r>
        <w:rPr>
          <w:rFonts w:ascii="Century Gothic" w:hAnsi="Century Gothic" w:cs="Century Gothic"/>
          <w:sz w:val="14"/>
          <w:szCs w:val="14"/>
        </w:rPr>
        <w:t>ve</w:t>
      </w:r>
      <w:r>
        <w:rPr>
          <w:rFonts w:ascii="Century Gothic" w:hAnsi="Century Gothic" w:cs="Century Gothic"/>
          <w:spacing w:val="-7"/>
          <w:sz w:val="14"/>
          <w:szCs w:val="14"/>
        </w:rPr>
        <w:t xml:space="preserve"> </w:t>
      </w:r>
      <w:r>
        <w:rPr>
          <w:rFonts w:ascii="Century Gothic" w:hAnsi="Century Gothic" w:cs="Century Gothic"/>
          <w:spacing w:val="2"/>
          <w:sz w:val="14"/>
          <w:szCs w:val="14"/>
        </w:rPr>
        <w:t>y</w:t>
      </w:r>
      <w:r>
        <w:rPr>
          <w:rFonts w:ascii="Century Gothic" w:hAnsi="Century Gothic" w:cs="Century Gothic"/>
          <w:sz w:val="14"/>
          <w:szCs w:val="14"/>
        </w:rPr>
        <w:t>ear</w:t>
      </w:r>
    </w:p>
    <w:p w14:paraId="2D22C9B4" w14:textId="77777777" w:rsidR="00D8677B" w:rsidRDefault="00D8677B">
      <w:pPr>
        <w:kinsoku w:val="0"/>
        <w:overflowPunct w:val="0"/>
        <w:spacing w:before="73"/>
        <w:ind w:left="201"/>
        <w:rPr>
          <w:rFonts w:ascii="Century Gothic" w:hAnsi="Century Gothic" w:cs="Century Gothic"/>
          <w:sz w:val="14"/>
          <w:szCs w:val="14"/>
        </w:rPr>
        <w:sectPr w:rsidR="00D8677B" w:rsidSect="00547490">
          <w:headerReference w:type="default" r:id="rId20"/>
          <w:type w:val="continuous"/>
          <w:pgSz w:w="12240" w:h="15840"/>
          <w:pgMar w:top="720" w:right="720" w:bottom="720" w:left="720" w:header="720" w:footer="720" w:gutter="0"/>
          <w:cols w:num="2" w:space="720" w:equalWidth="0">
            <w:col w:w="1466" w:space="6576"/>
            <w:col w:w="2758"/>
          </w:cols>
          <w:noEndnote/>
        </w:sectPr>
      </w:pPr>
    </w:p>
    <w:tbl>
      <w:tblPr>
        <w:tblW w:w="0" w:type="auto"/>
        <w:tblInd w:w="201" w:type="dxa"/>
        <w:tblLayout w:type="fixed"/>
        <w:tblCellMar>
          <w:left w:w="0" w:type="dxa"/>
          <w:right w:w="0" w:type="dxa"/>
        </w:tblCellMar>
        <w:tblLook w:val="0000" w:firstRow="0" w:lastRow="0" w:firstColumn="0" w:lastColumn="0" w:noHBand="0" w:noVBand="0"/>
      </w:tblPr>
      <w:tblGrid>
        <w:gridCol w:w="1351"/>
        <w:gridCol w:w="9271"/>
      </w:tblGrid>
      <w:tr w:rsidR="00D8677B" w:rsidRPr="00D8677B" w14:paraId="1ABEB286" w14:textId="77777777">
        <w:trPr>
          <w:trHeight w:hRule="exact" w:val="233"/>
        </w:trPr>
        <w:tc>
          <w:tcPr>
            <w:tcW w:w="1351" w:type="dxa"/>
            <w:tcBorders>
              <w:top w:val="single" w:sz="4" w:space="0" w:color="000000"/>
              <w:left w:val="single" w:sz="4" w:space="0" w:color="000000"/>
              <w:bottom w:val="single" w:sz="4" w:space="0" w:color="000000"/>
              <w:right w:val="single" w:sz="4" w:space="0" w:color="000000"/>
            </w:tcBorders>
          </w:tcPr>
          <w:p w14:paraId="2AA0CE6A" w14:textId="77777777" w:rsidR="00D8677B" w:rsidRPr="00D8677B" w:rsidRDefault="00D8677B">
            <w:pPr>
              <w:pStyle w:val="TableParagraph"/>
              <w:kinsoku w:val="0"/>
              <w:overflowPunct w:val="0"/>
              <w:spacing w:line="217" w:lineRule="exact"/>
              <w:ind w:left="102"/>
            </w:pPr>
            <w:r w:rsidRPr="00D8677B">
              <w:rPr>
                <w:rFonts w:ascii="Century Gothic" w:hAnsi="Century Gothic" w:cs="Century Gothic"/>
                <w:b/>
                <w:bCs/>
                <w:sz w:val="18"/>
                <w:szCs w:val="18"/>
              </w:rPr>
              <w:t>I</w:t>
            </w:r>
            <w:r w:rsidRPr="00D8677B">
              <w:rPr>
                <w:rFonts w:ascii="Century Gothic" w:hAnsi="Century Gothic" w:cs="Century Gothic"/>
                <w:b/>
                <w:bCs/>
                <w:spacing w:val="-2"/>
                <w:sz w:val="18"/>
                <w:szCs w:val="18"/>
              </w:rPr>
              <w:t>N</w:t>
            </w:r>
            <w:r w:rsidRPr="00D8677B">
              <w:rPr>
                <w:rFonts w:ascii="Century Gothic" w:hAnsi="Century Gothic" w:cs="Century Gothic"/>
                <w:b/>
                <w:bCs/>
                <w:sz w:val="18"/>
                <w:szCs w:val="18"/>
              </w:rPr>
              <w:t>I</w:t>
            </w:r>
            <w:r w:rsidRPr="00D8677B">
              <w:rPr>
                <w:rFonts w:ascii="Century Gothic" w:hAnsi="Century Gothic" w:cs="Century Gothic"/>
                <w:b/>
                <w:bCs/>
                <w:spacing w:val="1"/>
                <w:sz w:val="18"/>
                <w:szCs w:val="18"/>
              </w:rPr>
              <w:t>T</w:t>
            </w:r>
            <w:r w:rsidRPr="00D8677B">
              <w:rPr>
                <w:rFonts w:ascii="Century Gothic" w:hAnsi="Century Gothic" w:cs="Century Gothic"/>
                <w:b/>
                <w:bCs/>
                <w:sz w:val="18"/>
                <w:szCs w:val="18"/>
              </w:rPr>
              <w:t>I</w:t>
            </w:r>
            <w:r w:rsidRPr="00D8677B">
              <w:rPr>
                <w:rFonts w:ascii="Century Gothic" w:hAnsi="Century Gothic" w:cs="Century Gothic"/>
                <w:b/>
                <w:bCs/>
                <w:spacing w:val="-2"/>
                <w:sz w:val="18"/>
                <w:szCs w:val="18"/>
              </w:rPr>
              <w:t>A</w:t>
            </w:r>
            <w:r w:rsidRPr="00D8677B">
              <w:rPr>
                <w:rFonts w:ascii="Century Gothic" w:hAnsi="Century Gothic" w:cs="Century Gothic"/>
                <w:b/>
                <w:bCs/>
                <w:sz w:val="18"/>
                <w:szCs w:val="18"/>
              </w:rPr>
              <w:t>LS</w:t>
            </w:r>
          </w:p>
        </w:tc>
        <w:tc>
          <w:tcPr>
            <w:tcW w:w="9271" w:type="dxa"/>
            <w:tcBorders>
              <w:top w:val="single" w:sz="4" w:space="0" w:color="000000"/>
              <w:left w:val="single" w:sz="4" w:space="0" w:color="000000"/>
              <w:bottom w:val="single" w:sz="4" w:space="0" w:color="000000"/>
              <w:right w:val="single" w:sz="4" w:space="0" w:color="000000"/>
            </w:tcBorders>
          </w:tcPr>
          <w:p w14:paraId="761B920B" w14:textId="6CCDD68A" w:rsidR="00D8677B" w:rsidRPr="00D8677B" w:rsidRDefault="00D8677B">
            <w:pPr>
              <w:pStyle w:val="TableParagraph"/>
              <w:kinsoku w:val="0"/>
              <w:overflowPunct w:val="0"/>
              <w:spacing w:line="217" w:lineRule="exact"/>
              <w:ind w:left="102"/>
            </w:pPr>
            <w:r w:rsidRPr="00D8677B">
              <w:rPr>
                <w:rFonts w:ascii="Century Gothic" w:hAnsi="Century Gothic" w:cs="Century Gothic"/>
                <w:b/>
                <w:bCs/>
                <w:sz w:val="18"/>
                <w:szCs w:val="18"/>
              </w:rPr>
              <w:t>I</w:t>
            </w:r>
            <w:r w:rsidRPr="00D8677B">
              <w:rPr>
                <w:rFonts w:ascii="Century Gothic" w:hAnsi="Century Gothic" w:cs="Century Gothic"/>
                <w:b/>
                <w:bCs/>
                <w:spacing w:val="1"/>
                <w:sz w:val="18"/>
                <w:szCs w:val="18"/>
              </w:rPr>
              <w:t>T</w:t>
            </w:r>
            <w:r w:rsidRPr="00D8677B">
              <w:rPr>
                <w:rFonts w:ascii="Century Gothic" w:hAnsi="Century Gothic" w:cs="Century Gothic"/>
                <w:b/>
                <w:bCs/>
                <w:sz w:val="18"/>
                <w:szCs w:val="18"/>
              </w:rPr>
              <w:t>E</w:t>
            </w:r>
            <w:r w:rsidRPr="00D8677B">
              <w:rPr>
                <w:rFonts w:ascii="Century Gothic" w:hAnsi="Century Gothic" w:cs="Century Gothic"/>
                <w:b/>
                <w:bCs/>
                <w:spacing w:val="1"/>
                <w:sz w:val="18"/>
                <w:szCs w:val="18"/>
              </w:rPr>
              <w:t>M</w:t>
            </w:r>
            <w:r w:rsidRPr="00D8677B">
              <w:rPr>
                <w:rFonts w:ascii="Century Gothic" w:hAnsi="Century Gothic" w:cs="Century Gothic"/>
                <w:b/>
                <w:bCs/>
                <w:sz w:val="18"/>
                <w:szCs w:val="18"/>
              </w:rPr>
              <w:t>S</w:t>
            </w:r>
            <w:r w:rsidRPr="00D8677B">
              <w:rPr>
                <w:rFonts w:ascii="Century Gothic" w:hAnsi="Century Gothic" w:cs="Century Gothic"/>
                <w:b/>
                <w:bCs/>
                <w:spacing w:val="-8"/>
                <w:sz w:val="18"/>
                <w:szCs w:val="18"/>
              </w:rPr>
              <w:t xml:space="preserve"> </w:t>
            </w:r>
            <w:r w:rsidRPr="00D8677B">
              <w:rPr>
                <w:rFonts w:ascii="Century Gothic" w:hAnsi="Century Gothic" w:cs="Century Gothic"/>
                <w:b/>
                <w:bCs/>
                <w:spacing w:val="-2"/>
                <w:sz w:val="18"/>
                <w:szCs w:val="18"/>
              </w:rPr>
              <w:t>AN</w:t>
            </w:r>
            <w:r w:rsidRPr="00D8677B">
              <w:rPr>
                <w:rFonts w:ascii="Century Gothic" w:hAnsi="Century Gothic" w:cs="Century Gothic"/>
                <w:b/>
                <w:bCs/>
                <w:sz w:val="18"/>
                <w:szCs w:val="18"/>
              </w:rPr>
              <w:t>D</w:t>
            </w:r>
            <w:r w:rsidRPr="00D8677B">
              <w:rPr>
                <w:rFonts w:ascii="Century Gothic" w:hAnsi="Century Gothic" w:cs="Century Gothic"/>
                <w:b/>
                <w:bCs/>
                <w:spacing w:val="-8"/>
                <w:sz w:val="18"/>
                <w:szCs w:val="18"/>
              </w:rPr>
              <w:t xml:space="preserve"> </w:t>
            </w:r>
            <w:r w:rsidRPr="00D8677B">
              <w:rPr>
                <w:rFonts w:ascii="Century Gothic" w:hAnsi="Century Gothic" w:cs="Century Gothic"/>
                <w:b/>
                <w:bCs/>
                <w:spacing w:val="1"/>
                <w:sz w:val="18"/>
                <w:szCs w:val="18"/>
              </w:rPr>
              <w:t>R</w:t>
            </w:r>
            <w:r w:rsidRPr="00D8677B">
              <w:rPr>
                <w:rFonts w:ascii="Century Gothic" w:hAnsi="Century Gothic" w:cs="Century Gothic"/>
                <w:b/>
                <w:bCs/>
                <w:sz w:val="18"/>
                <w:szCs w:val="18"/>
              </w:rPr>
              <w:t>EQU</w:t>
            </w:r>
            <w:r w:rsidRPr="00D8677B">
              <w:rPr>
                <w:rFonts w:ascii="Century Gothic" w:hAnsi="Century Gothic" w:cs="Century Gothic"/>
                <w:b/>
                <w:bCs/>
                <w:spacing w:val="-3"/>
                <w:sz w:val="18"/>
                <w:szCs w:val="18"/>
              </w:rPr>
              <w:t>I</w:t>
            </w:r>
            <w:r w:rsidRPr="00D8677B">
              <w:rPr>
                <w:rFonts w:ascii="Century Gothic" w:hAnsi="Century Gothic" w:cs="Century Gothic"/>
                <w:b/>
                <w:bCs/>
                <w:spacing w:val="1"/>
                <w:sz w:val="18"/>
                <w:szCs w:val="18"/>
              </w:rPr>
              <w:t>R</w:t>
            </w:r>
            <w:r w:rsidRPr="00D8677B">
              <w:rPr>
                <w:rFonts w:ascii="Century Gothic" w:hAnsi="Century Gothic" w:cs="Century Gothic"/>
                <w:b/>
                <w:bCs/>
                <w:sz w:val="18"/>
                <w:szCs w:val="18"/>
              </w:rPr>
              <w:t>E</w:t>
            </w:r>
            <w:r w:rsidRPr="00D8677B">
              <w:rPr>
                <w:rFonts w:ascii="Century Gothic" w:hAnsi="Century Gothic" w:cs="Century Gothic"/>
                <w:b/>
                <w:bCs/>
                <w:spacing w:val="1"/>
                <w:sz w:val="18"/>
                <w:szCs w:val="18"/>
              </w:rPr>
              <w:t>M</w:t>
            </w:r>
            <w:r w:rsidRPr="00D8677B">
              <w:rPr>
                <w:rFonts w:ascii="Century Gothic" w:hAnsi="Century Gothic" w:cs="Century Gothic"/>
                <w:b/>
                <w:bCs/>
                <w:sz w:val="18"/>
                <w:szCs w:val="18"/>
              </w:rPr>
              <w:t>E</w:t>
            </w:r>
            <w:r w:rsidRPr="00D8677B">
              <w:rPr>
                <w:rFonts w:ascii="Century Gothic" w:hAnsi="Century Gothic" w:cs="Century Gothic"/>
                <w:b/>
                <w:bCs/>
                <w:spacing w:val="-2"/>
                <w:sz w:val="18"/>
                <w:szCs w:val="18"/>
              </w:rPr>
              <w:t>N</w:t>
            </w:r>
            <w:r w:rsidRPr="00D8677B">
              <w:rPr>
                <w:rFonts w:ascii="Century Gothic" w:hAnsi="Century Gothic" w:cs="Century Gothic"/>
                <w:b/>
                <w:bCs/>
                <w:spacing w:val="1"/>
                <w:sz w:val="18"/>
                <w:szCs w:val="18"/>
              </w:rPr>
              <w:t>T</w:t>
            </w:r>
            <w:r w:rsidRPr="00D8677B">
              <w:rPr>
                <w:rFonts w:ascii="Century Gothic" w:hAnsi="Century Gothic" w:cs="Century Gothic"/>
                <w:b/>
                <w:bCs/>
                <w:sz w:val="18"/>
                <w:szCs w:val="18"/>
              </w:rPr>
              <w:t>S</w:t>
            </w:r>
          </w:p>
        </w:tc>
      </w:tr>
      <w:tr w:rsidR="00D8677B" w:rsidRPr="00D8677B" w14:paraId="6D3C1E44" w14:textId="77777777">
        <w:trPr>
          <w:trHeight w:hRule="exact" w:val="255"/>
        </w:trPr>
        <w:tc>
          <w:tcPr>
            <w:tcW w:w="10622" w:type="dxa"/>
            <w:gridSpan w:val="2"/>
            <w:tcBorders>
              <w:top w:val="single" w:sz="4" w:space="0" w:color="000000"/>
              <w:left w:val="single" w:sz="4" w:space="0" w:color="000000"/>
              <w:bottom w:val="single" w:sz="4" w:space="0" w:color="000000"/>
              <w:right w:val="single" w:sz="4" w:space="0" w:color="000000"/>
            </w:tcBorders>
          </w:tcPr>
          <w:p w14:paraId="20D38258" w14:textId="77777777" w:rsidR="00D8677B" w:rsidRPr="00D8677B" w:rsidRDefault="00D8677B">
            <w:pPr>
              <w:pStyle w:val="TableParagraph"/>
              <w:kinsoku w:val="0"/>
              <w:overflowPunct w:val="0"/>
              <w:spacing w:line="239" w:lineRule="exact"/>
              <w:ind w:left="102"/>
            </w:pPr>
            <w:r w:rsidRPr="00D8677B">
              <w:rPr>
                <w:rFonts w:ascii="Century Gothic" w:hAnsi="Century Gothic" w:cs="Century Gothic"/>
                <w:i/>
                <w:iCs/>
                <w:spacing w:val="-2"/>
                <w:sz w:val="20"/>
                <w:szCs w:val="20"/>
              </w:rPr>
              <w:t>C</w:t>
            </w:r>
            <w:r w:rsidRPr="00D8677B">
              <w:rPr>
                <w:rFonts w:ascii="Century Gothic" w:hAnsi="Century Gothic" w:cs="Century Gothic"/>
                <w:i/>
                <w:iCs/>
                <w:sz w:val="20"/>
                <w:szCs w:val="20"/>
              </w:rPr>
              <w:t>l</w:t>
            </w:r>
            <w:r w:rsidRPr="00D8677B">
              <w:rPr>
                <w:rFonts w:ascii="Century Gothic" w:hAnsi="Century Gothic" w:cs="Century Gothic"/>
                <w:i/>
                <w:iCs/>
                <w:spacing w:val="-2"/>
                <w:sz w:val="20"/>
                <w:szCs w:val="20"/>
              </w:rPr>
              <w:t>u</w:t>
            </w:r>
            <w:r w:rsidRPr="00D8677B">
              <w:rPr>
                <w:rFonts w:ascii="Century Gothic" w:hAnsi="Century Gothic" w:cs="Century Gothic"/>
                <w:i/>
                <w:iCs/>
                <w:sz w:val="20"/>
                <w:szCs w:val="20"/>
              </w:rPr>
              <w:t>b</w:t>
            </w:r>
            <w:r w:rsidRPr="00D8677B">
              <w:rPr>
                <w:rFonts w:ascii="Century Gothic" w:hAnsi="Century Gothic" w:cs="Century Gothic"/>
                <w:i/>
                <w:iCs/>
                <w:spacing w:val="-13"/>
                <w:sz w:val="20"/>
                <w:szCs w:val="20"/>
              </w:rPr>
              <w:t xml:space="preserve"> </w:t>
            </w:r>
            <w:r w:rsidRPr="00D8677B">
              <w:rPr>
                <w:rFonts w:ascii="Century Gothic" w:hAnsi="Century Gothic" w:cs="Century Gothic"/>
                <w:i/>
                <w:iCs/>
                <w:spacing w:val="-1"/>
                <w:sz w:val="20"/>
                <w:szCs w:val="20"/>
              </w:rPr>
              <w:t>S</w:t>
            </w:r>
            <w:r w:rsidRPr="00D8677B">
              <w:rPr>
                <w:rFonts w:ascii="Century Gothic" w:hAnsi="Century Gothic" w:cs="Century Gothic"/>
                <w:i/>
                <w:iCs/>
                <w:spacing w:val="1"/>
                <w:sz w:val="20"/>
                <w:szCs w:val="20"/>
              </w:rPr>
              <w:t>t</w:t>
            </w:r>
            <w:r w:rsidRPr="00D8677B">
              <w:rPr>
                <w:rFonts w:ascii="Century Gothic" w:hAnsi="Century Gothic" w:cs="Century Gothic"/>
                <w:i/>
                <w:iCs/>
                <w:sz w:val="20"/>
                <w:szCs w:val="20"/>
              </w:rPr>
              <w:t>andards</w:t>
            </w:r>
          </w:p>
        </w:tc>
      </w:tr>
      <w:tr w:rsidR="00D8677B" w:rsidRPr="00D8677B" w14:paraId="309B30EE"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36620EAA"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6AD96240" w14:textId="77777777"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Du</w:t>
            </w:r>
            <w:r w:rsidRPr="00D8677B">
              <w:rPr>
                <w:rFonts w:ascii="Century Gothic" w:hAnsi="Century Gothic" w:cs="Century Gothic"/>
                <w:b/>
                <w:bCs/>
                <w:spacing w:val="-1"/>
                <w:sz w:val="15"/>
                <w:szCs w:val="15"/>
              </w:rPr>
              <w:t>e</w:t>
            </w:r>
            <w:r w:rsidRPr="00D8677B">
              <w:rPr>
                <w:rFonts w:ascii="Century Gothic" w:hAnsi="Century Gothic" w:cs="Century Gothic"/>
                <w:b/>
                <w:bCs/>
                <w:spacing w:val="-2"/>
                <w:sz w:val="15"/>
                <w:szCs w:val="15"/>
              </w:rPr>
              <w:t>s</w:t>
            </w:r>
            <w:r w:rsidRPr="00D8677B">
              <w:rPr>
                <w:rFonts w:ascii="Century Gothic" w:hAnsi="Century Gothic" w:cs="Century Gothic"/>
                <w:b/>
                <w:bCs/>
                <w:sz w:val="15"/>
                <w:szCs w:val="15"/>
              </w:rPr>
              <w:t>:</w:t>
            </w:r>
            <w:r w:rsidRPr="00D8677B">
              <w:rPr>
                <w:rFonts w:ascii="Century Gothic" w:hAnsi="Century Gothic" w:cs="Century Gothic"/>
                <w:b/>
                <w:bCs/>
                <w:spacing w:val="1"/>
                <w:sz w:val="15"/>
                <w:szCs w:val="15"/>
              </w:rPr>
              <w:t xml:space="preserve"> </w:t>
            </w:r>
            <w:r w:rsidRPr="00D8677B">
              <w:rPr>
                <w:rFonts w:ascii="Century Gothic" w:hAnsi="Century Gothic" w:cs="Century Gothic"/>
                <w:spacing w:val="-4"/>
                <w:sz w:val="15"/>
                <w:szCs w:val="15"/>
              </w:rPr>
              <w:t>P</w:t>
            </w:r>
            <w:r w:rsidRPr="00D8677B">
              <w:rPr>
                <w:rFonts w:ascii="Century Gothic" w:hAnsi="Century Gothic" w:cs="Century Gothic"/>
                <w:spacing w:val="-3"/>
                <w:sz w:val="15"/>
                <w:szCs w:val="15"/>
              </w:rPr>
              <w:t>a</w:t>
            </w:r>
            <w:r w:rsidRPr="00D8677B">
              <w:rPr>
                <w:rFonts w:ascii="Century Gothic" w:hAnsi="Century Gothic" w:cs="Century Gothic"/>
                <w:spacing w:val="3"/>
                <w:sz w:val="15"/>
                <w:szCs w:val="15"/>
              </w:rPr>
              <w:t>i</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d</w:t>
            </w:r>
            <w:r w:rsidRPr="00D8677B">
              <w:rPr>
                <w:rFonts w:ascii="Century Gothic" w:hAnsi="Century Gothic" w:cs="Century Gothic"/>
                <w:spacing w:val="-2"/>
                <w:sz w:val="15"/>
                <w:szCs w:val="15"/>
              </w:rPr>
              <w:t>u</w:t>
            </w:r>
            <w:r w:rsidRPr="00D8677B">
              <w:rPr>
                <w:rFonts w:ascii="Century Gothic" w:hAnsi="Century Gothic" w:cs="Century Gothic"/>
                <w:sz w:val="15"/>
                <w:szCs w:val="15"/>
              </w:rPr>
              <w:t>es</w:t>
            </w:r>
            <w:r w:rsidRPr="00D8677B">
              <w:rPr>
                <w:rFonts w:ascii="Century Gothic" w:hAnsi="Century Gothic" w:cs="Century Gothic"/>
                <w:spacing w:val="-2"/>
                <w:sz w:val="15"/>
                <w:szCs w:val="15"/>
              </w:rPr>
              <w:t xml:space="preserve"> </w:t>
            </w:r>
            <w:r w:rsidRPr="00D8677B">
              <w:rPr>
                <w:rFonts w:ascii="Century Gothic" w:hAnsi="Century Gothic" w:cs="Century Gothic"/>
                <w:spacing w:val="-3"/>
                <w:sz w:val="15"/>
                <w:szCs w:val="15"/>
              </w:rPr>
              <w:t>b</w:t>
            </w:r>
            <w:r w:rsidRPr="00D8677B">
              <w:rPr>
                <w:rFonts w:ascii="Century Gothic" w:hAnsi="Century Gothic" w:cs="Century Gothic"/>
                <w:sz w:val="15"/>
                <w:szCs w:val="15"/>
              </w:rPr>
              <w:t>y</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D</w:t>
            </w:r>
            <w:r w:rsidRPr="00D8677B">
              <w:rPr>
                <w:rFonts w:ascii="Century Gothic" w:hAnsi="Century Gothic" w:cs="Century Gothic"/>
                <w:spacing w:val="-2"/>
                <w:sz w:val="15"/>
                <w:szCs w:val="15"/>
              </w:rPr>
              <w:t>e</w:t>
            </w:r>
            <w:r w:rsidRPr="00D8677B">
              <w:rPr>
                <w:rFonts w:ascii="Century Gothic" w:hAnsi="Century Gothic" w:cs="Century Gothic"/>
                <w:sz w:val="15"/>
                <w:szCs w:val="15"/>
              </w:rPr>
              <w:t>c</w:t>
            </w:r>
            <w:r w:rsidRPr="00D8677B">
              <w:rPr>
                <w:rFonts w:ascii="Century Gothic" w:hAnsi="Century Gothic" w:cs="Century Gothic"/>
                <w:spacing w:val="-3"/>
                <w:sz w:val="15"/>
                <w:szCs w:val="15"/>
              </w:rPr>
              <w:t>e</w:t>
            </w:r>
            <w:r w:rsidRPr="00D8677B">
              <w:rPr>
                <w:rFonts w:ascii="Century Gothic" w:hAnsi="Century Gothic" w:cs="Century Gothic"/>
                <w:sz w:val="15"/>
                <w:szCs w:val="15"/>
              </w:rPr>
              <w:t>mb</w:t>
            </w:r>
            <w:r w:rsidRPr="00D8677B">
              <w:rPr>
                <w:rFonts w:ascii="Century Gothic" w:hAnsi="Century Gothic" w:cs="Century Gothic"/>
                <w:spacing w:val="-3"/>
                <w:sz w:val="15"/>
                <w:szCs w:val="15"/>
              </w:rPr>
              <w:t>e</w:t>
            </w:r>
            <w:r w:rsidRPr="00D8677B">
              <w:rPr>
                <w:rFonts w:ascii="Century Gothic" w:hAnsi="Century Gothic" w:cs="Century Gothic"/>
                <w:sz w:val="15"/>
                <w:szCs w:val="15"/>
              </w:rPr>
              <w:t>r</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1</w:t>
            </w:r>
          </w:p>
        </w:tc>
      </w:tr>
      <w:tr w:rsidR="00D8677B" w:rsidRPr="00D8677B" w14:paraId="235DA173" w14:textId="77777777">
        <w:trPr>
          <w:trHeight w:hRule="exact" w:val="192"/>
        </w:trPr>
        <w:tc>
          <w:tcPr>
            <w:tcW w:w="1351" w:type="dxa"/>
            <w:tcBorders>
              <w:top w:val="single" w:sz="4" w:space="0" w:color="000000"/>
              <w:left w:val="single" w:sz="4" w:space="0" w:color="000000"/>
              <w:bottom w:val="single" w:sz="4" w:space="0" w:color="000000"/>
              <w:right w:val="single" w:sz="4" w:space="0" w:color="000000"/>
            </w:tcBorders>
          </w:tcPr>
          <w:p w14:paraId="4CB0E1B8"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38D01FB8" w14:textId="77777777" w:rsidR="00D8677B" w:rsidRPr="00D8677B" w:rsidRDefault="00D8677B">
            <w:pPr>
              <w:pStyle w:val="TableParagraph"/>
              <w:kinsoku w:val="0"/>
              <w:overflowPunct w:val="0"/>
              <w:spacing w:line="176" w:lineRule="exact"/>
              <w:ind w:left="102"/>
            </w:pPr>
            <w:r w:rsidRPr="00D8677B">
              <w:rPr>
                <w:rFonts w:ascii="Century Gothic" w:hAnsi="Century Gothic" w:cs="Century Gothic"/>
                <w:b/>
                <w:bCs/>
                <w:sz w:val="15"/>
                <w:szCs w:val="15"/>
              </w:rPr>
              <w:t>El</w:t>
            </w:r>
            <w:r w:rsidRPr="00D8677B">
              <w:rPr>
                <w:rFonts w:ascii="Century Gothic" w:hAnsi="Century Gothic" w:cs="Century Gothic"/>
                <w:b/>
                <w:bCs/>
                <w:spacing w:val="-2"/>
                <w:sz w:val="15"/>
                <w:szCs w:val="15"/>
              </w:rPr>
              <w:t>e</w:t>
            </w:r>
            <w:r w:rsidRPr="00D8677B">
              <w:rPr>
                <w:rFonts w:ascii="Century Gothic" w:hAnsi="Century Gothic" w:cs="Century Gothic"/>
                <w:b/>
                <w:bCs/>
                <w:spacing w:val="-1"/>
                <w:sz w:val="15"/>
                <w:szCs w:val="15"/>
              </w:rPr>
              <w:t>c</w:t>
            </w:r>
            <w:r w:rsidRPr="00D8677B">
              <w:rPr>
                <w:rFonts w:ascii="Century Gothic" w:hAnsi="Century Gothic" w:cs="Century Gothic"/>
                <w:b/>
                <w:bCs/>
                <w:sz w:val="15"/>
                <w:szCs w:val="15"/>
              </w:rPr>
              <w:t>ti</w:t>
            </w:r>
            <w:r w:rsidRPr="00D8677B">
              <w:rPr>
                <w:rFonts w:ascii="Century Gothic" w:hAnsi="Century Gothic" w:cs="Century Gothic"/>
                <w:b/>
                <w:bCs/>
                <w:spacing w:val="-1"/>
                <w:sz w:val="15"/>
                <w:szCs w:val="15"/>
              </w:rPr>
              <w:t>o</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 xml:space="preserve">s: </w:t>
            </w:r>
            <w:r w:rsidRPr="00D8677B">
              <w:rPr>
                <w:rFonts w:ascii="Century Gothic" w:hAnsi="Century Gothic" w:cs="Century Gothic"/>
                <w:sz w:val="15"/>
                <w:szCs w:val="15"/>
              </w:rPr>
              <w:t>H</w:t>
            </w:r>
            <w:r w:rsidRPr="00D8677B">
              <w:rPr>
                <w:rFonts w:ascii="Century Gothic" w:hAnsi="Century Gothic" w:cs="Century Gothic"/>
                <w:spacing w:val="-3"/>
                <w:sz w:val="15"/>
                <w:szCs w:val="15"/>
              </w:rPr>
              <w:t>e</w:t>
            </w:r>
            <w:r w:rsidRPr="00D8677B">
              <w:rPr>
                <w:rFonts w:ascii="Century Gothic" w:hAnsi="Century Gothic" w:cs="Century Gothic"/>
                <w:sz w:val="15"/>
                <w:szCs w:val="15"/>
              </w:rPr>
              <w:t>ld</w:t>
            </w:r>
            <w:r w:rsidRPr="00D8677B">
              <w:rPr>
                <w:rFonts w:ascii="Century Gothic" w:hAnsi="Century Gothic" w:cs="Century Gothic"/>
                <w:spacing w:val="-2"/>
                <w:sz w:val="15"/>
                <w:szCs w:val="15"/>
              </w:rPr>
              <w:t xml:space="preserve"> c</w:t>
            </w:r>
            <w:r w:rsidRPr="00D8677B">
              <w:rPr>
                <w:rFonts w:ascii="Century Gothic" w:hAnsi="Century Gothic" w:cs="Century Gothic"/>
                <w:sz w:val="15"/>
                <w:szCs w:val="15"/>
              </w:rPr>
              <w:t>l</w:t>
            </w:r>
            <w:r w:rsidRPr="00D8677B">
              <w:rPr>
                <w:rFonts w:ascii="Century Gothic" w:hAnsi="Century Gothic" w:cs="Century Gothic"/>
                <w:spacing w:val="-1"/>
                <w:sz w:val="15"/>
                <w:szCs w:val="15"/>
              </w:rPr>
              <w:t>u</w:t>
            </w:r>
            <w:r w:rsidRPr="00D8677B">
              <w:rPr>
                <w:rFonts w:ascii="Century Gothic" w:hAnsi="Century Gothic" w:cs="Century Gothic"/>
                <w:sz w:val="15"/>
                <w:szCs w:val="15"/>
              </w:rPr>
              <w:t>b</w:t>
            </w:r>
            <w:r w:rsidRPr="00D8677B">
              <w:rPr>
                <w:rFonts w:ascii="Century Gothic" w:hAnsi="Century Gothic" w:cs="Century Gothic"/>
                <w:spacing w:val="-1"/>
                <w:sz w:val="15"/>
                <w:szCs w:val="15"/>
              </w:rPr>
              <w:t xml:space="preserve"> </w:t>
            </w:r>
            <w:r w:rsidRPr="00D8677B">
              <w:rPr>
                <w:rFonts w:ascii="Century Gothic" w:hAnsi="Century Gothic" w:cs="Century Gothic"/>
                <w:spacing w:val="-3"/>
                <w:sz w:val="15"/>
                <w:szCs w:val="15"/>
              </w:rPr>
              <w:t>e</w:t>
            </w:r>
            <w:r w:rsidRPr="00D8677B">
              <w:rPr>
                <w:rFonts w:ascii="Century Gothic" w:hAnsi="Century Gothic" w:cs="Century Gothic"/>
                <w:sz w:val="15"/>
                <w:szCs w:val="15"/>
              </w:rPr>
              <w:t>l</w:t>
            </w:r>
            <w:r w:rsidRPr="00D8677B">
              <w:rPr>
                <w:rFonts w:ascii="Century Gothic" w:hAnsi="Century Gothic" w:cs="Century Gothic"/>
                <w:spacing w:val="-3"/>
                <w:sz w:val="15"/>
                <w:szCs w:val="15"/>
              </w:rPr>
              <w:t>e</w:t>
            </w:r>
            <w:r w:rsidRPr="00D8677B">
              <w:rPr>
                <w:rFonts w:ascii="Century Gothic" w:hAnsi="Century Gothic" w:cs="Century Gothic"/>
                <w:sz w:val="15"/>
                <w:szCs w:val="15"/>
              </w:rPr>
              <w:t>c</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i</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n</w:t>
            </w:r>
            <w:r w:rsidRPr="00D8677B">
              <w:rPr>
                <w:rFonts w:ascii="Century Gothic" w:hAnsi="Century Gothic" w:cs="Century Gothic"/>
                <w:sz w:val="15"/>
                <w:szCs w:val="15"/>
              </w:rPr>
              <w:t>s</w:t>
            </w:r>
            <w:r w:rsidRPr="00D8677B">
              <w:rPr>
                <w:rFonts w:ascii="Century Gothic" w:hAnsi="Century Gothic" w:cs="Century Gothic"/>
                <w:spacing w:val="-5"/>
                <w:sz w:val="15"/>
                <w:szCs w:val="15"/>
              </w:rPr>
              <w:t xml:space="preserve"> </w:t>
            </w:r>
            <w:r w:rsidRPr="00D8677B">
              <w:rPr>
                <w:rFonts w:ascii="Century Gothic" w:hAnsi="Century Gothic" w:cs="Century Gothic"/>
                <w:spacing w:val="3"/>
                <w:sz w:val="15"/>
                <w:szCs w:val="15"/>
              </w:rPr>
              <w:t>i</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F</w:t>
            </w:r>
            <w:r w:rsidRPr="00D8677B">
              <w:rPr>
                <w:rFonts w:ascii="Century Gothic" w:hAnsi="Century Gothic" w:cs="Century Gothic"/>
                <w:sz w:val="15"/>
                <w:szCs w:val="15"/>
              </w:rPr>
              <w:t>ebru</w:t>
            </w:r>
            <w:r w:rsidRPr="00D8677B">
              <w:rPr>
                <w:rFonts w:ascii="Century Gothic" w:hAnsi="Century Gothic" w:cs="Century Gothic"/>
                <w:spacing w:val="-1"/>
                <w:sz w:val="15"/>
                <w:szCs w:val="15"/>
              </w:rPr>
              <w:t>a</w:t>
            </w:r>
            <w:r w:rsidRPr="00D8677B">
              <w:rPr>
                <w:rFonts w:ascii="Century Gothic" w:hAnsi="Century Gothic" w:cs="Century Gothic"/>
                <w:spacing w:val="-3"/>
                <w:sz w:val="15"/>
                <w:szCs w:val="15"/>
              </w:rPr>
              <w:t>r</w:t>
            </w:r>
            <w:r w:rsidRPr="00D8677B">
              <w:rPr>
                <w:rFonts w:ascii="Century Gothic" w:hAnsi="Century Gothic" w:cs="Century Gothic"/>
                <w:sz w:val="15"/>
                <w:szCs w:val="15"/>
              </w:rPr>
              <w:t>y</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as</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ou</w:t>
            </w:r>
            <w:r w:rsidRPr="00D8677B">
              <w:rPr>
                <w:rFonts w:ascii="Century Gothic" w:hAnsi="Century Gothic" w:cs="Century Gothic"/>
                <w:spacing w:val="-4"/>
                <w:sz w:val="15"/>
                <w:szCs w:val="15"/>
              </w:rPr>
              <w:t>t</w:t>
            </w:r>
            <w:r w:rsidRPr="00D8677B">
              <w:rPr>
                <w:rFonts w:ascii="Century Gothic" w:hAnsi="Century Gothic" w:cs="Century Gothic"/>
                <w:sz w:val="15"/>
                <w:szCs w:val="15"/>
              </w:rPr>
              <w:t>l</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pacing w:val="-3"/>
                <w:sz w:val="15"/>
                <w:szCs w:val="15"/>
              </w:rPr>
              <w:t>e</w:t>
            </w:r>
            <w:r w:rsidRPr="00D8677B">
              <w:rPr>
                <w:rFonts w:ascii="Century Gothic" w:hAnsi="Century Gothic" w:cs="Century Gothic"/>
                <w:sz w:val="15"/>
                <w:szCs w:val="15"/>
              </w:rPr>
              <w:t>d</w:t>
            </w:r>
            <w:r w:rsidRPr="00D8677B">
              <w:rPr>
                <w:rFonts w:ascii="Century Gothic" w:hAnsi="Century Gothic" w:cs="Century Gothic"/>
                <w:spacing w:val="-4"/>
                <w:sz w:val="15"/>
                <w:szCs w:val="15"/>
              </w:rPr>
              <w:t xml:space="preserve"> </w:t>
            </w:r>
            <w:r w:rsidRPr="00D8677B">
              <w:rPr>
                <w:rFonts w:ascii="Century Gothic" w:hAnsi="Century Gothic" w:cs="Century Gothic"/>
                <w:spacing w:val="3"/>
                <w:sz w:val="15"/>
                <w:szCs w:val="15"/>
              </w:rPr>
              <w:t>i</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K</w:t>
            </w:r>
            <w:r w:rsidRPr="00D8677B">
              <w:rPr>
                <w:rFonts w:ascii="Century Gothic" w:hAnsi="Century Gothic" w:cs="Century Gothic"/>
                <w:sz w:val="15"/>
                <w:szCs w:val="15"/>
              </w:rPr>
              <w:t>ey</w:t>
            </w:r>
            <w:r w:rsidRPr="00D8677B">
              <w:rPr>
                <w:rFonts w:ascii="Century Gothic" w:hAnsi="Century Gothic" w:cs="Century Gothic"/>
                <w:spacing w:val="-1"/>
                <w:sz w:val="15"/>
                <w:szCs w:val="15"/>
              </w:rPr>
              <w:t xml:space="preserve"> </w:t>
            </w:r>
            <w:r w:rsidRPr="00D8677B">
              <w:rPr>
                <w:rFonts w:ascii="Century Gothic" w:hAnsi="Century Gothic" w:cs="Century Gothic"/>
                <w:spacing w:val="-3"/>
                <w:sz w:val="15"/>
                <w:szCs w:val="15"/>
              </w:rPr>
              <w:t>C</w:t>
            </w:r>
            <w:r w:rsidRPr="00D8677B">
              <w:rPr>
                <w:rFonts w:ascii="Century Gothic" w:hAnsi="Century Gothic" w:cs="Century Gothic"/>
                <w:sz w:val="15"/>
                <w:szCs w:val="15"/>
              </w:rPr>
              <w:t>l</w:t>
            </w:r>
            <w:r w:rsidRPr="00D8677B">
              <w:rPr>
                <w:rFonts w:ascii="Century Gothic" w:hAnsi="Century Gothic" w:cs="Century Gothic"/>
                <w:spacing w:val="-4"/>
                <w:sz w:val="15"/>
                <w:szCs w:val="15"/>
              </w:rPr>
              <w:t>u</w:t>
            </w:r>
            <w:r w:rsidRPr="00D8677B">
              <w:rPr>
                <w:rFonts w:ascii="Century Gothic" w:hAnsi="Century Gothic" w:cs="Century Gothic"/>
                <w:sz w:val="15"/>
                <w:szCs w:val="15"/>
              </w:rPr>
              <w:t>b</w:t>
            </w:r>
            <w:r w:rsidRPr="00D8677B">
              <w:rPr>
                <w:rFonts w:ascii="Century Gothic" w:hAnsi="Century Gothic" w:cs="Century Gothic"/>
                <w:spacing w:val="-1"/>
                <w:sz w:val="15"/>
                <w:szCs w:val="15"/>
              </w:rPr>
              <w:t xml:space="preserve"> gu</w:t>
            </w:r>
            <w:r w:rsidRPr="00D8677B">
              <w:rPr>
                <w:rFonts w:ascii="Century Gothic" w:hAnsi="Century Gothic" w:cs="Century Gothic"/>
                <w:sz w:val="15"/>
                <w:szCs w:val="15"/>
              </w:rPr>
              <w:t>ideb</w:t>
            </w:r>
            <w:r w:rsidRPr="00D8677B">
              <w:rPr>
                <w:rFonts w:ascii="Century Gothic" w:hAnsi="Century Gothic" w:cs="Century Gothic"/>
                <w:spacing w:val="-4"/>
                <w:sz w:val="15"/>
                <w:szCs w:val="15"/>
              </w:rPr>
              <w:t>o</w:t>
            </w:r>
            <w:r w:rsidRPr="00D8677B">
              <w:rPr>
                <w:rFonts w:ascii="Century Gothic" w:hAnsi="Century Gothic" w:cs="Century Gothic"/>
                <w:spacing w:val="-1"/>
                <w:sz w:val="15"/>
                <w:szCs w:val="15"/>
              </w:rPr>
              <w:t>o</w:t>
            </w:r>
            <w:r w:rsidRPr="00D8677B">
              <w:rPr>
                <w:rFonts w:ascii="Century Gothic" w:hAnsi="Century Gothic" w:cs="Century Gothic"/>
                <w:sz w:val="15"/>
                <w:szCs w:val="15"/>
              </w:rPr>
              <w:t>k</w:t>
            </w:r>
          </w:p>
        </w:tc>
      </w:tr>
      <w:tr w:rsidR="00D8677B" w:rsidRPr="00D8677B" w14:paraId="46DBDB7E"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5A0776D1"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6B66190C" w14:textId="77777777"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A</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n</w:t>
            </w:r>
            <w:r w:rsidRPr="00D8677B">
              <w:rPr>
                <w:rFonts w:ascii="Century Gothic" w:hAnsi="Century Gothic" w:cs="Century Gothic"/>
                <w:b/>
                <w:bCs/>
                <w:spacing w:val="-2"/>
                <w:sz w:val="15"/>
                <w:szCs w:val="15"/>
              </w:rPr>
              <w:t>u</w:t>
            </w:r>
            <w:r w:rsidRPr="00D8677B">
              <w:rPr>
                <w:rFonts w:ascii="Century Gothic" w:hAnsi="Century Gothic" w:cs="Century Gothic"/>
                <w:b/>
                <w:bCs/>
                <w:sz w:val="15"/>
                <w:szCs w:val="15"/>
              </w:rPr>
              <w:t>al</w:t>
            </w:r>
            <w:r w:rsidRPr="00D8677B">
              <w:rPr>
                <w:rFonts w:ascii="Century Gothic" w:hAnsi="Century Gothic" w:cs="Century Gothic"/>
                <w:b/>
                <w:bCs/>
                <w:spacing w:val="-2"/>
                <w:sz w:val="15"/>
                <w:szCs w:val="15"/>
              </w:rPr>
              <w:t xml:space="preserve"> </w:t>
            </w:r>
            <w:r w:rsidRPr="00D8677B">
              <w:rPr>
                <w:rFonts w:ascii="Century Gothic" w:hAnsi="Century Gothic" w:cs="Century Gothic"/>
                <w:b/>
                <w:bCs/>
                <w:sz w:val="15"/>
                <w:szCs w:val="15"/>
              </w:rPr>
              <w:t>A</w:t>
            </w:r>
            <w:r w:rsidRPr="00D8677B">
              <w:rPr>
                <w:rFonts w:ascii="Century Gothic" w:hAnsi="Century Gothic" w:cs="Century Gothic"/>
                <w:b/>
                <w:bCs/>
                <w:spacing w:val="-4"/>
                <w:sz w:val="15"/>
                <w:szCs w:val="15"/>
              </w:rPr>
              <w:t>c</w:t>
            </w:r>
            <w:r w:rsidRPr="00D8677B">
              <w:rPr>
                <w:rFonts w:ascii="Century Gothic" w:hAnsi="Century Gothic" w:cs="Century Gothic"/>
                <w:b/>
                <w:bCs/>
                <w:sz w:val="15"/>
                <w:szCs w:val="15"/>
              </w:rPr>
              <w:t>hi</w:t>
            </w:r>
            <w:r w:rsidRPr="00D8677B">
              <w:rPr>
                <w:rFonts w:ascii="Century Gothic" w:hAnsi="Century Gothic" w:cs="Century Gothic"/>
                <w:b/>
                <w:bCs/>
                <w:spacing w:val="-2"/>
                <w:sz w:val="15"/>
                <w:szCs w:val="15"/>
              </w:rPr>
              <w:t>e</w:t>
            </w:r>
            <w:r w:rsidRPr="00D8677B">
              <w:rPr>
                <w:rFonts w:ascii="Century Gothic" w:hAnsi="Century Gothic" w:cs="Century Gothic"/>
                <w:b/>
                <w:bCs/>
                <w:spacing w:val="-1"/>
                <w:sz w:val="15"/>
                <w:szCs w:val="15"/>
              </w:rPr>
              <w:t>veme</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t</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S</w:t>
            </w:r>
            <w:r w:rsidRPr="00D8677B">
              <w:rPr>
                <w:rFonts w:ascii="Century Gothic" w:hAnsi="Century Gothic" w:cs="Century Gothic"/>
                <w:b/>
                <w:bCs/>
                <w:spacing w:val="-1"/>
                <w:sz w:val="15"/>
                <w:szCs w:val="15"/>
              </w:rPr>
              <w:t>co</w:t>
            </w:r>
            <w:r w:rsidRPr="00D8677B">
              <w:rPr>
                <w:rFonts w:ascii="Century Gothic" w:hAnsi="Century Gothic" w:cs="Century Gothic"/>
                <w:b/>
                <w:bCs/>
                <w:sz w:val="15"/>
                <w:szCs w:val="15"/>
              </w:rPr>
              <w:t>r</w:t>
            </w:r>
            <w:r w:rsidRPr="00D8677B">
              <w:rPr>
                <w:rFonts w:ascii="Century Gothic" w:hAnsi="Century Gothic" w:cs="Century Gothic"/>
                <w:b/>
                <w:bCs/>
                <w:spacing w:val="-2"/>
                <w:sz w:val="15"/>
                <w:szCs w:val="15"/>
              </w:rPr>
              <w:t>e</w:t>
            </w:r>
            <w:r w:rsidRPr="00D8677B">
              <w:rPr>
                <w:rFonts w:ascii="Century Gothic" w:hAnsi="Century Gothic" w:cs="Century Gothic"/>
                <w:b/>
                <w:bCs/>
                <w:sz w:val="15"/>
                <w:szCs w:val="15"/>
              </w:rPr>
              <w:t>:</w:t>
            </w:r>
            <w:r w:rsidRPr="00D8677B">
              <w:rPr>
                <w:rFonts w:ascii="Century Gothic" w:hAnsi="Century Gothic" w:cs="Century Gothic"/>
                <w:b/>
                <w:bCs/>
                <w:spacing w:val="1"/>
                <w:sz w:val="15"/>
                <w:szCs w:val="15"/>
              </w:rPr>
              <w:t xml:space="preserve"> </w:t>
            </w:r>
            <w:r w:rsidRPr="00D8677B">
              <w:rPr>
                <w:rFonts w:ascii="Century Gothic" w:hAnsi="Century Gothic" w:cs="Century Gothic"/>
                <w:spacing w:val="-1"/>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c</w:t>
            </w:r>
            <w:r w:rsidRPr="00D8677B">
              <w:rPr>
                <w:rFonts w:ascii="Century Gothic" w:hAnsi="Century Gothic" w:cs="Century Gothic"/>
                <w:spacing w:val="-3"/>
                <w:sz w:val="15"/>
                <w:szCs w:val="15"/>
              </w:rPr>
              <w:t>re</w:t>
            </w:r>
            <w:r w:rsidRPr="00D8677B">
              <w:rPr>
                <w:rFonts w:ascii="Century Gothic" w:hAnsi="Century Gothic" w:cs="Century Gothic"/>
                <w:sz w:val="15"/>
                <w:szCs w:val="15"/>
              </w:rPr>
              <w:t>a</w:t>
            </w:r>
            <w:r w:rsidRPr="00D8677B">
              <w:rPr>
                <w:rFonts w:ascii="Century Gothic" w:hAnsi="Century Gothic" w:cs="Century Gothic"/>
                <w:spacing w:val="-2"/>
                <w:sz w:val="15"/>
                <w:szCs w:val="15"/>
              </w:rPr>
              <w:t>s</w:t>
            </w:r>
            <w:r w:rsidRPr="00D8677B">
              <w:rPr>
                <w:rFonts w:ascii="Century Gothic" w:hAnsi="Century Gothic" w:cs="Century Gothic"/>
                <w:sz w:val="15"/>
                <w:szCs w:val="15"/>
              </w:rPr>
              <w:t>ed</w:t>
            </w:r>
            <w:r w:rsidRPr="00D8677B">
              <w:rPr>
                <w:rFonts w:ascii="Century Gothic" w:hAnsi="Century Gothic" w:cs="Century Gothic"/>
                <w:spacing w:val="1"/>
                <w:sz w:val="15"/>
                <w:szCs w:val="15"/>
              </w:rPr>
              <w:t xml:space="preserve"> </w:t>
            </w:r>
            <w:r w:rsidRPr="00D8677B">
              <w:rPr>
                <w:rFonts w:ascii="Century Gothic" w:hAnsi="Century Gothic" w:cs="Century Gothic"/>
                <w:spacing w:val="-7"/>
                <w:sz w:val="15"/>
                <w:szCs w:val="15"/>
              </w:rPr>
              <w:t>A</w:t>
            </w:r>
            <w:r w:rsidRPr="00D8677B">
              <w:rPr>
                <w:rFonts w:ascii="Century Gothic" w:hAnsi="Century Gothic" w:cs="Century Gothic"/>
                <w:spacing w:val="-2"/>
                <w:sz w:val="15"/>
                <w:szCs w:val="15"/>
              </w:rPr>
              <w:t>nn</w:t>
            </w:r>
            <w:r w:rsidRPr="00D8677B">
              <w:rPr>
                <w:rFonts w:ascii="Century Gothic" w:hAnsi="Century Gothic" w:cs="Century Gothic"/>
                <w:spacing w:val="-1"/>
                <w:sz w:val="15"/>
                <w:szCs w:val="15"/>
              </w:rPr>
              <w:t>u</w:t>
            </w:r>
            <w:r w:rsidRPr="00D8677B">
              <w:rPr>
                <w:rFonts w:ascii="Century Gothic" w:hAnsi="Century Gothic" w:cs="Century Gothic"/>
                <w:sz w:val="15"/>
                <w:szCs w:val="15"/>
              </w:rPr>
              <w:t>al</w:t>
            </w:r>
            <w:r w:rsidRPr="00D8677B">
              <w:rPr>
                <w:rFonts w:ascii="Century Gothic" w:hAnsi="Century Gothic" w:cs="Century Gothic"/>
                <w:spacing w:val="4"/>
                <w:sz w:val="15"/>
                <w:szCs w:val="15"/>
              </w:rPr>
              <w:t xml:space="preserve"> </w:t>
            </w:r>
            <w:r w:rsidRPr="00D8677B">
              <w:rPr>
                <w:rFonts w:ascii="Century Gothic" w:hAnsi="Century Gothic" w:cs="Century Gothic"/>
                <w:spacing w:val="-9"/>
                <w:sz w:val="15"/>
                <w:szCs w:val="15"/>
              </w:rPr>
              <w:t>A</w:t>
            </w:r>
            <w:r w:rsidRPr="00D8677B">
              <w:rPr>
                <w:rFonts w:ascii="Century Gothic" w:hAnsi="Century Gothic" w:cs="Century Gothic"/>
                <w:sz w:val="15"/>
                <w:szCs w:val="15"/>
              </w:rPr>
              <w:t>c</w:t>
            </w:r>
            <w:r w:rsidRPr="00D8677B">
              <w:rPr>
                <w:rFonts w:ascii="Century Gothic" w:hAnsi="Century Gothic" w:cs="Century Gothic"/>
                <w:spacing w:val="-2"/>
                <w:sz w:val="15"/>
                <w:szCs w:val="15"/>
              </w:rPr>
              <w:t>h</w:t>
            </w:r>
            <w:r w:rsidRPr="00D8677B">
              <w:rPr>
                <w:rFonts w:ascii="Century Gothic" w:hAnsi="Century Gothic" w:cs="Century Gothic"/>
                <w:spacing w:val="3"/>
                <w:sz w:val="15"/>
                <w:szCs w:val="15"/>
              </w:rPr>
              <w:t>i</w:t>
            </w:r>
            <w:r w:rsidRPr="00D8677B">
              <w:rPr>
                <w:rFonts w:ascii="Century Gothic" w:hAnsi="Century Gothic" w:cs="Century Gothic"/>
                <w:sz w:val="15"/>
                <w:szCs w:val="15"/>
              </w:rPr>
              <w:t>ev</w:t>
            </w:r>
            <w:r w:rsidRPr="00D8677B">
              <w:rPr>
                <w:rFonts w:ascii="Century Gothic" w:hAnsi="Century Gothic" w:cs="Century Gothic"/>
                <w:spacing w:val="-2"/>
                <w:sz w:val="15"/>
                <w:szCs w:val="15"/>
              </w:rPr>
              <w:t>e</w:t>
            </w:r>
            <w:r w:rsidRPr="00D8677B">
              <w:rPr>
                <w:rFonts w:ascii="Century Gothic" w:hAnsi="Century Gothic" w:cs="Century Gothic"/>
                <w:sz w:val="15"/>
                <w:szCs w:val="15"/>
              </w:rPr>
              <w:t>me</w:t>
            </w:r>
            <w:r w:rsidRPr="00D8677B">
              <w:rPr>
                <w:rFonts w:ascii="Century Gothic" w:hAnsi="Century Gothic" w:cs="Century Gothic"/>
                <w:spacing w:val="-2"/>
                <w:sz w:val="15"/>
                <w:szCs w:val="15"/>
              </w:rPr>
              <w:t>n</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S</w:t>
            </w:r>
            <w:r w:rsidRPr="00D8677B">
              <w:rPr>
                <w:rFonts w:ascii="Century Gothic" w:hAnsi="Century Gothic" w:cs="Century Gothic"/>
                <w:sz w:val="15"/>
                <w:szCs w:val="15"/>
              </w:rPr>
              <w:t>c</w:t>
            </w:r>
            <w:r w:rsidRPr="00D8677B">
              <w:rPr>
                <w:rFonts w:ascii="Century Gothic" w:hAnsi="Century Gothic" w:cs="Century Gothic"/>
                <w:spacing w:val="-1"/>
                <w:sz w:val="15"/>
                <w:szCs w:val="15"/>
              </w:rPr>
              <w:t>o</w:t>
            </w:r>
            <w:r w:rsidRPr="00D8677B">
              <w:rPr>
                <w:rFonts w:ascii="Century Gothic" w:hAnsi="Century Gothic" w:cs="Century Gothic"/>
                <w:sz w:val="15"/>
                <w:szCs w:val="15"/>
              </w:rPr>
              <w:t>re</w:t>
            </w:r>
            <w:r w:rsidRPr="00D8677B">
              <w:rPr>
                <w:rFonts w:ascii="Century Gothic" w:hAnsi="Century Gothic" w:cs="Century Gothic"/>
                <w:spacing w:val="-3"/>
                <w:sz w:val="15"/>
                <w:szCs w:val="15"/>
              </w:rPr>
              <w:t xml:space="preserve"> </w:t>
            </w:r>
            <w:r w:rsidRPr="00D8677B">
              <w:rPr>
                <w:rFonts w:ascii="Century Gothic" w:hAnsi="Century Gothic" w:cs="Century Gothic"/>
                <w:sz w:val="15"/>
                <w:szCs w:val="15"/>
              </w:rPr>
              <w:t>by</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pacing w:val="3"/>
                <w:sz w:val="15"/>
                <w:szCs w:val="15"/>
              </w:rPr>
              <w:t>l</w:t>
            </w:r>
            <w:r w:rsidRPr="00D8677B">
              <w:rPr>
                <w:rFonts w:ascii="Century Gothic" w:hAnsi="Century Gothic" w:cs="Century Gothic"/>
                <w:spacing w:val="-3"/>
                <w:sz w:val="15"/>
                <w:szCs w:val="15"/>
              </w:rPr>
              <w:t>e</w:t>
            </w:r>
            <w:r w:rsidRPr="00D8677B">
              <w:rPr>
                <w:rFonts w:ascii="Century Gothic" w:hAnsi="Century Gothic" w:cs="Century Gothic"/>
                <w:sz w:val="15"/>
                <w:szCs w:val="15"/>
              </w:rPr>
              <w:t>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20</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p</w:t>
            </w:r>
            <w:r w:rsidRPr="00D8677B">
              <w:rPr>
                <w:rFonts w:ascii="Century Gothic" w:hAnsi="Century Gothic" w:cs="Century Gothic"/>
                <w:spacing w:val="-3"/>
                <w:sz w:val="15"/>
                <w:szCs w:val="15"/>
              </w:rPr>
              <w:t>o</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pacing w:val="-1"/>
                <w:sz w:val="15"/>
                <w:szCs w:val="15"/>
              </w:rPr>
              <w:t>t</w:t>
            </w:r>
            <w:r w:rsidRPr="00D8677B">
              <w:rPr>
                <w:rFonts w:ascii="Century Gothic" w:hAnsi="Century Gothic" w:cs="Century Gothic"/>
                <w:sz w:val="15"/>
                <w:szCs w:val="15"/>
              </w:rPr>
              <w:t>s</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w:t>
            </w:r>
            <w:r w:rsidRPr="00D8677B">
              <w:rPr>
                <w:rFonts w:ascii="Century Gothic" w:hAnsi="Century Gothic" w:cs="Century Gothic"/>
                <w:spacing w:val="-2"/>
                <w:sz w:val="15"/>
                <w:szCs w:val="15"/>
              </w:rPr>
              <w:t>n</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3</w:t>
            </w:r>
            <w:r w:rsidRPr="00D8677B">
              <w:rPr>
                <w:rFonts w:ascii="Century Gothic" w:hAnsi="Century Gothic" w:cs="Century Gothic"/>
                <w:spacing w:val="-3"/>
                <w:sz w:val="15"/>
                <w:szCs w:val="15"/>
              </w:rPr>
              <w:t>0</w:t>
            </w:r>
            <w:r w:rsidRPr="00D8677B">
              <w:rPr>
                <w:rFonts w:ascii="Century Gothic" w:hAnsi="Century Gothic" w:cs="Century Gothic"/>
                <w:sz w:val="15"/>
                <w:szCs w:val="15"/>
              </w:rPr>
              <w:t>%</w:t>
            </w:r>
          </w:p>
        </w:tc>
      </w:tr>
      <w:tr w:rsidR="00D8677B" w:rsidRPr="00D8677B" w14:paraId="7BC896EB"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7B804D9B"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042E358A" w14:textId="77777777"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In</w:t>
            </w:r>
            <w:r w:rsidRPr="00D8677B">
              <w:rPr>
                <w:rFonts w:ascii="Century Gothic" w:hAnsi="Century Gothic" w:cs="Century Gothic"/>
                <w:b/>
                <w:bCs/>
                <w:spacing w:val="-1"/>
                <w:sz w:val="15"/>
                <w:szCs w:val="15"/>
              </w:rPr>
              <w:t>c</w:t>
            </w:r>
            <w:r w:rsidRPr="00D8677B">
              <w:rPr>
                <w:rFonts w:ascii="Century Gothic" w:hAnsi="Century Gothic" w:cs="Century Gothic"/>
                <w:b/>
                <w:bCs/>
                <w:sz w:val="15"/>
                <w:szCs w:val="15"/>
              </w:rPr>
              <w:t>r</w:t>
            </w:r>
            <w:r w:rsidRPr="00D8677B">
              <w:rPr>
                <w:rFonts w:ascii="Century Gothic" w:hAnsi="Century Gothic" w:cs="Century Gothic"/>
                <w:b/>
                <w:bCs/>
                <w:spacing w:val="-4"/>
                <w:sz w:val="15"/>
                <w:szCs w:val="15"/>
              </w:rPr>
              <w:t>e</w:t>
            </w:r>
            <w:r w:rsidRPr="00D8677B">
              <w:rPr>
                <w:rFonts w:ascii="Century Gothic" w:hAnsi="Century Gothic" w:cs="Century Gothic"/>
                <w:b/>
                <w:bCs/>
                <w:sz w:val="15"/>
                <w:szCs w:val="15"/>
              </w:rPr>
              <w:t>as</w:t>
            </w:r>
            <w:r w:rsidRPr="00D8677B">
              <w:rPr>
                <w:rFonts w:ascii="Century Gothic" w:hAnsi="Century Gothic" w:cs="Century Gothic"/>
                <w:b/>
                <w:bCs/>
                <w:spacing w:val="-4"/>
                <w:sz w:val="15"/>
                <w:szCs w:val="15"/>
              </w:rPr>
              <w:t>e</w:t>
            </w:r>
            <w:r w:rsidRPr="00D8677B">
              <w:rPr>
                <w:rFonts w:ascii="Century Gothic" w:hAnsi="Century Gothic" w:cs="Century Gothic"/>
                <w:b/>
                <w:bCs/>
                <w:sz w:val="15"/>
                <w:szCs w:val="15"/>
              </w:rPr>
              <w:t>d</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M</w:t>
            </w:r>
            <w:r w:rsidRPr="00D8677B">
              <w:rPr>
                <w:rFonts w:ascii="Century Gothic" w:hAnsi="Century Gothic" w:cs="Century Gothic"/>
                <w:b/>
                <w:bCs/>
                <w:spacing w:val="-1"/>
                <w:sz w:val="15"/>
                <w:szCs w:val="15"/>
              </w:rPr>
              <w:t>e</w:t>
            </w:r>
            <w:r w:rsidRPr="00D8677B">
              <w:rPr>
                <w:rFonts w:ascii="Century Gothic" w:hAnsi="Century Gothic" w:cs="Century Gothic"/>
                <w:b/>
                <w:bCs/>
                <w:spacing w:val="-3"/>
                <w:sz w:val="15"/>
                <w:szCs w:val="15"/>
              </w:rPr>
              <w:t>m</w:t>
            </w:r>
            <w:r w:rsidRPr="00D8677B">
              <w:rPr>
                <w:rFonts w:ascii="Century Gothic" w:hAnsi="Century Gothic" w:cs="Century Gothic"/>
                <w:b/>
                <w:bCs/>
                <w:sz w:val="15"/>
                <w:szCs w:val="15"/>
              </w:rPr>
              <w:t>b</w:t>
            </w:r>
            <w:r w:rsidRPr="00D8677B">
              <w:rPr>
                <w:rFonts w:ascii="Century Gothic" w:hAnsi="Century Gothic" w:cs="Century Gothic"/>
                <w:b/>
                <w:bCs/>
                <w:spacing w:val="-1"/>
                <w:sz w:val="15"/>
                <w:szCs w:val="15"/>
              </w:rPr>
              <w:t>e</w:t>
            </w:r>
            <w:r w:rsidRPr="00D8677B">
              <w:rPr>
                <w:rFonts w:ascii="Century Gothic" w:hAnsi="Century Gothic" w:cs="Century Gothic"/>
                <w:b/>
                <w:bCs/>
                <w:spacing w:val="-3"/>
                <w:sz w:val="15"/>
                <w:szCs w:val="15"/>
              </w:rPr>
              <w:t>r</w:t>
            </w:r>
            <w:r w:rsidRPr="00D8677B">
              <w:rPr>
                <w:rFonts w:ascii="Century Gothic" w:hAnsi="Century Gothic" w:cs="Century Gothic"/>
                <w:b/>
                <w:bCs/>
                <w:sz w:val="15"/>
                <w:szCs w:val="15"/>
              </w:rPr>
              <w:t>sh</w:t>
            </w:r>
            <w:r w:rsidRPr="00D8677B">
              <w:rPr>
                <w:rFonts w:ascii="Century Gothic" w:hAnsi="Century Gothic" w:cs="Century Gothic"/>
                <w:b/>
                <w:bCs/>
                <w:spacing w:val="-3"/>
                <w:sz w:val="15"/>
                <w:szCs w:val="15"/>
              </w:rPr>
              <w:t>i</w:t>
            </w:r>
            <w:r w:rsidRPr="00D8677B">
              <w:rPr>
                <w:rFonts w:ascii="Century Gothic" w:hAnsi="Century Gothic" w:cs="Century Gothic"/>
                <w:b/>
                <w:bCs/>
                <w:sz w:val="15"/>
                <w:szCs w:val="15"/>
              </w:rPr>
              <w:t>p:</w:t>
            </w:r>
            <w:r w:rsidRPr="00D8677B">
              <w:rPr>
                <w:rFonts w:ascii="Century Gothic" w:hAnsi="Century Gothic" w:cs="Century Gothic"/>
                <w:b/>
                <w:bCs/>
                <w:spacing w:val="1"/>
                <w:sz w:val="15"/>
                <w:szCs w:val="15"/>
              </w:rPr>
              <w:t xml:space="preserve"> </w:t>
            </w:r>
            <w:r w:rsidRPr="00D8677B">
              <w:rPr>
                <w:rFonts w:ascii="Century Gothic" w:hAnsi="Century Gothic" w:cs="Century Gothic"/>
                <w:spacing w:val="-1"/>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c</w:t>
            </w:r>
            <w:r w:rsidRPr="00D8677B">
              <w:rPr>
                <w:rFonts w:ascii="Century Gothic" w:hAnsi="Century Gothic" w:cs="Century Gothic"/>
                <w:spacing w:val="-3"/>
                <w:sz w:val="15"/>
                <w:szCs w:val="15"/>
              </w:rPr>
              <w:t>r</w:t>
            </w:r>
            <w:r w:rsidRPr="00D8677B">
              <w:rPr>
                <w:rFonts w:ascii="Century Gothic" w:hAnsi="Century Gothic" w:cs="Century Gothic"/>
                <w:sz w:val="15"/>
                <w:szCs w:val="15"/>
              </w:rPr>
              <w:t>ea</w:t>
            </w:r>
            <w:r w:rsidRPr="00D8677B">
              <w:rPr>
                <w:rFonts w:ascii="Century Gothic" w:hAnsi="Century Gothic" w:cs="Century Gothic"/>
                <w:spacing w:val="-2"/>
                <w:sz w:val="15"/>
                <w:szCs w:val="15"/>
              </w:rPr>
              <w:t>s</w:t>
            </w:r>
            <w:r w:rsidRPr="00D8677B">
              <w:rPr>
                <w:rFonts w:ascii="Century Gothic" w:hAnsi="Century Gothic" w:cs="Century Gothic"/>
                <w:spacing w:val="-3"/>
                <w:sz w:val="15"/>
                <w:szCs w:val="15"/>
              </w:rPr>
              <w:t>e</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m</w:t>
            </w:r>
            <w:r w:rsidRPr="00D8677B">
              <w:rPr>
                <w:rFonts w:ascii="Century Gothic" w:hAnsi="Century Gothic" w:cs="Century Gothic"/>
                <w:spacing w:val="-3"/>
                <w:sz w:val="15"/>
                <w:szCs w:val="15"/>
              </w:rPr>
              <w:t>e</w:t>
            </w:r>
            <w:r w:rsidRPr="00D8677B">
              <w:rPr>
                <w:rFonts w:ascii="Century Gothic" w:hAnsi="Century Gothic" w:cs="Century Gothic"/>
                <w:spacing w:val="1"/>
                <w:sz w:val="15"/>
                <w:szCs w:val="15"/>
              </w:rPr>
              <w:t>m</w:t>
            </w:r>
            <w:r w:rsidRPr="00D8677B">
              <w:rPr>
                <w:rFonts w:ascii="Century Gothic" w:hAnsi="Century Gothic" w:cs="Century Gothic"/>
                <w:spacing w:val="-3"/>
                <w:sz w:val="15"/>
                <w:szCs w:val="15"/>
              </w:rPr>
              <w:t>b</w:t>
            </w:r>
            <w:r w:rsidRPr="00D8677B">
              <w:rPr>
                <w:rFonts w:ascii="Century Gothic" w:hAnsi="Century Gothic" w:cs="Century Gothic"/>
                <w:sz w:val="15"/>
                <w:szCs w:val="15"/>
              </w:rPr>
              <w:t>er</w:t>
            </w:r>
            <w:r w:rsidRPr="00D8677B">
              <w:rPr>
                <w:rFonts w:ascii="Century Gothic" w:hAnsi="Century Gothic" w:cs="Century Gothic"/>
                <w:spacing w:val="-1"/>
                <w:sz w:val="15"/>
                <w:szCs w:val="15"/>
              </w:rPr>
              <w:t>s</w:t>
            </w:r>
            <w:r w:rsidRPr="00D8677B">
              <w:rPr>
                <w:rFonts w:ascii="Century Gothic" w:hAnsi="Century Gothic" w:cs="Century Gothic"/>
                <w:spacing w:val="-4"/>
                <w:sz w:val="15"/>
                <w:szCs w:val="15"/>
              </w:rPr>
              <w:t>h</w:t>
            </w:r>
            <w:r w:rsidRPr="00D8677B">
              <w:rPr>
                <w:rFonts w:ascii="Century Gothic" w:hAnsi="Century Gothic" w:cs="Century Gothic"/>
                <w:spacing w:val="3"/>
                <w:sz w:val="15"/>
                <w:szCs w:val="15"/>
              </w:rPr>
              <w:t>i</w:t>
            </w:r>
            <w:r w:rsidRPr="00D8677B">
              <w:rPr>
                <w:rFonts w:ascii="Century Gothic" w:hAnsi="Century Gothic" w:cs="Century Gothic"/>
                <w:sz w:val="15"/>
                <w:szCs w:val="15"/>
              </w:rPr>
              <w:t>p</w:t>
            </w:r>
            <w:r w:rsidRPr="00D8677B">
              <w:rPr>
                <w:rFonts w:ascii="Century Gothic" w:hAnsi="Century Gothic" w:cs="Century Gothic"/>
                <w:spacing w:val="-1"/>
                <w:sz w:val="15"/>
                <w:szCs w:val="15"/>
              </w:rPr>
              <w:t xml:space="preserve"> </w:t>
            </w:r>
            <w:r w:rsidRPr="00D8677B">
              <w:rPr>
                <w:rFonts w:ascii="Century Gothic" w:hAnsi="Century Gothic" w:cs="Century Gothic"/>
                <w:spacing w:val="-3"/>
                <w:sz w:val="15"/>
                <w:szCs w:val="15"/>
              </w:rPr>
              <w:t>b</w:t>
            </w:r>
            <w:r w:rsidRPr="00D8677B">
              <w:rPr>
                <w:rFonts w:ascii="Century Gothic" w:hAnsi="Century Gothic" w:cs="Century Gothic"/>
                <w:sz w:val="15"/>
                <w:szCs w:val="15"/>
              </w:rPr>
              <w:t>y</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pacing w:val="3"/>
                <w:sz w:val="15"/>
                <w:szCs w:val="15"/>
              </w:rPr>
              <w:t>l</w:t>
            </w:r>
            <w:r w:rsidRPr="00D8677B">
              <w:rPr>
                <w:rFonts w:ascii="Century Gothic" w:hAnsi="Century Gothic" w:cs="Century Gothic"/>
                <w:spacing w:val="-3"/>
                <w:sz w:val="15"/>
                <w:szCs w:val="15"/>
              </w:rPr>
              <w:t>e</w:t>
            </w:r>
            <w:r w:rsidRPr="00D8677B">
              <w:rPr>
                <w:rFonts w:ascii="Century Gothic" w:hAnsi="Century Gothic" w:cs="Century Gothic"/>
                <w:sz w:val="15"/>
                <w:szCs w:val="15"/>
              </w:rPr>
              <w:t>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50%</w:t>
            </w:r>
          </w:p>
        </w:tc>
      </w:tr>
      <w:tr w:rsidR="00D8677B" w:rsidRPr="00D8677B" w14:paraId="51E4DE90" w14:textId="77777777">
        <w:trPr>
          <w:trHeight w:hRule="exact" w:val="254"/>
        </w:trPr>
        <w:tc>
          <w:tcPr>
            <w:tcW w:w="10622" w:type="dxa"/>
            <w:gridSpan w:val="2"/>
            <w:tcBorders>
              <w:top w:val="single" w:sz="4" w:space="0" w:color="000000"/>
              <w:left w:val="single" w:sz="4" w:space="0" w:color="000000"/>
              <w:bottom w:val="single" w:sz="4" w:space="0" w:color="000000"/>
              <w:right w:val="single" w:sz="4" w:space="0" w:color="000000"/>
            </w:tcBorders>
          </w:tcPr>
          <w:p w14:paraId="5952A084" w14:textId="77777777" w:rsidR="00D8677B" w:rsidRPr="00D8677B" w:rsidRDefault="00D8677B">
            <w:pPr>
              <w:pStyle w:val="TableParagraph"/>
              <w:kinsoku w:val="0"/>
              <w:overflowPunct w:val="0"/>
              <w:spacing w:line="239" w:lineRule="exact"/>
              <w:ind w:left="102"/>
            </w:pPr>
            <w:r w:rsidRPr="00D8677B">
              <w:rPr>
                <w:rFonts w:ascii="Century Gothic" w:hAnsi="Century Gothic" w:cs="Century Gothic"/>
                <w:i/>
                <w:iCs/>
                <w:spacing w:val="-1"/>
                <w:sz w:val="20"/>
                <w:szCs w:val="20"/>
              </w:rPr>
              <w:t>A</w:t>
            </w:r>
            <w:r w:rsidRPr="00D8677B">
              <w:rPr>
                <w:rFonts w:ascii="Century Gothic" w:hAnsi="Century Gothic" w:cs="Century Gothic"/>
                <w:i/>
                <w:iCs/>
                <w:spacing w:val="1"/>
                <w:sz w:val="20"/>
                <w:szCs w:val="20"/>
              </w:rPr>
              <w:t>tt</w:t>
            </w:r>
            <w:r w:rsidRPr="00D8677B">
              <w:rPr>
                <w:rFonts w:ascii="Century Gothic" w:hAnsi="Century Gothic" w:cs="Century Gothic"/>
                <w:i/>
                <w:iCs/>
                <w:sz w:val="20"/>
                <w:szCs w:val="20"/>
              </w:rPr>
              <w:t>endance</w:t>
            </w:r>
          </w:p>
        </w:tc>
      </w:tr>
      <w:tr w:rsidR="00D8677B" w:rsidRPr="00D8677B" w14:paraId="57D4EA6D"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543B28C2"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7C976A46" w14:textId="77777777"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C</w:t>
            </w:r>
            <w:r w:rsidRPr="00D8677B">
              <w:rPr>
                <w:rFonts w:ascii="Century Gothic" w:hAnsi="Century Gothic" w:cs="Century Gothic"/>
                <w:b/>
                <w:bCs/>
                <w:spacing w:val="-1"/>
                <w:sz w:val="15"/>
                <w:szCs w:val="15"/>
              </w:rPr>
              <w:t>l</w:t>
            </w:r>
            <w:r w:rsidRPr="00D8677B">
              <w:rPr>
                <w:rFonts w:ascii="Century Gothic" w:hAnsi="Century Gothic" w:cs="Century Gothic"/>
                <w:b/>
                <w:bCs/>
                <w:spacing w:val="-2"/>
                <w:sz w:val="15"/>
                <w:szCs w:val="15"/>
              </w:rPr>
              <w:t>u</w:t>
            </w:r>
            <w:r w:rsidRPr="00D8677B">
              <w:rPr>
                <w:rFonts w:ascii="Century Gothic" w:hAnsi="Century Gothic" w:cs="Century Gothic"/>
                <w:b/>
                <w:bCs/>
                <w:sz w:val="15"/>
                <w:szCs w:val="15"/>
              </w:rPr>
              <w:t>b</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M</w:t>
            </w:r>
            <w:r w:rsidRPr="00D8677B">
              <w:rPr>
                <w:rFonts w:ascii="Century Gothic" w:hAnsi="Century Gothic" w:cs="Century Gothic"/>
                <w:b/>
                <w:bCs/>
                <w:spacing w:val="-1"/>
                <w:sz w:val="15"/>
                <w:szCs w:val="15"/>
              </w:rPr>
              <w:t>ee</w:t>
            </w:r>
            <w:r w:rsidRPr="00D8677B">
              <w:rPr>
                <w:rFonts w:ascii="Century Gothic" w:hAnsi="Century Gothic" w:cs="Century Gothic"/>
                <w:b/>
                <w:bCs/>
                <w:sz w:val="15"/>
                <w:szCs w:val="15"/>
              </w:rPr>
              <w:t>t</w:t>
            </w:r>
            <w:r w:rsidRPr="00D8677B">
              <w:rPr>
                <w:rFonts w:ascii="Century Gothic" w:hAnsi="Century Gothic" w:cs="Century Gothic"/>
                <w:b/>
                <w:bCs/>
                <w:spacing w:val="-3"/>
                <w:sz w:val="15"/>
                <w:szCs w:val="15"/>
              </w:rPr>
              <w:t>i</w:t>
            </w:r>
            <w:r w:rsidRPr="00D8677B">
              <w:rPr>
                <w:rFonts w:ascii="Century Gothic" w:hAnsi="Century Gothic" w:cs="Century Gothic"/>
                <w:b/>
                <w:bCs/>
                <w:sz w:val="15"/>
                <w:szCs w:val="15"/>
              </w:rPr>
              <w:t>n</w:t>
            </w:r>
            <w:r w:rsidRPr="00D8677B">
              <w:rPr>
                <w:rFonts w:ascii="Century Gothic" w:hAnsi="Century Gothic" w:cs="Century Gothic"/>
                <w:b/>
                <w:bCs/>
                <w:spacing w:val="-2"/>
                <w:sz w:val="15"/>
                <w:szCs w:val="15"/>
              </w:rPr>
              <w:t>g</w:t>
            </w:r>
            <w:r w:rsidRPr="00D8677B">
              <w:rPr>
                <w:rFonts w:ascii="Century Gothic" w:hAnsi="Century Gothic" w:cs="Century Gothic"/>
                <w:b/>
                <w:bCs/>
                <w:sz w:val="15"/>
                <w:szCs w:val="15"/>
              </w:rPr>
              <w:t xml:space="preserve">s: </w:t>
            </w:r>
            <w:r w:rsidRPr="00D8677B">
              <w:rPr>
                <w:rFonts w:ascii="Century Gothic" w:hAnsi="Century Gothic" w:cs="Century Gothic"/>
                <w:sz w:val="15"/>
                <w:szCs w:val="15"/>
              </w:rPr>
              <w:t>H</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s</w:t>
            </w:r>
            <w:r w:rsidRPr="00D8677B">
              <w:rPr>
                <w:rFonts w:ascii="Century Gothic" w:hAnsi="Century Gothic" w:cs="Century Gothic"/>
                <w:spacing w:val="-1"/>
                <w:sz w:val="15"/>
                <w:szCs w:val="15"/>
              </w:rPr>
              <w:t>t</w:t>
            </w:r>
            <w:r w:rsidRPr="00D8677B">
              <w:rPr>
                <w:rFonts w:ascii="Century Gothic" w:hAnsi="Century Gothic" w:cs="Century Gothic"/>
                <w:sz w:val="15"/>
                <w:szCs w:val="15"/>
              </w:rPr>
              <w:t>ed</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tw</w:t>
            </w:r>
            <w:r w:rsidRPr="00D8677B">
              <w:rPr>
                <w:rFonts w:ascii="Century Gothic" w:hAnsi="Century Gothic" w:cs="Century Gothic"/>
                <w:sz w:val="15"/>
                <w:szCs w:val="15"/>
              </w:rPr>
              <w:t>e</w:t>
            </w:r>
            <w:r w:rsidRPr="00D8677B">
              <w:rPr>
                <w:rFonts w:ascii="Century Gothic" w:hAnsi="Century Gothic" w:cs="Century Gothic"/>
                <w:spacing w:val="-1"/>
                <w:sz w:val="15"/>
                <w:szCs w:val="15"/>
              </w:rPr>
              <w:t>nt</w:t>
            </w:r>
            <w:r w:rsidRPr="00D8677B">
              <w:rPr>
                <w:rFonts w:ascii="Century Gothic" w:hAnsi="Century Gothic" w:cs="Century Gothic"/>
                <w:sz w:val="15"/>
                <w:szCs w:val="15"/>
              </w:rPr>
              <w:t>y</w:t>
            </w:r>
            <w:r w:rsidRPr="00D8677B">
              <w:rPr>
                <w:rFonts w:ascii="Century Gothic" w:hAnsi="Century Gothic" w:cs="Century Gothic"/>
                <w:spacing w:val="-1"/>
                <w:sz w:val="15"/>
                <w:szCs w:val="15"/>
              </w:rPr>
              <w:t xml:space="preserve"> </w:t>
            </w:r>
            <w:r w:rsidRPr="00D8677B">
              <w:rPr>
                <w:rFonts w:ascii="Century Gothic" w:hAnsi="Century Gothic" w:cs="Century Gothic"/>
                <w:spacing w:val="-4"/>
                <w:sz w:val="15"/>
                <w:szCs w:val="15"/>
              </w:rPr>
              <w:t>(</w:t>
            </w:r>
            <w:r w:rsidRPr="00D8677B">
              <w:rPr>
                <w:rFonts w:ascii="Century Gothic" w:hAnsi="Century Gothic" w:cs="Century Gothic"/>
                <w:sz w:val="15"/>
                <w:szCs w:val="15"/>
              </w:rPr>
              <w:t>20)</w:t>
            </w:r>
            <w:r w:rsidRPr="00D8677B">
              <w:rPr>
                <w:rFonts w:ascii="Century Gothic" w:hAnsi="Century Gothic" w:cs="Century Gothic"/>
                <w:spacing w:val="-4"/>
                <w:sz w:val="15"/>
                <w:szCs w:val="15"/>
              </w:rPr>
              <w:t xml:space="preserve"> </w:t>
            </w:r>
            <w:r w:rsidRPr="00D8677B">
              <w:rPr>
                <w:rFonts w:ascii="Century Gothic" w:hAnsi="Century Gothic" w:cs="Century Gothic"/>
                <w:sz w:val="15"/>
                <w:szCs w:val="15"/>
              </w:rPr>
              <w:t>c</w:t>
            </w:r>
            <w:r w:rsidRPr="00D8677B">
              <w:rPr>
                <w:rFonts w:ascii="Century Gothic" w:hAnsi="Century Gothic" w:cs="Century Gothic"/>
                <w:spacing w:val="3"/>
                <w:sz w:val="15"/>
                <w:szCs w:val="15"/>
              </w:rPr>
              <w:t>l</w:t>
            </w:r>
            <w:r w:rsidRPr="00D8677B">
              <w:rPr>
                <w:rFonts w:ascii="Century Gothic" w:hAnsi="Century Gothic" w:cs="Century Gothic"/>
                <w:spacing w:val="-1"/>
                <w:sz w:val="15"/>
                <w:szCs w:val="15"/>
              </w:rPr>
              <w:t>u</w:t>
            </w:r>
            <w:r w:rsidRPr="00D8677B">
              <w:rPr>
                <w:rFonts w:ascii="Century Gothic" w:hAnsi="Century Gothic" w:cs="Century Gothic"/>
                <w:sz w:val="15"/>
                <w:szCs w:val="15"/>
              </w:rPr>
              <w:t>b</w:t>
            </w:r>
            <w:r w:rsidRPr="00D8677B">
              <w:rPr>
                <w:rFonts w:ascii="Century Gothic" w:hAnsi="Century Gothic" w:cs="Century Gothic"/>
                <w:spacing w:val="-3"/>
                <w:sz w:val="15"/>
                <w:szCs w:val="15"/>
              </w:rPr>
              <w:t xml:space="preserve"> </w:t>
            </w:r>
            <w:r w:rsidRPr="00D8677B">
              <w:rPr>
                <w:rFonts w:ascii="Century Gothic" w:hAnsi="Century Gothic" w:cs="Century Gothic"/>
                <w:spacing w:val="1"/>
                <w:sz w:val="15"/>
                <w:szCs w:val="15"/>
              </w:rPr>
              <w:t>m</w:t>
            </w:r>
            <w:r w:rsidRPr="00D8677B">
              <w:rPr>
                <w:rFonts w:ascii="Century Gothic" w:hAnsi="Century Gothic" w:cs="Century Gothic"/>
                <w:spacing w:val="-3"/>
                <w:sz w:val="15"/>
                <w:szCs w:val="15"/>
              </w:rPr>
              <w:t>e</w:t>
            </w:r>
            <w:r w:rsidRPr="00D8677B">
              <w:rPr>
                <w:rFonts w:ascii="Century Gothic" w:hAnsi="Century Gothic" w:cs="Century Gothic"/>
                <w:sz w:val="15"/>
                <w:szCs w:val="15"/>
              </w:rPr>
              <w:t>e</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pacing w:val="-1"/>
                <w:sz w:val="15"/>
                <w:szCs w:val="15"/>
              </w:rPr>
              <w:t>g</w:t>
            </w:r>
            <w:r w:rsidRPr="00D8677B">
              <w:rPr>
                <w:rFonts w:ascii="Century Gothic" w:hAnsi="Century Gothic" w:cs="Century Gothic"/>
                <w:sz w:val="15"/>
                <w:szCs w:val="15"/>
              </w:rPr>
              <w:t>s</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o</w:t>
            </w:r>
            <w:r w:rsidRPr="00D8677B">
              <w:rPr>
                <w:rFonts w:ascii="Century Gothic" w:hAnsi="Century Gothic" w:cs="Century Gothic"/>
                <w:sz w:val="15"/>
                <w:szCs w:val="15"/>
              </w:rPr>
              <w:t>ver</w:t>
            </w:r>
            <w:r w:rsidRPr="00D8677B">
              <w:rPr>
                <w:rFonts w:ascii="Century Gothic" w:hAnsi="Century Gothic" w:cs="Century Gothic"/>
                <w:spacing w:val="-1"/>
                <w:sz w:val="15"/>
                <w:szCs w:val="15"/>
              </w:rPr>
              <w:t xml:space="preserve"> 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3"/>
                <w:sz w:val="15"/>
                <w:szCs w:val="15"/>
              </w:rPr>
              <w:t xml:space="preserve"> </w:t>
            </w:r>
            <w:r w:rsidRPr="00D8677B">
              <w:rPr>
                <w:rFonts w:ascii="Century Gothic" w:hAnsi="Century Gothic" w:cs="Century Gothic"/>
                <w:sz w:val="15"/>
                <w:szCs w:val="15"/>
              </w:rPr>
              <w:t>pa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year</w:t>
            </w:r>
          </w:p>
        </w:tc>
      </w:tr>
      <w:tr w:rsidR="00D8677B" w:rsidRPr="00D8677B" w14:paraId="1A362062"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1E324020"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08D2CE04" w14:textId="2EBAE2CD"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B</w:t>
            </w:r>
            <w:r w:rsidRPr="00D8677B">
              <w:rPr>
                <w:rFonts w:ascii="Century Gothic" w:hAnsi="Century Gothic" w:cs="Century Gothic"/>
                <w:b/>
                <w:bCs/>
                <w:spacing w:val="-1"/>
                <w:sz w:val="15"/>
                <w:szCs w:val="15"/>
              </w:rPr>
              <w:t>o</w:t>
            </w:r>
            <w:r w:rsidRPr="00D8677B">
              <w:rPr>
                <w:rFonts w:ascii="Century Gothic" w:hAnsi="Century Gothic" w:cs="Century Gothic"/>
                <w:b/>
                <w:bCs/>
                <w:sz w:val="15"/>
                <w:szCs w:val="15"/>
              </w:rPr>
              <w:t>a</w:t>
            </w:r>
            <w:r w:rsidRPr="00D8677B">
              <w:rPr>
                <w:rFonts w:ascii="Century Gothic" w:hAnsi="Century Gothic" w:cs="Century Gothic"/>
                <w:b/>
                <w:bCs/>
                <w:spacing w:val="-3"/>
                <w:sz w:val="15"/>
                <w:szCs w:val="15"/>
              </w:rPr>
              <w:t>r</w:t>
            </w:r>
            <w:r w:rsidRPr="00D8677B">
              <w:rPr>
                <w:rFonts w:ascii="Century Gothic" w:hAnsi="Century Gothic" w:cs="Century Gothic"/>
                <w:b/>
                <w:bCs/>
                <w:sz w:val="15"/>
                <w:szCs w:val="15"/>
              </w:rPr>
              <w:t>d</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M</w:t>
            </w:r>
            <w:r w:rsidRPr="00D8677B">
              <w:rPr>
                <w:rFonts w:ascii="Century Gothic" w:hAnsi="Century Gothic" w:cs="Century Gothic"/>
                <w:b/>
                <w:bCs/>
                <w:spacing w:val="-1"/>
                <w:sz w:val="15"/>
                <w:szCs w:val="15"/>
              </w:rPr>
              <w:t>e</w:t>
            </w:r>
            <w:r w:rsidRPr="00D8677B">
              <w:rPr>
                <w:rFonts w:ascii="Century Gothic" w:hAnsi="Century Gothic" w:cs="Century Gothic"/>
                <w:b/>
                <w:bCs/>
                <w:spacing w:val="-4"/>
                <w:sz w:val="15"/>
                <w:szCs w:val="15"/>
              </w:rPr>
              <w:t>e</w:t>
            </w:r>
            <w:r w:rsidRPr="00D8677B">
              <w:rPr>
                <w:rFonts w:ascii="Century Gothic" w:hAnsi="Century Gothic" w:cs="Century Gothic"/>
                <w:b/>
                <w:bCs/>
                <w:sz w:val="15"/>
                <w:szCs w:val="15"/>
              </w:rPr>
              <w:t>ti</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g</w:t>
            </w:r>
            <w:r w:rsidRPr="00D8677B">
              <w:rPr>
                <w:rFonts w:ascii="Century Gothic" w:hAnsi="Century Gothic" w:cs="Century Gothic"/>
                <w:b/>
                <w:bCs/>
                <w:spacing w:val="-2"/>
                <w:sz w:val="15"/>
                <w:szCs w:val="15"/>
              </w:rPr>
              <w:t>s</w:t>
            </w:r>
            <w:r w:rsidRPr="00D8677B">
              <w:rPr>
                <w:rFonts w:ascii="Century Gothic" w:hAnsi="Century Gothic" w:cs="Century Gothic"/>
                <w:b/>
                <w:bCs/>
                <w:sz w:val="15"/>
                <w:szCs w:val="15"/>
              </w:rPr>
              <w:t xml:space="preserve">: </w:t>
            </w:r>
            <w:r w:rsidRPr="00D8677B">
              <w:rPr>
                <w:rFonts w:ascii="Century Gothic" w:hAnsi="Century Gothic" w:cs="Century Gothic"/>
                <w:sz w:val="15"/>
                <w:szCs w:val="15"/>
              </w:rPr>
              <w:t>H</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s</w:t>
            </w:r>
            <w:r w:rsidRPr="00D8677B">
              <w:rPr>
                <w:rFonts w:ascii="Century Gothic" w:hAnsi="Century Gothic" w:cs="Century Gothic"/>
                <w:spacing w:val="-1"/>
                <w:sz w:val="15"/>
                <w:szCs w:val="15"/>
              </w:rPr>
              <w:t>t</w:t>
            </w:r>
            <w:r w:rsidRPr="00D8677B">
              <w:rPr>
                <w:rFonts w:ascii="Century Gothic" w:hAnsi="Century Gothic" w:cs="Century Gothic"/>
                <w:sz w:val="15"/>
                <w:szCs w:val="15"/>
              </w:rPr>
              <w:t>ed</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n</w:t>
            </w:r>
            <w:r w:rsidRPr="00D8677B">
              <w:rPr>
                <w:rFonts w:ascii="Century Gothic" w:hAnsi="Century Gothic" w:cs="Century Gothic"/>
                <w:sz w:val="15"/>
                <w:szCs w:val="15"/>
              </w:rPr>
              <w:t>e e</w:t>
            </w:r>
            <w:r w:rsidRPr="00D8677B">
              <w:rPr>
                <w:rFonts w:ascii="Century Gothic" w:hAnsi="Century Gothic" w:cs="Century Gothic"/>
                <w:spacing w:val="-1"/>
                <w:sz w:val="15"/>
                <w:szCs w:val="15"/>
              </w:rPr>
              <w:t>x</w:t>
            </w:r>
            <w:r w:rsidRPr="00D8677B">
              <w:rPr>
                <w:rFonts w:ascii="Century Gothic" w:hAnsi="Century Gothic" w:cs="Century Gothic"/>
                <w:sz w:val="15"/>
                <w:szCs w:val="15"/>
              </w:rPr>
              <w:t>ec</w:t>
            </w:r>
            <w:r w:rsidRPr="00D8677B">
              <w:rPr>
                <w:rFonts w:ascii="Century Gothic" w:hAnsi="Century Gothic" w:cs="Century Gothic"/>
                <w:spacing w:val="-1"/>
                <w:sz w:val="15"/>
                <w:szCs w:val="15"/>
              </w:rPr>
              <w:t>u</w:t>
            </w:r>
            <w:r w:rsidRPr="00D8677B">
              <w:rPr>
                <w:rFonts w:ascii="Century Gothic" w:hAnsi="Century Gothic" w:cs="Century Gothic"/>
                <w:spacing w:val="-4"/>
                <w:sz w:val="15"/>
                <w:szCs w:val="15"/>
              </w:rPr>
              <w:t>t</w:t>
            </w:r>
            <w:r w:rsidRPr="00D8677B">
              <w:rPr>
                <w:rFonts w:ascii="Century Gothic" w:hAnsi="Century Gothic" w:cs="Century Gothic"/>
                <w:sz w:val="15"/>
                <w:szCs w:val="15"/>
              </w:rPr>
              <w:t>ive</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b</w:t>
            </w:r>
            <w:r w:rsidRPr="00D8677B">
              <w:rPr>
                <w:rFonts w:ascii="Century Gothic" w:hAnsi="Century Gothic" w:cs="Century Gothic"/>
                <w:spacing w:val="-3"/>
                <w:sz w:val="15"/>
                <w:szCs w:val="15"/>
              </w:rPr>
              <w:t>o</w:t>
            </w:r>
            <w:r w:rsidRPr="00D8677B">
              <w:rPr>
                <w:rFonts w:ascii="Century Gothic" w:hAnsi="Century Gothic" w:cs="Century Gothic"/>
                <w:sz w:val="15"/>
                <w:szCs w:val="15"/>
              </w:rPr>
              <w:t>ard</w:t>
            </w:r>
            <w:r w:rsidRPr="00D8677B">
              <w:rPr>
                <w:rFonts w:ascii="Century Gothic" w:hAnsi="Century Gothic" w:cs="Century Gothic"/>
                <w:spacing w:val="-4"/>
                <w:sz w:val="15"/>
                <w:szCs w:val="15"/>
              </w:rPr>
              <w:t xml:space="preserve"> </w:t>
            </w:r>
            <w:r w:rsidRPr="00D8677B">
              <w:rPr>
                <w:rFonts w:ascii="Century Gothic" w:hAnsi="Century Gothic" w:cs="Century Gothic"/>
                <w:sz w:val="15"/>
                <w:szCs w:val="15"/>
              </w:rPr>
              <w:t>mee</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g</w:t>
            </w:r>
            <w:r w:rsidRPr="00D8677B">
              <w:rPr>
                <w:rFonts w:ascii="Century Gothic" w:hAnsi="Century Gothic" w:cs="Century Gothic"/>
                <w:spacing w:val="-2"/>
                <w:sz w:val="15"/>
                <w:szCs w:val="15"/>
              </w:rPr>
              <w:t xml:space="preserve"> </w:t>
            </w:r>
            <w:r w:rsidRPr="00D8677B">
              <w:rPr>
                <w:rFonts w:ascii="Century Gothic" w:hAnsi="Century Gothic" w:cs="Century Gothic"/>
                <w:spacing w:val="-3"/>
                <w:sz w:val="15"/>
                <w:szCs w:val="15"/>
              </w:rPr>
              <w:t>p</w:t>
            </w:r>
            <w:r w:rsidRPr="00D8677B">
              <w:rPr>
                <w:rFonts w:ascii="Century Gothic" w:hAnsi="Century Gothic" w:cs="Century Gothic"/>
                <w:sz w:val="15"/>
                <w:szCs w:val="15"/>
              </w:rPr>
              <w:t>er</w:t>
            </w:r>
            <w:r w:rsidRPr="00D8677B">
              <w:rPr>
                <w:rFonts w:ascii="Century Gothic" w:hAnsi="Century Gothic" w:cs="Century Gothic"/>
                <w:spacing w:val="-1"/>
                <w:sz w:val="15"/>
                <w:szCs w:val="15"/>
              </w:rPr>
              <w:t xml:space="preserve"> </w:t>
            </w:r>
            <w:r w:rsidRPr="00D8677B">
              <w:rPr>
                <w:rFonts w:ascii="Century Gothic" w:hAnsi="Century Gothic" w:cs="Century Gothic"/>
                <w:spacing w:val="1"/>
                <w:sz w:val="15"/>
                <w:szCs w:val="15"/>
              </w:rPr>
              <w:t>m</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n</w:t>
            </w:r>
            <w:r w:rsidRPr="00D8677B">
              <w:rPr>
                <w:rFonts w:ascii="Century Gothic" w:hAnsi="Century Gothic" w:cs="Century Gothic"/>
                <w:spacing w:val="-1"/>
                <w:sz w:val="15"/>
                <w:szCs w:val="15"/>
              </w:rPr>
              <w:t>t</w:t>
            </w:r>
            <w:r w:rsidRPr="00D8677B">
              <w:rPr>
                <w:rFonts w:ascii="Century Gothic" w:hAnsi="Century Gothic" w:cs="Century Gothic"/>
                <w:sz w:val="15"/>
                <w:szCs w:val="15"/>
              </w:rPr>
              <w:t>h</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o</w:t>
            </w:r>
            <w:r w:rsidRPr="00D8677B">
              <w:rPr>
                <w:rFonts w:ascii="Century Gothic" w:hAnsi="Century Gothic" w:cs="Century Gothic"/>
                <w:spacing w:val="-3"/>
                <w:sz w:val="15"/>
                <w:szCs w:val="15"/>
              </w:rPr>
              <w:t>v</w:t>
            </w:r>
            <w:r w:rsidRPr="00D8677B">
              <w:rPr>
                <w:rFonts w:ascii="Century Gothic" w:hAnsi="Century Gothic" w:cs="Century Gothic"/>
                <w:sz w:val="15"/>
                <w:szCs w:val="15"/>
              </w:rPr>
              <w:t>er</w:t>
            </w:r>
            <w:r w:rsidRPr="00D8677B">
              <w:rPr>
                <w:rFonts w:ascii="Century Gothic" w:hAnsi="Century Gothic" w:cs="Century Gothic"/>
                <w:spacing w:val="-1"/>
                <w:sz w:val="15"/>
                <w:szCs w:val="15"/>
              </w:rPr>
              <w:t xml:space="preserve"> 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pa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year</w:t>
            </w:r>
          </w:p>
        </w:tc>
      </w:tr>
      <w:tr w:rsidR="00D8677B" w:rsidRPr="00D8677B" w14:paraId="268D335B"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29851A88"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72579F75" w14:textId="77777777" w:rsidR="00D8677B" w:rsidRPr="00D8677B" w:rsidRDefault="00D8677B">
            <w:pPr>
              <w:pStyle w:val="TableParagraph"/>
              <w:kinsoku w:val="0"/>
              <w:overflowPunct w:val="0"/>
              <w:spacing w:line="179" w:lineRule="exact"/>
              <w:ind w:left="102"/>
            </w:pPr>
            <w:r w:rsidRPr="00D8677B">
              <w:rPr>
                <w:rFonts w:ascii="Century Gothic" w:hAnsi="Century Gothic" w:cs="Century Gothic"/>
                <w:b/>
                <w:bCs/>
                <w:sz w:val="15"/>
                <w:szCs w:val="15"/>
              </w:rPr>
              <w:t>D</w:t>
            </w:r>
            <w:r w:rsidRPr="00D8677B">
              <w:rPr>
                <w:rFonts w:ascii="Century Gothic" w:hAnsi="Century Gothic" w:cs="Century Gothic"/>
                <w:b/>
                <w:bCs/>
                <w:spacing w:val="-1"/>
                <w:sz w:val="15"/>
                <w:szCs w:val="15"/>
              </w:rPr>
              <w:t>iv</w:t>
            </w:r>
            <w:r w:rsidRPr="00D8677B">
              <w:rPr>
                <w:rFonts w:ascii="Century Gothic" w:hAnsi="Century Gothic" w:cs="Century Gothic"/>
                <w:b/>
                <w:bCs/>
                <w:sz w:val="15"/>
                <w:szCs w:val="15"/>
              </w:rPr>
              <w:t>isi</w:t>
            </w:r>
            <w:r w:rsidRPr="00D8677B">
              <w:rPr>
                <w:rFonts w:ascii="Century Gothic" w:hAnsi="Century Gothic" w:cs="Century Gothic"/>
                <w:b/>
                <w:bCs/>
                <w:spacing w:val="-1"/>
                <w:sz w:val="15"/>
                <w:szCs w:val="15"/>
              </w:rPr>
              <w:t>o</w:t>
            </w:r>
            <w:r w:rsidRPr="00D8677B">
              <w:rPr>
                <w:rFonts w:ascii="Century Gothic" w:hAnsi="Century Gothic" w:cs="Century Gothic"/>
                <w:b/>
                <w:bCs/>
                <w:sz w:val="15"/>
                <w:szCs w:val="15"/>
              </w:rPr>
              <w:t>n</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C</w:t>
            </w:r>
            <w:r w:rsidRPr="00D8677B">
              <w:rPr>
                <w:rFonts w:ascii="Century Gothic" w:hAnsi="Century Gothic" w:cs="Century Gothic"/>
                <w:b/>
                <w:bCs/>
                <w:spacing w:val="-4"/>
                <w:sz w:val="15"/>
                <w:szCs w:val="15"/>
              </w:rPr>
              <w:t>o</w:t>
            </w:r>
            <w:r w:rsidRPr="00D8677B">
              <w:rPr>
                <w:rFonts w:ascii="Century Gothic" w:hAnsi="Century Gothic" w:cs="Century Gothic"/>
                <w:b/>
                <w:bCs/>
                <w:sz w:val="15"/>
                <w:szCs w:val="15"/>
              </w:rPr>
              <w:t>un</w:t>
            </w:r>
            <w:r w:rsidRPr="00D8677B">
              <w:rPr>
                <w:rFonts w:ascii="Century Gothic" w:hAnsi="Century Gothic" w:cs="Century Gothic"/>
                <w:b/>
                <w:bCs/>
                <w:spacing w:val="-1"/>
                <w:sz w:val="15"/>
                <w:szCs w:val="15"/>
              </w:rPr>
              <w:t>c</w:t>
            </w:r>
            <w:r w:rsidRPr="00D8677B">
              <w:rPr>
                <w:rFonts w:ascii="Century Gothic" w:hAnsi="Century Gothic" w:cs="Century Gothic"/>
                <w:b/>
                <w:bCs/>
                <w:sz w:val="15"/>
                <w:szCs w:val="15"/>
              </w:rPr>
              <w:t>il</w:t>
            </w:r>
            <w:r w:rsidRPr="00D8677B">
              <w:rPr>
                <w:rFonts w:ascii="Century Gothic" w:hAnsi="Century Gothic" w:cs="Century Gothic"/>
                <w:b/>
                <w:bCs/>
                <w:spacing w:val="-2"/>
                <w:sz w:val="15"/>
                <w:szCs w:val="15"/>
              </w:rPr>
              <w:t xml:space="preserve"> </w:t>
            </w:r>
            <w:r w:rsidRPr="00D8677B">
              <w:rPr>
                <w:rFonts w:ascii="Century Gothic" w:hAnsi="Century Gothic" w:cs="Century Gothic"/>
                <w:b/>
                <w:bCs/>
                <w:sz w:val="15"/>
                <w:szCs w:val="15"/>
              </w:rPr>
              <w:t>M</w:t>
            </w:r>
            <w:r w:rsidRPr="00D8677B">
              <w:rPr>
                <w:rFonts w:ascii="Century Gothic" w:hAnsi="Century Gothic" w:cs="Century Gothic"/>
                <w:b/>
                <w:bCs/>
                <w:spacing w:val="-1"/>
                <w:sz w:val="15"/>
                <w:szCs w:val="15"/>
              </w:rPr>
              <w:t>e</w:t>
            </w:r>
            <w:r w:rsidRPr="00D8677B">
              <w:rPr>
                <w:rFonts w:ascii="Century Gothic" w:hAnsi="Century Gothic" w:cs="Century Gothic"/>
                <w:b/>
                <w:bCs/>
                <w:spacing w:val="-4"/>
                <w:sz w:val="15"/>
                <w:szCs w:val="15"/>
              </w:rPr>
              <w:t>e</w:t>
            </w:r>
            <w:r w:rsidRPr="00D8677B">
              <w:rPr>
                <w:rFonts w:ascii="Century Gothic" w:hAnsi="Century Gothic" w:cs="Century Gothic"/>
                <w:b/>
                <w:bCs/>
                <w:sz w:val="15"/>
                <w:szCs w:val="15"/>
              </w:rPr>
              <w:t>ti</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g</w:t>
            </w:r>
            <w:r w:rsidRPr="00D8677B">
              <w:rPr>
                <w:rFonts w:ascii="Century Gothic" w:hAnsi="Century Gothic" w:cs="Century Gothic"/>
                <w:b/>
                <w:bCs/>
                <w:spacing w:val="-2"/>
                <w:sz w:val="15"/>
                <w:szCs w:val="15"/>
              </w:rPr>
              <w:t>s</w:t>
            </w:r>
            <w:r w:rsidRPr="00D8677B">
              <w:rPr>
                <w:rFonts w:ascii="Century Gothic" w:hAnsi="Century Gothic" w:cs="Century Gothic"/>
                <w:b/>
                <w:bCs/>
                <w:sz w:val="15"/>
                <w:szCs w:val="15"/>
              </w:rPr>
              <w:t xml:space="preserve">: </w:t>
            </w:r>
            <w:r w:rsidRPr="00D8677B">
              <w:rPr>
                <w:rFonts w:ascii="Century Gothic" w:hAnsi="Century Gothic" w:cs="Century Gothic"/>
                <w:spacing w:val="-1"/>
                <w:sz w:val="15"/>
                <w:szCs w:val="15"/>
              </w:rPr>
              <w:t>S</w:t>
            </w:r>
            <w:r w:rsidRPr="00D8677B">
              <w:rPr>
                <w:rFonts w:ascii="Century Gothic" w:hAnsi="Century Gothic" w:cs="Century Gothic"/>
                <w:sz w:val="15"/>
                <w:szCs w:val="15"/>
              </w:rPr>
              <w:t>e</w:t>
            </w:r>
            <w:r w:rsidRPr="00D8677B">
              <w:rPr>
                <w:rFonts w:ascii="Century Gothic" w:hAnsi="Century Gothic" w:cs="Century Gothic"/>
                <w:spacing w:val="-1"/>
                <w:sz w:val="15"/>
                <w:szCs w:val="15"/>
              </w:rPr>
              <w:t>n</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n</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w:t>
            </w:r>
            <w:r w:rsidRPr="00D8677B">
              <w:rPr>
                <w:rFonts w:ascii="Century Gothic" w:hAnsi="Century Gothic" w:cs="Century Gothic"/>
                <w:spacing w:val="-2"/>
                <w:sz w:val="15"/>
                <w:szCs w:val="15"/>
              </w:rPr>
              <w:t>c</w:t>
            </w:r>
            <w:r w:rsidRPr="00D8677B">
              <w:rPr>
                <w:rFonts w:ascii="Century Gothic" w:hAnsi="Century Gothic" w:cs="Century Gothic"/>
                <w:spacing w:val="3"/>
                <w:sz w:val="15"/>
                <w:szCs w:val="15"/>
              </w:rPr>
              <w:t>l</w:t>
            </w:r>
            <w:r w:rsidRPr="00D8677B">
              <w:rPr>
                <w:rFonts w:ascii="Century Gothic" w:hAnsi="Century Gothic" w:cs="Century Gothic"/>
                <w:spacing w:val="-4"/>
                <w:sz w:val="15"/>
                <w:szCs w:val="15"/>
              </w:rPr>
              <w:t>u</w:t>
            </w:r>
            <w:r w:rsidRPr="00D8677B">
              <w:rPr>
                <w:rFonts w:ascii="Century Gothic" w:hAnsi="Century Gothic" w:cs="Century Gothic"/>
                <w:sz w:val="15"/>
                <w:szCs w:val="15"/>
              </w:rPr>
              <w:t>b</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rep</w:t>
            </w:r>
            <w:r w:rsidRPr="00D8677B">
              <w:rPr>
                <w:rFonts w:ascii="Century Gothic" w:hAnsi="Century Gothic" w:cs="Century Gothic"/>
                <w:spacing w:val="-2"/>
                <w:sz w:val="15"/>
                <w:szCs w:val="15"/>
              </w:rPr>
              <w:t>r</w:t>
            </w:r>
            <w:r w:rsidRPr="00D8677B">
              <w:rPr>
                <w:rFonts w:ascii="Century Gothic" w:hAnsi="Century Gothic" w:cs="Century Gothic"/>
                <w:sz w:val="15"/>
                <w:szCs w:val="15"/>
              </w:rPr>
              <w:t>e</w:t>
            </w:r>
            <w:r w:rsidRPr="00D8677B">
              <w:rPr>
                <w:rFonts w:ascii="Century Gothic" w:hAnsi="Century Gothic" w:cs="Century Gothic"/>
                <w:spacing w:val="-1"/>
                <w:sz w:val="15"/>
                <w:szCs w:val="15"/>
              </w:rPr>
              <w:t>s</w:t>
            </w:r>
            <w:r w:rsidRPr="00D8677B">
              <w:rPr>
                <w:rFonts w:ascii="Century Gothic" w:hAnsi="Century Gothic" w:cs="Century Gothic"/>
                <w:sz w:val="15"/>
                <w:szCs w:val="15"/>
              </w:rPr>
              <w:t>e</w:t>
            </w:r>
            <w:r w:rsidRPr="00D8677B">
              <w:rPr>
                <w:rFonts w:ascii="Century Gothic" w:hAnsi="Century Gothic" w:cs="Century Gothic"/>
                <w:spacing w:val="-1"/>
                <w:sz w:val="15"/>
                <w:szCs w:val="15"/>
              </w:rPr>
              <w:t>nt</w:t>
            </w:r>
            <w:r w:rsidRPr="00D8677B">
              <w:rPr>
                <w:rFonts w:ascii="Century Gothic" w:hAnsi="Century Gothic" w:cs="Century Gothic"/>
                <w:sz w:val="15"/>
                <w:szCs w:val="15"/>
              </w:rPr>
              <w:t>a</w:t>
            </w:r>
            <w:r w:rsidRPr="00D8677B">
              <w:rPr>
                <w:rFonts w:ascii="Century Gothic" w:hAnsi="Century Gothic" w:cs="Century Gothic"/>
                <w:spacing w:val="-4"/>
                <w:sz w:val="15"/>
                <w:szCs w:val="15"/>
              </w:rPr>
              <w:t>t</w:t>
            </w:r>
            <w:r w:rsidRPr="00D8677B">
              <w:rPr>
                <w:rFonts w:ascii="Century Gothic" w:hAnsi="Century Gothic" w:cs="Century Gothic"/>
                <w:sz w:val="15"/>
                <w:szCs w:val="15"/>
              </w:rPr>
              <w:t>ive</w:t>
            </w:r>
            <w:r w:rsidRPr="00D8677B">
              <w:rPr>
                <w:rFonts w:ascii="Century Gothic" w:hAnsi="Century Gothic" w:cs="Century Gothic"/>
                <w:spacing w:val="-1"/>
                <w:sz w:val="15"/>
                <w:szCs w:val="15"/>
              </w:rPr>
              <w:t xml:space="preserve"> t</w:t>
            </w:r>
            <w:r w:rsidRPr="00D8677B">
              <w:rPr>
                <w:rFonts w:ascii="Century Gothic" w:hAnsi="Century Gothic" w:cs="Century Gothic"/>
                <w:sz w:val="15"/>
                <w:szCs w:val="15"/>
              </w:rPr>
              <w:t>o</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eve</w:t>
            </w:r>
            <w:r w:rsidRPr="00D8677B">
              <w:rPr>
                <w:rFonts w:ascii="Century Gothic" w:hAnsi="Century Gothic" w:cs="Century Gothic"/>
                <w:spacing w:val="-3"/>
                <w:sz w:val="15"/>
                <w:szCs w:val="15"/>
              </w:rPr>
              <w:t>r</w:t>
            </w:r>
            <w:r w:rsidRPr="00D8677B">
              <w:rPr>
                <w:rFonts w:ascii="Century Gothic" w:hAnsi="Century Gothic" w:cs="Century Gothic"/>
                <w:sz w:val="15"/>
                <w:szCs w:val="15"/>
              </w:rPr>
              <w:t xml:space="preserve">y </w:t>
            </w:r>
            <w:r w:rsidRPr="00D8677B">
              <w:rPr>
                <w:rFonts w:ascii="Century Gothic" w:hAnsi="Century Gothic" w:cs="Century Gothic"/>
                <w:spacing w:val="-3"/>
                <w:sz w:val="15"/>
                <w:szCs w:val="15"/>
              </w:rPr>
              <w:t>D</w:t>
            </w:r>
            <w:r w:rsidRPr="00D8677B">
              <w:rPr>
                <w:rFonts w:ascii="Century Gothic" w:hAnsi="Century Gothic" w:cs="Century Gothic"/>
                <w:sz w:val="15"/>
                <w:szCs w:val="15"/>
              </w:rPr>
              <w:t>i</w:t>
            </w:r>
            <w:r w:rsidRPr="00D8677B">
              <w:rPr>
                <w:rFonts w:ascii="Century Gothic" w:hAnsi="Century Gothic" w:cs="Century Gothic"/>
                <w:spacing w:val="-3"/>
                <w:sz w:val="15"/>
                <w:szCs w:val="15"/>
              </w:rPr>
              <w:t>v</w:t>
            </w:r>
            <w:r w:rsidRPr="00D8677B">
              <w:rPr>
                <w:rFonts w:ascii="Century Gothic" w:hAnsi="Century Gothic" w:cs="Century Gothic"/>
                <w:spacing w:val="3"/>
                <w:sz w:val="15"/>
                <w:szCs w:val="15"/>
              </w:rPr>
              <w:t>i</w:t>
            </w:r>
            <w:r w:rsidRPr="00D8677B">
              <w:rPr>
                <w:rFonts w:ascii="Century Gothic" w:hAnsi="Century Gothic" w:cs="Century Gothic"/>
                <w:spacing w:val="-4"/>
                <w:sz w:val="15"/>
                <w:szCs w:val="15"/>
              </w:rPr>
              <w:t>s</w:t>
            </w:r>
            <w:r w:rsidRPr="00D8677B">
              <w:rPr>
                <w:rFonts w:ascii="Century Gothic" w:hAnsi="Century Gothic" w:cs="Century Gothic"/>
                <w:sz w:val="15"/>
                <w:szCs w:val="15"/>
              </w:rPr>
              <w:t>i</w:t>
            </w:r>
            <w:r w:rsidRPr="00D8677B">
              <w:rPr>
                <w:rFonts w:ascii="Century Gothic" w:hAnsi="Century Gothic" w:cs="Century Gothic"/>
                <w:spacing w:val="-1"/>
                <w:sz w:val="15"/>
                <w:szCs w:val="15"/>
              </w:rPr>
              <w:t>o</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Cou</w:t>
            </w:r>
            <w:r w:rsidRPr="00D8677B">
              <w:rPr>
                <w:rFonts w:ascii="Century Gothic" w:hAnsi="Century Gothic" w:cs="Century Gothic"/>
                <w:spacing w:val="-2"/>
                <w:sz w:val="15"/>
                <w:szCs w:val="15"/>
              </w:rPr>
              <w:t>nc</w:t>
            </w:r>
            <w:r w:rsidRPr="00D8677B">
              <w:rPr>
                <w:rFonts w:ascii="Century Gothic" w:hAnsi="Century Gothic" w:cs="Century Gothic"/>
                <w:sz w:val="15"/>
                <w:szCs w:val="15"/>
              </w:rPr>
              <w:t>il</w:t>
            </w:r>
            <w:r w:rsidRPr="00D8677B">
              <w:rPr>
                <w:rFonts w:ascii="Century Gothic" w:hAnsi="Century Gothic" w:cs="Century Gothic"/>
                <w:spacing w:val="-3"/>
                <w:sz w:val="15"/>
                <w:szCs w:val="15"/>
              </w:rPr>
              <w:t xml:space="preserve"> </w:t>
            </w:r>
            <w:r w:rsidRPr="00D8677B">
              <w:rPr>
                <w:rFonts w:ascii="Century Gothic" w:hAnsi="Century Gothic" w:cs="Century Gothic"/>
                <w:sz w:val="15"/>
                <w:szCs w:val="15"/>
              </w:rPr>
              <w:t>Mee</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g</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pa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year</w:t>
            </w:r>
          </w:p>
        </w:tc>
      </w:tr>
      <w:tr w:rsidR="00D8677B" w:rsidRPr="00D8677B" w14:paraId="08EF2005" w14:textId="77777777">
        <w:trPr>
          <w:trHeight w:hRule="exact" w:val="194"/>
        </w:trPr>
        <w:tc>
          <w:tcPr>
            <w:tcW w:w="1351" w:type="dxa"/>
            <w:tcBorders>
              <w:top w:val="single" w:sz="4" w:space="0" w:color="000000"/>
              <w:left w:val="single" w:sz="4" w:space="0" w:color="000000"/>
              <w:bottom w:val="single" w:sz="4" w:space="0" w:color="000000"/>
              <w:right w:val="single" w:sz="4" w:space="0" w:color="000000"/>
            </w:tcBorders>
          </w:tcPr>
          <w:p w14:paraId="11F7FA9C"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7155F043" w14:textId="201D0266" w:rsidR="00D8677B" w:rsidRPr="00D8677B" w:rsidRDefault="00D8677B">
            <w:pPr>
              <w:pStyle w:val="TableParagraph"/>
              <w:kinsoku w:val="0"/>
              <w:overflowPunct w:val="0"/>
              <w:spacing w:line="179" w:lineRule="exact"/>
              <w:ind w:left="102"/>
            </w:pPr>
            <w:r w:rsidRPr="00D8677B">
              <w:rPr>
                <w:rFonts w:ascii="Century Gothic" w:hAnsi="Century Gothic" w:cs="Century Gothic"/>
                <w:b/>
                <w:bCs/>
                <w:spacing w:val="-1"/>
                <w:sz w:val="15"/>
                <w:szCs w:val="15"/>
              </w:rPr>
              <w:t>K</w:t>
            </w:r>
            <w:r w:rsidRPr="00D8677B">
              <w:rPr>
                <w:rFonts w:ascii="Century Gothic" w:hAnsi="Century Gothic" w:cs="Century Gothic"/>
                <w:b/>
                <w:bCs/>
                <w:sz w:val="15"/>
                <w:szCs w:val="15"/>
              </w:rPr>
              <w:t>i</w:t>
            </w:r>
            <w:r w:rsidRPr="00D8677B">
              <w:rPr>
                <w:rFonts w:ascii="Century Gothic" w:hAnsi="Century Gothic" w:cs="Century Gothic"/>
                <w:b/>
                <w:bCs/>
                <w:spacing w:val="-2"/>
                <w:sz w:val="15"/>
                <w:szCs w:val="15"/>
              </w:rPr>
              <w:t>w</w:t>
            </w:r>
            <w:r w:rsidRPr="00D8677B">
              <w:rPr>
                <w:rFonts w:ascii="Century Gothic" w:hAnsi="Century Gothic" w:cs="Century Gothic"/>
                <w:b/>
                <w:bCs/>
                <w:sz w:val="15"/>
                <w:szCs w:val="15"/>
              </w:rPr>
              <w:t>a</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is</w:t>
            </w:r>
            <w:r w:rsidRPr="00D8677B">
              <w:rPr>
                <w:rFonts w:ascii="Century Gothic" w:hAnsi="Century Gothic" w:cs="Century Gothic"/>
                <w:b/>
                <w:bCs/>
                <w:spacing w:val="-1"/>
                <w:sz w:val="15"/>
                <w:szCs w:val="15"/>
              </w:rPr>
              <w:t xml:space="preserve"> P</w:t>
            </w:r>
            <w:r w:rsidRPr="00D8677B">
              <w:rPr>
                <w:rFonts w:ascii="Century Gothic" w:hAnsi="Century Gothic" w:cs="Century Gothic"/>
                <w:b/>
                <w:bCs/>
                <w:sz w:val="15"/>
                <w:szCs w:val="15"/>
              </w:rPr>
              <w:t>a</w:t>
            </w:r>
            <w:r w:rsidRPr="00D8677B">
              <w:rPr>
                <w:rFonts w:ascii="Century Gothic" w:hAnsi="Century Gothic" w:cs="Century Gothic"/>
                <w:b/>
                <w:bCs/>
                <w:spacing w:val="-3"/>
                <w:sz w:val="15"/>
                <w:szCs w:val="15"/>
              </w:rPr>
              <w:t>r</w:t>
            </w:r>
            <w:r w:rsidRPr="00D8677B">
              <w:rPr>
                <w:rFonts w:ascii="Century Gothic" w:hAnsi="Century Gothic" w:cs="Century Gothic"/>
                <w:b/>
                <w:bCs/>
                <w:sz w:val="15"/>
                <w:szCs w:val="15"/>
              </w:rPr>
              <w:t>ti</w:t>
            </w:r>
            <w:r w:rsidRPr="00D8677B">
              <w:rPr>
                <w:rFonts w:ascii="Century Gothic" w:hAnsi="Century Gothic" w:cs="Century Gothic"/>
                <w:b/>
                <w:bCs/>
                <w:spacing w:val="-1"/>
                <w:sz w:val="15"/>
                <w:szCs w:val="15"/>
              </w:rPr>
              <w:t>c</w:t>
            </w:r>
            <w:r w:rsidRPr="00D8677B">
              <w:rPr>
                <w:rFonts w:ascii="Century Gothic" w:hAnsi="Century Gothic" w:cs="Century Gothic"/>
                <w:b/>
                <w:bCs/>
                <w:sz w:val="15"/>
                <w:szCs w:val="15"/>
              </w:rPr>
              <w:t>i</w:t>
            </w:r>
            <w:r w:rsidRPr="00D8677B">
              <w:rPr>
                <w:rFonts w:ascii="Century Gothic" w:hAnsi="Century Gothic" w:cs="Century Gothic"/>
                <w:b/>
                <w:bCs/>
                <w:spacing w:val="-2"/>
                <w:sz w:val="15"/>
                <w:szCs w:val="15"/>
              </w:rPr>
              <w:t>p</w:t>
            </w:r>
            <w:r w:rsidRPr="00D8677B">
              <w:rPr>
                <w:rFonts w:ascii="Century Gothic" w:hAnsi="Century Gothic" w:cs="Century Gothic"/>
                <w:b/>
                <w:bCs/>
                <w:sz w:val="15"/>
                <w:szCs w:val="15"/>
              </w:rPr>
              <w:t>ati</w:t>
            </w:r>
            <w:r w:rsidRPr="00D8677B">
              <w:rPr>
                <w:rFonts w:ascii="Century Gothic" w:hAnsi="Century Gothic" w:cs="Century Gothic"/>
                <w:b/>
                <w:bCs/>
                <w:spacing w:val="-4"/>
                <w:sz w:val="15"/>
                <w:szCs w:val="15"/>
              </w:rPr>
              <w:t>o</w:t>
            </w:r>
            <w:r w:rsidRPr="00D8677B">
              <w:rPr>
                <w:rFonts w:ascii="Century Gothic" w:hAnsi="Century Gothic" w:cs="Century Gothic"/>
                <w:b/>
                <w:bCs/>
                <w:sz w:val="15"/>
                <w:szCs w:val="15"/>
              </w:rPr>
              <w:t xml:space="preserve">n: </w:t>
            </w:r>
            <w:r w:rsidRPr="00D8677B">
              <w:rPr>
                <w:rFonts w:ascii="Century Gothic" w:hAnsi="Century Gothic" w:cs="Century Gothic"/>
                <w:spacing w:val="-1"/>
                <w:sz w:val="15"/>
                <w:szCs w:val="15"/>
              </w:rPr>
              <w:t>P</w:t>
            </w:r>
            <w:r w:rsidRPr="00D8677B">
              <w:rPr>
                <w:rFonts w:ascii="Century Gothic" w:hAnsi="Century Gothic" w:cs="Century Gothic"/>
                <w:sz w:val="15"/>
                <w:szCs w:val="15"/>
              </w:rPr>
              <w:t>ar</w:t>
            </w:r>
            <w:r w:rsidRPr="00D8677B">
              <w:rPr>
                <w:rFonts w:ascii="Century Gothic" w:hAnsi="Century Gothic" w:cs="Century Gothic"/>
                <w:spacing w:val="-4"/>
                <w:sz w:val="15"/>
                <w:szCs w:val="15"/>
              </w:rPr>
              <w:t>t</w:t>
            </w:r>
            <w:r w:rsidRPr="00D8677B">
              <w:rPr>
                <w:rFonts w:ascii="Century Gothic" w:hAnsi="Century Gothic" w:cs="Century Gothic"/>
                <w:sz w:val="15"/>
                <w:szCs w:val="15"/>
              </w:rPr>
              <w:t>i</w:t>
            </w:r>
            <w:r w:rsidRPr="00D8677B">
              <w:rPr>
                <w:rFonts w:ascii="Century Gothic" w:hAnsi="Century Gothic" w:cs="Century Gothic"/>
                <w:spacing w:val="-2"/>
                <w:sz w:val="15"/>
                <w:szCs w:val="15"/>
              </w:rPr>
              <w:t>c</w:t>
            </w:r>
            <w:r w:rsidRPr="00D8677B">
              <w:rPr>
                <w:rFonts w:ascii="Century Gothic" w:hAnsi="Century Gothic" w:cs="Century Gothic"/>
                <w:sz w:val="15"/>
                <w:szCs w:val="15"/>
              </w:rPr>
              <w:t>ipa</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e</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pacing w:val="3"/>
                <w:sz w:val="15"/>
                <w:szCs w:val="15"/>
              </w:rPr>
              <w:t>i</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00AD199E">
              <w:rPr>
                <w:rFonts w:ascii="Century Gothic" w:hAnsi="Century Gothic" w:cs="Century Gothic"/>
                <w:spacing w:val="-1"/>
                <w:sz w:val="15"/>
                <w:szCs w:val="15"/>
              </w:rPr>
              <w:t>five</w:t>
            </w:r>
            <w:r w:rsidRPr="00D8677B">
              <w:rPr>
                <w:rFonts w:ascii="Century Gothic" w:hAnsi="Century Gothic" w:cs="Century Gothic"/>
                <w:spacing w:val="-1"/>
                <w:sz w:val="15"/>
                <w:szCs w:val="15"/>
              </w:rPr>
              <w:t xml:space="preserve"> </w:t>
            </w:r>
            <w:r w:rsidRPr="00D8677B">
              <w:rPr>
                <w:rFonts w:ascii="Century Gothic" w:hAnsi="Century Gothic" w:cs="Century Gothic"/>
                <w:spacing w:val="-3"/>
                <w:sz w:val="15"/>
                <w:szCs w:val="15"/>
              </w:rPr>
              <w:t>K</w:t>
            </w:r>
            <w:r w:rsidRPr="00D8677B">
              <w:rPr>
                <w:rFonts w:ascii="Century Gothic" w:hAnsi="Century Gothic" w:cs="Century Gothic"/>
                <w:spacing w:val="3"/>
                <w:sz w:val="15"/>
                <w:szCs w:val="15"/>
              </w:rPr>
              <w:t>i</w:t>
            </w:r>
            <w:r w:rsidRPr="00D8677B">
              <w:rPr>
                <w:rFonts w:ascii="Century Gothic" w:hAnsi="Century Gothic" w:cs="Century Gothic"/>
                <w:spacing w:val="-1"/>
                <w:sz w:val="15"/>
                <w:szCs w:val="15"/>
              </w:rPr>
              <w:t>w</w:t>
            </w:r>
            <w:r w:rsidRPr="00D8677B">
              <w:rPr>
                <w:rFonts w:ascii="Century Gothic" w:hAnsi="Century Gothic" w:cs="Century Gothic"/>
                <w:sz w:val="15"/>
                <w:szCs w:val="15"/>
              </w:rPr>
              <w:t>a</w:t>
            </w:r>
            <w:r w:rsidRPr="00D8677B">
              <w:rPr>
                <w:rFonts w:ascii="Century Gothic" w:hAnsi="Century Gothic" w:cs="Century Gothic"/>
                <w:spacing w:val="-4"/>
                <w:sz w:val="15"/>
                <w:szCs w:val="15"/>
              </w:rPr>
              <w:t>n</w:t>
            </w:r>
            <w:r w:rsidRPr="00D8677B">
              <w:rPr>
                <w:rFonts w:ascii="Century Gothic" w:hAnsi="Century Gothic" w:cs="Century Gothic"/>
                <w:spacing w:val="3"/>
                <w:sz w:val="15"/>
                <w:szCs w:val="15"/>
              </w:rPr>
              <w:t>i</w:t>
            </w:r>
            <w:r w:rsidRPr="00D8677B">
              <w:rPr>
                <w:rFonts w:ascii="Century Gothic" w:hAnsi="Century Gothic" w:cs="Century Gothic"/>
                <w:sz w:val="15"/>
                <w:szCs w:val="15"/>
              </w:rPr>
              <w:t>s-</w:t>
            </w:r>
            <w:r w:rsidRPr="00D8677B">
              <w:rPr>
                <w:rFonts w:ascii="Century Gothic" w:hAnsi="Century Gothic" w:cs="Century Gothic"/>
                <w:spacing w:val="-2"/>
                <w:sz w:val="15"/>
                <w:szCs w:val="15"/>
              </w:rPr>
              <w:t>h</w:t>
            </w:r>
            <w:r w:rsidRPr="00D8677B">
              <w:rPr>
                <w:rFonts w:ascii="Century Gothic" w:hAnsi="Century Gothic" w:cs="Century Gothic"/>
                <w:spacing w:val="-1"/>
                <w:sz w:val="15"/>
                <w:szCs w:val="15"/>
              </w:rPr>
              <w:t>o</w:t>
            </w:r>
            <w:r w:rsidRPr="00D8677B">
              <w:rPr>
                <w:rFonts w:ascii="Century Gothic" w:hAnsi="Century Gothic" w:cs="Century Gothic"/>
                <w:spacing w:val="-2"/>
                <w:sz w:val="15"/>
                <w:szCs w:val="15"/>
              </w:rPr>
              <w:t>s</w:t>
            </w:r>
            <w:r w:rsidRPr="00D8677B">
              <w:rPr>
                <w:rFonts w:ascii="Century Gothic" w:hAnsi="Century Gothic" w:cs="Century Gothic"/>
                <w:spacing w:val="-1"/>
                <w:sz w:val="15"/>
                <w:szCs w:val="15"/>
              </w:rPr>
              <w:t>t</w:t>
            </w:r>
            <w:r w:rsidRPr="00D8677B">
              <w:rPr>
                <w:rFonts w:ascii="Century Gothic" w:hAnsi="Century Gothic" w:cs="Century Gothic"/>
                <w:spacing w:val="-3"/>
                <w:sz w:val="15"/>
                <w:szCs w:val="15"/>
              </w:rPr>
              <w:t>e</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pacing w:val="-3"/>
                <w:sz w:val="15"/>
                <w:szCs w:val="15"/>
              </w:rPr>
              <w:t>p</w:t>
            </w:r>
            <w:r w:rsidRPr="00D8677B">
              <w:rPr>
                <w:rFonts w:ascii="Century Gothic" w:hAnsi="Century Gothic" w:cs="Century Gothic"/>
                <w:sz w:val="15"/>
                <w:szCs w:val="15"/>
              </w:rPr>
              <w:t>r</w:t>
            </w:r>
            <w:r w:rsidRPr="00D8677B">
              <w:rPr>
                <w:rFonts w:ascii="Century Gothic" w:hAnsi="Century Gothic" w:cs="Century Gothic"/>
                <w:spacing w:val="-1"/>
                <w:sz w:val="15"/>
                <w:szCs w:val="15"/>
              </w:rPr>
              <w:t>o</w:t>
            </w:r>
            <w:r w:rsidRPr="00D8677B">
              <w:rPr>
                <w:rFonts w:ascii="Century Gothic" w:hAnsi="Century Gothic" w:cs="Century Gothic"/>
                <w:sz w:val="15"/>
                <w:szCs w:val="15"/>
              </w:rPr>
              <w:t>j</w:t>
            </w:r>
            <w:r w:rsidRPr="00D8677B">
              <w:rPr>
                <w:rFonts w:ascii="Century Gothic" w:hAnsi="Century Gothic" w:cs="Century Gothic"/>
                <w:spacing w:val="-3"/>
                <w:sz w:val="15"/>
                <w:szCs w:val="15"/>
              </w:rPr>
              <w:t>e</w:t>
            </w:r>
            <w:r w:rsidRPr="00D8677B">
              <w:rPr>
                <w:rFonts w:ascii="Century Gothic" w:hAnsi="Century Gothic" w:cs="Century Gothic"/>
                <w:sz w:val="15"/>
                <w:szCs w:val="15"/>
              </w:rPr>
              <w:t>ct</w:t>
            </w:r>
            <w:r w:rsidR="00AD199E">
              <w:rPr>
                <w:rFonts w:ascii="Century Gothic" w:hAnsi="Century Gothic" w:cs="Century Gothic"/>
                <w:spacing w:val="-2"/>
                <w:sz w:val="15"/>
                <w:szCs w:val="15"/>
              </w:rPr>
              <w:t>s during the year</w:t>
            </w:r>
          </w:p>
        </w:tc>
      </w:tr>
      <w:tr w:rsidR="00D8677B" w:rsidRPr="00D8677B" w14:paraId="0BE67A6E" w14:textId="77777777">
        <w:trPr>
          <w:trHeight w:hRule="exact" w:val="192"/>
        </w:trPr>
        <w:tc>
          <w:tcPr>
            <w:tcW w:w="1351" w:type="dxa"/>
            <w:tcBorders>
              <w:top w:val="single" w:sz="4" w:space="0" w:color="000000"/>
              <w:left w:val="single" w:sz="4" w:space="0" w:color="000000"/>
              <w:bottom w:val="single" w:sz="4" w:space="0" w:color="000000"/>
              <w:right w:val="single" w:sz="4" w:space="0" w:color="000000"/>
            </w:tcBorders>
          </w:tcPr>
          <w:p w14:paraId="58AC2606"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5F3B9596" w14:textId="77777777" w:rsidR="00D8677B" w:rsidRPr="00D8677B" w:rsidRDefault="00D8677B">
            <w:pPr>
              <w:pStyle w:val="TableParagraph"/>
              <w:kinsoku w:val="0"/>
              <w:overflowPunct w:val="0"/>
              <w:spacing w:line="176" w:lineRule="exact"/>
              <w:ind w:left="102"/>
            </w:pPr>
            <w:r w:rsidRPr="00D8677B">
              <w:rPr>
                <w:rFonts w:ascii="Century Gothic" w:hAnsi="Century Gothic" w:cs="Century Gothic"/>
                <w:b/>
                <w:bCs/>
                <w:sz w:val="15"/>
                <w:szCs w:val="15"/>
              </w:rPr>
              <w:t>D</w:t>
            </w:r>
            <w:r w:rsidRPr="00D8677B">
              <w:rPr>
                <w:rFonts w:ascii="Century Gothic" w:hAnsi="Century Gothic" w:cs="Century Gothic"/>
                <w:b/>
                <w:bCs/>
                <w:spacing w:val="-1"/>
                <w:sz w:val="15"/>
                <w:szCs w:val="15"/>
              </w:rPr>
              <w:t>i</w:t>
            </w:r>
            <w:r w:rsidRPr="00D8677B">
              <w:rPr>
                <w:rFonts w:ascii="Century Gothic" w:hAnsi="Century Gothic" w:cs="Century Gothic"/>
                <w:b/>
                <w:bCs/>
                <w:sz w:val="15"/>
                <w:szCs w:val="15"/>
              </w:rPr>
              <w:t>stri</w:t>
            </w:r>
            <w:r w:rsidRPr="00D8677B">
              <w:rPr>
                <w:rFonts w:ascii="Century Gothic" w:hAnsi="Century Gothic" w:cs="Century Gothic"/>
                <w:b/>
                <w:bCs/>
                <w:spacing w:val="-2"/>
                <w:sz w:val="15"/>
                <w:szCs w:val="15"/>
              </w:rPr>
              <w:t>c</w:t>
            </w:r>
            <w:r w:rsidRPr="00D8677B">
              <w:rPr>
                <w:rFonts w:ascii="Century Gothic" w:hAnsi="Century Gothic" w:cs="Century Gothic"/>
                <w:b/>
                <w:bCs/>
                <w:sz w:val="15"/>
                <w:szCs w:val="15"/>
              </w:rPr>
              <w:t>t</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C</w:t>
            </w:r>
            <w:r w:rsidRPr="00D8677B">
              <w:rPr>
                <w:rFonts w:ascii="Century Gothic" w:hAnsi="Century Gothic" w:cs="Century Gothic"/>
                <w:b/>
                <w:bCs/>
                <w:spacing w:val="-4"/>
                <w:sz w:val="15"/>
                <w:szCs w:val="15"/>
              </w:rPr>
              <w:t>o</w:t>
            </w:r>
            <w:r w:rsidRPr="00D8677B">
              <w:rPr>
                <w:rFonts w:ascii="Century Gothic" w:hAnsi="Century Gothic" w:cs="Century Gothic"/>
                <w:b/>
                <w:bCs/>
                <w:sz w:val="15"/>
                <w:szCs w:val="15"/>
              </w:rPr>
              <w:t>n</w:t>
            </w:r>
            <w:r w:rsidRPr="00D8677B">
              <w:rPr>
                <w:rFonts w:ascii="Century Gothic" w:hAnsi="Century Gothic" w:cs="Century Gothic"/>
                <w:b/>
                <w:bCs/>
                <w:spacing w:val="-1"/>
                <w:sz w:val="15"/>
                <w:szCs w:val="15"/>
              </w:rPr>
              <w:t>ve</w:t>
            </w:r>
            <w:r w:rsidRPr="00D8677B">
              <w:rPr>
                <w:rFonts w:ascii="Century Gothic" w:hAnsi="Century Gothic" w:cs="Century Gothic"/>
                <w:b/>
                <w:bCs/>
                <w:sz w:val="15"/>
                <w:szCs w:val="15"/>
              </w:rPr>
              <w:t>nti</w:t>
            </w:r>
            <w:r w:rsidRPr="00D8677B">
              <w:rPr>
                <w:rFonts w:ascii="Century Gothic" w:hAnsi="Century Gothic" w:cs="Century Gothic"/>
                <w:b/>
                <w:bCs/>
                <w:spacing w:val="-4"/>
                <w:sz w:val="15"/>
                <w:szCs w:val="15"/>
              </w:rPr>
              <w:t>o</w:t>
            </w:r>
            <w:r w:rsidRPr="00D8677B">
              <w:rPr>
                <w:rFonts w:ascii="Century Gothic" w:hAnsi="Century Gothic" w:cs="Century Gothic"/>
                <w:b/>
                <w:bCs/>
                <w:sz w:val="15"/>
                <w:szCs w:val="15"/>
              </w:rPr>
              <w:t xml:space="preserve">n: </w:t>
            </w:r>
            <w:r w:rsidRPr="00D8677B">
              <w:rPr>
                <w:rFonts w:ascii="Century Gothic" w:hAnsi="Century Gothic" w:cs="Century Gothic"/>
                <w:spacing w:val="-1"/>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c</w:t>
            </w:r>
            <w:r w:rsidRPr="00D8677B">
              <w:rPr>
                <w:rFonts w:ascii="Century Gothic" w:hAnsi="Century Gothic" w:cs="Century Gothic"/>
                <w:spacing w:val="-3"/>
                <w:sz w:val="15"/>
                <w:szCs w:val="15"/>
              </w:rPr>
              <w:t>r</w:t>
            </w:r>
            <w:r w:rsidRPr="00D8677B">
              <w:rPr>
                <w:rFonts w:ascii="Century Gothic" w:hAnsi="Century Gothic" w:cs="Century Gothic"/>
                <w:sz w:val="15"/>
                <w:szCs w:val="15"/>
              </w:rPr>
              <w:t>ea</w:t>
            </w:r>
            <w:r w:rsidRPr="00D8677B">
              <w:rPr>
                <w:rFonts w:ascii="Century Gothic" w:hAnsi="Century Gothic" w:cs="Century Gothic"/>
                <w:spacing w:val="-2"/>
                <w:sz w:val="15"/>
                <w:szCs w:val="15"/>
              </w:rPr>
              <w:t>s</w:t>
            </w:r>
            <w:r w:rsidRPr="00D8677B">
              <w:rPr>
                <w:rFonts w:ascii="Century Gothic" w:hAnsi="Century Gothic" w:cs="Century Gothic"/>
                <w:sz w:val="15"/>
                <w:szCs w:val="15"/>
              </w:rPr>
              <w:t>ed</w:t>
            </w:r>
            <w:r w:rsidRPr="00D8677B">
              <w:rPr>
                <w:rFonts w:ascii="Century Gothic" w:hAnsi="Century Gothic" w:cs="Century Gothic"/>
                <w:spacing w:val="-4"/>
                <w:sz w:val="15"/>
                <w:szCs w:val="15"/>
              </w:rPr>
              <w:t xml:space="preserve"> </w:t>
            </w:r>
            <w:r w:rsidRPr="00D8677B">
              <w:rPr>
                <w:rFonts w:ascii="Century Gothic" w:hAnsi="Century Gothic" w:cs="Century Gothic"/>
                <w:sz w:val="15"/>
                <w:szCs w:val="15"/>
              </w:rPr>
              <w:t>%</w:t>
            </w:r>
            <w:r w:rsidRPr="00D8677B">
              <w:rPr>
                <w:rFonts w:ascii="Century Gothic" w:hAnsi="Century Gothic" w:cs="Century Gothic"/>
                <w:spacing w:val="-1"/>
                <w:sz w:val="15"/>
                <w:szCs w:val="15"/>
              </w:rPr>
              <w:t xml:space="preserve"> o</w:t>
            </w:r>
            <w:r w:rsidRPr="00D8677B">
              <w:rPr>
                <w:rFonts w:ascii="Century Gothic" w:hAnsi="Century Gothic" w:cs="Century Gothic"/>
                <w:sz w:val="15"/>
                <w:szCs w:val="15"/>
              </w:rPr>
              <w:t>f</w:t>
            </w:r>
            <w:r w:rsidRPr="00D8677B">
              <w:rPr>
                <w:rFonts w:ascii="Century Gothic" w:hAnsi="Century Gothic" w:cs="Century Gothic"/>
                <w:spacing w:val="-3"/>
                <w:sz w:val="15"/>
                <w:szCs w:val="15"/>
              </w:rPr>
              <w:t xml:space="preserve"> </w:t>
            </w:r>
            <w:r w:rsidRPr="00D8677B">
              <w:rPr>
                <w:rFonts w:ascii="Century Gothic" w:hAnsi="Century Gothic" w:cs="Century Gothic"/>
                <w:spacing w:val="1"/>
                <w:sz w:val="15"/>
                <w:szCs w:val="15"/>
              </w:rPr>
              <w:t>m</w:t>
            </w:r>
            <w:r w:rsidRPr="00D8677B">
              <w:rPr>
                <w:rFonts w:ascii="Century Gothic" w:hAnsi="Century Gothic" w:cs="Century Gothic"/>
                <w:spacing w:val="-3"/>
                <w:sz w:val="15"/>
                <w:szCs w:val="15"/>
              </w:rPr>
              <w:t>e</w:t>
            </w:r>
            <w:r w:rsidRPr="00D8677B">
              <w:rPr>
                <w:rFonts w:ascii="Century Gothic" w:hAnsi="Century Gothic" w:cs="Century Gothic"/>
                <w:sz w:val="15"/>
                <w:szCs w:val="15"/>
              </w:rPr>
              <w:t>mbers</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w:t>
            </w:r>
            <w:r w:rsidRPr="00D8677B">
              <w:rPr>
                <w:rFonts w:ascii="Century Gothic" w:hAnsi="Century Gothic" w:cs="Century Gothic"/>
                <w:spacing w:val="-1"/>
                <w:sz w:val="15"/>
                <w:szCs w:val="15"/>
              </w:rPr>
              <w:t>tt</w:t>
            </w:r>
            <w:r w:rsidRPr="00D8677B">
              <w:rPr>
                <w:rFonts w:ascii="Century Gothic" w:hAnsi="Century Gothic" w:cs="Century Gothic"/>
                <w:sz w:val="15"/>
                <w:szCs w:val="15"/>
              </w:rPr>
              <w:t>e</w:t>
            </w:r>
            <w:r w:rsidRPr="00D8677B">
              <w:rPr>
                <w:rFonts w:ascii="Century Gothic" w:hAnsi="Century Gothic" w:cs="Century Gothic"/>
                <w:spacing w:val="-1"/>
                <w:sz w:val="15"/>
                <w:szCs w:val="15"/>
              </w:rPr>
              <w:t>n</w:t>
            </w:r>
            <w:r w:rsidRPr="00D8677B">
              <w:rPr>
                <w:rFonts w:ascii="Century Gothic" w:hAnsi="Century Gothic" w:cs="Century Gothic"/>
                <w:spacing w:val="-3"/>
                <w:sz w:val="15"/>
                <w:szCs w:val="15"/>
              </w:rPr>
              <w:t>d</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g</w:t>
            </w:r>
            <w:r w:rsidRPr="00D8677B">
              <w:rPr>
                <w:rFonts w:ascii="Century Gothic" w:hAnsi="Century Gothic" w:cs="Century Gothic"/>
                <w:spacing w:val="-5"/>
                <w:sz w:val="15"/>
                <w:szCs w:val="15"/>
              </w:rPr>
              <w:t xml:space="preserve"> </w:t>
            </w:r>
            <w:r w:rsidRPr="00D8677B">
              <w:rPr>
                <w:rFonts w:ascii="Century Gothic" w:hAnsi="Century Gothic" w:cs="Century Gothic"/>
                <w:spacing w:val="-3"/>
                <w:sz w:val="15"/>
                <w:szCs w:val="15"/>
              </w:rPr>
              <w:t>D</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s</w:t>
            </w:r>
            <w:r w:rsidRPr="00D8677B">
              <w:rPr>
                <w:rFonts w:ascii="Century Gothic" w:hAnsi="Century Gothic" w:cs="Century Gothic"/>
                <w:spacing w:val="-1"/>
                <w:sz w:val="15"/>
                <w:szCs w:val="15"/>
              </w:rPr>
              <w:t>t</w:t>
            </w:r>
            <w:r w:rsidRPr="00D8677B">
              <w:rPr>
                <w:rFonts w:ascii="Century Gothic" w:hAnsi="Century Gothic" w:cs="Century Gothic"/>
                <w:spacing w:val="-3"/>
                <w:sz w:val="15"/>
                <w:szCs w:val="15"/>
              </w:rPr>
              <w:t>r</w:t>
            </w:r>
            <w:r w:rsidRPr="00D8677B">
              <w:rPr>
                <w:rFonts w:ascii="Century Gothic" w:hAnsi="Century Gothic" w:cs="Century Gothic"/>
                <w:sz w:val="15"/>
                <w:szCs w:val="15"/>
              </w:rPr>
              <w:t>ict</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C</w:t>
            </w:r>
            <w:r w:rsidRPr="00D8677B">
              <w:rPr>
                <w:rFonts w:ascii="Century Gothic" w:hAnsi="Century Gothic" w:cs="Century Gothic"/>
                <w:spacing w:val="-3"/>
                <w:sz w:val="15"/>
                <w:szCs w:val="15"/>
              </w:rPr>
              <w:t>o</w:t>
            </w:r>
            <w:r w:rsidRPr="00D8677B">
              <w:rPr>
                <w:rFonts w:ascii="Century Gothic" w:hAnsi="Century Gothic" w:cs="Century Gothic"/>
                <w:spacing w:val="-2"/>
                <w:sz w:val="15"/>
                <w:szCs w:val="15"/>
              </w:rPr>
              <w:t>n</w:t>
            </w:r>
            <w:r w:rsidRPr="00D8677B">
              <w:rPr>
                <w:rFonts w:ascii="Century Gothic" w:hAnsi="Century Gothic" w:cs="Century Gothic"/>
                <w:sz w:val="15"/>
                <w:szCs w:val="15"/>
              </w:rPr>
              <w:t>ve</w:t>
            </w:r>
            <w:r w:rsidRPr="00D8677B">
              <w:rPr>
                <w:rFonts w:ascii="Century Gothic" w:hAnsi="Century Gothic" w:cs="Century Gothic"/>
                <w:spacing w:val="-1"/>
                <w:sz w:val="15"/>
                <w:szCs w:val="15"/>
              </w:rPr>
              <w:t>n</w:t>
            </w:r>
            <w:r w:rsidRPr="00D8677B">
              <w:rPr>
                <w:rFonts w:ascii="Century Gothic" w:hAnsi="Century Gothic" w:cs="Century Gothic"/>
                <w:spacing w:val="-4"/>
                <w:sz w:val="15"/>
                <w:szCs w:val="15"/>
              </w:rPr>
              <w:t>t</w:t>
            </w:r>
            <w:r w:rsidRPr="00D8677B">
              <w:rPr>
                <w:rFonts w:ascii="Century Gothic" w:hAnsi="Century Gothic" w:cs="Century Gothic"/>
                <w:spacing w:val="3"/>
                <w:sz w:val="15"/>
                <w:szCs w:val="15"/>
              </w:rPr>
              <w:t>i</w:t>
            </w:r>
            <w:r w:rsidRPr="00D8677B">
              <w:rPr>
                <w:rFonts w:ascii="Century Gothic" w:hAnsi="Century Gothic" w:cs="Century Gothic"/>
                <w:spacing w:val="-1"/>
                <w:sz w:val="15"/>
                <w:szCs w:val="15"/>
              </w:rPr>
              <w:t>o</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by</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5"/>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5</w:t>
            </w:r>
            <w:r w:rsidRPr="00D8677B">
              <w:rPr>
                <w:rFonts w:ascii="Century Gothic" w:hAnsi="Century Gothic" w:cs="Century Gothic"/>
                <w:spacing w:val="-3"/>
                <w:sz w:val="15"/>
                <w:szCs w:val="15"/>
              </w:rPr>
              <w:t>0</w:t>
            </w:r>
            <w:r w:rsidRPr="00D8677B">
              <w:rPr>
                <w:rFonts w:ascii="Century Gothic" w:hAnsi="Century Gothic" w:cs="Century Gothic"/>
                <w:sz w:val="15"/>
                <w:szCs w:val="15"/>
              </w:rPr>
              <w:t>%</w:t>
            </w:r>
          </w:p>
        </w:tc>
      </w:tr>
      <w:tr w:rsidR="00D8677B" w:rsidRPr="00D8677B" w14:paraId="2EAC3C0D" w14:textId="77777777">
        <w:trPr>
          <w:trHeight w:hRule="exact" w:val="379"/>
        </w:trPr>
        <w:tc>
          <w:tcPr>
            <w:tcW w:w="1351" w:type="dxa"/>
            <w:tcBorders>
              <w:top w:val="single" w:sz="4" w:space="0" w:color="000000"/>
              <w:left w:val="single" w:sz="4" w:space="0" w:color="000000"/>
              <w:bottom w:val="single" w:sz="4" w:space="0" w:color="000000"/>
              <w:right w:val="single" w:sz="4" w:space="0" w:color="000000"/>
            </w:tcBorders>
          </w:tcPr>
          <w:p w14:paraId="23F386C2" w14:textId="77777777" w:rsidR="00D8677B" w:rsidRPr="00D8677B" w:rsidRDefault="00D8677B" w:rsidP="00F917A8">
            <w:pPr>
              <w:jc w:val="center"/>
              <w:rPr>
                <w:rFonts w:ascii="Century Gothic" w:hAnsi="Century Gothic"/>
                <w:sz w:val="16"/>
                <w:szCs w:val="16"/>
              </w:rPr>
            </w:pPr>
          </w:p>
        </w:tc>
        <w:tc>
          <w:tcPr>
            <w:tcW w:w="9271" w:type="dxa"/>
            <w:tcBorders>
              <w:top w:val="single" w:sz="4" w:space="0" w:color="000000"/>
              <w:left w:val="single" w:sz="4" w:space="0" w:color="000000"/>
              <w:bottom w:val="single" w:sz="4" w:space="0" w:color="000000"/>
              <w:right w:val="single" w:sz="4" w:space="0" w:color="000000"/>
            </w:tcBorders>
          </w:tcPr>
          <w:p w14:paraId="50858E2D" w14:textId="77777777" w:rsidR="00D8677B" w:rsidRPr="00D8677B" w:rsidRDefault="00D8677B">
            <w:pPr>
              <w:pStyle w:val="TableParagraph"/>
              <w:kinsoku w:val="0"/>
              <w:overflowPunct w:val="0"/>
              <w:spacing w:before="2" w:line="182" w:lineRule="exact"/>
              <w:ind w:left="102" w:right="401"/>
            </w:pPr>
            <w:r w:rsidRPr="00D8677B">
              <w:rPr>
                <w:rFonts w:ascii="Century Gothic" w:hAnsi="Century Gothic" w:cs="Century Gothic"/>
                <w:b/>
                <w:bCs/>
                <w:spacing w:val="-2"/>
                <w:sz w:val="15"/>
                <w:szCs w:val="15"/>
              </w:rPr>
              <w:t>T</w:t>
            </w:r>
            <w:r w:rsidRPr="00D8677B">
              <w:rPr>
                <w:rFonts w:ascii="Century Gothic" w:hAnsi="Century Gothic" w:cs="Century Gothic"/>
                <w:b/>
                <w:bCs/>
                <w:sz w:val="15"/>
                <w:szCs w:val="15"/>
              </w:rPr>
              <w:t>rain</w:t>
            </w:r>
            <w:r w:rsidRPr="00D8677B">
              <w:rPr>
                <w:rFonts w:ascii="Century Gothic" w:hAnsi="Century Gothic" w:cs="Century Gothic"/>
                <w:b/>
                <w:bCs/>
                <w:spacing w:val="-3"/>
                <w:sz w:val="15"/>
                <w:szCs w:val="15"/>
              </w:rPr>
              <w:t>i</w:t>
            </w:r>
            <w:r w:rsidRPr="00D8677B">
              <w:rPr>
                <w:rFonts w:ascii="Century Gothic" w:hAnsi="Century Gothic" w:cs="Century Gothic"/>
                <w:b/>
                <w:bCs/>
                <w:sz w:val="15"/>
                <w:szCs w:val="15"/>
              </w:rPr>
              <w:t>ng</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C</w:t>
            </w:r>
            <w:r w:rsidRPr="00D8677B">
              <w:rPr>
                <w:rFonts w:ascii="Century Gothic" w:hAnsi="Century Gothic" w:cs="Century Gothic"/>
                <w:b/>
                <w:bCs/>
                <w:spacing w:val="-2"/>
                <w:sz w:val="15"/>
                <w:szCs w:val="15"/>
              </w:rPr>
              <w:t>on</w:t>
            </w:r>
            <w:r w:rsidRPr="00D8677B">
              <w:rPr>
                <w:rFonts w:ascii="Century Gothic" w:hAnsi="Century Gothic" w:cs="Century Gothic"/>
                <w:b/>
                <w:bCs/>
                <w:sz w:val="15"/>
                <w:szCs w:val="15"/>
              </w:rPr>
              <w:t>f</w:t>
            </w:r>
            <w:r w:rsidRPr="00D8677B">
              <w:rPr>
                <w:rFonts w:ascii="Century Gothic" w:hAnsi="Century Gothic" w:cs="Century Gothic"/>
                <w:b/>
                <w:bCs/>
                <w:spacing w:val="-1"/>
                <w:sz w:val="15"/>
                <w:szCs w:val="15"/>
              </w:rPr>
              <w:t>e</w:t>
            </w:r>
            <w:r w:rsidRPr="00D8677B">
              <w:rPr>
                <w:rFonts w:ascii="Century Gothic" w:hAnsi="Century Gothic" w:cs="Century Gothic"/>
                <w:b/>
                <w:bCs/>
                <w:sz w:val="15"/>
                <w:szCs w:val="15"/>
              </w:rPr>
              <w:t>r</w:t>
            </w:r>
            <w:r w:rsidRPr="00D8677B">
              <w:rPr>
                <w:rFonts w:ascii="Century Gothic" w:hAnsi="Century Gothic" w:cs="Century Gothic"/>
                <w:b/>
                <w:bCs/>
                <w:spacing w:val="-2"/>
                <w:sz w:val="15"/>
                <w:szCs w:val="15"/>
              </w:rPr>
              <w:t>e</w:t>
            </w:r>
            <w:r w:rsidRPr="00D8677B">
              <w:rPr>
                <w:rFonts w:ascii="Century Gothic" w:hAnsi="Century Gothic" w:cs="Century Gothic"/>
                <w:b/>
                <w:bCs/>
                <w:sz w:val="15"/>
                <w:szCs w:val="15"/>
              </w:rPr>
              <w:t>n</w:t>
            </w:r>
            <w:r w:rsidRPr="00D8677B">
              <w:rPr>
                <w:rFonts w:ascii="Century Gothic" w:hAnsi="Century Gothic" w:cs="Century Gothic"/>
                <w:b/>
                <w:bCs/>
                <w:spacing w:val="-1"/>
                <w:sz w:val="15"/>
                <w:szCs w:val="15"/>
              </w:rPr>
              <w:t>c</w:t>
            </w:r>
            <w:r w:rsidRPr="00D8677B">
              <w:rPr>
                <w:rFonts w:ascii="Century Gothic" w:hAnsi="Century Gothic" w:cs="Century Gothic"/>
                <w:b/>
                <w:bCs/>
                <w:spacing w:val="-4"/>
                <w:sz w:val="15"/>
                <w:szCs w:val="15"/>
              </w:rPr>
              <w:t>e</w:t>
            </w:r>
            <w:r w:rsidRPr="00D8677B">
              <w:rPr>
                <w:rFonts w:ascii="Century Gothic" w:hAnsi="Century Gothic" w:cs="Century Gothic"/>
                <w:b/>
                <w:bCs/>
                <w:sz w:val="15"/>
                <w:szCs w:val="15"/>
              </w:rPr>
              <w:t>:</w:t>
            </w:r>
            <w:r w:rsidRPr="00D8677B">
              <w:rPr>
                <w:rFonts w:ascii="Century Gothic" w:hAnsi="Century Gothic" w:cs="Century Gothic"/>
                <w:b/>
                <w:bCs/>
                <w:spacing w:val="3"/>
                <w:sz w:val="15"/>
                <w:szCs w:val="15"/>
              </w:rPr>
              <w:t xml:space="preserve"> </w:t>
            </w:r>
            <w:r w:rsidRPr="00D8677B">
              <w:rPr>
                <w:rFonts w:ascii="Century Gothic" w:hAnsi="Century Gothic" w:cs="Century Gothic"/>
                <w:spacing w:val="-4"/>
                <w:sz w:val="15"/>
                <w:szCs w:val="15"/>
              </w:rPr>
              <w:t>S</w:t>
            </w:r>
            <w:r w:rsidRPr="00D8677B">
              <w:rPr>
                <w:rFonts w:ascii="Century Gothic" w:hAnsi="Century Gothic" w:cs="Century Gothic"/>
                <w:sz w:val="15"/>
                <w:szCs w:val="15"/>
              </w:rPr>
              <w:t>e</w:t>
            </w:r>
            <w:r w:rsidRPr="00D8677B">
              <w:rPr>
                <w:rFonts w:ascii="Century Gothic" w:hAnsi="Century Gothic" w:cs="Century Gothic"/>
                <w:spacing w:val="-1"/>
                <w:sz w:val="15"/>
                <w:szCs w:val="15"/>
              </w:rPr>
              <w:t>n</w:t>
            </w:r>
            <w:r w:rsidRPr="00D8677B">
              <w:rPr>
                <w:rFonts w:ascii="Century Gothic" w:hAnsi="Century Gothic" w:cs="Century Gothic"/>
                <w:sz w:val="15"/>
                <w:szCs w:val="15"/>
              </w:rPr>
              <w:t>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at</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lea</w:t>
            </w:r>
            <w:r w:rsidRPr="00D8677B">
              <w:rPr>
                <w:rFonts w:ascii="Century Gothic" w:hAnsi="Century Gothic" w:cs="Century Gothic"/>
                <w:spacing w:val="-2"/>
                <w:sz w:val="15"/>
                <w:szCs w:val="15"/>
              </w:rPr>
              <w:t>s</w:t>
            </w:r>
            <w:r w:rsidRPr="00D8677B">
              <w:rPr>
                <w:rFonts w:ascii="Century Gothic" w:hAnsi="Century Gothic" w:cs="Century Gothic"/>
                <w:sz w:val="15"/>
                <w:szCs w:val="15"/>
              </w:rPr>
              <w:t>t</w:t>
            </w:r>
            <w:r w:rsidRPr="00D8677B">
              <w:rPr>
                <w:rFonts w:ascii="Century Gothic" w:hAnsi="Century Gothic" w:cs="Century Gothic"/>
                <w:spacing w:val="-5"/>
                <w:sz w:val="15"/>
                <w:szCs w:val="15"/>
              </w:rPr>
              <w:t xml:space="preserve"> </w:t>
            </w:r>
            <w:r w:rsidRPr="00D8677B">
              <w:rPr>
                <w:rFonts w:ascii="Century Gothic" w:hAnsi="Century Gothic" w:cs="Century Gothic"/>
                <w:sz w:val="15"/>
                <w:szCs w:val="15"/>
              </w:rPr>
              <w:t>50%</w:t>
            </w:r>
            <w:r w:rsidRPr="00D8677B">
              <w:rPr>
                <w:rFonts w:ascii="Century Gothic" w:hAnsi="Century Gothic" w:cs="Century Gothic"/>
                <w:spacing w:val="-1"/>
                <w:sz w:val="15"/>
                <w:szCs w:val="15"/>
              </w:rPr>
              <w:t xml:space="preserve"> o</w:t>
            </w:r>
            <w:r w:rsidRPr="00D8677B">
              <w:rPr>
                <w:rFonts w:ascii="Century Gothic" w:hAnsi="Century Gothic" w:cs="Century Gothic"/>
                <w:sz w:val="15"/>
                <w:szCs w:val="15"/>
              </w:rPr>
              <w:t>f</w:t>
            </w:r>
            <w:r w:rsidRPr="00D8677B">
              <w:rPr>
                <w:rFonts w:ascii="Century Gothic" w:hAnsi="Century Gothic" w:cs="Century Gothic"/>
                <w:spacing w:val="-1"/>
                <w:sz w:val="15"/>
                <w:szCs w:val="15"/>
              </w:rPr>
              <w:t xml:space="preserve"> </w:t>
            </w:r>
            <w:r w:rsidRPr="00D8677B">
              <w:rPr>
                <w:rFonts w:ascii="Century Gothic" w:hAnsi="Century Gothic" w:cs="Century Gothic"/>
                <w:spacing w:val="-2"/>
                <w:sz w:val="15"/>
                <w:szCs w:val="15"/>
              </w:rPr>
              <w:t>c</w:t>
            </w:r>
            <w:r w:rsidRPr="00D8677B">
              <w:rPr>
                <w:rFonts w:ascii="Century Gothic" w:hAnsi="Century Gothic" w:cs="Century Gothic"/>
                <w:sz w:val="15"/>
                <w:szCs w:val="15"/>
              </w:rPr>
              <w:t>l</w:t>
            </w:r>
            <w:r w:rsidRPr="00D8677B">
              <w:rPr>
                <w:rFonts w:ascii="Century Gothic" w:hAnsi="Century Gothic" w:cs="Century Gothic"/>
                <w:spacing w:val="-1"/>
                <w:sz w:val="15"/>
                <w:szCs w:val="15"/>
              </w:rPr>
              <w:t>u</w:t>
            </w:r>
            <w:r w:rsidRPr="00D8677B">
              <w:rPr>
                <w:rFonts w:ascii="Century Gothic" w:hAnsi="Century Gothic" w:cs="Century Gothic"/>
                <w:sz w:val="15"/>
                <w:szCs w:val="15"/>
              </w:rPr>
              <w:t>b</w:t>
            </w:r>
            <w:r w:rsidRPr="00D8677B">
              <w:rPr>
                <w:rFonts w:ascii="Century Gothic" w:hAnsi="Century Gothic" w:cs="Century Gothic"/>
                <w:spacing w:val="-1"/>
                <w:sz w:val="15"/>
                <w:szCs w:val="15"/>
              </w:rPr>
              <w:t xml:space="preserve"> o</w:t>
            </w:r>
            <w:r w:rsidRPr="00D8677B">
              <w:rPr>
                <w:rFonts w:ascii="Century Gothic" w:hAnsi="Century Gothic" w:cs="Century Gothic"/>
                <w:spacing w:val="-2"/>
                <w:sz w:val="15"/>
                <w:szCs w:val="15"/>
              </w:rPr>
              <w:t>ff</w:t>
            </w:r>
            <w:r w:rsidRPr="00D8677B">
              <w:rPr>
                <w:rFonts w:ascii="Century Gothic" w:hAnsi="Century Gothic" w:cs="Century Gothic"/>
                <w:sz w:val="15"/>
                <w:szCs w:val="15"/>
              </w:rPr>
              <w:t>icers</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a</w:t>
            </w:r>
            <w:r w:rsidRPr="00D8677B">
              <w:rPr>
                <w:rFonts w:ascii="Century Gothic" w:hAnsi="Century Gothic" w:cs="Century Gothic"/>
                <w:spacing w:val="-2"/>
                <w:sz w:val="15"/>
                <w:szCs w:val="15"/>
              </w:rPr>
              <w:t>n</w:t>
            </w:r>
            <w:r w:rsidRPr="00D8677B">
              <w:rPr>
                <w:rFonts w:ascii="Century Gothic" w:hAnsi="Century Gothic" w:cs="Century Gothic"/>
                <w:sz w:val="15"/>
                <w:szCs w:val="15"/>
              </w:rPr>
              <w:t>d</w:t>
            </w:r>
            <w:r w:rsidRPr="00D8677B">
              <w:rPr>
                <w:rFonts w:ascii="Century Gothic" w:hAnsi="Century Gothic" w:cs="Century Gothic"/>
                <w:spacing w:val="-2"/>
                <w:sz w:val="15"/>
                <w:szCs w:val="15"/>
              </w:rPr>
              <w:t xml:space="preserve"> </w:t>
            </w:r>
            <w:r w:rsidRPr="00D8677B">
              <w:rPr>
                <w:rFonts w:ascii="Century Gothic" w:hAnsi="Century Gothic" w:cs="Century Gothic"/>
                <w:spacing w:val="-3"/>
                <w:sz w:val="15"/>
                <w:szCs w:val="15"/>
              </w:rPr>
              <w:t>1</w:t>
            </w:r>
            <w:r w:rsidRPr="00D8677B">
              <w:rPr>
                <w:rFonts w:ascii="Century Gothic" w:hAnsi="Century Gothic" w:cs="Century Gothic"/>
                <w:sz w:val="15"/>
                <w:szCs w:val="15"/>
              </w:rPr>
              <w:t>0%</w:t>
            </w:r>
            <w:r w:rsidRPr="00D8677B">
              <w:rPr>
                <w:rFonts w:ascii="Century Gothic" w:hAnsi="Century Gothic" w:cs="Century Gothic"/>
                <w:spacing w:val="-1"/>
                <w:sz w:val="15"/>
                <w:szCs w:val="15"/>
              </w:rPr>
              <w:t xml:space="preserve"> o</w:t>
            </w:r>
            <w:r w:rsidRPr="00D8677B">
              <w:rPr>
                <w:rFonts w:ascii="Century Gothic" w:hAnsi="Century Gothic" w:cs="Century Gothic"/>
                <w:sz w:val="15"/>
                <w:szCs w:val="15"/>
              </w:rPr>
              <w:t>f</w:t>
            </w:r>
            <w:r w:rsidRPr="00D8677B">
              <w:rPr>
                <w:rFonts w:ascii="Century Gothic" w:hAnsi="Century Gothic" w:cs="Century Gothic"/>
                <w:spacing w:val="-3"/>
                <w:sz w:val="15"/>
                <w:szCs w:val="15"/>
              </w:rPr>
              <w:t xml:space="preserve"> </w:t>
            </w:r>
            <w:r w:rsidRPr="00D8677B">
              <w:rPr>
                <w:rFonts w:ascii="Century Gothic" w:hAnsi="Century Gothic" w:cs="Century Gothic"/>
                <w:spacing w:val="-2"/>
                <w:sz w:val="15"/>
                <w:szCs w:val="15"/>
              </w:rPr>
              <w:t>c</w:t>
            </w:r>
            <w:r w:rsidRPr="00D8677B">
              <w:rPr>
                <w:rFonts w:ascii="Century Gothic" w:hAnsi="Century Gothic" w:cs="Century Gothic"/>
                <w:sz w:val="15"/>
                <w:szCs w:val="15"/>
              </w:rPr>
              <w:t>l</w:t>
            </w:r>
            <w:r w:rsidRPr="00D8677B">
              <w:rPr>
                <w:rFonts w:ascii="Century Gothic" w:hAnsi="Century Gothic" w:cs="Century Gothic"/>
                <w:spacing w:val="-1"/>
                <w:sz w:val="15"/>
                <w:szCs w:val="15"/>
              </w:rPr>
              <w:t>u</w:t>
            </w:r>
            <w:r w:rsidRPr="00D8677B">
              <w:rPr>
                <w:rFonts w:ascii="Century Gothic" w:hAnsi="Century Gothic" w:cs="Century Gothic"/>
                <w:sz w:val="15"/>
                <w:szCs w:val="15"/>
              </w:rPr>
              <w:t>b</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m</w:t>
            </w:r>
            <w:r w:rsidRPr="00D8677B">
              <w:rPr>
                <w:rFonts w:ascii="Century Gothic" w:hAnsi="Century Gothic" w:cs="Century Gothic"/>
                <w:spacing w:val="-3"/>
                <w:sz w:val="15"/>
                <w:szCs w:val="15"/>
              </w:rPr>
              <w:t>e</w:t>
            </w:r>
            <w:r w:rsidRPr="00D8677B">
              <w:rPr>
                <w:rFonts w:ascii="Century Gothic" w:hAnsi="Century Gothic" w:cs="Century Gothic"/>
                <w:sz w:val="15"/>
                <w:szCs w:val="15"/>
              </w:rPr>
              <w:t>mber</w:t>
            </w:r>
            <w:r w:rsidRPr="00D8677B">
              <w:rPr>
                <w:rFonts w:ascii="Century Gothic" w:hAnsi="Century Gothic" w:cs="Century Gothic"/>
                <w:spacing w:val="-2"/>
                <w:sz w:val="15"/>
                <w:szCs w:val="15"/>
              </w:rPr>
              <w:t>s</w:t>
            </w:r>
            <w:r w:rsidRPr="00D8677B">
              <w:rPr>
                <w:rFonts w:ascii="Century Gothic" w:hAnsi="Century Gothic" w:cs="Century Gothic"/>
                <w:spacing w:val="-4"/>
                <w:sz w:val="15"/>
                <w:szCs w:val="15"/>
              </w:rPr>
              <w:t>h</w:t>
            </w:r>
            <w:r w:rsidRPr="00D8677B">
              <w:rPr>
                <w:rFonts w:ascii="Century Gothic" w:hAnsi="Century Gothic" w:cs="Century Gothic"/>
                <w:sz w:val="15"/>
                <w:szCs w:val="15"/>
              </w:rPr>
              <w:t>ip</w:t>
            </w:r>
            <w:r w:rsidRPr="00D8677B">
              <w:rPr>
                <w:rFonts w:ascii="Century Gothic" w:hAnsi="Century Gothic" w:cs="Century Gothic"/>
                <w:spacing w:val="-1"/>
                <w:sz w:val="15"/>
                <w:szCs w:val="15"/>
              </w:rPr>
              <w:t xml:space="preserve"> t</w:t>
            </w:r>
            <w:r w:rsidRPr="00D8677B">
              <w:rPr>
                <w:rFonts w:ascii="Century Gothic" w:hAnsi="Century Gothic" w:cs="Century Gothic"/>
                <w:sz w:val="15"/>
                <w:szCs w:val="15"/>
              </w:rPr>
              <w:t>o</w:t>
            </w:r>
            <w:r w:rsidRPr="00D8677B">
              <w:rPr>
                <w:rFonts w:ascii="Century Gothic" w:hAnsi="Century Gothic" w:cs="Century Gothic"/>
                <w:spacing w:val="-2"/>
                <w:sz w:val="15"/>
                <w:szCs w:val="15"/>
              </w:rPr>
              <w:t xml:space="preserve"> </w:t>
            </w:r>
            <w:r w:rsidRPr="00D8677B">
              <w:rPr>
                <w:rFonts w:ascii="Century Gothic" w:hAnsi="Century Gothic" w:cs="Century Gothic"/>
                <w:sz w:val="15"/>
                <w:szCs w:val="15"/>
              </w:rPr>
              <w:t>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w:t>
            </w:r>
            <w:r w:rsidRPr="00D8677B">
              <w:rPr>
                <w:rFonts w:ascii="Century Gothic" w:hAnsi="Century Gothic" w:cs="Century Gothic"/>
                <w:sz w:val="15"/>
                <w:szCs w:val="15"/>
              </w:rPr>
              <w:t>Of</w:t>
            </w:r>
            <w:r w:rsidRPr="00D8677B">
              <w:rPr>
                <w:rFonts w:ascii="Century Gothic" w:hAnsi="Century Gothic" w:cs="Century Gothic"/>
                <w:spacing w:val="-2"/>
                <w:sz w:val="15"/>
                <w:szCs w:val="15"/>
              </w:rPr>
              <w:t>f</w:t>
            </w:r>
            <w:r w:rsidRPr="00D8677B">
              <w:rPr>
                <w:rFonts w:ascii="Century Gothic" w:hAnsi="Century Gothic" w:cs="Century Gothic"/>
                <w:sz w:val="15"/>
                <w:szCs w:val="15"/>
              </w:rPr>
              <w:t>ic</w:t>
            </w:r>
            <w:r w:rsidRPr="00D8677B">
              <w:rPr>
                <w:rFonts w:ascii="Century Gothic" w:hAnsi="Century Gothic" w:cs="Century Gothic"/>
                <w:spacing w:val="-3"/>
                <w:sz w:val="15"/>
                <w:szCs w:val="15"/>
              </w:rPr>
              <w:t>e</w:t>
            </w:r>
            <w:r w:rsidRPr="00D8677B">
              <w:rPr>
                <w:rFonts w:ascii="Century Gothic" w:hAnsi="Century Gothic" w:cs="Century Gothic"/>
                <w:sz w:val="15"/>
                <w:szCs w:val="15"/>
              </w:rPr>
              <w:t>r</w:t>
            </w:r>
            <w:r w:rsidRPr="00D8677B">
              <w:rPr>
                <w:rFonts w:ascii="Century Gothic" w:hAnsi="Century Gothic" w:cs="Century Gothic"/>
                <w:spacing w:val="-1"/>
                <w:sz w:val="15"/>
                <w:szCs w:val="15"/>
              </w:rPr>
              <w:t xml:space="preserve"> </w:t>
            </w:r>
            <w:r w:rsidRPr="00D8677B">
              <w:rPr>
                <w:rFonts w:ascii="Century Gothic" w:hAnsi="Century Gothic" w:cs="Century Gothic"/>
                <w:spacing w:val="-2"/>
                <w:sz w:val="15"/>
                <w:szCs w:val="15"/>
              </w:rPr>
              <w:t>T</w:t>
            </w:r>
            <w:r w:rsidRPr="00D8677B">
              <w:rPr>
                <w:rFonts w:ascii="Century Gothic" w:hAnsi="Century Gothic" w:cs="Century Gothic"/>
                <w:sz w:val="15"/>
                <w:szCs w:val="15"/>
              </w:rPr>
              <w:t>r</w:t>
            </w:r>
            <w:r w:rsidRPr="00D8677B">
              <w:rPr>
                <w:rFonts w:ascii="Century Gothic" w:hAnsi="Century Gothic" w:cs="Century Gothic"/>
                <w:spacing w:val="-3"/>
                <w:sz w:val="15"/>
                <w:szCs w:val="15"/>
              </w:rPr>
              <w:t>a</w:t>
            </w:r>
            <w:r w:rsidRPr="00D8677B">
              <w:rPr>
                <w:rFonts w:ascii="Century Gothic" w:hAnsi="Century Gothic" w:cs="Century Gothic"/>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g</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Co</w:t>
            </w:r>
            <w:r w:rsidRPr="00D8677B">
              <w:rPr>
                <w:rFonts w:ascii="Century Gothic" w:hAnsi="Century Gothic" w:cs="Century Gothic"/>
                <w:spacing w:val="-2"/>
                <w:sz w:val="15"/>
                <w:szCs w:val="15"/>
              </w:rPr>
              <w:t>nf</w:t>
            </w:r>
            <w:r w:rsidRPr="00D8677B">
              <w:rPr>
                <w:rFonts w:ascii="Century Gothic" w:hAnsi="Century Gothic" w:cs="Century Gothic"/>
                <w:sz w:val="15"/>
                <w:szCs w:val="15"/>
              </w:rPr>
              <w:t>ere</w:t>
            </w:r>
            <w:r w:rsidRPr="00D8677B">
              <w:rPr>
                <w:rFonts w:ascii="Century Gothic" w:hAnsi="Century Gothic" w:cs="Century Gothic"/>
                <w:spacing w:val="-4"/>
                <w:sz w:val="15"/>
                <w:szCs w:val="15"/>
              </w:rPr>
              <w:t>n</w:t>
            </w:r>
            <w:r w:rsidRPr="00D8677B">
              <w:rPr>
                <w:rFonts w:ascii="Century Gothic" w:hAnsi="Century Gothic" w:cs="Century Gothic"/>
                <w:sz w:val="15"/>
                <w:szCs w:val="15"/>
              </w:rPr>
              <w:t>ce</w:t>
            </w:r>
            <w:r w:rsidRPr="00D8677B">
              <w:rPr>
                <w:rFonts w:ascii="Century Gothic" w:hAnsi="Century Gothic" w:cs="Century Gothic"/>
                <w:spacing w:val="-1"/>
                <w:sz w:val="15"/>
                <w:szCs w:val="15"/>
              </w:rPr>
              <w:t xml:space="preserve"> o</w:t>
            </w:r>
            <w:r w:rsidRPr="00D8677B">
              <w:rPr>
                <w:rFonts w:ascii="Century Gothic" w:hAnsi="Century Gothic" w:cs="Century Gothic"/>
                <w:sz w:val="15"/>
                <w:szCs w:val="15"/>
              </w:rPr>
              <w:t xml:space="preserve">r </w:t>
            </w:r>
            <w:r w:rsidRPr="00D8677B">
              <w:rPr>
                <w:rFonts w:ascii="Century Gothic" w:hAnsi="Century Gothic" w:cs="Century Gothic"/>
                <w:spacing w:val="-1"/>
                <w:sz w:val="15"/>
                <w:szCs w:val="15"/>
              </w:rPr>
              <w:t>t</w:t>
            </w:r>
            <w:r w:rsidRPr="00D8677B">
              <w:rPr>
                <w:rFonts w:ascii="Century Gothic" w:hAnsi="Century Gothic" w:cs="Century Gothic"/>
                <w:spacing w:val="-2"/>
                <w:sz w:val="15"/>
                <w:szCs w:val="15"/>
              </w:rPr>
              <w:t>h</w:t>
            </w:r>
            <w:r w:rsidRPr="00D8677B">
              <w:rPr>
                <w:rFonts w:ascii="Century Gothic" w:hAnsi="Century Gothic" w:cs="Century Gothic"/>
                <w:sz w:val="15"/>
                <w:szCs w:val="15"/>
              </w:rPr>
              <w:t>e</w:t>
            </w:r>
            <w:r w:rsidRPr="00D8677B">
              <w:rPr>
                <w:rFonts w:ascii="Century Gothic" w:hAnsi="Century Gothic" w:cs="Century Gothic"/>
                <w:spacing w:val="-1"/>
                <w:sz w:val="15"/>
                <w:szCs w:val="15"/>
              </w:rPr>
              <w:t xml:space="preserve"> R</w:t>
            </w:r>
            <w:r w:rsidRPr="00D8677B">
              <w:rPr>
                <w:rFonts w:ascii="Century Gothic" w:hAnsi="Century Gothic" w:cs="Century Gothic"/>
                <w:sz w:val="15"/>
                <w:szCs w:val="15"/>
              </w:rPr>
              <w:t>e</w:t>
            </w:r>
            <w:r w:rsidRPr="00D8677B">
              <w:rPr>
                <w:rFonts w:ascii="Century Gothic" w:hAnsi="Century Gothic" w:cs="Century Gothic"/>
                <w:spacing w:val="-4"/>
                <w:sz w:val="15"/>
                <w:szCs w:val="15"/>
              </w:rPr>
              <w:t>g</w:t>
            </w:r>
            <w:r w:rsidRPr="00D8677B">
              <w:rPr>
                <w:rFonts w:ascii="Century Gothic" w:hAnsi="Century Gothic" w:cs="Century Gothic"/>
                <w:spacing w:val="3"/>
                <w:sz w:val="15"/>
                <w:szCs w:val="15"/>
              </w:rPr>
              <w:t>i</w:t>
            </w:r>
            <w:r w:rsidRPr="00D8677B">
              <w:rPr>
                <w:rFonts w:ascii="Century Gothic" w:hAnsi="Century Gothic" w:cs="Century Gothic"/>
                <w:spacing w:val="-1"/>
                <w:sz w:val="15"/>
                <w:szCs w:val="15"/>
              </w:rPr>
              <w:t>o</w:t>
            </w:r>
            <w:r w:rsidRPr="00D8677B">
              <w:rPr>
                <w:rFonts w:ascii="Century Gothic" w:hAnsi="Century Gothic" w:cs="Century Gothic"/>
                <w:sz w:val="15"/>
                <w:szCs w:val="15"/>
              </w:rPr>
              <w:t>n</w:t>
            </w:r>
            <w:r w:rsidRPr="00D8677B">
              <w:rPr>
                <w:rFonts w:ascii="Century Gothic" w:hAnsi="Century Gothic" w:cs="Century Gothic"/>
                <w:spacing w:val="-2"/>
                <w:sz w:val="15"/>
                <w:szCs w:val="15"/>
              </w:rPr>
              <w:t xml:space="preserve"> T</w:t>
            </w:r>
            <w:r w:rsidRPr="00D8677B">
              <w:rPr>
                <w:rFonts w:ascii="Century Gothic" w:hAnsi="Century Gothic" w:cs="Century Gothic"/>
                <w:sz w:val="15"/>
                <w:szCs w:val="15"/>
              </w:rPr>
              <w:t>r</w:t>
            </w:r>
            <w:r w:rsidRPr="00D8677B">
              <w:rPr>
                <w:rFonts w:ascii="Century Gothic" w:hAnsi="Century Gothic" w:cs="Century Gothic"/>
                <w:spacing w:val="-3"/>
                <w:sz w:val="15"/>
                <w:szCs w:val="15"/>
              </w:rPr>
              <w:t>a</w:t>
            </w:r>
            <w:r w:rsidRPr="00D8677B">
              <w:rPr>
                <w:rFonts w:ascii="Century Gothic" w:hAnsi="Century Gothic" w:cs="Century Gothic"/>
                <w:spacing w:val="3"/>
                <w:sz w:val="15"/>
                <w:szCs w:val="15"/>
              </w:rPr>
              <w:t>i</w:t>
            </w:r>
            <w:r w:rsidRPr="00D8677B">
              <w:rPr>
                <w:rFonts w:ascii="Century Gothic" w:hAnsi="Century Gothic" w:cs="Century Gothic"/>
                <w:spacing w:val="-4"/>
                <w:sz w:val="15"/>
                <w:szCs w:val="15"/>
              </w:rPr>
              <w:t>n</w:t>
            </w:r>
            <w:r w:rsidRPr="00D8677B">
              <w:rPr>
                <w:rFonts w:ascii="Century Gothic" w:hAnsi="Century Gothic" w:cs="Century Gothic"/>
                <w:spacing w:val="3"/>
                <w:sz w:val="15"/>
                <w:szCs w:val="15"/>
              </w:rPr>
              <w:t>i</w:t>
            </w:r>
            <w:r w:rsidRPr="00D8677B">
              <w:rPr>
                <w:rFonts w:ascii="Century Gothic" w:hAnsi="Century Gothic" w:cs="Century Gothic"/>
                <w:spacing w:val="-2"/>
                <w:sz w:val="15"/>
                <w:szCs w:val="15"/>
              </w:rPr>
              <w:t>n</w:t>
            </w:r>
            <w:r w:rsidRPr="00D8677B">
              <w:rPr>
                <w:rFonts w:ascii="Century Gothic" w:hAnsi="Century Gothic" w:cs="Century Gothic"/>
                <w:sz w:val="15"/>
                <w:szCs w:val="15"/>
              </w:rPr>
              <w:t>g</w:t>
            </w:r>
            <w:r w:rsidRPr="00D8677B">
              <w:rPr>
                <w:rFonts w:ascii="Century Gothic" w:hAnsi="Century Gothic" w:cs="Century Gothic"/>
                <w:spacing w:val="-2"/>
                <w:sz w:val="15"/>
                <w:szCs w:val="15"/>
              </w:rPr>
              <w:t xml:space="preserve"> </w:t>
            </w:r>
            <w:r w:rsidRPr="00D8677B">
              <w:rPr>
                <w:rFonts w:ascii="Century Gothic" w:hAnsi="Century Gothic" w:cs="Century Gothic"/>
                <w:spacing w:val="-1"/>
                <w:sz w:val="15"/>
                <w:szCs w:val="15"/>
              </w:rPr>
              <w:t>Co</w:t>
            </w:r>
            <w:r w:rsidRPr="00D8677B">
              <w:rPr>
                <w:rFonts w:ascii="Century Gothic" w:hAnsi="Century Gothic" w:cs="Century Gothic"/>
                <w:spacing w:val="-2"/>
                <w:sz w:val="15"/>
                <w:szCs w:val="15"/>
              </w:rPr>
              <w:t>n</w:t>
            </w:r>
            <w:r w:rsidRPr="00D8677B">
              <w:rPr>
                <w:rFonts w:ascii="Century Gothic" w:hAnsi="Century Gothic" w:cs="Century Gothic"/>
                <w:sz w:val="15"/>
                <w:szCs w:val="15"/>
              </w:rPr>
              <w:t>f</w:t>
            </w:r>
            <w:r w:rsidRPr="00D8677B">
              <w:rPr>
                <w:rFonts w:ascii="Century Gothic" w:hAnsi="Century Gothic" w:cs="Century Gothic"/>
                <w:spacing w:val="-3"/>
                <w:sz w:val="15"/>
                <w:szCs w:val="15"/>
              </w:rPr>
              <w:t>e</w:t>
            </w:r>
            <w:r w:rsidRPr="00D8677B">
              <w:rPr>
                <w:rFonts w:ascii="Century Gothic" w:hAnsi="Century Gothic" w:cs="Century Gothic"/>
                <w:sz w:val="15"/>
                <w:szCs w:val="15"/>
              </w:rPr>
              <w:t>re</w:t>
            </w:r>
            <w:r w:rsidRPr="00D8677B">
              <w:rPr>
                <w:rFonts w:ascii="Century Gothic" w:hAnsi="Century Gothic" w:cs="Century Gothic"/>
                <w:spacing w:val="-1"/>
                <w:sz w:val="15"/>
                <w:szCs w:val="15"/>
              </w:rPr>
              <w:t>n</w:t>
            </w:r>
            <w:r w:rsidRPr="00D8677B">
              <w:rPr>
                <w:rFonts w:ascii="Century Gothic" w:hAnsi="Century Gothic" w:cs="Century Gothic"/>
                <w:spacing w:val="-2"/>
                <w:sz w:val="15"/>
                <w:szCs w:val="15"/>
              </w:rPr>
              <w:t>c</w:t>
            </w:r>
            <w:r w:rsidRPr="00D8677B">
              <w:rPr>
                <w:rFonts w:ascii="Century Gothic" w:hAnsi="Century Gothic" w:cs="Century Gothic"/>
                <w:sz w:val="15"/>
                <w:szCs w:val="15"/>
              </w:rPr>
              <w:t>e</w:t>
            </w:r>
          </w:p>
        </w:tc>
      </w:tr>
    </w:tbl>
    <w:p w14:paraId="20888130" w14:textId="77777777" w:rsidR="00D8677B" w:rsidRDefault="00D8677B">
      <w:pPr>
        <w:kinsoku w:val="0"/>
        <w:overflowPunct w:val="0"/>
        <w:spacing w:before="3" w:line="100" w:lineRule="exact"/>
        <w:rPr>
          <w:sz w:val="10"/>
          <w:szCs w:val="10"/>
        </w:rPr>
      </w:pPr>
    </w:p>
    <w:p w14:paraId="2FD0C656" w14:textId="77777777" w:rsidR="00D8677B" w:rsidRDefault="00D8677B">
      <w:pPr>
        <w:pStyle w:val="Heading1"/>
        <w:kinsoku w:val="0"/>
        <w:overflowPunct w:val="0"/>
        <w:spacing w:before="40"/>
        <w:rPr>
          <w:b w:val="0"/>
          <w:bCs w:val="0"/>
        </w:rPr>
      </w:pPr>
      <w:r>
        <w:rPr>
          <w:sz w:val="32"/>
          <w:szCs w:val="32"/>
        </w:rPr>
        <w:t>C</w:t>
      </w:r>
      <w:r>
        <w:t>ERTIFI</w:t>
      </w:r>
      <w:r>
        <w:rPr>
          <w:spacing w:val="-3"/>
        </w:rPr>
        <w:t>C</w:t>
      </w:r>
      <w:r>
        <w:t>ATI</w:t>
      </w:r>
      <w:r>
        <w:rPr>
          <w:spacing w:val="-3"/>
        </w:rPr>
        <w:t>O</w:t>
      </w:r>
      <w:r>
        <w:t>N</w:t>
      </w:r>
      <w:r>
        <w:rPr>
          <w:spacing w:val="7"/>
        </w:rPr>
        <w:t xml:space="preserve"> </w:t>
      </w:r>
      <w:r>
        <w:rPr>
          <w:spacing w:val="-2"/>
          <w:sz w:val="32"/>
          <w:szCs w:val="32"/>
        </w:rPr>
        <w:t>O</w:t>
      </w:r>
      <w:r>
        <w:t>F</w:t>
      </w:r>
      <w:r>
        <w:rPr>
          <w:spacing w:val="-3"/>
        </w:rPr>
        <w:t xml:space="preserve"> </w:t>
      </w:r>
      <w:r>
        <w:rPr>
          <w:spacing w:val="1"/>
          <w:sz w:val="32"/>
          <w:szCs w:val="32"/>
        </w:rPr>
        <w:t>O</w:t>
      </w:r>
      <w:r>
        <w:t>RIG</w:t>
      </w:r>
      <w:r>
        <w:rPr>
          <w:spacing w:val="-3"/>
        </w:rPr>
        <w:t>I</w:t>
      </w:r>
      <w:r>
        <w:rPr>
          <w:spacing w:val="-2"/>
        </w:rPr>
        <w:t>N</w:t>
      </w:r>
      <w:r>
        <w:t>A</w:t>
      </w:r>
      <w:r>
        <w:rPr>
          <w:spacing w:val="-2"/>
        </w:rPr>
        <w:t>L</w:t>
      </w:r>
      <w:r>
        <w:t>ITY</w:t>
      </w:r>
    </w:p>
    <w:p w14:paraId="7755980C" w14:textId="77777777" w:rsidR="00D8677B" w:rsidRDefault="00D8677B">
      <w:pPr>
        <w:kinsoku w:val="0"/>
        <w:overflowPunct w:val="0"/>
        <w:spacing w:before="3" w:line="220" w:lineRule="exact"/>
        <w:ind w:left="201" w:right="105"/>
        <w:rPr>
          <w:rFonts w:ascii="Century Gothic" w:hAnsi="Century Gothic" w:cs="Century Gothic"/>
          <w:sz w:val="18"/>
          <w:szCs w:val="18"/>
        </w:rPr>
      </w:pPr>
      <w:r>
        <w:rPr>
          <w:rFonts w:ascii="Century Gothic" w:hAnsi="Century Gothic" w:cs="Century Gothic"/>
          <w:b/>
          <w:bCs/>
          <w:spacing w:val="1"/>
          <w:sz w:val="18"/>
          <w:szCs w:val="18"/>
        </w:rPr>
        <w:t>T</w:t>
      </w:r>
      <w:r>
        <w:rPr>
          <w:rFonts w:ascii="Century Gothic" w:hAnsi="Century Gothic" w:cs="Century Gothic"/>
          <w:b/>
          <w:bCs/>
          <w:sz w:val="18"/>
          <w:szCs w:val="18"/>
        </w:rPr>
        <w:t>his</w:t>
      </w:r>
      <w:r>
        <w:rPr>
          <w:rFonts w:ascii="Century Gothic" w:hAnsi="Century Gothic" w:cs="Century Gothic"/>
          <w:b/>
          <w:bCs/>
          <w:spacing w:val="-3"/>
          <w:sz w:val="18"/>
          <w:szCs w:val="18"/>
        </w:rPr>
        <w:t xml:space="preserve"> </w:t>
      </w:r>
      <w:r>
        <w:rPr>
          <w:rFonts w:ascii="Century Gothic" w:hAnsi="Century Gothic" w:cs="Century Gothic"/>
          <w:b/>
          <w:bCs/>
          <w:sz w:val="18"/>
          <w:szCs w:val="18"/>
        </w:rPr>
        <w:t>cer</w:t>
      </w:r>
      <w:r>
        <w:rPr>
          <w:rFonts w:ascii="Century Gothic" w:hAnsi="Century Gothic" w:cs="Century Gothic"/>
          <w:b/>
          <w:bCs/>
          <w:spacing w:val="-2"/>
          <w:sz w:val="18"/>
          <w:szCs w:val="18"/>
        </w:rPr>
        <w:t>t</w:t>
      </w:r>
      <w:r>
        <w:rPr>
          <w:rFonts w:ascii="Century Gothic" w:hAnsi="Century Gothic" w:cs="Century Gothic"/>
          <w:b/>
          <w:bCs/>
          <w:sz w:val="18"/>
          <w:szCs w:val="18"/>
        </w:rPr>
        <w:t>ifies</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t</w:t>
      </w:r>
      <w:r>
        <w:rPr>
          <w:rFonts w:ascii="Century Gothic" w:hAnsi="Century Gothic" w:cs="Century Gothic"/>
          <w:b/>
          <w:bCs/>
          <w:spacing w:val="-5"/>
          <w:sz w:val="18"/>
          <w:szCs w:val="18"/>
        </w:rPr>
        <w:t xml:space="preserve"> </w:t>
      </w:r>
      <w:r>
        <w:rPr>
          <w:rFonts w:ascii="Century Gothic" w:hAnsi="Century Gothic" w:cs="Century Gothic"/>
          <w:b/>
          <w:bCs/>
          <w:sz w:val="18"/>
          <w:szCs w:val="18"/>
        </w:rPr>
        <w:t>we,</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u</w:t>
      </w:r>
      <w:r>
        <w:rPr>
          <w:rFonts w:ascii="Century Gothic" w:hAnsi="Century Gothic" w:cs="Century Gothic"/>
          <w:b/>
          <w:bCs/>
          <w:spacing w:val="2"/>
          <w:sz w:val="18"/>
          <w:szCs w:val="18"/>
        </w:rPr>
        <w:t>n</w:t>
      </w:r>
      <w:r>
        <w:rPr>
          <w:rFonts w:ascii="Century Gothic" w:hAnsi="Century Gothic" w:cs="Century Gothic"/>
          <w:b/>
          <w:bCs/>
          <w:spacing w:val="1"/>
          <w:sz w:val="18"/>
          <w:szCs w:val="18"/>
        </w:rPr>
        <w:t>d</w:t>
      </w:r>
      <w:r>
        <w:rPr>
          <w:rFonts w:ascii="Century Gothic" w:hAnsi="Century Gothic" w:cs="Century Gothic"/>
          <w:b/>
          <w:bCs/>
          <w:sz w:val="18"/>
          <w:szCs w:val="18"/>
        </w:rPr>
        <w:t>ersi</w:t>
      </w:r>
      <w:r>
        <w:rPr>
          <w:rFonts w:ascii="Century Gothic" w:hAnsi="Century Gothic" w:cs="Century Gothic"/>
          <w:b/>
          <w:bCs/>
          <w:spacing w:val="1"/>
          <w:sz w:val="18"/>
          <w:szCs w:val="18"/>
        </w:rPr>
        <w:t>g</w:t>
      </w:r>
      <w:r>
        <w:rPr>
          <w:rFonts w:ascii="Century Gothic" w:hAnsi="Century Gothic" w:cs="Century Gothic"/>
          <w:b/>
          <w:bCs/>
          <w:sz w:val="18"/>
          <w:szCs w:val="18"/>
        </w:rPr>
        <w:t>ne</w:t>
      </w:r>
      <w:r>
        <w:rPr>
          <w:rFonts w:ascii="Century Gothic" w:hAnsi="Century Gothic" w:cs="Century Gothic"/>
          <w:b/>
          <w:bCs/>
          <w:spacing w:val="1"/>
          <w:sz w:val="18"/>
          <w:szCs w:val="18"/>
        </w:rPr>
        <w:t>d</w:t>
      </w:r>
      <w:r>
        <w:rPr>
          <w:rFonts w:ascii="Century Gothic" w:hAnsi="Century Gothic" w:cs="Century Gothic"/>
          <w:b/>
          <w:bCs/>
          <w:sz w:val="18"/>
          <w:szCs w:val="18"/>
        </w:rPr>
        <w:t>,</w:t>
      </w:r>
      <w:r>
        <w:rPr>
          <w:rFonts w:ascii="Century Gothic" w:hAnsi="Century Gothic" w:cs="Century Gothic"/>
          <w:b/>
          <w:bCs/>
          <w:spacing w:val="-3"/>
          <w:sz w:val="18"/>
          <w:szCs w:val="18"/>
        </w:rPr>
        <w:t xml:space="preserve"> </w:t>
      </w:r>
      <w:r>
        <w:rPr>
          <w:rFonts w:ascii="Century Gothic" w:hAnsi="Century Gothic" w:cs="Century Gothic"/>
          <w:b/>
          <w:bCs/>
          <w:sz w:val="18"/>
          <w:szCs w:val="18"/>
        </w:rPr>
        <w:t>veri</w:t>
      </w:r>
      <w:r>
        <w:rPr>
          <w:rFonts w:ascii="Century Gothic" w:hAnsi="Century Gothic" w:cs="Century Gothic"/>
          <w:b/>
          <w:bCs/>
          <w:spacing w:val="-3"/>
          <w:sz w:val="18"/>
          <w:szCs w:val="18"/>
        </w:rPr>
        <w:t>f</w:t>
      </w:r>
      <w:r>
        <w:rPr>
          <w:rFonts w:ascii="Century Gothic" w:hAnsi="Century Gothic" w:cs="Century Gothic"/>
          <w:b/>
          <w:bCs/>
          <w:sz w:val="18"/>
          <w:szCs w:val="18"/>
        </w:rPr>
        <w:t>y</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3"/>
          <w:sz w:val="18"/>
          <w:szCs w:val="18"/>
        </w:rPr>
        <w:t xml:space="preserve"> </w:t>
      </w:r>
      <w:r>
        <w:rPr>
          <w:rFonts w:ascii="Century Gothic" w:hAnsi="Century Gothic" w:cs="Century Gothic"/>
          <w:b/>
          <w:bCs/>
          <w:sz w:val="18"/>
          <w:szCs w:val="18"/>
        </w:rPr>
        <w:t>co</w:t>
      </w:r>
      <w:r>
        <w:rPr>
          <w:rFonts w:ascii="Century Gothic" w:hAnsi="Century Gothic" w:cs="Century Gothic"/>
          <w:b/>
          <w:bCs/>
          <w:spacing w:val="1"/>
          <w:sz w:val="18"/>
          <w:szCs w:val="18"/>
        </w:rPr>
        <w:t>mp</w:t>
      </w:r>
      <w:r>
        <w:rPr>
          <w:rFonts w:ascii="Century Gothic" w:hAnsi="Century Gothic" w:cs="Century Gothic"/>
          <w:b/>
          <w:bCs/>
          <w:spacing w:val="-3"/>
          <w:sz w:val="18"/>
          <w:szCs w:val="18"/>
        </w:rPr>
        <w:t>l</w:t>
      </w:r>
      <w:r>
        <w:rPr>
          <w:rFonts w:ascii="Century Gothic" w:hAnsi="Century Gothic" w:cs="Century Gothic"/>
          <w:b/>
          <w:bCs/>
          <w:sz w:val="18"/>
          <w:szCs w:val="18"/>
        </w:rPr>
        <w:t>e</w:t>
      </w:r>
      <w:r>
        <w:rPr>
          <w:rFonts w:ascii="Century Gothic" w:hAnsi="Century Gothic" w:cs="Century Gothic"/>
          <w:b/>
          <w:bCs/>
          <w:spacing w:val="-2"/>
          <w:sz w:val="18"/>
          <w:szCs w:val="18"/>
        </w:rPr>
        <w:t>t</w:t>
      </w:r>
      <w:r>
        <w:rPr>
          <w:rFonts w:ascii="Century Gothic" w:hAnsi="Century Gothic" w:cs="Century Gothic"/>
          <w:b/>
          <w:bCs/>
          <w:sz w:val="18"/>
          <w:szCs w:val="18"/>
        </w:rPr>
        <w:t>ion</w:t>
      </w:r>
      <w:r>
        <w:rPr>
          <w:rFonts w:ascii="Century Gothic" w:hAnsi="Century Gothic" w:cs="Century Gothic"/>
          <w:b/>
          <w:bCs/>
          <w:spacing w:val="-3"/>
          <w:sz w:val="18"/>
          <w:szCs w:val="18"/>
        </w:rPr>
        <w:t xml:space="preserve"> </w:t>
      </w:r>
      <w:r>
        <w:rPr>
          <w:rFonts w:ascii="Century Gothic" w:hAnsi="Century Gothic" w:cs="Century Gothic"/>
          <w:b/>
          <w:bCs/>
          <w:sz w:val="18"/>
          <w:szCs w:val="18"/>
        </w:rPr>
        <w:t>of</w:t>
      </w:r>
      <w:r>
        <w:rPr>
          <w:rFonts w:ascii="Century Gothic" w:hAnsi="Century Gothic" w:cs="Century Gothic"/>
          <w:b/>
          <w:bCs/>
          <w:spacing w:val="-3"/>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a</w:t>
      </w:r>
      <w:r>
        <w:rPr>
          <w:rFonts w:ascii="Century Gothic" w:hAnsi="Century Gothic" w:cs="Century Gothic"/>
          <w:b/>
          <w:bCs/>
          <w:sz w:val="18"/>
          <w:szCs w:val="18"/>
        </w:rPr>
        <w:t>fore</w:t>
      </w:r>
      <w:r>
        <w:rPr>
          <w:rFonts w:ascii="Century Gothic" w:hAnsi="Century Gothic" w:cs="Century Gothic"/>
          <w:b/>
          <w:bCs/>
          <w:spacing w:val="1"/>
          <w:sz w:val="18"/>
          <w:szCs w:val="18"/>
        </w:rPr>
        <w:t>m</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ioned</w:t>
      </w:r>
      <w:r>
        <w:rPr>
          <w:rFonts w:ascii="Century Gothic" w:hAnsi="Century Gothic" w:cs="Century Gothic"/>
          <w:b/>
          <w:bCs/>
          <w:spacing w:val="-1"/>
          <w:sz w:val="18"/>
          <w:szCs w:val="18"/>
        </w:rPr>
        <w:t xml:space="preserve"> </w:t>
      </w:r>
      <w:r>
        <w:rPr>
          <w:rFonts w:ascii="Century Gothic" w:hAnsi="Century Gothic" w:cs="Century Gothic"/>
          <w:b/>
          <w:bCs/>
          <w:sz w:val="18"/>
          <w:szCs w:val="18"/>
        </w:rPr>
        <w:t>re</w:t>
      </w:r>
      <w:r>
        <w:rPr>
          <w:rFonts w:ascii="Century Gothic" w:hAnsi="Century Gothic" w:cs="Century Gothic"/>
          <w:b/>
          <w:bCs/>
          <w:spacing w:val="1"/>
          <w:sz w:val="18"/>
          <w:szCs w:val="18"/>
        </w:rPr>
        <w:t>q</w:t>
      </w:r>
      <w:r>
        <w:rPr>
          <w:rFonts w:ascii="Century Gothic" w:hAnsi="Century Gothic" w:cs="Century Gothic"/>
          <w:b/>
          <w:bCs/>
          <w:sz w:val="18"/>
          <w:szCs w:val="18"/>
        </w:rPr>
        <w:t>uire</w:t>
      </w:r>
      <w:r>
        <w:rPr>
          <w:rFonts w:ascii="Century Gothic" w:hAnsi="Century Gothic" w:cs="Century Gothic"/>
          <w:b/>
          <w:bCs/>
          <w:spacing w:val="1"/>
          <w:sz w:val="18"/>
          <w:szCs w:val="18"/>
        </w:rPr>
        <w:t>m</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s</w:t>
      </w:r>
      <w:r>
        <w:rPr>
          <w:rFonts w:ascii="Century Gothic" w:hAnsi="Century Gothic" w:cs="Century Gothic"/>
          <w:b/>
          <w:bCs/>
          <w:spacing w:val="-3"/>
          <w:sz w:val="18"/>
          <w:szCs w:val="18"/>
        </w:rPr>
        <w:t xml:space="preserve"> </w:t>
      </w:r>
      <w:r>
        <w:rPr>
          <w:rFonts w:ascii="Century Gothic" w:hAnsi="Century Gothic" w:cs="Century Gothic"/>
          <w:b/>
          <w:bCs/>
          <w:spacing w:val="1"/>
          <w:sz w:val="18"/>
          <w:szCs w:val="18"/>
        </w:rPr>
        <w:t>b</w:t>
      </w:r>
      <w:r>
        <w:rPr>
          <w:rFonts w:ascii="Century Gothic" w:hAnsi="Century Gothic" w:cs="Century Gothic"/>
          <w:b/>
          <w:bCs/>
          <w:sz w:val="18"/>
          <w:szCs w:val="18"/>
        </w:rPr>
        <w:t>y</w:t>
      </w:r>
      <w:r>
        <w:rPr>
          <w:rFonts w:ascii="Century Gothic" w:hAnsi="Century Gothic" w:cs="Century Gothic"/>
          <w:b/>
          <w:bCs/>
          <w:spacing w:val="-2"/>
          <w:sz w:val="18"/>
          <w:szCs w:val="18"/>
        </w:rPr>
        <w:t xml:space="preserve"> t</w:t>
      </w:r>
      <w:r>
        <w:rPr>
          <w:rFonts w:ascii="Century Gothic" w:hAnsi="Century Gothic" w:cs="Century Gothic"/>
          <w:b/>
          <w:bCs/>
          <w:sz w:val="18"/>
          <w:szCs w:val="18"/>
        </w:rPr>
        <w:t>he</w:t>
      </w:r>
      <w:r>
        <w:rPr>
          <w:rFonts w:ascii="Century Gothic" w:hAnsi="Century Gothic" w:cs="Century Gothic"/>
          <w:b/>
          <w:bCs/>
          <w:spacing w:val="-4"/>
          <w:sz w:val="18"/>
          <w:szCs w:val="18"/>
        </w:rPr>
        <w:t xml:space="preserve"> </w:t>
      </w:r>
      <w:r>
        <w:rPr>
          <w:rFonts w:ascii="Century Gothic" w:hAnsi="Century Gothic" w:cs="Century Gothic"/>
          <w:b/>
          <w:bCs/>
          <w:sz w:val="18"/>
          <w:szCs w:val="18"/>
        </w:rPr>
        <w:t>in</w:t>
      </w:r>
      <w:r>
        <w:rPr>
          <w:rFonts w:ascii="Century Gothic" w:hAnsi="Century Gothic" w:cs="Century Gothic"/>
          <w:b/>
          <w:bCs/>
          <w:spacing w:val="-2"/>
          <w:sz w:val="18"/>
          <w:szCs w:val="18"/>
        </w:rPr>
        <w:t>d</w:t>
      </w:r>
      <w:r>
        <w:rPr>
          <w:rFonts w:ascii="Century Gothic" w:hAnsi="Century Gothic" w:cs="Century Gothic"/>
          <w:b/>
          <w:bCs/>
          <w:sz w:val="18"/>
          <w:szCs w:val="18"/>
        </w:rPr>
        <w:t>ivi</w:t>
      </w:r>
      <w:r>
        <w:rPr>
          <w:rFonts w:ascii="Century Gothic" w:hAnsi="Century Gothic" w:cs="Century Gothic"/>
          <w:b/>
          <w:bCs/>
          <w:spacing w:val="-2"/>
          <w:sz w:val="18"/>
          <w:szCs w:val="18"/>
        </w:rPr>
        <w:t>d</w:t>
      </w:r>
      <w:r>
        <w:rPr>
          <w:rFonts w:ascii="Century Gothic" w:hAnsi="Century Gothic" w:cs="Century Gothic"/>
          <w:b/>
          <w:bCs/>
          <w:sz w:val="18"/>
          <w:szCs w:val="18"/>
        </w:rPr>
        <w:t>u</w:t>
      </w:r>
      <w:r>
        <w:rPr>
          <w:rFonts w:ascii="Century Gothic" w:hAnsi="Century Gothic" w:cs="Century Gothic"/>
          <w:b/>
          <w:bCs/>
          <w:spacing w:val="1"/>
          <w:sz w:val="18"/>
          <w:szCs w:val="18"/>
        </w:rPr>
        <w:t>a</w:t>
      </w:r>
      <w:r>
        <w:rPr>
          <w:rFonts w:ascii="Century Gothic" w:hAnsi="Century Gothic" w:cs="Century Gothic"/>
          <w:b/>
          <w:bCs/>
          <w:sz w:val="18"/>
          <w:szCs w:val="18"/>
        </w:rPr>
        <w:t>l</w:t>
      </w:r>
      <w:r>
        <w:rPr>
          <w:rFonts w:ascii="Century Gothic" w:hAnsi="Century Gothic" w:cs="Century Gothic"/>
          <w:b/>
          <w:bCs/>
          <w:spacing w:val="-3"/>
          <w:sz w:val="18"/>
          <w:szCs w:val="18"/>
        </w:rPr>
        <w:t xml:space="preserve"> </w:t>
      </w:r>
      <w:r>
        <w:rPr>
          <w:rFonts w:ascii="Century Gothic" w:hAnsi="Century Gothic" w:cs="Century Gothic"/>
          <w:b/>
          <w:bCs/>
          <w:sz w:val="18"/>
          <w:szCs w:val="18"/>
        </w:rPr>
        <w:t>n</w:t>
      </w:r>
      <w:r>
        <w:rPr>
          <w:rFonts w:ascii="Century Gothic" w:hAnsi="Century Gothic" w:cs="Century Gothic"/>
          <w:b/>
          <w:bCs/>
          <w:spacing w:val="1"/>
          <w:sz w:val="18"/>
          <w:szCs w:val="18"/>
        </w:rPr>
        <w:t>am</w:t>
      </w:r>
      <w:r>
        <w:rPr>
          <w:rFonts w:ascii="Century Gothic" w:hAnsi="Century Gothic" w:cs="Century Gothic"/>
          <w:b/>
          <w:bCs/>
          <w:spacing w:val="-3"/>
          <w:sz w:val="18"/>
          <w:szCs w:val="18"/>
        </w:rPr>
        <w:t>e</w:t>
      </w:r>
      <w:r>
        <w:rPr>
          <w:rFonts w:ascii="Century Gothic" w:hAnsi="Century Gothic" w:cs="Century Gothic"/>
          <w:b/>
          <w:bCs/>
          <w:sz w:val="18"/>
          <w:szCs w:val="18"/>
        </w:rPr>
        <w:t>d</w:t>
      </w:r>
      <w:r>
        <w:rPr>
          <w:rFonts w:ascii="Century Gothic" w:hAnsi="Century Gothic" w:cs="Century Gothic"/>
          <w:b/>
          <w:bCs/>
          <w:spacing w:val="-1"/>
          <w:sz w:val="18"/>
          <w:szCs w:val="18"/>
        </w:rPr>
        <w:t xml:space="preserve"> </w:t>
      </w:r>
      <w:r>
        <w:rPr>
          <w:rFonts w:ascii="Century Gothic" w:hAnsi="Century Gothic" w:cs="Century Gothic"/>
          <w:b/>
          <w:bCs/>
          <w:sz w:val="18"/>
          <w:szCs w:val="18"/>
        </w:rPr>
        <w:t xml:space="preserve">on </w:t>
      </w:r>
      <w:r>
        <w:rPr>
          <w:rFonts w:ascii="Century Gothic" w:hAnsi="Century Gothic" w:cs="Century Gothic"/>
          <w:b/>
          <w:bCs/>
          <w:spacing w:val="-2"/>
          <w:sz w:val="18"/>
          <w:szCs w:val="18"/>
        </w:rPr>
        <w:t>t</w:t>
      </w:r>
      <w:r>
        <w:rPr>
          <w:rFonts w:ascii="Century Gothic" w:hAnsi="Century Gothic" w:cs="Century Gothic"/>
          <w:b/>
          <w:bCs/>
          <w:sz w:val="18"/>
          <w:szCs w:val="18"/>
        </w:rPr>
        <w:t>his</w:t>
      </w:r>
      <w:r>
        <w:rPr>
          <w:rFonts w:ascii="Century Gothic" w:hAnsi="Century Gothic" w:cs="Century Gothic"/>
          <w:b/>
          <w:bCs/>
          <w:spacing w:val="-4"/>
          <w:sz w:val="18"/>
          <w:szCs w:val="18"/>
        </w:rPr>
        <w:t xml:space="preserve"> </w:t>
      </w:r>
      <w:r>
        <w:rPr>
          <w:rFonts w:ascii="Century Gothic" w:hAnsi="Century Gothic" w:cs="Century Gothic"/>
          <w:b/>
          <w:bCs/>
          <w:spacing w:val="1"/>
          <w:sz w:val="18"/>
          <w:szCs w:val="18"/>
        </w:rPr>
        <w:t>app</w:t>
      </w:r>
      <w:r>
        <w:rPr>
          <w:rFonts w:ascii="Century Gothic" w:hAnsi="Century Gothic" w:cs="Century Gothic"/>
          <w:b/>
          <w:bCs/>
          <w:sz w:val="18"/>
          <w:szCs w:val="18"/>
        </w:rPr>
        <w:t>lic</w:t>
      </w:r>
      <w:r>
        <w:rPr>
          <w:rFonts w:ascii="Century Gothic" w:hAnsi="Century Gothic" w:cs="Century Gothic"/>
          <w:b/>
          <w:bCs/>
          <w:spacing w:val="1"/>
          <w:sz w:val="18"/>
          <w:szCs w:val="18"/>
        </w:rPr>
        <w:t>a</w:t>
      </w:r>
      <w:r>
        <w:rPr>
          <w:rFonts w:ascii="Century Gothic" w:hAnsi="Century Gothic" w:cs="Century Gothic"/>
          <w:b/>
          <w:bCs/>
          <w:spacing w:val="-2"/>
          <w:sz w:val="18"/>
          <w:szCs w:val="18"/>
        </w:rPr>
        <w:t>t</w:t>
      </w:r>
      <w:r>
        <w:rPr>
          <w:rFonts w:ascii="Century Gothic" w:hAnsi="Century Gothic" w:cs="Century Gothic"/>
          <w:b/>
          <w:bCs/>
          <w:sz w:val="18"/>
          <w:szCs w:val="18"/>
        </w:rPr>
        <w:t>ion.</w:t>
      </w:r>
      <w:r>
        <w:rPr>
          <w:rFonts w:ascii="Century Gothic" w:hAnsi="Century Gothic" w:cs="Century Gothic"/>
          <w:b/>
          <w:bCs/>
          <w:spacing w:val="44"/>
          <w:sz w:val="18"/>
          <w:szCs w:val="18"/>
        </w:rPr>
        <w:t xml:space="preserve"> </w:t>
      </w:r>
      <w:r>
        <w:rPr>
          <w:rFonts w:ascii="Century Gothic" w:hAnsi="Century Gothic" w:cs="Century Gothic"/>
          <w:b/>
          <w:bCs/>
          <w:spacing w:val="-2"/>
          <w:sz w:val="18"/>
          <w:szCs w:val="18"/>
        </w:rPr>
        <w:t>A</w:t>
      </w:r>
      <w:r>
        <w:rPr>
          <w:rFonts w:ascii="Century Gothic" w:hAnsi="Century Gothic" w:cs="Century Gothic"/>
          <w:b/>
          <w:bCs/>
          <w:sz w:val="18"/>
          <w:szCs w:val="18"/>
        </w:rPr>
        <w:t>ll</w:t>
      </w:r>
      <w:r>
        <w:rPr>
          <w:rFonts w:ascii="Century Gothic" w:hAnsi="Century Gothic" w:cs="Century Gothic"/>
          <w:b/>
          <w:bCs/>
          <w:spacing w:val="-4"/>
          <w:sz w:val="18"/>
          <w:szCs w:val="18"/>
        </w:rPr>
        <w:t xml:space="preserve"> </w:t>
      </w:r>
      <w:r>
        <w:rPr>
          <w:rFonts w:ascii="Century Gothic" w:hAnsi="Century Gothic" w:cs="Century Gothic"/>
          <w:b/>
          <w:bCs/>
          <w:spacing w:val="-2"/>
          <w:sz w:val="18"/>
          <w:szCs w:val="18"/>
        </w:rPr>
        <w:t>a</w:t>
      </w:r>
      <w:r>
        <w:rPr>
          <w:rFonts w:ascii="Century Gothic" w:hAnsi="Century Gothic" w:cs="Century Gothic"/>
          <w:b/>
          <w:bCs/>
          <w:spacing w:val="1"/>
          <w:sz w:val="18"/>
          <w:szCs w:val="18"/>
        </w:rPr>
        <w:t>pp</w:t>
      </w:r>
      <w:r>
        <w:rPr>
          <w:rFonts w:ascii="Century Gothic" w:hAnsi="Century Gothic" w:cs="Century Gothic"/>
          <w:b/>
          <w:bCs/>
          <w:sz w:val="18"/>
          <w:szCs w:val="18"/>
        </w:rPr>
        <w:t>r</w:t>
      </w:r>
      <w:r>
        <w:rPr>
          <w:rFonts w:ascii="Century Gothic" w:hAnsi="Century Gothic" w:cs="Century Gothic"/>
          <w:b/>
          <w:bCs/>
          <w:spacing w:val="-3"/>
          <w:sz w:val="18"/>
          <w:szCs w:val="18"/>
        </w:rPr>
        <w:t>o</w:t>
      </w:r>
      <w:r>
        <w:rPr>
          <w:rFonts w:ascii="Century Gothic" w:hAnsi="Century Gothic" w:cs="Century Gothic"/>
          <w:b/>
          <w:bCs/>
          <w:spacing w:val="-2"/>
          <w:sz w:val="18"/>
          <w:szCs w:val="18"/>
        </w:rPr>
        <w:t>p</w:t>
      </w:r>
      <w:r>
        <w:rPr>
          <w:rFonts w:ascii="Century Gothic" w:hAnsi="Century Gothic" w:cs="Century Gothic"/>
          <w:b/>
          <w:bCs/>
          <w:sz w:val="18"/>
          <w:szCs w:val="18"/>
        </w:rPr>
        <w:t>ri</w:t>
      </w:r>
      <w:r>
        <w:rPr>
          <w:rFonts w:ascii="Century Gothic" w:hAnsi="Century Gothic" w:cs="Century Gothic"/>
          <w:b/>
          <w:bCs/>
          <w:spacing w:val="1"/>
          <w:sz w:val="18"/>
          <w:szCs w:val="18"/>
        </w:rPr>
        <w:t>a</w:t>
      </w:r>
      <w:r>
        <w:rPr>
          <w:rFonts w:ascii="Century Gothic" w:hAnsi="Century Gothic" w:cs="Century Gothic"/>
          <w:b/>
          <w:bCs/>
          <w:spacing w:val="-2"/>
          <w:sz w:val="18"/>
          <w:szCs w:val="18"/>
        </w:rPr>
        <w:t>t</w:t>
      </w:r>
      <w:r>
        <w:rPr>
          <w:rFonts w:ascii="Century Gothic" w:hAnsi="Century Gothic" w:cs="Century Gothic"/>
          <w:b/>
          <w:bCs/>
          <w:sz w:val="18"/>
          <w:szCs w:val="18"/>
        </w:rPr>
        <w:t>e</w:t>
      </w:r>
      <w:r>
        <w:rPr>
          <w:rFonts w:ascii="Century Gothic" w:hAnsi="Century Gothic" w:cs="Century Gothic"/>
          <w:b/>
          <w:bCs/>
          <w:spacing w:val="-4"/>
          <w:sz w:val="18"/>
          <w:szCs w:val="18"/>
        </w:rPr>
        <w:t xml:space="preserve"> </w:t>
      </w:r>
      <w:r>
        <w:rPr>
          <w:rFonts w:ascii="Century Gothic" w:hAnsi="Century Gothic" w:cs="Century Gothic"/>
          <w:b/>
          <w:bCs/>
          <w:sz w:val="18"/>
          <w:szCs w:val="18"/>
        </w:rPr>
        <w:t>cri</w:t>
      </w:r>
      <w:r>
        <w:rPr>
          <w:rFonts w:ascii="Century Gothic" w:hAnsi="Century Gothic" w:cs="Century Gothic"/>
          <w:b/>
          <w:bCs/>
          <w:spacing w:val="-2"/>
          <w:sz w:val="18"/>
          <w:szCs w:val="18"/>
        </w:rPr>
        <w:t>t</w:t>
      </w:r>
      <w:r>
        <w:rPr>
          <w:rFonts w:ascii="Century Gothic" w:hAnsi="Century Gothic" w:cs="Century Gothic"/>
          <w:b/>
          <w:bCs/>
          <w:sz w:val="18"/>
          <w:szCs w:val="18"/>
        </w:rPr>
        <w:t>erions</w:t>
      </w:r>
      <w:r>
        <w:rPr>
          <w:rFonts w:ascii="Century Gothic" w:hAnsi="Century Gothic" w:cs="Century Gothic"/>
          <w:b/>
          <w:bCs/>
          <w:spacing w:val="-3"/>
          <w:sz w:val="18"/>
          <w:szCs w:val="18"/>
        </w:rPr>
        <w:t xml:space="preserve"> </w:t>
      </w:r>
      <w:r>
        <w:rPr>
          <w:rFonts w:ascii="Century Gothic" w:hAnsi="Century Gothic" w:cs="Century Gothic"/>
          <w:b/>
          <w:bCs/>
          <w:sz w:val="18"/>
          <w:szCs w:val="18"/>
        </w:rPr>
        <w:t>h</w:t>
      </w:r>
      <w:r>
        <w:rPr>
          <w:rFonts w:ascii="Century Gothic" w:hAnsi="Century Gothic" w:cs="Century Gothic"/>
          <w:b/>
          <w:bCs/>
          <w:spacing w:val="1"/>
          <w:sz w:val="18"/>
          <w:szCs w:val="18"/>
        </w:rPr>
        <w:t>a</w:t>
      </w:r>
      <w:r>
        <w:rPr>
          <w:rFonts w:ascii="Century Gothic" w:hAnsi="Century Gothic" w:cs="Century Gothic"/>
          <w:b/>
          <w:bCs/>
          <w:sz w:val="18"/>
          <w:szCs w:val="18"/>
        </w:rPr>
        <w:t>ve</w:t>
      </w:r>
      <w:r>
        <w:rPr>
          <w:rFonts w:ascii="Century Gothic" w:hAnsi="Century Gothic" w:cs="Century Gothic"/>
          <w:b/>
          <w:bCs/>
          <w:spacing w:val="-5"/>
          <w:sz w:val="18"/>
          <w:szCs w:val="18"/>
        </w:rPr>
        <w:t xml:space="preserve"> </w:t>
      </w:r>
      <w:r>
        <w:rPr>
          <w:rFonts w:ascii="Century Gothic" w:hAnsi="Century Gothic" w:cs="Century Gothic"/>
          <w:b/>
          <w:bCs/>
          <w:spacing w:val="1"/>
          <w:sz w:val="18"/>
          <w:szCs w:val="18"/>
        </w:rPr>
        <w:t>b</w:t>
      </w:r>
      <w:r>
        <w:rPr>
          <w:rFonts w:ascii="Century Gothic" w:hAnsi="Century Gothic" w:cs="Century Gothic"/>
          <w:b/>
          <w:bCs/>
          <w:sz w:val="18"/>
          <w:szCs w:val="18"/>
        </w:rPr>
        <w:t>een</w:t>
      </w:r>
      <w:r>
        <w:rPr>
          <w:rFonts w:ascii="Century Gothic" w:hAnsi="Century Gothic" w:cs="Century Gothic"/>
          <w:b/>
          <w:bCs/>
          <w:spacing w:val="-4"/>
          <w:sz w:val="18"/>
          <w:szCs w:val="18"/>
        </w:rPr>
        <w:t xml:space="preserve"> </w:t>
      </w:r>
      <w:r>
        <w:rPr>
          <w:rFonts w:ascii="Century Gothic" w:hAnsi="Century Gothic" w:cs="Century Gothic"/>
          <w:b/>
          <w:bCs/>
          <w:sz w:val="18"/>
          <w:szCs w:val="18"/>
        </w:rPr>
        <w:t>i</w:t>
      </w:r>
      <w:r>
        <w:rPr>
          <w:rFonts w:ascii="Century Gothic" w:hAnsi="Century Gothic" w:cs="Century Gothic"/>
          <w:b/>
          <w:bCs/>
          <w:spacing w:val="-2"/>
          <w:sz w:val="18"/>
          <w:szCs w:val="18"/>
        </w:rPr>
        <w:t>d</w:t>
      </w:r>
      <w:r>
        <w:rPr>
          <w:rFonts w:ascii="Century Gothic" w:hAnsi="Century Gothic" w:cs="Century Gothic"/>
          <w:b/>
          <w:bCs/>
          <w:sz w:val="18"/>
          <w:szCs w:val="18"/>
        </w:rPr>
        <w:t>en</w:t>
      </w:r>
      <w:r>
        <w:rPr>
          <w:rFonts w:ascii="Century Gothic" w:hAnsi="Century Gothic" w:cs="Century Gothic"/>
          <w:b/>
          <w:bCs/>
          <w:spacing w:val="-2"/>
          <w:sz w:val="18"/>
          <w:szCs w:val="18"/>
        </w:rPr>
        <w:t>t</w:t>
      </w:r>
      <w:r>
        <w:rPr>
          <w:rFonts w:ascii="Century Gothic" w:hAnsi="Century Gothic" w:cs="Century Gothic"/>
          <w:b/>
          <w:bCs/>
          <w:sz w:val="18"/>
          <w:szCs w:val="18"/>
        </w:rPr>
        <w:t>ified</w:t>
      </w:r>
      <w:r>
        <w:rPr>
          <w:rFonts w:ascii="Century Gothic" w:hAnsi="Century Gothic" w:cs="Century Gothic"/>
          <w:b/>
          <w:bCs/>
          <w:spacing w:val="-2"/>
          <w:sz w:val="18"/>
          <w:szCs w:val="18"/>
        </w:rPr>
        <w:t xml:space="preserve"> </w:t>
      </w:r>
      <w:r>
        <w:rPr>
          <w:rFonts w:ascii="Century Gothic" w:hAnsi="Century Gothic" w:cs="Century Gothic"/>
          <w:b/>
          <w:bCs/>
          <w:sz w:val="18"/>
          <w:szCs w:val="18"/>
        </w:rPr>
        <w:t>on</w:t>
      </w:r>
      <w:r>
        <w:rPr>
          <w:rFonts w:ascii="Century Gothic" w:hAnsi="Century Gothic" w:cs="Century Gothic"/>
          <w:b/>
          <w:bCs/>
          <w:spacing w:val="-5"/>
          <w:sz w:val="18"/>
          <w:szCs w:val="18"/>
        </w:rPr>
        <w:t xml:space="preserve"> </w:t>
      </w:r>
      <w:r>
        <w:rPr>
          <w:rFonts w:ascii="Century Gothic" w:hAnsi="Century Gothic" w:cs="Century Gothic"/>
          <w:b/>
          <w:bCs/>
          <w:spacing w:val="-2"/>
          <w:sz w:val="18"/>
          <w:szCs w:val="18"/>
        </w:rPr>
        <w:t>t</w:t>
      </w:r>
      <w:r>
        <w:rPr>
          <w:rFonts w:ascii="Century Gothic" w:hAnsi="Century Gothic" w:cs="Century Gothic"/>
          <w:b/>
          <w:bCs/>
          <w:sz w:val="18"/>
          <w:szCs w:val="18"/>
        </w:rPr>
        <w:t>his</w:t>
      </w:r>
      <w:r>
        <w:rPr>
          <w:rFonts w:ascii="Century Gothic" w:hAnsi="Century Gothic" w:cs="Century Gothic"/>
          <w:b/>
          <w:bCs/>
          <w:spacing w:val="-3"/>
          <w:sz w:val="18"/>
          <w:szCs w:val="18"/>
        </w:rPr>
        <w:t xml:space="preserve"> </w:t>
      </w:r>
      <w:r>
        <w:rPr>
          <w:rFonts w:ascii="Century Gothic" w:hAnsi="Century Gothic" w:cs="Century Gothic"/>
          <w:b/>
          <w:bCs/>
          <w:sz w:val="18"/>
          <w:szCs w:val="18"/>
        </w:rPr>
        <w:t>for</w:t>
      </w:r>
      <w:r>
        <w:rPr>
          <w:rFonts w:ascii="Century Gothic" w:hAnsi="Century Gothic" w:cs="Century Gothic"/>
          <w:b/>
          <w:bCs/>
          <w:spacing w:val="1"/>
          <w:sz w:val="18"/>
          <w:szCs w:val="18"/>
        </w:rPr>
        <w:t>m</w:t>
      </w:r>
      <w:r>
        <w:rPr>
          <w:rFonts w:ascii="Century Gothic" w:hAnsi="Century Gothic" w:cs="Century Gothic"/>
          <w:b/>
          <w:bCs/>
          <w:sz w:val="18"/>
          <w:szCs w:val="18"/>
        </w:rPr>
        <w:t>.</w:t>
      </w:r>
    </w:p>
    <w:p w14:paraId="29B6F727" w14:textId="77777777" w:rsidR="00D8677B" w:rsidRDefault="00D8677B">
      <w:pPr>
        <w:kinsoku w:val="0"/>
        <w:overflowPunct w:val="0"/>
        <w:spacing w:before="1" w:line="190" w:lineRule="exact"/>
        <w:rPr>
          <w:sz w:val="19"/>
          <w:szCs w:val="19"/>
        </w:rPr>
      </w:pPr>
    </w:p>
    <w:p w14:paraId="6B345122" w14:textId="0E2F0171" w:rsidR="00D8677B" w:rsidRDefault="00D8677B">
      <w:pPr>
        <w:pStyle w:val="Heading6"/>
        <w:kinsoku w:val="0"/>
        <w:overflowPunct w:val="0"/>
        <w:ind w:left="201" w:right="109"/>
      </w:pPr>
      <w:r>
        <w:rPr>
          <w:spacing w:val="2"/>
        </w:rPr>
        <w:t>I</w:t>
      </w:r>
      <w:r>
        <w:rPr>
          <w:spacing w:val="-1"/>
        </w:rPr>
        <w:t>d</w:t>
      </w:r>
      <w:r>
        <w:t>en</w:t>
      </w:r>
      <w:r>
        <w:rPr>
          <w:spacing w:val="-5"/>
        </w:rPr>
        <w:t>t</w:t>
      </w:r>
      <w:r>
        <w:rPr>
          <w:spacing w:val="2"/>
        </w:rPr>
        <w:t>i</w:t>
      </w:r>
      <w:r>
        <w:rPr>
          <w:spacing w:val="-2"/>
        </w:rPr>
        <w:t>f</w:t>
      </w:r>
      <w:r>
        <w:rPr>
          <w:spacing w:val="2"/>
        </w:rPr>
        <w:t>i</w:t>
      </w:r>
      <w:r>
        <w:t>ed</w:t>
      </w:r>
      <w:r>
        <w:rPr>
          <w:spacing w:val="-6"/>
        </w:rPr>
        <w:t xml:space="preserve"> </w:t>
      </w:r>
      <w:r>
        <w:t>req</w:t>
      </w:r>
      <w:r>
        <w:rPr>
          <w:spacing w:val="-2"/>
        </w:rPr>
        <w:t>u</w:t>
      </w:r>
      <w:r>
        <w:t>ire</w:t>
      </w:r>
      <w:r>
        <w:rPr>
          <w:spacing w:val="-5"/>
        </w:rPr>
        <w:t>m</w:t>
      </w:r>
      <w:r>
        <w:t>en</w:t>
      </w:r>
      <w:r>
        <w:rPr>
          <w:spacing w:val="-2"/>
        </w:rPr>
        <w:t>t</w:t>
      </w:r>
      <w:r>
        <w:t>s</w:t>
      </w:r>
      <w:r>
        <w:rPr>
          <w:spacing w:val="-1"/>
        </w:rPr>
        <w:t xml:space="preserve"> </w:t>
      </w:r>
      <w:r>
        <w:rPr>
          <w:spacing w:val="-5"/>
        </w:rPr>
        <w:t>m</w:t>
      </w:r>
      <w:r>
        <w:t>ust</w:t>
      </w:r>
      <w:r>
        <w:rPr>
          <w:spacing w:val="-5"/>
        </w:rPr>
        <w:t xml:space="preserve"> </w:t>
      </w:r>
      <w:r>
        <w:t>be</w:t>
      </w:r>
      <w:r>
        <w:rPr>
          <w:spacing w:val="-3"/>
        </w:rPr>
        <w:t xml:space="preserve"> m</w:t>
      </w:r>
      <w:r>
        <w:t>et</w:t>
      </w:r>
      <w:r>
        <w:rPr>
          <w:spacing w:val="-4"/>
        </w:rPr>
        <w:t xml:space="preserve"> </w:t>
      </w:r>
      <w:r>
        <w:rPr>
          <w:spacing w:val="2"/>
        </w:rPr>
        <w:t>i</w:t>
      </w:r>
      <w:r>
        <w:t>n</w:t>
      </w:r>
      <w:r>
        <w:rPr>
          <w:spacing w:val="-3"/>
        </w:rPr>
        <w:t xml:space="preserve"> </w:t>
      </w:r>
      <w:r>
        <w:t>o</w:t>
      </w:r>
      <w:r>
        <w:rPr>
          <w:spacing w:val="1"/>
        </w:rPr>
        <w:t>r</w:t>
      </w:r>
      <w:r>
        <w:rPr>
          <w:spacing w:val="-1"/>
        </w:rPr>
        <w:t>d</w:t>
      </w:r>
      <w:r>
        <w:t>er</w:t>
      </w:r>
      <w:r>
        <w:rPr>
          <w:spacing w:val="-3"/>
        </w:rPr>
        <w:t xml:space="preserve"> </w:t>
      </w:r>
      <w:r>
        <w:t>to</w:t>
      </w:r>
      <w:r>
        <w:rPr>
          <w:spacing w:val="-4"/>
        </w:rPr>
        <w:t xml:space="preserve"> </w:t>
      </w:r>
      <w:r>
        <w:t>be</w:t>
      </w:r>
      <w:r>
        <w:rPr>
          <w:spacing w:val="-3"/>
        </w:rPr>
        <w:t xml:space="preserve"> </w:t>
      </w:r>
      <w:r>
        <w:t>e</w:t>
      </w:r>
      <w:r>
        <w:rPr>
          <w:spacing w:val="-3"/>
        </w:rPr>
        <w:t>l</w:t>
      </w:r>
      <w:r>
        <w:rPr>
          <w:spacing w:val="8"/>
        </w:rPr>
        <w:t>i</w:t>
      </w:r>
      <w:r>
        <w:rPr>
          <w:spacing w:val="-5"/>
        </w:rPr>
        <w:t>g</w:t>
      </w:r>
      <w:r>
        <w:t>ible</w:t>
      </w:r>
      <w:r>
        <w:rPr>
          <w:spacing w:val="-3"/>
        </w:rPr>
        <w:t xml:space="preserve"> </w:t>
      </w:r>
      <w:r>
        <w:t>for</w:t>
      </w:r>
      <w:r>
        <w:rPr>
          <w:spacing w:val="-2"/>
        </w:rPr>
        <w:t xml:space="preserve"> </w:t>
      </w:r>
      <w:r>
        <w:t>t</w:t>
      </w:r>
      <w:r>
        <w:rPr>
          <w:spacing w:val="-3"/>
        </w:rPr>
        <w:t>h</w:t>
      </w:r>
      <w:r>
        <w:rPr>
          <w:spacing w:val="2"/>
        </w:rPr>
        <w:t>i</w:t>
      </w:r>
      <w:r>
        <w:t>s</w:t>
      </w:r>
      <w:r>
        <w:rPr>
          <w:spacing w:val="-6"/>
        </w:rPr>
        <w:t xml:space="preserve"> </w:t>
      </w:r>
      <w:r>
        <w:t>reco</w:t>
      </w:r>
      <w:r>
        <w:rPr>
          <w:spacing w:val="-2"/>
        </w:rPr>
        <w:t>gn</w:t>
      </w:r>
      <w:r>
        <w:rPr>
          <w:spacing w:val="2"/>
        </w:rPr>
        <w:t>i</w:t>
      </w:r>
      <w:r>
        <w:rPr>
          <w:spacing w:val="-5"/>
        </w:rPr>
        <w:t>t</w:t>
      </w:r>
      <w:r>
        <w:rPr>
          <w:spacing w:val="2"/>
        </w:rPr>
        <w:t>i</w:t>
      </w:r>
      <w:r>
        <w:t>on.</w:t>
      </w:r>
      <w:r>
        <w:rPr>
          <w:spacing w:val="41"/>
        </w:rPr>
        <w:t xml:space="preserve"> </w:t>
      </w:r>
      <w:r>
        <w:rPr>
          <w:spacing w:val="4"/>
        </w:rPr>
        <w:t>I</w:t>
      </w:r>
      <w:r>
        <w:t>t</w:t>
      </w:r>
      <w:r>
        <w:rPr>
          <w:spacing w:val="-5"/>
        </w:rPr>
        <w:t xml:space="preserve"> </w:t>
      </w:r>
      <w:r>
        <w:rPr>
          <w:spacing w:val="2"/>
        </w:rPr>
        <w:t>i</w:t>
      </w:r>
      <w:r>
        <w:t>s</w:t>
      </w:r>
      <w:r>
        <w:rPr>
          <w:spacing w:val="-6"/>
        </w:rPr>
        <w:t xml:space="preserve"> </w:t>
      </w:r>
      <w:r>
        <w:rPr>
          <w:spacing w:val="-1"/>
        </w:rPr>
        <w:t>a</w:t>
      </w:r>
      <w:r>
        <w:t>lso</w:t>
      </w:r>
      <w:r>
        <w:rPr>
          <w:spacing w:val="-4"/>
        </w:rPr>
        <w:t xml:space="preserve"> </w:t>
      </w:r>
      <w:r>
        <w:rPr>
          <w:spacing w:val="1"/>
        </w:rPr>
        <w:t>u</w:t>
      </w:r>
      <w:r>
        <w:t>n</w:t>
      </w:r>
      <w:r>
        <w:rPr>
          <w:spacing w:val="-1"/>
        </w:rPr>
        <w:t>d</w:t>
      </w:r>
      <w:r>
        <w:t>ers</w:t>
      </w:r>
      <w:r>
        <w:rPr>
          <w:spacing w:val="-2"/>
        </w:rPr>
        <w:t>t</w:t>
      </w:r>
      <w:r>
        <w:t>o</w:t>
      </w:r>
      <w:r>
        <w:rPr>
          <w:spacing w:val="-1"/>
        </w:rPr>
        <w:t>o</w:t>
      </w:r>
      <w:r>
        <w:t>d</w:t>
      </w:r>
      <w:r>
        <w:rPr>
          <w:spacing w:val="-4"/>
        </w:rPr>
        <w:t xml:space="preserve"> </w:t>
      </w:r>
      <w:r>
        <w:t>that</w:t>
      </w:r>
      <w:r>
        <w:rPr>
          <w:spacing w:val="-4"/>
        </w:rPr>
        <w:t xml:space="preserve"> </w:t>
      </w:r>
      <w:r>
        <w:t>the</w:t>
      </w:r>
      <w:r>
        <w:rPr>
          <w:spacing w:val="-3"/>
        </w:rPr>
        <w:t xml:space="preserve"> </w:t>
      </w:r>
      <w:r>
        <w:t>d</w:t>
      </w:r>
      <w:r>
        <w:rPr>
          <w:spacing w:val="2"/>
        </w:rPr>
        <w:t>e</w:t>
      </w:r>
      <w:r>
        <w:t>c</w:t>
      </w:r>
      <w:r>
        <w:rPr>
          <w:spacing w:val="2"/>
        </w:rPr>
        <w:t>i</w:t>
      </w:r>
      <w:r>
        <w:rPr>
          <w:spacing w:val="-3"/>
        </w:rPr>
        <w:t>s</w:t>
      </w:r>
      <w:r>
        <w:rPr>
          <w:spacing w:val="2"/>
        </w:rPr>
        <w:t>i</w:t>
      </w:r>
      <w:r>
        <w:t>ons</w:t>
      </w:r>
      <w:r>
        <w:rPr>
          <w:spacing w:val="-6"/>
        </w:rPr>
        <w:t xml:space="preserve"> </w:t>
      </w:r>
      <w:r>
        <w:t>of</w:t>
      </w:r>
      <w:r>
        <w:rPr>
          <w:spacing w:val="-2"/>
        </w:rPr>
        <w:t xml:space="preserve"> </w:t>
      </w:r>
      <w:r>
        <w:t>the</w:t>
      </w:r>
      <w:r>
        <w:rPr>
          <w:w w:val="99"/>
        </w:rPr>
        <w:t xml:space="preserve"> </w:t>
      </w:r>
      <w:r>
        <w:rPr>
          <w:spacing w:val="1"/>
        </w:rPr>
        <w:t>j</w:t>
      </w:r>
      <w:r>
        <w:t>u</w:t>
      </w:r>
      <w:r>
        <w:rPr>
          <w:spacing w:val="-1"/>
        </w:rPr>
        <w:t>d</w:t>
      </w:r>
      <w:r>
        <w:rPr>
          <w:spacing w:val="-2"/>
        </w:rPr>
        <w:t>g</w:t>
      </w:r>
      <w:r>
        <w:t>es</w:t>
      </w:r>
      <w:r>
        <w:rPr>
          <w:spacing w:val="-5"/>
        </w:rPr>
        <w:t xml:space="preserve"> </w:t>
      </w:r>
      <w:r>
        <w:t>are</w:t>
      </w:r>
      <w:r>
        <w:rPr>
          <w:spacing w:val="-6"/>
        </w:rPr>
        <w:t xml:space="preserve"> </w:t>
      </w:r>
      <w:r>
        <w:rPr>
          <w:spacing w:val="-2"/>
        </w:rPr>
        <w:t>f</w:t>
      </w:r>
      <w:r>
        <w:rPr>
          <w:spacing w:val="2"/>
        </w:rPr>
        <w:t>i</w:t>
      </w:r>
      <w:r>
        <w:t>n</w:t>
      </w:r>
      <w:r>
        <w:rPr>
          <w:spacing w:val="-1"/>
        </w:rPr>
        <w:t>a</w:t>
      </w:r>
      <w:r>
        <w:t>l</w:t>
      </w:r>
      <w:r>
        <w:rPr>
          <w:spacing w:val="-4"/>
        </w:rPr>
        <w:t xml:space="preserve"> </w:t>
      </w:r>
      <w:r>
        <w:t>and</w:t>
      </w:r>
      <w:r>
        <w:rPr>
          <w:spacing w:val="-5"/>
        </w:rPr>
        <w:t xml:space="preserve"> </w:t>
      </w:r>
      <w:r>
        <w:t>no</w:t>
      </w:r>
      <w:r>
        <w:rPr>
          <w:spacing w:val="-6"/>
        </w:rPr>
        <w:t xml:space="preserve"> </w:t>
      </w:r>
      <w:r>
        <w:t>ch</w:t>
      </w:r>
      <w:r>
        <w:rPr>
          <w:spacing w:val="-3"/>
        </w:rPr>
        <w:t>a</w:t>
      </w:r>
      <w:r>
        <w:t>n</w:t>
      </w:r>
      <w:r>
        <w:rPr>
          <w:spacing w:val="-2"/>
        </w:rPr>
        <w:t>g</w:t>
      </w:r>
      <w:r>
        <w:t>es,</w:t>
      </w:r>
      <w:r>
        <w:rPr>
          <w:spacing w:val="-6"/>
        </w:rPr>
        <w:t xml:space="preserve"> </w:t>
      </w:r>
      <w:r>
        <w:t>al</w:t>
      </w:r>
      <w:r>
        <w:rPr>
          <w:spacing w:val="-2"/>
        </w:rPr>
        <w:t>t</w:t>
      </w:r>
      <w:r>
        <w:t>er</w:t>
      </w:r>
      <w:r>
        <w:rPr>
          <w:spacing w:val="-1"/>
        </w:rPr>
        <w:t>a</w:t>
      </w:r>
      <w:r>
        <w:rPr>
          <w:spacing w:val="-2"/>
        </w:rPr>
        <w:t>t</w:t>
      </w:r>
      <w:r>
        <w:rPr>
          <w:spacing w:val="2"/>
        </w:rPr>
        <w:t>i</w:t>
      </w:r>
      <w:r>
        <w:t>on</w:t>
      </w:r>
      <w:r>
        <w:rPr>
          <w:spacing w:val="-4"/>
        </w:rPr>
        <w:t xml:space="preserve"> </w:t>
      </w:r>
      <w:r>
        <w:t>or</w:t>
      </w:r>
      <w:r>
        <w:rPr>
          <w:spacing w:val="-4"/>
        </w:rPr>
        <w:t xml:space="preserve"> </w:t>
      </w:r>
      <w:r>
        <w:rPr>
          <w:spacing w:val="1"/>
        </w:rPr>
        <w:t>r</w:t>
      </w:r>
      <w:r>
        <w:rPr>
          <w:spacing w:val="5"/>
        </w:rPr>
        <w:t>e</w:t>
      </w:r>
      <w:r>
        <w:rPr>
          <w:spacing w:val="-3"/>
        </w:rPr>
        <w:t>-</w:t>
      </w:r>
      <w:r>
        <w:rPr>
          <w:spacing w:val="-1"/>
        </w:rPr>
        <w:t>j</w:t>
      </w:r>
      <w:r>
        <w:t>u</w:t>
      </w:r>
      <w:r>
        <w:rPr>
          <w:spacing w:val="-1"/>
        </w:rPr>
        <w:t>d</w:t>
      </w:r>
      <w:r>
        <w:rPr>
          <w:spacing w:val="-2"/>
        </w:rPr>
        <w:t>g</w:t>
      </w:r>
      <w:r>
        <w:rPr>
          <w:spacing w:val="2"/>
        </w:rPr>
        <w:t>i</w:t>
      </w:r>
      <w:r>
        <w:rPr>
          <w:spacing w:val="-2"/>
        </w:rPr>
        <w:t>n</w:t>
      </w:r>
      <w:r>
        <w:t>g</w:t>
      </w:r>
      <w:r>
        <w:rPr>
          <w:spacing w:val="-5"/>
        </w:rPr>
        <w:t xml:space="preserve"> </w:t>
      </w:r>
      <w:r>
        <w:t>w</w:t>
      </w:r>
      <w:r>
        <w:rPr>
          <w:spacing w:val="1"/>
        </w:rPr>
        <w:t>i</w:t>
      </w:r>
      <w:r>
        <w:t>ll</w:t>
      </w:r>
      <w:r>
        <w:rPr>
          <w:spacing w:val="-5"/>
        </w:rPr>
        <w:t xml:space="preserve"> </w:t>
      </w:r>
      <w:r>
        <w:t>t</w:t>
      </w:r>
      <w:r>
        <w:rPr>
          <w:spacing w:val="-2"/>
        </w:rPr>
        <w:t>a</w:t>
      </w:r>
      <w:r>
        <w:t>ke</w:t>
      </w:r>
      <w:r>
        <w:rPr>
          <w:spacing w:val="-3"/>
        </w:rPr>
        <w:t xml:space="preserve"> </w:t>
      </w:r>
      <w:r>
        <w:t>place</w:t>
      </w:r>
      <w:r>
        <w:rPr>
          <w:spacing w:val="-4"/>
        </w:rPr>
        <w:t xml:space="preserve"> </w:t>
      </w:r>
      <w:r>
        <w:rPr>
          <w:spacing w:val="-3"/>
        </w:rPr>
        <w:t>a</w:t>
      </w:r>
      <w:r>
        <w:t>f</w:t>
      </w:r>
      <w:r>
        <w:rPr>
          <w:spacing w:val="-2"/>
        </w:rPr>
        <w:t>t</w:t>
      </w:r>
      <w:r>
        <w:t>er</w:t>
      </w:r>
      <w:r>
        <w:rPr>
          <w:spacing w:val="-4"/>
        </w:rPr>
        <w:t xml:space="preserve"> </w:t>
      </w:r>
      <w:r>
        <w:t>the</w:t>
      </w:r>
      <w:r>
        <w:rPr>
          <w:spacing w:val="-5"/>
        </w:rPr>
        <w:t xml:space="preserve"> </w:t>
      </w:r>
      <w:r>
        <w:rPr>
          <w:spacing w:val="-1"/>
        </w:rPr>
        <w:t>j</w:t>
      </w:r>
      <w:r>
        <w:rPr>
          <w:spacing w:val="-2"/>
        </w:rPr>
        <w:t>u</w:t>
      </w:r>
      <w:r>
        <w:rPr>
          <w:spacing w:val="-1"/>
        </w:rPr>
        <w:t>d</w:t>
      </w:r>
      <w:r>
        <w:rPr>
          <w:spacing w:val="-2"/>
        </w:rPr>
        <w:t>g</w:t>
      </w:r>
      <w:r>
        <w:t>es</w:t>
      </w:r>
      <w:r>
        <w:rPr>
          <w:spacing w:val="-5"/>
        </w:rPr>
        <w:t xml:space="preserve"> </w:t>
      </w:r>
      <w:r>
        <w:t>and</w:t>
      </w:r>
      <w:r>
        <w:rPr>
          <w:spacing w:val="-4"/>
        </w:rPr>
        <w:t xml:space="preserve"> </w:t>
      </w:r>
      <w:r>
        <w:t>the</w:t>
      </w:r>
      <w:r>
        <w:rPr>
          <w:spacing w:val="-4"/>
        </w:rPr>
        <w:t xml:space="preserve"> </w:t>
      </w:r>
      <w:r>
        <w:t>Me</w:t>
      </w:r>
      <w:r>
        <w:rPr>
          <w:spacing w:val="-5"/>
        </w:rPr>
        <w:t>m</w:t>
      </w:r>
      <w:r>
        <w:t>ber</w:t>
      </w:r>
      <w:r>
        <w:rPr>
          <w:spacing w:val="-3"/>
        </w:rPr>
        <w:t xml:space="preserve"> </w:t>
      </w:r>
      <w:r>
        <w:rPr>
          <w:spacing w:val="1"/>
        </w:rPr>
        <w:t>R</w:t>
      </w:r>
      <w:r>
        <w:t>e</w:t>
      </w:r>
      <w:r>
        <w:rPr>
          <w:spacing w:val="-2"/>
        </w:rPr>
        <w:t>c</w:t>
      </w:r>
      <w:r>
        <w:t>o</w:t>
      </w:r>
      <w:r>
        <w:rPr>
          <w:spacing w:val="-2"/>
        </w:rPr>
        <w:t>g</w:t>
      </w:r>
      <w:r>
        <w:t>n</w:t>
      </w:r>
      <w:r>
        <w:rPr>
          <w:spacing w:val="2"/>
        </w:rPr>
        <w:t>i</w:t>
      </w:r>
      <w:r>
        <w:rPr>
          <w:spacing w:val="-2"/>
        </w:rPr>
        <w:t>t</w:t>
      </w:r>
      <w:r>
        <w:rPr>
          <w:spacing w:val="2"/>
        </w:rPr>
        <w:t>i</w:t>
      </w:r>
      <w:r>
        <w:t>on</w:t>
      </w:r>
      <w:r>
        <w:rPr>
          <w:spacing w:val="-6"/>
        </w:rPr>
        <w:t xml:space="preserve"> </w:t>
      </w:r>
      <w:r>
        <w:t>Ch</w:t>
      </w:r>
      <w:r>
        <w:rPr>
          <w:spacing w:val="-3"/>
        </w:rPr>
        <w:t>a</w:t>
      </w:r>
      <w:r>
        <w:rPr>
          <w:spacing w:val="2"/>
        </w:rPr>
        <w:t>i</w:t>
      </w:r>
      <w:r>
        <w:t>r</w:t>
      </w:r>
      <w:r>
        <w:rPr>
          <w:w w:val="99"/>
        </w:rPr>
        <w:t xml:space="preserve"> </w:t>
      </w:r>
      <w:r>
        <w:t>h</w:t>
      </w:r>
      <w:r>
        <w:rPr>
          <w:spacing w:val="-1"/>
        </w:rPr>
        <w:t>a</w:t>
      </w:r>
      <w:r>
        <w:rPr>
          <w:spacing w:val="-2"/>
        </w:rPr>
        <w:t>v</w:t>
      </w:r>
      <w:r>
        <w:t>e</w:t>
      </w:r>
      <w:r>
        <w:rPr>
          <w:spacing w:val="-3"/>
        </w:rPr>
        <w:t xml:space="preserve"> </w:t>
      </w:r>
      <w:r>
        <w:rPr>
          <w:spacing w:val="1"/>
        </w:rPr>
        <w:t>c</w:t>
      </w:r>
      <w:r>
        <w:t>er</w:t>
      </w:r>
      <w:r>
        <w:rPr>
          <w:spacing w:val="-5"/>
        </w:rPr>
        <w:t>t</w:t>
      </w:r>
      <w:r>
        <w:rPr>
          <w:spacing w:val="2"/>
        </w:rPr>
        <w:t>i</w:t>
      </w:r>
      <w:r>
        <w:rPr>
          <w:spacing w:val="-2"/>
        </w:rPr>
        <w:t>f</w:t>
      </w:r>
      <w:r>
        <w:rPr>
          <w:spacing w:val="2"/>
        </w:rPr>
        <w:t>i</w:t>
      </w:r>
      <w:r>
        <w:t>ed</w:t>
      </w:r>
      <w:r>
        <w:rPr>
          <w:spacing w:val="-4"/>
        </w:rPr>
        <w:t xml:space="preserve"> </w:t>
      </w:r>
      <w:r>
        <w:t>the</w:t>
      </w:r>
      <w:r>
        <w:rPr>
          <w:spacing w:val="-5"/>
        </w:rPr>
        <w:t xml:space="preserve"> </w:t>
      </w:r>
      <w:r>
        <w:rPr>
          <w:spacing w:val="1"/>
        </w:rPr>
        <w:t>r</w:t>
      </w:r>
      <w:r>
        <w:t>e</w:t>
      </w:r>
      <w:r>
        <w:rPr>
          <w:spacing w:val="-3"/>
        </w:rPr>
        <w:t>s</w:t>
      </w:r>
      <w:r>
        <w:t>ul</w:t>
      </w:r>
      <w:r>
        <w:rPr>
          <w:spacing w:val="-2"/>
        </w:rPr>
        <w:t>t</w:t>
      </w:r>
      <w:r>
        <w:t>s.</w:t>
      </w:r>
      <w:r>
        <w:rPr>
          <w:spacing w:val="42"/>
        </w:rPr>
        <w:t xml:space="preserve"> </w:t>
      </w:r>
      <w:r>
        <w:rPr>
          <w:spacing w:val="1"/>
        </w:rPr>
        <w:t>N</w:t>
      </w:r>
      <w:r>
        <w:t>O</w:t>
      </w:r>
      <w:r>
        <w:rPr>
          <w:spacing w:val="-3"/>
        </w:rPr>
        <w:t>T</w:t>
      </w:r>
      <w:r>
        <w:rPr>
          <w:spacing w:val="1"/>
        </w:rPr>
        <w:t>E</w:t>
      </w:r>
      <w:r>
        <w:t xml:space="preserve">: </w:t>
      </w:r>
      <w:r>
        <w:rPr>
          <w:spacing w:val="-10"/>
        </w:rPr>
        <w:t>A</w:t>
      </w:r>
      <w:r>
        <w:rPr>
          <w:spacing w:val="2"/>
        </w:rPr>
        <w:t>l</w:t>
      </w:r>
      <w:r>
        <w:t>l</w:t>
      </w:r>
      <w:r>
        <w:rPr>
          <w:spacing w:val="-4"/>
        </w:rPr>
        <w:t xml:space="preserve"> </w:t>
      </w:r>
      <w:r>
        <w:t>n</w:t>
      </w:r>
      <w:r>
        <w:rPr>
          <w:spacing w:val="1"/>
        </w:rPr>
        <w:t>a</w:t>
      </w:r>
      <w:r>
        <w:rPr>
          <w:spacing w:val="-5"/>
        </w:rPr>
        <w:t>m</w:t>
      </w:r>
      <w:r>
        <w:t>e</w:t>
      </w:r>
      <w:r>
        <w:rPr>
          <w:spacing w:val="1"/>
        </w:rPr>
        <w:t>s</w:t>
      </w:r>
      <w:r>
        <w:t>,</w:t>
      </w:r>
      <w:r>
        <w:rPr>
          <w:spacing w:val="-5"/>
        </w:rPr>
        <w:t xml:space="preserve"> </w:t>
      </w:r>
      <w:r>
        <w:rPr>
          <w:spacing w:val="2"/>
        </w:rPr>
        <w:t>i</w:t>
      </w:r>
      <w:r>
        <w:t>n</w:t>
      </w:r>
      <w:r>
        <w:rPr>
          <w:spacing w:val="2"/>
        </w:rPr>
        <w:t>i</w:t>
      </w:r>
      <w:r>
        <w:rPr>
          <w:spacing w:val="-5"/>
        </w:rPr>
        <w:t>t</w:t>
      </w:r>
      <w:r>
        <w:rPr>
          <w:spacing w:val="2"/>
        </w:rPr>
        <w:t>i</w:t>
      </w:r>
      <w:r>
        <w:rPr>
          <w:spacing w:val="-1"/>
        </w:rPr>
        <w:t>a</w:t>
      </w:r>
      <w:r>
        <w:t>ls</w:t>
      </w:r>
      <w:r>
        <w:rPr>
          <w:spacing w:val="2"/>
        </w:rPr>
        <w:t xml:space="preserve"> </w:t>
      </w:r>
      <w:r>
        <w:rPr>
          <w:spacing w:val="-1"/>
        </w:rPr>
        <w:t>a</w:t>
      </w:r>
      <w:r>
        <w:t>nd</w:t>
      </w:r>
      <w:r>
        <w:rPr>
          <w:spacing w:val="-4"/>
        </w:rPr>
        <w:t xml:space="preserve"> </w:t>
      </w:r>
      <w:r>
        <w:rPr>
          <w:spacing w:val="-1"/>
        </w:rPr>
        <w:t>c</w:t>
      </w:r>
      <w:r>
        <w:t>on</w:t>
      </w:r>
      <w:r>
        <w:rPr>
          <w:spacing w:val="-1"/>
        </w:rPr>
        <w:t>ta</w:t>
      </w:r>
      <w:r>
        <w:t>ct</w:t>
      </w:r>
      <w:r>
        <w:rPr>
          <w:spacing w:val="-4"/>
        </w:rPr>
        <w:t xml:space="preserve"> </w:t>
      </w:r>
      <w:r>
        <w:rPr>
          <w:spacing w:val="2"/>
        </w:rPr>
        <w:t>i</w:t>
      </w:r>
      <w:r>
        <w:t>nf</w:t>
      </w:r>
      <w:r>
        <w:rPr>
          <w:spacing w:val="-3"/>
        </w:rPr>
        <w:t>o</w:t>
      </w:r>
      <w:r>
        <w:t>r</w:t>
      </w:r>
      <w:r>
        <w:rPr>
          <w:spacing w:val="-5"/>
        </w:rPr>
        <w:t>m</w:t>
      </w:r>
      <w:r>
        <w:rPr>
          <w:spacing w:val="-1"/>
        </w:rPr>
        <w:t>a</w:t>
      </w:r>
      <w:r>
        <w:rPr>
          <w:spacing w:val="-2"/>
        </w:rPr>
        <w:t>t</w:t>
      </w:r>
      <w:r>
        <w:rPr>
          <w:spacing w:val="2"/>
        </w:rPr>
        <w:t>i</w:t>
      </w:r>
      <w:r>
        <w:t>on</w:t>
      </w:r>
      <w:r>
        <w:rPr>
          <w:spacing w:val="-3"/>
        </w:rPr>
        <w:t xml:space="preserve"> </w:t>
      </w:r>
      <w:r>
        <w:rPr>
          <w:spacing w:val="-1"/>
        </w:rPr>
        <w:t>a</w:t>
      </w:r>
      <w:r>
        <w:t>re</w:t>
      </w:r>
      <w:r>
        <w:rPr>
          <w:spacing w:val="-3"/>
        </w:rPr>
        <w:t xml:space="preserve"> </w:t>
      </w:r>
      <w:r>
        <w:t>O</w:t>
      </w:r>
      <w:r>
        <w:rPr>
          <w:spacing w:val="-2"/>
        </w:rPr>
        <w:t>NL</w:t>
      </w:r>
      <w:r>
        <w:t>Y</w:t>
      </w:r>
      <w:r>
        <w:rPr>
          <w:spacing w:val="-7"/>
        </w:rPr>
        <w:t xml:space="preserve"> </w:t>
      </w:r>
      <w:r>
        <w:rPr>
          <w:spacing w:val="1"/>
        </w:rPr>
        <w:t>r</w:t>
      </w:r>
      <w:r>
        <w:t>equ</w:t>
      </w:r>
      <w:r>
        <w:rPr>
          <w:spacing w:val="2"/>
        </w:rPr>
        <w:t>i</w:t>
      </w:r>
      <w:r>
        <w:t>red</w:t>
      </w:r>
      <w:r>
        <w:rPr>
          <w:spacing w:val="-6"/>
        </w:rPr>
        <w:t xml:space="preserve"> </w:t>
      </w:r>
      <w:r>
        <w:t>if</w:t>
      </w:r>
      <w:r>
        <w:rPr>
          <w:spacing w:val="-3"/>
        </w:rPr>
        <w:t xml:space="preserve"> </w:t>
      </w:r>
      <w:r>
        <w:rPr>
          <w:spacing w:val="1"/>
        </w:rPr>
        <w:t>u</w:t>
      </w:r>
      <w:r>
        <w:rPr>
          <w:spacing w:val="-3"/>
        </w:rPr>
        <w:t>s</w:t>
      </w:r>
      <w:r>
        <w:t>ed</w:t>
      </w:r>
      <w:r>
        <w:rPr>
          <w:spacing w:val="-4"/>
        </w:rPr>
        <w:t xml:space="preserve"> </w:t>
      </w:r>
      <w:r>
        <w:t>as</w:t>
      </w:r>
      <w:r>
        <w:rPr>
          <w:spacing w:val="-4"/>
        </w:rPr>
        <w:t xml:space="preserve"> </w:t>
      </w:r>
      <w:r>
        <w:rPr>
          <w:spacing w:val="-2"/>
        </w:rPr>
        <w:t>v</w:t>
      </w:r>
      <w:r>
        <w:t>eri</w:t>
      </w:r>
      <w:r>
        <w:rPr>
          <w:spacing w:val="-2"/>
        </w:rPr>
        <w:t>f</w:t>
      </w:r>
      <w:r>
        <w:rPr>
          <w:spacing w:val="2"/>
        </w:rPr>
        <w:t>i</w:t>
      </w:r>
      <w:r>
        <w:t>c</w:t>
      </w:r>
      <w:r>
        <w:rPr>
          <w:spacing w:val="-3"/>
        </w:rPr>
        <w:t>a</w:t>
      </w:r>
      <w:r>
        <w:rPr>
          <w:spacing w:val="-2"/>
        </w:rPr>
        <w:t>t</w:t>
      </w:r>
      <w:r>
        <w:rPr>
          <w:spacing w:val="2"/>
        </w:rPr>
        <w:t>i</w:t>
      </w:r>
      <w:r>
        <w:t>on.</w:t>
      </w:r>
      <w:r>
        <w:rPr>
          <w:w w:val="99"/>
        </w:rPr>
        <w:t xml:space="preserve"> </w:t>
      </w:r>
      <w:r>
        <w:t>REM</w:t>
      </w:r>
      <w:r>
        <w:rPr>
          <w:spacing w:val="-1"/>
        </w:rPr>
        <w:t>E</w:t>
      </w:r>
      <w:r>
        <w:t>MBER:</w:t>
      </w:r>
      <w:r>
        <w:rPr>
          <w:spacing w:val="-5"/>
        </w:rPr>
        <w:t xml:space="preserve"> </w:t>
      </w:r>
      <w:r>
        <w:rPr>
          <w:spacing w:val="-2"/>
        </w:rPr>
        <w:t>T</w:t>
      </w:r>
      <w:r>
        <w:t>here</w:t>
      </w:r>
      <w:r>
        <w:rPr>
          <w:spacing w:val="-3"/>
        </w:rPr>
        <w:t xml:space="preserve"> m</w:t>
      </w:r>
      <w:r>
        <w:t>ust</w:t>
      </w:r>
      <w:r>
        <w:rPr>
          <w:spacing w:val="-5"/>
        </w:rPr>
        <w:t xml:space="preserve"> </w:t>
      </w:r>
      <w:r>
        <w:t>be</w:t>
      </w:r>
      <w:r>
        <w:rPr>
          <w:spacing w:val="-3"/>
        </w:rPr>
        <w:t xml:space="preserve"> </w:t>
      </w:r>
      <w:r>
        <w:rPr>
          <w:spacing w:val="2"/>
        </w:rPr>
        <w:t>a</w:t>
      </w:r>
      <w:r>
        <w:t>t</w:t>
      </w:r>
      <w:r>
        <w:rPr>
          <w:spacing w:val="-5"/>
        </w:rPr>
        <w:t xml:space="preserve"> </w:t>
      </w:r>
      <w:r>
        <w:t>le</w:t>
      </w:r>
      <w:r>
        <w:rPr>
          <w:spacing w:val="-1"/>
        </w:rPr>
        <w:t>a</w:t>
      </w:r>
      <w:r>
        <w:t>st</w:t>
      </w:r>
      <w:r>
        <w:rPr>
          <w:spacing w:val="-5"/>
        </w:rPr>
        <w:t xml:space="preserve"> </w:t>
      </w:r>
      <w:r>
        <w:t>2</w:t>
      </w:r>
      <w:r>
        <w:rPr>
          <w:spacing w:val="-2"/>
        </w:rPr>
        <w:t xml:space="preserve"> </w:t>
      </w:r>
      <w:r>
        <w:t>o</w:t>
      </w:r>
      <w:r>
        <w:rPr>
          <w:spacing w:val="1"/>
        </w:rPr>
        <w:t>u</w:t>
      </w:r>
      <w:r>
        <w:t>t</w:t>
      </w:r>
      <w:r>
        <w:rPr>
          <w:spacing w:val="-5"/>
        </w:rPr>
        <w:t xml:space="preserve"> </w:t>
      </w:r>
      <w:r>
        <w:t>of</w:t>
      </w:r>
      <w:r>
        <w:rPr>
          <w:spacing w:val="-3"/>
        </w:rPr>
        <w:t xml:space="preserve"> </w:t>
      </w:r>
      <w:r>
        <w:t>4</w:t>
      </w:r>
      <w:r>
        <w:rPr>
          <w:spacing w:val="-4"/>
        </w:rPr>
        <w:t xml:space="preserve"> </w:t>
      </w:r>
      <w:r>
        <w:t>peo</w:t>
      </w:r>
      <w:r>
        <w:rPr>
          <w:spacing w:val="-1"/>
        </w:rPr>
        <w:t>p</w:t>
      </w:r>
      <w:r>
        <w:t>le</w:t>
      </w:r>
      <w:r>
        <w:rPr>
          <w:spacing w:val="-3"/>
        </w:rPr>
        <w:t xml:space="preserve"> </w:t>
      </w:r>
      <w:r>
        <w:rPr>
          <w:spacing w:val="-1"/>
        </w:rPr>
        <w:t>v</w:t>
      </w:r>
      <w:r>
        <w:t>e</w:t>
      </w:r>
      <w:r>
        <w:rPr>
          <w:spacing w:val="-2"/>
        </w:rPr>
        <w:t>r</w:t>
      </w:r>
      <w:r>
        <w:t>ify</w:t>
      </w:r>
      <w:r>
        <w:rPr>
          <w:spacing w:val="1"/>
        </w:rPr>
        <w:t>i</w:t>
      </w:r>
      <w:r>
        <w:t>ng</w:t>
      </w:r>
      <w:r>
        <w:rPr>
          <w:spacing w:val="-4"/>
        </w:rPr>
        <w:t xml:space="preserve"> </w:t>
      </w:r>
      <w:r>
        <w:t>t</w:t>
      </w:r>
      <w:r>
        <w:rPr>
          <w:spacing w:val="-2"/>
        </w:rPr>
        <w:t>a</w:t>
      </w:r>
      <w:r>
        <w:t>sk</w:t>
      </w:r>
      <w:r>
        <w:rPr>
          <w:spacing w:val="-5"/>
        </w:rPr>
        <w:t xml:space="preserve"> </w:t>
      </w:r>
      <w:r>
        <w:t>co</w:t>
      </w:r>
      <w:r>
        <w:rPr>
          <w:spacing w:val="-5"/>
        </w:rPr>
        <w:t>m</w:t>
      </w:r>
      <w:r>
        <w:t>ple</w:t>
      </w:r>
      <w:r>
        <w:rPr>
          <w:spacing w:val="-1"/>
        </w:rPr>
        <w:t>t</w:t>
      </w:r>
      <w:r>
        <w:rPr>
          <w:spacing w:val="2"/>
        </w:rPr>
        <w:t>i</w:t>
      </w:r>
      <w:r>
        <w:t>on.</w:t>
      </w:r>
      <w:r>
        <w:rPr>
          <w:spacing w:val="-5"/>
        </w:rPr>
        <w:t xml:space="preserve"> </w:t>
      </w:r>
      <w:r>
        <w:t>S</w:t>
      </w:r>
      <w:r>
        <w:rPr>
          <w:spacing w:val="1"/>
        </w:rPr>
        <w:t>i</w:t>
      </w:r>
      <w:r>
        <w:rPr>
          <w:spacing w:val="-2"/>
        </w:rPr>
        <w:t>g</w:t>
      </w:r>
      <w:r>
        <w:t>n</w:t>
      </w:r>
      <w:r>
        <w:rPr>
          <w:spacing w:val="1"/>
        </w:rPr>
        <w:t>a</w:t>
      </w:r>
      <w:r>
        <w:rPr>
          <w:spacing w:val="-2"/>
        </w:rPr>
        <w:t>t</w:t>
      </w:r>
      <w:r>
        <w:t>ures</w:t>
      </w:r>
      <w:r>
        <w:rPr>
          <w:spacing w:val="-4"/>
        </w:rPr>
        <w:t xml:space="preserve"> </w:t>
      </w:r>
      <w:r>
        <w:rPr>
          <w:spacing w:val="-2"/>
        </w:rPr>
        <w:t>f</w:t>
      </w:r>
      <w:r>
        <w:t>rom</w:t>
      </w:r>
      <w:r>
        <w:rPr>
          <w:spacing w:val="-7"/>
        </w:rPr>
        <w:t xml:space="preserve"> </w:t>
      </w:r>
      <w:r>
        <w:t>the</w:t>
      </w:r>
      <w:r>
        <w:rPr>
          <w:spacing w:val="-3"/>
        </w:rPr>
        <w:t xml:space="preserve"> </w:t>
      </w:r>
      <w:r>
        <w:t>s</w:t>
      </w:r>
      <w:r>
        <w:rPr>
          <w:spacing w:val="1"/>
        </w:rPr>
        <w:t>c</w:t>
      </w:r>
      <w:r>
        <w:t>ho</w:t>
      </w:r>
      <w:r>
        <w:rPr>
          <w:spacing w:val="-1"/>
        </w:rPr>
        <w:t>o</w:t>
      </w:r>
      <w:r>
        <w:t>l</w:t>
      </w:r>
      <w:r>
        <w:rPr>
          <w:spacing w:val="-4"/>
        </w:rPr>
        <w:t xml:space="preserve"> </w:t>
      </w:r>
      <w:r>
        <w:rPr>
          <w:spacing w:val="1"/>
        </w:rPr>
        <w:t>r</w:t>
      </w:r>
      <w:r>
        <w:t>ep</w:t>
      </w:r>
      <w:r>
        <w:rPr>
          <w:spacing w:val="-2"/>
        </w:rPr>
        <w:t>r</w:t>
      </w:r>
      <w:r>
        <w:t>esen</w:t>
      </w:r>
      <w:r>
        <w:rPr>
          <w:spacing w:val="-2"/>
        </w:rPr>
        <w:t>t</w:t>
      </w:r>
      <w:r>
        <w:rPr>
          <w:spacing w:val="-1"/>
        </w:rPr>
        <w:t>a</w:t>
      </w:r>
      <w:r>
        <w:rPr>
          <w:spacing w:val="-2"/>
        </w:rPr>
        <w:t>t</w:t>
      </w:r>
      <w:r>
        <w:rPr>
          <w:spacing w:val="2"/>
        </w:rPr>
        <w:t>i</w:t>
      </w:r>
      <w:r>
        <w:rPr>
          <w:spacing w:val="-2"/>
        </w:rPr>
        <w:t>v</w:t>
      </w:r>
      <w:r>
        <w:t>e</w:t>
      </w:r>
      <w:r>
        <w:rPr>
          <w:spacing w:val="-3"/>
        </w:rPr>
        <w:t xml:space="preserve"> </w:t>
      </w:r>
      <w:r>
        <w:t xml:space="preserve">and </w:t>
      </w:r>
      <w:r>
        <w:rPr>
          <w:spacing w:val="-2"/>
        </w:rPr>
        <w:t>t</w:t>
      </w:r>
      <w:r>
        <w:t>he</w:t>
      </w:r>
      <w:r>
        <w:rPr>
          <w:spacing w:val="-3"/>
        </w:rPr>
        <w:t xml:space="preserve"> </w:t>
      </w:r>
      <w:r>
        <w:t>K</w:t>
      </w:r>
      <w:r>
        <w:rPr>
          <w:spacing w:val="1"/>
        </w:rPr>
        <w:t>i</w:t>
      </w:r>
      <w:r>
        <w:rPr>
          <w:spacing w:val="-1"/>
        </w:rPr>
        <w:t>wa</w:t>
      </w:r>
      <w:r>
        <w:rPr>
          <w:spacing w:val="-2"/>
        </w:rPr>
        <w:t>n</w:t>
      </w:r>
      <w:r>
        <w:rPr>
          <w:spacing w:val="2"/>
        </w:rPr>
        <w:t>i</w:t>
      </w:r>
      <w:r>
        <w:t>s</w:t>
      </w:r>
      <w:r>
        <w:rPr>
          <w:spacing w:val="-4"/>
        </w:rPr>
        <w:t xml:space="preserve"> </w:t>
      </w:r>
      <w:r>
        <w:rPr>
          <w:spacing w:val="1"/>
        </w:rPr>
        <w:t>c</w:t>
      </w:r>
      <w:r>
        <w:rPr>
          <w:spacing w:val="-3"/>
        </w:rPr>
        <w:t>l</w:t>
      </w:r>
      <w:r>
        <w:t>ub</w:t>
      </w:r>
      <w:r>
        <w:rPr>
          <w:spacing w:val="-4"/>
        </w:rPr>
        <w:t xml:space="preserve"> </w:t>
      </w:r>
      <w:r>
        <w:rPr>
          <w:spacing w:val="1"/>
        </w:rPr>
        <w:t>r</w:t>
      </w:r>
      <w:r>
        <w:t>e</w:t>
      </w:r>
      <w:r>
        <w:rPr>
          <w:spacing w:val="-3"/>
        </w:rPr>
        <w:t>p</w:t>
      </w:r>
      <w:r>
        <w:t>resen</w:t>
      </w:r>
      <w:r>
        <w:rPr>
          <w:spacing w:val="-2"/>
        </w:rPr>
        <w:t>t</w:t>
      </w:r>
      <w:r>
        <w:rPr>
          <w:spacing w:val="-3"/>
        </w:rPr>
        <w:t>a</w:t>
      </w:r>
      <w:r>
        <w:rPr>
          <w:spacing w:val="-2"/>
        </w:rPr>
        <w:t>t</w:t>
      </w:r>
      <w:r>
        <w:rPr>
          <w:spacing w:val="2"/>
        </w:rPr>
        <w:t>i</w:t>
      </w:r>
      <w:r>
        <w:rPr>
          <w:spacing w:val="-2"/>
        </w:rPr>
        <w:t>v</w:t>
      </w:r>
      <w:r>
        <w:t>e</w:t>
      </w:r>
      <w:r>
        <w:rPr>
          <w:spacing w:val="-3"/>
        </w:rPr>
        <w:t xml:space="preserve"> m</w:t>
      </w:r>
      <w:r>
        <w:rPr>
          <w:spacing w:val="-1"/>
        </w:rPr>
        <w:t>a</w:t>
      </w:r>
      <w:r>
        <w:t>y</w:t>
      </w:r>
      <w:r>
        <w:rPr>
          <w:spacing w:val="-4"/>
        </w:rPr>
        <w:t xml:space="preserve"> </w:t>
      </w:r>
      <w:r>
        <w:t>not</w:t>
      </w:r>
      <w:r>
        <w:rPr>
          <w:spacing w:val="-5"/>
        </w:rPr>
        <w:t xml:space="preserve"> </w:t>
      </w:r>
      <w:r>
        <w:t>be</w:t>
      </w:r>
      <w:r>
        <w:rPr>
          <w:spacing w:val="-3"/>
        </w:rPr>
        <w:t xml:space="preserve"> </w:t>
      </w:r>
      <w:r>
        <w:t>by</w:t>
      </w:r>
      <w:r>
        <w:rPr>
          <w:spacing w:val="-4"/>
        </w:rPr>
        <w:t xml:space="preserve"> </w:t>
      </w:r>
      <w:r>
        <w:rPr>
          <w:spacing w:val="-1"/>
        </w:rPr>
        <w:t>t</w:t>
      </w:r>
      <w:r>
        <w:t>he</w:t>
      </w:r>
      <w:r>
        <w:rPr>
          <w:spacing w:val="-3"/>
        </w:rPr>
        <w:t xml:space="preserve"> </w:t>
      </w:r>
      <w:r>
        <w:t>s</w:t>
      </w:r>
      <w:r>
        <w:rPr>
          <w:spacing w:val="1"/>
        </w:rPr>
        <w:t>a</w:t>
      </w:r>
      <w:r>
        <w:rPr>
          <w:spacing w:val="-1"/>
        </w:rPr>
        <w:t>m</w:t>
      </w:r>
      <w:r>
        <w:t>e</w:t>
      </w:r>
      <w:r>
        <w:rPr>
          <w:spacing w:val="-3"/>
        </w:rPr>
        <w:t xml:space="preserve"> </w:t>
      </w:r>
      <w:r>
        <w:t>pers</w:t>
      </w:r>
      <w:r>
        <w:rPr>
          <w:spacing w:val="-1"/>
        </w:rPr>
        <w:t>o</w:t>
      </w:r>
      <w:r>
        <w:t>n.</w:t>
      </w:r>
    </w:p>
    <w:p w14:paraId="51196782" w14:textId="77777777" w:rsidR="00D8677B" w:rsidRDefault="00D8677B">
      <w:pPr>
        <w:kinsoku w:val="0"/>
        <w:overflowPunct w:val="0"/>
        <w:spacing w:before="4" w:line="140" w:lineRule="exact"/>
        <w:rPr>
          <w:sz w:val="14"/>
          <w:szCs w:val="14"/>
        </w:rPr>
      </w:pPr>
    </w:p>
    <w:p w14:paraId="56A4BE44" w14:textId="74D9B11D" w:rsidR="00D8677B" w:rsidRDefault="00D8677B">
      <w:pPr>
        <w:kinsoku w:val="0"/>
        <w:overflowPunct w:val="0"/>
        <w:ind w:left="2112"/>
        <w:rPr>
          <w:rFonts w:ascii="Century Gothic" w:hAnsi="Century Gothic" w:cs="Century Gothic"/>
          <w:sz w:val="18"/>
          <w:szCs w:val="18"/>
        </w:rPr>
      </w:pPr>
      <w:r>
        <w:rPr>
          <w:rFonts w:ascii="Century Gothic" w:hAnsi="Century Gothic" w:cs="Century Gothic"/>
          <w:b/>
          <w:bCs/>
          <w:i/>
          <w:iCs/>
          <w:sz w:val="18"/>
          <w:szCs w:val="18"/>
        </w:rPr>
        <w:t>*</w:t>
      </w:r>
      <w:r>
        <w:rPr>
          <w:rFonts w:ascii="Century Gothic" w:hAnsi="Century Gothic" w:cs="Century Gothic"/>
          <w:b/>
          <w:bCs/>
          <w:i/>
          <w:iCs/>
          <w:spacing w:val="1"/>
          <w:sz w:val="18"/>
          <w:szCs w:val="18"/>
        </w:rPr>
        <w:t>Y</w:t>
      </w:r>
      <w:r>
        <w:rPr>
          <w:rFonts w:ascii="Century Gothic" w:hAnsi="Century Gothic" w:cs="Century Gothic"/>
          <w:b/>
          <w:bCs/>
          <w:i/>
          <w:iCs/>
          <w:sz w:val="18"/>
          <w:szCs w:val="18"/>
        </w:rPr>
        <w:t>ou</w:t>
      </w:r>
      <w:r>
        <w:rPr>
          <w:rFonts w:ascii="Century Gothic" w:hAnsi="Century Gothic" w:cs="Century Gothic"/>
          <w:b/>
          <w:bCs/>
          <w:i/>
          <w:iCs/>
          <w:spacing w:val="-3"/>
          <w:sz w:val="18"/>
          <w:szCs w:val="18"/>
        </w:rPr>
        <w:t xml:space="preserve"> </w:t>
      </w:r>
      <w:r>
        <w:rPr>
          <w:rFonts w:ascii="Century Gothic" w:hAnsi="Century Gothic" w:cs="Century Gothic"/>
          <w:b/>
          <w:bCs/>
          <w:i/>
          <w:iCs/>
          <w:spacing w:val="1"/>
          <w:sz w:val="18"/>
          <w:szCs w:val="18"/>
        </w:rPr>
        <w:t>m</w:t>
      </w:r>
      <w:r>
        <w:rPr>
          <w:rFonts w:ascii="Century Gothic" w:hAnsi="Century Gothic" w:cs="Century Gothic"/>
          <w:b/>
          <w:bCs/>
          <w:i/>
          <w:iCs/>
          <w:spacing w:val="-2"/>
          <w:sz w:val="18"/>
          <w:szCs w:val="18"/>
        </w:rPr>
        <w:t>a</w:t>
      </w:r>
      <w:r>
        <w:rPr>
          <w:rFonts w:ascii="Century Gothic" w:hAnsi="Century Gothic" w:cs="Century Gothic"/>
          <w:b/>
          <w:bCs/>
          <w:i/>
          <w:iCs/>
          <w:sz w:val="18"/>
          <w:szCs w:val="18"/>
        </w:rPr>
        <w:t>y</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only</w:t>
      </w:r>
      <w:r>
        <w:rPr>
          <w:rFonts w:ascii="Century Gothic" w:hAnsi="Century Gothic" w:cs="Century Gothic"/>
          <w:b/>
          <w:bCs/>
          <w:i/>
          <w:iCs/>
          <w:spacing w:val="-1"/>
          <w:sz w:val="18"/>
          <w:szCs w:val="18"/>
        </w:rPr>
        <w:t xml:space="preserve"> </w:t>
      </w:r>
      <w:r>
        <w:rPr>
          <w:rFonts w:ascii="Century Gothic" w:hAnsi="Century Gothic" w:cs="Century Gothic"/>
          <w:b/>
          <w:bCs/>
          <w:i/>
          <w:iCs/>
          <w:sz w:val="18"/>
          <w:szCs w:val="18"/>
        </w:rPr>
        <w:t>incl</w:t>
      </w:r>
      <w:r>
        <w:rPr>
          <w:rFonts w:ascii="Century Gothic" w:hAnsi="Century Gothic" w:cs="Century Gothic"/>
          <w:b/>
          <w:bCs/>
          <w:i/>
          <w:iCs/>
          <w:spacing w:val="-3"/>
          <w:sz w:val="18"/>
          <w:szCs w:val="18"/>
        </w:rPr>
        <w:t>u</w:t>
      </w:r>
      <w:r>
        <w:rPr>
          <w:rFonts w:ascii="Century Gothic" w:hAnsi="Century Gothic" w:cs="Century Gothic"/>
          <w:b/>
          <w:bCs/>
          <w:i/>
          <w:iCs/>
          <w:spacing w:val="1"/>
          <w:sz w:val="18"/>
          <w:szCs w:val="18"/>
        </w:rPr>
        <w:t>d</w:t>
      </w:r>
      <w:r>
        <w:rPr>
          <w:rFonts w:ascii="Century Gothic" w:hAnsi="Century Gothic" w:cs="Century Gothic"/>
          <w:b/>
          <w:bCs/>
          <w:i/>
          <w:iCs/>
          <w:sz w:val="18"/>
          <w:szCs w:val="18"/>
        </w:rPr>
        <w:t>e</w:t>
      </w:r>
      <w:r>
        <w:rPr>
          <w:rFonts w:ascii="Century Gothic" w:hAnsi="Century Gothic" w:cs="Century Gothic"/>
          <w:b/>
          <w:bCs/>
          <w:i/>
          <w:iCs/>
          <w:spacing w:val="-3"/>
          <w:sz w:val="18"/>
          <w:szCs w:val="18"/>
        </w:rPr>
        <w:t xml:space="preserve"> </w:t>
      </w:r>
      <w:r>
        <w:rPr>
          <w:rFonts w:ascii="Century Gothic" w:hAnsi="Century Gothic" w:cs="Century Gothic"/>
          <w:b/>
          <w:bCs/>
          <w:i/>
          <w:iCs/>
          <w:spacing w:val="-2"/>
          <w:sz w:val="18"/>
          <w:szCs w:val="18"/>
        </w:rPr>
        <w:t>t</w:t>
      </w:r>
      <w:r>
        <w:rPr>
          <w:rFonts w:ascii="Century Gothic" w:hAnsi="Century Gothic" w:cs="Century Gothic"/>
          <w:b/>
          <w:bCs/>
          <w:i/>
          <w:iCs/>
          <w:sz w:val="18"/>
          <w:szCs w:val="18"/>
        </w:rPr>
        <w:t>hose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who</w:t>
      </w:r>
      <w:r>
        <w:rPr>
          <w:rFonts w:ascii="Century Gothic" w:hAnsi="Century Gothic" w:cs="Century Gothic"/>
          <w:b/>
          <w:bCs/>
          <w:i/>
          <w:iCs/>
          <w:spacing w:val="-2"/>
          <w:sz w:val="18"/>
          <w:szCs w:val="18"/>
        </w:rPr>
        <w:t xml:space="preserve"> </w:t>
      </w:r>
      <w:r>
        <w:rPr>
          <w:rFonts w:ascii="Century Gothic" w:hAnsi="Century Gothic" w:cs="Century Gothic"/>
          <w:b/>
          <w:bCs/>
          <w:i/>
          <w:iCs/>
          <w:spacing w:val="1"/>
          <w:sz w:val="18"/>
          <w:szCs w:val="18"/>
        </w:rPr>
        <w:t>a</w:t>
      </w:r>
      <w:r>
        <w:rPr>
          <w:rFonts w:ascii="Century Gothic" w:hAnsi="Century Gothic" w:cs="Century Gothic"/>
          <w:b/>
          <w:bCs/>
          <w:i/>
          <w:iCs/>
          <w:sz w:val="18"/>
          <w:szCs w:val="18"/>
        </w:rPr>
        <w:t>re</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verif</w:t>
      </w:r>
      <w:r>
        <w:rPr>
          <w:rFonts w:ascii="Century Gothic" w:hAnsi="Century Gothic" w:cs="Century Gothic"/>
          <w:b/>
          <w:bCs/>
          <w:i/>
          <w:iCs/>
          <w:spacing w:val="1"/>
          <w:sz w:val="18"/>
          <w:szCs w:val="18"/>
        </w:rPr>
        <w:t>y</w:t>
      </w:r>
      <w:r>
        <w:rPr>
          <w:rFonts w:ascii="Century Gothic" w:hAnsi="Century Gothic" w:cs="Century Gothic"/>
          <w:b/>
          <w:bCs/>
          <w:i/>
          <w:iCs/>
          <w:sz w:val="18"/>
          <w:szCs w:val="18"/>
        </w:rPr>
        <w:t>ing</w:t>
      </w:r>
      <w:r>
        <w:rPr>
          <w:rFonts w:ascii="Century Gothic" w:hAnsi="Century Gothic" w:cs="Century Gothic"/>
          <w:b/>
          <w:bCs/>
          <w:i/>
          <w:iCs/>
          <w:spacing w:val="-4"/>
          <w:sz w:val="18"/>
          <w:szCs w:val="18"/>
        </w:rPr>
        <w:t xml:space="preserve"> </w:t>
      </w:r>
      <w:r>
        <w:rPr>
          <w:rFonts w:ascii="Century Gothic" w:hAnsi="Century Gothic" w:cs="Century Gothic"/>
          <w:b/>
          <w:bCs/>
          <w:i/>
          <w:iCs/>
          <w:sz w:val="18"/>
          <w:szCs w:val="18"/>
        </w:rPr>
        <w:t>co</w:t>
      </w:r>
      <w:r>
        <w:rPr>
          <w:rFonts w:ascii="Century Gothic" w:hAnsi="Century Gothic" w:cs="Century Gothic"/>
          <w:b/>
          <w:bCs/>
          <w:i/>
          <w:iCs/>
          <w:spacing w:val="1"/>
          <w:sz w:val="18"/>
          <w:szCs w:val="18"/>
        </w:rPr>
        <w:t>mp</w:t>
      </w:r>
      <w:r>
        <w:rPr>
          <w:rFonts w:ascii="Century Gothic" w:hAnsi="Century Gothic" w:cs="Century Gothic"/>
          <w:b/>
          <w:bCs/>
          <w:i/>
          <w:iCs/>
          <w:sz w:val="18"/>
          <w:szCs w:val="18"/>
        </w:rPr>
        <w:t>le</w:t>
      </w:r>
      <w:r>
        <w:rPr>
          <w:rFonts w:ascii="Century Gothic" w:hAnsi="Century Gothic" w:cs="Century Gothic"/>
          <w:b/>
          <w:bCs/>
          <w:i/>
          <w:iCs/>
          <w:spacing w:val="-5"/>
          <w:sz w:val="18"/>
          <w:szCs w:val="18"/>
        </w:rPr>
        <w:t>t</w:t>
      </w:r>
      <w:r>
        <w:rPr>
          <w:rFonts w:ascii="Century Gothic" w:hAnsi="Century Gothic" w:cs="Century Gothic"/>
          <w:b/>
          <w:bCs/>
          <w:i/>
          <w:iCs/>
          <w:sz w:val="18"/>
          <w:szCs w:val="18"/>
        </w:rPr>
        <w:t>ion</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of</w:t>
      </w:r>
      <w:r>
        <w:rPr>
          <w:rFonts w:ascii="Century Gothic" w:hAnsi="Century Gothic" w:cs="Century Gothic"/>
          <w:b/>
          <w:bCs/>
          <w:i/>
          <w:iCs/>
          <w:spacing w:val="-2"/>
          <w:sz w:val="18"/>
          <w:szCs w:val="18"/>
        </w:rPr>
        <w:t xml:space="preserve"> t</w:t>
      </w:r>
      <w:r>
        <w:rPr>
          <w:rFonts w:ascii="Century Gothic" w:hAnsi="Century Gothic" w:cs="Century Gothic"/>
          <w:b/>
          <w:bCs/>
          <w:i/>
          <w:iCs/>
          <w:sz w:val="18"/>
          <w:szCs w:val="18"/>
        </w:rPr>
        <w:t>he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checklist</w:t>
      </w:r>
      <w:r>
        <w:rPr>
          <w:rFonts w:ascii="Century Gothic" w:hAnsi="Century Gothic" w:cs="Century Gothic"/>
          <w:b/>
          <w:bCs/>
          <w:i/>
          <w:iCs/>
          <w:spacing w:val="-4"/>
          <w:sz w:val="18"/>
          <w:szCs w:val="18"/>
        </w:rPr>
        <w:t xml:space="preserve"> </w:t>
      </w:r>
      <w:proofErr w:type="gramStart"/>
      <w:r>
        <w:rPr>
          <w:rFonts w:ascii="Century Gothic" w:hAnsi="Century Gothic" w:cs="Century Gothic"/>
          <w:b/>
          <w:bCs/>
          <w:i/>
          <w:iCs/>
          <w:sz w:val="18"/>
          <w:szCs w:val="18"/>
        </w:rPr>
        <w:t>i</w:t>
      </w:r>
      <w:r>
        <w:rPr>
          <w:rFonts w:ascii="Century Gothic" w:hAnsi="Century Gothic" w:cs="Century Gothic"/>
          <w:b/>
          <w:bCs/>
          <w:i/>
          <w:iCs/>
          <w:spacing w:val="-2"/>
          <w:sz w:val="18"/>
          <w:szCs w:val="18"/>
        </w:rPr>
        <w:t>t</w:t>
      </w:r>
      <w:r>
        <w:rPr>
          <w:rFonts w:ascii="Century Gothic" w:hAnsi="Century Gothic" w:cs="Century Gothic"/>
          <w:b/>
          <w:bCs/>
          <w:i/>
          <w:iCs/>
          <w:sz w:val="18"/>
          <w:szCs w:val="18"/>
        </w:rPr>
        <w:t>e</w:t>
      </w:r>
      <w:r>
        <w:rPr>
          <w:rFonts w:ascii="Century Gothic" w:hAnsi="Century Gothic" w:cs="Century Gothic"/>
          <w:b/>
          <w:bCs/>
          <w:i/>
          <w:iCs/>
          <w:spacing w:val="1"/>
          <w:sz w:val="18"/>
          <w:szCs w:val="18"/>
        </w:rPr>
        <w:t>m</w:t>
      </w:r>
      <w:r>
        <w:rPr>
          <w:rFonts w:ascii="Century Gothic" w:hAnsi="Century Gothic" w:cs="Century Gothic"/>
          <w:b/>
          <w:bCs/>
          <w:i/>
          <w:iCs/>
          <w:sz w:val="18"/>
          <w:szCs w:val="18"/>
        </w:rPr>
        <w:t>s.*</w:t>
      </w:r>
      <w:proofErr w:type="gramEnd"/>
    </w:p>
    <w:tbl>
      <w:tblPr>
        <w:tblW w:w="0" w:type="auto"/>
        <w:tblInd w:w="137" w:type="dxa"/>
        <w:tblLayout w:type="fixed"/>
        <w:tblCellMar>
          <w:left w:w="0" w:type="dxa"/>
          <w:right w:w="0" w:type="dxa"/>
        </w:tblCellMar>
        <w:tblLook w:val="0000" w:firstRow="0" w:lastRow="0" w:firstColumn="0" w:lastColumn="0" w:noHBand="0" w:noVBand="0"/>
      </w:tblPr>
      <w:tblGrid>
        <w:gridCol w:w="809"/>
        <w:gridCol w:w="2160"/>
        <w:gridCol w:w="2341"/>
        <w:gridCol w:w="3512"/>
        <w:gridCol w:w="2066"/>
      </w:tblGrid>
      <w:tr w:rsidR="00D8677B" w:rsidRPr="00D8677B" w14:paraId="48DA9633" w14:textId="77777777">
        <w:trPr>
          <w:trHeight w:hRule="exact" w:val="199"/>
        </w:trPr>
        <w:tc>
          <w:tcPr>
            <w:tcW w:w="809" w:type="dxa"/>
            <w:tcBorders>
              <w:top w:val="single" w:sz="6" w:space="0" w:color="000000"/>
              <w:left w:val="single" w:sz="6" w:space="0" w:color="000000"/>
              <w:bottom w:val="single" w:sz="6" w:space="0" w:color="000000"/>
              <w:right w:val="single" w:sz="6" w:space="0" w:color="000000"/>
            </w:tcBorders>
          </w:tcPr>
          <w:p w14:paraId="092420F5" w14:textId="77777777" w:rsidR="00D8677B" w:rsidRPr="00D8677B" w:rsidRDefault="00D8677B">
            <w:pPr>
              <w:pStyle w:val="TableParagraph"/>
              <w:kinsoku w:val="0"/>
              <w:overflowPunct w:val="0"/>
              <w:spacing w:before="1" w:line="181" w:lineRule="exact"/>
              <w:ind w:left="99"/>
            </w:pPr>
            <w:r w:rsidRPr="00D8677B">
              <w:rPr>
                <w:rFonts w:ascii="Century Gothic" w:hAnsi="Century Gothic" w:cs="Century Gothic"/>
                <w:b/>
                <w:bCs/>
                <w:sz w:val="15"/>
                <w:szCs w:val="15"/>
              </w:rPr>
              <w:t>I</w:t>
            </w:r>
            <w:r w:rsidRPr="00D8677B">
              <w:rPr>
                <w:rFonts w:ascii="Century Gothic" w:hAnsi="Century Gothic" w:cs="Century Gothic"/>
                <w:b/>
                <w:bCs/>
                <w:spacing w:val="-2"/>
                <w:sz w:val="15"/>
                <w:szCs w:val="15"/>
              </w:rPr>
              <w:t>N</w:t>
            </w:r>
            <w:r w:rsidRPr="00D8677B">
              <w:rPr>
                <w:rFonts w:ascii="Century Gothic" w:hAnsi="Century Gothic" w:cs="Century Gothic"/>
                <w:b/>
                <w:bCs/>
                <w:sz w:val="15"/>
                <w:szCs w:val="15"/>
              </w:rPr>
              <w:t>I</w:t>
            </w:r>
            <w:r w:rsidRPr="00D8677B">
              <w:rPr>
                <w:rFonts w:ascii="Century Gothic" w:hAnsi="Century Gothic" w:cs="Century Gothic"/>
                <w:b/>
                <w:bCs/>
                <w:spacing w:val="-2"/>
                <w:sz w:val="15"/>
                <w:szCs w:val="15"/>
              </w:rPr>
              <w:t>TI</w:t>
            </w:r>
            <w:r w:rsidRPr="00D8677B">
              <w:rPr>
                <w:rFonts w:ascii="Century Gothic" w:hAnsi="Century Gothic" w:cs="Century Gothic"/>
                <w:b/>
                <w:bCs/>
                <w:sz w:val="15"/>
                <w:szCs w:val="15"/>
              </w:rPr>
              <w:t>A</w:t>
            </w:r>
            <w:r w:rsidRPr="00D8677B">
              <w:rPr>
                <w:rFonts w:ascii="Century Gothic" w:hAnsi="Century Gothic" w:cs="Century Gothic"/>
                <w:b/>
                <w:bCs/>
                <w:spacing w:val="-2"/>
                <w:sz w:val="15"/>
                <w:szCs w:val="15"/>
              </w:rPr>
              <w:t>L</w:t>
            </w:r>
            <w:r w:rsidRPr="00D8677B">
              <w:rPr>
                <w:rFonts w:ascii="Century Gothic" w:hAnsi="Century Gothic" w:cs="Century Gothic"/>
                <w:b/>
                <w:bCs/>
                <w:sz w:val="15"/>
                <w:szCs w:val="15"/>
              </w:rPr>
              <w:t>S</w:t>
            </w:r>
          </w:p>
        </w:tc>
        <w:tc>
          <w:tcPr>
            <w:tcW w:w="2160" w:type="dxa"/>
            <w:tcBorders>
              <w:top w:val="single" w:sz="6" w:space="0" w:color="000000"/>
              <w:left w:val="single" w:sz="6" w:space="0" w:color="000000"/>
              <w:bottom w:val="single" w:sz="6" w:space="0" w:color="000000"/>
              <w:right w:val="single" w:sz="6" w:space="0" w:color="000000"/>
            </w:tcBorders>
          </w:tcPr>
          <w:p w14:paraId="4A10F9D8" w14:textId="77777777" w:rsidR="00D8677B" w:rsidRPr="00D8677B" w:rsidRDefault="00D8677B">
            <w:pPr>
              <w:pStyle w:val="TableParagraph"/>
              <w:kinsoku w:val="0"/>
              <w:overflowPunct w:val="0"/>
              <w:spacing w:before="1" w:line="181" w:lineRule="exact"/>
              <w:ind w:left="102"/>
            </w:pPr>
            <w:r w:rsidRPr="00D8677B">
              <w:rPr>
                <w:rFonts w:ascii="Century Gothic" w:hAnsi="Century Gothic" w:cs="Century Gothic"/>
                <w:b/>
                <w:bCs/>
                <w:spacing w:val="-1"/>
                <w:sz w:val="15"/>
                <w:szCs w:val="15"/>
              </w:rPr>
              <w:t>P</w:t>
            </w:r>
            <w:r w:rsidRPr="00D8677B">
              <w:rPr>
                <w:rFonts w:ascii="Century Gothic" w:hAnsi="Century Gothic" w:cs="Century Gothic"/>
                <w:b/>
                <w:bCs/>
                <w:sz w:val="15"/>
                <w:szCs w:val="15"/>
              </w:rPr>
              <w:t>O</w:t>
            </w:r>
            <w:r w:rsidRPr="00D8677B">
              <w:rPr>
                <w:rFonts w:ascii="Century Gothic" w:hAnsi="Century Gothic" w:cs="Century Gothic"/>
                <w:b/>
                <w:bCs/>
                <w:spacing w:val="-2"/>
                <w:sz w:val="15"/>
                <w:szCs w:val="15"/>
              </w:rPr>
              <w:t>S</w:t>
            </w:r>
            <w:r w:rsidRPr="00D8677B">
              <w:rPr>
                <w:rFonts w:ascii="Century Gothic" w:hAnsi="Century Gothic" w:cs="Century Gothic"/>
                <w:b/>
                <w:bCs/>
                <w:sz w:val="15"/>
                <w:szCs w:val="15"/>
              </w:rPr>
              <w:t>I</w:t>
            </w:r>
            <w:r w:rsidRPr="00D8677B">
              <w:rPr>
                <w:rFonts w:ascii="Century Gothic" w:hAnsi="Century Gothic" w:cs="Century Gothic"/>
                <w:b/>
                <w:bCs/>
                <w:spacing w:val="-2"/>
                <w:sz w:val="15"/>
                <w:szCs w:val="15"/>
              </w:rPr>
              <w:t>T</w:t>
            </w:r>
            <w:r w:rsidRPr="00D8677B">
              <w:rPr>
                <w:rFonts w:ascii="Century Gothic" w:hAnsi="Century Gothic" w:cs="Century Gothic"/>
                <w:b/>
                <w:bCs/>
                <w:sz w:val="15"/>
                <w:szCs w:val="15"/>
              </w:rPr>
              <w:t>I</w:t>
            </w:r>
            <w:r w:rsidRPr="00D8677B">
              <w:rPr>
                <w:rFonts w:ascii="Century Gothic" w:hAnsi="Century Gothic" w:cs="Century Gothic"/>
                <w:b/>
                <w:bCs/>
                <w:spacing w:val="-3"/>
                <w:sz w:val="15"/>
                <w:szCs w:val="15"/>
              </w:rPr>
              <w:t>O</w:t>
            </w:r>
            <w:r w:rsidRPr="00D8677B">
              <w:rPr>
                <w:rFonts w:ascii="Century Gothic" w:hAnsi="Century Gothic" w:cs="Century Gothic"/>
                <w:b/>
                <w:bCs/>
                <w:sz w:val="15"/>
                <w:szCs w:val="15"/>
              </w:rPr>
              <w:t>N</w:t>
            </w:r>
          </w:p>
        </w:tc>
        <w:tc>
          <w:tcPr>
            <w:tcW w:w="2341" w:type="dxa"/>
            <w:tcBorders>
              <w:top w:val="single" w:sz="6" w:space="0" w:color="000000"/>
              <w:left w:val="single" w:sz="6" w:space="0" w:color="000000"/>
              <w:bottom w:val="single" w:sz="6" w:space="0" w:color="000000"/>
              <w:right w:val="single" w:sz="6" w:space="0" w:color="000000"/>
            </w:tcBorders>
          </w:tcPr>
          <w:p w14:paraId="084DBF12" w14:textId="77777777" w:rsidR="00D8677B" w:rsidRPr="00D8677B" w:rsidRDefault="00D8677B">
            <w:pPr>
              <w:pStyle w:val="TableParagraph"/>
              <w:kinsoku w:val="0"/>
              <w:overflowPunct w:val="0"/>
              <w:spacing w:before="1" w:line="181" w:lineRule="exact"/>
              <w:ind w:left="102"/>
            </w:pPr>
            <w:r w:rsidRPr="00D8677B">
              <w:rPr>
                <w:rFonts w:ascii="Century Gothic" w:hAnsi="Century Gothic" w:cs="Century Gothic"/>
                <w:b/>
                <w:bCs/>
                <w:sz w:val="15"/>
                <w:szCs w:val="15"/>
              </w:rPr>
              <w:t>E</w:t>
            </w:r>
            <w:r w:rsidRPr="00D8677B">
              <w:rPr>
                <w:rFonts w:ascii="Century Gothic" w:hAnsi="Century Gothic" w:cs="Century Gothic"/>
                <w:b/>
                <w:bCs/>
                <w:spacing w:val="-2"/>
                <w:sz w:val="15"/>
                <w:szCs w:val="15"/>
              </w:rPr>
              <w:t>-</w:t>
            </w:r>
            <w:r w:rsidRPr="00D8677B">
              <w:rPr>
                <w:rFonts w:ascii="Century Gothic" w:hAnsi="Century Gothic" w:cs="Century Gothic"/>
                <w:b/>
                <w:bCs/>
                <w:sz w:val="15"/>
                <w:szCs w:val="15"/>
              </w:rPr>
              <w:t>S</w:t>
            </w:r>
            <w:r w:rsidRPr="00D8677B">
              <w:rPr>
                <w:rFonts w:ascii="Century Gothic" w:hAnsi="Century Gothic" w:cs="Century Gothic"/>
                <w:b/>
                <w:bCs/>
                <w:spacing w:val="-2"/>
                <w:sz w:val="15"/>
                <w:szCs w:val="15"/>
              </w:rPr>
              <w:t>I</w:t>
            </w:r>
            <w:r w:rsidRPr="00D8677B">
              <w:rPr>
                <w:rFonts w:ascii="Century Gothic" w:hAnsi="Century Gothic" w:cs="Century Gothic"/>
                <w:b/>
                <w:bCs/>
                <w:spacing w:val="-3"/>
                <w:sz w:val="15"/>
                <w:szCs w:val="15"/>
              </w:rPr>
              <w:t>G</w:t>
            </w:r>
            <w:r w:rsidRPr="00D8677B">
              <w:rPr>
                <w:rFonts w:ascii="Century Gothic" w:hAnsi="Century Gothic" w:cs="Century Gothic"/>
                <w:b/>
                <w:bCs/>
                <w:sz w:val="15"/>
                <w:szCs w:val="15"/>
              </w:rPr>
              <w:t>NA</w:t>
            </w:r>
            <w:r w:rsidRPr="00D8677B">
              <w:rPr>
                <w:rFonts w:ascii="Century Gothic" w:hAnsi="Century Gothic" w:cs="Century Gothic"/>
                <w:b/>
                <w:bCs/>
                <w:spacing w:val="-2"/>
                <w:sz w:val="15"/>
                <w:szCs w:val="15"/>
              </w:rPr>
              <w:t>T</w:t>
            </w:r>
            <w:r w:rsidRPr="00D8677B">
              <w:rPr>
                <w:rFonts w:ascii="Century Gothic" w:hAnsi="Century Gothic" w:cs="Century Gothic"/>
                <w:b/>
                <w:bCs/>
                <w:spacing w:val="-4"/>
                <w:sz w:val="15"/>
                <w:szCs w:val="15"/>
              </w:rPr>
              <w:t>U</w:t>
            </w:r>
            <w:r w:rsidRPr="00D8677B">
              <w:rPr>
                <w:rFonts w:ascii="Century Gothic" w:hAnsi="Century Gothic" w:cs="Century Gothic"/>
                <w:b/>
                <w:bCs/>
                <w:sz w:val="15"/>
                <w:szCs w:val="15"/>
              </w:rPr>
              <w:t>RE</w:t>
            </w:r>
          </w:p>
        </w:tc>
        <w:tc>
          <w:tcPr>
            <w:tcW w:w="3512" w:type="dxa"/>
            <w:tcBorders>
              <w:top w:val="single" w:sz="6" w:space="0" w:color="000000"/>
              <w:left w:val="single" w:sz="6" w:space="0" w:color="000000"/>
              <w:bottom w:val="single" w:sz="6" w:space="0" w:color="000000"/>
              <w:right w:val="single" w:sz="6" w:space="0" w:color="000000"/>
            </w:tcBorders>
          </w:tcPr>
          <w:p w14:paraId="29A7C2B9" w14:textId="77777777" w:rsidR="00D8677B" w:rsidRPr="00D8677B" w:rsidRDefault="00D8677B">
            <w:pPr>
              <w:pStyle w:val="TableParagraph"/>
              <w:kinsoku w:val="0"/>
              <w:overflowPunct w:val="0"/>
              <w:spacing w:before="1" w:line="181" w:lineRule="exact"/>
              <w:ind w:left="102"/>
            </w:pPr>
            <w:r w:rsidRPr="00D8677B">
              <w:rPr>
                <w:rFonts w:ascii="Century Gothic" w:hAnsi="Century Gothic" w:cs="Century Gothic"/>
                <w:b/>
                <w:bCs/>
                <w:sz w:val="15"/>
                <w:szCs w:val="15"/>
              </w:rPr>
              <w:t>E</w:t>
            </w:r>
            <w:r w:rsidRPr="00D8677B">
              <w:rPr>
                <w:rFonts w:ascii="Century Gothic" w:hAnsi="Century Gothic" w:cs="Century Gothic"/>
                <w:b/>
                <w:bCs/>
                <w:spacing w:val="-2"/>
                <w:sz w:val="15"/>
                <w:szCs w:val="15"/>
              </w:rPr>
              <w:t>-M</w:t>
            </w:r>
            <w:r w:rsidRPr="00D8677B">
              <w:rPr>
                <w:rFonts w:ascii="Century Gothic" w:hAnsi="Century Gothic" w:cs="Century Gothic"/>
                <w:b/>
                <w:bCs/>
                <w:sz w:val="15"/>
                <w:szCs w:val="15"/>
              </w:rPr>
              <w:t>A</w:t>
            </w:r>
            <w:r w:rsidRPr="00D8677B">
              <w:rPr>
                <w:rFonts w:ascii="Century Gothic" w:hAnsi="Century Gothic" w:cs="Century Gothic"/>
                <w:b/>
                <w:bCs/>
                <w:spacing w:val="-2"/>
                <w:sz w:val="15"/>
                <w:szCs w:val="15"/>
              </w:rPr>
              <w:t>I</w:t>
            </w:r>
            <w:r w:rsidRPr="00D8677B">
              <w:rPr>
                <w:rFonts w:ascii="Century Gothic" w:hAnsi="Century Gothic" w:cs="Century Gothic"/>
                <w:b/>
                <w:bCs/>
                <w:sz w:val="15"/>
                <w:szCs w:val="15"/>
              </w:rPr>
              <w:t>L</w:t>
            </w:r>
          </w:p>
        </w:tc>
        <w:tc>
          <w:tcPr>
            <w:tcW w:w="2066" w:type="dxa"/>
            <w:tcBorders>
              <w:top w:val="single" w:sz="6" w:space="0" w:color="000000"/>
              <w:left w:val="single" w:sz="6" w:space="0" w:color="000000"/>
              <w:bottom w:val="single" w:sz="6" w:space="0" w:color="000000"/>
              <w:right w:val="single" w:sz="6" w:space="0" w:color="000000"/>
            </w:tcBorders>
          </w:tcPr>
          <w:p w14:paraId="23E5FAFE" w14:textId="77777777" w:rsidR="00D8677B" w:rsidRPr="00D8677B" w:rsidRDefault="00D8677B">
            <w:pPr>
              <w:pStyle w:val="TableParagraph"/>
              <w:kinsoku w:val="0"/>
              <w:overflowPunct w:val="0"/>
              <w:spacing w:before="1" w:line="181" w:lineRule="exact"/>
              <w:ind w:left="99"/>
            </w:pPr>
            <w:r w:rsidRPr="00D8677B">
              <w:rPr>
                <w:rFonts w:ascii="Century Gothic" w:hAnsi="Century Gothic" w:cs="Century Gothic"/>
                <w:b/>
                <w:bCs/>
                <w:spacing w:val="-1"/>
                <w:sz w:val="15"/>
                <w:szCs w:val="15"/>
              </w:rPr>
              <w:t>P</w:t>
            </w:r>
            <w:r w:rsidRPr="00D8677B">
              <w:rPr>
                <w:rFonts w:ascii="Century Gothic" w:hAnsi="Century Gothic" w:cs="Century Gothic"/>
                <w:b/>
                <w:bCs/>
                <w:sz w:val="15"/>
                <w:szCs w:val="15"/>
              </w:rPr>
              <w:t>H</w:t>
            </w:r>
            <w:r w:rsidRPr="00D8677B">
              <w:rPr>
                <w:rFonts w:ascii="Century Gothic" w:hAnsi="Century Gothic" w:cs="Century Gothic"/>
                <w:b/>
                <w:bCs/>
                <w:spacing w:val="-2"/>
                <w:sz w:val="15"/>
                <w:szCs w:val="15"/>
              </w:rPr>
              <w:t>O</w:t>
            </w:r>
            <w:r w:rsidRPr="00D8677B">
              <w:rPr>
                <w:rFonts w:ascii="Century Gothic" w:hAnsi="Century Gothic" w:cs="Century Gothic"/>
                <w:b/>
                <w:bCs/>
                <w:sz w:val="15"/>
                <w:szCs w:val="15"/>
              </w:rPr>
              <w:t>NE</w:t>
            </w:r>
            <w:r w:rsidRPr="00D8677B">
              <w:rPr>
                <w:rFonts w:ascii="Century Gothic" w:hAnsi="Century Gothic" w:cs="Century Gothic"/>
                <w:b/>
                <w:bCs/>
                <w:spacing w:val="-3"/>
                <w:sz w:val="15"/>
                <w:szCs w:val="15"/>
              </w:rPr>
              <w:t xml:space="preserve"> </w:t>
            </w:r>
            <w:r w:rsidRPr="00D8677B">
              <w:rPr>
                <w:rFonts w:ascii="Century Gothic" w:hAnsi="Century Gothic" w:cs="Century Gothic"/>
                <w:b/>
                <w:bCs/>
                <w:sz w:val="15"/>
                <w:szCs w:val="15"/>
              </w:rPr>
              <w:t>W/</w:t>
            </w:r>
            <w:r w:rsidRPr="00D8677B">
              <w:rPr>
                <w:rFonts w:ascii="Century Gothic" w:hAnsi="Century Gothic" w:cs="Century Gothic"/>
                <w:b/>
                <w:bCs/>
                <w:spacing w:val="-2"/>
                <w:sz w:val="15"/>
                <w:szCs w:val="15"/>
              </w:rPr>
              <w:t xml:space="preserve"> A</w:t>
            </w:r>
            <w:r w:rsidRPr="00D8677B">
              <w:rPr>
                <w:rFonts w:ascii="Century Gothic" w:hAnsi="Century Gothic" w:cs="Century Gothic"/>
                <w:b/>
                <w:bCs/>
                <w:sz w:val="15"/>
                <w:szCs w:val="15"/>
              </w:rPr>
              <w:t>R</w:t>
            </w:r>
            <w:r w:rsidRPr="00D8677B">
              <w:rPr>
                <w:rFonts w:ascii="Century Gothic" w:hAnsi="Century Gothic" w:cs="Century Gothic"/>
                <w:b/>
                <w:bCs/>
                <w:spacing w:val="-2"/>
                <w:sz w:val="15"/>
                <w:szCs w:val="15"/>
              </w:rPr>
              <w:t>E</w:t>
            </w:r>
            <w:r w:rsidRPr="00D8677B">
              <w:rPr>
                <w:rFonts w:ascii="Century Gothic" w:hAnsi="Century Gothic" w:cs="Century Gothic"/>
                <w:b/>
                <w:bCs/>
                <w:sz w:val="15"/>
                <w:szCs w:val="15"/>
              </w:rPr>
              <w:t>A</w:t>
            </w:r>
            <w:r w:rsidRPr="00D8677B">
              <w:rPr>
                <w:rFonts w:ascii="Century Gothic" w:hAnsi="Century Gothic" w:cs="Century Gothic"/>
                <w:b/>
                <w:bCs/>
                <w:spacing w:val="-1"/>
                <w:sz w:val="15"/>
                <w:szCs w:val="15"/>
              </w:rPr>
              <w:t xml:space="preserve"> </w:t>
            </w:r>
            <w:r w:rsidRPr="00D8677B">
              <w:rPr>
                <w:rFonts w:ascii="Century Gothic" w:hAnsi="Century Gothic" w:cs="Century Gothic"/>
                <w:b/>
                <w:bCs/>
                <w:sz w:val="15"/>
                <w:szCs w:val="15"/>
              </w:rPr>
              <w:t>C</w:t>
            </w:r>
            <w:r w:rsidRPr="00D8677B">
              <w:rPr>
                <w:rFonts w:ascii="Century Gothic" w:hAnsi="Century Gothic" w:cs="Century Gothic"/>
                <w:b/>
                <w:bCs/>
                <w:spacing w:val="-3"/>
                <w:sz w:val="15"/>
                <w:szCs w:val="15"/>
              </w:rPr>
              <w:t>O</w:t>
            </w:r>
            <w:r w:rsidRPr="00D8677B">
              <w:rPr>
                <w:rFonts w:ascii="Century Gothic" w:hAnsi="Century Gothic" w:cs="Century Gothic"/>
                <w:b/>
                <w:bCs/>
                <w:sz w:val="15"/>
                <w:szCs w:val="15"/>
              </w:rPr>
              <w:t>DE</w:t>
            </w:r>
          </w:p>
        </w:tc>
      </w:tr>
      <w:tr w:rsidR="00D8677B" w:rsidRPr="00D8677B" w14:paraId="6EA0FCB3" w14:textId="77777777">
        <w:trPr>
          <w:trHeight w:hRule="exact" w:val="305"/>
        </w:trPr>
        <w:tc>
          <w:tcPr>
            <w:tcW w:w="809" w:type="dxa"/>
            <w:tcBorders>
              <w:top w:val="single" w:sz="6" w:space="0" w:color="000000"/>
              <w:left w:val="single" w:sz="6" w:space="0" w:color="000000"/>
              <w:bottom w:val="single" w:sz="6" w:space="0" w:color="000000"/>
              <w:right w:val="single" w:sz="6" w:space="0" w:color="000000"/>
            </w:tcBorders>
          </w:tcPr>
          <w:p w14:paraId="04C0F7A6" w14:textId="77777777" w:rsidR="00D8677B" w:rsidRPr="00D8677B" w:rsidRDefault="00D8677B" w:rsidP="00F917A8">
            <w:pPr>
              <w:jc w:val="center"/>
              <w:rPr>
                <w:rFonts w:ascii="Century Gothic" w:hAnsi="Century Gothic"/>
                <w:sz w:val="18"/>
                <w:szCs w:val="18"/>
              </w:rPr>
            </w:pPr>
          </w:p>
        </w:tc>
        <w:tc>
          <w:tcPr>
            <w:tcW w:w="2160" w:type="dxa"/>
            <w:tcBorders>
              <w:top w:val="single" w:sz="6" w:space="0" w:color="000000"/>
              <w:left w:val="single" w:sz="6" w:space="0" w:color="000000"/>
              <w:bottom w:val="single" w:sz="6" w:space="0" w:color="000000"/>
              <w:right w:val="single" w:sz="6" w:space="0" w:color="000000"/>
            </w:tcBorders>
          </w:tcPr>
          <w:p w14:paraId="79E95BF7" w14:textId="77777777" w:rsidR="00D8677B" w:rsidRPr="00D8677B" w:rsidRDefault="00D8677B">
            <w:pPr>
              <w:pStyle w:val="TableParagraph"/>
              <w:kinsoku w:val="0"/>
              <w:overflowPunct w:val="0"/>
              <w:spacing w:before="34"/>
              <w:ind w:left="102"/>
            </w:pPr>
            <w:r w:rsidRPr="00D8677B">
              <w:rPr>
                <w:rFonts w:ascii="Century Gothic" w:hAnsi="Century Gothic" w:cs="Century Gothic"/>
                <w:spacing w:val="-1"/>
                <w:sz w:val="18"/>
                <w:szCs w:val="18"/>
              </w:rPr>
              <w:t>Fa</w:t>
            </w:r>
            <w:r w:rsidRPr="00D8677B">
              <w:rPr>
                <w:rFonts w:ascii="Century Gothic" w:hAnsi="Century Gothic" w:cs="Century Gothic"/>
                <w:sz w:val="18"/>
                <w:szCs w:val="18"/>
              </w:rPr>
              <w:t>cul</w:t>
            </w:r>
            <w:r w:rsidRPr="00D8677B">
              <w:rPr>
                <w:rFonts w:ascii="Century Gothic" w:hAnsi="Century Gothic" w:cs="Century Gothic"/>
                <w:spacing w:val="-2"/>
                <w:sz w:val="18"/>
                <w:szCs w:val="18"/>
              </w:rPr>
              <w:t>t</w:t>
            </w:r>
            <w:r w:rsidRPr="00D8677B">
              <w:rPr>
                <w:rFonts w:ascii="Century Gothic" w:hAnsi="Century Gothic" w:cs="Century Gothic"/>
                <w:sz w:val="18"/>
                <w:szCs w:val="18"/>
              </w:rPr>
              <w:t>y</w:t>
            </w:r>
            <w:r w:rsidRPr="00D8677B">
              <w:rPr>
                <w:rFonts w:ascii="Century Gothic" w:hAnsi="Century Gothic" w:cs="Century Gothic"/>
                <w:spacing w:val="-2"/>
                <w:sz w:val="18"/>
                <w:szCs w:val="18"/>
              </w:rPr>
              <w:t xml:space="preserve"> </w:t>
            </w:r>
            <w:r w:rsidRPr="00D8677B">
              <w:rPr>
                <w:rFonts w:ascii="Century Gothic" w:hAnsi="Century Gothic" w:cs="Century Gothic"/>
                <w:spacing w:val="-10"/>
                <w:sz w:val="18"/>
                <w:szCs w:val="18"/>
              </w:rPr>
              <w:t>A</w:t>
            </w:r>
            <w:r w:rsidRPr="00D8677B">
              <w:rPr>
                <w:rFonts w:ascii="Century Gothic" w:hAnsi="Century Gothic" w:cs="Century Gothic"/>
                <w:spacing w:val="1"/>
                <w:sz w:val="18"/>
                <w:szCs w:val="18"/>
              </w:rPr>
              <w:t>d</w:t>
            </w:r>
            <w:r w:rsidRPr="00D8677B">
              <w:rPr>
                <w:rFonts w:ascii="Century Gothic" w:hAnsi="Century Gothic" w:cs="Century Gothic"/>
                <w:spacing w:val="-2"/>
                <w:sz w:val="18"/>
                <w:szCs w:val="18"/>
              </w:rPr>
              <w:t>v</w:t>
            </w:r>
            <w:r w:rsidRPr="00D8677B">
              <w:rPr>
                <w:rFonts w:ascii="Century Gothic" w:hAnsi="Century Gothic" w:cs="Century Gothic"/>
                <w:spacing w:val="2"/>
                <w:sz w:val="18"/>
                <w:szCs w:val="18"/>
              </w:rPr>
              <w:t>i</w:t>
            </w:r>
            <w:r w:rsidRPr="00D8677B">
              <w:rPr>
                <w:rFonts w:ascii="Century Gothic" w:hAnsi="Century Gothic" w:cs="Century Gothic"/>
                <w:sz w:val="18"/>
                <w:szCs w:val="18"/>
              </w:rPr>
              <w:t>s</w:t>
            </w:r>
            <w:r w:rsidRPr="00D8677B">
              <w:rPr>
                <w:rFonts w:ascii="Century Gothic" w:hAnsi="Century Gothic" w:cs="Century Gothic"/>
                <w:spacing w:val="-1"/>
                <w:sz w:val="18"/>
                <w:szCs w:val="18"/>
              </w:rPr>
              <w:t>o</w:t>
            </w:r>
            <w:r w:rsidRPr="00D8677B">
              <w:rPr>
                <w:rFonts w:ascii="Century Gothic" w:hAnsi="Century Gothic" w:cs="Century Gothic"/>
                <w:sz w:val="18"/>
                <w:szCs w:val="18"/>
              </w:rPr>
              <w:t>r</w:t>
            </w:r>
          </w:p>
        </w:tc>
        <w:tc>
          <w:tcPr>
            <w:tcW w:w="2341" w:type="dxa"/>
            <w:tcBorders>
              <w:top w:val="single" w:sz="6" w:space="0" w:color="000000"/>
              <w:left w:val="single" w:sz="6" w:space="0" w:color="000000"/>
              <w:bottom w:val="single" w:sz="6" w:space="0" w:color="000000"/>
              <w:right w:val="single" w:sz="6" w:space="0" w:color="000000"/>
            </w:tcBorders>
          </w:tcPr>
          <w:p w14:paraId="087A0992" w14:textId="77777777" w:rsidR="00D8677B" w:rsidRPr="00D8677B" w:rsidRDefault="00D8677B" w:rsidP="00F917A8">
            <w:pPr>
              <w:jc w:val="center"/>
              <w:rPr>
                <w:rFonts w:ascii="Century Gothic" w:hAnsi="Century Gothic"/>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4CCDDCD0" w14:textId="77777777" w:rsidR="00D8677B" w:rsidRPr="00D8677B" w:rsidRDefault="00D8677B" w:rsidP="00F917A8">
            <w:pPr>
              <w:jc w:val="center"/>
              <w:rPr>
                <w:rFonts w:ascii="Century Gothic" w:hAnsi="Century Gothic"/>
                <w:sz w:val="18"/>
                <w:szCs w:val="18"/>
              </w:rPr>
            </w:pPr>
          </w:p>
        </w:tc>
        <w:tc>
          <w:tcPr>
            <w:tcW w:w="2066" w:type="dxa"/>
            <w:tcBorders>
              <w:top w:val="single" w:sz="6" w:space="0" w:color="000000"/>
              <w:left w:val="single" w:sz="6" w:space="0" w:color="000000"/>
              <w:bottom w:val="single" w:sz="6" w:space="0" w:color="000000"/>
              <w:right w:val="single" w:sz="6" w:space="0" w:color="000000"/>
            </w:tcBorders>
          </w:tcPr>
          <w:p w14:paraId="109CE8F0" w14:textId="77777777" w:rsidR="00D8677B" w:rsidRPr="00D8677B" w:rsidRDefault="00D8677B" w:rsidP="00F917A8">
            <w:pPr>
              <w:jc w:val="center"/>
              <w:rPr>
                <w:rFonts w:ascii="Century Gothic" w:hAnsi="Century Gothic"/>
                <w:sz w:val="18"/>
                <w:szCs w:val="18"/>
              </w:rPr>
            </w:pPr>
          </w:p>
        </w:tc>
      </w:tr>
      <w:tr w:rsidR="00D8677B" w:rsidRPr="00D8677B" w14:paraId="35E64F6A" w14:textId="77777777">
        <w:trPr>
          <w:trHeight w:hRule="exact" w:val="300"/>
        </w:trPr>
        <w:tc>
          <w:tcPr>
            <w:tcW w:w="809" w:type="dxa"/>
            <w:tcBorders>
              <w:top w:val="single" w:sz="6" w:space="0" w:color="000000"/>
              <w:left w:val="single" w:sz="6" w:space="0" w:color="000000"/>
              <w:bottom w:val="single" w:sz="4" w:space="0" w:color="000000"/>
              <w:right w:val="single" w:sz="6" w:space="0" w:color="000000"/>
            </w:tcBorders>
          </w:tcPr>
          <w:p w14:paraId="310B641A" w14:textId="77777777" w:rsidR="00D8677B" w:rsidRPr="00D8677B" w:rsidRDefault="00D8677B" w:rsidP="00F917A8">
            <w:pPr>
              <w:jc w:val="center"/>
              <w:rPr>
                <w:rFonts w:ascii="Century Gothic" w:hAnsi="Century Gothic"/>
                <w:sz w:val="18"/>
                <w:szCs w:val="18"/>
              </w:rPr>
            </w:pPr>
          </w:p>
        </w:tc>
        <w:tc>
          <w:tcPr>
            <w:tcW w:w="2160" w:type="dxa"/>
            <w:tcBorders>
              <w:top w:val="single" w:sz="6" w:space="0" w:color="000000"/>
              <w:left w:val="single" w:sz="6" w:space="0" w:color="000000"/>
              <w:bottom w:val="single" w:sz="4" w:space="0" w:color="000000"/>
              <w:right w:val="single" w:sz="6" w:space="0" w:color="000000"/>
            </w:tcBorders>
          </w:tcPr>
          <w:p w14:paraId="1D0C03B4" w14:textId="77777777" w:rsidR="00D8677B" w:rsidRPr="00D8677B" w:rsidRDefault="00D8677B">
            <w:pPr>
              <w:pStyle w:val="TableParagraph"/>
              <w:kinsoku w:val="0"/>
              <w:overflowPunct w:val="0"/>
              <w:spacing w:before="31"/>
              <w:ind w:left="102"/>
            </w:pPr>
            <w:r w:rsidRPr="00D8677B">
              <w:rPr>
                <w:rFonts w:ascii="Century Gothic" w:hAnsi="Century Gothic" w:cs="Century Gothic"/>
                <w:spacing w:val="-1"/>
                <w:sz w:val="18"/>
                <w:szCs w:val="18"/>
              </w:rPr>
              <w:t>K</w:t>
            </w:r>
            <w:r w:rsidRPr="00D8677B">
              <w:rPr>
                <w:rFonts w:ascii="Century Gothic" w:hAnsi="Century Gothic" w:cs="Century Gothic"/>
                <w:spacing w:val="2"/>
                <w:sz w:val="18"/>
                <w:szCs w:val="18"/>
              </w:rPr>
              <w:t>i</w:t>
            </w:r>
            <w:r w:rsidRPr="00D8677B">
              <w:rPr>
                <w:rFonts w:ascii="Century Gothic" w:hAnsi="Century Gothic" w:cs="Century Gothic"/>
                <w:spacing w:val="-1"/>
                <w:sz w:val="18"/>
                <w:szCs w:val="18"/>
              </w:rPr>
              <w:t>wa</w:t>
            </w:r>
            <w:r w:rsidRPr="00D8677B">
              <w:rPr>
                <w:rFonts w:ascii="Century Gothic" w:hAnsi="Century Gothic" w:cs="Century Gothic"/>
                <w:sz w:val="18"/>
                <w:szCs w:val="18"/>
              </w:rPr>
              <w:t>n</w:t>
            </w:r>
            <w:r w:rsidRPr="00D8677B">
              <w:rPr>
                <w:rFonts w:ascii="Century Gothic" w:hAnsi="Century Gothic" w:cs="Century Gothic"/>
                <w:spacing w:val="2"/>
                <w:sz w:val="18"/>
                <w:szCs w:val="18"/>
              </w:rPr>
              <w:t>i</w:t>
            </w:r>
            <w:r w:rsidRPr="00D8677B">
              <w:rPr>
                <w:rFonts w:ascii="Century Gothic" w:hAnsi="Century Gothic" w:cs="Century Gothic"/>
                <w:sz w:val="18"/>
                <w:szCs w:val="18"/>
              </w:rPr>
              <w:t>s</w:t>
            </w:r>
            <w:r w:rsidRPr="00D8677B">
              <w:rPr>
                <w:rFonts w:ascii="Century Gothic" w:hAnsi="Century Gothic" w:cs="Century Gothic"/>
                <w:spacing w:val="-3"/>
                <w:sz w:val="18"/>
                <w:szCs w:val="18"/>
              </w:rPr>
              <w:t xml:space="preserve"> </w:t>
            </w:r>
            <w:r w:rsidRPr="00D8677B">
              <w:rPr>
                <w:rFonts w:ascii="Century Gothic" w:hAnsi="Century Gothic" w:cs="Century Gothic"/>
                <w:spacing w:val="-10"/>
                <w:sz w:val="18"/>
                <w:szCs w:val="18"/>
              </w:rPr>
              <w:t>A</w:t>
            </w:r>
            <w:r w:rsidRPr="00D8677B">
              <w:rPr>
                <w:rFonts w:ascii="Century Gothic" w:hAnsi="Century Gothic" w:cs="Century Gothic"/>
                <w:spacing w:val="1"/>
                <w:sz w:val="18"/>
                <w:szCs w:val="18"/>
              </w:rPr>
              <w:t>d</w:t>
            </w:r>
            <w:r w:rsidRPr="00D8677B">
              <w:rPr>
                <w:rFonts w:ascii="Century Gothic" w:hAnsi="Century Gothic" w:cs="Century Gothic"/>
                <w:spacing w:val="-2"/>
                <w:sz w:val="18"/>
                <w:szCs w:val="18"/>
              </w:rPr>
              <w:t>v</w:t>
            </w:r>
            <w:r w:rsidRPr="00D8677B">
              <w:rPr>
                <w:rFonts w:ascii="Century Gothic" w:hAnsi="Century Gothic" w:cs="Century Gothic"/>
                <w:spacing w:val="2"/>
                <w:sz w:val="18"/>
                <w:szCs w:val="18"/>
              </w:rPr>
              <w:t>i</w:t>
            </w:r>
            <w:r w:rsidRPr="00D8677B">
              <w:rPr>
                <w:rFonts w:ascii="Century Gothic" w:hAnsi="Century Gothic" w:cs="Century Gothic"/>
                <w:sz w:val="18"/>
                <w:szCs w:val="18"/>
              </w:rPr>
              <w:t>s</w:t>
            </w:r>
            <w:r w:rsidRPr="00D8677B">
              <w:rPr>
                <w:rFonts w:ascii="Century Gothic" w:hAnsi="Century Gothic" w:cs="Century Gothic"/>
                <w:spacing w:val="-1"/>
                <w:sz w:val="18"/>
                <w:szCs w:val="18"/>
              </w:rPr>
              <w:t>o</w:t>
            </w:r>
            <w:r w:rsidRPr="00D8677B">
              <w:rPr>
                <w:rFonts w:ascii="Century Gothic" w:hAnsi="Century Gothic" w:cs="Century Gothic"/>
                <w:sz w:val="18"/>
                <w:szCs w:val="18"/>
              </w:rPr>
              <w:t>r</w:t>
            </w:r>
          </w:p>
        </w:tc>
        <w:tc>
          <w:tcPr>
            <w:tcW w:w="2341" w:type="dxa"/>
            <w:tcBorders>
              <w:top w:val="single" w:sz="6" w:space="0" w:color="000000"/>
              <w:left w:val="single" w:sz="6" w:space="0" w:color="000000"/>
              <w:bottom w:val="single" w:sz="4" w:space="0" w:color="000000"/>
              <w:right w:val="single" w:sz="6" w:space="0" w:color="000000"/>
            </w:tcBorders>
          </w:tcPr>
          <w:p w14:paraId="70F6C417" w14:textId="77777777" w:rsidR="00D8677B" w:rsidRPr="00D8677B" w:rsidRDefault="00D8677B" w:rsidP="00F917A8">
            <w:pPr>
              <w:jc w:val="center"/>
              <w:rPr>
                <w:rFonts w:ascii="Century Gothic" w:hAnsi="Century Gothic"/>
                <w:sz w:val="18"/>
                <w:szCs w:val="18"/>
              </w:rPr>
            </w:pPr>
          </w:p>
        </w:tc>
        <w:tc>
          <w:tcPr>
            <w:tcW w:w="3512" w:type="dxa"/>
            <w:tcBorders>
              <w:top w:val="single" w:sz="6" w:space="0" w:color="000000"/>
              <w:left w:val="single" w:sz="6" w:space="0" w:color="000000"/>
              <w:bottom w:val="single" w:sz="4" w:space="0" w:color="000000"/>
              <w:right w:val="single" w:sz="6" w:space="0" w:color="000000"/>
            </w:tcBorders>
          </w:tcPr>
          <w:p w14:paraId="45CD8CEF" w14:textId="77777777" w:rsidR="00D8677B" w:rsidRPr="00D8677B" w:rsidRDefault="00D8677B" w:rsidP="00F917A8">
            <w:pPr>
              <w:jc w:val="center"/>
              <w:rPr>
                <w:rFonts w:ascii="Century Gothic" w:hAnsi="Century Gothic"/>
                <w:sz w:val="18"/>
                <w:szCs w:val="18"/>
              </w:rPr>
            </w:pPr>
          </w:p>
        </w:tc>
        <w:tc>
          <w:tcPr>
            <w:tcW w:w="2066" w:type="dxa"/>
            <w:tcBorders>
              <w:top w:val="single" w:sz="6" w:space="0" w:color="000000"/>
              <w:left w:val="single" w:sz="6" w:space="0" w:color="000000"/>
              <w:bottom w:val="single" w:sz="4" w:space="0" w:color="000000"/>
              <w:right w:val="single" w:sz="6" w:space="0" w:color="000000"/>
            </w:tcBorders>
          </w:tcPr>
          <w:p w14:paraId="79A479EC" w14:textId="77777777" w:rsidR="00D8677B" w:rsidRPr="00D8677B" w:rsidRDefault="00D8677B" w:rsidP="00F917A8">
            <w:pPr>
              <w:jc w:val="center"/>
              <w:rPr>
                <w:rFonts w:ascii="Century Gothic" w:hAnsi="Century Gothic"/>
                <w:sz w:val="18"/>
                <w:szCs w:val="18"/>
              </w:rPr>
            </w:pPr>
          </w:p>
        </w:tc>
      </w:tr>
      <w:tr w:rsidR="00D8677B" w:rsidRPr="00D8677B" w14:paraId="5094DA7F" w14:textId="77777777">
        <w:trPr>
          <w:trHeight w:hRule="exact" w:val="298"/>
        </w:trPr>
        <w:tc>
          <w:tcPr>
            <w:tcW w:w="809" w:type="dxa"/>
            <w:tcBorders>
              <w:top w:val="single" w:sz="4" w:space="0" w:color="000000"/>
              <w:left w:val="single" w:sz="6" w:space="0" w:color="000000"/>
              <w:bottom w:val="single" w:sz="4" w:space="0" w:color="000000"/>
              <w:right w:val="single" w:sz="6" w:space="0" w:color="000000"/>
            </w:tcBorders>
          </w:tcPr>
          <w:p w14:paraId="5F8178F0" w14:textId="77777777" w:rsidR="00D8677B" w:rsidRPr="00D8677B" w:rsidRDefault="00D8677B" w:rsidP="00F917A8">
            <w:pPr>
              <w:jc w:val="center"/>
              <w:rPr>
                <w:rFonts w:ascii="Century Gothic" w:hAnsi="Century Gothic"/>
                <w:sz w:val="18"/>
                <w:szCs w:val="18"/>
              </w:rPr>
            </w:pPr>
          </w:p>
        </w:tc>
        <w:tc>
          <w:tcPr>
            <w:tcW w:w="2160" w:type="dxa"/>
            <w:tcBorders>
              <w:top w:val="single" w:sz="4" w:space="0" w:color="000000"/>
              <w:left w:val="single" w:sz="6" w:space="0" w:color="000000"/>
              <w:bottom w:val="single" w:sz="4" w:space="0" w:color="000000"/>
              <w:right w:val="single" w:sz="6" w:space="0" w:color="000000"/>
            </w:tcBorders>
          </w:tcPr>
          <w:p w14:paraId="05096A74" w14:textId="77777777" w:rsidR="00D8677B" w:rsidRPr="00D8677B" w:rsidRDefault="00D8677B">
            <w:pPr>
              <w:pStyle w:val="TableParagraph"/>
              <w:kinsoku w:val="0"/>
              <w:overflowPunct w:val="0"/>
              <w:spacing w:before="31"/>
              <w:ind w:left="102"/>
            </w:pPr>
            <w:r w:rsidRPr="00D8677B">
              <w:rPr>
                <w:rFonts w:ascii="Century Gothic" w:hAnsi="Century Gothic" w:cs="Century Gothic"/>
                <w:spacing w:val="-1"/>
                <w:sz w:val="18"/>
                <w:szCs w:val="18"/>
              </w:rPr>
              <w:t>K</w:t>
            </w:r>
            <w:r w:rsidRPr="00D8677B">
              <w:rPr>
                <w:rFonts w:ascii="Century Gothic" w:hAnsi="Century Gothic" w:cs="Century Gothic"/>
                <w:sz w:val="18"/>
                <w:szCs w:val="18"/>
              </w:rPr>
              <w:t>ey</w:t>
            </w:r>
            <w:r w:rsidRPr="00D8677B">
              <w:rPr>
                <w:rFonts w:ascii="Century Gothic" w:hAnsi="Century Gothic" w:cs="Century Gothic"/>
                <w:spacing w:val="-5"/>
                <w:sz w:val="18"/>
                <w:szCs w:val="18"/>
              </w:rPr>
              <w:t xml:space="preserve"> </w:t>
            </w:r>
            <w:r w:rsidRPr="00D8677B">
              <w:rPr>
                <w:rFonts w:ascii="Century Gothic" w:hAnsi="Century Gothic" w:cs="Century Gothic"/>
                <w:sz w:val="18"/>
                <w:szCs w:val="18"/>
              </w:rPr>
              <w:t>Club</w:t>
            </w:r>
            <w:r w:rsidRPr="00D8677B">
              <w:rPr>
                <w:rFonts w:ascii="Century Gothic" w:hAnsi="Century Gothic" w:cs="Century Gothic"/>
                <w:spacing w:val="-5"/>
                <w:sz w:val="18"/>
                <w:szCs w:val="18"/>
              </w:rPr>
              <w:t xml:space="preserve"> </w:t>
            </w:r>
            <w:r w:rsidRPr="00D8677B">
              <w:rPr>
                <w:rFonts w:ascii="Century Gothic" w:hAnsi="Century Gothic" w:cs="Century Gothic"/>
                <w:sz w:val="18"/>
                <w:szCs w:val="18"/>
              </w:rPr>
              <w:t>L</w:t>
            </w:r>
            <w:r w:rsidRPr="00D8677B">
              <w:rPr>
                <w:rFonts w:ascii="Century Gothic" w:hAnsi="Century Gothic" w:cs="Century Gothic"/>
                <w:spacing w:val="-2"/>
                <w:sz w:val="18"/>
                <w:szCs w:val="18"/>
              </w:rPr>
              <w:t>t</w:t>
            </w:r>
            <w:r w:rsidRPr="00D8677B">
              <w:rPr>
                <w:rFonts w:ascii="Century Gothic" w:hAnsi="Century Gothic" w:cs="Century Gothic"/>
                <w:sz w:val="18"/>
                <w:szCs w:val="18"/>
              </w:rPr>
              <w:t>.</w:t>
            </w:r>
            <w:r w:rsidRPr="00D8677B">
              <w:rPr>
                <w:rFonts w:ascii="Century Gothic" w:hAnsi="Century Gothic" w:cs="Century Gothic"/>
                <w:spacing w:val="-6"/>
                <w:sz w:val="18"/>
                <w:szCs w:val="18"/>
              </w:rPr>
              <w:t xml:space="preserve"> </w:t>
            </w:r>
            <w:r w:rsidRPr="00D8677B">
              <w:rPr>
                <w:rFonts w:ascii="Century Gothic" w:hAnsi="Century Gothic" w:cs="Century Gothic"/>
                <w:sz w:val="18"/>
                <w:szCs w:val="18"/>
              </w:rPr>
              <w:t>G</w:t>
            </w:r>
            <w:r w:rsidRPr="00D8677B">
              <w:rPr>
                <w:rFonts w:ascii="Century Gothic" w:hAnsi="Century Gothic" w:cs="Century Gothic"/>
                <w:spacing w:val="-1"/>
                <w:sz w:val="18"/>
                <w:szCs w:val="18"/>
              </w:rPr>
              <w:t>o</w:t>
            </w:r>
            <w:r w:rsidRPr="00D8677B">
              <w:rPr>
                <w:rFonts w:ascii="Century Gothic" w:hAnsi="Century Gothic" w:cs="Century Gothic"/>
                <w:spacing w:val="-2"/>
                <w:sz w:val="18"/>
                <w:szCs w:val="18"/>
              </w:rPr>
              <w:t>v</w:t>
            </w:r>
            <w:r w:rsidRPr="00D8677B">
              <w:rPr>
                <w:rFonts w:ascii="Century Gothic" w:hAnsi="Century Gothic" w:cs="Century Gothic"/>
                <w:sz w:val="18"/>
                <w:szCs w:val="18"/>
              </w:rPr>
              <w:t>ernor</w:t>
            </w:r>
          </w:p>
        </w:tc>
        <w:tc>
          <w:tcPr>
            <w:tcW w:w="2341" w:type="dxa"/>
            <w:tcBorders>
              <w:top w:val="single" w:sz="4" w:space="0" w:color="000000"/>
              <w:left w:val="single" w:sz="6" w:space="0" w:color="000000"/>
              <w:bottom w:val="single" w:sz="4" w:space="0" w:color="000000"/>
              <w:right w:val="single" w:sz="6" w:space="0" w:color="000000"/>
            </w:tcBorders>
          </w:tcPr>
          <w:p w14:paraId="5545A0C2" w14:textId="77777777" w:rsidR="00D8677B" w:rsidRPr="00D8677B" w:rsidRDefault="00D8677B" w:rsidP="00F917A8">
            <w:pPr>
              <w:jc w:val="center"/>
              <w:rPr>
                <w:rFonts w:ascii="Century Gothic" w:hAnsi="Century Gothic"/>
                <w:sz w:val="18"/>
                <w:szCs w:val="18"/>
              </w:rPr>
            </w:pPr>
          </w:p>
        </w:tc>
        <w:tc>
          <w:tcPr>
            <w:tcW w:w="3512" w:type="dxa"/>
            <w:tcBorders>
              <w:top w:val="single" w:sz="4" w:space="0" w:color="000000"/>
              <w:left w:val="single" w:sz="6" w:space="0" w:color="000000"/>
              <w:bottom w:val="single" w:sz="4" w:space="0" w:color="000000"/>
              <w:right w:val="single" w:sz="6" w:space="0" w:color="000000"/>
            </w:tcBorders>
          </w:tcPr>
          <w:p w14:paraId="6B350A4A" w14:textId="06FA4162" w:rsidR="00D8677B" w:rsidRPr="00D8677B" w:rsidRDefault="00D8677B" w:rsidP="00F917A8">
            <w:pPr>
              <w:jc w:val="center"/>
              <w:rPr>
                <w:rFonts w:ascii="Century Gothic" w:hAnsi="Century Gothic"/>
                <w:sz w:val="18"/>
                <w:szCs w:val="18"/>
              </w:rPr>
            </w:pPr>
          </w:p>
        </w:tc>
        <w:tc>
          <w:tcPr>
            <w:tcW w:w="2066" w:type="dxa"/>
            <w:tcBorders>
              <w:top w:val="single" w:sz="4" w:space="0" w:color="000000"/>
              <w:left w:val="single" w:sz="6" w:space="0" w:color="000000"/>
              <w:bottom w:val="single" w:sz="4" w:space="0" w:color="000000"/>
              <w:right w:val="single" w:sz="6" w:space="0" w:color="000000"/>
            </w:tcBorders>
          </w:tcPr>
          <w:p w14:paraId="6CD8B496" w14:textId="77777777" w:rsidR="00D8677B" w:rsidRPr="00D8677B" w:rsidRDefault="00D8677B" w:rsidP="00F917A8">
            <w:pPr>
              <w:jc w:val="center"/>
              <w:rPr>
                <w:rFonts w:ascii="Century Gothic" w:hAnsi="Century Gothic"/>
                <w:sz w:val="18"/>
                <w:szCs w:val="18"/>
              </w:rPr>
            </w:pPr>
          </w:p>
        </w:tc>
      </w:tr>
      <w:tr w:rsidR="00D8677B" w:rsidRPr="00D8677B" w14:paraId="6C3C424A" w14:textId="77777777">
        <w:trPr>
          <w:trHeight w:hRule="exact" w:val="300"/>
        </w:trPr>
        <w:tc>
          <w:tcPr>
            <w:tcW w:w="809" w:type="dxa"/>
            <w:tcBorders>
              <w:top w:val="single" w:sz="4" w:space="0" w:color="000000"/>
              <w:left w:val="single" w:sz="6" w:space="0" w:color="000000"/>
              <w:bottom w:val="single" w:sz="6" w:space="0" w:color="000000"/>
              <w:right w:val="single" w:sz="6" w:space="0" w:color="000000"/>
            </w:tcBorders>
          </w:tcPr>
          <w:p w14:paraId="798F2BA6" w14:textId="77777777" w:rsidR="00D8677B" w:rsidRPr="00D8677B" w:rsidRDefault="00D8677B" w:rsidP="00F917A8">
            <w:pPr>
              <w:jc w:val="center"/>
              <w:rPr>
                <w:rFonts w:ascii="Century Gothic" w:hAnsi="Century Gothic"/>
                <w:sz w:val="18"/>
                <w:szCs w:val="18"/>
              </w:rPr>
            </w:pPr>
          </w:p>
        </w:tc>
        <w:tc>
          <w:tcPr>
            <w:tcW w:w="2160" w:type="dxa"/>
            <w:tcBorders>
              <w:top w:val="single" w:sz="4" w:space="0" w:color="000000"/>
              <w:left w:val="single" w:sz="6" w:space="0" w:color="000000"/>
              <w:bottom w:val="single" w:sz="6" w:space="0" w:color="000000"/>
              <w:right w:val="single" w:sz="6" w:space="0" w:color="000000"/>
            </w:tcBorders>
          </w:tcPr>
          <w:p w14:paraId="048A86A1" w14:textId="77777777" w:rsidR="00D8677B" w:rsidRPr="00D8677B" w:rsidRDefault="00D8677B">
            <w:pPr>
              <w:pStyle w:val="TableParagraph"/>
              <w:kinsoku w:val="0"/>
              <w:overflowPunct w:val="0"/>
              <w:spacing w:before="31"/>
              <w:ind w:left="102"/>
            </w:pPr>
            <w:r w:rsidRPr="00D8677B">
              <w:rPr>
                <w:rFonts w:ascii="Century Gothic" w:hAnsi="Century Gothic" w:cs="Century Gothic"/>
                <w:spacing w:val="-1"/>
                <w:sz w:val="18"/>
                <w:szCs w:val="18"/>
              </w:rPr>
              <w:t>K</w:t>
            </w:r>
            <w:r w:rsidRPr="00D8677B">
              <w:rPr>
                <w:rFonts w:ascii="Century Gothic" w:hAnsi="Century Gothic" w:cs="Century Gothic"/>
                <w:spacing w:val="2"/>
                <w:sz w:val="18"/>
                <w:szCs w:val="18"/>
              </w:rPr>
              <w:t>i</w:t>
            </w:r>
            <w:r w:rsidRPr="00D8677B">
              <w:rPr>
                <w:rFonts w:ascii="Century Gothic" w:hAnsi="Century Gothic" w:cs="Century Gothic"/>
                <w:spacing w:val="-1"/>
                <w:sz w:val="18"/>
                <w:szCs w:val="18"/>
              </w:rPr>
              <w:t>wa</w:t>
            </w:r>
            <w:r w:rsidRPr="00D8677B">
              <w:rPr>
                <w:rFonts w:ascii="Century Gothic" w:hAnsi="Century Gothic" w:cs="Century Gothic"/>
                <w:sz w:val="18"/>
                <w:szCs w:val="18"/>
              </w:rPr>
              <w:t>n</w:t>
            </w:r>
            <w:r w:rsidRPr="00D8677B">
              <w:rPr>
                <w:rFonts w:ascii="Century Gothic" w:hAnsi="Century Gothic" w:cs="Century Gothic"/>
                <w:spacing w:val="2"/>
                <w:sz w:val="18"/>
                <w:szCs w:val="18"/>
              </w:rPr>
              <w:t>i</w:t>
            </w:r>
            <w:r w:rsidRPr="00D8677B">
              <w:rPr>
                <w:rFonts w:ascii="Century Gothic" w:hAnsi="Century Gothic" w:cs="Century Gothic"/>
                <w:sz w:val="18"/>
                <w:szCs w:val="18"/>
              </w:rPr>
              <w:t>s</w:t>
            </w:r>
            <w:r w:rsidRPr="00D8677B">
              <w:rPr>
                <w:rFonts w:ascii="Century Gothic" w:hAnsi="Century Gothic" w:cs="Century Gothic"/>
                <w:spacing w:val="-9"/>
                <w:sz w:val="18"/>
                <w:szCs w:val="18"/>
              </w:rPr>
              <w:t xml:space="preserve"> </w:t>
            </w:r>
            <w:r w:rsidRPr="00D8677B">
              <w:rPr>
                <w:rFonts w:ascii="Century Gothic" w:hAnsi="Century Gothic" w:cs="Century Gothic"/>
                <w:sz w:val="18"/>
                <w:szCs w:val="18"/>
              </w:rPr>
              <w:t>L</w:t>
            </w:r>
            <w:r w:rsidRPr="00D8677B">
              <w:rPr>
                <w:rFonts w:ascii="Century Gothic" w:hAnsi="Century Gothic" w:cs="Century Gothic"/>
                <w:spacing w:val="-2"/>
                <w:sz w:val="18"/>
                <w:szCs w:val="18"/>
              </w:rPr>
              <w:t>t</w:t>
            </w:r>
            <w:r w:rsidRPr="00D8677B">
              <w:rPr>
                <w:rFonts w:ascii="Century Gothic" w:hAnsi="Century Gothic" w:cs="Century Gothic"/>
                <w:sz w:val="18"/>
                <w:szCs w:val="18"/>
              </w:rPr>
              <w:t>.</w:t>
            </w:r>
            <w:r w:rsidRPr="00D8677B">
              <w:rPr>
                <w:rFonts w:ascii="Century Gothic" w:hAnsi="Century Gothic" w:cs="Century Gothic"/>
                <w:spacing w:val="-8"/>
                <w:sz w:val="18"/>
                <w:szCs w:val="18"/>
              </w:rPr>
              <w:t xml:space="preserve"> </w:t>
            </w:r>
            <w:r w:rsidRPr="00D8677B">
              <w:rPr>
                <w:rFonts w:ascii="Century Gothic" w:hAnsi="Century Gothic" w:cs="Century Gothic"/>
                <w:sz w:val="18"/>
                <w:szCs w:val="18"/>
              </w:rPr>
              <w:t>G</w:t>
            </w:r>
            <w:r w:rsidRPr="00D8677B">
              <w:rPr>
                <w:rFonts w:ascii="Century Gothic" w:hAnsi="Century Gothic" w:cs="Century Gothic"/>
                <w:spacing w:val="-1"/>
                <w:sz w:val="18"/>
                <w:szCs w:val="18"/>
              </w:rPr>
              <w:t>o</w:t>
            </w:r>
            <w:r w:rsidRPr="00D8677B">
              <w:rPr>
                <w:rFonts w:ascii="Century Gothic" w:hAnsi="Century Gothic" w:cs="Century Gothic"/>
                <w:spacing w:val="-2"/>
                <w:sz w:val="18"/>
                <w:szCs w:val="18"/>
              </w:rPr>
              <w:t>v</w:t>
            </w:r>
            <w:r w:rsidRPr="00D8677B">
              <w:rPr>
                <w:rFonts w:ascii="Century Gothic" w:hAnsi="Century Gothic" w:cs="Century Gothic"/>
                <w:sz w:val="18"/>
                <w:szCs w:val="18"/>
              </w:rPr>
              <w:t>ernor</w:t>
            </w:r>
          </w:p>
        </w:tc>
        <w:tc>
          <w:tcPr>
            <w:tcW w:w="2341" w:type="dxa"/>
            <w:tcBorders>
              <w:top w:val="single" w:sz="4" w:space="0" w:color="000000"/>
              <w:left w:val="single" w:sz="6" w:space="0" w:color="000000"/>
              <w:bottom w:val="single" w:sz="6" w:space="0" w:color="000000"/>
              <w:right w:val="single" w:sz="6" w:space="0" w:color="000000"/>
            </w:tcBorders>
          </w:tcPr>
          <w:p w14:paraId="515B83C3" w14:textId="77777777" w:rsidR="00D8677B" w:rsidRPr="00D8677B" w:rsidRDefault="00D8677B" w:rsidP="00F917A8">
            <w:pPr>
              <w:jc w:val="center"/>
              <w:rPr>
                <w:rFonts w:ascii="Century Gothic" w:hAnsi="Century Gothic"/>
                <w:sz w:val="18"/>
                <w:szCs w:val="18"/>
              </w:rPr>
            </w:pPr>
          </w:p>
        </w:tc>
        <w:tc>
          <w:tcPr>
            <w:tcW w:w="3512" w:type="dxa"/>
            <w:tcBorders>
              <w:top w:val="single" w:sz="4" w:space="0" w:color="000000"/>
              <w:left w:val="single" w:sz="6" w:space="0" w:color="000000"/>
              <w:bottom w:val="single" w:sz="6" w:space="0" w:color="000000"/>
              <w:right w:val="single" w:sz="6" w:space="0" w:color="000000"/>
            </w:tcBorders>
          </w:tcPr>
          <w:p w14:paraId="3EDAAF4D" w14:textId="192051BD" w:rsidR="00D8677B" w:rsidRPr="00D8677B" w:rsidRDefault="00D8677B" w:rsidP="00F917A8">
            <w:pPr>
              <w:jc w:val="center"/>
              <w:rPr>
                <w:rFonts w:ascii="Century Gothic" w:hAnsi="Century Gothic"/>
                <w:sz w:val="18"/>
                <w:szCs w:val="18"/>
              </w:rPr>
            </w:pPr>
          </w:p>
        </w:tc>
        <w:tc>
          <w:tcPr>
            <w:tcW w:w="2066" w:type="dxa"/>
            <w:tcBorders>
              <w:top w:val="single" w:sz="4" w:space="0" w:color="000000"/>
              <w:left w:val="single" w:sz="6" w:space="0" w:color="000000"/>
              <w:bottom w:val="single" w:sz="6" w:space="0" w:color="000000"/>
              <w:right w:val="single" w:sz="6" w:space="0" w:color="000000"/>
            </w:tcBorders>
          </w:tcPr>
          <w:p w14:paraId="6683E02E" w14:textId="77777777" w:rsidR="00D8677B" w:rsidRPr="00D8677B" w:rsidRDefault="00D8677B" w:rsidP="00F917A8">
            <w:pPr>
              <w:jc w:val="center"/>
              <w:rPr>
                <w:rFonts w:ascii="Century Gothic" w:hAnsi="Century Gothic"/>
                <w:sz w:val="18"/>
                <w:szCs w:val="18"/>
              </w:rPr>
            </w:pPr>
          </w:p>
        </w:tc>
      </w:tr>
    </w:tbl>
    <w:p w14:paraId="5EC7FB34" w14:textId="09114510" w:rsidR="00D8677B" w:rsidRDefault="00C312DA">
      <w:pPr>
        <w:sectPr w:rsidR="00D8677B" w:rsidSect="00547490">
          <w:type w:val="continuous"/>
          <w:pgSz w:w="12240" w:h="15840"/>
          <w:pgMar w:top="720" w:right="720" w:bottom="720" w:left="720" w:header="720" w:footer="720" w:gutter="0"/>
          <w:cols w:space="720" w:equalWidth="0">
            <w:col w:w="10980"/>
          </w:cols>
          <w:noEndnote/>
        </w:sectPr>
      </w:pPr>
      <w:r>
        <w:rPr>
          <w:noProof/>
          <w:sz w:val="20"/>
          <w:szCs w:val="20"/>
        </w:rPr>
        <mc:AlternateContent>
          <mc:Choice Requires="wps">
            <w:drawing>
              <wp:anchor distT="0" distB="0" distL="114300" distR="114300" simplePos="0" relativeHeight="251671040" behindDoc="0" locked="0" layoutInCell="1" allowOverlap="1" wp14:anchorId="59811BEF" wp14:editId="0D9BB068">
                <wp:simplePos x="0" y="0"/>
                <wp:positionH relativeFrom="column">
                  <wp:posOffset>990600</wp:posOffset>
                </wp:positionH>
                <wp:positionV relativeFrom="paragraph">
                  <wp:posOffset>738009</wp:posOffset>
                </wp:positionV>
                <wp:extent cx="4940300" cy="59817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4940300" cy="598170"/>
                        </a:xfrm>
                        <a:prstGeom prst="rect">
                          <a:avLst/>
                        </a:prstGeom>
                        <a:noFill/>
                        <a:ln w="6350">
                          <a:noFill/>
                        </a:ln>
                      </wps:spPr>
                      <wps:txbx>
                        <w:txbxContent>
                          <w:p w14:paraId="69A61B15" w14:textId="77777777" w:rsidR="00C312DA" w:rsidRPr="000F7122" w:rsidRDefault="00C312DA" w:rsidP="00C312DA">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2469EA58" w14:textId="77777777" w:rsidR="00C312DA" w:rsidRPr="000F7122" w:rsidRDefault="00C312DA" w:rsidP="00C312DA">
                            <w:pPr>
                              <w:pStyle w:val="Heading6"/>
                              <w:kinsoku w:val="0"/>
                              <w:overflowPunct w:val="0"/>
                              <w:spacing w:line="219" w:lineRule="exact"/>
                              <w:ind w:left="25"/>
                              <w:jc w:val="center"/>
                              <w:rPr>
                                <w:color w:val="000000"/>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0E4FF329" w14:textId="7119C841" w:rsidR="00C312DA" w:rsidRPr="000F7122" w:rsidRDefault="000C6F40" w:rsidP="00C312DA">
                            <w:pPr>
                              <w:kinsoku w:val="0"/>
                              <w:overflowPunct w:val="0"/>
                              <w:ind w:left="22"/>
                              <w:jc w:val="center"/>
                              <w:rPr>
                                <w:rFonts w:ascii="Century Gothic" w:hAnsi="Century Gothic" w:cs="Century Gothic"/>
                                <w:color w:val="FFFFFF"/>
                                <w:sz w:val="19"/>
                                <w:szCs w:val="19"/>
                              </w:rPr>
                            </w:pPr>
                            <w:r>
                              <w:rPr>
                                <w:rFonts w:ascii="Century Gothic" w:hAnsi="Century Gothic" w:cs="Century Gothic"/>
                                <w:color w:val="FFFFFF"/>
                                <w:spacing w:val="-1"/>
                                <w:sz w:val="19"/>
                                <w:szCs w:val="19"/>
                              </w:rPr>
                              <w:t>Queenie Lam</w:t>
                            </w:r>
                            <w:r w:rsidR="00C312DA" w:rsidRPr="000F7122">
                              <w:rPr>
                                <w:rFonts w:ascii="Century Gothic" w:hAnsi="Century Gothic" w:cs="Century Gothic"/>
                                <w:color w:val="FFFFFF"/>
                                <w:spacing w:val="-7"/>
                                <w:sz w:val="19"/>
                                <w:szCs w:val="19"/>
                              </w:rPr>
                              <w:t xml:space="preserve"> </w:t>
                            </w:r>
                            <w:r w:rsidR="00C312DA" w:rsidRPr="000F7122">
                              <w:rPr>
                                <w:rFonts w:ascii="Century Gothic" w:hAnsi="Century Gothic" w:cs="Century Gothic"/>
                                <w:color w:val="FFFFFF"/>
                                <w:sz w:val="19"/>
                                <w:szCs w:val="19"/>
                              </w:rPr>
                              <w:t>|</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pacing w:val="2"/>
                                <w:sz w:val="19"/>
                                <w:szCs w:val="19"/>
                              </w:rPr>
                              <w:t>M</w:t>
                            </w:r>
                            <w:r w:rsidR="00C312DA" w:rsidRPr="000F7122">
                              <w:rPr>
                                <w:rFonts w:ascii="Century Gothic" w:hAnsi="Century Gothic" w:cs="Century Gothic"/>
                                <w:color w:val="FFFFFF"/>
                                <w:sz w:val="19"/>
                                <w:szCs w:val="19"/>
                              </w:rPr>
                              <w:t>e</w:t>
                            </w:r>
                            <w:r w:rsidR="00C312DA" w:rsidRPr="000F7122">
                              <w:rPr>
                                <w:rFonts w:ascii="Century Gothic" w:hAnsi="Century Gothic" w:cs="Century Gothic"/>
                                <w:color w:val="FFFFFF"/>
                                <w:spacing w:val="-5"/>
                                <w:sz w:val="19"/>
                                <w:szCs w:val="19"/>
                              </w:rPr>
                              <w:t>m</w:t>
                            </w:r>
                            <w:r w:rsidR="00C312DA" w:rsidRPr="000F7122">
                              <w:rPr>
                                <w:rFonts w:ascii="Century Gothic" w:hAnsi="Century Gothic" w:cs="Century Gothic"/>
                                <w:color w:val="FFFFFF"/>
                                <w:sz w:val="19"/>
                                <w:szCs w:val="19"/>
                              </w:rPr>
                              <w:t>ber</w:t>
                            </w:r>
                            <w:r w:rsidR="00C312DA" w:rsidRPr="000F7122">
                              <w:rPr>
                                <w:rFonts w:ascii="Century Gothic" w:hAnsi="Century Gothic" w:cs="Century Gothic"/>
                                <w:color w:val="FFFFFF"/>
                                <w:spacing w:val="-5"/>
                                <w:sz w:val="19"/>
                                <w:szCs w:val="19"/>
                              </w:rPr>
                              <w:t xml:space="preserve"> </w:t>
                            </w:r>
                            <w:r w:rsidR="00C312DA" w:rsidRPr="000F7122">
                              <w:rPr>
                                <w:rFonts w:ascii="Century Gothic" w:hAnsi="Century Gothic" w:cs="Century Gothic"/>
                                <w:color w:val="FFFFFF"/>
                                <w:spacing w:val="1"/>
                                <w:sz w:val="19"/>
                                <w:szCs w:val="19"/>
                              </w:rPr>
                              <w:t>R</w:t>
                            </w:r>
                            <w:r w:rsidR="00C312DA" w:rsidRPr="000F7122">
                              <w:rPr>
                                <w:rFonts w:ascii="Century Gothic" w:hAnsi="Century Gothic" w:cs="Century Gothic"/>
                                <w:color w:val="FFFFFF"/>
                                <w:sz w:val="19"/>
                                <w:szCs w:val="19"/>
                              </w:rPr>
                              <w:t>eco</w:t>
                            </w:r>
                            <w:r w:rsidR="00C312DA" w:rsidRPr="000F7122">
                              <w:rPr>
                                <w:rFonts w:ascii="Century Gothic" w:hAnsi="Century Gothic" w:cs="Century Gothic"/>
                                <w:color w:val="FFFFFF"/>
                                <w:spacing w:val="-2"/>
                                <w:sz w:val="19"/>
                                <w:szCs w:val="19"/>
                              </w:rPr>
                              <w:t>gn</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pacing w:val="-2"/>
                                <w:sz w:val="19"/>
                                <w:szCs w:val="19"/>
                              </w:rPr>
                              <w:t>t</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z w:val="19"/>
                                <w:szCs w:val="19"/>
                              </w:rPr>
                              <w:t>on</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pacing w:val="-3"/>
                                <w:sz w:val="19"/>
                                <w:szCs w:val="19"/>
                              </w:rPr>
                              <w:t>C</w:t>
                            </w:r>
                            <w:r w:rsidR="00C312DA" w:rsidRPr="000F7122">
                              <w:rPr>
                                <w:rFonts w:ascii="Century Gothic" w:hAnsi="Century Gothic" w:cs="Century Gothic"/>
                                <w:color w:val="FFFFFF"/>
                                <w:sz w:val="19"/>
                                <w:szCs w:val="19"/>
                              </w:rPr>
                              <w:t>h</w:t>
                            </w:r>
                            <w:r w:rsidR="00C312DA" w:rsidRPr="000F7122">
                              <w:rPr>
                                <w:rFonts w:ascii="Century Gothic" w:hAnsi="Century Gothic" w:cs="Century Gothic"/>
                                <w:color w:val="FFFFFF"/>
                                <w:spacing w:val="-1"/>
                                <w:sz w:val="19"/>
                                <w:szCs w:val="19"/>
                              </w:rPr>
                              <w:t>a</w:t>
                            </w:r>
                            <w:r w:rsidR="00C312DA" w:rsidRPr="000F7122">
                              <w:rPr>
                                <w:rFonts w:ascii="Century Gothic" w:hAnsi="Century Gothic" w:cs="Century Gothic"/>
                                <w:color w:val="FFFFFF"/>
                                <w:sz w:val="19"/>
                                <w:szCs w:val="19"/>
                              </w:rPr>
                              <w:t>ir</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z w:val="19"/>
                                <w:szCs w:val="19"/>
                              </w:rPr>
                              <w:t>|</w:t>
                            </w:r>
                            <w:r w:rsidR="00C312DA" w:rsidRPr="000F7122">
                              <w:rPr>
                                <w:rFonts w:ascii="Century Gothic" w:hAnsi="Century Gothic" w:cs="Century Gothic"/>
                                <w:color w:val="FFFFFF"/>
                                <w:spacing w:val="-9"/>
                                <w:sz w:val="19"/>
                                <w:szCs w:val="19"/>
                              </w:rPr>
                              <w:t xml:space="preserve"> </w:t>
                            </w:r>
                            <w:hyperlink r:id="rId21" w:history="1">
                              <w:r w:rsidR="00C312DA" w:rsidRPr="000F7122">
                                <w:rPr>
                                  <w:rFonts w:ascii="Century Gothic" w:hAnsi="Century Gothic" w:cs="Century Gothic"/>
                                  <w:color w:val="FFFFFF"/>
                                  <w:sz w:val="19"/>
                                  <w:szCs w:val="19"/>
                                </w:rPr>
                                <w:t>cnh</w:t>
                              </w:r>
                              <w:r w:rsidR="00C312DA" w:rsidRPr="000F7122">
                                <w:rPr>
                                  <w:rFonts w:ascii="Century Gothic" w:hAnsi="Century Gothic" w:cs="Century Gothic"/>
                                  <w:color w:val="FFFFFF"/>
                                  <w:spacing w:val="-2"/>
                                  <w:sz w:val="19"/>
                                  <w:szCs w:val="19"/>
                                </w:rPr>
                                <w:t>k</w:t>
                              </w:r>
                              <w:r w:rsidR="00C312DA" w:rsidRPr="000F7122">
                                <w:rPr>
                                  <w:rFonts w:ascii="Century Gothic" w:hAnsi="Century Gothic" w:cs="Century Gothic"/>
                                  <w:color w:val="FFFFFF"/>
                                  <w:sz w:val="19"/>
                                  <w:szCs w:val="19"/>
                                </w:rPr>
                                <w:t>c</w:t>
                              </w:r>
                              <w:r w:rsidR="00C312DA" w:rsidRPr="000F7122">
                                <w:rPr>
                                  <w:rFonts w:ascii="Century Gothic" w:hAnsi="Century Gothic" w:cs="Century Gothic"/>
                                  <w:color w:val="FFFFFF"/>
                                  <w:spacing w:val="-2"/>
                                  <w:sz w:val="19"/>
                                  <w:szCs w:val="19"/>
                                </w:rPr>
                                <w:t>.</w:t>
                              </w:r>
                              <w:r w:rsidR="00C312DA" w:rsidRPr="000F7122">
                                <w:rPr>
                                  <w:rFonts w:ascii="Century Gothic" w:hAnsi="Century Gothic" w:cs="Century Gothic"/>
                                  <w:color w:val="FFFFFF"/>
                                  <w:spacing w:val="-5"/>
                                  <w:sz w:val="19"/>
                                  <w:szCs w:val="19"/>
                                </w:rPr>
                                <w:t>m</w:t>
                              </w:r>
                              <w:r w:rsidR="00C312DA" w:rsidRPr="000F7122">
                                <w:rPr>
                                  <w:rFonts w:ascii="Century Gothic" w:hAnsi="Century Gothic" w:cs="Century Gothic"/>
                                  <w:color w:val="FFFFFF"/>
                                  <w:sz w:val="19"/>
                                  <w:szCs w:val="19"/>
                                </w:rPr>
                                <w:t>r@</w:t>
                              </w:r>
                              <w:r w:rsidR="00C312DA" w:rsidRPr="000F7122">
                                <w:rPr>
                                  <w:rFonts w:ascii="Century Gothic" w:hAnsi="Century Gothic" w:cs="Century Gothic"/>
                                  <w:color w:val="FFFFFF"/>
                                  <w:spacing w:val="1"/>
                                  <w:sz w:val="19"/>
                                  <w:szCs w:val="19"/>
                                </w:rPr>
                                <w:t>g</w:t>
                              </w:r>
                              <w:r w:rsidR="00C312DA" w:rsidRPr="000F7122">
                                <w:rPr>
                                  <w:rFonts w:ascii="Century Gothic" w:hAnsi="Century Gothic" w:cs="Century Gothic"/>
                                  <w:color w:val="FFFFFF"/>
                                  <w:spacing w:val="-1"/>
                                  <w:sz w:val="19"/>
                                  <w:szCs w:val="19"/>
                                </w:rPr>
                                <w:t>ma</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z w:val="19"/>
                                  <w:szCs w:val="19"/>
                                </w:rPr>
                                <w:t>l</w:t>
                              </w:r>
                              <w:r w:rsidR="00C312DA" w:rsidRPr="000F7122">
                                <w:rPr>
                                  <w:rFonts w:ascii="Century Gothic" w:hAnsi="Century Gothic" w:cs="Century Gothic"/>
                                  <w:color w:val="FFFFFF"/>
                                  <w:spacing w:val="-2"/>
                                  <w:sz w:val="19"/>
                                  <w:szCs w:val="19"/>
                                </w:rPr>
                                <w:t>.</w:t>
                              </w:r>
                              <w:r w:rsidR="00C312DA" w:rsidRPr="000F7122">
                                <w:rPr>
                                  <w:rFonts w:ascii="Century Gothic" w:hAnsi="Century Gothic" w:cs="Century Gothic"/>
                                  <w:color w:val="FFFFFF"/>
                                  <w:sz w:val="19"/>
                                  <w:szCs w:val="19"/>
                                </w:rPr>
                                <w:t>c</w:t>
                              </w:r>
                              <w:r w:rsidR="00C312DA" w:rsidRPr="000F7122">
                                <w:rPr>
                                  <w:rFonts w:ascii="Century Gothic" w:hAnsi="Century Gothic" w:cs="Century Gothic"/>
                                  <w:color w:val="FFFFFF"/>
                                  <w:spacing w:val="2"/>
                                  <w:sz w:val="19"/>
                                  <w:szCs w:val="19"/>
                                </w:rPr>
                                <w:t>o</w:t>
                              </w:r>
                              <w:r w:rsidR="00C312DA" w:rsidRPr="000F7122">
                                <w:rPr>
                                  <w:rFonts w:ascii="Century Gothic" w:hAnsi="Century Gothic" w:cs="Century Gothic"/>
                                  <w:color w:val="FFFFFF"/>
                                  <w:sz w:val="19"/>
                                  <w:szCs w:val="19"/>
                                </w:rPr>
                                <w:t>m</w:t>
                              </w:r>
                            </w:hyperlink>
                          </w:p>
                          <w:p w14:paraId="2C30206C" w14:textId="77777777" w:rsidR="00C312DA" w:rsidRDefault="00C312DA" w:rsidP="00C31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11BEF" id="Text Box 203" o:spid="_x0000_s1054" type="#_x0000_t202" style="position:absolute;margin-left:78pt;margin-top:58.1pt;width:389pt;height:47.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" filled="f" stroked="f" strokeweight=".5pt">
                <v:textbox>
                  <w:txbxContent>
                    <w:p w14:paraId="69A61B15" w14:textId="77777777" w:rsidR="00C312DA" w:rsidRPr="000F7122" w:rsidRDefault="00C312DA" w:rsidP="00C312DA">
                      <w:pPr>
                        <w:kinsoku w:val="0"/>
                        <w:overflowPunct w:val="0"/>
                        <w:spacing w:before="62"/>
                        <w:jc w:val="center"/>
                        <w:rPr>
                          <w:rFonts w:ascii="Century Gothic" w:hAnsi="Century Gothic" w:cs="Century Gothic"/>
                          <w:color w:val="000000"/>
                          <w:sz w:val="19"/>
                          <w:szCs w:val="19"/>
                        </w:rPr>
                      </w:pPr>
                      <w:r w:rsidRPr="000F7122">
                        <w:rPr>
                          <w:rFonts w:ascii="Century Gothic" w:hAnsi="Century Gothic" w:cs="Century Gothic"/>
                          <w:color w:val="FFFFFF"/>
                          <w:sz w:val="19"/>
                          <w:szCs w:val="19"/>
                        </w:rPr>
                        <w:t>CNH</w:t>
                      </w:r>
                      <w:r w:rsidRPr="000F7122">
                        <w:rPr>
                          <w:rFonts w:ascii="Century Gothic" w:hAnsi="Century Gothic" w:cs="Century Gothic"/>
                          <w:color w:val="FFFFFF"/>
                          <w:spacing w:val="-2"/>
                          <w:sz w:val="19"/>
                          <w:szCs w:val="19"/>
                        </w:rPr>
                        <w:t xml:space="preserve"> Di</w:t>
                      </w:r>
                      <w:r w:rsidRPr="000F7122">
                        <w:rPr>
                          <w:rFonts w:ascii="Century Gothic" w:hAnsi="Century Gothic" w:cs="Century Gothic"/>
                          <w:color w:val="FFFFFF"/>
                          <w:sz w:val="19"/>
                          <w:szCs w:val="19"/>
                        </w:rPr>
                        <w:t>s</w:t>
                      </w:r>
                      <w:r w:rsidRPr="000F7122">
                        <w:rPr>
                          <w:rFonts w:ascii="Century Gothic" w:hAnsi="Century Gothic" w:cs="Century Gothic"/>
                          <w:color w:val="FFFFFF"/>
                          <w:spacing w:val="-3"/>
                          <w:sz w:val="19"/>
                          <w:szCs w:val="19"/>
                        </w:rPr>
                        <w:t>t</w:t>
                      </w:r>
                      <w:r w:rsidRPr="000F7122">
                        <w:rPr>
                          <w:rFonts w:ascii="Century Gothic" w:hAnsi="Century Gothic" w:cs="Century Gothic"/>
                          <w:color w:val="FFFFFF"/>
                          <w:spacing w:val="-2"/>
                          <w:sz w:val="19"/>
                          <w:szCs w:val="19"/>
                        </w:rPr>
                        <w:t>r</w:t>
                      </w:r>
                      <w:r w:rsidRPr="000F7122">
                        <w:rPr>
                          <w:rFonts w:ascii="Century Gothic" w:hAnsi="Century Gothic" w:cs="Century Gothic"/>
                          <w:color w:val="FFFFFF"/>
                          <w:sz w:val="19"/>
                          <w:szCs w:val="19"/>
                        </w:rPr>
                        <w:t xml:space="preserve">ict </w:t>
                      </w:r>
                      <w:r w:rsidRPr="000F7122">
                        <w:rPr>
                          <w:rFonts w:ascii="Century Gothic" w:hAnsi="Century Gothic" w:cs="Century Gothic"/>
                          <w:b/>
                          <w:bCs/>
                          <w:color w:val="FFFFFF"/>
                          <w:sz w:val="19"/>
                          <w:szCs w:val="19"/>
                        </w:rPr>
                        <w:t>M</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mb</w:t>
                      </w:r>
                      <w:r w:rsidRPr="000F7122">
                        <w:rPr>
                          <w:rFonts w:ascii="Century Gothic" w:hAnsi="Century Gothic" w:cs="Century Gothic"/>
                          <w:b/>
                          <w:bCs/>
                          <w:color w:val="FFFFFF"/>
                          <w:spacing w:val="-2"/>
                          <w:sz w:val="19"/>
                          <w:szCs w:val="19"/>
                        </w:rPr>
                        <w:t>e</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2"/>
                          <w:sz w:val="19"/>
                          <w:szCs w:val="19"/>
                        </w:rPr>
                        <w:t xml:space="preserve"> </w:t>
                      </w:r>
                      <w:r w:rsidRPr="000F7122">
                        <w:rPr>
                          <w:rFonts w:ascii="Century Gothic" w:hAnsi="Century Gothic" w:cs="Century Gothic"/>
                          <w:b/>
                          <w:bCs/>
                          <w:color w:val="FFFFFF"/>
                          <w:sz w:val="19"/>
                          <w:szCs w:val="19"/>
                        </w:rPr>
                        <w:t>R</w:t>
                      </w:r>
                      <w:r w:rsidRPr="000F7122">
                        <w:rPr>
                          <w:rFonts w:ascii="Century Gothic" w:hAnsi="Century Gothic" w:cs="Century Gothic"/>
                          <w:b/>
                          <w:bCs/>
                          <w:color w:val="FFFFFF"/>
                          <w:spacing w:val="-4"/>
                          <w:sz w:val="19"/>
                          <w:szCs w:val="19"/>
                        </w:rPr>
                        <w:t>e</w:t>
                      </w:r>
                      <w:r w:rsidRPr="000F7122">
                        <w:rPr>
                          <w:rFonts w:ascii="Century Gothic" w:hAnsi="Century Gothic" w:cs="Century Gothic"/>
                          <w:b/>
                          <w:bCs/>
                          <w:color w:val="FFFFFF"/>
                          <w:spacing w:val="-1"/>
                          <w:sz w:val="19"/>
                          <w:szCs w:val="19"/>
                        </w:rPr>
                        <w:t>co</w:t>
                      </w:r>
                      <w:r w:rsidRPr="000F7122">
                        <w:rPr>
                          <w:rFonts w:ascii="Century Gothic" w:hAnsi="Century Gothic" w:cs="Century Gothic"/>
                          <w:b/>
                          <w:bCs/>
                          <w:color w:val="FFFFFF"/>
                          <w:sz w:val="19"/>
                          <w:szCs w:val="19"/>
                        </w:rPr>
                        <w:t>gni</w:t>
                      </w:r>
                      <w:r w:rsidRPr="000F7122">
                        <w:rPr>
                          <w:rFonts w:ascii="Century Gothic" w:hAnsi="Century Gothic" w:cs="Century Gothic"/>
                          <w:b/>
                          <w:bCs/>
                          <w:color w:val="FFFFFF"/>
                          <w:spacing w:val="-1"/>
                          <w:sz w:val="19"/>
                          <w:szCs w:val="19"/>
                        </w:rPr>
                        <w:t>t</w:t>
                      </w:r>
                      <w:r w:rsidRPr="000F7122">
                        <w:rPr>
                          <w:rFonts w:ascii="Century Gothic" w:hAnsi="Century Gothic" w:cs="Century Gothic"/>
                          <w:b/>
                          <w:bCs/>
                          <w:color w:val="FFFFFF"/>
                          <w:sz w:val="19"/>
                          <w:szCs w:val="19"/>
                        </w:rPr>
                        <w:t>i</w:t>
                      </w:r>
                      <w:r w:rsidRPr="000F7122">
                        <w:rPr>
                          <w:rFonts w:ascii="Century Gothic" w:hAnsi="Century Gothic" w:cs="Century Gothic"/>
                          <w:b/>
                          <w:bCs/>
                          <w:color w:val="FFFFFF"/>
                          <w:spacing w:val="-2"/>
                          <w:sz w:val="19"/>
                          <w:szCs w:val="19"/>
                        </w:rPr>
                        <w:t>o</w:t>
                      </w:r>
                      <w:r w:rsidRPr="000F7122">
                        <w:rPr>
                          <w:rFonts w:ascii="Century Gothic" w:hAnsi="Century Gothic" w:cs="Century Gothic"/>
                          <w:b/>
                          <w:bCs/>
                          <w:color w:val="FFFFFF"/>
                          <w:sz w:val="19"/>
                          <w:szCs w:val="19"/>
                        </w:rPr>
                        <w:t>n</w:t>
                      </w:r>
                      <w:r w:rsidRPr="000F7122">
                        <w:rPr>
                          <w:rFonts w:ascii="Century Gothic" w:hAnsi="Century Gothic" w:cs="Century Gothic"/>
                          <w:b/>
                          <w:bCs/>
                          <w:color w:val="FFFFFF"/>
                          <w:spacing w:val="-1"/>
                          <w:sz w:val="19"/>
                          <w:szCs w:val="19"/>
                        </w:rPr>
                        <w:t xml:space="preserve"> </w:t>
                      </w:r>
                      <w:r w:rsidRPr="000F7122">
                        <w:rPr>
                          <w:rFonts w:ascii="Century Gothic" w:hAnsi="Century Gothic" w:cs="Century Gothic"/>
                          <w:b/>
                          <w:bCs/>
                          <w:color w:val="FFFFFF"/>
                          <w:sz w:val="19"/>
                          <w:szCs w:val="19"/>
                        </w:rPr>
                        <w:t>C</w:t>
                      </w:r>
                      <w:r w:rsidRPr="000F7122">
                        <w:rPr>
                          <w:rFonts w:ascii="Century Gothic" w:hAnsi="Century Gothic" w:cs="Century Gothic"/>
                          <w:b/>
                          <w:bCs/>
                          <w:color w:val="FFFFFF"/>
                          <w:spacing w:val="-4"/>
                          <w:sz w:val="19"/>
                          <w:szCs w:val="19"/>
                        </w:rPr>
                        <w:t>o</w:t>
                      </w:r>
                      <w:r w:rsidRPr="000F7122">
                        <w:rPr>
                          <w:rFonts w:ascii="Century Gothic" w:hAnsi="Century Gothic" w:cs="Century Gothic"/>
                          <w:b/>
                          <w:bCs/>
                          <w:color w:val="FFFFFF"/>
                          <w:spacing w:val="-2"/>
                          <w:sz w:val="19"/>
                          <w:szCs w:val="19"/>
                        </w:rPr>
                        <w:t>m</w:t>
                      </w:r>
                      <w:r w:rsidRPr="000F7122">
                        <w:rPr>
                          <w:rFonts w:ascii="Century Gothic" w:hAnsi="Century Gothic" w:cs="Century Gothic"/>
                          <w:b/>
                          <w:bCs/>
                          <w:color w:val="FFFFFF"/>
                          <w:sz w:val="19"/>
                          <w:szCs w:val="19"/>
                        </w:rPr>
                        <w:t>mi</w:t>
                      </w:r>
                      <w:r w:rsidRPr="000F7122">
                        <w:rPr>
                          <w:rFonts w:ascii="Century Gothic" w:hAnsi="Century Gothic" w:cs="Century Gothic"/>
                          <w:b/>
                          <w:bCs/>
                          <w:color w:val="FFFFFF"/>
                          <w:spacing w:val="-2"/>
                          <w:sz w:val="19"/>
                          <w:szCs w:val="19"/>
                        </w:rPr>
                        <w:t>t</w:t>
                      </w:r>
                      <w:r w:rsidRPr="000F7122">
                        <w:rPr>
                          <w:rFonts w:ascii="Century Gothic" w:hAnsi="Century Gothic" w:cs="Century Gothic"/>
                          <w:b/>
                          <w:bCs/>
                          <w:color w:val="FFFFFF"/>
                          <w:spacing w:val="-1"/>
                          <w:sz w:val="19"/>
                          <w:szCs w:val="19"/>
                        </w:rPr>
                        <w:t>te</w:t>
                      </w:r>
                      <w:r w:rsidRPr="000F7122">
                        <w:rPr>
                          <w:rFonts w:ascii="Century Gothic" w:hAnsi="Century Gothic" w:cs="Century Gothic"/>
                          <w:b/>
                          <w:bCs/>
                          <w:color w:val="FFFFFF"/>
                          <w:sz w:val="19"/>
                          <w:szCs w:val="19"/>
                        </w:rPr>
                        <w:t>e</w:t>
                      </w:r>
                    </w:p>
                    <w:p w14:paraId="2469EA58" w14:textId="77777777" w:rsidR="00C312DA" w:rsidRPr="000F7122" w:rsidRDefault="00C312DA" w:rsidP="00C312DA">
                      <w:pPr>
                        <w:pStyle w:val="Heading6"/>
                        <w:kinsoku w:val="0"/>
                        <w:overflowPunct w:val="0"/>
                        <w:spacing w:line="219" w:lineRule="exact"/>
                        <w:ind w:left="25"/>
                        <w:jc w:val="center"/>
                        <w:rPr>
                          <w:color w:val="000000"/>
                          <w:sz w:val="19"/>
                          <w:szCs w:val="19"/>
                        </w:rPr>
                      </w:pPr>
                      <w:r w:rsidRPr="000F7122">
                        <w:rPr>
                          <w:color w:val="FFFFFF"/>
                          <w:spacing w:val="-1"/>
                          <w:sz w:val="19"/>
                          <w:szCs w:val="19"/>
                        </w:rPr>
                        <w:t>Q</w:t>
                      </w:r>
                      <w:r w:rsidRPr="000F7122">
                        <w:rPr>
                          <w:color w:val="FFFFFF"/>
                          <w:sz w:val="19"/>
                          <w:szCs w:val="19"/>
                        </w:rPr>
                        <w:t>ues</w:t>
                      </w:r>
                      <w:r w:rsidRPr="000F7122">
                        <w:rPr>
                          <w:color w:val="FFFFFF"/>
                          <w:spacing w:val="-2"/>
                          <w:sz w:val="19"/>
                          <w:szCs w:val="19"/>
                        </w:rPr>
                        <w:t>t</w:t>
                      </w:r>
                      <w:r w:rsidRPr="000F7122">
                        <w:rPr>
                          <w:color w:val="FFFFFF"/>
                          <w:spacing w:val="2"/>
                          <w:sz w:val="19"/>
                          <w:szCs w:val="19"/>
                        </w:rPr>
                        <w:t>i</w:t>
                      </w:r>
                      <w:r w:rsidRPr="000F7122">
                        <w:rPr>
                          <w:color w:val="FFFFFF"/>
                          <w:sz w:val="19"/>
                          <w:szCs w:val="19"/>
                        </w:rPr>
                        <w:t>ons,</w:t>
                      </w:r>
                      <w:r w:rsidRPr="000F7122">
                        <w:rPr>
                          <w:color w:val="FFFFFF"/>
                          <w:spacing w:val="-13"/>
                          <w:sz w:val="19"/>
                          <w:szCs w:val="19"/>
                        </w:rPr>
                        <w:t xml:space="preserve"> </w:t>
                      </w:r>
                      <w:r w:rsidRPr="000F7122">
                        <w:rPr>
                          <w:color w:val="FFFFFF"/>
                          <w:sz w:val="19"/>
                          <w:szCs w:val="19"/>
                        </w:rPr>
                        <w:t>Co</w:t>
                      </w:r>
                      <w:r w:rsidRPr="000F7122">
                        <w:rPr>
                          <w:color w:val="FFFFFF"/>
                          <w:spacing w:val="-2"/>
                          <w:sz w:val="19"/>
                          <w:szCs w:val="19"/>
                        </w:rPr>
                        <w:t>m</w:t>
                      </w:r>
                      <w:r w:rsidRPr="000F7122">
                        <w:rPr>
                          <w:color w:val="FFFFFF"/>
                          <w:spacing w:val="-5"/>
                          <w:sz w:val="19"/>
                          <w:szCs w:val="19"/>
                        </w:rPr>
                        <w:t>m</w:t>
                      </w:r>
                      <w:r w:rsidRPr="000F7122">
                        <w:rPr>
                          <w:color w:val="FFFFFF"/>
                          <w:sz w:val="19"/>
                          <w:szCs w:val="19"/>
                        </w:rPr>
                        <w:t>en</w:t>
                      </w:r>
                      <w:r w:rsidRPr="000F7122">
                        <w:rPr>
                          <w:color w:val="FFFFFF"/>
                          <w:spacing w:val="1"/>
                          <w:sz w:val="19"/>
                          <w:szCs w:val="19"/>
                        </w:rPr>
                        <w:t>t</w:t>
                      </w:r>
                      <w:r w:rsidRPr="000F7122">
                        <w:rPr>
                          <w:color w:val="FFFFFF"/>
                          <w:sz w:val="19"/>
                          <w:szCs w:val="19"/>
                        </w:rPr>
                        <w:t>s,</w:t>
                      </w:r>
                      <w:r w:rsidRPr="000F7122">
                        <w:rPr>
                          <w:color w:val="FFFFFF"/>
                          <w:spacing w:val="-14"/>
                          <w:sz w:val="19"/>
                          <w:szCs w:val="19"/>
                        </w:rPr>
                        <w:t xml:space="preserve"> </w:t>
                      </w:r>
                      <w:r w:rsidRPr="000F7122">
                        <w:rPr>
                          <w:color w:val="FFFFFF"/>
                          <w:sz w:val="19"/>
                          <w:szCs w:val="19"/>
                        </w:rPr>
                        <w:t>Co</w:t>
                      </w:r>
                      <w:r w:rsidRPr="000F7122">
                        <w:rPr>
                          <w:color w:val="FFFFFF"/>
                          <w:spacing w:val="2"/>
                          <w:sz w:val="19"/>
                          <w:szCs w:val="19"/>
                        </w:rPr>
                        <w:t>n</w:t>
                      </w:r>
                      <w:r w:rsidRPr="000F7122">
                        <w:rPr>
                          <w:color w:val="FFFFFF"/>
                          <w:sz w:val="19"/>
                          <w:szCs w:val="19"/>
                        </w:rPr>
                        <w:t>cerns?</w:t>
                      </w:r>
                    </w:p>
                    <w:p w14:paraId="0E4FF329" w14:textId="7119C841" w:rsidR="00C312DA" w:rsidRPr="000F7122" w:rsidRDefault="000C6F40" w:rsidP="00C312DA">
                      <w:pPr>
                        <w:kinsoku w:val="0"/>
                        <w:overflowPunct w:val="0"/>
                        <w:ind w:left="22"/>
                        <w:jc w:val="center"/>
                        <w:rPr>
                          <w:rFonts w:ascii="Century Gothic" w:hAnsi="Century Gothic" w:cs="Century Gothic"/>
                          <w:color w:val="FFFFFF"/>
                          <w:sz w:val="19"/>
                          <w:szCs w:val="19"/>
                        </w:rPr>
                      </w:pPr>
                      <w:r>
                        <w:rPr>
                          <w:rFonts w:ascii="Century Gothic" w:hAnsi="Century Gothic" w:cs="Century Gothic"/>
                          <w:color w:val="FFFFFF"/>
                          <w:spacing w:val="-1"/>
                          <w:sz w:val="19"/>
                          <w:szCs w:val="19"/>
                        </w:rPr>
                        <w:t>Queenie Lam</w:t>
                      </w:r>
                      <w:r w:rsidR="00C312DA" w:rsidRPr="000F7122">
                        <w:rPr>
                          <w:rFonts w:ascii="Century Gothic" w:hAnsi="Century Gothic" w:cs="Century Gothic"/>
                          <w:color w:val="FFFFFF"/>
                          <w:spacing w:val="-7"/>
                          <w:sz w:val="19"/>
                          <w:szCs w:val="19"/>
                        </w:rPr>
                        <w:t xml:space="preserve"> </w:t>
                      </w:r>
                      <w:r w:rsidR="00C312DA" w:rsidRPr="000F7122">
                        <w:rPr>
                          <w:rFonts w:ascii="Century Gothic" w:hAnsi="Century Gothic" w:cs="Century Gothic"/>
                          <w:color w:val="FFFFFF"/>
                          <w:sz w:val="19"/>
                          <w:szCs w:val="19"/>
                        </w:rPr>
                        <w:t>|</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pacing w:val="2"/>
                          <w:sz w:val="19"/>
                          <w:szCs w:val="19"/>
                        </w:rPr>
                        <w:t>M</w:t>
                      </w:r>
                      <w:r w:rsidR="00C312DA" w:rsidRPr="000F7122">
                        <w:rPr>
                          <w:rFonts w:ascii="Century Gothic" w:hAnsi="Century Gothic" w:cs="Century Gothic"/>
                          <w:color w:val="FFFFFF"/>
                          <w:sz w:val="19"/>
                          <w:szCs w:val="19"/>
                        </w:rPr>
                        <w:t>e</w:t>
                      </w:r>
                      <w:r w:rsidR="00C312DA" w:rsidRPr="000F7122">
                        <w:rPr>
                          <w:rFonts w:ascii="Century Gothic" w:hAnsi="Century Gothic" w:cs="Century Gothic"/>
                          <w:color w:val="FFFFFF"/>
                          <w:spacing w:val="-5"/>
                          <w:sz w:val="19"/>
                          <w:szCs w:val="19"/>
                        </w:rPr>
                        <w:t>m</w:t>
                      </w:r>
                      <w:r w:rsidR="00C312DA" w:rsidRPr="000F7122">
                        <w:rPr>
                          <w:rFonts w:ascii="Century Gothic" w:hAnsi="Century Gothic" w:cs="Century Gothic"/>
                          <w:color w:val="FFFFFF"/>
                          <w:sz w:val="19"/>
                          <w:szCs w:val="19"/>
                        </w:rPr>
                        <w:t>ber</w:t>
                      </w:r>
                      <w:r w:rsidR="00C312DA" w:rsidRPr="000F7122">
                        <w:rPr>
                          <w:rFonts w:ascii="Century Gothic" w:hAnsi="Century Gothic" w:cs="Century Gothic"/>
                          <w:color w:val="FFFFFF"/>
                          <w:spacing w:val="-5"/>
                          <w:sz w:val="19"/>
                          <w:szCs w:val="19"/>
                        </w:rPr>
                        <w:t xml:space="preserve"> </w:t>
                      </w:r>
                      <w:r w:rsidR="00C312DA" w:rsidRPr="000F7122">
                        <w:rPr>
                          <w:rFonts w:ascii="Century Gothic" w:hAnsi="Century Gothic" w:cs="Century Gothic"/>
                          <w:color w:val="FFFFFF"/>
                          <w:spacing w:val="1"/>
                          <w:sz w:val="19"/>
                          <w:szCs w:val="19"/>
                        </w:rPr>
                        <w:t>R</w:t>
                      </w:r>
                      <w:r w:rsidR="00C312DA" w:rsidRPr="000F7122">
                        <w:rPr>
                          <w:rFonts w:ascii="Century Gothic" w:hAnsi="Century Gothic" w:cs="Century Gothic"/>
                          <w:color w:val="FFFFFF"/>
                          <w:sz w:val="19"/>
                          <w:szCs w:val="19"/>
                        </w:rPr>
                        <w:t>eco</w:t>
                      </w:r>
                      <w:r w:rsidR="00C312DA" w:rsidRPr="000F7122">
                        <w:rPr>
                          <w:rFonts w:ascii="Century Gothic" w:hAnsi="Century Gothic" w:cs="Century Gothic"/>
                          <w:color w:val="FFFFFF"/>
                          <w:spacing w:val="-2"/>
                          <w:sz w:val="19"/>
                          <w:szCs w:val="19"/>
                        </w:rPr>
                        <w:t>gn</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pacing w:val="-2"/>
                          <w:sz w:val="19"/>
                          <w:szCs w:val="19"/>
                        </w:rPr>
                        <w:t>t</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z w:val="19"/>
                          <w:szCs w:val="19"/>
                        </w:rPr>
                        <w:t>on</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pacing w:val="-3"/>
                          <w:sz w:val="19"/>
                          <w:szCs w:val="19"/>
                        </w:rPr>
                        <w:t>C</w:t>
                      </w:r>
                      <w:r w:rsidR="00C312DA" w:rsidRPr="000F7122">
                        <w:rPr>
                          <w:rFonts w:ascii="Century Gothic" w:hAnsi="Century Gothic" w:cs="Century Gothic"/>
                          <w:color w:val="FFFFFF"/>
                          <w:sz w:val="19"/>
                          <w:szCs w:val="19"/>
                        </w:rPr>
                        <w:t>h</w:t>
                      </w:r>
                      <w:r w:rsidR="00C312DA" w:rsidRPr="000F7122">
                        <w:rPr>
                          <w:rFonts w:ascii="Century Gothic" w:hAnsi="Century Gothic" w:cs="Century Gothic"/>
                          <w:color w:val="FFFFFF"/>
                          <w:spacing w:val="-1"/>
                          <w:sz w:val="19"/>
                          <w:szCs w:val="19"/>
                        </w:rPr>
                        <w:t>a</w:t>
                      </w:r>
                      <w:r w:rsidR="00C312DA" w:rsidRPr="000F7122">
                        <w:rPr>
                          <w:rFonts w:ascii="Century Gothic" w:hAnsi="Century Gothic" w:cs="Century Gothic"/>
                          <w:color w:val="FFFFFF"/>
                          <w:sz w:val="19"/>
                          <w:szCs w:val="19"/>
                        </w:rPr>
                        <w:t>ir</w:t>
                      </w:r>
                      <w:r w:rsidR="00C312DA" w:rsidRPr="000F7122">
                        <w:rPr>
                          <w:rFonts w:ascii="Century Gothic" w:hAnsi="Century Gothic" w:cs="Century Gothic"/>
                          <w:color w:val="FFFFFF"/>
                          <w:spacing w:val="-6"/>
                          <w:sz w:val="19"/>
                          <w:szCs w:val="19"/>
                        </w:rPr>
                        <w:t xml:space="preserve"> </w:t>
                      </w:r>
                      <w:r w:rsidR="00C312DA" w:rsidRPr="000F7122">
                        <w:rPr>
                          <w:rFonts w:ascii="Century Gothic" w:hAnsi="Century Gothic" w:cs="Century Gothic"/>
                          <w:color w:val="FFFFFF"/>
                          <w:sz w:val="19"/>
                          <w:szCs w:val="19"/>
                        </w:rPr>
                        <w:t>|</w:t>
                      </w:r>
                      <w:r w:rsidR="00C312DA" w:rsidRPr="000F7122">
                        <w:rPr>
                          <w:rFonts w:ascii="Century Gothic" w:hAnsi="Century Gothic" w:cs="Century Gothic"/>
                          <w:color w:val="FFFFFF"/>
                          <w:spacing w:val="-9"/>
                          <w:sz w:val="19"/>
                          <w:szCs w:val="19"/>
                        </w:rPr>
                        <w:t xml:space="preserve"> </w:t>
                      </w:r>
                      <w:hyperlink r:id="rId22" w:history="1">
                        <w:r w:rsidR="00C312DA" w:rsidRPr="000F7122">
                          <w:rPr>
                            <w:rFonts w:ascii="Century Gothic" w:hAnsi="Century Gothic" w:cs="Century Gothic"/>
                            <w:color w:val="FFFFFF"/>
                            <w:sz w:val="19"/>
                            <w:szCs w:val="19"/>
                          </w:rPr>
                          <w:t>cnh</w:t>
                        </w:r>
                        <w:r w:rsidR="00C312DA" w:rsidRPr="000F7122">
                          <w:rPr>
                            <w:rFonts w:ascii="Century Gothic" w:hAnsi="Century Gothic" w:cs="Century Gothic"/>
                            <w:color w:val="FFFFFF"/>
                            <w:spacing w:val="-2"/>
                            <w:sz w:val="19"/>
                            <w:szCs w:val="19"/>
                          </w:rPr>
                          <w:t>k</w:t>
                        </w:r>
                        <w:r w:rsidR="00C312DA" w:rsidRPr="000F7122">
                          <w:rPr>
                            <w:rFonts w:ascii="Century Gothic" w:hAnsi="Century Gothic" w:cs="Century Gothic"/>
                            <w:color w:val="FFFFFF"/>
                            <w:sz w:val="19"/>
                            <w:szCs w:val="19"/>
                          </w:rPr>
                          <w:t>c</w:t>
                        </w:r>
                        <w:r w:rsidR="00C312DA" w:rsidRPr="000F7122">
                          <w:rPr>
                            <w:rFonts w:ascii="Century Gothic" w:hAnsi="Century Gothic" w:cs="Century Gothic"/>
                            <w:color w:val="FFFFFF"/>
                            <w:spacing w:val="-2"/>
                            <w:sz w:val="19"/>
                            <w:szCs w:val="19"/>
                          </w:rPr>
                          <w:t>.</w:t>
                        </w:r>
                        <w:r w:rsidR="00C312DA" w:rsidRPr="000F7122">
                          <w:rPr>
                            <w:rFonts w:ascii="Century Gothic" w:hAnsi="Century Gothic" w:cs="Century Gothic"/>
                            <w:color w:val="FFFFFF"/>
                            <w:spacing w:val="-5"/>
                            <w:sz w:val="19"/>
                            <w:szCs w:val="19"/>
                          </w:rPr>
                          <w:t>m</w:t>
                        </w:r>
                        <w:r w:rsidR="00C312DA" w:rsidRPr="000F7122">
                          <w:rPr>
                            <w:rFonts w:ascii="Century Gothic" w:hAnsi="Century Gothic" w:cs="Century Gothic"/>
                            <w:color w:val="FFFFFF"/>
                            <w:sz w:val="19"/>
                            <w:szCs w:val="19"/>
                          </w:rPr>
                          <w:t>r@</w:t>
                        </w:r>
                        <w:r w:rsidR="00C312DA" w:rsidRPr="000F7122">
                          <w:rPr>
                            <w:rFonts w:ascii="Century Gothic" w:hAnsi="Century Gothic" w:cs="Century Gothic"/>
                            <w:color w:val="FFFFFF"/>
                            <w:spacing w:val="1"/>
                            <w:sz w:val="19"/>
                            <w:szCs w:val="19"/>
                          </w:rPr>
                          <w:t>g</w:t>
                        </w:r>
                        <w:r w:rsidR="00C312DA" w:rsidRPr="000F7122">
                          <w:rPr>
                            <w:rFonts w:ascii="Century Gothic" w:hAnsi="Century Gothic" w:cs="Century Gothic"/>
                            <w:color w:val="FFFFFF"/>
                            <w:spacing w:val="-1"/>
                            <w:sz w:val="19"/>
                            <w:szCs w:val="19"/>
                          </w:rPr>
                          <w:t>ma</w:t>
                        </w:r>
                        <w:r w:rsidR="00C312DA" w:rsidRPr="000F7122">
                          <w:rPr>
                            <w:rFonts w:ascii="Century Gothic" w:hAnsi="Century Gothic" w:cs="Century Gothic"/>
                            <w:color w:val="FFFFFF"/>
                            <w:spacing w:val="2"/>
                            <w:sz w:val="19"/>
                            <w:szCs w:val="19"/>
                          </w:rPr>
                          <w:t>i</w:t>
                        </w:r>
                        <w:r w:rsidR="00C312DA" w:rsidRPr="000F7122">
                          <w:rPr>
                            <w:rFonts w:ascii="Century Gothic" w:hAnsi="Century Gothic" w:cs="Century Gothic"/>
                            <w:color w:val="FFFFFF"/>
                            <w:sz w:val="19"/>
                            <w:szCs w:val="19"/>
                          </w:rPr>
                          <w:t>l</w:t>
                        </w:r>
                        <w:r w:rsidR="00C312DA" w:rsidRPr="000F7122">
                          <w:rPr>
                            <w:rFonts w:ascii="Century Gothic" w:hAnsi="Century Gothic" w:cs="Century Gothic"/>
                            <w:color w:val="FFFFFF"/>
                            <w:spacing w:val="-2"/>
                            <w:sz w:val="19"/>
                            <w:szCs w:val="19"/>
                          </w:rPr>
                          <w:t>.</w:t>
                        </w:r>
                        <w:r w:rsidR="00C312DA" w:rsidRPr="000F7122">
                          <w:rPr>
                            <w:rFonts w:ascii="Century Gothic" w:hAnsi="Century Gothic" w:cs="Century Gothic"/>
                            <w:color w:val="FFFFFF"/>
                            <w:sz w:val="19"/>
                            <w:szCs w:val="19"/>
                          </w:rPr>
                          <w:t>c</w:t>
                        </w:r>
                        <w:r w:rsidR="00C312DA" w:rsidRPr="000F7122">
                          <w:rPr>
                            <w:rFonts w:ascii="Century Gothic" w:hAnsi="Century Gothic" w:cs="Century Gothic"/>
                            <w:color w:val="FFFFFF"/>
                            <w:spacing w:val="2"/>
                            <w:sz w:val="19"/>
                            <w:szCs w:val="19"/>
                          </w:rPr>
                          <w:t>o</w:t>
                        </w:r>
                        <w:r w:rsidR="00C312DA" w:rsidRPr="000F7122">
                          <w:rPr>
                            <w:rFonts w:ascii="Century Gothic" w:hAnsi="Century Gothic" w:cs="Century Gothic"/>
                            <w:color w:val="FFFFFF"/>
                            <w:sz w:val="19"/>
                            <w:szCs w:val="19"/>
                          </w:rPr>
                          <w:t>m</w:t>
                        </w:r>
                      </w:hyperlink>
                    </w:p>
                    <w:p w14:paraId="2C30206C" w14:textId="77777777" w:rsidR="00C312DA" w:rsidRDefault="00C312DA" w:rsidP="00C312DA"/>
                  </w:txbxContent>
                </v:textbox>
              </v:shape>
            </w:pict>
          </mc:Fallback>
        </mc:AlternateContent>
      </w:r>
    </w:p>
    <w:p w14:paraId="38FCF081" w14:textId="692B7781" w:rsidR="00D8677B" w:rsidRDefault="00AD199E">
      <w:pPr>
        <w:kinsoku w:val="0"/>
        <w:overflowPunct w:val="0"/>
        <w:spacing w:before="3" w:line="160" w:lineRule="exact"/>
        <w:rPr>
          <w:sz w:val="16"/>
          <w:szCs w:val="16"/>
        </w:rPr>
      </w:pPr>
      <w:r>
        <w:rPr>
          <w:noProof/>
        </w:rPr>
        <w:lastRenderedPageBreak/>
        <mc:AlternateContent>
          <mc:Choice Requires="wps">
            <w:drawing>
              <wp:anchor distT="0" distB="0" distL="114300" distR="114300" simplePos="0" relativeHeight="251677184" behindDoc="0" locked="0" layoutInCell="1" allowOverlap="1" wp14:anchorId="43947C6F" wp14:editId="63195872">
                <wp:simplePos x="0" y="0"/>
                <wp:positionH relativeFrom="column">
                  <wp:posOffset>-36541</wp:posOffset>
                </wp:positionH>
                <wp:positionV relativeFrom="paragraph">
                  <wp:posOffset>-375920</wp:posOffset>
                </wp:positionV>
                <wp:extent cx="3660659" cy="40068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60659" cy="400685"/>
                        </a:xfrm>
                        <a:prstGeom prst="rect">
                          <a:avLst/>
                        </a:prstGeom>
                        <a:noFill/>
                        <a:ln w="6350">
                          <a:noFill/>
                        </a:ln>
                      </wps:spPr>
                      <wps:txbx>
                        <w:txbxContent>
                          <w:p w14:paraId="628A3ECE" w14:textId="6846D9A4" w:rsidR="00AD199E" w:rsidRPr="00AD199E" w:rsidRDefault="00AD199E">
                            <w:pPr>
                              <w:rPr>
                                <w:rFonts w:ascii="Century Gothic" w:hAnsi="Century Gothic"/>
                                <w:b/>
                                <w:bCs/>
                                <w:color w:val="FFFFFF" w:themeColor="background1"/>
                                <w:sz w:val="40"/>
                                <w:szCs w:val="40"/>
                              </w:rPr>
                            </w:pPr>
                            <w:r w:rsidRPr="00AD199E">
                              <w:rPr>
                                <w:rFonts w:ascii="Century Gothic" w:hAnsi="Century Gothic"/>
                                <w:b/>
                                <w:bCs/>
                                <w:color w:val="FFFFFF" w:themeColor="background1"/>
                                <w:sz w:val="40"/>
                                <w:szCs w:val="40"/>
                              </w:rPr>
                              <w:t>CLUB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47C6F" id="Text Box 22" o:spid="_x0000_s1055" type="#_x0000_t202" style="position:absolute;margin-left:-2.9pt;margin-top:-29.6pt;width:288.25pt;height:31.5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" filled="f" stroked="f" strokeweight=".5pt">
                <v:textbox>
                  <w:txbxContent>
                    <w:p w14:paraId="628A3ECE" w14:textId="6846D9A4" w:rsidR="00AD199E" w:rsidRPr="00AD199E" w:rsidRDefault="00AD199E">
                      <w:pPr>
                        <w:rPr>
                          <w:rFonts w:ascii="Century Gothic" w:hAnsi="Century Gothic"/>
                          <w:b/>
                          <w:bCs/>
                          <w:color w:val="FFFFFF" w:themeColor="background1"/>
                          <w:sz w:val="40"/>
                          <w:szCs w:val="40"/>
                        </w:rPr>
                      </w:pPr>
                      <w:r w:rsidRPr="00AD199E">
                        <w:rPr>
                          <w:rFonts w:ascii="Century Gothic" w:hAnsi="Century Gothic"/>
                          <w:b/>
                          <w:bCs/>
                          <w:color w:val="FFFFFF" w:themeColor="background1"/>
                          <w:sz w:val="40"/>
                          <w:szCs w:val="40"/>
                        </w:rPr>
                        <w:t>CLUB ACTIVITIES</w:t>
                      </w:r>
                    </w:p>
                  </w:txbxContent>
                </v:textbox>
              </v:shape>
            </w:pict>
          </mc:Fallback>
        </mc:AlternateContent>
      </w:r>
      <w:r w:rsidR="00F02B5E">
        <w:rPr>
          <w:noProof/>
        </w:rPr>
        <mc:AlternateContent>
          <mc:Choice Requires="wpg">
            <w:drawing>
              <wp:anchor distT="0" distB="0" distL="114300" distR="114300" simplePos="0" relativeHeight="251655680" behindDoc="1" locked="0" layoutInCell="0" allowOverlap="1" wp14:anchorId="2D9349D3" wp14:editId="0327295C">
                <wp:simplePos x="0" y="0"/>
                <wp:positionH relativeFrom="page">
                  <wp:posOffset>298938</wp:posOffset>
                </wp:positionH>
                <wp:positionV relativeFrom="page">
                  <wp:posOffset>334108</wp:posOffset>
                </wp:positionV>
                <wp:extent cx="7164705" cy="9406255"/>
                <wp:effectExtent l="0" t="25400" r="36195" b="29845"/>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06255"/>
                          <a:chOff x="479" y="524"/>
                          <a:chExt cx="11283" cy="14813"/>
                        </a:xfrm>
                      </wpg:grpSpPr>
                      <wps:wsp>
                        <wps:cNvPr id="7" name="Rectangle 38"/>
                        <wps:cNvSpPr>
                          <a:spLocks/>
                        </wps:cNvSpPr>
                        <wps:spPr bwMode="auto">
                          <a:xfrm>
                            <a:off x="576" y="577"/>
                            <a:ext cx="11131" cy="1179"/>
                          </a:xfrm>
                          <a:prstGeom prst="rect">
                            <a:avLst/>
                          </a:prstGeom>
                          <a:solidFill>
                            <a:srgbClr val="002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0"/>
                        <wps:cNvSpPr>
                          <a:spLocks/>
                        </wps:cNvSpPr>
                        <wps:spPr bwMode="auto">
                          <a:xfrm>
                            <a:off x="576" y="1612"/>
                            <a:ext cx="11131" cy="6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1"/>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3"/>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5"/>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A2E5A" id="Group 37" o:spid="_x0000_s1026" style="position:absolute;margin-left:23.55pt;margin-top:26.3pt;width:564.15pt;height:740.65pt;z-index:-251660800;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" o:allowincell="f">
                <v:rect id="Rectangle 38" o:spid="_x0000_s1027" style="position:absolute;left:576;top:577;width:11131;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" fillcolor="#002e5f" stroked="f">
                  <v:path arrowok="t"/>
                </v:rect>
                <v:rect id="Rectangle 40" o:spid="_x0000_s1028"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v:rect id="Rectangle 41" o:spid="_x0000_s1029"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" filled="f">
                  <v:path arrowok="t"/>
                </v:rect>
                <v:shape id="Freeform 42" o:spid="_x0000_s1030"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" path="m,l11282,e" filled="f" strokeweight="1.60156mm">
                  <v:path arrowok="t" o:connecttype="custom" o:connectlocs="0,0;11282,0" o:connectangles="0,0"/>
                </v:shape>
                <v:shape id="Freeform 43"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" path="m,l,14704e" filled="f" strokeweight="4.54pt">
                  <v:path arrowok="t" o:connecttype="custom" o:connectlocs="0,0;0,14704" o:connectangles="0,0"/>
                </v:shape>
                <v:shape id="Freeform 44" o:spid="_x0000_s1032"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" path="m,l,14704e" filled="f" strokeweight="4.54pt">
                  <v:path arrowok="t" o:connecttype="custom" o:connectlocs="0,0;0,14704" o:connectangles="0,0"/>
                </v:shape>
                <v:shape id="Freeform 45" o:spid="_x0000_s1033"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" path="m,l11282,e" filled="f" strokeweight="1.60156mm">
                  <v:path arrowok="t" o:connecttype="custom" o:connectlocs="0,0;11282,0" o:connectangles="0,0"/>
                </v:shape>
                <w10:wrap anchorx="page" anchory="page"/>
              </v:group>
            </w:pict>
          </mc:Fallback>
        </mc:AlternateContent>
      </w:r>
    </w:p>
    <w:p w14:paraId="5AA34CF1" w14:textId="77777777" w:rsidR="00D8677B" w:rsidRDefault="00D8677B">
      <w:pPr>
        <w:kinsoku w:val="0"/>
        <w:overflowPunct w:val="0"/>
        <w:spacing w:before="60"/>
        <w:ind w:left="121"/>
        <w:rPr>
          <w:rFonts w:ascii="Century Gothic" w:hAnsi="Century Gothic" w:cs="Century Gothic"/>
          <w:sz w:val="14"/>
          <w:szCs w:val="14"/>
        </w:rPr>
      </w:pPr>
      <w:r>
        <w:rPr>
          <w:rFonts w:ascii="Century Gothic" w:hAnsi="Century Gothic" w:cs="Century Gothic"/>
          <w:b/>
          <w:bCs/>
          <w:sz w:val="22"/>
          <w:szCs w:val="22"/>
        </w:rPr>
        <w:t>C</w:t>
      </w:r>
      <w:r>
        <w:rPr>
          <w:rFonts w:ascii="Century Gothic" w:hAnsi="Century Gothic" w:cs="Century Gothic"/>
          <w:b/>
          <w:bCs/>
          <w:sz w:val="20"/>
          <w:szCs w:val="20"/>
        </w:rPr>
        <w:t>OMMU</w:t>
      </w:r>
      <w:r>
        <w:rPr>
          <w:rFonts w:ascii="Century Gothic" w:hAnsi="Century Gothic" w:cs="Century Gothic"/>
          <w:b/>
          <w:bCs/>
          <w:spacing w:val="-2"/>
          <w:sz w:val="20"/>
          <w:szCs w:val="20"/>
        </w:rPr>
        <w:t>N</w:t>
      </w:r>
      <w:r>
        <w:rPr>
          <w:rFonts w:ascii="Century Gothic" w:hAnsi="Century Gothic" w:cs="Century Gothic"/>
          <w:b/>
          <w:bCs/>
          <w:sz w:val="20"/>
          <w:szCs w:val="20"/>
        </w:rPr>
        <w:t>ITY</w:t>
      </w:r>
      <w:r>
        <w:rPr>
          <w:rFonts w:ascii="Century Gothic" w:hAnsi="Century Gothic" w:cs="Century Gothic"/>
          <w:b/>
          <w:bCs/>
          <w:spacing w:val="-1"/>
          <w:sz w:val="20"/>
          <w:szCs w:val="20"/>
        </w:rPr>
        <w:t xml:space="preserve"> </w:t>
      </w:r>
      <w:r>
        <w:rPr>
          <w:rFonts w:ascii="Century Gothic" w:hAnsi="Century Gothic" w:cs="Century Gothic"/>
          <w:b/>
          <w:bCs/>
          <w:sz w:val="22"/>
          <w:szCs w:val="22"/>
        </w:rPr>
        <w:t>S</w:t>
      </w:r>
      <w:r>
        <w:rPr>
          <w:rFonts w:ascii="Century Gothic" w:hAnsi="Century Gothic" w:cs="Century Gothic"/>
          <w:b/>
          <w:bCs/>
          <w:sz w:val="20"/>
          <w:szCs w:val="20"/>
        </w:rPr>
        <w:t>E</w:t>
      </w:r>
      <w:r>
        <w:rPr>
          <w:rFonts w:ascii="Century Gothic" w:hAnsi="Century Gothic" w:cs="Century Gothic"/>
          <w:b/>
          <w:bCs/>
          <w:spacing w:val="1"/>
          <w:sz w:val="20"/>
          <w:szCs w:val="20"/>
        </w:rPr>
        <w:t>R</w:t>
      </w:r>
      <w:r>
        <w:rPr>
          <w:rFonts w:ascii="Century Gothic" w:hAnsi="Century Gothic" w:cs="Century Gothic"/>
          <w:b/>
          <w:bCs/>
          <w:sz w:val="20"/>
          <w:szCs w:val="20"/>
        </w:rPr>
        <w:t>V</w:t>
      </w:r>
      <w:r>
        <w:rPr>
          <w:rFonts w:ascii="Century Gothic" w:hAnsi="Century Gothic" w:cs="Century Gothic"/>
          <w:b/>
          <w:bCs/>
          <w:spacing w:val="-1"/>
          <w:sz w:val="20"/>
          <w:szCs w:val="20"/>
        </w:rPr>
        <w:t>I</w:t>
      </w:r>
      <w:r>
        <w:rPr>
          <w:rFonts w:ascii="Century Gothic" w:hAnsi="Century Gothic" w:cs="Century Gothic"/>
          <w:b/>
          <w:bCs/>
          <w:sz w:val="20"/>
          <w:szCs w:val="20"/>
        </w:rPr>
        <w:t>CE</w:t>
      </w:r>
      <w:r>
        <w:rPr>
          <w:rFonts w:ascii="Century Gothic" w:hAnsi="Century Gothic" w:cs="Century Gothic"/>
          <w:b/>
          <w:bCs/>
          <w:spacing w:val="-1"/>
          <w:sz w:val="20"/>
          <w:szCs w:val="20"/>
        </w:rPr>
        <w:t xml:space="preserve"> </w:t>
      </w:r>
      <w:r>
        <w:rPr>
          <w:rFonts w:ascii="Century Gothic" w:hAnsi="Century Gothic" w:cs="Century Gothic"/>
          <w:b/>
          <w:bCs/>
          <w:spacing w:val="1"/>
          <w:sz w:val="22"/>
          <w:szCs w:val="22"/>
        </w:rPr>
        <w:t>P</w:t>
      </w:r>
      <w:r>
        <w:rPr>
          <w:rFonts w:ascii="Century Gothic" w:hAnsi="Century Gothic" w:cs="Century Gothic"/>
          <w:b/>
          <w:bCs/>
          <w:spacing w:val="1"/>
          <w:sz w:val="20"/>
          <w:szCs w:val="20"/>
        </w:rPr>
        <w:t>R</w:t>
      </w:r>
      <w:r>
        <w:rPr>
          <w:rFonts w:ascii="Century Gothic" w:hAnsi="Century Gothic" w:cs="Century Gothic"/>
          <w:b/>
          <w:bCs/>
          <w:sz w:val="20"/>
          <w:szCs w:val="20"/>
        </w:rPr>
        <w:t>OJECTS</w:t>
      </w:r>
      <w:r>
        <w:rPr>
          <w:rFonts w:ascii="Century Gothic" w:hAnsi="Century Gothic" w:cs="Century Gothic"/>
          <w:b/>
          <w:bCs/>
          <w:spacing w:val="-5"/>
          <w:sz w:val="20"/>
          <w:szCs w:val="20"/>
        </w:rPr>
        <w:t xml:space="preserve"> </w:t>
      </w:r>
      <w:r>
        <w:rPr>
          <w:rFonts w:ascii="Century Gothic" w:hAnsi="Century Gothic" w:cs="Century Gothic"/>
          <w:b/>
          <w:bCs/>
          <w:spacing w:val="3"/>
          <w:sz w:val="14"/>
          <w:szCs w:val="14"/>
        </w:rPr>
        <w:t>*</w:t>
      </w:r>
      <w:r>
        <w:rPr>
          <w:rFonts w:ascii="Century Gothic" w:hAnsi="Century Gothic" w:cs="Century Gothic"/>
          <w:spacing w:val="-3"/>
          <w:sz w:val="14"/>
          <w:szCs w:val="14"/>
        </w:rPr>
        <w:t>A</w:t>
      </w:r>
      <w:r>
        <w:rPr>
          <w:rFonts w:ascii="Century Gothic" w:hAnsi="Century Gothic" w:cs="Century Gothic"/>
          <w:spacing w:val="1"/>
          <w:sz w:val="14"/>
          <w:szCs w:val="14"/>
        </w:rPr>
        <w:t>D</w:t>
      </w:r>
      <w:r>
        <w:rPr>
          <w:rFonts w:ascii="Century Gothic" w:hAnsi="Century Gothic" w:cs="Century Gothic"/>
          <w:sz w:val="14"/>
          <w:szCs w:val="14"/>
        </w:rPr>
        <w:t>D</w:t>
      </w:r>
      <w:r>
        <w:rPr>
          <w:rFonts w:ascii="Century Gothic" w:hAnsi="Century Gothic" w:cs="Century Gothic"/>
          <w:spacing w:val="1"/>
          <w:sz w:val="14"/>
          <w:szCs w:val="14"/>
        </w:rPr>
        <w:t>I</w:t>
      </w:r>
      <w:r>
        <w:rPr>
          <w:rFonts w:ascii="Century Gothic" w:hAnsi="Century Gothic" w:cs="Century Gothic"/>
          <w:spacing w:val="-2"/>
          <w:sz w:val="14"/>
          <w:szCs w:val="14"/>
        </w:rPr>
        <w:t>T</w:t>
      </w:r>
      <w:r>
        <w:rPr>
          <w:rFonts w:ascii="Century Gothic" w:hAnsi="Century Gothic" w:cs="Century Gothic"/>
          <w:spacing w:val="1"/>
          <w:sz w:val="14"/>
          <w:szCs w:val="14"/>
        </w:rPr>
        <w:t>I</w:t>
      </w:r>
      <w:r>
        <w:rPr>
          <w:rFonts w:ascii="Century Gothic" w:hAnsi="Century Gothic" w:cs="Century Gothic"/>
          <w:spacing w:val="-1"/>
          <w:sz w:val="14"/>
          <w:szCs w:val="14"/>
        </w:rPr>
        <w:t>O</w:t>
      </w:r>
      <w:r>
        <w:rPr>
          <w:rFonts w:ascii="Century Gothic" w:hAnsi="Century Gothic" w:cs="Century Gothic"/>
          <w:spacing w:val="2"/>
          <w:sz w:val="14"/>
          <w:szCs w:val="14"/>
        </w:rPr>
        <w:t>N</w:t>
      </w:r>
      <w:r>
        <w:rPr>
          <w:rFonts w:ascii="Century Gothic" w:hAnsi="Century Gothic" w:cs="Century Gothic"/>
          <w:spacing w:val="-3"/>
          <w:sz w:val="14"/>
          <w:szCs w:val="14"/>
        </w:rPr>
        <w:t>A</w:t>
      </w:r>
      <w:r>
        <w:rPr>
          <w:rFonts w:ascii="Century Gothic" w:hAnsi="Century Gothic" w:cs="Century Gothic"/>
          <w:sz w:val="14"/>
          <w:szCs w:val="14"/>
        </w:rPr>
        <w:t>L</w:t>
      </w:r>
      <w:r>
        <w:rPr>
          <w:rFonts w:ascii="Century Gothic" w:hAnsi="Century Gothic" w:cs="Century Gothic"/>
          <w:spacing w:val="-5"/>
          <w:sz w:val="14"/>
          <w:szCs w:val="14"/>
        </w:rPr>
        <w:t xml:space="preserve"> </w:t>
      </w:r>
      <w:r>
        <w:rPr>
          <w:rFonts w:ascii="Century Gothic" w:hAnsi="Century Gothic" w:cs="Century Gothic"/>
          <w:spacing w:val="1"/>
          <w:sz w:val="14"/>
          <w:szCs w:val="14"/>
        </w:rPr>
        <w:t>RO</w:t>
      </w:r>
      <w:r>
        <w:rPr>
          <w:rFonts w:ascii="Century Gothic" w:hAnsi="Century Gothic" w:cs="Century Gothic"/>
          <w:spacing w:val="-2"/>
          <w:sz w:val="14"/>
          <w:szCs w:val="14"/>
        </w:rPr>
        <w:t>W</w:t>
      </w:r>
      <w:r>
        <w:rPr>
          <w:rFonts w:ascii="Century Gothic" w:hAnsi="Century Gothic" w:cs="Century Gothic"/>
          <w:sz w:val="14"/>
          <w:szCs w:val="14"/>
        </w:rPr>
        <w:t>S</w:t>
      </w:r>
      <w:r>
        <w:rPr>
          <w:rFonts w:ascii="Century Gothic" w:hAnsi="Century Gothic" w:cs="Century Gothic"/>
          <w:spacing w:val="-2"/>
          <w:sz w:val="14"/>
          <w:szCs w:val="14"/>
        </w:rPr>
        <w:t xml:space="preserve"> </w:t>
      </w:r>
      <w:r>
        <w:rPr>
          <w:rFonts w:ascii="Century Gothic" w:hAnsi="Century Gothic" w:cs="Century Gothic"/>
          <w:spacing w:val="1"/>
          <w:sz w:val="14"/>
          <w:szCs w:val="14"/>
        </w:rPr>
        <w:t>(</w:t>
      </w:r>
      <w:r>
        <w:rPr>
          <w:rFonts w:ascii="Century Gothic" w:hAnsi="Century Gothic" w:cs="Century Gothic"/>
          <w:sz w:val="14"/>
          <w:szCs w:val="14"/>
        </w:rPr>
        <w:t>UP</w:t>
      </w:r>
      <w:r>
        <w:rPr>
          <w:rFonts w:ascii="Century Gothic" w:hAnsi="Century Gothic" w:cs="Century Gothic"/>
          <w:spacing w:val="-3"/>
          <w:sz w:val="14"/>
          <w:szCs w:val="14"/>
        </w:rPr>
        <w:t xml:space="preserve"> </w:t>
      </w:r>
      <w:r>
        <w:rPr>
          <w:rFonts w:ascii="Century Gothic" w:hAnsi="Century Gothic" w:cs="Century Gothic"/>
          <w:sz w:val="14"/>
          <w:szCs w:val="14"/>
        </w:rPr>
        <w:t>TO</w:t>
      </w:r>
      <w:r>
        <w:rPr>
          <w:rFonts w:ascii="Century Gothic" w:hAnsi="Century Gothic" w:cs="Century Gothic"/>
          <w:spacing w:val="-6"/>
          <w:sz w:val="14"/>
          <w:szCs w:val="14"/>
        </w:rPr>
        <w:t xml:space="preserve"> </w:t>
      </w:r>
      <w:r>
        <w:rPr>
          <w:rFonts w:ascii="Century Gothic" w:hAnsi="Century Gothic" w:cs="Century Gothic"/>
          <w:spacing w:val="1"/>
          <w:sz w:val="14"/>
          <w:szCs w:val="14"/>
        </w:rPr>
        <w:t>40</w:t>
      </w:r>
      <w:r>
        <w:rPr>
          <w:rFonts w:ascii="Century Gothic" w:hAnsi="Century Gothic" w:cs="Century Gothic"/>
          <w:sz w:val="14"/>
          <w:szCs w:val="14"/>
        </w:rPr>
        <w:t>)</w:t>
      </w:r>
      <w:r>
        <w:rPr>
          <w:rFonts w:ascii="Century Gothic" w:hAnsi="Century Gothic" w:cs="Century Gothic"/>
          <w:spacing w:val="-6"/>
          <w:sz w:val="14"/>
          <w:szCs w:val="14"/>
        </w:rPr>
        <w:t xml:space="preserve"> </w:t>
      </w:r>
      <w:r>
        <w:rPr>
          <w:rFonts w:ascii="Century Gothic" w:hAnsi="Century Gothic" w:cs="Century Gothic"/>
          <w:spacing w:val="6"/>
          <w:sz w:val="14"/>
          <w:szCs w:val="14"/>
        </w:rPr>
        <w:t>M</w:t>
      </w:r>
      <w:r>
        <w:rPr>
          <w:rFonts w:ascii="Century Gothic" w:hAnsi="Century Gothic" w:cs="Century Gothic"/>
          <w:spacing w:val="-6"/>
          <w:sz w:val="14"/>
          <w:szCs w:val="14"/>
        </w:rPr>
        <w:t>A</w:t>
      </w:r>
      <w:r>
        <w:rPr>
          <w:rFonts w:ascii="Century Gothic" w:hAnsi="Century Gothic" w:cs="Century Gothic"/>
          <w:sz w:val="14"/>
          <w:szCs w:val="14"/>
        </w:rPr>
        <w:t>Y</w:t>
      </w:r>
      <w:r>
        <w:rPr>
          <w:rFonts w:ascii="Century Gothic" w:hAnsi="Century Gothic" w:cs="Century Gothic"/>
          <w:spacing w:val="-3"/>
          <w:sz w:val="14"/>
          <w:szCs w:val="14"/>
        </w:rPr>
        <w:t xml:space="preserve"> </w:t>
      </w:r>
      <w:r>
        <w:rPr>
          <w:rFonts w:ascii="Century Gothic" w:hAnsi="Century Gothic" w:cs="Century Gothic"/>
          <w:spacing w:val="-1"/>
          <w:sz w:val="14"/>
          <w:szCs w:val="14"/>
        </w:rPr>
        <w:t>B</w:t>
      </w:r>
      <w:r>
        <w:rPr>
          <w:rFonts w:ascii="Century Gothic" w:hAnsi="Century Gothic" w:cs="Century Gothic"/>
          <w:sz w:val="14"/>
          <w:szCs w:val="14"/>
        </w:rPr>
        <w:t>E</w:t>
      </w:r>
      <w:r>
        <w:rPr>
          <w:rFonts w:ascii="Century Gothic" w:hAnsi="Century Gothic" w:cs="Century Gothic"/>
          <w:spacing w:val="-1"/>
          <w:sz w:val="14"/>
          <w:szCs w:val="14"/>
        </w:rPr>
        <w:t xml:space="preserve"> </w:t>
      </w:r>
      <w:r>
        <w:rPr>
          <w:rFonts w:ascii="Century Gothic" w:hAnsi="Century Gothic" w:cs="Century Gothic"/>
          <w:spacing w:val="-3"/>
          <w:sz w:val="14"/>
          <w:szCs w:val="14"/>
        </w:rPr>
        <w:t>A</w:t>
      </w:r>
      <w:r>
        <w:rPr>
          <w:rFonts w:ascii="Century Gothic" w:hAnsi="Century Gothic" w:cs="Century Gothic"/>
          <w:sz w:val="14"/>
          <w:szCs w:val="14"/>
        </w:rPr>
        <w:t>D</w:t>
      </w:r>
      <w:r>
        <w:rPr>
          <w:rFonts w:ascii="Century Gothic" w:hAnsi="Century Gothic" w:cs="Century Gothic"/>
          <w:spacing w:val="1"/>
          <w:sz w:val="14"/>
          <w:szCs w:val="14"/>
        </w:rPr>
        <w:t>D</w:t>
      </w:r>
      <w:r>
        <w:rPr>
          <w:rFonts w:ascii="Century Gothic" w:hAnsi="Century Gothic" w:cs="Century Gothic"/>
          <w:sz w:val="14"/>
          <w:szCs w:val="14"/>
        </w:rPr>
        <w:t>ED</w:t>
      </w:r>
      <w:r>
        <w:rPr>
          <w:rFonts w:ascii="Century Gothic" w:hAnsi="Century Gothic" w:cs="Century Gothic"/>
          <w:spacing w:val="-3"/>
          <w:sz w:val="14"/>
          <w:szCs w:val="14"/>
        </w:rPr>
        <w:t xml:space="preserve"> U</w:t>
      </w:r>
      <w:r>
        <w:rPr>
          <w:rFonts w:ascii="Century Gothic" w:hAnsi="Century Gothic" w:cs="Century Gothic"/>
          <w:sz w:val="14"/>
          <w:szCs w:val="14"/>
        </w:rPr>
        <w:t>S</w:t>
      </w:r>
      <w:r>
        <w:rPr>
          <w:rFonts w:ascii="Century Gothic" w:hAnsi="Century Gothic" w:cs="Century Gothic"/>
          <w:spacing w:val="2"/>
          <w:sz w:val="14"/>
          <w:szCs w:val="14"/>
        </w:rPr>
        <w:t>I</w:t>
      </w:r>
      <w:r>
        <w:rPr>
          <w:rFonts w:ascii="Century Gothic" w:hAnsi="Century Gothic" w:cs="Century Gothic"/>
          <w:sz w:val="14"/>
          <w:szCs w:val="14"/>
        </w:rPr>
        <w:t>NG</w:t>
      </w:r>
      <w:r>
        <w:rPr>
          <w:rFonts w:ascii="Century Gothic" w:hAnsi="Century Gothic" w:cs="Century Gothic"/>
          <w:spacing w:val="-1"/>
          <w:sz w:val="14"/>
          <w:szCs w:val="14"/>
        </w:rPr>
        <w:t xml:space="preserve"> </w:t>
      </w:r>
      <w:r>
        <w:rPr>
          <w:rFonts w:ascii="Century Gothic" w:hAnsi="Century Gothic" w:cs="Century Gothic"/>
          <w:spacing w:val="-2"/>
          <w:sz w:val="14"/>
          <w:szCs w:val="14"/>
        </w:rPr>
        <w:t>T</w:t>
      </w:r>
      <w:r>
        <w:rPr>
          <w:rFonts w:ascii="Century Gothic" w:hAnsi="Century Gothic" w:cs="Century Gothic"/>
          <w:sz w:val="14"/>
          <w:szCs w:val="14"/>
        </w:rPr>
        <w:t>HE</w:t>
      </w:r>
      <w:r>
        <w:rPr>
          <w:rFonts w:ascii="Century Gothic" w:hAnsi="Century Gothic" w:cs="Century Gothic"/>
          <w:spacing w:val="-3"/>
          <w:sz w:val="14"/>
          <w:szCs w:val="14"/>
        </w:rPr>
        <w:t xml:space="preserve"> </w:t>
      </w:r>
      <w:r>
        <w:rPr>
          <w:rFonts w:ascii="Century Gothic" w:hAnsi="Century Gothic" w:cs="Century Gothic"/>
          <w:sz w:val="14"/>
          <w:szCs w:val="14"/>
        </w:rPr>
        <w:t>TAB</w:t>
      </w:r>
      <w:r>
        <w:rPr>
          <w:rFonts w:ascii="Century Gothic" w:hAnsi="Century Gothic" w:cs="Century Gothic"/>
          <w:spacing w:val="-5"/>
          <w:sz w:val="14"/>
          <w:szCs w:val="14"/>
        </w:rPr>
        <w:t xml:space="preserve"> </w:t>
      </w:r>
      <w:r>
        <w:rPr>
          <w:rFonts w:ascii="Century Gothic" w:hAnsi="Century Gothic" w:cs="Century Gothic"/>
          <w:spacing w:val="-1"/>
          <w:sz w:val="14"/>
          <w:szCs w:val="14"/>
        </w:rPr>
        <w:t>K</w:t>
      </w:r>
      <w:r>
        <w:rPr>
          <w:rFonts w:ascii="Century Gothic" w:hAnsi="Century Gothic" w:cs="Century Gothic"/>
          <w:spacing w:val="2"/>
          <w:sz w:val="14"/>
          <w:szCs w:val="14"/>
        </w:rPr>
        <w:t>E</w:t>
      </w:r>
      <w:r>
        <w:rPr>
          <w:rFonts w:ascii="Century Gothic" w:hAnsi="Century Gothic" w:cs="Century Gothic"/>
          <w:sz w:val="14"/>
          <w:szCs w:val="14"/>
        </w:rPr>
        <w:t>Y</w:t>
      </w:r>
    </w:p>
    <w:tbl>
      <w:tblPr>
        <w:tblW w:w="0" w:type="auto"/>
        <w:tblInd w:w="121" w:type="dxa"/>
        <w:tblLayout w:type="fixed"/>
        <w:tblCellMar>
          <w:left w:w="0" w:type="dxa"/>
          <w:right w:w="0" w:type="dxa"/>
        </w:tblCellMar>
        <w:tblLook w:val="0000" w:firstRow="0" w:lastRow="0" w:firstColumn="0" w:lastColumn="0" w:noHBand="0" w:noVBand="0"/>
      </w:tblPr>
      <w:tblGrid>
        <w:gridCol w:w="5941"/>
        <w:gridCol w:w="2180"/>
        <w:gridCol w:w="1529"/>
        <w:gridCol w:w="1080"/>
      </w:tblGrid>
      <w:tr w:rsidR="00D8677B" w:rsidRPr="00D8677B" w14:paraId="4BD2E0D2" w14:textId="77777777">
        <w:trPr>
          <w:trHeight w:hRule="exact" w:val="204"/>
        </w:trPr>
        <w:tc>
          <w:tcPr>
            <w:tcW w:w="5941" w:type="dxa"/>
            <w:tcBorders>
              <w:top w:val="single" w:sz="4" w:space="0" w:color="000000"/>
              <w:left w:val="single" w:sz="4" w:space="0" w:color="000000"/>
              <w:bottom w:val="single" w:sz="4" w:space="0" w:color="000000"/>
              <w:right w:val="single" w:sz="4" w:space="0" w:color="000000"/>
            </w:tcBorders>
            <w:shd w:val="clear" w:color="auto" w:fill="002E5F"/>
          </w:tcPr>
          <w:p w14:paraId="45CBAFB6" w14:textId="77777777" w:rsidR="00D8677B" w:rsidRPr="00D8677B" w:rsidRDefault="00D8677B">
            <w:pPr>
              <w:pStyle w:val="TableParagraph"/>
              <w:kinsoku w:val="0"/>
              <w:overflowPunct w:val="0"/>
              <w:spacing w:line="192" w:lineRule="exact"/>
              <w:ind w:left="102"/>
            </w:pPr>
            <w:r w:rsidRPr="00D8677B">
              <w:rPr>
                <w:rFonts w:ascii="Century Gothic" w:hAnsi="Century Gothic" w:cs="Century Gothic"/>
                <w:b/>
                <w:bCs/>
                <w:color w:val="FFFFFF"/>
                <w:sz w:val="16"/>
                <w:szCs w:val="16"/>
              </w:rPr>
              <w:t>P</w:t>
            </w:r>
            <w:r w:rsidRPr="00D8677B">
              <w:rPr>
                <w:rFonts w:ascii="Century Gothic" w:hAnsi="Century Gothic" w:cs="Century Gothic"/>
                <w:b/>
                <w:bCs/>
                <w:color w:val="FFFFFF"/>
                <w:spacing w:val="-2"/>
                <w:sz w:val="16"/>
                <w:szCs w:val="16"/>
              </w:rPr>
              <w:t>r</w:t>
            </w:r>
            <w:r w:rsidRPr="00D8677B">
              <w:rPr>
                <w:rFonts w:ascii="Century Gothic" w:hAnsi="Century Gothic" w:cs="Century Gothic"/>
                <w:b/>
                <w:bCs/>
                <w:color w:val="FFFFFF"/>
                <w:sz w:val="16"/>
                <w:szCs w:val="16"/>
              </w:rPr>
              <w:t>o</w:t>
            </w:r>
            <w:r w:rsidRPr="00D8677B">
              <w:rPr>
                <w:rFonts w:ascii="Century Gothic" w:hAnsi="Century Gothic" w:cs="Century Gothic"/>
                <w:b/>
                <w:bCs/>
                <w:color w:val="FFFFFF"/>
                <w:spacing w:val="-1"/>
                <w:sz w:val="16"/>
                <w:szCs w:val="16"/>
              </w:rPr>
              <w:t>j</w:t>
            </w:r>
            <w:r w:rsidRPr="00D8677B">
              <w:rPr>
                <w:rFonts w:ascii="Century Gothic" w:hAnsi="Century Gothic" w:cs="Century Gothic"/>
                <w:b/>
                <w:bCs/>
                <w:color w:val="FFFFFF"/>
                <w:sz w:val="16"/>
                <w:szCs w:val="16"/>
              </w:rPr>
              <w:t>ect</w:t>
            </w:r>
            <w:r w:rsidRPr="00D8677B">
              <w:rPr>
                <w:rFonts w:ascii="Century Gothic" w:hAnsi="Century Gothic" w:cs="Century Gothic"/>
                <w:b/>
                <w:bCs/>
                <w:color w:val="FFFFFF"/>
                <w:spacing w:val="-3"/>
                <w:sz w:val="16"/>
                <w:szCs w:val="16"/>
              </w:rPr>
              <w:t>/</w:t>
            </w:r>
            <w:r w:rsidRPr="00D8677B">
              <w:rPr>
                <w:rFonts w:ascii="Century Gothic" w:hAnsi="Century Gothic" w:cs="Century Gothic"/>
                <w:b/>
                <w:bCs/>
                <w:color w:val="FFFFFF"/>
                <w:sz w:val="16"/>
                <w:szCs w:val="16"/>
              </w:rPr>
              <w:t>E</w:t>
            </w:r>
            <w:r w:rsidRPr="00D8677B">
              <w:rPr>
                <w:rFonts w:ascii="Century Gothic" w:hAnsi="Century Gothic" w:cs="Century Gothic"/>
                <w:b/>
                <w:bCs/>
                <w:color w:val="FFFFFF"/>
                <w:spacing w:val="-1"/>
                <w:sz w:val="16"/>
                <w:szCs w:val="16"/>
              </w:rPr>
              <w:t>v</w:t>
            </w:r>
            <w:r w:rsidRPr="00D8677B">
              <w:rPr>
                <w:rFonts w:ascii="Century Gothic" w:hAnsi="Century Gothic" w:cs="Century Gothic"/>
                <w:b/>
                <w:bCs/>
                <w:color w:val="FFFFFF"/>
                <w:sz w:val="16"/>
                <w:szCs w:val="16"/>
              </w:rPr>
              <w:t>ent</w:t>
            </w:r>
          </w:p>
        </w:tc>
        <w:tc>
          <w:tcPr>
            <w:tcW w:w="2180" w:type="dxa"/>
            <w:tcBorders>
              <w:top w:val="single" w:sz="4" w:space="0" w:color="000000"/>
              <w:left w:val="single" w:sz="4" w:space="0" w:color="000000"/>
              <w:bottom w:val="single" w:sz="4" w:space="0" w:color="000000"/>
              <w:right w:val="single" w:sz="4" w:space="0" w:color="000000"/>
            </w:tcBorders>
            <w:shd w:val="clear" w:color="auto" w:fill="002E5F"/>
          </w:tcPr>
          <w:p w14:paraId="3220C41E" w14:textId="77777777" w:rsidR="00D8677B" w:rsidRPr="00D8677B" w:rsidRDefault="00D8677B">
            <w:pPr>
              <w:pStyle w:val="TableParagraph"/>
              <w:kinsoku w:val="0"/>
              <w:overflowPunct w:val="0"/>
              <w:spacing w:line="192" w:lineRule="exact"/>
              <w:ind w:left="881" w:right="881"/>
              <w:jc w:val="center"/>
            </w:pPr>
            <w:r w:rsidRPr="00D8677B">
              <w:rPr>
                <w:rFonts w:ascii="Century Gothic" w:hAnsi="Century Gothic" w:cs="Century Gothic"/>
                <w:b/>
                <w:bCs/>
                <w:color w:val="FFFFFF"/>
                <w:sz w:val="16"/>
                <w:szCs w:val="16"/>
              </w:rPr>
              <w:t>Da</w:t>
            </w:r>
            <w:r w:rsidRPr="00D8677B">
              <w:rPr>
                <w:rFonts w:ascii="Century Gothic" w:hAnsi="Century Gothic" w:cs="Century Gothic"/>
                <w:b/>
                <w:bCs/>
                <w:color w:val="FFFFFF"/>
                <w:spacing w:val="-1"/>
                <w:sz w:val="16"/>
                <w:szCs w:val="16"/>
              </w:rPr>
              <w:t>t</w:t>
            </w:r>
            <w:r w:rsidRPr="00D8677B">
              <w:rPr>
                <w:rFonts w:ascii="Century Gothic" w:hAnsi="Century Gothic" w:cs="Century Gothic"/>
                <w:b/>
                <w:bCs/>
                <w:color w:val="FFFFFF"/>
                <w:sz w:val="16"/>
                <w:szCs w:val="16"/>
              </w:rPr>
              <w:t>e</w:t>
            </w:r>
          </w:p>
        </w:tc>
        <w:tc>
          <w:tcPr>
            <w:tcW w:w="1529" w:type="dxa"/>
            <w:tcBorders>
              <w:top w:val="single" w:sz="4" w:space="0" w:color="000000"/>
              <w:left w:val="single" w:sz="4" w:space="0" w:color="000000"/>
              <w:bottom w:val="single" w:sz="4" w:space="0" w:color="000000"/>
              <w:right w:val="single" w:sz="4" w:space="0" w:color="000000"/>
            </w:tcBorders>
            <w:shd w:val="clear" w:color="auto" w:fill="002E5F"/>
          </w:tcPr>
          <w:p w14:paraId="2E107510" w14:textId="77777777" w:rsidR="00D8677B" w:rsidRPr="00D8677B" w:rsidRDefault="00D8677B">
            <w:pPr>
              <w:pStyle w:val="TableParagraph"/>
              <w:kinsoku w:val="0"/>
              <w:overflowPunct w:val="0"/>
              <w:spacing w:line="192" w:lineRule="exact"/>
              <w:ind w:left="251"/>
            </w:pPr>
            <w:r w:rsidRPr="00D8677B">
              <w:rPr>
                <w:rFonts w:ascii="Century Gothic" w:hAnsi="Century Gothic" w:cs="Century Gothic"/>
                <w:b/>
                <w:bCs/>
                <w:color w:val="FFFFFF"/>
                <w:sz w:val="16"/>
                <w:szCs w:val="16"/>
              </w:rPr>
              <w:t>#of</w:t>
            </w:r>
            <w:r w:rsidRPr="00D8677B">
              <w:rPr>
                <w:rFonts w:ascii="Century Gothic" w:hAnsi="Century Gothic" w:cs="Century Gothic"/>
                <w:b/>
                <w:bCs/>
                <w:color w:val="FFFFFF"/>
                <w:spacing w:val="1"/>
                <w:sz w:val="16"/>
                <w:szCs w:val="16"/>
              </w:rPr>
              <w:t xml:space="preserve"> </w:t>
            </w:r>
            <w:r w:rsidRPr="00D8677B">
              <w:rPr>
                <w:rFonts w:ascii="Century Gothic" w:hAnsi="Century Gothic" w:cs="Century Gothic"/>
                <w:b/>
                <w:bCs/>
                <w:color w:val="FFFFFF"/>
                <w:spacing w:val="-1"/>
                <w:sz w:val="16"/>
                <w:szCs w:val="16"/>
              </w:rPr>
              <w:t>M</w:t>
            </w:r>
            <w:r w:rsidRPr="00D8677B">
              <w:rPr>
                <w:rFonts w:ascii="Century Gothic" w:hAnsi="Century Gothic" w:cs="Century Gothic"/>
                <w:b/>
                <w:bCs/>
                <w:color w:val="FFFFFF"/>
                <w:spacing w:val="-3"/>
                <w:sz w:val="16"/>
                <w:szCs w:val="16"/>
              </w:rPr>
              <w:t>e</w:t>
            </w:r>
            <w:r w:rsidRPr="00D8677B">
              <w:rPr>
                <w:rFonts w:ascii="Century Gothic" w:hAnsi="Century Gothic" w:cs="Century Gothic"/>
                <w:b/>
                <w:bCs/>
                <w:color w:val="FFFFFF"/>
                <w:sz w:val="16"/>
                <w:szCs w:val="16"/>
              </w:rPr>
              <w:t>mbe</w:t>
            </w:r>
            <w:r w:rsidRPr="00D8677B">
              <w:rPr>
                <w:rFonts w:ascii="Century Gothic" w:hAnsi="Century Gothic" w:cs="Century Gothic"/>
                <w:b/>
                <w:bCs/>
                <w:color w:val="FFFFFF"/>
                <w:spacing w:val="-2"/>
                <w:sz w:val="16"/>
                <w:szCs w:val="16"/>
              </w:rPr>
              <w:t>r</w:t>
            </w:r>
            <w:r w:rsidRPr="00D8677B">
              <w:rPr>
                <w:rFonts w:ascii="Century Gothic" w:hAnsi="Century Gothic" w:cs="Century Gothic"/>
                <w:b/>
                <w:bCs/>
                <w:color w:val="FFFFFF"/>
                <w:sz w:val="16"/>
                <w:szCs w:val="16"/>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002E5F"/>
          </w:tcPr>
          <w:p w14:paraId="4867A933" w14:textId="77777777" w:rsidR="00D8677B" w:rsidRPr="00D8677B" w:rsidRDefault="00D8677B">
            <w:pPr>
              <w:pStyle w:val="TableParagraph"/>
              <w:kinsoku w:val="0"/>
              <w:overflowPunct w:val="0"/>
              <w:spacing w:line="192" w:lineRule="exact"/>
              <w:ind w:left="193"/>
            </w:pPr>
            <w:r w:rsidRPr="00D8677B">
              <w:rPr>
                <w:rFonts w:ascii="Century Gothic" w:hAnsi="Century Gothic" w:cs="Century Gothic"/>
                <w:b/>
                <w:bCs/>
                <w:color w:val="FFFFFF"/>
                <w:sz w:val="16"/>
                <w:szCs w:val="16"/>
              </w:rPr>
              <w:t>Tot</w:t>
            </w:r>
            <w:r w:rsidRPr="00D8677B">
              <w:rPr>
                <w:rFonts w:ascii="Century Gothic" w:hAnsi="Century Gothic" w:cs="Century Gothic"/>
                <w:b/>
                <w:bCs/>
                <w:color w:val="FFFFFF"/>
                <w:spacing w:val="-1"/>
                <w:sz w:val="16"/>
                <w:szCs w:val="16"/>
              </w:rPr>
              <w:t>a</w:t>
            </w:r>
            <w:r w:rsidRPr="00D8677B">
              <w:rPr>
                <w:rFonts w:ascii="Century Gothic" w:hAnsi="Century Gothic" w:cs="Century Gothic"/>
                <w:b/>
                <w:bCs/>
                <w:color w:val="FFFFFF"/>
                <w:sz w:val="16"/>
                <w:szCs w:val="16"/>
              </w:rPr>
              <w:t xml:space="preserve">l </w:t>
            </w:r>
            <w:r w:rsidRPr="00D8677B">
              <w:rPr>
                <w:rFonts w:ascii="Century Gothic" w:hAnsi="Century Gothic" w:cs="Century Gothic"/>
                <w:b/>
                <w:bCs/>
                <w:color w:val="FFFFFF"/>
                <w:spacing w:val="1"/>
                <w:sz w:val="16"/>
                <w:szCs w:val="16"/>
              </w:rPr>
              <w:t>H</w:t>
            </w:r>
            <w:r w:rsidRPr="00D8677B">
              <w:rPr>
                <w:rFonts w:ascii="Century Gothic" w:hAnsi="Century Gothic" w:cs="Century Gothic"/>
                <w:b/>
                <w:bCs/>
                <w:color w:val="FFFFFF"/>
                <w:spacing w:val="-2"/>
                <w:sz w:val="16"/>
                <w:szCs w:val="16"/>
              </w:rPr>
              <w:t>rs</w:t>
            </w:r>
            <w:r w:rsidRPr="00D8677B">
              <w:rPr>
                <w:rFonts w:ascii="Century Gothic" w:hAnsi="Century Gothic" w:cs="Century Gothic"/>
                <w:b/>
                <w:bCs/>
                <w:color w:val="FFFFFF"/>
                <w:sz w:val="16"/>
                <w:szCs w:val="16"/>
              </w:rPr>
              <w:t>.</w:t>
            </w:r>
          </w:p>
        </w:tc>
      </w:tr>
      <w:tr w:rsidR="00D8677B" w:rsidRPr="00D8677B" w14:paraId="27270240" w14:textId="77777777">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7407A337" w14:textId="77777777" w:rsidR="00D8677B" w:rsidRPr="00D8677B" w:rsidRDefault="00D8677B" w:rsidP="00F917A8">
            <w:pPr>
              <w:pStyle w:val="TableParagraph"/>
              <w:kinsoku w:val="0"/>
              <w:overflowPunct w:val="0"/>
              <w:ind w:left="102"/>
              <w:rPr>
                <w:rFonts w:ascii="Century Gothic" w:hAnsi="Century Gothic"/>
                <w:sz w:val="18"/>
                <w:szCs w:val="18"/>
              </w:rPr>
            </w:pPr>
            <w:r w:rsidRPr="00D8677B">
              <w:rPr>
                <w:rFonts w:ascii="Century Gothic" w:hAnsi="Century Gothic" w:cs="Century Gothic"/>
                <w:b/>
                <w:bCs/>
                <w:sz w:val="18"/>
                <w:szCs w:val="18"/>
              </w:rPr>
              <w:t>1.</w:t>
            </w:r>
          </w:p>
        </w:tc>
        <w:tc>
          <w:tcPr>
            <w:tcW w:w="2180" w:type="dxa"/>
            <w:tcBorders>
              <w:top w:val="single" w:sz="4" w:space="0" w:color="000000"/>
              <w:left w:val="single" w:sz="4" w:space="0" w:color="000000"/>
              <w:bottom w:val="single" w:sz="4" w:space="0" w:color="000000"/>
              <w:right w:val="single" w:sz="4" w:space="0" w:color="000000"/>
            </w:tcBorders>
          </w:tcPr>
          <w:p w14:paraId="640D6765"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7144759D"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A6105C3" w14:textId="77777777" w:rsidR="00D8677B" w:rsidRPr="00D8677B" w:rsidRDefault="00D8677B" w:rsidP="00F917A8">
            <w:pPr>
              <w:jc w:val="center"/>
              <w:rPr>
                <w:rFonts w:ascii="Century Gothic" w:hAnsi="Century Gothic"/>
                <w:sz w:val="18"/>
                <w:szCs w:val="18"/>
              </w:rPr>
            </w:pPr>
          </w:p>
        </w:tc>
      </w:tr>
      <w:tr w:rsidR="00D8677B" w:rsidRPr="00D8677B" w14:paraId="7CCF26EA"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1E8E271F"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2.</w:t>
            </w:r>
          </w:p>
        </w:tc>
        <w:tc>
          <w:tcPr>
            <w:tcW w:w="2180" w:type="dxa"/>
            <w:tcBorders>
              <w:top w:val="single" w:sz="4" w:space="0" w:color="000000"/>
              <w:left w:val="single" w:sz="4" w:space="0" w:color="000000"/>
              <w:bottom w:val="single" w:sz="4" w:space="0" w:color="000000"/>
              <w:right w:val="single" w:sz="4" w:space="0" w:color="000000"/>
            </w:tcBorders>
          </w:tcPr>
          <w:p w14:paraId="4E7F89E2"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0DD970BB"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9C6704D" w14:textId="77777777" w:rsidR="00D8677B" w:rsidRPr="00D8677B" w:rsidRDefault="00D8677B" w:rsidP="00F917A8">
            <w:pPr>
              <w:jc w:val="center"/>
              <w:rPr>
                <w:rFonts w:ascii="Century Gothic" w:hAnsi="Century Gothic"/>
                <w:sz w:val="18"/>
                <w:szCs w:val="18"/>
              </w:rPr>
            </w:pPr>
          </w:p>
        </w:tc>
      </w:tr>
      <w:tr w:rsidR="00D8677B" w:rsidRPr="00D8677B" w14:paraId="642701FC"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214E342"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3.</w:t>
            </w:r>
          </w:p>
        </w:tc>
        <w:tc>
          <w:tcPr>
            <w:tcW w:w="2180" w:type="dxa"/>
            <w:tcBorders>
              <w:top w:val="single" w:sz="4" w:space="0" w:color="000000"/>
              <w:left w:val="single" w:sz="4" w:space="0" w:color="000000"/>
              <w:bottom w:val="single" w:sz="4" w:space="0" w:color="000000"/>
              <w:right w:val="single" w:sz="4" w:space="0" w:color="000000"/>
            </w:tcBorders>
          </w:tcPr>
          <w:p w14:paraId="665F2561"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6B29E23D"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0D91C7F" w14:textId="77777777" w:rsidR="00D8677B" w:rsidRPr="00D8677B" w:rsidRDefault="00D8677B" w:rsidP="00F917A8">
            <w:pPr>
              <w:jc w:val="center"/>
              <w:rPr>
                <w:rFonts w:ascii="Century Gothic" w:hAnsi="Century Gothic"/>
                <w:sz w:val="18"/>
                <w:szCs w:val="18"/>
              </w:rPr>
            </w:pPr>
          </w:p>
        </w:tc>
      </w:tr>
      <w:tr w:rsidR="00D8677B" w:rsidRPr="00D8677B" w14:paraId="7DC9AC7E"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784162F"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4.</w:t>
            </w:r>
          </w:p>
        </w:tc>
        <w:tc>
          <w:tcPr>
            <w:tcW w:w="2180" w:type="dxa"/>
            <w:tcBorders>
              <w:top w:val="single" w:sz="4" w:space="0" w:color="000000"/>
              <w:left w:val="single" w:sz="4" w:space="0" w:color="000000"/>
              <w:bottom w:val="single" w:sz="4" w:space="0" w:color="000000"/>
              <w:right w:val="single" w:sz="4" w:space="0" w:color="000000"/>
            </w:tcBorders>
          </w:tcPr>
          <w:p w14:paraId="3153E9A8"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7B37B109"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28FB2C3" w14:textId="77777777" w:rsidR="00D8677B" w:rsidRPr="00D8677B" w:rsidRDefault="00D8677B" w:rsidP="00F917A8">
            <w:pPr>
              <w:jc w:val="center"/>
              <w:rPr>
                <w:rFonts w:ascii="Century Gothic" w:hAnsi="Century Gothic"/>
                <w:sz w:val="18"/>
                <w:szCs w:val="18"/>
              </w:rPr>
            </w:pPr>
          </w:p>
        </w:tc>
      </w:tr>
      <w:tr w:rsidR="00D8677B" w:rsidRPr="00D8677B" w14:paraId="544396B4"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CEB4CD1"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5.</w:t>
            </w:r>
          </w:p>
        </w:tc>
        <w:tc>
          <w:tcPr>
            <w:tcW w:w="2180" w:type="dxa"/>
            <w:tcBorders>
              <w:top w:val="single" w:sz="4" w:space="0" w:color="000000"/>
              <w:left w:val="single" w:sz="4" w:space="0" w:color="000000"/>
              <w:bottom w:val="single" w:sz="4" w:space="0" w:color="000000"/>
              <w:right w:val="single" w:sz="4" w:space="0" w:color="000000"/>
            </w:tcBorders>
          </w:tcPr>
          <w:p w14:paraId="29EECF42"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4991EEF1"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E8876D4" w14:textId="77777777" w:rsidR="00D8677B" w:rsidRPr="00D8677B" w:rsidRDefault="00D8677B" w:rsidP="00F917A8">
            <w:pPr>
              <w:jc w:val="center"/>
              <w:rPr>
                <w:rFonts w:ascii="Century Gothic" w:hAnsi="Century Gothic"/>
                <w:sz w:val="18"/>
                <w:szCs w:val="18"/>
              </w:rPr>
            </w:pPr>
          </w:p>
        </w:tc>
      </w:tr>
      <w:tr w:rsidR="00D8677B" w:rsidRPr="00D8677B" w14:paraId="79318A78"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3FF9629D"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6.</w:t>
            </w:r>
          </w:p>
        </w:tc>
        <w:tc>
          <w:tcPr>
            <w:tcW w:w="2180" w:type="dxa"/>
            <w:tcBorders>
              <w:top w:val="single" w:sz="4" w:space="0" w:color="000000"/>
              <w:left w:val="single" w:sz="4" w:space="0" w:color="000000"/>
              <w:bottom w:val="single" w:sz="4" w:space="0" w:color="000000"/>
              <w:right w:val="single" w:sz="4" w:space="0" w:color="000000"/>
            </w:tcBorders>
          </w:tcPr>
          <w:p w14:paraId="5D48F81A"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5362D9D5"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124B98CC" w14:textId="77777777" w:rsidR="00D8677B" w:rsidRPr="00D8677B" w:rsidRDefault="00D8677B" w:rsidP="00F917A8">
            <w:pPr>
              <w:jc w:val="center"/>
              <w:rPr>
                <w:rFonts w:ascii="Century Gothic" w:hAnsi="Century Gothic"/>
                <w:sz w:val="18"/>
                <w:szCs w:val="18"/>
              </w:rPr>
            </w:pPr>
          </w:p>
        </w:tc>
      </w:tr>
      <w:tr w:rsidR="00D8677B" w:rsidRPr="00D8677B" w14:paraId="73EF5F13"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7C9A1EEB"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7.</w:t>
            </w:r>
          </w:p>
        </w:tc>
        <w:tc>
          <w:tcPr>
            <w:tcW w:w="2180" w:type="dxa"/>
            <w:tcBorders>
              <w:top w:val="single" w:sz="4" w:space="0" w:color="000000"/>
              <w:left w:val="single" w:sz="4" w:space="0" w:color="000000"/>
              <w:bottom w:val="single" w:sz="4" w:space="0" w:color="000000"/>
              <w:right w:val="single" w:sz="4" w:space="0" w:color="000000"/>
            </w:tcBorders>
          </w:tcPr>
          <w:p w14:paraId="3FA10AFE"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202F8239"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9A39747" w14:textId="77777777" w:rsidR="00D8677B" w:rsidRPr="00D8677B" w:rsidRDefault="00D8677B" w:rsidP="00F917A8">
            <w:pPr>
              <w:jc w:val="center"/>
              <w:rPr>
                <w:rFonts w:ascii="Century Gothic" w:hAnsi="Century Gothic"/>
                <w:sz w:val="18"/>
                <w:szCs w:val="18"/>
              </w:rPr>
            </w:pPr>
          </w:p>
        </w:tc>
      </w:tr>
      <w:tr w:rsidR="00D8677B" w:rsidRPr="00D8677B" w14:paraId="297E74F0"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11F4567"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8.</w:t>
            </w:r>
          </w:p>
        </w:tc>
        <w:tc>
          <w:tcPr>
            <w:tcW w:w="2180" w:type="dxa"/>
            <w:tcBorders>
              <w:top w:val="single" w:sz="4" w:space="0" w:color="000000"/>
              <w:left w:val="single" w:sz="4" w:space="0" w:color="000000"/>
              <w:bottom w:val="single" w:sz="4" w:space="0" w:color="000000"/>
              <w:right w:val="single" w:sz="4" w:space="0" w:color="000000"/>
            </w:tcBorders>
          </w:tcPr>
          <w:p w14:paraId="67B650AA"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58417833"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2AD32B0" w14:textId="77777777" w:rsidR="00D8677B" w:rsidRPr="00D8677B" w:rsidRDefault="00D8677B" w:rsidP="00F917A8">
            <w:pPr>
              <w:jc w:val="center"/>
              <w:rPr>
                <w:rFonts w:ascii="Century Gothic" w:hAnsi="Century Gothic"/>
                <w:sz w:val="18"/>
                <w:szCs w:val="18"/>
              </w:rPr>
            </w:pPr>
          </w:p>
        </w:tc>
      </w:tr>
      <w:tr w:rsidR="00D8677B" w:rsidRPr="00D8677B" w14:paraId="10ED2598" w14:textId="77777777">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7358DD59" w14:textId="77777777" w:rsidR="00D8677B" w:rsidRPr="00D8677B" w:rsidRDefault="00D8677B" w:rsidP="00F917A8">
            <w:pPr>
              <w:pStyle w:val="TableParagraph"/>
              <w:kinsoku w:val="0"/>
              <w:overflowPunct w:val="0"/>
              <w:ind w:left="102"/>
              <w:rPr>
                <w:rFonts w:ascii="Century Gothic" w:hAnsi="Century Gothic"/>
                <w:sz w:val="18"/>
                <w:szCs w:val="18"/>
              </w:rPr>
            </w:pPr>
            <w:r w:rsidRPr="00D8677B">
              <w:rPr>
                <w:rFonts w:ascii="Century Gothic" w:hAnsi="Century Gothic" w:cs="Century Gothic"/>
                <w:b/>
                <w:bCs/>
                <w:sz w:val="18"/>
                <w:szCs w:val="18"/>
              </w:rPr>
              <w:t>9.</w:t>
            </w:r>
          </w:p>
        </w:tc>
        <w:tc>
          <w:tcPr>
            <w:tcW w:w="2180" w:type="dxa"/>
            <w:tcBorders>
              <w:top w:val="single" w:sz="4" w:space="0" w:color="000000"/>
              <w:left w:val="single" w:sz="4" w:space="0" w:color="000000"/>
              <w:bottom w:val="single" w:sz="4" w:space="0" w:color="000000"/>
              <w:right w:val="single" w:sz="4" w:space="0" w:color="000000"/>
            </w:tcBorders>
          </w:tcPr>
          <w:p w14:paraId="33308815"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67E16511"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4CEF3C67" w14:textId="77777777" w:rsidR="00D8677B" w:rsidRPr="00D8677B" w:rsidRDefault="00D8677B" w:rsidP="00F917A8">
            <w:pPr>
              <w:jc w:val="center"/>
              <w:rPr>
                <w:rFonts w:ascii="Century Gothic" w:hAnsi="Century Gothic"/>
                <w:sz w:val="18"/>
                <w:szCs w:val="18"/>
              </w:rPr>
            </w:pPr>
          </w:p>
        </w:tc>
      </w:tr>
      <w:tr w:rsidR="00D8677B" w:rsidRPr="00D8677B" w14:paraId="6EAC7E99" w14:textId="77777777">
        <w:trPr>
          <w:trHeight w:hRule="exact" w:val="231"/>
        </w:trPr>
        <w:tc>
          <w:tcPr>
            <w:tcW w:w="5941" w:type="dxa"/>
            <w:tcBorders>
              <w:top w:val="single" w:sz="4" w:space="0" w:color="000000"/>
              <w:left w:val="single" w:sz="4" w:space="0" w:color="000000"/>
              <w:bottom w:val="single" w:sz="4" w:space="0" w:color="000000"/>
              <w:right w:val="single" w:sz="4" w:space="0" w:color="000000"/>
            </w:tcBorders>
          </w:tcPr>
          <w:p w14:paraId="74C7FA74" w14:textId="77777777" w:rsidR="00D8677B" w:rsidRPr="00D8677B" w:rsidRDefault="00D8677B" w:rsidP="00F917A8">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10.</w:t>
            </w:r>
          </w:p>
        </w:tc>
        <w:tc>
          <w:tcPr>
            <w:tcW w:w="2180" w:type="dxa"/>
            <w:tcBorders>
              <w:top w:val="single" w:sz="4" w:space="0" w:color="000000"/>
              <w:left w:val="single" w:sz="4" w:space="0" w:color="000000"/>
              <w:bottom w:val="single" w:sz="4" w:space="0" w:color="000000"/>
              <w:right w:val="single" w:sz="4" w:space="0" w:color="000000"/>
            </w:tcBorders>
          </w:tcPr>
          <w:p w14:paraId="36E023DC"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4FCC822B"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3AA7DE4" w14:textId="77777777" w:rsidR="00D8677B" w:rsidRPr="00D8677B" w:rsidRDefault="00D8677B" w:rsidP="00F917A8">
            <w:pPr>
              <w:jc w:val="center"/>
              <w:rPr>
                <w:rFonts w:ascii="Century Gothic" w:hAnsi="Century Gothic"/>
                <w:sz w:val="18"/>
                <w:szCs w:val="18"/>
              </w:rPr>
            </w:pPr>
          </w:p>
        </w:tc>
      </w:tr>
    </w:tbl>
    <w:p w14:paraId="6A81ADA3" w14:textId="77777777" w:rsidR="00D8677B" w:rsidRDefault="00D8677B">
      <w:pPr>
        <w:kinsoku w:val="0"/>
        <w:overflowPunct w:val="0"/>
        <w:spacing w:before="2" w:line="160" w:lineRule="exact"/>
        <w:rPr>
          <w:sz w:val="16"/>
          <w:szCs w:val="16"/>
        </w:rPr>
      </w:pPr>
    </w:p>
    <w:p w14:paraId="0BEF4260" w14:textId="77777777" w:rsidR="00D8677B" w:rsidRDefault="00D8677B">
      <w:pPr>
        <w:pStyle w:val="Heading2"/>
        <w:kinsoku w:val="0"/>
        <w:overflowPunct w:val="0"/>
        <w:spacing w:before="60"/>
        <w:ind w:left="121"/>
        <w:rPr>
          <w:b w:val="0"/>
          <w:bCs w:val="0"/>
        </w:rPr>
      </w:pPr>
      <w:r>
        <w:t>FUN</w:t>
      </w:r>
      <w:r>
        <w:rPr>
          <w:spacing w:val="-2"/>
        </w:rPr>
        <w:t>D</w:t>
      </w:r>
      <w:r>
        <w:rPr>
          <w:spacing w:val="-1"/>
        </w:rPr>
        <w:t>R</w:t>
      </w:r>
      <w:r>
        <w:t>AIS</w:t>
      </w:r>
      <w:r>
        <w:rPr>
          <w:spacing w:val="-2"/>
        </w:rPr>
        <w:t>I</w:t>
      </w:r>
      <w:r>
        <w:t>NG</w:t>
      </w:r>
    </w:p>
    <w:tbl>
      <w:tblPr>
        <w:tblW w:w="0" w:type="auto"/>
        <w:tblInd w:w="121" w:type="dxa"/>
        <w:tblLayout w:type="fixed"/>
        <w:tblCellMar>
          <w:left w:w="0" w:type="dxa"/>
          <w:right w:w="0" w:type="dxa"/>
        </w:tblCellMar>
        <w:tblLook w:val="0000" w:firstRow="0" w:lastRow="0" w:firstColumn="0" w:lastColumn="0" w:noHBand="0" w:noVBand="0"/>
      </w:tblPr>
      <w:tblGrid>
        <w:gridCol w:w="5941"/>
        <w:gridCol w:w="2180"/>
        <w:gridCol w:w="1529"/>
        <w:gridCol w:w="1080"/>
      </w:tblGrid>
      <w:tr w:rsidR="00D8677B" w:rsidRPr="00D8677B" w14:paraId="52050701" w14:textId="77777777">
        <w:trPr>
          <w:trHeight w:hRule="exact" w:val="206"/>
        </w:trPr>
        <w:tc>
          <w:tcPr>
            <w:tcW w:w="5941" w:type="dxa"/>
            <w:tcBorders>
              <w:top w:val="single" w:sz="4" w:space="0" w:color="000000"/>
              <w:left w:val="single" w:sz="4" w:space="0" w:color="000000"/>
              <w:bottom w:val="single" w:sz="4" w:space="0" w:color="000000"/>
              <w:right w:val="single" w:sz="4" w:space="0" w:color="000000"/>
            </w:tcBorders>
            <w:shd w:val="clear" w:color="auto" w:fill="002E5F"/>
          </w:tcPr>
          <w:p w14:paraId="74D20F86" w14:textId="77777777" w:rsidR="00D8677B" w:rsidRPr="00D8677B" w:rsidRDefault="00D8677B">
            <w:pPr>
              <w:pStyle w:val="TableParagraph"/>
              <w:kinsoku w:val="0"/>
              <w:overflowPunct w:val="0"/>
              <w:spacing w:line="191" w:lineRule="exact"/>
              <w:ind w:left="102"/>
            </w:pPr>
            <w:r w:rsidRPr="00D8677B">
              <w:rPr>
                <w:rFonts w:ascii="Century Gothic" w:hAnsi="Century Gothic" w:cs="Century Gothic"/>
                <w:b/>
                <w:bCs/>
                <w:color w:val="FFFFFF"/>
                <w:sz w:val="16"/>
                <w:szCs w:val="16"/>
              </w:rPr>
              <w:t>P</w:t>
            </w:r>
            <w:r w:rsidRPr="00D8677B">
              <w:rPr>
                <w:rFonts w:ascii="Century Gothic" w:hAnsi="Century Gothic" w:cs="Century Gothic"/>
                <w:b/>
                <w:bCs/>
                <w:color w:val="FFFFFF"/>
                <w:spacing w:val="-2"/>
                <w:sz w:val="16"/>
                <w:szCs w:val="16"/>
              </w:rPr>
              <w:t>r</w:t>
            </w:r>
            <w:r w:rsidRPr="00D8677B">
              <w:rPr>
                <w:rFonts w:ascii="Century Gothic" w:hAnsi="Century Gothic" w:cs="Century Gothic"/>
                <w:b/>
                <w:bCs/>
                <w:color w:val="FFFFFF"/>
                <w:sz w:val="16"/>
                <w:szCs w:val="16"/>
              </w:rPr>
              <w:t>o</w:t>
            </w:r>
            <w:r w:rsidRPr="00D8677B">
              <w:rPr>
                <w:rFonts w:ascii="Century Gothic" w:hAnsi="Century Gothic" w:cs="Century Gothic"/>
                <w:b/>
                <w:bCs/>
                <w:color w:val="FFFFFF"/>
                <w:spacing w:val="-1"/>
                <w:sz w:val="16"/>
                <w:szCs w:val="16"/>
              </w:rPr>
              <w:t>j</w:t>
            </w:r>
            <w:r w:rsidRPr="00D8677B">
              <w:rPr>
                <w:rFonts w:ascii="Century Gothic" w:hAnsi="Century Gothic" w:cs="Century Gothic"/>
                <w:b/>
                <w:bCs/>
                <w:color w:val="FFFFFF"/>
                <w:sz w:val="16"/>
                <w:szCs w:val="16"/>
              </w:rPr>
              <w:t>ect</w:t>
            </w:r>
            <w:r w:rsidRPr="00D8677B">
              <w:rPr>
                <w:rFonts w:ascii="Century Gothic" w:hAnsi="Century Gothic" w:cs="Century Gothic"/>
                <w:b/>
                <w:bCs/>
                <w:color w:val="FFFFFF"/>
                <w:spacing w:val="-3"/>
                <w:sz w:val="16"/>
                <w:szCs w:val="16"/>
              </w:rPr>
              <w:t>/</w:t>
            </w:r>
            <w:r w:rsidRPr="00D8677B">
              <w:rPr>
                <w:rFonts w:ascii="Century Gothic" w:hAnsi="Century Gothic" w:cs="Century Gothic"/>
                <w:b/>
                <w:bCs/>
                <w:color w:val="FFFFFF"/>
                <w:sz w:val="16"/>
                <w:szCs w:val="16"/>
              </w:rPr>
              <w:t>E</w:t>
            </w:r>
            <w:r w:rsidRPr="00D8677B">
              <w:rPr>
                <w:rFonts w:ascii="Century Gothic" w:hAnsi="Century Gothic" w:cs="Century Gothic"/>
                <w:b/>
                <w:bCs/>
                <w:color w:val="FFFFFF"/>
                <w:spacing w:val="-1"/>
                <w:sz w:val="16"/>
                <w:szCs w:val="16"/>
              </w:rPr>
              <w:t>v</w:t>
            </w:r>
            <w:r w:rsidRPr="00D8677B">
              <w:rPr>
                <w:rFonts w:ascii="Century Gothic" w:hAnsi="Century Gothic" w:cs="Century Gothic"/>
                <w:b/>
                <w:bCs/>
                <w:color w:val="FFFFFF"/>
                <w:sz w:val="16"/>
                <w:szCs w:val="16"/>
              </w:rPr>
              <w:t>ent</w:t>
            </w:r>
          </w:p>
        </w:tc>
        <w:tc>
          <w:tcPr>
            <w:tcW w:w="2180" w:type="dxa"/>
            <w:tcBorders>
              <w:top w:val="single" w:sz="4" w:space="0" w:color="000000"/>
              <w:left w:val="single" w:sz="4" w:space="0" w:color="000000"/>
              <w:bottom w:val="single" w:sz="4" w:space="0" w:color="000000"/>
              <w:right w:val="single" w:sz="4" w:space="0" w:color="000000"/>
            </w:tcBorders>
            <w:shd w:val="clear" w:color="auto" w:fill="002E5F"/>
          </w:tcPr>
          <w:p w14:paraId="39AA7FCA" w14:textId="77777777" w:rsidR="00D8677B" w:rsidRPr="00D8677B" w:rsidRDefault="00D8677B">
            <w:pPr>
              <w:pStyle w:val="TableParagraph"/>
              <w:kinsoku w:val="0"/>
              <w:overflowPunct w:val="0"/>
              <w:spacing w:line="191" w:lineRule="exact"/>
              <w:ind w:left="881" w:right="881"/>
              <w:jc w:val="center"/>
            </w:pPr>
            <w:r w:rsidRPr="00D8677B">
              <w:rPr>
                <w:rFonts w:ascii="Century Gothic" w:hAnsi="Century Gothic" w:cs="Century Gothic"/>
                <w:b/>
                <w:bCs/>
                <w:color w:val="FFFFFF"/>
                <w:sz w:val="16"/>
                <w:szCs w:val="16"/>
              </w:rPr>
              <w:t>Da</w:t>
            </w:r>
            <w:r w:rsidRPr="00D8677B">
              <w:rPr>
                <w:rFonts w:ascii="Century Gothic" w:hAnsi="Century Gothic" w:cs="Century Gothic"/>
                <w:b/>
                <w:bCs/>
                <w:color w:val="FFFFFF"/>
                <w:spacing w:val="-1"/>
                <w:sz w:val="16"/>
                <w:szCs w:val="16"/>
              </w:rPr>
              <w:t>t</w:t>
            </w:r>
            <w:r w:rsidRPr="00D8677B">
              <w:rPr>
                <w:rFonts w:ascii="Century Gothic" w:hAnsi="Century Gothic" w:cs="Century Gothic"/>
                <w:b/>
                <w:bCs/>
                <w:color w:val="FFFFFF"/>
                <w:sz w:val="16"/>
                <w:szCs w:val="16"/>
              </w:rPr>
              <w:t>e</w:t>
            </w:r>
          </w:p>
        </w:tc>
        <w:tc>
          <w:tcPr>
            <w:tcW w:w="1529" w:type="dxa"/>
            <w:tcBorders>
              <w:top w:val="single" w:sz="4" w:space="0" w:color="000000"/>
              <w:left w:val="single" w:sz="4" w:space="0" w:color="000000"/>
              <w:bottom w:val="single" w:sz="4" w:space="0" w:color="000000"/>
              <w:right w:val="single" w:sz="4" w:space="0" w:color="000000"/>
            </w:tcBorders>
            <w:shd w:val="clear" w:color="auto" w:fill="002E5F"/>
          </w:tcPr>
          <w:p w14:paraId="5CF548D0" w14:textId="77777777" w:rsidR="00D8677B" w:rsidRPr="00D8677B" w:rsidRDefault="00D8677B">
            <w:pPr>
              <w:pStyle w:val="TableParagraph"/>
              <w:kinsoku w:val="0"/>
              <w:overflowPunct w:val="0"/>
              <w:spacing w:line="191" w:lineRule="exact"/>
              <w:ind w:left="251"/>
            </w:pPr>
            <w:r w:rsidRPr="00D8677B">
              <w:rPr>
                <w:rFonts w:ascii="Century Gothic" w:hAnsi="Century Gothic" w:cs="Century Gothic"/>
                <w:b/>
                <w:bCs/>
                <w:color w:val="FFFFFF"/>
                <w:sz w:val="16"/>
                <w:szCs w:val="16"/>
              </w:rPr>
              <w:t>#of</w:t>
            </w:r>
            <w:r w:rsidRPr="00D8677B">
              <w:rPr>
                <w:rFonts w:ascii="Century Gothic" w:hAnsi="Century Gothic" w:cs="Century Gothic"/>
                <w:b/>
                <w:bCs/>
                <w:color w:val="FFFFFF"/>
                <w:spacing w:val="1"/>
                <w:sz w:val="16"/>
                <w:szCs w:val="16"/>
              </w:rPr>
              <w:t xml:space="preserve"> </w:t>
            </w:r>
            <w:r w:rsidRPr="00D8677B">
              <w:rPr>
                <w:rFonts w:ascii="Century Gothic" w:hAnsi="Century Gothic" w:cs="Century Gothic"/>
                <w:b/>
                <w:bCs/>
                <w:color w:val="FFFFFF"/>
                <w:spacing w:val="-1"/>
                <w:sz w:val="16"/>
                <w:szCs w:val="16"/>
              </w:rPr>
              <w:t>M</w:t>
            </w:r>
            <w:r w:rsidRPr="00D8677B">
              <w:rPr>
                <w:rFonts w:ascii="Century Gothic" w:hAnsi="Century Gothic" w:cs="Century Gothic"/>
                <w:b/>
                <w:bCs/>
                <w:color w:val="FFFFFF"/>
                <w:spacing w:val="-3"/>
                <w:sz w:val="16"/>
                <w:szCs w:val="16"/>
              </w:rPr>
              <w:t>e</w:t>
            </w:r>
            <w:r w:rsidRPr="00D8677B">
              <w:rPr>
                <w:rFonts w:ascii="Century Gothic" w:hAnsi="Century Gothic" w:cs="Century Gothic"/>
                <w:b/>
                <w:bCs/>
                <w:color w:val="FFFFFF"/>
                <w:sz w:val="16"/>
                <w:szCs w:val="16"/>
              </w:rPr>
              <w:t>mbe</w:t>
            </w:r>
            <w:r w:rsidRPr="00D8677B">
              <w:rPr>
                <w:rFonts w:ascii="Century Gothic" w:hAnsi="Century Gothic" w:cs="Century Gothic"/>
                <w:b/>
                <w:bCs/>
                <w:color w:val="FFFFFF"/>
                <w:spacing w:val="-2"/>
                <w:sz w:val="16"/>
                <w:szCs w:val="16"/>
              </w:rPr>
              <w:t>r</w:t>
            </w:r>
            <w:r w:rsidRPr="00D8677B">
              <w:rPr>
                <w:rFonts w:ascii="Century Gothic" w:hAnsi="Century Gothic" w:cs="Century Gothic"/>
                <w:b/>
                <w:bCs/>
                <w:color w:val="FFFFFF"/>
                <w:sz w:val="16"/>
                <w:szCs w:val="16"/>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002E5F"/>
          </w:tcPr>
          <w:p w14:paraId="48F74AFF" w14:textId="77777777" w:rsidR="00D8677B" w:rsidRPr="00D8677B" w:rsidRDefault="00D8677B">
            <w:pPr>
              <w:pStyle w:val="TableParagraph"/>
              <w:kinsoku w:val="0"/>
              <w:overflowPunct w:val="0"/>
              <w:spacing w:line="191" w:lineRule="exact"/>
              <w:ind w:left="155"/>
            </w:pPr>
            <w:r w:rsidRPr="00D8677B">
              <w:rPr>
                <w:rFonts w:ascii="Century Gothic" w:hAnsi="Century Gothic" w:cs="Century Gothic"/>
                <w:b/>
                <w:bCs/>
                <w:color w:val="FFFFFF"/>
                <w:sz w:val="16"/>
                <w:szCs w:val="16"/>
              </w:rPr>
              <w:t>Net</w:t>
            </w:r>
            <w:r w:rsidRPr="00D8677B">
              <w:rPr>
                <w:rFonts w:ascii="Century Gothic" w:hAnsi="Century Gothic" w:cs="Century Gothic"/>
                <w:b/>
                <w:bCs/>
                <w:color w:val="FFFFFF"/>
                <w:spacing w:val="-2"/>
                <w:sz w:val="16"/>
                <w:szCs w:val="16"/>
              </w:rPr>
              <w:t xml:space="preserve"> </w:t>
            </w:r>
            <w:r w:rsidRPr="00D8677B">
              <w:rPr>
                <w:rFonts w:ascii="Century Gothic" w:hAnsi="Century Gothic" w:cs="Century Gothic"/>
                <w:b/>
                <w:bCs/>
                <w:color w:val="FFFFFF"/>
                <w:sz w:val="16"/>
                <w:szCs w:val="16"/>
              </w:rPr>
              <w:t>P</w:t>
            </w:r>
            <w:r w:rsidRPr="00D8677B">
              <w:rPr>
                <w:rFonts w:ascii="Century Gothic" w:hAnsi="Century Gothic" w:cs="Century Gothic"/>
                <w:b/>
                <w:bCs/>
                <w:color w:val="FFFFFF"/>
                <w:spacing w:val="-2"/>
                <w:sz w:val="16"/>
                <w:szCs w:val="16"/>
              </w:rPr>
              <w:t>r</w:t>
            </w:r>
            <w:r w:rsidRPr="00D8677B">
              <w:rPr>
                <w:rFonts w:ascii="Century Gothic" w:hAnsi="Century Gothic" w:cs="Century Gothic"/>
                <w:b/>
                <w:bCs/>
                <w:color w:val="FFFFFF"/>
                <w:sz w:val="16"/>
                <w:szCs w:val="16"/>
              </w:rPr>
              <w:t>ofits</w:t>
            </w:r>
          </w:p>
        </w:tc>
      </w:tr>
      <w:tr w:rsidR="00D8677B" w:rsidRPr="00D8677B" w14:paraId="3461A451"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25EAA08F"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1.</w:t>
            </w:r>
          </w:p>
        </w:tc>
        <w:tc>
          <w:tcPr>
            <w:tcW w:w="2180" w:type="dxa"/>
            <w:tcBorders>
              <w:top w:val="single" w:sz="4" w:space="0" w:color="000000"/>
              <w:left w:val="single" w:sz="4" w:space="0" w:color="000000"/>
              <w:bottom w:val="single" w:sz="4" w:space="0" w:color="000000"/>
              <w:right w:val="single" w:sz="4" w:space="0" w:color="000000"/>
            </w:tcBorders>
          </w:tcPr>
          <w:p w14:paraId="351E56B5"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67F11F8A"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853DD68" w14:textId="77777777" w:rsidR="00D8677B" w:rsidRPr="00D8677B" w:rsidRDefault="00D8677B" w:rsidP="00F917A8">
            <w:pPr>
              <w:jc w:val="center"/>
              <w:rPr>
                <w:rFonts w:ascii="Century Gothic" w:hAnsi="Century Gothic"/>
                <w:sz w:val="18"/>
                <w:szCs w:val="18"/>
              </w:rPr>
            </w:pPr>
          </w:p>
        </w:tc>
      </w:tr>
      <w:tr w:rsidR="00D8677B" w:rsidRPr="00D8677B" w14:paraId="5639D08F"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20E9807C"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2.</w:t>
            </w:r>
          </w:p>
        </w:tc>
        <w:tc>
          <w:tcPr>
            <w:tcW w:w="2180" w:type="dxa"/>
            <w:tcBorders>
              <w:top w:val="single" w:sz="4" w:space="0" w:color="000000"/>
              <w:left w:val="single" w:sz="4" w:space="0" w:color="000000"/>
              <w:bottom w:val="single" w:sz="4" w:space="0" w:color="000000"/>
              <w:right w:val="single" w:sz="4" w:space="0" w:color="000000"/>
            </w:tcBorders>
          </w:tcPr>
          <w:p w14:paraId="38F2CC58"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559627C1"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7C800481" w14:textId="77777777" w:rsidR="00D8677B" w:rsidRPr="00D8677B" w:rsidRDefault="00D8677B" w:rsidP="00F917A8">
            <w:pPr>
              <w:jc w:val="center"/>
              <w:rPr>
                <w:rFonts w:ascii="Century Gothic" w:hAnsi="Century Gothic"/>
                <w:sz w:val="18"/>
                <w:szCs w:val="18"/>
              </w:rPr>
            </w:pPr>
          </w:p>
        </w:tc>
      </w:tr>
      <w:tr w:rsidR="00D8677B" w:rsidRPr="00D8677B" w14:paraId="6D17080D"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0302D5FE"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3.</w:t>
            </w:r>
          </w:p>
        </w:tc>
        <w:tc>
          <w:tcPr>
            <w:tcW w:w="2180" w:type="dxa"/>
            <w:tcBorders>
              <w:top w:val="single" w:sz="4" w:space="0" w:color="000000"/>
              <w:left w:val="single" w:sz="4" w:space="0" w:color="000000"/>
              <w:bottom w:val="single" w:sz="4" w:space="0" w:color="000000"/>
              <w:right w:val="single" w:sz="4" w:space="0" w:color="000000"/>
            </w:tcBorders>
          </w:tcPr>
          <w:p w14:paraId="1ED83529"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677C2F1A"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227D4AF" w14:textId="77777777" w:rsidR="00D8677B" w:rsidRPr="00D8677B" w:rsidRDefault="00D8677B" w:rsidP="00F917A8">
            <w:pPr>
              <w:jc w:val="center"/>
              <w:rPr>
                <w:rFonts w:ascii="Century Gothic" w:hAnsi="Century Gothic"/>
                <w:sz w:val="18"/>
                <w:szCs w:val="18"/>
              </w:rPr>
            </w:pPr>
          </w:p>
        </w:tc>
      </w:tr>
      <w:tr w:rsidR="00D8677B" w:rsidRPr="00D8677B" w14:paraId="2E633685" w14:textId="77777777">
        <w:trPr>
          <w:trHeight w:hRule="exact" w:val="233"/>
        </w:trPr>
        <w:tc>
          <w:tcPr>
            <w:tcW w:w="5941" w:type="dxa"/>
            <w:tcBorders>
              <w:top w:val="single" w:sz="4" w:space="0" w:color="000000"/>
              <w:left w:val="single" w:sz="4" w:space="0" w:color="000000"/>
              <w:bottom w:val="single" w:sz="4" w:space="0" w:color="000000"/>
              <w:right w:val="single" w:sz="4" w:space="0" w:color="000000"/>
            </w:tcBorders>
          </w:tcPr>
          <w:p w14:paraId="279CC9B1" w14:textId="77777777" w:rsidR="00D8677B" w:rsidRPr="00D8677B" w:rsidRDefault="00D8677B" w:rsidP="00F917A8">
            <w:pPr>
              <w:pStyle w:val="TableParagraph"/>
              <w:kinsoku w:val="0"/>
              <w:overflowPunct w:val="0"/>
              <w:spacing w:line="217" w:lineRule="exact"/>
              <w:ind w:left="102"/>
              <w:rPr>
                <w:rFonts w:ascii="Century Gothic" w:hAnsi="Century Gothic"/>
                <w:sz w:val="18"/>
                <w:szCs w:val="18"/>
              </w:rPr>
            </w:pPr>
            <w:r w:rsidRPr="00D8677B">
              <w:rPr>
                <w:rFonts w:ascii="Century Gothic" w:hAnsi="Century Gothic" w:cs="Century Gothic"/>
                <w:b/>
                <w:bCs/>
                <w:sz w:val="18"/>
                <w:szCs w:val="18"/>
              </w:rPr>
              <w:t>4.</w:t>
            </w:r>
          </w:p>
        </w:tc>
        <w:tc>
          <w:tcPr>
            <w:tcW w:w="2180" w:type="dxa"/>
            <w:tcBorders>
              <w:top w:val="single" w:sz="4" w:space="0" w:color="000000"/>
              <w:left w:val="single" w:sz="4" w:space="0" w:color="000000"/>
              <w:bottom w:val="single" w:sz="4" w:space="0" w:color="000000"/>
              <w:right w:val="single" w:sz="4" w:space="0" w:color="000000"/>
            </w:tcBorders>
          </w:tcPr>
          <w:p w14:paraId="44F26597"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223026FA"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C54057C" w14:textId="77777777" w:rsidR="00D8677B" w:rsidRPr="00D8677B" w:rsidRDefault="00D8677B" w:rsidP="00F917A8">
            <w:pPr>
              <w:jc w:val="center"/>
              <w:rPr>
                <w:rFonts w:ascii="Century Gothic" w:hAnsi="Century Gothic"/>
                <w:sz w:val="18"/>
                <w:szCs w:val="18"/>
              </w:rPr>
            </w:pPr>
          </w:p>
        </w:tc>
      </w:tr>
      <w:tr w:rsidR="00D8677B" w:rsidRPr="00D8677B" w14:paraId="67842300"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2F2F694E"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5.</w:t>
            </w:r>
          </w:p>
        </w:tc>
        <w:tc>
          <w:tcPr>
            <w:tcW w:w="2180" w:type="dxa"/>
            <w:tcBorders>
              <w:top w:val="single" w:sz="4" w:space="0" w:color="000000"/>
              <w:left w:val="single" w:sz="4" w:space="0" w:color="000000"/>
              <w:bottom w:val="single" w:sz="4" w:space="0" w:color="000000"/>
              <w:right w:val="single" w:sz="4" w:space="0" w:color="000000"/>
            </w:tcBorders>
          </w:tcPr>
          <w:p w14:paraId="48E798C5"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77DCA9AF"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766A2E5" w14:textId="77777777" w:rsidR="00D8677B" w:rsidRPr="00D8677B" w:rsidRDefault="00D8677B" w:rsidP="00F917A8">
            <w:pPr>
              <w:jc w:val="center"/>
              <w:rPr>
                <w:rFonts w:ascii="Century Gothic" w:hAnsi="Century Gothic"/>
                <w:sz w:val="18"/>
                <w:szCs w:val="18"/>
              </w:rPr>
            </w:pPr>
          </w:p>
        </w:tc>
      </w:tr>
      <w:tr w:rsidR="00D8677B" w:rsidRPr="00D8677B" w14:paraId="397F07FD"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533FA1D9"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6.</w:t>
            </w:r>
          </w:p>
        </w:tc>
        <w:tc>
          <w:tcPr>
            <w:tcW w:w="2180" w:type="dxa"/>
            <w:tcBorders>
              <w:top w:val="single" w:sz="4" w:space="0" w:color="000000"/>
              <w:left w:val="single" w:sz="4" w:space="0" w:color="000000"/>
              <w:bottom w:val="single" w:sz="4" w:space="0" w:color="000000"/>
              <w:right w:val="single" w:sz="4" w:space="0" w:color="000000"/>
            </w:tcBorders>
          </w:tcPr>
          <w:p w14:paraId="4B30DC6C"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2C84E5DD"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17325D5" w14:textId="77777777" w:rsidR="00D8677B" w:rsidRPr="00D8677B" w:rsidRDefault="00D8677B" w:rsidP="00F917A8">
            <w:pPr>
              <w:jc w:val="center"/>
              <w:rPr>
                <w:rFonts w:ascii="Century Gothic" w:hAnsi="Century Gothic"/>
                <w:sz w:val="18"/>
                <w:szCs w:val="18"/>
              </w:rPr>
            </w:pPr>
          </w:p>
        </w:tc>
      </w:tr>
      <w:tr w:rsidR="00D8677B" w:rsidRPr="00D8677B" w14:paraId="1026F49A"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596243CF"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7.</w:t>
            </w:r>
          </w:p>
        </w:tc>
        <w:tc>
          <w:tcPr>
            <w:tcW w:w="2180" w:type="dxa"/>
            <w:tcBorders>
              <w:top w:val="single" w:sz="4" w:space="0" w:color="000000"/>
              <w:left w:val="single" w:sz="4" w:space="0" w:color="000000"/>
              <w:bottom w:val="single" w:sz="4" w:space="0" w:color="000000"/>
              <w:right w:val="single" w:sz="4" w:space="0" w:color="000000"/>
            </w:tcBorders>
          </w:tcPr>
          <w:p w14:paraId="29D04BC5"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36F789CD"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516E5104" w14:textId="77777777" w:rsidR="00D8677B" w:rsidRPr="00D8677B" w:rsidRDefault="00D8677B" w:rsidP="00F917A8">
            <w:pPr>
              <w:jc w:val="center"/>
              <w:rPr>
                <w:rFonts w:ascii="Century Gothic" w:hAnsi="Century Gothic"/>
                <w:sz w:val="18"/>
                <w:szCs w:val="18"/>
              </w:rPr>
            </w:pPr>
          </w:p>
        </w:tc>
      </w:tr>
      <w:tr w:rsidR="00D8677B" w:rsidRPr="00D8677B" w14:paraId="004B8216"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41826BDF"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8.</w:t>
            </w:r>
          </w:p>
        </w:tc>
        <w:tc>
          <w:tcPr>
            <w:tcW w:w="2180" w:type="dxa"/>
            <w:tcBorders>
              <w:top w:val="single" w:sz="4" w:space="0" w:color="000000"/>
              <w:left w:val="single" w:sz="4" w:space="0" w:color="000000"/>
              <w:bottom w:val="single" w:sz="4" w:space="0" w:color="000000"/>
              <w:right w:val="single" w:sz="4" w:space="0" w:color="000000"/>
            </w:tcBorders>
          </w:tcPr>
          <w:p w14:paraId="43711F21"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65C41C03"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F7395ED" w14:textId="77777777" w:rsidR="00D8677B" w:rsidRPr="00D8677B" w:rsidRDefault="00D8677B" w:rsidP="00F917A8">
            <w:pPr>
              <w:jc w:val="center"/>
              <w:rPr>
                <w:rFonts w:ascii="Century Gothic" w:hAnsi="Century Gothic"/>
                <w:sz w:val="18"/>
                <w:szCs w:val="18"/>
              </w:rPr>
            </w:pPr>
          </w:p>
        </w:tc>
      </w:tr>
      <w:tr w:rsidR="00D8677B" w:rsidRPr="00D8677B" w14:paraId="4F758829"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BCA496D"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9.</w:t>
            </w:r>
          </w:p>
        </w:tc>
        <w:tc>
          <w:tcPr>
            <w:tcW w:w="2180" w:type="dxa"/>
            <w:tcBorders>
              <w:top w:val="single" w:sz="4" w:space="0" w:color="000000"/>
              <w:left w:val="single" w:sz="4" w:space="0" w:color="000000"/>
              <w:bottom w:val="single" w:sz="4" w:space="0" w:color="000000"/>
              <w:right w:val="single" w:sz="4" w:space="0" w:color="000000"/>
            </w:tcBorders>
          </w:tcPr>
          <w:p w14:paraId="4A6FC6B8"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3D276D44"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2C979D2D" w14:textId="77777777" w:rsidR="00D8677B" w:rsidRPr="00D8677B" w:rsidRDefault="00D8677B" w:rsidP="00F917A8">
            <w:pPr>
              <w:jc w:val="center"/>
              <w:rPr>
                <w:rFonts w:ascii="Century Gothic" w:hAnsi="Century Gothic"/>
                <w:sz w:val="18"/>
                <w:szCs w:val="18"/>
              </w:rPr>
            </w:pPr>
          </w:p>
        </w:tc>
      </w:tr>
      <w:tr w:rsidR="00D8677B" w:rsidRPr="00D8677B" w14:paraId="071C8D96" w14:textId="77777777">
        <w:trPr>
          <w:trHeight w:hRule="exact" w:val="230"/>
        </w:trPr>
        <w:tc>
          <w:tcPr>
            <w:tcW w:w="5941" w:type="dxa"/>
            <w:tcBorders>
              <w:top w:val="single" w:sz="4" w:space="0" w:color="000000"/>
              <w:left w:val="single" w:sz="4" w:space="0" w:color="000000"/>
              <w:bottom w:val="single" w:sz="4" w:space="0" w:color="000000"/>
              <w:right w:val="single" w:sz="4" w:space="0" w:color="000000"/>
            </w:tcBorders>
          </w:tcPr>
          <w:p w14:paraId="6AF56B4D" w14:textId="77777777" w:rsidR="00D8677B" w:rsidRPr="00D8677B" w:rsidRDefault="00D8677B" w:rsidP="00F917A8">
            <w:pPr>
              <w:pStyle w:val="TableParagraph"/>
              <w:kinsoku w:val="0"/>
              <w:overflowPunct w:val="0"/>
              <w:spacing w:line="215" w:lineRule="exact"/>
              <w:ind w:left="102"/>
              <w:rPr>
                <w:rFonts w:ascii="Century Gothic" w:hAnsi="Century Gothic"/>
                <w:sz w:val="18"/>
                <w:szCs w:val="18"/>
              </w:rPr>
            </w:pPr>
            <w:r w:rsidRPr="00D8677B">
              <w:rPr>
                <w:rFonts w:ascii="Century Gothic" w:hAnsi="Century Gothic" w:cs="Century Gothic"/>
                <w:b/>
                <w:bCs/>
                <w:sz w:val="18"/>
                <w:szCs w:val="18"/>
              </w:rPr>
              <w:t>10.</w:t>
            </w:r>
          </w:p>
        </w:tc>
        <w:tc>
          <w:tcPr>
            <w:tcW w:w="2180" w:type="dxa"/>
            <w:tcBorders>
              <w:top w:val="single" w:sz="4" w:space="0" w:color="000000"/>
              <w:left w:val="single" w:sz="4" w:space="0" w:color="000000"/>
              <w:bottom w:val="single" w:sz="4" w:space="0" w:color="000000"/>
              <w:right w:val="single" w:sz="4" w:space="0" w:color="000000"/>
            </w:tcBorders>
          </w:tcPr>
          <w:p w14:paraId="64226414" w14:textId="77777777" w:rsidR="00D8677B" w:rsidRPr="00D8677B" w:rsidRDefault="00D8677B" w:rsidP="00F917A8">
            <w:pPr>
              <w:jc w:val="center"/>
              <w:rPr>
                <w:rFonts w:ascii="Century Gothic" w:hAnsi="Century Gothic"/>
                <w:sz w:val="18"/>
                <w:szCs w:val="18"/>
              </w:rPr>
            </w:pPr>
          </w:p>
        </w:tc>
        <w:tc>
          <w:tcPr>
            <w:tcW w:w="1529" w:type="dxa"/>
            <w:tcBorders>
              <w:top w:val="single" w:sz="4" w:space="0" w:color="000000"/>
              <w:left w:val="single" w:sz="4" w:space="0" w:color="000000"/>
              <w:bottom w:val="single" w:sz="4" w:space="0" w:color="000000"/>
              <w:right w:val="single" w:sz="4" w:space="0" w:color="000000"/>
            </w:tcBorders>
          </w:tcPr>
          <w:p w14:paraId="16663DE4" w14:textId="77777777" w:rsidR="00D8677B" w:rsidRPr="00D8677B" w:rsidRDefault="00D8677B" w:rsidP="00F917A8">
            <w:pPr>
              <w:jc w:val="center"/>
              <w:rPr>
                <w:rFonts w:ascii="Century Gothic" w:hAnsi="Century Gothic"/>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6B611982" w14:textId="77777777" w:rsidR="00D8677B" w:rsidRPr="00D8677B" w:rsidRDefault="00D8677B" w:rsidP="00F917A8">
            <w:pPr>
              <w:jc w:val="center"/>
              <w:rPr>
                <w:rFonts w:ascii="Century Gothic" w:hAnsi="Century Gothic"/>
                <w:sz w:val="18"/>
                <w:szCs w:val="18"/>
              </w:rPr>
            </w:pPr>
          </w:p>
        </w:tc>
      </w:tr>
    </w:tbl>
    <w:p w14:paraId="6D70629F" w14:textId="77777777" w:rsidR="00D8677B" w:rsidRDefault="00D8677B">
      <w:pPr>
        <w:kinsoku w:val="0"/>
        <w:overflowPunct w:val="0"/>
        <w:spacing w:before="4" w:line="130" w:lineRule="exact"/>
        <w:rPr>
          <w:sz w:val="13"/>
          <w:szCs w:val="13"/>
        </w:rPr>
      </w:pPr>
    </w:p>
    <w:p w14:paraId="0B845145" w14:textId="77777777" w:rsidR="00D8677B" w:rsidRDefault="00D8677B">
      <w:pPr>
        <w:pStyle w:val="Heading4"/>
        <w:kinsoku w:val="0"/>
        <w:overflowPunct w:val="0"/>
        <w:spacing w:before="60"/>
        <w:rPr>
          <w:b w:val="0"/>
          <w:bCs w:val="0"/>
        </w:rPr>
      </w:pPr>
      <w:r>
        <w:rPr>
          <w:sz w:val="22"/>
          <w:szCs w:val="22"/>
        </w:rPr>
        <w:t>I</w:t>
      </w:r>
      <w:r>
        <w:t>M</w:t>
      </w:r>
      <w:r>
        <w:rPr>
          <w:spacing w:val="-2"/>
        </w:rPr>
        <w:t>P</w:t>
      </w:r>
      <w:r>
        <w:t>ROVE</w:t>
      </w:r>
      <w:r>
        <w:rPr>
          <w:spacing w:val="2"/>
        </w:rPr>
        <w:t>M</w:t>
      </w:r>
      <w:r>
        <w:t>E</w:t>
      </w:r>
      <w:r>
        <w:rPr>
          <w:spacing w:val="-2"/>
        </w:rPr>
        <w:t>N</w:t>
      </w:r>
      <w:r>
        <w:t>T</w:t>
      </w:r>
      <w:r>
        <w:rPr>
          <w:spacing w:val="-10"/>
        </w:rPr>
        <w:t xml:space="preserve"> </w:t>
      </w:r>
      <w:r>
        <w:rPr>
          <w:spacing w:val="1"/>
          <w:sz w:val="22"/>
          <w:szCs w:val="22"/>
        </w:rPr>
        <w:t>P</w:t>
      </w:r>
      <w:r>
        <w:t>ROGRAM</w:t>
      </w:r>
      <w:r>
        <w:rPr>
          <w:spacing w:val="-11"/>
        </w:rPr>
        <w:t xml:space="preserve"> </w:t>
      </w:r>
      <w:r>
        <w:t>(A</w:t>
      </w:r>
      <w:r>
        <w:rPr>
          <w:spacing w:val="-1"/>
        </w:rPr>
        <w:t>c</w:t>
      </w:r>
      <w:r>
        <w:t>tion</w:t>
      </w:r>
      <w:r>
        <w:rPr>
          <w:spacing w:val="-10"/>
        </w:rPr>
        <w:t xml:space="preserve"> </w:t>
      </w:r>
      <w:r>
        <w:rPr>
          <w:spacing w:val="-2"/>
        </w:rPr>
        <w:t>P</w:t>
      </w:r>
      <w:r>
        <w:t>lan)</w:t>
      </w:r>
    </w:p>
    <w:tbl>
      <w:tblPr>
        <w:tblW w:w="0" w:type="auto"/>
        <w:tblInd w:w="121" w:type="dxa"/>
        <w:tblLayout w:type="fixed"/>
        <w:tblCellMar>
          <w:left w:w="0" w:type="dxa"/>
          <w:right w:w="0" w:type="dxa"/>
        </w:tblCellMar>
        <w:tblLook w:val="0000" w:firstRow="0" w:lastRow="0" w:firstColumn="0" w:lastColumn="0" w:noHBand="0" w:noVBand="0"/>
      </w:tblPr>
      <w:tblGrid>
        <w:gridCol w:w="3781"/>
        <w:gridCol w:w="4340"/>
        <w:gridCol w:w="2592"/>
      </w:tblGrid>
      <w:tr w:rsidR="00D8677B" w:rsidRPr="00D8677B" w14:paraId="4773FFC4" w14:textId="77777777">
        <w:trPr>
          <w:trHeight w:hRule="exact" w:val="206"/>
        </w:trPr>
        <w:tc>
          <w:tcPr>
            <w:tcW w:w="3781" w:type="dxa"/>
            <w:tcBorders>
              <w:top w:val="single" w:sz="4" w:space="0" w:color="000000"/>
              <w:left w:val="single" w:sz="4" w:space="0" w:color="000000"/>
              <w:bottom w:val="single" w:sz="4" w:space="0" w:color="000000"/>
              <w:right w:val="single" w:sz="4" w:space="0" w:color="000000"/>
            </w:tcBorders>
            <w:shd w:val="clear" w:color="auto" w:fill="002E5F"/>
          </w:tcPr>
          <w:p w14:paraId="6E2E7FEE" w14:textId="77777777" w:rsidR="00D8677B" w:rsidRPr="00D8677B" w:rsidRDefault="00D8677B">
            <w:pPr>
              <w:pStyle w:val="TableParagraph"/>
              <w:kinsoku w:val="0"/>
              <w:overflowPunct w:val="0"/>
              <w:spacing w:line="195" w:lineRule="exact"/>
              <w:ind w:left="102"/>
            </w:pPr>
            <w:r w:rsidRPr="00D8677B">
              <w:rPr>
                <w:rFonts w:ascii="Century Gothic" w:hAnsi="Century Gothic" w:cs="Century Gothic"/>
                <w:b/>
                <w:bCs/>
                <w:color w:val="FFFFFF"/>
                <w:spacing w:val="-1"/>
                <w:sz w:val="16"/>
                <w:szCs w:val="16"/>
              </w:rPr>
              <w:t>G</w:t>
            </w:r>
            <w:r w:rsidRPr="00D8677B">
              <w:rPr>
                <w:rFonts w:ascii="Century Gothic" w:hAnsi="Century Gothic" w:cs="Century Gothic"/>
                <w:b/>
                <w:bCs/>
                <w:color w:val="FFFFFF"/>
                <w:sz w:val="16"/>
                <w:szCs w:val="16"/>
              </w:rPr>
              <w:t>oal</w:t>
            </w:r>
          </w:p>
        </w:tc>
        <w:tc>
          <w:tcPr>
            <w:tcW w:w="4340" w:type="dxa"/>
            <w:tcBorders>
              <w:top w:val="single" w:sz="4" w:space="0" w:color="000000"/>
              <w:left w:val="single" w:sz="4" w:space="0" w:color="000000"/>
              <w:bottom w:val="single" w:sz="4" w:space="0" w:color="000000"/>
              <w:right w:val="single" w:sz="4" w:space="0" w:color="000000"/>
            </w:tcBorders>
            <w:shd w:val="clear" w:color="auto" w:fill="002E5F"/>
          </w:tcPr>
          <w:p w14:paraId="08EED2B0" w14:textId="77777777" w:rsidR="00D8677B" w:rsidRPr="00D8677B" w:rsidRDefault="00D8677B">
            <w:pPr>
              <w:pStyle w:val="TableParagraph"/>
              <w:kinsoku w:val="0"/>
              <w:overflowPunct w:val="0"/>
              <w:spacing w:line="195" w:lineRule="exact"/>
              <w:jc w:val="center"/>
            </w:pPr>
            <w:r w:rsidRPr="00D8677B">
              <w:rPr>
                <w:rFonts w:ascii="Century Gothic" w:hAnsi="Century Gothic" w:cs="Century Gothic"/>
                <w:b/>
                <w:bCs/>
                <w:color w:val="FFFFFF"/>
                <w:sz w:val="16"/>
                <w:szCs w:val="16"/>
              </w:rPr>
              <w:t>Action</w:t>
            </w:r>
          </w:p>
        </w:tc>
        <w:tc>
          <w:tcPr>
            <w:tcW w:w="2592" w:type="dxa"/>
            <w:tcBorders>
              <w:top w:val="single" w:sz="4" w:space="0" w:color="000000"/>
              <w:left w:val="single" w:sz="4" w:space="0" w:color="000000"/>
              <w:bottom w:val="single" w:sz="4" w:space="0" w:color="000000"/>
              <w:right w:val="single" w:sz="4" w:space="0" w:color="000000"/>
            </w:tcBorders>
            <w:shd w:val="clear" w:color="auto" w:fill="002E5F"/>
          </w:tcPr>
          <w:p w14:paraId="4D155BEA" w14:textId="77777777" w:rsidR="00D8677B" w:rsidRPr="00D8677B" w:rsidRDefault="00D8677B">
            <w:pPr>
              <w:pStyle w:val="TableParagraph"/>
              <w:kinsoku w:val="0"/>
              <w:overflowPunct w:val="0"/>
              <w:spacing w:line="195" w:lineRule="exact"/>
              <w:ind w:right="2"/>
              <w:jc w:val="center"/>
            </w:pPr>
            <w:r w:rsidRPr="00D8677B">
              <w:rPr>
                <w:rFonts w:ascii="Century Gothic" w:hAnsi="Century Gothic" w:cs="Century Gothic"/>
                <w:b/>
                <w:bCs/>
                <w:color w:val="FFFFFF"/>
                <w:sz w:val="16"/>
                <w:szCs w:val="16"/>
              </w:rPr>
              <w:t>Re</w:t>
            </w:r>
            <w:r w:rsidRPr="00D8677B">
              <w:rPr>
                <w:rFonts w:ascii="Century Gothic" w:hAnsi="Century Gothic" w:cs="Century Gothic"/>
                <w:b/>
                <w:bCs/>
                <w:color w:val="FFFFFF"/>
                <w:spacing w:val="-2"/>
                <w:sz w:val="16"/>
                <w:szCs w:val="16"/>
              </w:rPr>
              <w:t>s</w:t>
            </w:r>
            <w:r w:rsidRPr="00D8677B">
              <w:rPr>
                <w:rFonts w:ascii="Century Gothic" w:hAnsi="Century Gothic" w:cs="Century Gothic"/>
                <w:b/>
                <w:bCs/>
                <w:color w:val="FFFFFF"/>
                <w:sz w:val="16"/>
                <w:szCs w:val="16"/>
              </w:rPr>
              <w:t>u</w:t>
            </w:r>
            <w:r w:rsidRPr="00D8677B">
              <w:rPr>
                <w:rFonts w:ascii="Century Gothic" w:hAnsi="Century Gothic" w:cs="Century Gothic"/>
                <w:b/>
                <w:bCs/>
                <w:color w:val="FFFFFF"/>
                <w:spacing w:val="-1"/>
                <w:sz w:val="16"/>
                <w:szCs w:val="16"/>
              </w:rPr>
              <w:t>l</w:t>
            </w:r>
            <w:r w:rsidRPr="00D8677B">
              <w:rPr>
                <w:rFonts w:ascii="Century Gothic" w:hAnsi="Century Gothic" w:cs="Century Gothic"/>
                <w:b/>
                <w:bCs/>
                <w:color w:val="FFFFFF"/>
                <w:sz w:val="16"/>
                <w:szCs w:val="16"/>
              </w:rPr>
              <w:t>t</w:t>
            </w:r>
          </w:p>
        </w:tc>
      </w:tr>
      <w:tr w:rsidR="00D8677B" w:rsidRPr="00D8677B" w14:paraId="2ACC0E03"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4827E149"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1.</w:t>
            </w:r>
          </w:p>
        </w:tc>
        <w:tc>
          <w:tcPr>
            <w:tcW w:w="4340" w:type="dxa"/>
            <w:tcBorders>
              <w:top w:val="single" w:sz="4" w:space="0" w:color="000000"/>
              <w:left w:val="single" w:sz="4" w:space="0" w:color="000000"/>
              <w:bottom w:val="single" w:sz="4" w:space="0" w:color="000000"/>
              <w:right w:val="single" w:sz="4" w:space="0" w:color="000000"/>
            </w:tcBorders>
          </w:tcPr>
          <w:p w14:paraId="3CFA9A9E"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750A64DB" w14:textId="77777777" w:rsidR="00D8677B" w:rsidRPr="00D8677B" w:rsidRDefault="00D8677B" w:rsidP="00F917A8">
            <w:pPr>
              <w:jc w:val="center"/>
              <w:rPr>
                <w:rFonts w:ascii="Century Gothic" w:hAnsi="Century Gothic"/>
                <w:sz w:val="18"/>
                <w:szCs w:val="18"/>
              </w:rPr>
            </w:pPr>
          </w:p>
        </w:tc>
      </w:tr>
      <w:tr w:rsidR="00D8677B" w:rsidRPr="00D8677B" w14:paraId="67844812"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714244A8"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2.</w:t>
            </w:r>
          </w:p>
        </w:tc>
        <w:tc>
          <w:tcPr>
            <w:tcW w:w="4340" w:type="dxa"/>
            <w:tcBorders>
              <w:top w:val="single" w:sz="4" w:space="0" w:color="000000"/>
              <w:left w:val="single" w:sz="4" w:space="0" w:color="000000"/>
              <w:bottom w:val="single" w:sz="4" w:space="0" w:color="000000"/>
              <w:right w:val="single" w:sz="4" w:space="0" w:color="000000"/>
            </w:tcBorders>
          </w:tcPr>
          <w:p w14:paraId="1650CA62"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3470D410" w14:textId="77777777" w:rsidR="00D8677B" w:rsidRPr="00D8677B" w:rsidRDefault="00D8677B" w:rsidP="00F917A8">
            <w:pPr>
              <w:jc w:val="center"/>
              <w:rPr>
                <w:rFonts w:ascii="Century Gothic" w:hAnsi="Century Gothic"/>
                <w:sz w:val="18"/>
                <w:szCs w:val="18"/>
              </w:rPr>
            </w:pPr>
          </w:p>
        </w:tc>
      </w:tr>
      <w:tr w:rsidR="00D8677B" w:rsidRPr="00D8677B" w14:paraId="51F95DCF"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58CDC7B5"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3.</w:t>
            </w:r>
          </w:p>
        </w:tc>
        <w:tc>
          <w:tcPr>
            <w:tcW w:w="4340" w:type="dxa"/>
            <w:tcBorders>
              <w:top w:val="single" w:sz="4" w:space="0" w:color="000000"/>
              <w:left w:val="single" w:sz="4" w:space="0" w:color="000000"/>
              <w:bottom w:val="single" w:sz="4" w:space="0" w:color="000000"/>
              <w:right w:val="single" w:sz="4" w:space="0" w:color="000000"/>
            </w:tcBorders>
          </w:tcPr>
          <w:p w14:paraId="69735D8B"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09D881D4" w14:textId="77777777" w:rsidR="00D8677B" w:rsidRPr="00D8677B" w:rsidRDefault="00D8677B" w:rsidP="00F917A8">
            <w:pPr>
              <w:jc w:val="center"/>
              <w:rPr>
                <w:rFonts w:ascii="Century Gothic" w:hAnsi="Century Gothic"/>
                <w:sz w:val="18"/>
                <w:szCs w:val="18"/>
              </w:rPr>
            </w:pPr>
          </w:p>
        </w:tc>
      </w:tr>
      <w:tr w:rsidR="00D8677B" w:rsidRPr="00D8677B" w14:paraId="7CC62E85"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6690A617"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4.</w:t>
            </w:r>
          </w:p>
        </w:tc>
        <w:tc>
          <w:tcPr>
            <w:tcW w:w="4340" w:type="dxa"/>
            <w:tcBorders>
              <w:top w:val="single" w:sz="4" w:space="0" w:color="000000"/>
              <w:left w:val="single" w:sz="4" w:space="0" w:color="000000"/>
              <w:bottom w:val="single" w:sz="4" w:space="0" w:color="000000"/>
              <w:right w:val="single" w:sz="4" w:space="0" w:color="000000"/>
            </w:tcBorders>
          </w:tcPr>
          <w:p w14:paraId="56409CAB"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07C71D92" w14:textId="77777777" w:rsidR="00D8677B" w:rsidRPr="00D8677B" w:rsidRDefault="00D8677B" w:rsidP="00F917A8">
            <w:pPr>
              <w:jc w:val="center"/>
              <w:rPr>
                <w:rFonts w:ascii="Century Gothic" w:hAnsi="Century Gothic"/>
                <w:sz w:val="18"/>
                <w:szCs w:val="18"/>
              </w:rPr>
            </w:pPr>
          </w:p>
        </w:tc>
      </w:tr>
      <w:tr w:rsidR="00D8677B" w:rsidRPr="00D8677B" w14:paraId="5557E61D"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59F3A544"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5.</w:t>
            </w:r>
          </w:p>
        </w:tc>
        <w:tc>
          <w:tcPr>
            <w:tcW w:w="4340" w:type="dxa"/>
            <w:tcBorders>
              <w:top w:val="single" w:sz="4" w:space="0" w:color="000000"/>
              <w:left w:val="single" w:sz="4" w:space="0" w:color="000000"/>
              <w:bottom w:val="single" w:sz="4" w:space="0" w:color="000000"/>
              <w:right w:val="single" w:sz="4" w:space="0" w:color="000000"/>
            </w:tcBorders>
          </w:tcPr>
          <w:p w14:paraId="731812C4"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7D94ED13" w14:textId="77777777" w:rsidR="00D8677B" w:rsidRPr="00D8677B" w:rsidRDefault="00D8677B" w:rsidP="00F917A8">
            <w:pPr>
              <w:jc w:val="center"/>
              <w:rPr>
                <w:rFonts w:ascii="Century Gothic" w:hAnsi="Century Gothic"/>
                <w:sz w:val="18"/>
                <w:szCs w:val="18"/>
              </w:rPr>
            </w:pPr>
          </w:p>
        </w:tc>
      </w:tr>
      <w:tr w:rsidR="00D8677B" w:rsidRPr="00D8677B" w14:paraId="672F88E8"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2823DC40"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6.</w:t>
            </w:r>
          </w:p>
        </w:tc>
        <w:tc>
          <w:tcPr>
            <w:tcW w:w="4340" w:type="dxa"/>
            <w:tcBorders>
              <w:top w:val="single" w:sz="4" w:space="0" w:color="000000"/>
              <w:left w:val="single" w:sz="4" w:space="0" w:color="000000"/>
              <w:bottom w:val="single" w:sz="4" w:space="0" w:color="000000"/>
              <w:right w:val="single" w:sz="4" w:space="0" w:color="000000"/>
            </w:tcBorders>
          </w:tcPr>
          <w:p w14:paraId="02C54471"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64DF5793" w14:textId="77777777" w:rsidR="00D8677B" w:rsidRPr="00D8677B" w:rsidRDefault="00D8677B" w:rsidP="00F917A8">
            <w:pPr>
              <w:jc w:val="center"/>
              <w:rPr>
                <w:rFonts w:ascii="Century Gothic" w:hAnsi="Century Gothic"/>
                <w:sz w:val="18"/>
                <w:szCs w:val="18"/>
              </w:rPr>
            </w:pPr>
          </w:p>
        </w:tc>
      </w:tr>
      <w:tr w:rsidR="00D8677B" w:rsidRPr="00D8677B" w14:paraId="44880AED"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25A40958"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7.</w:t>
            </w:r>
          </w:p>
        </w:tc>
        <w:tc>
          <w:tcPr>
            <w:tcW w:w="4340" w:type="dxa"/>
            <w:tcBorders>
              <w:top w:val="single" w:sz="4" w:space="0" w:color="000000"/>
              <w:left w:val="single" w:sz="4" w:space="0" w:color="000000"/>
              <w:bottom w:val="single" w:sz="4" w:space="0" w:color="000000"/>
              <w:right w:val="single" w:sz="4" w:space="0" w:color="000000"/>
            </w:tcBorders>
          </w:tcPr>
          <w:p w14:paraId="21073F60"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2E170783" w14:textId="77777777" w:rsidR="00D8677B" w:rsidRPr="00D8677B" w:rsidRDefault="00D8677B" w:rsidP="00F917A8">
            <w:pPr>
              <w:jc w:val="center"/>
              <w:rPr>
                <w:rFonts w:ascii="Century Gothic" w:hAnsi="Century Gothic"/>
                <w:sz w:val="18"/>
                <w:szCs w:val="18"/>
              </w:rPr>
            </w:pPr>
          </w:p>
        </w:tc>
      </w:tr>
      <w:tr w:rsidR="00D8677B" w:rsidRPr="00D8677B" w14:paraId="306A4AA5" w14:textId="77777777">
        <w:trPr>
          <w:trHeight w:hRule="exact" w:val="233"/>
        </w:trPr>
        <w:tc>
          <w:tcPr>
            <w:tcW w:w="3781" w:type="dxa"/>
            <w:tcBorders>
              <w:top w:val="single" w:sz="4" w:space="0" w:color="000000"/>
              <w:left w:val="single" w:sz="4" w:space="0" w:color="000000"/>
              <w:bottom w:val="single" w:sz="4" w:space="0" w:color="000000"/>
              <w:right w:val="single" w:sz="4" w:space="0" w:color="000000"/>
            </w:tcBorders>
          </w:tcPr>
          <w:p w14:paraId="3217F3E0" w14:textId="77777777" w:rsidR="00D8677B" w:rsidRPr="00D8677B" w:rsidRDefault="00D8677B">
            <w:pPr>
              <w:pStyle w:val="TableParagraph"/>
              <w:kinsoku w:val="0"/>
              <w:overflowPunct w:val="0"/>
              <w:ind w:left="102"/>
              <w:rPr>
                <w:rFonts w:ascii="Century Gothic" w:hAnsi="Century Gothic"/>
                <w:sz w:val="18"/>
                <w:szCs w:val="18"/>
              </w:rPr>
            </w:pPr>
            <w:r w:rsidRPr="00D8677B">
              <w:rPr>
                <w:rFonts w:ascii="Century Gothic" w:hAnsi="Century Gothic" w:cs="Century Gothic"/>
                <w:b/>
                <w:bCs/>
                <w:sz w:val="18"/>
                <w:szCs w:val="18"/>
              </w:rPr>
              <w:t>8.</w:t>
            </w:r>
          </w:p>
        </w:tc>
        <w:tc>
          <w:tcPr>
            <w:tcW w:w="4340" w:type="dxa"/>
            <w:tcBorders>
              <w:top w:val="single" w:sz="4" w:space="0" w:color="000000"/>
              <w:left w:val="single" w:sz="4" w:space="0" w:color="000000"/>
              <w:bottom w:val="single" w:sz="4" w:space="0" w:color="000000"/>
              <w:right w:val="single" w:sz="4" w:space="0" w:color="000000"/>
            </w:tcBorders>
          </w:tcPr>
          <w:p w14:paraId="5BF3A0AE"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2C6817EB" w14:textId="77777777" w:rsidR="00D8677B" w:rsidRPr="00D8677B" w:rsidRDefault="00D8677B" w:rsidP="00F917A8">
            <w:pPr>
              <w:jc w:val="center"/>
              <w:rPr>
                <w:rFonts w:ascii="Century Gothic" w:hAnsi="Century Gothic"/>
                <w:sz w:val="18"/>
                <w:szCs w:val="18"/>
              </w:rPr>
            </w:pPr>
          </w:p>
        </w:tc>
      </w:tr>
      <w:tr w:rsidR="00D8677B" w:rsidRPr="00D8677B" w14:paraId="110A5B59"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78BE5F39"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9.</w:t>
            </w:r>
          </w:p>
        </w:tc>
        <w:tc>
          <w:tcPr>
            <w:tcW w:w="4340" w:type="dxa"/>
            <w:tcBorders>
              <w:top w:val="single" w:sz="4" w:space="0" w:color="000000"/>
              <w:left w:val="single" w:sz="4" w:space="0" w:color="000000"/>
              <w:bottom w:val="single" w:sz="4" w:space="0" w:color="000000"/>
              <w:right w:val="single" w:sz="4" w:space="0" w:color="000000"/>
            </w:tcBorders>
          </w:tcPr>
          <w:p w14:paraId="3A581241"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5FC12DE4" w14:textId="77777777" w:rsidR="00D8677B" w:rsidRPr="00D8677B" w:rsidRDefault="00D8677B" w:rsidP="00F917A8">
            <w:pPr>
              <w:jc w:val="center"/>
              <w:rPr>
                <w:rFonts w:ascii="Century Gothic" w:hAnsi="Century Gothic"/>
                <w:sz w:val="18"/>
                <w:szCs w:val="18"/>
              </w:rPr>
            </w:pPr>
          </w:p>
        </w:tc>
      </w:tr>
      <w:tr w:rsidR="00D8677B" w:rsidRPr="00D8677B" w14:paraId="7AE07FDC" w14:textId="77777777">
        <w:trPr>
          <w:trHeight w:hRule="exact" w:val="230"/>
        </w:trPr>
        <w:tc>
          <w:tcPr>
            <w:tcW w:w="3781" w:type="dxa"/>
            <w:tcBorders>
              <w:top w:val="single" w:sz="4" w:space="0" w:color="000000"/>
              <w:left w:val="single" w:sz="4" w:space="0" w:color="000000"/>
              <w:bottom w:val="single" w:sz="4" w:space="0" w:color="000000"/>
              <w:right w:val="single" w:sz="4" w:space="0" w:color="000000"/>
            </w:tcBorders>
          </w:tcPr>
          <w:p w14:paraId="555F1ECD" w14:textId="77777777" w:rsidR="00D8677B" w:rsidRPr="00D8677B" w:rsidRDefault="00D8677B">
            <w:pPr>
              <w:pStyle w:val="TableParagraph"/>
              <w:kinsoku w:val="0"/>
              <w:overflowPunct w:val="0"/>
              <w:spacing w:line="219" w:lineRule="exact"/>
              <w:ind w:left="102"/>
              <w:rPr>
                <w:rFonts w:ascii="Century Gothic" w:hAnsi="Century Gothic"/>
                <w:sz w:val="18"/>
                <w:szCs w:val="18"/>
              </w:rPr>
            </w:pPr>
            <w:r w:rsidRPr="00D8677B">
              <w:rPr>
                <w:rFonts w:ascii="Century Gothic" w:hAnsi="Century Gothic" w:cs="Century Gothic"/>
                <w:b/>
                <w:bCs/>
                <w:sz w:val="18"/>
                <w:szCs w:val="18"/>
              </w:rPr>
              <w:t>10.</w:t>
            </w:r>
          </w:p>
        </w:tc>
        <w:tc>
          <w:tcPr>
            <w:tcW w:w="4340" w:type="dxa"/>
            <w:tcBorders>
              <w:top w:val="single" w:sz="4" w:space="0" w:color="000000"/>
              <w:left w:val="single" w:sz="4" w:space="0" w:color="000000"/>
              <w:bottom w:val="single" w:sz="4" w:space="0" w:color="000000"/>
              <w:right w:val="single" w:sz="4" w:space="0" w:color="000000"/>
            </w:tcBorders>
          </w:tcPr>
          <w:p w14:paraId="3D2D8487" w14:textId="77777777" w:rsidR="00D8677B" w:rsidRPr="00D8677B" w:rsidRDefault="00D8677B" w:rsidP="00F917A8">
            <w:pPr>
              <w:jc w:val="center"/>
              <w:rPr>
                <w:rFonts w:ascii="Century Gothic" w:hAnsi="Century Gothic"/>
                <w:sz w:val="18"/>
                <w:szCs w:val="18"/>
              </w:rPr>
            </w:pPr>
          </w:p>
        </w:tc>
        <w:tc>
          <w:tcPr>
            <w:tcW w:w="2592" w:type="dxa"/>
            <w:tcBorders>
              <w:top w:val="single" w:sz="4" w:space="0" w:color="000000"/>
              <w:left w:val="single" w:sz="4" w:space="0" w:color="000000"/>
              <w:bottom w:val="single" w:sz="4" w:space="0" w:color="000000"/>
              <w:right w:val="single" w:sz="4" w:space="0" w:color="000000"/>
            </w:tcBorders>
          </w:tcPr>
          <w:p w14:paraId="1641F1A8" w14:textId="77777777" w:rsidR="00D8677B" w:rsidRPr="00D8677B" w:rsidRDefault="00D8677B" w:rsidP="00F917A8">
            <w:pPr>
              <w:jc w:val="center"/>
              <w:rPr>
                <w:rFonts w:ascii="Century Gothic" w:hAnsi="Century Gothic"/>
                <w:sz w:val="18"/>
                <w:szCs w:val="18"/>
              </w:rPr>
            </w:pPr>
          </w:p>
        </w:tc>
      </w:tr>
    </w:tbl>
    <w:p w14:paraId="11962637" w14:textId="77777777" w:rsidR="00D8677B" w:rsidRDefault="00D8677B">
      <w:pPr>
        <w:kinsoku w:val="0"/>
        <w:overflowPunct w:val="0"/>
        <w:spacing w:before="4" w:line="180" w:lineRule="exact"/>
        <w:rPr>
          <w:sz w:val="18"/>
          <w:szCs w:val="18"/>
        </w:rPr>
      </w:pPr>
    </w:p>
    <w:p w14:paraId="25118B21" w14:textId="553A1E26" w:rsidR="00D8677B" w:rsidRDefault="00D8677B">
      <w:pPr>
        <w:pStyle w:val="Heading6"/>
        <w:kinsoku w:val="0"/>
        <w:overflowPunct w:val="0"/>
        <w:spacing w:before="1" w:line="220" w:lineRule="exact"/>
        <w:ind w:left="121" w:right="175"/>
        <w:jc w:val="both"/>
      </w:pPr>
    </w:p>
    <w:sectPr w:rsidR="00D8677B">
      <w:headerReference w:type="default" r:id="rId23"/>
      <w:pgSz w:w="12240" w:h="15840"/>
      <w:pgMar w:top="2200" w:right="660" w:bottom="280" w:left="620" w:header="746" w:footer="0" w:gutter="0"/>
      <w:cols w:space="720" w:equalWidth="0">
        <w:col w:w="10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6D79" w14:textId="77777777" w:rsidR="00294BE5" w:rsidRDefault="00294BE5">
      <w:r>
        <w:separator/>
      </w:r>
    </w:p>
  </w:endnote>
  <w:endnote w:type="continuationSeparator" w:id="0">
    <w:p w14:paraId="7D717042" w14:textId="77777777" w:rsidR="00294BE5" w:rsidRDefault="0029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B599" w14:textId="77777777" w:rsidR="00294BE5" w:rsidRDefault="00294BE5">
      <w:r>
        <w:separator/>
      </w:r>
    </w:p>
  </w:footnote>
  <w:footnote w:type="continuationSeparator" w:id="0">
    <w:p w14:paraId="0FDAE558" w14:textId="77777777" w:rsidR="00294BE5" w:rsidRDefault="0029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5178" w14:textId="77777777" w:rsidR="00F917A8" w:rsidRDefault="00F917A8">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5211" w14:textId="4E50F003" w:rsidR="00D8677B" w:rsidRDefault="00F02B5E">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14:anchorId="3B3DD673" wp14:editId="28C951B9">
              <wp:simplePos x="0" y="0"/>
              <wp:positionH relativeFrom="page">
                <wp:posOffset>4436745</wp:posOffset>
              </wp:positionH>
              <wp:positionV relativeFrom="page">
                <wp:posOffset>461010</wp:posOffset>
              </wp:positionV>
              <wp:extent cx="2831465" cy="509270"/>
              <wp:effectExtent l="0" t="0" r="13335" b="2413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092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04BF3418" w14:textId="77777777" w:rsidR="00D8677B" w:rsidRDefault="00D8677B">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363E1F1D" w14:textId="77777777" w:rsidR="00D8677B" w:rsidRDefault="00D8677B">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DD673" id="_x0000_t202" coordsize="21600,21600" o:spt="202" path="m,l,21600r21600,l21600,xe">
              <v:stroke joinstyle="miter"/>
              <v:path gradientshapeok="t" o:connecttype="rect"/>
            </v:shapetype>
            <v:shape id="Text Box 1" o:spid="_x0000_s1055" type="#_x0000_t202" style="position:absolute;margin-left:349.35pt;margin-top:36.3pt;width:222.95pt;height:4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" o:allowincell="f" filled="f" stroked="f">
              <v:textbox inset="0,0,0,0">
                <w:txbxContent>
                  <w:p w14:paraId="04BF3418" w14:textId="77777777" w:rsidR="00D8677B" w:rsidRDefault="00D8677B">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363E1F1D" w14:textId="77777777" w:rsidR="00D8677B" w:rsidRDefault="00D8677B">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4E58C8E7" wp14:editId="1DC2AD2C">
              <wp:simplePos x="0" y="0"/>
              <wp:positionH relativeFrom="page">
                <wp:posOffset>450850</wp:posOffset>
              </wp:positionH>
              <wp:positionV relativeFrom="page">
                <wp:posOffset>1113790</wp:posOffset>
              </wp:positionV>
              <wp:extent cx="6063615" cy="304165"/>
              <wp:effectExtent l="0" t="0" r="698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041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0ED4FF10" w14:textId="77777777" w:rsidR="00D8677B" w:rsidRDefault="00D8677B">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M</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ST</w:t>
                          </w:r>
                          <w:r>
                            <w:rPr>
                              <w:rFonts w:ascii="Century Gothic" w:hAnsi="Century Gothic" w:cs="Century Gothic"/>
                              <w:b/>
                              <w:bCs/>
                              <w:color w:val="FFFFFF"/>
                              <w:spacing w:val="-19"/>
                              <w:sz w:val="44"/>
                              <w:szCs w:val="44"/>
                            </w:rPr>
                            <w:t xml:space="preserve"> </w:t>
                          </w:r>
                          <w:r>
                            <w:rPr>
                              <w:rFonts w:ascii="Century Gothic" w:hAnsi="Century Gothic" w:cs="Century Gothic"/>
                              <w:b/>
                              <w:bCs/>
                              <w:color w:val="FFFFFF"/>
                              <w:sz w:val="44"/>
                              <w:szCs w:val="44"/>
                            </w:rPr>
                            <w:t>I</w:t>
                          </w:r>
                          <w:r>
                            <w:rPr>
                              <w:rFonts w:ascii="Century Gothic" w:hAnsi="Century Gothic" w:cs="Century Gothic"/>
                              <w:b/>
                              <w:bCs/>
                              <w:color w:val="FFFFFF"/>
                              <w:spacing w:val="1"/>
                              <w:sz w:val="44"/>
                              <w:szCs w:val="44"/>
                            </w:rPr>
                            <w:t>M</w:t>
                          </w:r>
                          <w:r>
                            <w:rPr>
                              <w:rFonts w:ascii="Century Gothic" w:hAnsi="Century Gothic" w:cs="Century Gothic"/>
                              <w:b/>
                              <w:bCs/>
                              <w:color w:val="FFFFFF"/>
                              <w:sz w:val="44"/>
                              <w:szCs w:val="44"/>
                            </w:rPr>
                            <w:t>PR</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VED</w:t>
                          </w:r>
                          <w:r>
                            <w:rPr>
                              <w:rFonts w:ascii="Century Gothic" w:hAnsi="Century Gothic" w:cs="Century Gothic"/>
                              <w:b/>
                              <w:bCs/>
                              <w:color w:val="FFFFFF"/>
                              <w:spacing w:val="-20"/>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LU</w:t>
                          </w:r>
                          <w:r>
                            <w:rPr>
                              <w:rFonts w:ascii="Century Gothic" w:hAnsi="Century Gothic" w:cs="Century Gothic"/>
                              <w:b/>
                              <w:bCs/>
                              <w:color w:val="FFFFFF"/>
                              <w:sz w:val="44"/>
                              <w:szCs w:val="44"/>
                            </w:rPr>
                            <w:t>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CONT</w:t>
                          </w:r>
                          <w:r>
                            <w:rPr>
                              <w:rFonts w:ascii="Century Gothic" w:hAnsi="Century Gothic" w:cs="Century Gothic"/>
                              <w:b/>
                              <w:bCs/>
                              <w:color w:val="FFFFFF"/>
                              <w:spacing w:val="2"/>
                              <w:sz w:val="44"/>
                              <w:szCs w:val="44"/>
                            </w:rPr>
                            <w:t>E</w:t>
                          </w:r>
                          <w:r>
                            <w:rPr>
                              <w:rFonts w:ascii="Century Gothic" w:hAnsi="Century Gothic" w:cs="Century Gothic"/>
                              <w:b/>
                              <w:bCs/>
                              <w:color w:val="FFFFFF"/>
                              <w:sz w:val="44"/>
                              <w:szCs w:val="44"/>
                            </w:rPr>
                            <w:t>ST</w:t>
                          </w:r>
                          <w:r>
                            <w:rPr>
                              <w:rFonts w:ascii="Century Gothic" w:hAnsi="Century Gothic" w:cs="Century Gothic"/>
                              <w:b/>
                              <w:bCs/>
                              <w:color w:val="FFFFFF"/>
                              <w:spacing w:val="-18"/>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z w:val="44"/>
                              <w:szCs w:val="44"/>
                            </w:rPr>
                            <w:t>RY</w:t>
                          </w:r>
                          <w:r>
                            <w:rPr>
                              <w:rFonts w:ascii="Century Gothic" w:hAnsi="Century Gothic" w:cs="Century Gothic"/>
                              <w:color w:val="002E5F"/>
                              <w:spacing w:val="-17"/>
                              <w:sz w:val="44"/>
                              <w:szCs w:val="44"/>
                            </w:rPr>
                            <w:t xml:space="preserve"> </w:t>
                          </w:r>
                          <w:r>
                            <w:rPr>
                              <w:rFonts w:ascii="Century Gothic" w:hAnsi="Century Gothic" w:cs="Century Gothic"/>
                              <w:color w:val="002E5F"/>
                              <w:sz w:val="44"/>
                              <w:szCs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C8E7" id="_x0000_s1056" type="#_x0000_t202" style="position:absolute;margin-left:35.5pt;margin-top:87.7pt;width:477.45pt;height:2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gPwIAADw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" o:allowincell="f" filled="f" stroked="f">
              <v:textbox inset="0,0,0,0">
                <w:txbxContent>
                  <w:p w14:paraId="0ED4FF10" w14:textId="77777777" w:rsidR="00D8677B" w:rsidRDefault="00D8677B">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M</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ST</w:t>
                    </w:r>
                    <w:r>
                      <w:rPr>
                        <w:rFonts w:ascii="Century Gothic" w:hAnsi="Century Gothic" w:cs="Century Gothic"/>
                        <w:b/>
                        <w:bCs/>
                        <w:color w:val="FFFFFF"/>
                        <w:spacing w:val="-19"/>
                        <w:sz w:val="44"/>
                        <w:szCs w:val="44"/>
                      </w:rPr>
                      <w:t xml:space="preserve"> </w:t>
                    </w:r>
                    <w:r>
                      <w:rPr>
                        <w:rFonts w:ascii="Century Gothic" w:hAnsi="Century Gothic" w:cs="Century Gothic"/>
                        <w:b/>
                        <w:bCs/>
                        <w:color w:val="FFFFFF"/>
                        <w:sz w:val="44"/>
                        <w:szCs w:val="44"/>
                      </w:rPr>
                      <w:t>I</w:t>
                    </w:r>
                    <w:r>
                      <w:rPr>
                        <w:rFonts w:ascii="Century Gothic" w:hAnsi="Century Gothic" w:cs="Century Gothic"/>
                        <w:b/>
                        <w:bCs/>
                        <w:color w:val="FFFFFF"/>
                        <w:spacing w:val="1"/>
                        <w:sz w:val="44"/>
                        <w:szCs w:val="44"/>
                      </w:rPr>
                      <w:t>M</w:t>
                    </w:r>
                    <w:r>
                      <w:rPr>
                        <w:rFonts w:ascii="Century Gothic" w:hAnsi="Century Gothic" w:cs="Century Gothic"/>
                        <w:b/>
                        <w:bCs/>
                        <w:color w:val="FFFFFF"/>
                        <w:sz w:val="44"/>
                        <w:szCs w:val="44"/>
                      </w:rPr>
                      <w:t>PR</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VED</w:t>
                    </w:r>
                    <w:r>
                      <w:rPr>
                        <w:rFonts w:ascii="Century Gothic" w:hAnsi="Century Gothic" w:cs="Century Gothic"/>
                        <w:b/>
                        <w:bCs/>
                        <w:color w:val="FFFFFF"/>
                        <w:spacing w:val="-20"/>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LU</w:t>
                    </w:r>
                    <w:r>
                      <w:rPr>
                        <w:rFonts w:ascii="Century Gothic" w:hAnsi="Century Gothic" w:cs="Century Gothic"/>
                        <w:b/>
                        <w:bCs/>
                        <w:color w:val="FFFFFF"/>
                        <w:sz w:val="44"/>
                        <w:szCs w:val="44"/>
                      </w:rPr>
                      <w:t>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CONT</w:t>
                    </w:r>
                    <w:r>
                      <w:rPr>
                        <w:rFonts w:ascii="Century Gothic" w:hAnsi="Century Gothic" w:cs="Century Gothic"/>
                        <w:b/>
                        <w:bCs/>
                        <w:color w:val="FFFFFF"/>
                        <w:spacing w:val="2"/>
                        <w:sz w:val="44"/>
                        <w:szCs w:val="44"/>
                      </w:rPr>
                      <w:t>E</w:t>
                    </w:r>
                    <w:r>
                      <w:rPr>
                        <w:rFonts w:ascii="Century Gothic" w:hAnsi="Century Gothic" w:cs="Century Gothic"/>
                        <w:b/>
                        <w:bCs/>
                        <w:color w:val="FFFFFF"/>
                        <w:sz w:val="44"/>
                        <w:szCs w:val="44"/>
                      </w:rPr>
                      <w:t>ST</w:t>
                    </w:r>
                    <w:r>
                      <w:rPr>
                        <w:rFonts w:ascii="Century Gothic" w:hAnsi="Century Gothic" w:cs="Century Gothic"/>
                        <w:b/>
                        <w:bCs/>
                        <w:color w:val="FFFFFF"/>
                        <w:spacing w:val="-18"/>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z w:val="44"/>
                        <w:szCs w:val="44"/>
                      </w:rPr>
                      <w:t>RY</w:t>
                    </w:r>
                    <w:r>
                      <w:rPr>
                        <w:rFonts w:ascii="Century Gothic" w:hAnsi="Century Gothic" w:cs="Century Gothic"/>
                        <w:color w:val="002E5F"/>
                        <w:spacing w:val="-17"/>
                        <w:sz w:val="44"/>
                        <w:szCs w:val="44"/>
                      </w:rPr>
                      <w:t xml:space="preserve"> </w:t>
                    </w:r>
                    <w:r>
                      <w:rPr>
                        <w:rFonts w:ascii="Century Gothic" w:hAnsi="Century Gothic" w:cs="Century Gothic"/>
                        <w:color w:val="002E5F"/>
                        <w:sz w:val="44"/>
                        <w:szCs w:val="44"/>
                      </w:rPr>
                      <w:t>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EB92" w14:textId="63ECD5DD" w:rsidR="00D8677B" w:rsidRDefault="00F02B5E">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3F201890" wp14:editId="64E297F7">
              <wp:simplePos x="0" y="0"/>
              <wp:positionH relativeFrom="page">
                <wp:posOffset>4436745</wp:posOffset>
              </wp:positionH>
              <wp:positionV relativeFrom="page">
                <wp:posOffset>461010</wp:posOffset>
              </wp:positionV>
              <wp:extent cx="2831465" cy="509270"/>
              <wp:effectExtent l="0" t="0" r="1333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5092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567DF563" w14:textId="77777777" w:rsidR="00D8677B" w:rsidRDefault="00D8677B">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393BB4A0" w14:textId="77777777" w:rsidR="00D8677B" w:rsidRDefault="00D8677B">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01890" id="_x0000_t202" coordsize="21600,21600" o:spt="202" path="m,l,21600r21600,l21600,xe">
              <v:stroke joinstyle="miter"/>
              <v:path gradientshapeok="t" o:connecttype="rect"/>
            </v:shapetype>
            <v:shape id="Text Box 3" o:spid="_x0000_s1057" type="#_x0000_t202" style="position:absolute;margin-left:349.35pt;margin-top:36.3pt;width:222.95pt;height:4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KXQQIAADw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" o:allowincell="f" filled="f" stroked="f">
              <v:textbox inset="0,0,0,0">
                <w:txbxContent>
                  <w:p w14:paraId="567DF563" w14:textId="77777777" w:rsidR="00D8677B" w:rsidRDefault="00D8677B">
                    <w:pPr>
                      <w:kinsoku w:val="0"/>
                      <w:overflowPunct w:val="0"/>
                      <w:spacing w:line="519" w:lineRule="exact"/>
                      <w:ind w:left="896"/>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14:paraId="393BB4A0" w14:textId="77777777" w:rsidR="00D8677B" w:rsidRDefault="00D8677B">
                    <w:pPr>
                      <w:kinsoku w:val="0"/>
                      <w:overflowPunct w:val="0"/>
                      <w:spacing w:before="2"/>
                      <w:ind w:left="20"/>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r>
                      <w:rPr>
                        <w:rFonts w:ascii="Century Gothic" w:hAnsi="Century Gothic" w:cs="Century Gothic"/>
                        <w:b/>
                        <w:bCs/>
                        <w:color w:val="FFFFFF"/>
                        <w:spacing w:val="2"/>
                        <w:sz w:val="22"/>
                        <w:szCs w:val="22"/>
                      </w:rPr>
                      <w:t xml:space="preserve"> </w:t>
                    </w:r>
                    <w:r>
                      <w:rPr>
                        <w:rFonts w:ascii="Century Gothic" w:hAnsi="Century Gothic" w:cs="Century Gothic"/>
                        <w:b/>
                        <w:bCs/>
                        <w:color w:val="FFFFFF"/>
                        <w:sz w:val="22"/>
                        <w:szCs w:val="22"/>
                      </w:rPr>
                      <w:t xml:space="preserve">| </w:t>
                    </w:r>
                    <w:r>
                      <w:rPr>
                        <w:rFonts w:ascii="Century Gothic" w:hAnsi="Century Gothic" w:cs="Century Gothic"/>
                        <w:b/>
                        <w:bCs/>
                        <w:color w:val="000000"/>
                        <w:spacing w:val="-1"/>
                        <w:sz w:val="22"/>
                        <w:szCs w:val="22"/>
                      </w:rPr>
                      <w:t>D</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vi</w:t>
                    </w:r>
                    <w:r>
                      <w:rPr>
                        <w:rFonts w:ascii="Century Gothic" w:hAnsi="Century Gothic" w:cs="Century Gothic"/>
                        <w:b/>
                        <w:bCs/>
                        <w:color w:val="000000"/>
                        <w:spacing w:val="-2"/>
                        <w:sz w:val="22"/>
                        <w:szCs w:val="22"/>
                      </w:rPr>
                      <w:t>s</w:t>
                    </w:r>
                    <w:r>
                      <w:rPr>
                        <w:rFonts w:ascii="Century Gothic" w:hAnsi="Century Gothic" w:cs="Century Gothic"/>
                        <w:b/>
                        <w:bCs/>
                        <w:color w:val="000000"/>
                        <w:spacing w:val="-3"/>
                        <w:sz w:val="22"/>
                        <w:szCs w:val="22"/>
                      </w:rPr>
                      <w:t>i</w:t>
                    </w:r>
                    <w:r>
                      <w:rPr>
                        <w:rFonts w:ascii="Century Gothic" w:hAnsi="Century Gothic" w:cs="Century Gothic"/>
                        <w:b/>
                        <w:bCs/>
                        <w:color w:val="000000"/>
                        <w:sz w:val="22"/>
                        <w:szCs w:val="22"/>
                      </w:rPr>
                      <w:t>on-J</w:t>
                    </w:r>
                    <w:r>
                      <w:rPr>
                        <w:rFonts w:ascii="Century Gothic" w:hAnsi="Century Gothic" w:cs="Century Gothic"/>
                        <w:b/>
                        <w:bCs/>
                        <w:color w:val="000000"/>
                        <w:spacing w:val="-1"/>
                        <w:sz w:val="22"/>
                        <w:szCs w:val="22"/>
                      </w:rPr>
                      <w:t>u</w:t>
                    </w:r>
                    <w:r>
                      <w:rPr>
                        <w:rFonts w:ascii="Century Gothic" w:hAnsi="Century Gothic" w:cs="Century Gothic"/>
                        <w:b/>
                        <w:bCs/>
                        <w:color w:val="000000"/>
                        <w:spacing w:val="-2"/>
                        <w:sz w:val="22"/>
                        <w:szCs w:val="22"/>
                      </w:rPr>
                      <w:t>d</w:t>
                    </w:r>
                    <w:r>
                      <w:rPr>
                        <w:rFonts w:ascii="Century Gothic" w:hAnsi="Century Gothic" w:cs="Century Gothic"/>
                        <w:b/>
                        <w:bCs/>
                        <w:color w:val="000000"/>
                        <w:sz w:val="22"/>
                        <w:szCs w:val="22"/>
                      </w:rPr>
                      <w:t>g</w:t>
                    </w:r>
                    <w:r>
                      <w:rPr>
                        <w:rFonts w:ascii="Century Gothic" w:hAnsi="Century Gothic" w:cs="Century Gothic"/>
                        <w:b/>
                        <w:bCs/>
                        <w:color w:val="000000"/>
                        <w:spacing w:val="-3"/>
                        <w:sz w:val="22"/>
                        <w:szCs w:val="22"/>
                      </w:rPr>
                      <w:t>e</w:t>
                    </w:r>
                    <w:r>
                      <w:rPr>
                        <w:rFonts w:ascii="Century Gothic" w:hAnsi="Century Gothic" w:cs="Century Gothic"/>
                        <w:b/>
                        <w:bCs/>
                        <w:color w:val="000000"/>
                        <w:sz w:val="22"/>
                        <w:szCs w:val="22"/>
                      </w:rPr>
                      <w:t>d</w:t>
                    </w:r>
                    <w:r>
                      <w:rPr>
                        <w:rFonts w:ascii="Century Gothic" w:hAnsi="Century Gothic" w:cs="Century Gothic"/>
                        <w:b/>
                        <w:bCs/>
                        <w:color w:val="000000"/>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D5B3390" wp14:editId="7BE260B5">
              <wp:simplePos x="0" y="0"/>
              <wp:positionH relativeFrom="page">
                <wp:posOffset>450850</wp:posOffset>
              </wp:positionH>
              <wp:positionV relativeFrom="page">
                <wp:posOffset>1113790</wp:posOffset>
              </wp:positionV>
              <wp:extent cx="6063615" cy="304165"/>
              <wp:effectExtent l="0" t="0" r="6985"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041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w="9525">
                            <a:solidFill>
                              <a:srgbClr val="000000"/>
                            </a:solidFill>
                            <a:miter lim="800000"/>
                            <a:headEnd/>
                            <a:tailEnd/>
                          </a14:hiddenLine>
                        </a:ext>
                      </a:extLst>
                    </wps:spPr>
                    <wps:txbx>
                      <w:txbxContent>
                        <w:p w14:paraId="3EF38D0A" w14:textId="77777777" w:rsidR="00D8677B" w:rsidRDefault="00D8677B">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M</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ST</w:t>
                          </w:r>
                          <w:r>
                            <w:rPr>
                              <w:rFonts w:ascii="Century Gothic" w:hAnsi="Century Gothic" w:cs="Century Gothic"/>
                              <w:b/>
                              <w:bCs/>
                              <w:color w:val="FFFFFF"/>
                              <w:spacing w:val="-19"/>
                              <w:sz w:val="44"/>
                              <w:szCs w:val="44"/>
                            </w:rPr>
                            <w:t xml:space="preserve"> </w:t>
                          </w:r>
                          <w:r>
                            <w:rPr>
                              <w:rFonts w:ascii="Century Gothic" w:hAnsi="Century Gothic" w:cs="Century Gothic"/>
                              <w:b/>
                              <w:bCs/>
                              <w:color w:val="FFFFFF"/>
                              <w:sz w:val="44"/>
                              <w:szCs w:val="44"/>
                            </w:rPr>
                            <w:t>I</w:t>
                          </w:r>
                          <w:r>
                            <w:rPr>
                              <w:rFonts w:ascii="Century Gothic" w:hAnsi="Century Gothic" w:cs="Century Gothic"/>
                              <w:b/>
                              <w:bCs/>
                              <w:color w:val="FFFFFF"/>
                              <w:spacing w:val="1"/>
                              <w:sz w:val="44"/>
                              <w:szCs w:val="44"/>
                            </w:rPr>
                            <w:t>M</w:t>
                          </w:r>
                          <w:r>
                            <w:rPr>
                              <w:rFonts w:ascii="Century Gothic" w:hAnsi="Century Gothic" w:cs="Century Gothic"/>
                              <w:b/>
                              <w:bCs/>
                              <w:color w:val="FFFFFF"/>
                              <w:sz w:val="44"/>
                              <w:szCs w:val="44"/>
                            </w:rPr>
                            <w:t>PR</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VED</w:t>
                          </w:r>
                          <w:r>
                            <w:rPr>
                              <w:rFonts w:ascii="Century Gothic" w:hAnsi="Century Gothic" w:cs="Century Gothic"/>
                              <w:b/>
                              <w:bCs/>
                              <w:color w:val="FFFFFF"/>
                              <w:spacing w:val="-20"/>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LU</w:t>
                          </w:r>
                          <w:r>
                            <w:rPr>
                              <w:rFonts w:ascii="Century Gothic" w:hAnsi="Century Gothic" w:cs="Century Gothic"/>
                              <w:b/>
                              <w:bCs/>
                              <w:color w:val="FFFFFF"/>
                              <w:sz w:val="44"/>
                              <w:szCs w:val="44"/>
                            </w:rPr>
                            <w:t>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CONT</w:t>
                          </w:r>
                          <w:r>
                            <w:rPr>
                              <w:rFonts w:ascii="Century Gothic" w:hAnsi="Century Gothic" w:cs="Century Gothic"/>
                              <w:b/>
                              <w:bCs/>
                              <w:color w:val="FFFFFF"/>
                              <w:spacing w:val="2"/>
                              <w:sz w:val="44"/>
                              <w:szCs w:val="44"/>
                            </w:rPr>
                            <w:t>E</w:t>
                          </w:r>
                          <w:r>
                            <w:rPr>
                              <w:rFonts w:ascii="Century Gothic" w:hAnsi="Century Gothic" w:cs="Century Gothic"/>
                              <w:b/>
                              <w:bCs/>
                              <w:color w:val="FFFFFF"/>
                              <w:sz w:val="44"/>
                              <w:szCs w:val="44"/>
                            </w:rPr>
                            <w:t>ST</w:t>
                          </w:r>
                          <w:r>
                            <w:rPr>
                              <w:rFonts w:ascii="Century Gothic" w:hAnsi="Century Gothic" w:cs="Century Gothic"/>
                              <w:b/>
                              <w:bCs/>
                              <w:color w:val="FFFFFF"/>
                              <w:spacing w:val="-18"/>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z w:val="44"/>
                              <w:szCs w:val="44"/>
                            </w:rPr>
                            <w:t>RY</w:t>
                          </w:r>
                          <w:r>
                            <w:rPr>
                              <w:rFonts w:ascii="Century Gothic" w:hAnsi="Century Gothic" w:cs="Century Gothic"/>
                              <w:color w:val="002E5F"/>
                              <w:spacing w:val="-17"/>
                              <w:sz w:val="44"/>
                              <w:szCs w:val="44"/>
                            </w:rPr>
                            <w:t xml:space="preserve"> </w:t>
                          </w:r>
                          <w:r>
                            <w:rPr>
                              <w:rFonts w:ascii="Century Gothic" w:hAnsi="Century Gothic" w:cs="Century Gothic"/>
                              <w:color w:val="002E5F"/>
                              <w:sz w:val="44"/>
                              <w:szCs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3390" id="Text Box 4" o:spid="_x0000_s1058" type="#_x0000_t202" style="position:absolute;margin-left:35.5pt;margin-top:87.7pt;width:477.45pt;height:2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TsQQIAADwEAAAOAAAAZHJzL2Uyb0RvYy54bWysU9tu2zAMfR+wfxD07tpOHD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" o:allowincell="f" filled="f" stroked="f">
              <v:textbox inset="0,0,0,0">
                <w:txbxContent>
                  <w:p w14:paraId="3EF38D0A" w14:textId="77777777" w:rsidR="00D8677B" w:rsidRDefault="00D8677B">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M</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ST</w:t>
                    </w:r>
                    <w:r>
                      <w:rPr>
                        <w:rFonts w:ascii="Century Gothic" w:hAnsi="Century Gothic" w:cs="Century Gothic"/>
                        <w:b/>
                        <w:bCs/>
                        <w:color w:val="FFFFFF"/>
                        <w:spacing w:val="-19"/>
                        <w:sz w:val="44"/>
                        <w:szCs w:val="44"/>
                      </w:rPr>
                      <w:t xml:space="preserve"> </w:t>
                    </w:r>
                    <w:r>
                      <w:rPr>
                        <w:rFonts w:ascii="Century Gothic" w:hAnsi="Century Gothic" w:cs="Century Gothic"/>
                        <w:b/>
                        <w:bCs/>
                        <w:color w:val="FFFFFF"/>
                        <w:sz w:val="44"/>
                        <w:szCs w:val="44"/>
                      </w:rPr>
                      <w:t>I</w:t>
                    </w:r>
                    <w:r>
                      <w:rPr>
                        <w:rFonts w:ascii="Century Gothic" w:hAnsi="Century Gothic" w:cs="Century Gothic"/>
                        <w:b/>
                        <w:bCs/>
                        <w:color w:val="FFFFFF"/>
                        <w:spacing w:val="1"/>
                        <w:sz w:val="44"/>
                        <w:szCs w:val="44"/>
                      </w:rPr>
                      <w:t>M</w:t>
                    </w:r>
                    <w:r>
                      <w:rPr>
                        <w:rFonts w:ascii="Century Gothic" w:hAnsi="Century Gothic" w:cs="Century Gothic"/>
                        <w:b/>
                        <w:bCs/>
                        <w:color w:val="FFFFFF"/>
                        <w:sz w:val="44"/>
                        <w:szCs w:val="44"/>
                      </w:rPr>
                      <w:t>PR</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VED</w:t>
                    </w:r>
                    <w:r>
                      <w:rPr>
                        <w:rFonts w:ascii="Century Gothic" w:hAnsi="Century Gothic" w:cs="Century Gothic"/>
                        <w:b/>
                        <w:bCs/>
                        <w:color w:val="FFFFFF"/>
                        <w:spacing w:val="-20"/>
                        <w:sz w:val="44"/>
                        <w:szCs w:val="44"/>
                      </w:rPr>
                      <w:t xml:space="preserve"> </w:t>
                    </w:r>
                    <w:r>
                      <w:rPr>
                        <w:rFonts w:ascii="Century Gothic" w:hAnsi="Century Gothic" w:cs="Century Gothic"/>
                        <w:b/>
                        <w:bCs/>
                        <w:color w:val="FFFFFF"/>
                        <w:sz w:val="44"/>
                        <w:szCs w:val="44"/>
                      </w:rPr>
                      <w:t>C</w:t>
                    </w:r>
                    <w:r>
                      <w:rPr>
                        <w:rFonts w:ascii="Century Gothic" w:hAnsi="Century Gothic" w:cs="Century Gothic"/>
                        <w:b/>
                        <w:bCs/>
                        <w:color w:val="FFFFFF"/>
                        <w:spacing w:val="1"/>
                        <w:sz w:val="44"/>
                        <w:szCs w:val="44"/>
                      </w:rPr>
                      <w:t>LU</w:t>
                    </w:r>
                    <w:r>
                      <w:rPr>
                        <w:rFonts w:ascii="Century Gothic" w:hAnsi="Century Gothic" w:cs="Century Gothic"/>
                        <w:b/>
                        <w:bCs/>
                        <w:color w:val="FFFFFF"/>
                        <w:sz w:val="44"/>
                        <w:szCs w:val="44"/>
                      </w:rPr>
                      <w:t>B</w:t>
                    </w:r>
                    <w:r>
                      <w:rPr>
                        <w:rFonts w:ascii="Century Gothic" w:hAnsi="Century Gothic" w:cs="Century Gothic"/>
                        <w:b/>
                        <w:bCs/>
                        <w:color w:val="FFFFFF"/>
                        <w:spacing w:val="-14"/>
                        <w:sz w:val="44"/>
                        <w:szCs w:val="44"/>
                      </w:rPr>
                      <w:t xml:space="preserve"> </w:t>
                    </w:r>
                    <w:r>
                      <w:rPr>
                        <w:rFonts w:ascii="Century Gothic" w:hAnsi="Century Gothic" w:cs="Century Gothic"/>
                        <w:b/>
                        <w:bCs/>
                        <w:color w:val="FFFFFF"/>
                        <w:sz w:val="44"/>
                        <w:szCs w:val="44"/>
                      </w:rPr>
                      <w:t>CONT</w:t>
                    </w:r>
                    <w:r>
                      <w:rPr>
                        <w:rFonts w:ascii="Century Gothic" w:hAnsi="Century Gothic" w:cs="Century Gothic"/>
                        <w:b/>
                        <w:bCs/>
                        <w:color w:val="FFFFFF"/>
                        <w:spacing w:val="2"/>
                        <w:sz w:val="44"/>
                        <w:szCs w:val="44"/>
                      </w:rPr>
                      <w:t>E</w:t>
                    </w:r>
                    <w:r>
                      <w:rPr>
                        <w:rFonts w:ascii="Century Gothic" w:hAnsi="Century Gothic" w:cs="Century Gothic"/>
                        <w:b/>
                        <w:bCs/>
                        <w:color w:val="FFFFFF"/>
                        <w:sz w:val="44"/>
                        <w:szCs w:val="44"/>
                      </w:rPr>
                      <w:t>ST</w:t>
                    </w:r>
                    <w:r>
                      <w:rPr>
                        <w:rFonts w:ascii="Century Gothic" w:hAnsi="Century Gothic" w:cs="Century Gothic"/>
                        <w:b/>
                        <w:bCs/>
                        <w:color w:val="FFFFFF"/>
                        <w:spacing w:val="-18"/>
                        <w:sz w:val="44"/>
                        <w:szCs w:val="44"/>
                      </w:rPr>
                      <w:t xml:space="preserve"> </w:t>
                    </w:r>
                    <w:r>
                      <w:rPr>
                        <w:rFonts w:ascii="Century Gothic" w:hAnsi="Century Gothic" w:cs="Century Gothic"/>
                        <w:color w:val="002E5F"/>
                        <w:spacing w:val="1"/>
                        <w:sz w:val="44"/>
                        <w:szCs w:val="44"/>
                      </w:rPr>
                      <w:t>EN</w:t>
                    </w:r>
                    <w:r>
                      <w:rPr>
                        <w:rFonts w:ascii="Century Gothic" w:hAnsi="Century Gothic" w:cs="Century Gothic"/>
                        <w:color w:val="002E5F"/>
                        <w:spacing w:val="-3"/>
                        <w:sz w:val="44"/>
                        <w:szCs w:val="44"/>
                      </w:rPr>
                      <w:t>T</w:t>
                    </w:r>
                    <w:r>
                      <w:rPr>
                        <w:rFonts w:ascii="Century Gothic" w:hAnsi="Century Gothic" w:cs="Century Gothic"/>
                        <w:color w:val="002E5F"/>
                        <w:sz w:val="44"/>
                        <w:szCs w:val="44"/>
                      </w:rPr>
                      <w:t>RY</w:t>
                    </w:r>
                    <w:r>
                      <w:rPr>
                        <w:rFonts w:ascii="Century Gothic" w:hAnsi="Century Gothic" w:cs="Century Gothic"/>
                        <w:color w:val="002E5F"/>
                        <w:spacing w:val="-17"/>
                        <w:sz w:val="44"/>
                        <w:szCs w:val="44"/>
                      </w:rPr>
                      <w:t xml:space="preserve"> </w:t>
                    </w:r>
                    <w:r>
                      <w:rPr>
                        <w:rFonts w:ascii="Century Gothic" w:hAnsi="Century Gothic" w:cs="Century Gothic"/>
                        <w:color w:val="002E5F"/>
                        <w:sz w:val="44"/>
                        <w:szCs w:val="4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Goudy Old Style" w:hAnsi="Goudy Old Style" w:cs="Goudy Old Style"/>
        <w:b/>
        <w:bCs/>
        <w:spacing w:val="1"/>
        <w:w w:val="99"/>
        <w:sz w:val="19"/>
        <w:szCs w:val="19"/>
      </w:rPr>
    </w:lvl>
    <w:lvl w:ilvl="1">
      <w:start w:val="1"/>
      <w:numFmt w:val="decimal"/>
      <w:lvlText w:val="(%2)"/>
      <w:lvlJc w:val="left"/>
      <w:pPr>
        <w:ind w:hanging="361"/>
      </w:pPr>
      <w:rPr>
        <w:rFonts w:ascii="Goudy Old Style" w:hAnsi="Goudy Old Style" w:cs="Goudy Old Style"/>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Symbol" w:hAnsi="Symbol" w:cs="Symbol"/>
        <w:b w:val="0"/>
        <w:bCs w:val="0"/>
        <w:color w:val="221F1F"/>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E0C6BA46"/>
    <w:lvl w:ilvl="0">
      <w:numFmt w:val="bullet"/>
      <w:lvlText w:val=""/>
      <w:lvlJc w:val="left"/>
      <w:pPr>
        <w:ind w:hanging="360"/>
      </w:pPr>
      <w:rPr>
        <w:rFonts w:ascii="Symbol" w:hAnsi="Symbol" w:cs="Symbol"/>
        <w:b w:val="0"/>
        <w:bCs w:val="0"/>
        <w:color w:val="221F1F"/>
        <w:sz w:val="16"/>
        <w:szCs w:val="16"/>
      </w:rPr>
    </w:lvl>
    <w:lvl w:ilvl="1">
      <w:start w:val="1"/>
      <w:numFmt w:val="lowerLetter"/>
      <w:lvlText w:val="%2."/>
      <w:lvlJc w:val="left"/>
      <w:pPr>
        <w:ind w:left="720" w:hanging="360"/>
      </w:p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0"/>
      </w:pPr>
      <w:rPr>
        <w:rFonts w:ascii="Symbol" w:hAnsi="Symbol" w:cs="Symbol"/>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7447480"/>
    <w:multiLevelType w:val="hybridMultilevel"/>
    <w:tmpl w:val="30A81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15FED"/>
    <w:multiLevelType w:val="hybridMultilevel"/>
    <w:tmpl w:val="00DC4640"/>
    <w:lvl w:ilvl="0" w:tplc="44CCCC3A">
      <w:start w:val="1"/>
      <w:numFmt w:val="decimal"/>
      <w:lvlText w:val="(%1)"/>
      <w:lvlJc w:val="left"/>
      <w:pPr>
        <w:ind w:hanging="360"/>
      </w:pPr>
      <w:rPr>
        <w:rFonts w:ascii="Goudy Old Style" w:eastAsia="Goudy Old Style" w:hAnsi="Goudy Old Style" w:hint="default"/>
        <w:b/>
        <w:bCs/>
        <w:color w:val="221F1F"/>
        <w:sz w:val="22"/>
        <w:szCs w:val="22"/>
      </w:rPr>
    </w:lvl>
    <w:lvl w:ilvl="1" w:tplc="7DBC0200">
      <w:start w:val="1"/>
      <w:numFmt w:val="bullet"/>
      <w:lvlText w:val=""/>
      <w:lvlJc w:val="left"/>
      <w:pPr>
        <w:ind w:hanging="360"/>
      </w:pPr>
      <w:rPr>
        <w:rFonts w:ascii="Symbol" w:eastAsia="Symbol" w:hAnsi="Symbol" w:hint="default"/>
        <w:sz w:val="18"/>
        <w:szCs w:val="18"/>
      </w:rPr>
    </w:lvl>
    <w:lvl w:ilvl="2" w:tplc="F762247A">
      <w:start w:val="1"/>
      <w:numFmt w:val="bullet"/>
      <w:lvlText w:val="o"/>
      <w:lvlJc w:val="left"/>
      <w:pPr>
        <w:ind w:hanging="360"/>
      </w:pPr>
      <w:rPr>
        <w:rFonts w:ascii="Courier New" w:eastAsia="Courier New" w:hAnsi="Courier New" w:hint="default"/>
        <w:sz w:val="18"/>
        <w:szCs w:val="18"/>
      </w:rPr>
    </w:lvl>
    <w:lvl w:ilvl="3" w:tplc="D7243C60">
      <w:start w:val="1"/>
      <w:numFmt w:val="bullet"/>
      <w:lvlText w:val="•"/>
      <w:lvlJc w:val="left"/>
      <w:rPr>
        <w:rFonts w:hint="default"/>
      </w:rPr>
    </w:lvl>
    <w:lvl w:ilvl="4" w:tplc="B0DC864C">
      <w:start w:val="1"/>
      <w:numFmt w:val="bullet"/>
      <w:lvlText w:val="•"/>
      <w:lvlJc w:val="left"/>
      <w:rPr>
        <w:rFonts w:hint="default"/>
      </w:rPr>
    </w:lvl>
    <w:lvl w:ilvl="5" w:tplc="7B76F11C">
      <w:start w:val="1"/>
      <w:numFmt w:val="bullet"/>
      <w:lvlText w:val="•"/>
      <w:lvlJc w:val="left"/>
      <w:rPr>
        <w:rFonts w:hint="default"/>
      </w:rPr>
    </w:lvl>
    <w:lvl w:ilvl="6" w:tplc="570E0E66">
      <w:start w:val="1"/>
      <w:numFmt w:val="bullet"/>
      <w:lvlText w:val="•"/>
      <w:lvlJc w:val="left"/>
      <w:rPr>
        <w:rFonts w:hint="default"/>
      </w:rPr>
    </w:lvl>
    <w:lvl w:ilvl="7" w:tplc="CE02C00E">
      <w:start w:val="1"/>
      <w:numFmt w:val="bullet"/>
      <w:lvlText w:val="•"/>
      <w:lvlJc w:val="left"/>
      <w:rPr>
        <w:rFonts w:hint="default"/>
      </w:rPr>
    </w:lvl>
    <w:lvl w:ilvl="8" w:tplc="503A1000">
      <w:start w:val="1"/>
      <w:numFmt w:val="bullet"/>
      <w:lvlText w:val="•"/>
      <w:lvlJc w:val="left"/>
      <w:rPr>
        <w:rFonts w:hint="default"/>
      </w:rPr>
    </w:lvl>
  </w:abstractNum>
  <w:abstractNum w:abstractNumId="6" w15:restartNumberingAfterBreak="0">
    <w:nsid w:val="10651C05"/>
    <w:multiLevelType w:val="hybridMultilevel"/>
    <w:tmpl w:val="4B4ADF9E"/>
    <w:lvl w:ilvl="0" w:tplc="04090019">
      <w:start w:val="1"/>
      <w:numFmt w:val="lowerLetter"/>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7" w15:restartNumberingAfterBreak="0">
    <w:nsid w:val="15B459EB"/>
    <w:multiLevelType w:val="hybridMultilevel"/>
    <w:tmpl w:val="6CCA1CA2"/>
    <w:lvl w:ilvl="0" w:tplc="3DFEB82E">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16EE4A7B"/>
    <w:multiLevelType w:val="hybridMultilevel"/>
    <w:tmpl w:val="A036BC3A"/>
    <w:lvl w:ilvl="0" w:tplc="0409000F">
      <w:start w:val="1"/>
      <w:numFmt w:val="decimal"/>
      <w:lvlText w:val="%1."/>
      <w:lvlJc w:val="left"/>
      <w:pPr>
        <w:ind w:left="720" w:hanging="360"/>
      </w:pPr>
    </w:lvl>
    <w:lvl w:ilvl="1" w:tplc="A87ABB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67AB8"/>
    <w:multiLevelType w:val="hybridMultilevel"/>
    <w:tmpl w:val="241EE2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5C05"/>
    <w:multiLevelType w:val="hybridMultilevel"/>
    <w:tmpl w:val="EC949F94"/>
    <w:lvl w:ilvl="0" w:tplc="04090019">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1" w15:restartNumberingAfterBreak="0">
    <w:nsid w:val="21336B53"/>
    <w:multiLevelType w:val="multilevel"/>
    <w:tmpl w:val="E0C6BA46"/>
    <w:lvl w:ilvl="0">
      <w:numFmt w:val="bullet"/>
      <w:lvlText w:val=""/>
      <w:lvlJc w:val="left"/>
      <w:pPr>
        <w:ind w:hanging="360"/>
      </w:pPr>
      <w:rPr>
        <w:rFonts w:ascii="Symbol" w:hAnsi="Symbol" w:cs="Symbol"/>
        <w:b w:val="0"/>
        <w:bCs w:val="0"/>
        <w:color w:val="221F1F"/>
        <w:sz w:val="16"/>
        <w:szCs w:val="16"/>
      </w:rPr>
    </w:lvl>
    <w:lvl w:ilvl="1">
      <w:start w:val="1"/>
      <w:numFmt w:val="lowerLetter"/>
      <w:lvlText w:val="%2."/>
      <w:lvlJc w:val="left"/>
      <w:pPr>
        <w:ind w:left="720" w:hanging="360"/>
      </w:p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24F577BE"/>
    <w:multiLevelType w:val="hybridMultilevel"/>
    <w:tmpl w:val="3DB0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9630B2"/>
    <w:multiLevelType w:val="hybridMultilevel"/>
    <w:tmpl w:val="BDAAA736"/>
    <w:lvl w:ilvl="0" w:tplc="CBA2BE08">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28F16B31"/>
    <w:multiLevelType w:val="hybridMultilevel"/>
    <w:tmpl w:val="1B6C3F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7669E"/>
    <w:multiLevelType w:val="hybridMultilevel"/>
    <w:tmpl w:val="09160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E76E80"/>
    <w:multiLevelType w:val="hybridMultilevel"/>
    <w:tmpl w:val="F0E65C32"/>
    <w:lvl w:ilvl="0" w:tplc="5D227B02">
      <w:start w:val="1"/>
      <w:numFmt w:val="lowerLetter"/>
      <w:lvlText w:val="%1."/>
      <w:lvlJc w:val="left"/>
      <w:pPr>
        <w:ind w:hanging="361"/>
      </w:pPr>
      <w:rPr>
        <w:rFonts w:ascii="Goudy Old Style" w:eastAsia="Goudy Old Style" w:hAnsi="Goudy Old Style" w:hint="default"/>
        <w:spacing w:val="-1"/>
        <w:w w:val="99"/>
        <w:sz w:val="20"/>
        <w:szCs w:val="20"/>
      </w:rPr>
    </w:lvl>
    <w:lvl w:ilvl="1" w:tplc="6336A60A">
      <w:start w:val="1"/>
      <w:numFmt w:val="bullet"/>
      <w:lvlText w:val="•"/>
      <w:lvlJc w:val="left"/>
      <w:rPr>
        <w:rFonts w:hint="default"/>
      </w:rPr>
    </w:lvl>
    <w:lvl w:ilvl="2" w:tplc="3626B63C">
      <w:start w:val="1"/>
      <w:numFmt w:val="bullet"/>
      <w:lvlText w:val="•"/>
      <w:lvlJc w:val="left"/>
      <w:rPr>
        <w:rFonts w:hint="default"/>
      </w:rPr>
    </w:lvl>
    <w:lvl w:ilvl="3" w:tplc="D29C4738">
      <w:start w:val="1"/>
      <w:numFmt w:val="bullet"/>
      <w:lvlText w:val="•"/>
      <w:lvlJc w:val="left"/>
      <w:rPr>
        <w:rFonts w:hint="default"/>
      </w:rPr>
    </w:lvl>
    <w:lvl w:ilvl="4" w:tplc="7B583CDC">
      <w:start w:val="1"/>
      <w:numFmt w:val="bullet"/>
      <w:lvlText w:val="•"/>
      <w:lvlJc w:val="left"/>
      <w:rPr>
        <w:rFonts w:hint="default"/>
      </w:rPr>
    </w:lvl>
    <w:lvl w:ilvl="5" w:tplc="0D6C5C44">
      <w:start w:val="1"/>
      <w:numFmt w:val="bullet"/>
      <w:lvlText w:val="•"/>
      <w:lvlJc w:val="left"/>
      <w:rPr>
        <w:rFonts w:hint="default"/>
      </w:rPr>
    </w:lvl>
    <w:lvl w:ilvl="6" w:tplc="11F89506">
      <w:start w:val="1"/>
      <w:numFmt w:val="bullet"/>
      <w:lvlText w:val="•"/>
      <w:lvlJc w:val="left"/>
      <w:rPr>
        <w:rFonts w:hint="default"/>
      </w:rPr>
    </w:lvl>
    <w:lvl w:ilvl="7" w:tplc="77F08C6C">
      <w:start w:val="1"/>
      <w:numFmt w:val="bullet"/>
      <w:lvlText w:val="•"/>
      <w:lvlJc w:val="left"/>
      <w:rPr>
        <w:rFonts w:hint="default"/>
      </w:rPr>
    </w:lvl>
    <w:lvl w:ilvl="8" w:tplc="7CF41932">
      <w:start w:val="1"/>
      <w:numFmt w:val="bullet"/>
      <w:lvlText w:val="•"/>
      <w:lvlJc w:val="left"/>
      <w:rPr>
        <w:rFonts w:hint="default"/>
      </w:rPr>
    </w:lvl>
  </w:abstractNum>
  <w:abstractNum w:abstractNumId="17" w15:restartNumberingAfterBreak="0">
    <w:nsid w:val="3F457315"/>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num w:numId="1">
    <w:abstractNumId w:val="3"/>
  </w:num>
  <w:num w:numId="2">
    <w:abstractNumId w:val="2"/>
  </w:num>
  <w:num w:numId="3">
    <w:abstractNumId w:val="1"/>
  </w:num>
  <w:num w:numId="4">
    <w:abstractNumId w:val="0"/>
  </w:num>
  <w:num w:numId="5">
    <w:abstractNumId w:val="13"/>
  </w:num>
  <w:num w:numId="6">
    <w:abstractNumId w:val="7"/>
  </w:num>
  <w:num w:numId="7">
    <w:abstractNumId w:val="9"/>
  </w:num>
  <w:num w:numId="8">
    <w:abstractNumId w:val="16"/>
  </w:num>
  <w:num w:numId="9">
    <w:abstractNumId w:val="11"/>
  </w:num>
  <w:num w:numId="10">
    <w:abstractNumId w:val="8"/>
  </w:num>
  <w:num w:numId="11">
    <w:abstractNumId w:val="14"/>
  </w:num>
  <w:num w:numId="12">
    <w:abstractNumId w:val="4"/>
  </w:num>
  <w:num w:numId="13">
    <w:abstractNumId w:val="6"/>
  </w:num>
  <w:num w:numId="14">
    <w:abstractNumId w:val="10"/>
  </w:num>
  <w:num w:numId="15">
    <w:abstractNumId w:val="18"/>
  </w:num>
  <w:num w:numId="16">
    <w:abstractNumId w:val="17"/>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E1"/>
    <w:rsid w:val="00011073"/>
    <w:rsid w:val="00056F50"/>
    <w:rsid w:val="000702B4"/>
    <w:rsid w:val="00091621"/>
    <w:rsid w:val="00091B9B"/>
    <w:rsid w:val="000C6F40"/>
    <w:rsid w:val="000C72A7"/>
    <w:rsid w:val="000C7F96"/>
    <w:rsid w:val="000E3932"/>
    <w:rsid w:val="000E65FC"/>
    <w:rsid w:val="000F7122"/>
    <w:rsid w:val="001011C6"/>
    <w:rsid w:val="00113412"/>
    <w:rsid w:val="0017492B"/>
    <w:rsid w:val="001A19B2"/>
    <w:rsid w:val="001B4CA3"/>
    <w:rsid w:val="001D4702"/>
    <w:rsid w:val="001D7807"/>
    <w:rsid w:val="001E388D"/>
    <w:rsid w:val="00207BBC"/>
    <w:rsid w:val="00213B09"/>
    <w:rsid w:val="00214F26"/>
    <w:rsid w:val="00245826"/>
    <w:rsid w:val="002509AD"/>
    <w:rsid w:val="002573CB"/>
    <w:rsid w:val="002651A8"/>
    <w:rsid w:val="0029009E"/>
    <w:rsid w:val="00294BE5"/>
    <w:rsid w:val="003630E6"/>
    <w:rsid w:val="003663C9"/>
    <w:rsid w:val="00367D46"/>
    <w:rsid w:val="003D036A"/>
    <w:rsid w:val="003E61FB"/>
    <w:rsid w:val="00415524"/>
    <w:rsid w:val="00430D4A"/>
    <w:rsid w:val="00435176"/>
    <w:rsid w:val="00464118"/>
    <w:rsid w:val="004671CF"/>
    <w:rsid w:val="00495AB2"/>
    <w:rsid w:val="004D005A"/>
    <w:rsid w:val="004D5DF2"/>
    <w:rsid w:val="00544AAB"/>
    <w:rsid w:val="00547490"/>
    <w:rsid w:val="00567D7C"/>
    <w:rsid w:val="00584494"/>
    <w:rsid w:val="00586A18"/>
    <w:rsid w:val="00591DA4"/>
    <w:rsid w:val="005E57B5"/>
    <w:rsid w:val="0066181C"/>
    <w:rsid w:val="006718C3"/>
    <w:rsid w:val="00677147"/>
    <w:rsid w:val="00693AA1"/>
    <w:rsid w:val="006B1BB9"/>
    <w:rsid w:val="006C3ABD"/>
    <w:rsid w:val="006C4181"/>
    <w:rsid w:val="006C5AE7"/>
    <w:rsid w:val="007140BA"/>
    <w:rsid w:val="007369F2"/>
    <w:rsid w:val="00737964"/>
    <w:rsid w:val="0074200D"/>
    <w:rsid w:val="007476D3"/>
    <w:rsid w:val="0074794E"/>
    <w:rsid w:val="00774D3E"/>
    <w:rsid w:val="007775EF"/>
    <w:rsid w:val="007A49C2"/>
    <w:rsid w:val="007D651A"/>
    <w:rsid w:val="007E3DB1"/>
    <w:rsid w:val="007E75DB"/>
    <w:rsid w:val="007F6994"/>
    <w:rsid w:val="00827365"/>
    <w:rsid w:val="00841376"/>
    <w:rsid w:val="008A1861"/>
    <w:rsid w:val="008A6AE1"/>
    <w:rsid w:val="008B4837"/>
    <w:rsid w:val="008C5945"/>
    <w:rsid w:val="008F3D1C"/>
    <w:rsid w:val="008F45FE"/>
    <w:rsid w:val="008F4768"/>
    <w:rsid w:val="0092136A"/>
    <w:rsid w:val="0092702E"/>
    <w:rsid w:val="00961E54"/>
    <w:rsid w:val="009E69E7"/>
    <w:rsid w:val="009F1E93"/>
    <w:rsid w:val="00A14511"/>
    <w:rsid w:val="00A6343C"/>
    <w:rsid w:val="00A73F19"/>
    <w:rsid w:val="00A91A4E"/>
    <w:rsid w:val="00AB6EEE"/>
    <w:rsid w:val="00AD199E"/>
    <w:rsid w:val="00AD633E"/>
    <w:rsid w:val="00B04B65"/>
    <w:rsid w:val="00B3163D"/>
    <w:rsid w:val="00B705D1"/>
    <w:rsid w:val="00BC524E"/>
    <w:rsid w:val="00BE7321"/>
    <w:rsid w:val="00BF7150"/>
    <w:rsid w:val="00C2206E"/>
    <w:rsid w:val="00C312DA"/>
    <w:rsid w:val="00C46D97"/>
    <w:rsid w:val="00CD519F"/>
    <w:rsid w:val="00CD79EC"/>
    <w:rsid w:val="00D05A69"/>
    <w:rsid w:val="00D55D1D"/>
    <w:rsid w:val="00D65E1C"/>
    <w:rsid w:val="00D8677B"/>
    <w:rsid w:val="00D94118"/>
    <w:rsid w:val="00DE19D7"/>
    <w:rsid w:val="00DF405D"/>
    <w:rsid w:val="00E14CFA"/>
    <w:rsid w:val="00E52781"/>
    <w:rsid w:val="00E77CD4"/>
    <w:rsid w:val="00E8546A"/>
    <w:rsid w:val="00E87AB1"/>
    <w:rsid w:val="00ED1FD0"/>
    <w:rsid w:val="00F02543"/>
    <w:rsid w:val="00F02B5E"/>
    <w:rsid w:val="00F2019A"/>
    <w:rsid w:val="00F538AC"/>
    <w:rsid w:val="00F61D06"/>
    <w:rsid w:val="00F917A8"/>
    <w:rsid w:val="00FD3AF2"/>
    <w:rsid w:val="00FF4EEE"/>
    <w:rsid w:val="00FF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6F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01"/>
      <w:outlineLvl w:val="0"/>
    </w:pPr>
    <w:rPr>
      <w:rFonts w:ascii="Century Gothic" w:hAnsi="Century Gothic" w:cs="Century Gothic"/>
      <w:b/>
      <w:bCs/>
      <w:sz w:val="28"/>
      <w:szCs w:val="28"/>
    </w:rPr>
  </w:style>
  <w:style w:type="paragraph" w:styleId="Heading2">
    <w:name w:val="heading 2"/>
    <w:basedOn w:val="Normal"/>
    <w:next w:val="Normal"/>
    <w:link w:val="Heading2Char"/>
    <w:uiPriority w:val="1"/>
    <w:qFormat/>
    <w:pPr>
      <w:spacing w:before="2"/>
      <w:ind w:left="20"/>
      <w:outlineLvl w:val="1"/>
    </w:pPr>
    <w:rPr>
      <w:rFonts w:ascii="Century Gothic" w:hAnsi="Century Gothic" w:cs="Century Gothic"/>
      <w:b/>
      <w:bCs/>
      <w:sz w:val="22"/>
      <w:szCs w:val="22"/>
    </w:rPr>
  </w:style>
  <w:style w:type="paragraph" w:styleId="Heading3">
    <w:name w:val="heading 3"/>
    <w:basedOn w:val="Normal"/>
    <w:next w:val="Normal"/>
    <w:link w:val="Heading3Char"/>
    <w:uiPriority w:val="1"/>
    <w:qFormat/>
    <w:pPr>
      <w:ind w:left="123"/>
      <w:outlineLvl w:val="2"/>
    </w:pPr>
    <w:rPr>
      <w:rFonts w:ascii="Goudy Old Style" w:hAnsi="Goudy Old Style" w:cs="Goudy Old Style"/>
      <w:sz w:val="21"/>
      <w:szCs w:val="21"/>
    </w:rPr>
  </w:style>
  <w:style w:type="paragraph" w:styleId="Heading4">
    <w:name w:val="heading 4"/>
    <w:basedOn w:val="Normal"/>
    <w:next w:val="Normal"/>
    <w:link w:val="Heading4Char"/>
    <w:uiPriority w:val="1"/>
    <w:qFormat/>
    <w:pPr>
      <w:ind w:left="121"/>
      <w:outlineLvl w:val="3"/>
    </w:pPr>
    <w:rPr>
      <w:rFonts w:ascii="Century Gothic" w:hAnsi="Century Gothic" w:cs="Century Gothic"/>
      <w:b/>
      <w:bCs/>
      <w:sz w:val="20"/>
      <w:szCs w:val="20"/>
    </w:rPr>
  </w:style>
  <w:style w:type="paragraph" w:styleId="Heading5">
    <w:name w:val="heading 5"/>
    <w:basedOn w:val="Normal"/>
    <w:next w:val="Normal"/>
    <w:link w:val="Heading5Char"/>
    <w:uiPriority w:val="1"/>
    <w:qFormat/>
    <w:pPr>
      <w:ind w:left="483" w:hanging="360"/>
      <w:outlineLvl w:val="4"/>
    </w:pPr>
    <w:rPr>
      <w:rFonts w:ascii="Goudy Old Style" w:hAnsi="Goudy Old Style" w:cs="Goudy Old Style"/>
      <w:sz w:val="19"/>
      <w:szCs w:val="19"/>
    </w:rPr>
  </w:style>
  <w:style w:type="paragraph" w:styleId="Heading6">
    <w:name w:val="heading 6"/>
    <w:basedOn w:val="Normal"/>
    <w:next w:val="Normal"/>
    <w:link w:val="Heading6Char"/>
    <w:uiPriority w:val="1"/>
    <w:qFormat/>
    <w:pPr>
      <w:ind w:left="22"/>
      <w:outlineLvl w:val="5"/>
    </w:pPr>
    <w:rPr>
      <w:rFonts w:ascii="Century Gothic" w:hAnsi="Century Gothic" w:cs="Century Gothi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39" w:hanging="361"/>
    </w:pPr>
    <w:rPr>
      <w:rFonts w:ascii="Goudy Old Style" w:hAnsi="Goudy Old Style" w:cs="Goudy Old Style"/>
      <w:sz w:val="16"/>
      <w:szCs w:val="16"/>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rPr>
      <w:b/>
      <w:bCs/>
    </w:rPr>
  </w:style>
  <w:style w:type="paragraph" w:customStyle="1" w:styleId="ColorfulList-Accent11">
    <w:name w:val="Colorful List - Accent 11"/>
    <w:basedOn w:val="Normal"/>
    <w:uiPriority w:val="34"/>
    <w:qFormat/>
  </w:style>
  <w:style w:type="paragraph" w:customStyle="1" w:styleId="TableParagraph">
    <w:name w:val="Table Paragraph"/>
    <w:basedOn w:val="Normal"/>
    <w:uiPriority w:val="1"/>
    <w:qFormat/>
  </w:style>
  <w:style w:type="character" w:styleId="Hyperlink">
    <w:name w:val="Hyperlink"/>
    <w:semiHidden/>
    <w:unhideWhenUsed/>
    <w:rsid w:val="00F917A8"/>
    <w:rPr>
      <w:color w:val="0000FF"/>
      <w:u w:val="single"/>
    </w:rPr>
  </w:style>
  <w:style w:type="paragraph" w:styleId="BalloonText">
    <w:name w:val="Balloon Text"/>
    <w:basedOn w:val="Normal"/>
    <w:link w:val="BalloonTextChar"/>
    <w:uiPriority w:val="99"/>
    <w:semiHidden/>
    <w:unhideWhenUsed/>
    <w:rsid w:val="0074794E"/>
    <w:rPr>
      <w:rFonts w:ascii="Tahoma" w:hAnsi="Tahoma" w:cs="Tahoma"/>
      <w:sz w:val="16"/>
      <w:szCs w:val="16"/>
    </w:rPr>
  </w:style>
  <w:style w:type="character" w:customStyle="1" w:styleId="BalloonTextChar">
    <w:name w:val="Balloon Text Char"/>
    <w:link w:val="BalloonText"/>
    <w:uiPriority w:val="99"/>
    <w:semiHidden/>
    <w:rsid w:val="0074794E"/>
    <w:rPr>
      <w:rFonts w:ascii="Tahoma" w:hAnsi="Tahoma" w:cs="Tahoma"/>
      <w:sz w:val="16"/>
      <w:szCs w:val="16"/>
    </w:rPr>
  </w:style>
  <w:style w:type="paragraph" w:styleId="Header">
    <w:name w:val="header"/>
    <w:basedOn w:val="Normal"/>
    <w:link w:val="HeaderChar"/>
    <w:uiPriority w:val="99"/>
    <w:unhideWhenUsed/>
    <w:rsid w:val="00547490"/>
    <w:pPr>
      <w:tabs>
        <w:tab w:val="center" w:pos="4680"/>
        <w:tab w:val="right" w:pos="9360"/>
      </w:tabs>
    </w:pPr>
  </w:style>
  <w:style w:type="character" w:customStyle="1" w:styleId="HeaderChar">
    <w:name w:val="Header Char"/>
    <w:link w:val="Header"/>
    <w:uiPriority w:val="99"/>
    <w:rsid w:val="00547490"/>
    <w:rPr>
      <w:rFonts w:ascii="Times New Roman" w:hAnsi="Times New Roman"/>
      <w:sz w:val="24"/>
      <w:szCs w:val="24"/>
    </w:rPr>
  </w:style>
  <w:style w:type="paragraph" w:styleId="Footer">
    <w:name w:val="footer"/>
    <w:basedOn w:val="Normal"/>
    <w:link w:val="FooterChar"/>
    <w:uiPriority w:val="99"/>
    <w:unhideWhenUsed/>
    <w:rsid w:val="00547490"/>
    <w:pPr>
      <w:tabs>
        <w:tab w:val="center" w:pos="4680"/>
        <w:tab w:val="right" w:pos="9360"/>
      </w:tabs>
    </w:pPr>
  </w:style>
  <w:style w:type="character" w:customStyle="1" w:styleId="FooterChar">
    <w:name w:val="Footer Char"/>
    <w:link w:val="Footer"/>
    <w:uiPriority w:val="99"/>
    <w:rsid w:val="00547490"/>
    <w:rPr>
      <w:rFonts w:ascii="Times New Roman" w:hAnsi="Times New Roman"/>
      <w:sz w:val="24"/>
      <w:szCs w:val="24"/>
    </w:rPr>
  </w:style>
  <w:style w:type="paragraph" w:styleId="ListParagraph">
    <w:name w:val="List Paragraph"/>
    <w:basedOn w:val="Normal"/>
    <w:uiPriority w:val="63"/>
    <w:qFormat/>
    <w:rsid w:val="00BE7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23%23.cnhkc.ltg@gmail.com" TargetMode="External"/><Relationship Id="rId13" Type="http://schemas.openxmlformats.org/officeDocument/2006/relationships/image" Target="media/image2.png"/><Relationship Id="rId18" Type="http://schemas.openxmlformats.org/officeDocument/2006/relationships/hyperlink" Target="mailto:cnhkc.mr@gmail.com" TargetMode="External"/><Relationship Id="rId3" Type="http://schemas.openxmlformats.org/officeDocument/2006/relationships/settings" Target="settings.xml"/><Relationship Id="rId21" Type="http://schemas.openxmlformats.org/officeDocument/2006/relationships/hyperlink" Target="mailto:cnhkc.mr@gmail.com" TargetMode="External"/><Relationship Id="rId7" Type="http://schemas.openxmlformats.org/officeDocument/2006/relationships/image" Target="media/image1.png"/><Relationship Id="rId12" Type="http://schemas.openxmlformats.org/officeDocument/2006/relationships/hyperlink" Target="mailto:cnhkc.mr@gmail.com" TargetMode="External"/><Relationship Id="rId17" Type="http://schemas.openxmlformats.org/officeDocument/2006/relationships/hyperlink" Target="mailto:cnhkc.m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eepdfconver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hkc.m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llpdf.com/" TargetMode="External"/><Relationship Id="rId23" Type="http://schemas.openxmlformats.org/officeDocument/2006/relationships/header" Target="header3.xml"/><Relationship Id="rId10" Type="http://schemas.openxmlformats.org/officeDocument/2006/relationships/hyperlink" Target="mailto:cnhkc.mr@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nhkc.mr@gmail.com" TargetMode="External"/><Relationship Id="rId14" Type="http://schemas.openxmlformats.org/officeDocument/2006/relationships/hyperlink" Target="http://jpeg-optimizer.com/" TargetMode="External"/><Relationship Id="rId22" Type="http://schemas.openxmlformats.org/officeDocument/2006/relationships/hyperlink" Target="mailto:cnhkc.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9530</CharactersWithSpaces>
  <SharedDoc>false</SharedDoc>
  <HLinks>
    <vt:vector size="36" baseType="variant">
      <vt:variant>
        <vt:i4>6422647</vt:i4>
      </vt:variant>
      <vt:variant>
        <vt:i4>15</vt:i4>
      </vt:variant>
      <vt:variant>
        <vt:i4>0</vt:i4>
      </vt:variant>
      <vt:variant>
        <vt:i4>5</vt:i4>
      </vt:variant>
      <vt:variant>
        <vt:lpwstr>mailto:cnhkc.mr@gmail.com</vt:lpwstr>
      </vt:variant>
      <vt:variant>
        <vt:lpwstr/>
      </vt:variant>
      <vt:variant>
        <vt:i4>3866673</vt:i4>
      </vt:variant>
      <vt:variant>
        <vt:i4>12</vt:i4>
      </vt:variant>
      <vt:variant>
        <vt:i4>0</vt:i4>
      </vt:variant>
      <vt:variant>
        <vt:i4>5</vt:i4>
      </vt:variant>
      <vt:variant>
        <vt:lpwstr>http://www.freepdfconvert.com/</vt:lpwstr>
      </vt:variant>
      <vt:variant>
        <vt:lpwstr/>
      </vt:variant>
      <vt:variant>
        <vt:i4>6225936</vt:i4>
      </vt:variant>
      <vt:variant>
        <vt:i4>9</vt:i4>
      </vt:variant>
      <vt:variant>
        <vt:i4>0</vt:i4>
      </vt:variant>
      <vt:variant>
        <vt:i4>5</vt:i4>
      </vt:variant>
      <vt:variant>
        <vt:lpwstr>http://smallpdf.com/</vt:lpwstr>
      </vt:variant>
      <vt:variant>
        <vt:lpwstr/>
      </vt:variant>
      <vt:variant>
        <vt:i4>7471214</vt:i4>
      </vt:variant>
      <vt:variant>
        <vt:i4>6</vt:i4>
      </vt:variant>
      <vt:variant>
        <vt:i4>0</vt:i4>
      </vt:variant>
      <vt:variant>
        <vt:i4>5</vt:i4>
      </vt:variant>
      <vt:variant>
        <vt:lpwstr>http://jpeg-optimizer.com/</vt:lpwstr>
      </vt:variant>
      <vt:variant>
        <vt:lpwstr/>
      </vt:variant>
      <vt:variant>
        <vt:i4>6422647</vt:i4>
      </vt:variant>
      <vt:variant>
        <vt:i4>3</vt:i4>
      </vt:variant>
      <vt:variant>
        <vt:i4>0</vt:i4>
      </vt:variant>
      <vt:variant>
        <vt:i4>5</vt:i4>
      </vt:variant>
      <vt:variant>
        <vt:lpwstr>mailto:cnhkc.mr@gmail.com</vt:lpwstr>
      </vt:variant>
      <vt:variant>
        <vt:lpwstr/>
      </vt:variant>
      <vt:variant>
        <vt:i4>2424858</vt:i4>
      </vt:variant>
      <vt:variant>
        <vt:i4>0</vt:i4>
      </vt:variant>
      <vt:variant>
        <vt:i4>0</vt:i4>
      </vt:variant>
      <vt:variant>
        <vt:i4>5</vt:i4>
      </vt:variant>
      <vt:variant>
        <vt:lpwstr>mailto:d%23%23.cnhkc.ltg@gmail.com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 Key Club District</dc:creator>
  <cp:lastModifiedBy>Rachel Lam</cp:lastModifiedBy>
  <cp:revision>6</cp:revision>
  <cp:lastPrinted>2015-08-14T04:43:00Z</cp:lastPrinted>
  <dcterms:created xsi:type="dcterms:W3CDTF">2019-07-17T21:44:00Z</dcterms:created>
  <dcterms:modified xsi:type="dcterms:W3CDTF">2019-07-20T06:12:00Z</dcterms:modified>
</cp:coreProperties>
</file>