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A4C7D" w14:textId="6B6B9FA0" w:rsidR="00C32E1D" w:rsidRPr="002668C5" w:rsidRDefault="00FA7F59" w:rsidP="00C32E1D">
      <w:pPr>
        <w:kinsoku w:val="0"/>
        <w:overflowPunct w:val="0"/>
        <w:spacing w:line="859" w:lineRule="exact"/>
        <w:ind w:right="698"/>
        <w:jc w:val="center"/>
        <w:rPr>
          <w:rFonts w:ascii="Century Gothic" w:hAnsi="Century Gothic" w:cs="Century Gothic"/>
          <w:sz w:val="72"/>
          <w:szCs w:val="72"/>
        </w:rPr>
      </w:pPr>
      <w:r>
        <w:rPr>
          <w:noProof/>
        </w:rPr>
        <mc:AlternateContent>
          <mc:Choice Requires="wpg">
            <w:drawing>
              <wp:anchor distT="0" distB="0" distL="114300" distR="114300" simplePos="0" relativeHeight="251654656" behindDoc="1" locked="0" layoutInCell="0" allowOverlap="1" wp14:anchorId="57F2537F" wp14:editId="604256E1">
                <wp:simplePos x="0" y="0"/>
                <wp:positionH relativeFrom="page">
                  <wp:posOffset>292100</wp:posOffset>
                </wp:positionH>
                <wp:positionV relativeFrom="page">
                  <wp:posOffset>596900</wp:posOffset>
                </wp:positionV>
                <wp:extent cx="7183120" cy="9406255"/>
                <wp:effectExtent l="0" t="25400" r="43180" b="29845"/>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120" cy="9406255"/>
                          <a:chOff x="450" y="524"/>
                          <a:chExt cx="11312" cy="14813"/>
                        </a:xfrm>
                      </wpg:grpSpPr>
                      <wps:wsp>
                        <wps:cNvPr id="13" name="Rectangle 3"/>
                        <wps:cNvSpPr>
                          <a:spLocks/>
                        </wps:cNvSpPr>
                        <wps:spPr bwMode="auto">
                          <a:xfrm>
                            <a:off x="563" y="2437"/>
                            <a:ext cx="11131" cy="668"/>
                          </a:xfrm>
                          <a:prstGeom prst="rect">
                            <a:avLst/>
                          </a:prstGeom>
                          <a:solidFill>
                            <a:srgbClr val="002E5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
                        <wps:cNvSpPr>
                          <a:spLocks/>
                        </wps:cNvSpPr>
                        <wps:spPr bwMode="auto">
                          <a:xfrm>
                            <a:off x="563" y="2465"/>
                            <a:ext cx="11131" cy="639"/>
                          </a:xfrm>
                          <a:prstGeom prst="rect">
                            <a:avLst/>
                          </a:prstGeom>
                          <a:noFill/>
                          <a:ln w="9525">
                            <a:solidFill>
                              <a:srgbClr val="002E5F"/>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15" name="Rectangle 5"/>
                        <wps:cNvSpPr>
                          <a:spLocks/>
                        </wps:cNvSpPr>
                        <wps:spPr bwMode="auto">
                          <a:xfrm>
                            <a:off x="562" y="563"/>
                            <a:ext cx="11131" cy="1872"/>
                          </a:xfrm>
                          <a:prstGeom prst="rect">
                            <a:avLst/>
                          </a:prstGeom>
                          <a:solidFill>
                            <a:srgbClr val="002E5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6"/>
                        <wps:cNvSpPr>
                          <a:spLocks/>
                        </wps:cNvSpPr>
                        <wps:spPr bwMode="auto">
                          <a:xfrm>
                            <a:off x="576" y="577"/>
                            <a:ext cx="11131" cy="1872"/>
                          </a:xfrm>
                          <a:prstGeom prst="rect">
                            <a:avLst/>
                          </a:prstGeom>
                          <a:noFill/>
                          <a:ln w="9524">
                            <a:solidFill>
                              <a:srgbClr val="002E5F"/>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17" name="Rectangle 7"/>
                        <wps:cNvSpPr>
                          <a:spLocks noChangeArrowheads="1"/>
                        </wps:cNvSpPr>
                        <wps:spPr bwMode="auto">
                          <a:xfrm>
                            <a:off x="450" y="2054"/>
                            <a:ext cx="11300" cy="82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1DC1413" w14:textId="77777777" w:rsidR="007D2281" w:rsidRDefault="007D2281" w:rsidP="00C32E1D">
                              <w:pPr>
                                <w:widowControl/>
                                <w:autoSpaceDE/>
                                <w:autoSpaceDN/>
                                <w:adjustRightInd/>
                                <w:spacing w:line="820" w:lineRule="atLeast"/>
                              </w:pPr>
                            </w:p>
                            <w:p w14:paraId="22FB15B0" w14:textId="77777777" w:rsidR="007D2281" w:rsidRDefault="007D2281" w:rsidP="00C32E1D"/>
                          </w:txbxContent>
                        </wps:txbx>
                        <wps:bodyPr rot="0" vert="horz" wrap="square" lIns="0" tIns="0" rIns="0" bIns="0" anchor="t" anchorCtr="0" upright="1">
                          <a:noAutofit/>
                        </wps:bodyPr>
                      </wps:wsp>
                      <wps:wsp>
                        <wps:cNvPr id="18" name="Rectangle 8"/>
                        <wps:cNvSpPr>
                          <a:spLocks/>
                        </wps:cNvSpPr>
                        <wps:spPr bwMode="auto">
                          <a:xfrm>
                            <a:off x="550" y="3711"/>
                            <a:ext cx="3888" cy="2869"/>
                          </a:xfrm>
                          <a:prstGeom prst="rect">
                            <a:avLst/>
                          </a:prstGeom>
                          <a:solidFill>
                            <a:srgbClr val="002E5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0"/>
                        <wps:cNvSpPr>
                          <a:spLocks/>
                        </wps:cNvSpPr>
                        <wps:spPr bwMode="auto">
                          <a:xfrm>
                            <a:off x="554" y="3105"/>
                            <a:ext cx="11131" cy="600"/>
                          </a:xfrm>
                          <a:prstGeom prst="rect">
                            <a:avLst/>
                          </a:pr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1"/>
                        <wps:cNvSpPr>
                          <a:spLocks/>
                        </wps:cNvSpPr>
                        <wps:spPr bwMode="auto">
                          <a:xfrm>
                            <a:off x="554" y="3105"/>
                            <a:ext cx="11131" cy="600"/>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24" name="Rectangle 12"/>
                        <wps:cNvSpPr>
                          <a:spLocks/>
                        </wps:cNvSpPr>
                        <wps:spPr bwMode="auto">
                          <a:xfrm>
                            <a:off x="550" y="6580"/>
                            <a:ext cx="11131" cy="600"/>
                          </a:xfrm>
                          <a:prstGeom prst="rect">
                            <a:avLst/>
                          </a:pr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14"/>
                        <wps:cNvSpPr>
                          <a:spLocks/>
                        </wps:cNvSpPr>
                        <wps:spPr bwMode="auto">
                          <a:xfrm>
                            <a:off x="479" y="524"/>
                            <a:ext cx="11283" cy="20"/>
                          </a:xfrm>
                          <a:custGeom>
                            <a:avLst/>
                            <a:gdLst>
                              <a:gd name="T0" fmla="*/ 0 w 11283"/>
                              <a:gd name="T1" fmla="*/ 0 h 20"/>
                              <a:gd name="T2" fmla="*/ 11282 w 11283"/>
                              <a:gd name="T3" fmla="*/ 0 h 20"/>
                              <a:gd name="T4" fmla="*/ 0 60000 65536"/>
                              <a:gd name="T5" fmla="*/ 0 60000 65536"/>
                            </a:gdLst>
                            <a:ahLst/>
                            <a:cxnLst>
                              <a:cxn ang="T4">
                                <a:pos x="T0" y="T1"/>
                              </a:cxn>
                              <a:cxn ang="T5">
                                <a:pos x="T2" y="T3"/>
                              </a:cxn>
                            </a:cxnLst>
                            <a:rect l="0" t="0" r="r" b="b"/>
                            <a:pathLst>
                              <a:path w="11283" h="20">
                                <a:moveTo>
                                  <a:pt x="0" y="0"/>
                                </a:moveTo>
                                <a:lnTo>
                                  <a:pt x="11282" y="0"/>
                                </a:lnTo>
                              </a:path>
                            </a:pathLst>
                          </a:custGeom>
                          <a:noFill/>
                          <a:ln w="57657">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27" name="Rectangle 50"/>
                        <wps:cNvSpPr>
                          <a:spLocks/>
                        </wps:cNvSpPr>
                        <wps:spPr bwMode="auto">
                          <a:xfrm>
                            <a:off x="543" y="14292"/>
                            <a:ext cx="11131" cy="1045"/>
                          </a:xfrm>
                          <a:prstGeom prst="rect">
                            <a:avLst/>
                          </a:prstGeom>
                          <a:solidFill>
                            <a:srgbClr val="002E5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wps:wsp>
                        <wps:cNvPr id="29" name="Freeform 17"/>
                        <wps:cNvSpPr>
                          <a:spLocks/>
                        </wps:cNvSpPr>
                        <wps:spPr bwMode="auto">
                          <a:xfrm>
                            <a:off x="524" y="568"/>
                            <a:ext cx="20" cy="14705"/>
                          </a:xfrm>
                          <a:custGeom>
                            <a:avLst/>
                            <a:gdLst>
                              <a:gd name="T0" fmla="*/ 0 w 20"/>
                              <a:gd name="T1" fmla="*/ 0 h 14705"/>
                              <a:gd name="T2" fmla="*/ 0 w 20"/>
                              <a:gd name="T3" fmla="*/ 14704 h 14705"/>
                              <a:gd name="T4" fmla="*/ 0 60000 65536"/>
                              <a:gd name="T5" fmla="*/ 0 60000 65536"/>
                            </a:gdLst>
                            <a:ahLst/>
                            <a:cxnLst>
                              <a:cxn ang="T4">
                                <a:pos x="T0" y="T1"/>
                              </a:cxn>
                              <a:cxn ang="T5">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30" name="Freeform 18"/>
                        <wps:cNvSpPr>
                          <a:spLocks/>
                        </wps:cNvSpPr>
                        <wps:spPr bwMode="auto">
                          <a:xfrm>
                            <a:off x="11717" y="568"/>
                            <a:ext cx="20" cy="14705"/>
                          </a:xfrm>
                          <a:custGeom>
                            <a:avLst/>
                            <a:gdLst>
                              <a:gd name="T0" fmla="*/ 0 w 20"/>
                              <a:gd name="T1" fmla="*/ 0 h 14705"/>
                              <a:gd name="T2" fmla="*/ 0 w 20"/>
                              <a:gd name="T3" fmla="*/ 14704 h 14705"/>
                              <a:gd name="T4" fmla="*/ 0 60000 65536"/>
                              <a:gd name="T5" fmla="*/ 0 60000 65536"/>
                            </a:gdLst>
                            <a:ahLst/>
                            <a:cxnLst>
                              <a:cxn ang="T4">
                                <a:pos x="T0" y="T1"/>
                              </a:cxn>
                              <a:cxn ang="T5">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31" name="Freeform 19"/>
                        <wps:cNvSpPr>
                          <a:spLocks/>
                        </wps:cNvSpPr>
                        <wps:spPr bwMode="auto">
                          <a:xfrm>
                            <a:off x="479" y="15317"/>
                            <a:ext cx="11283" cy="20"/>
                          </a:xfrm>
                          <a:custGeom>
                            <a:avLst/>
                            <a:gdLst>
                              <a:gd name="T0" fmla="*/ 0 w 11283"/>
                              <a:gd name="T1" fmla="*/ 0 h 20"/>
                              <a:gd name="T2" fmla="*/ 11282 w 11283"/>
                              <a:gd name="T3" fmla="*/ 0 h 20"/>
                              <a:gd name="T4" fmla="*/ 0 60000 65536"/>
                              <a:gd name="T5" fmla="*/ 0 60000 65536"/>
                            </a:gdLst>
                            <a:ahLst/>
                            <a:cxnLst>
                              <a:cxn ang="T4">
                                <a:pos x="T0" y="T1"/>
                              </a:cxn>
                              <a:cxn ang="T5">
                                <a:pos x="T2" y="T3"/>
                              </a:cxn>
                            </a:cxnLst>
                            <a:rect l="0" t="0" r="r" b="b"/>
                            <a:pathLst>
                              <a:path w="11283" h="20">
                                <a:moveTo>
                                  <a:pt x="0" y="0"/>
                                </a:moveTo>
                                <a:lnTo>
                                  <a:pt x="11282" y="0"/>
                                </a:lnTo>
                              </a:path>
                            </a:pathLst>
                          </a:custGeom>
                          <a:noFill/>
                          <a:ln w="57657">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2537F" id="Group 2" o:spid="_x0000_s1026" style="position:absolute;left:0;text-align:left;margin-left:23pt;margin-top:47pt;width:565.6pt;height:740.65pt;z-index:-251661824;mso-position-horizontal-relative:page;mso-position-vertical-relative:page" coordorigin="450,524" coordsize="11312,1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" o:allowincell="f">
                <v:rect id="Rectangle 3" o:spid="_x0000_s1027" style="position:absolute;left:563;top:2437;width:11131;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" fillcolor="#002e5f" stroked="f"/>
                <v:rect id="Rectangle 4" o:spid="_x0000_s1028" style="position:absolute;left:563;top:2465;width:11131;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" filled="f" strokecolor="#002e5f">
                  <v:path arrowok="t"/>
                </v:rect>
                <v:rect id="Rectangle 5" o:spid="_x0000_s1029" style="position:absolute;left:562;top:563;width:11131;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" fillcolor="#002e5f" stroked="f"/>
                <v:rect id="Rectangle 6" o:spid="_x0000_s1030" style="position:absolute;left:576;top:577;width:11131;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" filled="f" strokecolor="#002e5f" strokeweight=".26456mm">
                  <v:path arrowok="t"/>
                </v:rect>
                <v:rect id="Rectangle 7" o:spid="_x0000_s1031" style="position:absolute;left:450;top:2054;width:1130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" filled="f" stroked="f">
                  <v:textbox inset="0,0,0,0">
                    <w:txbxContent>
                      <w:p w14:paraId="71DC1413" w14:textId="77777777" w:rsidR="007D2281" w:rsidRDefault="007D2281" w:rsidP="00C32E1D">
                        <w:pPr>
                          <w:widowControl/>
                          <w:autoSpaceDE/>
                          <w:autoSpaceDN/>
                          <w:adjustRightInd/>
                          <w:spacing w:line="820" w:lineRule="atLeast"/>
                        </w:pPr>
                      </w:p>
                      <w:p w14:paraId="22FB15B0" w14:textId="77777777" w:rsidR="007D2281" w:rsidRDefault="007D2281" w:rsidP="00C32E1D"/>
                    </w:txbxContent>
                  </v:textbox>
                </v:rect>
                <v:rect id="Rectangle 8" o:spid="_x0000_s1032" style="position:absolute;left:550;top:3711;width:3888;height: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" fillcolor="#002e5f" stroked="f"/>
                <v:rect id="Rectangle 10" o:spid="_x0000_s1033" style="position:absolute;left:554;top:3105;width:1113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" fillcolor="black" stroked="f"/>
                <v:rect id="Rectangle 11" o:spid="_x0000_s1034" style="position:absolute;left:554;top:3105;width:1113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" filled="f">
                  <v:path arrowok="t"/>
                </v:rect>
                <v:rect id="Rectangle 12" o:spid="_x0000_s1035" style="position:absolute;left:550;top:6580;width:1113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" fillcolor="black" stroked="f"/>
                <v:shape id="Freeform 14" o:spid="_x0000_s1036" style="position:absolute;left:479;top:524;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" path="m,l11282,e" filled="f" strokeweight="1.60158mm">
                  <v:path arrowok="t" o:connecttype="custom" o:connectlocs="0,0;11282,0" o:connectangles="0,0"/>
                </v:shape>
                <v:rect id="Rectangle 50" o:spid="_x0000_s1037" style="position:absolute;left:543;top:14292;width:11131;height: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" fillcolor="#002e5f" stroked="f"/>
                <v:shape id="Freeform 17" o:spid="_x0000_s1038"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" path="m,l,14704e" filled="f" strokeweight="4.54pt">
                  <v:path arrowok="t" o:connecttype="custom" o:connectlocs="0,0;0,14704" o:connectangles="0,0"/>
                </v:shape>
                <v:shape id="Freeform 18" o:spid="_x0000_s1039"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" path="m,l,14704e" filled="f" strokeweight="4.54pt">
                  <v:path arrowok="t" o:connecttype="custom" o:connectlocs="0,0;0,14704" o:connectangles="0,0"/>
                </v:shape>
                <v:shape id="Freeform 19" o:spid="_x0000_s1040" style="position:absolute;left:479;top:15317;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" path="m,l11282,e" filled="f" strokeweight="1.60158mm">
                  <v:path arrowok="t" o:connecttype="custom" o:connectlocs="0,0;11282,0" o:connectangles="0,0"/>
                </v:shape>
                <w10:wrap anchorx="page" anchory="page"/>
              </v:group>
            </w:pict>
          </mc:Fallback>
        </mc:AlternateContent>
      </w:r>
      <w:r>
        <w:rPr>
          <w:noProof/>
        </w:rPr>
        <w:drawing>
          <wp:anchor distT="0" distB="0" distL="114300" distR="114300" simplePos="0" relativeHeight="251659776" behindDoc="0" locked="0" layoutInCell="1" allowOverlap="1" wp14:anchorId="05DF762E" wp14:editId="1AD7B4DE">
            <wp:simplePos x="0" y="0"/>
            <wp:positionH relativeFrom="column">
              <wp:posOffset>64770</wp:posOffset>
            </wp:positionH>
            <wp:positionV relativeFrom="paragraph">
              <wp:posOffset>307975</wp:posOffset>
            </wp:positionV>
            <wp:extent cx="791845" cy="766445"/>
            <wp:effectExtent l="0" t="0" r="0" b="0"/>
            <wp:wrapNone/>
            <wp:docPr id="1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845" cy="766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E1D">
        <w:rPr>
          <w:rFonts w:ascii="Century Gothic" w:hAnsi="Century Gothic" w:cs="Century Gothic"/>
          <w:b/>
          <w:bCs/>
          <w:sz w:val="72"/>
          <w:szCs w:val="72"/>
        </w:rPr>
        <w:t xml:space="preserve">               </w:t>
      </w:r>
    </w:p>
    <w:p w14:paraId="5EC53538" w14:textId="1DB44848" w:rsidR="00C32E1D" w:rsidRDefault="0098629C" w:rsidP="00C32E1D">
      <w:pPr>
        <w:kinsoku w:val="0"/>
        <w:overflowPunct w:val="0"/>
        <w:spacing w:before="4"/>
        <w:ind w:right="845"/>
        <w:jc w:val="right"/>
        <w:rPr>
          <w:rFonts w:ascii="Century Gothic" w:hAnsi="Century Gothic" w:cs="Century Gothic"/>
          <w:color w:val="000000"/>
          <w:sz w:val="32"/>
          <w:szCs w:val="32"/>
        </w:rPr>
      </w:pPr>
      <w:r>
        <w:rPr>
          <w:noProof/>
        </w:rPr>
        <mc:AlternateContent>
          <mc:Choice Requires="wps">
            <w:drawing>
              <wp:anchor distT="0" distB="0" distL="114300" distR="114300" simplePos="0" relativeHeight="251661824" behindDoc="0" locked="0" layoutInCell="1" allowOverlap="1" wp14:anchorId="790C2FD9" wp14:editId="0009CA79">
                <wp:simplePos x="0" y="0"/>
                <wp:positionH relativeFrom="column">
                  <wp:posOffset>1913255</wp:posOffset>
                </wp:positionH>
                <wp:positionV relativeFrom="paragraph">
                  <wp:posOffset>11430</wp:posOffset>
                </wp:positionV>
                <wp:extent cx="4841875" cy="91440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1875" cy="914400"/>
                        </a:xfrm>
                        <a:prstGeom prst="rect">
                          <a:avLst/>
                        </a:prstGeom>
                        <a:noFill/>
                        <a:ln>
                          <a:noFill/>
                        </a:ln>
                        <a:effectLst/>
                      </wps:spPr>
                      <wps:txbx>
                        <w:txbxContent>
                          <w:p w14:paraId="2D41C971" w14:textId="77777777" w:rsidR="007D2281" w:rsidRPr="002A20E9" w:rsidRDefault="007D2281" w:rsidP="00C32E1D">
                            <w:pPr>
                              <w:rPr>
                                <w:rFonts w:ascii="Century Gothic" w:hAnsi="Century Gothic"/>
                                <w:color w:val="FFFFFF"/>
                                <w:spacing w:val="120"/>
                                <w:sz w:val="72"/>
                                <w:szCs w:val="72"/>
                              </w:rPr>
                            </w:pPr>
                            <w:r w:rsidRPr="002A20E9">
                              <w:rPr>
                                <w:rFonts w:ascii="Century Gothic" w:hAnsi="Century Gothic"/>
                                <w:b/>
                                <w:color w:val="FFFFFF"/>
                                <w:spacing w:val="120"/>
                                <w:sz w:val="72"/>
                                <w:szCs w:val="72"/>
                              </w:rPr>
                              <w:t>CNH |</w:t>
                            </w:r>
                            <w:r w:rsidRPr="002A20E9">
                              <w:rPr>
                                <w:rFonts w:ascii="Century Gothic" w:hAnsi="Century Gothic"/>
                                <w:color w:val="FFFFFF"/>
                                <w:spacing w:val="120"/>
                                <w:sz w:val="72"/>
                                <w:szCs w:val="72"/>
                              </w:rPr>
                              <w:t xml:space="preserve"> KEY CLUB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0C2FD9" id="_x0000_t202" coordsize="21600,21600" o:spt="202" path="m,l,21600r21600,l21600,xe">
                <v:stroke joinstyle="miter"/>
                <v:path gradientshapeok="t" o:connecttype="rect"/>
              </v:shapetype>
              <v:shape id="Text Box 18" o:spid="_x0000_s1041" type="#_x0000_t202" style="position:absolute;left:0;text-align:left;margin-left:150.65pt;margin-top:.9pt;width:381.25pt;height:1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" filled="f" stroked="f">
                <v:textbox>
                  <w:txbxContent>
                    <w:p w14:paraId="2D41C971" w14:textId="77777777" w:rsidR="007D2281" w:rsidRPr="002A20E9" w:rsidRDefault="007D2281" w:rsidP="00C32E1D">
                      <w:pPr>
                        <w:rPr>
                          <w:rFonts w:ascii="Century Gothic" w:hAnsi="Century Gothic"/>
                          <w:color w:val="FFFFFF"/>
                          <w:spacing w:val="120"/>
                          <w:sz w:val="72"/>
                          <w:szCs w:val="72"/>
                        </w:rPr>
                      </w:pPr>
                      <w:r w:rsidRPr="002A20E9">
                        <w:rPr>
                          <w:rFonts w:ascii="Century Gothic" w:hAnsi="Century Gothic"/>
                          <w:b/>
                          <w:color w:val="FFFFFF"/>
                          <w:spacing w:val="120"/>
                          <w:sz w:val="72"/>
                          <w:szCs w:val="72"/>
                        </w:rPr>
                        <w:t>CNH |</w:t>
                      </w:r>
                      <w:r w:rsidRPr="002A20E9">
                        <w:rPr>
                          <w:rFonts w:ascii="Century Gothic" w:hAnsi="Century Gothic"/>
                          <w:color w:val="FFFFFF"/>
                          <w:spacing w:val="120"/>
                          <w:sz w:val="72"/>
                          <w:szCs w:val="72"/>
                        </w:rPr>
                        <w:t xml:space="preserve"> KEY CLUB</w:t>
                      </w:r>
                    </w:p>
                  </w:txbxContent>
                </v:textbox>
              </v:shape>
            </w:pict>
          </mc:Fallback>
        </mc:AlternateContent>
      </w:r>
      <w:r w:rsidR="00C32E1D">
        <w:rPr>
          <w:rFonts w:ascii="Century Gothic" w:hAnsi="Century Gothic" w:cs="Century Gothic"/>
          <w:b/>
          <w:bCs/>
          <w:sz w:val="32"/>
          <w:szCs w:val="32"/>
        </w:rPr>
        <w:t xml:space="preserve">  </w:t>
      </w:r>
    </w:p>
    <w:p w14:paraId="4E978F11" w14:textId="3EA6ECF3" w:rsidR="00C32E1D" w:rsidRDefault="00C32E1D" w:rsidP="00C32E1D">
      <w:pPr>
        <w:kinsoku w:val="0"/>
        <w:overflowPunct w:val="0"/>
        <w:spacing w:before="9" w:line="240" w:lineRule="exact"/>
      </w:pPr>
    </w:p>
    <w:p w14:paraId="27586455" w14:textId="05118DA8" w:rsidR="00C32E1D" w:rsidRDefault="00C770F2" w:rsidP="00C32E1D">
      <w:pPr>
        <w:kinsoku w:val="0"/>
        <w:overflowPunct w:val="0"/>
        <w:rPr>
          <w:rFonts w:ascii="Century Gothic" w:hAnsi="Century Gothic" w:cs="Century Gothic"/>
          <w:sz w:val="36"/>
          <w:szCs w:val="36"/>
        </w:rPr>
      </w:pPr>
      <w:r>
        <w:rPr>
          <w:noProof/>
        </w:rPr>
        <mc:AlternateContent>
          <mc:Choice Requires="wps">
            <w:drawing>
              <wp:anchor distT="0" distB="0" distL="114300" distR="114300" simplePos="0" relativeHeight="251662848" behindDoc="0" locked="0" layoutInCell="1" allowOverlap="1" wp14:anchorId="14523E00" wp14:editId="56674BAA">
                <wp:simplePos x="0" y="0"/>
                <wp:positionH relativeFrom="margin">
                  <wp:posOffset>0</wp:posOffset>
                </wp:positionH>
                <wp:positionV relativeFrom="paragraph">
                  <wp:posOffset>251460</wp:posOffset>
                </wp:positionV>
                <wp:extent cx="7078345" cy="450850"/>
                <wp:effectExtent l="0" t="0" r="0" b="6350"/>
                <wp:wrapNone/>
                <wp:docPr id="19" name="Pentago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8345" cy="450850"/>
                        </a:xfrm>
                        <a:prstGeom prst="homePlate">
                          <a:avLst>
                            <a:gd name="adj" fmla="val 120288"/>
                          </a:avLst>
                        </a:prstGeom>
                        <a:solidFill>
                          <a:srgbClr val="FFFFFF"/>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C4DF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9" o:spid="_x0000_s1026" type="#_x0000_t15" style="position:absolute;margin-left:0;margin-top:19.8pt;width:557.35pt;height:35.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" adj="19945" stroked="f" strokeweight=".5pt">
                <w10:wrap anchorx="margin"/>
              </v:shape>
            </w:pict>
          </mc:Fallback>
        </mc:AlternateContent>
      </w:r>
      <w:r w:rsidR="00C32E1D">
        <w:rPr>
          <w:rFonts w:ascii="Century Gothic" w:hAnsi="Century Gothic" w:cs="Century Gothic"/>
          <w:b/>
          <w:bCs/>
          <w:sz w:val="36"/>
          <w:szCs w:val="36"/>
        </w:rPr>
        <w:t xml:space="preserve"> </w:t>
      </w:r>
    </w:p>
    <w:p w14:paraId="050DCC9A" w14:textId="29C1A632" w:rsidR="00C32E1D" w:rsidRDefault="00C32E1D" w:rsidP="00C32E1D">
      <w:pPr>
        <w:kinsoku w:val="0"/>
        <w:overflowPunct w:val="0"/>
        <w:spacing w:before="9" w:line="120" w:lineRule="exact"/>
        <w:rPr>
          <w:sz w:val="12"/>
          <w:szCs w:val="12"/>
        </w:rPr>
      </w:pPr>
    </w:p>
    <w:p w14:paraId="7D6EDA80" w14:textId="77777777" w:rsidR="00C32E1D" w:rsidRDefault="00C32E1D" w:rsidP="00C32E1D">
      <w:pPr>
        <w:kinsoku w:val="0"/>
        <w:overflowPunct w:val="0"/>
        <w:spacing w:line="200" w:lineRule="exact"/>
        <w:rPr>
          <w:sz w:val="20"/>
          <w:szCs w:val="20"/>
        </w:rPr>
      </w:pPr>
    </w:p>
    <w:p w14:paraId="20C1674C" w14:textId="77777777" w:rsidR="00C32E1D" w:rsidRDefault="00C32E1D" w:rsidP="00C32E1D">
      <w:pPr>
        <w:kinsoku w:val="0"/>
        <w:overflowPunct w:val="0"/>
        <w:spacing w:line="200" w:lineRule="exact"/>
        <w:rPr>
          <w:sz w:val="20"/>
          <w:szCs w:val="20"/>
        </w:rPr>
      </w:pPr>
    </w:p>
    <w:p w14:paraId="52C753C2" w14:textId="7C0A6120" w:rsidR="0098629C" w:rsidRDefault="0098629C" w:rsidP="00C32E1D">
      <w:pPr>
        <w:kinsoku w:val="0"/>
        <w:overflowPunct w:val="0"/>
        <w:spacing w:before="33"/>
        <w:ind w:left="108"/>
        <w:rPr>
          <w:rFonts w:ascii="Century Gothic" w:hAnsi="Century Gothic" w:cs="Century Gothic"/>
          <w:b/>
          <w:bCs/>
          <w:color w:val="FFFFFF"/>
          <w:sz w:val="36"/>
          <w:szCs w:val="36"/>
        </w:rPr>
      </w:pPr>
    </w:p>
    <w:p w14:paraId="36A49FC2" w14:textId="1BA286CB" w:rsidR="00C32E1D" w:rsidRPr="00841EB1" w:rsidRDefault="00C32E1D" w:rsidP="00C32E1D">
      <w:pPr>
        <w:kinsoku w:val="0"/>
        <w:overflowPunct w:val="0"/>
        <w:spacing w:before="33"/>
        <w:ind w:left="108"/>
        <w:rPr>
          <w:rFonts w:ascii="Century Gothic" w:hAnsi="Century Gothic" w:cs="Century Gothic"/>
          <w:color w:val="00B0F0"/>
          <w:sz w:val="36"/>
          <w:szCs w:val="36"/>
        </w:rPr>
      </w:pPr>
      <w:r>
        <w:rPr>
          <w:rFonts w:ascii="Century Gothic" w:hAnsi="Century Gothic" w:cs="Century Gothic"/>
          <w:b/>
          <w:bCs/>
          <w:color w:val="FFFFFF"/>
          <w:sz w:val="36"/>
          <w:szCs w:val="36"/>
        </w:rPr>
        <w:t>SUBMISSION</w:t>
      </w:r>
      <w:r>
        <w:rPr>
          <w:rFonts w:ascii="Century Gothic" w:hAnsi="Century Gothic" w:cs="Century Gothic"/>
          <w:b/>
          <w:bCs/>
          <w:color w:val="FFFFFF"/>
          <w:spacing w:val="-25"/>
          <w:sz w:val="36"/>
          <w:szCs w:val="36"/>
        </w:rPr>
        <w:t xml:space="preserve"> </w:t>
      </w:r>
      <w:r w:rsidRPr="00841EB1">
        <w:rPr>
          <w:rFonts w:ascii="Century Gothic" w:hAnsi="Century Gothic" w:cs="Century Gothic"/>
          <w:color w:val="00B0F0"/>
          <w:spacing w:val="1"/>
          <w:sz w:val="36"/>
          <w:szCs w:val="36"/>
        </w:rPr>
        <w:t>O</w:t>
      </w:r>
      <w:r w:rsidRPr="00841EB1">
        <w:rPr>
          <w:rFonts w:ascii="Century Gothic" w:hAnsi="Century Gothic" w:cs="Century Gothic"/>
          <w:color w:val="00B0F0"/>
          <w:spacing w:val="-4"/>
          <w:sz w:val="36"/>
          <w:szCs w:val="36"/>
        </w:rPr>
        <w:t>V</w:t>
      </w:r>
      <w:r w:rsidRPr="00841EB1">
        <w:rPr>
          <w:rFonts w:ascii="Century Gothic" w:hAnsi="Century Gothic" w:cs="Century Gothic"/>
          <w:color w:val="00B0F0"/>
          <w:sz w:val="36"/>
          <w:szCs w:val="36"/>
        </w:rPr>
        <w:t>E</w:t>
      </w:r>
      <w:r w:rsidRPr="00841EB1">
        <w:rPr>
          <w:rFonts w:ascii="Century Gothic" w:hAnsi="Century Gothic" w:cs="Century Gothic"/>
          <w:color w:val="00B0F0"/>
          <w:spacing w:val="1"/>
          <w:sz w:val="36"/>
          <w:szCs w:val="36"/>
        </w:rPr>
        <w:t>R</w:t>
      </w:r>
      <w:r w:rsidRPr="00841EB1">
        <w:rPr>
          <w:rFonts w:ascii="Century Gothic" w:hAnsi="Century Gothic" w:cs="Century Gothic"/>
          <w:color w:val="00B0F0"/>
          <w:spacing w:val="-4"/>
          <w:sz w:val="36"/>
          <w:szCs w:val="36"/>
        </w:rPr>
        <w:t>V</w:t>
      </w:r>
      <w:r w:rsidRPr="00841EB1">
        <w:rPr>
          <w:rFonts w:ascii="Century Gothic" w:hAnsi="Century Gothic" w:cs="Century Gothic"/>
          <w:color w:val="00B0F0"/>
          <w:spacing w:val="4"/>
          <w:sz w:val="36"/>
          <w:szCs w:val="36"/>
        </w:rPr>
        <w:t>I</w:t>
      </w:r>
      <w:r w:rsidRPr="00841EB1">
        <w:rPr>
          <w:rFonts w:ascii="Century Gothic" w:hAnsi="Century Gothic" w:cs="Century Gothic"/>
          <w:color w:val="00B0F0"/>
          <w:spacing w:val="3"/>
          <w:sz w:val="36"/>
          <w:szCs w:val="36"/>
        </w:rPr>
        <w:t>E</w:t>
      </w:r>
      <w:r w:rsidRPr="00841EB1">
        <w:rPr>
          <w:rFonts w:ascii="Century Gothic" w:hAnsi="Century Gothic" w:cs="Century Gothic"/>
          <w:color w:val="00B0F0"/>
          <w:sz w:val="36"/>
          <w:szCs w:val="36"/>
        </w:rPr>
        <w:t>W</w:t>
      </w:r>
    </w:p>
    <w:p w14:paraId="6491A473" w14:textId="07BFB0B1" w:rsidR="00C32E1D" w:rsidRDefault="00A61DD4" w:rsidP="00C32E1D">
      <w:pPr>
        <w:kinsoku w:val="0"/>
        <w:overflowPunct w:val="0"/>
        <w:spacing w:before="33"/>
        <w:rPr>
          <w:rFonts w:ascii="Century Gothic" w:hAnsi="Century Gothic" w:cs="Century Gothic"/>
          <w:color w:val="000000"/>
          <w:sz w:val="36"/>
          <w:szCs w:val="36"/>
        </w:rPr>
        <w:sectPr w:rsidR="00C32E1D" w:rsidSect="00C32E1D">
          <w:pgSz w:w="12240" w:h="15840"/>
          <w:pgMar w:top="680" w:right="600" w:bottom="280" w:left="600" w:header="720" w:footer="720" w:gutter="0"/>
          <w:cols w:space="720"/>
          <w:noEndnote/>
        </w:sectPr>
      </w:pPr>
      <w:r>
        <w:rPr>
          <w:noProof/>
        </w:rPr>
        <mc:AlternateContent>
          <mc:Choice Requires="wps">
            <w:drawing>
              <wp:anchor distT="0" distB="0" distL="114300" distR="114300" simplePos="0" relativeHeight="251664896" behindDoc="0" locked="0" layoutInCell="1" allowOverlap="1" wp14:anchorId="50D9AF1F" wp14:editId="3565A80F">
                <wp:simplePos x="0" y="0"/>
                <wp:positionH relativeFrom="column">
                  <wp:posOffset>-50800</wp:posOffset>
                </wp:positionH>
                <wp:positionV relativeFrom="paragraph">
                  <wp:posOffset>74295</wp:posOffset>
                </wp:positionV>
                <wp:extent cx="2519680" cy="173736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519680" cy="1737360"/>
                        </a:xfrm>
                        <a:prstGeom prst="rect">
                          <a:avLst/>
                        </a:prstGeom>
                        <a:noFill/>
                        <a:ln w="6350">
                          <a:noFill/>
                        </a:ln>
                      </wps:spPr>
                      <wps:txbx>
                        <w:txbxContent>
                          <w:p w14:paraId="7FE4DE9A" w14:textId="77777777" w:rsidR="007D2281" w:rsidRPr="00FA7F59" w:rsidRDefault="007D2281" w:rsidP="0098629C">
                            <w:pPr>
                              <w:kinsoku w:val="0"/>
                              <w:overflowPunct w:val="0"/>
                              <w:rPr>
                                <w:rFonts w:ascii="Century Gothic" w:hAnsi="Century Gothic" w:cs="Century Gothic"/>
                                <w:color w:val="FFFFFF" w:themeColor="background1"/>
                              </w:rPr>
                            </w:pPr>
                            <w:r w:rsidRPr="00FA7F59">
                              <w:rPr>
                                <w:rFonts w:ascii="Century Gothic" w:hAnsi="Century Gothic" w:cs="Century Gothic"/>
                                <w:color w:val="FFFFFF" w:themeColor="background1"/>
                              </w:rPr>
                              <w:t>S</w:t>
                            </w:r>
                            <w:r w:rsidRPr="00FA7F59">
                              <w:rPr>
                                <w:rFonts w:ascii="Century Gothic" w:hAnsi="Century Gothic" w:cs="Century Gothic"/>
                                <w:color w:val="FFFFFF" w:themeColor="background1"/>
                                <w:spacing w:val="-1"/>
                              </w:rPr>
                              <w:t>UB</w:t>
                            </w:r>
                            <w:r w:rsidRPr="00FA7F59">
                              <w:rPr>
                                <w:rFonts w:ascii="Century Gothic" w:hAnsi="Century Gothic" w:cs="Century Gothic"/>
                                <w:color w:val="FFFFFF" w:themeColor="background1"/>
                              </w:rPr>
                              <w:t>M</w:t>
                            </w:r>
                            <w:r w:rsidRPr="00FA7F59">
                              <w:rPr>
                                <w:rFonts w:ascii="Century Gothic" w:hAnsi="Century Gothic" w:cs="Century Gothic"/>
                                <w:color w:val="FFFFFF" w:themeColor="background1"/>
                                <w:spacing w:val="3"/>
                              </w:rPr>
                              <w:t>I</w:t>
                            </w:r>
                            <w:r w:rsidRPr="00FA7F59">
                              <w:rPr>
                                <w:rFonts w:ascii="Century Gothic" w:hAnsi="Century Gothic" w:cs="Century Gothic"/>
                                <w:color w:val="FFFFFF" w:themeColor="background1"/>
                              </w:rPr>
                              <w:t>S</w:t>
                            </w:r>
                            <w:r w:rsidRPr="00FA7F59">
                              <w:rPr>
                                <w:rFonts w:ascii="Century Gothic" w:hAnsi="Century Gothic" w:cs="Century Gothic"/>
                                <w:color w:val="FFFFFF" w:themeColor="background1"/>
                                <w:spacing w:val="-4"/>
                              </w:rPr>
                              <w:t>S</w:t>
                            </w:r>
                            <w:r w:rsidRPr="00FA7F59">
                              <w:rPr>
                                <w:rFonts w:ascii="Century Gothic" w:hAnsi="Century Gothic" w:cs="Century Gothic"/>
                                <w:color w:val="FFFFFF" w:themeColor="background1"/>
                                <w:spacing w:val="3"/>
                              </w:rPr>
                              <w:t>I</w:t>
                            </w:r>
                            <w:r w:rsidRPr="00FA7F59">
                              <w:rPr>
                                <w:rFonts w:ascii="Century Gothic" w:hAnsi="Century Gothic" w:cs="Century Gothic"/>
                                <w:color w:val="FFFFFF" w:themeColor="background1"/>
                              </w:rPr>
                              <w:t>ON</w:t>
                            </w:r>
                            <w:r w:rsidRPr="00FA7F59">
                              <w:rPr>
                                <w:rFonts w:ascii="Century Gothic" w:hAnsi="Century Gothic" w:cs="Century Gothic"/>
                                <w:color w:val="FFFFFF" w:themeColor="background1"/>
                                <w:spacing w:val="-16"/>
                              </w:rPr>
                              <w:t xml:space="preserve"> </w:t>
                            </w:r>
                            <w:r w:rsidRPr="00FA7F59">
                              <w:rPr>
                                <w:rFonts w:ascii="Century Gothic" w:hAnsi="Century Gothic" w:cs="Century Gothic"/>
                                <w:b/>
                                <w:bCs/>
                                <w:color w:val="FFFFFF" w:themeColor="background1"/>
                              </w:rPr>
                              <w:t>DEADLI</w:t>
                            </w:r>
                            <w:r w:rsidRPr="00FA7F59">
                              <w:rPr>
                                <w:rFonts w:ascii="Century Gothic" w:hAnsi="Century Gothic" w:cs="Century Gothic"/>
                                <w:b/>
                                <w:bCs/>
                                <w:color w:val="FFFFFF" w:themeColor="background1"/>
                                <w:spacing w:val="-3"/>
                              </w:rPr>
                              <w:t>N</w:t>
                            </w:r>
                            <w:r w:rsidRPr="00FA7F59">
                              <w:rPr>
                                <w:rFonts w:ascii="Century Gothic" w:hAnsi="Century Gothic" w:cs="Century Gothic"/>
                                <w:b/>
                                <w:bCs/>
                                <w:color w:val="FFFFFF" w:themeColor="background1"/>
                              </w:rPr>
                              <w:t>E</w:t>
                            </w:r>
                          </w:p>
                          <w:p w14:paraId="0A3CB68E" w14:textId="77777777" w:rsidR="007D2281" w:rsidRPr="00FA7F59" w:rsidRDefault="007D2281" w:rsidP="0098629C">
                            <w:pPr>
                              <w:pStyle w:val="Heading3"/>
                              <w:kinsoku w:val="0"/>
                              <w:overflowPunct w:val="0"/>
                              <w:spacing w:line="242" w:lineRule="exact"/>
                              <w:rPr>
                                <w:rFonts w:ascii="Century Gothic" w:hAnsi="Century Gothic" w:cs="Times New Roman"/>
                                <w:color w:val="FFFFFF" w:themeColor="background1"/>
                                <w:sz w:val="17"/>
                              </w:rPr>
                            </w:pPr>
                            <w:r w:rsidRPr="00FA7F59">
                              <w:rPr>
                                <w:rFonts w:ascii="Century Gothic" w:hAnsi="Century Gothic" w:cs="Times New Roman"/>
                                <w:color w:val="FFFFFF" w:themeColor="background1"/>
                                <w:spacing w:val="-2"/>
                                <w:sz w:val="17"/>
                              </w:rPr>
                              <w:t>C</w:t>
                            </w:r>
                            <w:r w:rsidRPr="00FA7F59">
                              <w:rPr>
                                <w:rFonts w:ascii="Century Gothic" w:hAnsi="Century Gothic" w:cs="Times New Roman"/>
                                <w:color w:val="FFFFFF" w:themeColor="background1"/>
                                <w:spacing w:val="-1"/>
                                <w:sz w:val="17"/>
                              </w:rPr>
                              <w:t>o</w:t>
                            </w:r>
                            <w:r w:rsidRPr="00FA7F59">
                              <w:rPr>
                                <w:rFonts w:ascii="Century Gothic" w:hAnsi="Century Gothic" w:cs="Times New Roman"/>
                                <w:color w:val="FFFFFF" w:themeColor="background1"/>
                                <w:spacing w:val="-2"/>
                                <w:sz w:val="17"/>
                              </w:rPr>
                              <w:t>n</w:t>
                            </w:r>
                            <w:r w:rsidRPr="00FA7F59">
                              <w:rPr>
                                <w:rFonts w:ascii="Century Gothic" w:hAnsi="Century Gothic" w:cs="Times New Roman"/>
                                <w:color w:val="FFFFFF" w:themeColor="background1"/>
                                <w:sz w:val="17"/>
                              </w:rPr>
                              <w:t>ta</w:t>
                            </w:r>
                            <w:r w:rsidRPr="00FA7F59">
                              <w:rPr>
                                <w:rFonts w:ascii="Century Gothic" w:hAnsi="Century Gothic" w:cs="Times New Roman"/>
                                <w:color w:val="FFFFFF" w:themeColor="background1"/>
                                <w:spacing w:val="-1"/>
                                <w:sz w:val="17"/>
                              </w:rPr>
                              <w:t>c</w:t>
                            </w:r>
                            <w:r w:rsidRPr="00FA7F59">
                              <w:rPr>
                                <w:rFonts w:ascii="Century Gothic" w:hAnsi="Century Gothic" w:cs="Times New Roman"/>
                                <w:color w:val="FFFFFF" w:themeColor="background1"/>
                                <w:sz w:val="17"/>
                              </w:rPr>
                              <w:t>t</w:t>
                            </w:r>
                            <w:r w:rsidRPr="00FA7F59">
                              <w:rPr>
                                <w:rFonts w:ascii="Century Gothic" w:hAnsi="Century Gothic" w:cs="Times New Roman"/>
                                <w:color w:val="FFFFFF" w:themeColor="background1"/>
                                <w:spacing w:val="1"/>
                                <w:sz w:val="17"/>
                              </w:rPr>
                              <w:t xml:space="preserve"> </w:t>
                            </w:r>
                            <w:r w:rsidRPr="00FA7F59">
                              <w:rPr>
                                <w:rFonts w:ascii="Century Gothic" w:hAnsi="Century Gothic" w:cs="Times New Roman"/>
                                <w:color w:val="FFFFFF" w:themeColor="background1"/>
                                <w:spacing w:val="-2"/>
                                <w:sz w:val="17"/>
                              </w:rPr>
                              <w:t>y</w:t>
                            </w:r>
                            <w:r w:rsidRPr="00FA7F59">
                              <w:rPr>
                                <w:rFonts w:ascii="Century Gothic" w:hAnsi="Century Gothic" w:cs="Times New Roman"/>
                                <w:color w:val="FFFFFF" w:themeColor="background1"/>
                                <w:spacing w:val="-1"/>
                                <w:sz w:val="17"/>
                              </w:rPr>
                              <w:t>ou</w:t>
                            </w:r>
                            <w:r w:rsidRPr="00FA7F59">
                              <w:rPr>
                                <w:rFonts w:ascii="Century Gothic" w:hAnsi="Century Gothic" w:cs="Times New Roman"/>
                                <w:color w:val="FFFFFF" w:themeColor="background1"/>
                                <w:sz w:val="17"/>
                              </w:rPr>
                              <w:t>r</w:t>
                            </w:r>
                            <w:r w:rsidRPr="00FA7F59">
                              <w:rPr>
                                <w:rFonts w:ascii="Century Gothic" w:hAnsi="Century Gothic" w:cs="Times New Roman"/>
                                <w:color w:val="FFFFFF" w:themeColor="background1"/>
                                <w:spacing w:val="1"/>
                                <w:sz w:val="17"/>
                              </w:rPr>
                              <w:t xml:space="preserve"> </w:t>
                            </w:r>
                            <w:r w:rsidRPr="00FA7F59">
                              <w:rPr>
                                <w:rFonts w:ascii="Century Gothic" w:hAnsi="Century Gothic" w:cs="Times New Roman"/>
                                <w:color w:val="FFFFFF" w:themeColor="background1"/>
                                <w:spacing w:val="-1"/>
                                <w:sz w:val="17"/>
                              </w:rPr>
                              <w:t>D</w:t>
                            </w:r>
                            <w:r w:rsidRPr="00FA7F59">
                              <w:rPr>
                                <w:rFonts w:ascii="Century Gothic" w:hAnsi="Century Gothic" w:cs="Times New Roman"/>
                                <w:color w:val="FFFFFF" w:themeColor="background1"/>
                                <w:spacing w:val="-3"/>
                                <w:sz w:val="17"/>
                              </w:rPr>
                              <w:t>i</w:t>
                            </w:r>
                            <w:r w:rsidRPr="00FA7F59">
                              <w:rPr>
                                <w:rFonts w:ascii="Century Gothic" w:hAnsi="Century Gothic" w:cs="Times New Roman"/>
                                <w:color w:val="FFFFFF" w:themeColor="background1"/>
                                <w:sz w:val="17"/>
                              </w:rPr>
                              <w:t>visi</w:t>
                            </w:r>
                            <w:r w:rsidRPr="00FA7F59">
                              <w:rPr>
                                <w:rFonts w:ascii="Century Gothic" w:hAnsi="Century Gothic" w:cs="Times New Roman"/>
                                <w:color w:val="FFFFFF" w:themeColor="background1"/>
                                <w:spacing w:val="-2"/>
                                <w:sz w:val="17"/>
                              </w:rPr>
                              <w:t>o</w:t>
                            </w:r>
                            <w:r w:rsidRPr="00FA7F59">
                              <w:rPr>
                                <w:rFonts w:ascii="Century Gothic" w:hAnsi="Century Gothic" w:cs="Times New Roman"/>
                                <w:color w:val="FFFFFF" w:themeColor="background1"/>
                                <w:sz w:val="17"/>
                              </w:rPr>
                              <w:t>n</w:t>
                            </w:r>
                            <w:r w:rsidRPr="00FA7F59">
                              <w:rPr>
                                <w:rFonts w:ascii="Century Gothic" w:hAnsi="Century Gothic" w:cs="Times New Roman"/>
                                <w:color w:val="FFFFFF" w:themeColor="background1"/>
                                <w:spacing w:val="-1"/>
                                <w:sz w:val="17"/>
                              </w:rPr>
                              <w:t xml:space="preserve"> </w:t>
                            </w:r>
                            <w:r w:rsidRPr="00FA7F59">
                              <w:rPr>
                                <w:rFonts w:ascii="Century Gothic" w:hAnsi="Century Gothic" w:cs="Times New Roman"/>
                                <w:color w:val="FFFFFF" w:themeColor="background1"/>
                                <w:spacing w:val="-3"/>
                                <w:sz w:val="17"/>
                              </w:rPr>
                              <w:t>L</w:t>
                            </w:r>
                            <w:r w:rsidRPr="00FA7F59">
                              <w:rPr>
                                <w:rFonts w:ascii="Century Gothic" w:hAnsi="Century Gothic" w:cs="Times New Roman"/>
                                <w:color w:val="FFFFFF" w:themeColor="background1"/>
                                <w:sz w:val="17"/>
                              </w:rPr>
                              <w:t>t.</w:t>
                            </w:r>
                            <w:r w:rsidRPr="00FA7F59">
                              <w:rPr>
                                <w:rFonts w:ascii="Century Gothic" w:hAnsi="Century Gothic"/>
                                <w:b/>
                                <w:noProof/>
                                <w:color w:val="FFFFFF" w:themeColor="background1"/>
                              </w:rPr>
                              <w:t xml:space="preserve"> </w:t>
                            </w:r>
                            <w:r w:rsidRPr="00FA7F59">
                              <w:rPr>
                                <w:rFonts w:ascii="Century Gothic" w:hAnsi="Century Gothic" w:cs="Times New Roman"/>
                                <w:color w:val="FFFFFF" w:themeColor="background1"/>
                                <w:spacing w:val="-1"/>
                                <w:sz w:val="17"/>
                              </w:rPr>
                              <w:t>G</w:t>
                            </w:r>
                            <w:r w:rsidRPr="00FA7F59">
                              <w:rPr>
                                <w:rFonts w:ascii="Century Gothic" w:hAnsi="Century Gothic" w:cs="Times New Roman"/>
                                <w:color w:val="FFFFFF" w:themeColor="background1"/>
                                <w:spacing w:val="-4"/>
                                <w:sz w:val="17"/>
                              </w:rPr>
                              <w:t>o</w:t>
                            </w:r>
                            <w:r w:rsidRPr="00FA7F59">
                              <w:rPr>
                                <w:rFonts w:ascii="Century Gothic" w:hAnsi="Century Gothic" w:cs="Times New Roman"/>
                                <w:color w:val="FFFFFF" w:themeColor="background1"/>
                                <w:sz w:val="17"/>
                              </w:rPr>
                              <w:t>v</w:t>
                            </w:r>
                            <w:r w:rsidRPr="00FA7F59">
                              <w:rPr>
                                <w:rFonts w:ascii="Century Gothic" w:hAnsi="Century Gothic" w:cs="Times New Roman"/>
                                <w:color w:val="FFFFFF" w:themeColor="background1"/>
                                <w:spacing w:val="-3"/>
                                <w:sz w:val="17"/>
                              </w:rPr>
                              <w:t>e</w:t>
                            </w:r>
                            <w:r w:rsidRPr="00FA7F59">
                              <w:rPr>
                                <w:rFonts w:ascii="Century Gothic" w:hAnsi="Century Gothic" w:cs="Times New Roman"/>
                                <w:color w:val="FFFFFF" w:themeColor="background1"/>
                                <w:sz w:val="17"/>
                              </w:rPr>
                              <w:t>r</w:t>
                            </w:r>
                            <w:r w:rsidRPr="00FA7F59">
                              <w:rPr>
                                <w:rFonts w:ascii="Century Gothic" w:hAnsi="Century Gothic" w:cs="Times New Roman"/>
                                <w:color w:val="FFFFFF" w:themeColor="background1"/>
                                <w:spacing w:val="-2"/>
                                <w:sz w:val="17"/>
                              </w:rPr>
                              <w:t>n</w:t>
                            </w:r>
                            <w:r w:rsidRPr="00FA7F59">
                              <w:rPr>
                                <w:rFonts w:ascii="Century Gothic" w:hAnsi="Century Gothic" w:cs="Times New Roman"/>
                                <w:color w:val="FFFFFF" w:themeColor="background1"/>
                                <w:spacing w:val="-1"/>
                                <w:sz w:val="17"/>
                              </w:rPr>
                              <w:t>o</w:t>
                            </w:r>
                            <w:r w:rsidRPr="00FA7F59">
                              <w:rPr>
                                <w:rFonts w:ascii="Century Gothic" w:hAnsi="Century Gothic" w:cs="Times New Roman"/>
                                <w:color w:val="FFFFFF" w:themeColor="background1"/>
                                <w:sz w:val="17"/>
                              </w:rPr>
                              <w:t>r</w:t>
                            </w:r>
                          </w:p>
                          <w:p w14:paraId="56341BC2" w14:textId="77777777" w:rsidR="007D2281" w:rsidRPr="00FA7F59" w:rsidRDefault="007D2281" w:rsidP="0098629C">
                            <w:pPr>
                              <w:kinsoku w:val="0"/>
                              <w:overflowPunct w:val="0"/>
                              <w:spacing w:before="8"/>
                              <w:ind w:left="103"/>
                              <w:rPr>
                                <w:rFonts w:ascii="Century Gothic" w:hAnsi="Century Gothic" w:cs="Century Gothic"/>
                                <w:color w:val="FFFFFF" w:themeColor="background1"/>
                                <w:sz w:val="21"/>
                                <w:szCs w:val="21"/>
                              </w:rPr>
                            </w:pPr>
                            <w:r w:rsidRPr="00FA7F59">
                              <w:rPr>
                                <w:rFonts w:ascii="Century Gothic" w:hAnsi="Century Gothic" w:cs="Century Gothic"/>
                                <w:b/>
                                <w:bCs/>
                                <w:color w:val="FFFFFF" w:themeColor="background1"/>
                                <w:sz w:val="21"/>
                                <w:szCs w:val="21"/>
                              </w:rPr>
                              <w:t>E-MAIL</w:t>
                            </w:r>
                            <w:r w:rsidRPr="00FA7F59">
                              <w:rPr>
                                <w:rFonts w:ascii="Century Gothic" w:hAnsi="Century Gothic" w:cs="Century Gothic"/>
                                <w:b/>
                                <w:bCs/>
                                <w:color w:val="FFFFFF" w:themeColor="background1"/>
                                <w:spacing w:val="-10"/>
                                <w:sz w:val="21"/>
                                <w:szCs w:val="21"/>
                              </w:rPr>
                              <w:t xml:space="preserve"> </w:t>
                            </w:r>
                            <w:r w:rsidRPr="00FA7F59">
                              <w:rPr>
                                <w:rFonts w:ascii="Century Gothic" w:hAnsi="Century Gothic" w:cs="Century Gothic"/>
                                <w:color w:val="FFFFFF" w:themeColor="background1"/>
                                <w:sz w:val="21"/>
                                <w:szCs w:val="21"/>
                              </w:rPr>
                              <w:t>S</w:t>
                            </w:r>
                            <w:r w:rsidRPr="00FA7F59">
                              <w:rPr>
                                <w:rFonts w:ascii="Century Gothic" w:hAnsi="Century Gothic" w:cs="Century Gothic"/>
                                <w:color w:val="FFFFFF" w:themeColor="background1"/>
                                <w:spacing w:val="-1"/>
                                <w:sz w:val="21"/>
                                <w:szCs w:val="21"/>
                              </w:rPr>
                              <w:t>UB</w:t>
                            </w:r>
                            <w:r w:rsidRPr="00FA7F59">
                              <w:rPr>
                                <w:rFonts w:ascii="Century Gothic" w:hAnsi="Century Gothic" w:cs="Century Gothic"/>
                                <w:color w:val="FFFFFF" w:themeColor="background1"/>
                                <w:sz w:val="21"/>
                                <w:szCs w:val="21"/>
                              </w:rPr>
                              <w:t>M</w:t>
                            </w:r>
                            <w:r w:rsidRPr="00FA7F59">
                              <w:rPr>
                                <w:rFonts w:ascii="Century Gothic" w:hAnsi="Century Gothic" w:cs="Century Gothic"/>
                                <w:color w:val="FFFFFF" w:themeColor="background1"/>
                                <w:spacing w:val="3"/>
                                <w:sz w:val="21"/>
                                <w:szCs w:val="21"/>
                              </w:rPr>
                              <w:t>I</w:t>
                            </w:r>
                            <w:r w:rsidRPr="00FA7F59">
                              <w:rPr>
                                <w:rFonts w:ascii="Century Gothic" w:hAnsi="Century Gothic" w:cs="Century Gothic"/>
                                <w:color w:val="FFFFFF" w:themeColor="background1"/>
                                <w:spacing w:val="-2"/>
                                <w:sz w:val="21"/>
                                <w:szCs w:val="21"/>
                              </w:rPr>
                              <w:t>SS</w:t>
                            </w:r>
                            <w:r w:rsidRPr="00FA7F59">
                              <w:rPr>
                                <w:rFonts w:ascii="Century Gothic" w:hAnsi="Century Gothic" w:cs="Century Gothic"/>
                                <w:color w:val="FFFFFF" w:themeColor="background1"/>
                                <w:spacing w:val="3"/>
                                <w:sz w:val="21"/>
                                <w:szCs w:val="21"/>
                              </w:rPr>
                              <w:t>I</w:t>
                            </w:r>
                            <w:r w:rsidRPr="00FA7F59">
                              <w:rPr>
                                <w:rFonts w:ascii="Century Gothic" w:hAnsi="Century Gothic" w:cs="Century Gothic"/>
                                <w:color w:val="FFFFFF" w:themeColor="background1"/>
                                <w:sz w:val="21"/>
                                <w:szCs w:val="21"/>
                              </w:rPr>
                              <w:t>ONS</w:t>
                            </w:r>
                            <w:r w:rsidRPr="00FA7F59">
                              <w:rPr>
                                <w:rFonts w:ascii="Century Gothic" w:hAnsi="Century Gothic" w:cs="Century Gothic"/>
                                <w:color w:val="FFFFFF" w:themeColor="background1"/>
                                <w:spacing w:val="-13"/>
                                <w:sz w:val="21"/>
                                <w:szCs w:val="21"/>
                              </w:rPr>
                              <w:t xml:space="preserve"> </w:t>
                            </w:r>
                            <w:r w:rsidRPr="00FA7F59">
                              <w:rPr>
                                <w:rFonts w:ascii="Century Gothic" w:hAnsi="Century Gothic" w:cs="Century Gothic"/>
                                <w:color w:val="FFFFFF" w:themeColor="background1"/>
                                <w:spacing w:val="-2"/>
                                <w:sz w:val="21"/>
                                <w:szCs w:val="21"/>
                              </w:rPr>
                              <w:t>T</w:t>
                            </w:r>
                            <w:r w:rsidRPr="00FA7F59">
                              <w:rPr>
                                <w:rFonts w:ascii="Century Gothic" w:hAnsi="Century Gothic" w:cs="Century Gothic"/>
                                <w:color w:val="FFFFFF" w:themeColor="background1"/>
                                <w:sz w:val="21"/>
                                <w:szCs w:val="21"/>
                              </w:rPr>
                              <w:t>O:</w:t>
                            </w:r>
                          </w:p>
                          <w:p w14:paraId="2819C7D5" w14:textId="77777777" w:rsidR="007D2281" w:rsidRPr="00FA7F59" w:rsidRDefault="00DF343E" w:rsidP="0098629C">
                            <w:pPr>
                              <w:kinsoku w:val="0"/>
                              <w:overflowPunct w:val="0"/>
                              <w:spacing w:line="285" w:lineRule="exact"/>
                              <w:ind w:left="103"/>
                              <w:rPr>
                                <w:rFonts w:ascii="Century Gothic" w:hAnsi="Century Gothic"/>
                                <w:color w:val="FFFFFF" w:themeColor="background1"/>
                                <w:sz w:val="16"/>
                                <w:szCs w:val="16"/>
                              </w:rPr>
                            </w:pPr>
                            <w:hyperlink r:id="rId8" w:history="1">
                              <w:r w:rsidR="007D2281" w:rsidRPr="00FA7F59">
                                <w:rPr>
                                  <w:rFonts w:ascii="Century Gothic" w:hAnsi="Century Gothic"/>
                                  <w:b/>
                                  <w:bCs/>
                                  <w:color w:val="FFFFFF" w:themeColor="background1"/>
                                  <w:sz w:val="16"/>
                                  <w:szCs w:val="16"/>
                                </w:rPr>
                                <w:t>d##.cnh</w:t>
                              </w:r>
                              <w:r w:rsidR="007D2281" w:rsidRPr="00FA7F59">
                                <w:rPr>
                                  <w:rFonts w:ascii="Century Gothic" w:hAnsi="Century Gothic"/>
                                  <w:b/>
                                  <w:bCs/>
                                  <w:color w:val="FFFFFF" w:themeColor="background1"/>
                                  <w:spacing w:val="-2"/>
                                  <w:sz w:val="16"/>
                                  <w:szCs w:val="16"/>
                                </w:rPr>
                                <w:t>k</w:t>
                              </w:r>
                              <w:r w:rsidR="007D2281" w:rsidRPr="00FA7F59">
                                <w:rPr>
                                  <w:rFonts w:ascii="Century Gothic" w:hAnsi="Century Gothic"/>
                                  <w:b/>
                                  <w:bCs/>
                                  <w:color w:val="FFFFFF" w:themeColor="background1"/>
                                  <w:sz w:val="16"/>
                                  <w:szCs w:val="16"/>
                                </w:rPr>
                                <w:t>c</w:t>
                              </w:r>
                              <w:r w:rsidR="007D2281" w:rsidRPr="00FA7F59">
                                <w:rPr>
                                  <w:rFonts w:ascii="Century Gothic" w:hAnsi="Century Gothic"/>
                                  <w:b/>
                                  <w:bCs/>
                                  <w:color w:val="FFFFFF" w:themeColor="background1"/>
                                  <w:spacing w:val="1"/>
                                  <w:sz w:val="16"/>
                                  <w:szCs w:val="16"/>
                                </w:rPr>
                                <w:t>.</w:t>
                              </w:r>
                              <w:r w:rsidR="007D2281" w:rsidRPr="00FA7F59">
                                <w:rPr>
                                  <w:rFonts w:ascii="Century Gothic" w:hAnsi="Century Gothic"/>
                                  <w:b/>
                                  <w:bCs/>
                                  <w:color w:val="FFFFFF" w:themeColor="background1"/>
                                  <w:sz w:val="16"/>
                                  <w:szCs w:val="16"/>
                                </w:rPr>
                                <w:t>lt</w:t>
                              </w:r>
                              <w:r w:rsidR="007D2281" w:rsidRPr="00FA7F59">
                                <w:rPr>
                                  <w:rFonts w:ascii="Century Gothic" w:hAnsi="Century Gothic"/>
                                  <w:b/>
                                  <w:bCs/>
                                  <w:color w:val="FFFFFF" w:themeColor="background1"/>
                                  <w:spacing w:val="-1"/>
                                  <w:sz w:val="16"/>
                                  <w:szCs w:val="16"/>
                                </w:rPr>
                                <w:t>g</w:t>
                              </w:r>
                              <w:r w:rsidR="007D2281" w:rsidRPr="00FA7F59">
                                <w:rPr>
                                  <w:rFonts w:ascii="Century Gothic" w:hAnsi="Century Gothic"/>
                                  <w:b/>
                                  <w:bCs/>
                                  <w:color w:val="FFFFFF" w:themeColor="background1"/>
                                  <w:sz w:val="16"/>
                                  <w:szCs w:val="16"/>
                                </w:rPr>
                                <w:t>@</w:t>
                              </w:r>
                              <w:r w:rsidR="007D2281" w:rsidRPr="00FA7F59">
                                <w:rPr>
                                  <w:rFonts w:ascii="Century Gothic" w:hAnsi="Century Gothic"/>
                                  <w:b/>
                                  <w:bCs/>
                                  <w:color w:val="FFFFFF" w:themeColor="background1"/>
                                  <w:spacing w:val="-2"/>
                                  <w:sz w:val="16"/>
                                  <w:szCs w:val="16"/>
                                </w:rPr>
                                <w:t>g</w:t>
                              </w:r>
                              <w:r w:rsidR="007D2281" w:rsidRPr="00FA7F59">
                                <w:rPr>
                                  <w:rFonts w:ascii="Century Gothic" w:hAnsi="Century Gothic"/>
                                  <w:b/>
                                  <w:bCs/>
                                  <w:color w:val="FFFFFF" w:themeColor="background1"/>
                                  <w:spacing w:val="-1"/>
                                  <w:sz w:val="16"/>
                                  <w:szCs w:val="16"/>
                                </w:rPr>
                                <w:t>m</w:t>
                              </w:r>
                              <w:r w:rsidR="007D2281" w:rsidRPr="00FA7F59">
                                <w:rPr>
                                  <w:rFonts w:ascii="Century Gothic" w:hAnsi="Century Gothic"/>
                                  <w:b/>
                                  <w:bCs/>
                                  <w:color w:val="FFFFFF" w:themeColor="background1"/>
                                  <w:sz w:val="16"/>
                                  <w:szCs w:val="16"/>
                                </w:rPr>
                                <w:t>a</w:t>
                              </w:r>
                              <w:r w:rsidR="007D2281" w:rsidRPr="00FA7F59">
                                <w:rPr>
                                  <w:rFonts w:ascii="Century Gothic" w:hAnsi="Century Gothic"/>
                                  <w:b/>
                                  <w:bCs/>
                                  <w:color w:val="FFFFFF" w:themeColor="background1"/>
                                  <w:spacing w:val="1"/>
                                  <w:sz w:val="16"/>
                                  <w:szCs w:val="16"/>
                                </w:rPr>
                                <w:t>i</w:t>
                              </w:r>
                              <w:r w:rsidR="007D2281" w:rsidRPr="00FA7F59">
                                <w:rPr>
                                  <w:rFonts w:ascii="Century Gothic" w:hAnsi="Century Gothic"/>
                                  <w:b/>
                                  <w:bCs/>
                                  <w:color w:val="FFFFFF" w:themeColor="background1"/>
                                  <w:sz w:val="16"/>
                                  <w:szCs w:val="16"/>
                                </w:rPr>
                                <w:t>l</w:t>
                              </w:r>
                              <w:r w:rsidR="007D2281" w:rsidRPr="00FA7F59">
                                <w:rPr>
                                  <w:rFonts w:ascii="Century Gothic" w:hAnsi="Century Gothic"/>
                                  <w:b/>
                                  <w:bCs/>
                                  <w:color w:val="FFFFFF" w:themeColor="background1"/>
                                  <w:spacing w:val="1"/>
                                  <w:sz w:val="16"/>
                                  <w:szCs w:val="16"/>
                                </w:rPr>
                                <w:t>.</w:t>
                              </w:r>
                              <w:r w:rsidR="007D2281" w:rsidRPr="00FA7F59">
                                <w:rPr>
                                  <w:rFonts w:ascii="Century Gothic" w:hAnsi="Century Gothic"/>
                                  <w:b/>
                                  <w:bCs/>
                                  <w:color w:val="FFFFFF" w:themeColor="background1"/>
                                  <w:sz w:val="16"/>
                                  <w:szCs w:val="16"/>
                                </w:rPr>
                                <w:t>c</w:t>
                              </w:r>
                              <w:r w:rsidR="007D2281" w:rsidRPr="00FA7F59">
                                <w:rPr>
                                  <w:rFonts w:ascii="Century Gothic" w:hAnsi="Century Gothic"/>
                                  <w:b/>
                                  <w:bCs/>
                                  <w:color w:val="FFFFFF" w:themeColor="background1"/>
                                  <w:spacing w:val="-3"/>
                                  <w:sz w:val="16"/>
                                  <w:szCs w:val="16"/>
                                </w:rPr>
                                <w:t>o</w:t>
                              </w:r>
                              <w:r w:rsidR="007D2281" w:rsidRPr="00FA7F59">
                                <w:rPr>
                                  <w:rFonts w:ascii="Century Gothic" w:hAnsi="Century Gothic"/>
                                  <w:b/>
                                  <w:bCs/>
                                  <w:color w:val="FFFFFF" w:themeColor="background1"/>
                                  <w:sz w:val="16"/>
                                  <w:szCs w:val="16"/>
                                </w:rPr>
                                <w:t>m</w:t>
                              </w:r>
                            </w:hyperlink>
                          </w:p>
                          <w:p w14:paraId="0013EE81" w14:textId="77777777" w:rsidR="007D2281" w:rsidRPr="00FA7F59" w:rsidRDefault="007D2281" w:rsidP="0098629C">
                            <w:pPr>
                              <w:tabs>
                                <w:tab w:val="left" w:pos="1183"/>
                              </w:tabs>
                              <w:kinsoku w:val="0"/>
                              <w:overflowPunct w:val="0"/>
                              <w:spacing w:line="247" w:lineRule="exact"/>
                              <w:ind w:left="103"/>
                              <w:rPr>
                                <w:rFonts w:ascii="Century Gothic" w:hAnsi="Century Gothic"/>
                                <w:color w:val="FFFFFF" w:themeColor="background1"/>
                                <w:sz w:val="16"/>
                                <w:szCs w:val="16"/>
                              </w:rPr>
                            </w:pPr>
                            <w:r w:rsidRPr="00FA7F59">
                              <w:rPr>
                                <w:rFonts w:ascii="Century Gothic" w:hAnsi="Century Gothic"/>
                                <w:b/>
                                <w:bCs/>
                                <w:color w:val="FFFFFF" w:themeColor="background1"/>
                                <w:sz w:val="16"/>
                                <w:szCs w:val="16"/>
                              </w:rPr>
                              <w:t>Sub</w:t>
                            </w:r>
                            <w:r w:rsidRPr="00FA7F59">
                              <w:rPr>
                                <w:rFonts w:ascii="Century Gothic" w:hAnsi="Century Gothic"/>
                                <w:b/>
                                <w:bCs/>
                                <w:color w:val="FFFFFF" w:themeColor="background1"/>
                                <w:spacing w:val="-2"/>
                                <w:sz w:val="16"/>
                                <w:szCs w:val="16"/>
                              </w:rPr>
                              <w:t>j</w:t>
                            </w:r>
                            <w:r w:rsidRPr="00FA7F59">
                              <w:rPr>
                                <w:rFonts w:ascii="Century Gothic" w:hAnsi="Century Gothic"/>
                                <w:b/>
                                <w:bCs/>
                                <w:color w:val="FFFFFF" w:themeColor="background1"/>
                                <w:spacing w:val="1"/>
                                <w:sz w:val="16"/>
                                <w:szCs w:val="16"/>
                              </w:rPr>
                              <w:t>e</w:t>
                            </w:r>
                            <w:r w:rsidRPr="00FA7F59">
                              <w:rPr>
                                <w:rFonts w:ascii="Century Gothic" w:hAnsi="Century Gothic"/>
                                <w:b/>
                                <w:bCs/>
                                <w:color w:val="FFFFFF" w:themeColor="background1"/>
                                <w:sz w:val="16"/>
                                <w:szCs w:val="16"/>
                              </w:rPr>
                              <w:t xml:space="preserve">ct:  </w:t>
                            </w:r>
                            <w:r w:rsidRPr="00FA7F59">
                              <w:rPr>
                                <w:rFonts w:ascii="Century Gothic" w:hAnsi="Century Gothic"/>
                                <w:color w:val="FFFFFF" w:themeColor="background1"/>
                                <w:spacing w:val="-2"/>
                                <w:sz w:val="16"/>
                                <w:szCs w:val="16"/>
                              </w:rPr>
                              <w:t>C</w:t>
                            </w:r>
                            <w:r w:rsidRPr="00FA7F59">
                              <w:rPr>
                                <w:rFonts w:ascii="Century Gothic" w:hAnsi="Century Gothic"/>
                                <w:color w:val="FFFFFF" w:themeColor="background1"/>
                                <w:spacing w:val="-1"/>
                                <w:sz w:val="16"/>
                                <w:szCs w:val="16"/>
                              </w:rPr>
                              <w:t>lu</w:t>
                            </w:r>
                            <w:r w:rsidRPr="00FA7F59">
                              <w:rPr>
                                <w:rFonts w:ascii="Century Gothic" w:hAnsi="Century Gothic"/>
                                <w:color w:val="FFFFFF" w:themeColor="background1"/>
                                <w:sz w:val="16"/>
                                <w:szCs w:val="16"/>
                              </w:rPr>
                              <w:t>b</w:t>
                            </w:r>
                            <w:r w:rsidRPr="00FA7F59">
                              <w:rPr>
                                <w:rFonts w:ascii="Century Gothic" w:hAnsi="Century Gothic"/>
                                <w:color w:val="FFFFFF" w:themeColor="background1"/>
                                <w:spacing w:val="-1"/>
                                <w:sz w:val="16"/>
                                <w:szCs w:val="16"/>
                              </w:rPr>
                              <w:t xml:space="preserve"> o</w:t>
                            </w:r>
                            <w:r w:rsidRPr="00FA7F59">
                              <w:rPr>
                                <w:rFonts w:ascii="Century Gothic" w:hAnsi="Century Gothic"/>
                                <w:color w:val="FFFFFF" w:themeColor="background1"/>
                                <w:sz w:val="16"/>
                                <w:szCs w:val="16"/>
                              </w:rPr>
                              <w:t xml:space="preserve">f </w:t>
                            </w:r>
                            <w:r w:rsidRPr="00FA7F59">
                              <w:rPr>
                                <w:rFonts w:ascii="Century Gothic" w:hAnsi="Century Gothic"/>
                                <w:color w:val="FFFFFF" w:themeColor="background1"/>
                                <w:spacing w:val="1"/>
                                <w:sz w:val="16"/>
                                <w:szCs w:val="16"/>
                              </w:rPr>
                              <w:t>t</w:t>
                            </w:r>
                            <w:r w:rsidRPr="00FA7F59">
                              <w:rPr>
                                <w:rFonts w:ascii="Century Gothic" w:hAnsi="Century Gothic"/>
                                <w:color w:val="FFFFFF" w:themeColor="background1"/>
                                <w:sz w:val="16"/>
                                <w:szCs w:val="16"/>
                              </w:rPr>
                              <w:t>he</w:t>
                            </w:r>
                            <w:r w:rsidRPr="00FA7F59">
                              <w:rPr>
                                <w:rFonts w:ascii="Century Gothic" w:hAnsi="Century Gothic"/>
                                <w:color w:val="FFFFFF" w:themeColor="background1"/>
                                <w:spacing w:val="-2"/>
                                <w:sz w:val="16"/>
                                <w:szCs w:val="16"/>
                              </w:rPr>
                              <w:t xml:space="preserve"> Y</w:t>
                            </w:r>
                            <w:r w:rsidRPr="00FA7F59">
                              <w:rPr>
                                <w:rFonts w:ascii="Century Gothic" w:hAnsi="Century Gothic"/>
                                <w:color w:val="FFFFFF" w:themeColor="background1"/>
                                <w:sz w:val="16"/>
                                <w:szCs w:val="16"/>
                              </w:rPr>
                              <w:t>ear</w:t>
                            </w:r>
                            <w:r w:rsidRPr="00FA7F59">
                              <w:rPr>
                                <w:rFonts w:ascii="Century Gothic" w:hAnsi="Century Gothic"/>
                                <w:color w:val="FFFFFF" w:themeColor="background1"/>
                                <w:spacing w:val="1"/>
                                <w:sz w:val="16"/>
                                <w:szCs w:val="16"/>
                              </w:rPr>
                              <w:t xml:space="preserve"> </w:t>
                            </w:r>
                            <w:r w:rsidRPr="00FA7F59">
                              <w:rPr>
                                <w:rFonts w:ascii="Century Gothic" w:hAnsi="Century Gothic"/>
                                <w:color w:val="FFFFFF" w:themeColor="background1"/>
                                <w:spacing w:val="-2"/>
                                <w:sz w:val="16"/>
                                <w:szCs w:val="16"/>
                              </w:rPr>
                              <w:t>C</w:t>
                            </w:r>
                            <w:r w:rsidRPr="00FA7F59">
                              <w:rPr>
                                <w:rFonts w:ascii="Century Gothic" w:hAnsi="Century Gothic"/>
                                <w:color w:val="FFFFFF" w:themeColor="background1"/>
                                <w:spacing w:val="-1"/>
                                <w:sz w:val="16"/>
                                <w:szCs w:val="16"/>
                              </w:rPr>
                              <w:t>o</w:t>
                            </w:r>
                            <w:r w:rsidRPr="00FA7F59">
                              <w:rPr>
                                <w:rFonts w:ascii="Century Gothic" w:hAnsi="Century Gothic"/>
                                <w:color w:val="FFFFFF" w:themeColor="background1"/>
                                <w:spacing w:val="-4"/>
                                <w:sz w:val="16"/>
                                <w:szCs w:val="16"/>
                              </w:rPr>
                              <w:t>n</w:t>
                            </w:r>
                            <w:r w:rsidRPr="00FA7F59">
                              <w:rPr>
                                <w:rFonts w:ascii="Century Gothic" w:hAnsi="Century Gothic"/>
                                <w:color w:val="FFFFFF" w:themeColor="background1"/>
                                <w:sz w:val="16"/>
                                <w:szCs w:val="16"/>
                              </w:rPr>
                              <w:t>te</w:t>
                            </w:r>
                            <w:r w:rsidRPr="00FA7F59">
                              <w:rPr>
                                <w:rFonts w:ascii="Century Gothic" w:hAnsi="Century Gothic"/>
                                <w:color w:val="FFFFFF" w:themeColor="background1"/>
                                <w:spacing w:val="-2"/>
                                <w:sz w:val="16"/>
                                <w:szCs w:val="16"/>
                              </w:rPr>
                              <w:t>s</w:t>
                            </w:r>
                            <w:r w:rsidRPr="00FA7F59">
                              <w:rPr>
                                <w:rFonts w:ascii="Century Gothic" w:hAnsi="Century Gothic"/>
                                <w:color w:val="FFFFFF" w:themeColor="background1"/>
                                <w:sz w:val="16"/>
                                <w:szCs w:val="16"/>
                              </w:rPr>
                              <w:t>t</w:t>
                            </w:r>
                          </w:p>
                          <w:p w14:paraId="17B18037" w14:textId="77777777" w:rsidR="007D2281" w:rsidRPr="00FA7F59" w:rsidRDefault="007D2281" w:rsidP="0098629C">
                            <w:pPr>
                              <w:kinsoku w:val="0"/>
                              <w:overflowPunct w:val="0"/>
                              <w:ind w:left="103"/>
                              <w:rPr>
                                <w:rFonts w:ascii="Century Gothic" w:hAnsi="Century Gothic"/>
                                <w:color w:val="FFFFFF" w:themeColor="background1"/>
                                <w:sz w:val="16"/>
                                <w:szCs w:val="16"/>
                              </w:rPr>
                            </w:pPr>
                            <w:r w:rsidRPr="00FA7F59">
                              <w:rPr>
                                <w:rFonts w:ascii="Century Gothic" w:hAnsi="Century Gothic"/>
                                <w:b/>
                                <w:bCs/>
                                <w:color w:val="FFFFFF" w:themeColor="background1"/>
                                <w:spacing w:val="-1"/>
                                <w:sz w:val="16"/>
                                <w:szCs w:val="16"/>
                              </w:rPr>
                              <w:t>Bo</w:t>
                            </w:r>
                            <w:r w:rsidRPr="00FA7F59">
                              <w:rPr>
                                <w:rFonts w:ascii="Century Gothic" w:hAnsi="Century Gothic"/>
                                <w:b/>
                                <w:bCs/>
                                <w:color w:val="FFFFFF" w:themeColor="background1"/>
                                <w:sz w:val="16"/>
                                <w:szCs w:val="16"/>
                              </w:rPr>
                              <w:t>dy</w:t>
                            </w:r>
                            <w:r w:rsidRPr="00FA7F59">
                              <w:rPr>
                                <w:rFonts w:ascii="Century Gothic" w:hAnsi="Century Gothic"/>
                                <w:b/>
                                <w:bCs/>
                                <w:color w:val="FFFFFF" w:themeColor="background1"/>
                                <w:spacing w:val="-2"/>
                                <w:sz w:val="16"/>
                                <w:szCs w:val="16"/>
                              </w:rPr>
                              <w:t xml:space="preserve"> </w:t>
                            </w:r>
                            <w:r w:rsidRPr="00FA7F59">
                              <w:rPr>
                                <w:rFonts w:ascii="Century Gothic" w:hAnsi="Century Gothic"/>
                                <w:b/>
                                <w:bCs/>
                                <w:color w:val="FFFFFF" w:themeColor="background1"/>
                                <w:sz w:val="16"/>
                                <w:szCs w:val="16"/>
                              </w:rPr>
                              <w:t>T</w:t>
                            </w:r>
                            <w:r w:rsidRPr="00FA7F59">
                              <w:rPr>
                                <w:rFonts w:ascii="Century Gothic" w:hAnsi="Century Gothic"/>
                                <w:b/>
                                <w:bCs/>
                                <w:color w:val="FFFFFF" w:themeColor="background1"/>
                                <w:spacing w:val="-2"/>
                                <w:sz w:val="16"/>
                                <w:szCs w:val="16"/>
                              </w:rPr>
                              <w:t>e</w:t>
                            </w:r>
                            <w:r w:rsidRPr="00FA7F59">
                              <w:rPr>
                                <w:rFonts w:ascii="Century Gothic" w:hAnsi="Century Gothic"/>
                                <w:b/>
                                <w:bCs/>
                                <w:color w:val="FFFFFF" w:themeColor="background1"/>
                                <w:sz w:val="16"/>
                                <w:szCs w:val="16"/>
                              </w:rPr>
                              <w:t xml:space="preserve">xt: </w:t>
                            </w:r>
                            <w:r w:rsidRPr="00FA7F59">
                              <w:rPr>
                                <w:rFonts w:ascii="Century Gothic" w:hAnsi="Century Gothic"/>
                                <w:color w:val="FFFFFF" w:themeColor="background1"/>
                                <w:sz w:val="16"/>
                                <w:szCs w:val="16"/>
                              </w:rPr>
                              <w:t>State your full name (First, Last), Region (R##), Division (D##), Club full name and number (H#####)</w:t>
                            </w:r>
                            <w:r w:rsidRPr="00FA7F59">
                              <w:rPr>
                                <w:rFonts w:ascii="Century Gothic" w:hAnsi="Century Gothic"/>
                                <w:b/>
                                <w:bCs/>
                                <w:color w:val="FFFFFF" w:themeColor="background1"/>
                                <w:spacing w:val="28"/>
                                <w:sz w:val="16"/>
                                <w:szCs w:val="16"/>
                              </w:rPr>
                              <w:t xml:space="preserve"> </w:t>
                            </w:r>
                          </w:p>
                          <w:p w14:paraId="0F907E0D" w14:textId="77777777" w:rsidR="007D2281" w:rsidRPr="00FA7F59" w:rsidRDefault="007D2281" w:rsidP="0098629C">
                            <w:pPr>
                              <w:tabs>
                                <w:tab w:val="left" w:pos="1183"/>
                              </w:tabs>
                              <w:kinsoku w:val="0"/>
                              <w:overflowPunct w:val="0"/>
                              <w:ind w:left="103"/>
                              <w:rPr>
                                <w:rFonts w:ascii="Century Gothic" w:hAnsi="Century Gothic"/>
                                <w:color w:val="000000"/>
                                <w:sz w:val="16"/>
                                <w:szCs w:val="16"/>
                              </w:rPr>
                            </w:pPr>
                            <w:r w:rsidRPr="00FA7F59">
                              <w:rPr>
                                <w:rFonts w:ascii="Century Gothic" w:hAnsi="Century Gothic"/>
                                <w:b/>
                                <w:bCs/>
                                <w:color w:val="FFFFFF" w:themeColor="background1"/>
                                <w:spacing w:val="-1"/>
                                <w:sz w:val="16"/>
                                <w:szCs w:val="16"/>
                              </w:rPr>
                              <w:t>CC</w:t>
                            </w:r>
                            <w:r w:rsidRPr="00FA7F59">
                              <w:rPr>
                                <w:rFonts w:ascii="Century Gothic" w:hAnsi="Century Gothic"/>
                                <w:b/>
                                <w:bCs/>
                                <w:color w:val="FFFFFF" w:themeColor="background1"/>
                                <w:sz w:val="16"/>
                                <w:szCs w:val="16"/>
                              </w:rPr>
                              <w:t xml:space="preserve">:  </w:t>
                            </w:r>
                            <w:r w:rsidRPr="00FA7F59">
                              <w:rPr>
                                <w:rFonts w:ascii="Century Gothic" w:hAnsi="Century Gothic"/>
                                <w:color w:val="FFFFFF" w:themeColor="background1"/>
                                <w:spacing w:val="-2"/>
                                <w:sz w:val="16"/>
                                <w:szCs w:val="16"/>
                              </w:rPr>
                              <w:t>C</w:t>
                            </w:r>
                            <w:r w:rsidRPr="00FA7F59">
                              <w:rPr>
                                <w:rFonts w:ascii="Century Gothic" w:hAnsi="Century Gothic"/>
                                <w:color w:val="FFFFFF" w:themeColor="background1"/>
                                <w:spacing w:val="-1"/>
                                <w:sz w:val="16"/>
                                <w:szCs w:val="16"/>
                              </w:rPr>
                              <w:t>o</w:t>
                            </w:r>
                            <w:r w:rsidRPr="00FA7F59">
                              <w:rPr>
                                <w:rFonts w:ascii="Century Gothic" w:hAnsi="Century Gothic"/>
                                <w:color w:val="FFFFFF" w:themeColor="background1"/>
                                <w:sz w:val="16"/>
                                <w:szCs w:val="16"/>
                              </w:rPr>
                              <w:t>py</w:t>
                            </w:r>
                            <w:r w:rsidRPr="00FA7F59">
                              <w:rPr>
                                <w:rFonts w:ascii="Century Gothic" w:hAnsi="Century Gothic"/>
                                <w:color w:val="FFFFFF" w:themeColor="background1"/>
                                <w:spacing w:val="-1"/>
                                <w:sz w:val="16"/>
                                <w:szCs w:val="16"/>
                              </w:rPr>
                              <w:t xml:space="preserve"> </w:t>
                            </w:r>
                            <w:r w:rsidRPr="00FA7F59">
                              <w:rPr>
                                <w:rFonts w:ascii="Century Gothic" w:hAnsi="Century Gothic"/>
                                <w:color w:val="FFFFFF"/>
                                <w:spacing w:val="-2"/>
                                <w:sz w:val="16"/>
                                <w:szCs w:val="16"/>
                              </w:rPr>
                              <w:t>y</w:t>
                            </w:r>
                            <w:r w:rsidRPr="00FA7F59">
                              <w:rPr>
                                <w:rFonts w:ascii="Century Gothic" w:hAnsi="Century Gothic"/>
                                <w:color w:val="FFFFFF"/>
                                <w:spacing w:val="-1"/>
                                <w:sz w:val="16"/>
                                <w:szCs w:val="16"/>
                              </w:rPr>
                              <w:t>ou</w:t>
                            </w:r>
                            <w:r w:rsidRPr="00FA7F59">
                              <w:rPr>
                                <w:rFonts w:ascii="Century Gothic" w:hAnsi="Century Gothic"/>
                                <w:color w:val="FFFFFF"/>
                                <w:sz w:val="16"/>
                                <w:szCs w:val="16"/>
                              </w:rPr>
                              <w:t>rse</w:t>
                            </w:r>
                            <w:r w:rsidRPr="00FA7F59">
                              <w:rPr>
                                <w:rFonts w:ascii="Century Gothic" w:hAnsi="Century Gothic"/>
                                <w:color w:val="FFFFFF"/>
                                <w:spacing w:val="-1"/>
                                <w:sz w:val="16"/>
                                <w:szCs w:val="16"/>
                              </w:rPr>
                              <w:t>l</w:t>
                            </w:r>
                            <w:r w:rsidRPr="00FA7F59">
                              <w:rPr>
                                <w:rFonts w:ascii="Century Gothic" w:hAnsi="Century Gothic"/>
                                <w:color w:val="FFFFFF"/>
                                <w:sz w:val="16"/>
                                <w:szCs w:val="16"/>
                              </w:rPr>
                              <w:t>f and advisor</w:t>
                            </w:r>
                          </w:p>
                          <w:p w14:paraId="35405F1B" w14:textId="77777777" w:rsidR="007D2281" w:rsidRPr="00FA7F59" w:rsidRDefault="007D2281" w:rsidP="0098629C">
                            <w:pPr>
                              <w:kinsoku w:val="0"/>
                              <w:overflowPunct w:val="0"/>
                              <w:spacing w:before="6"/>
                              <w:ind w:left="103"/>
                              <w:rPr>
                                <w:rFonts w:ascii="Century Gothic" w:hAnsi="Century Gothic"/>
                                <w:b/>
                                <w:color w:val="FFFFFF"/>
                                <w:sz w:val="16"/>
                                <w:szCs w:val="16"/>
                              </w:rPr>
                            </w:pPr>
                            <w:r w:rsidRPr="00FA7F59">
                              <w:rPr>
                                <w:rFonts w:ascii="Century Gothic" w:hAnsi="Century Gothic"/>
                                <w:b/>
                                <w:iCs/>
                                <w:color w:val="FFFFFF"/>
                                <w:sz w:val="16"/>
                                <w:szCs w:val="16"/>
                              </w:rPr>
                              <w:t>##</w:t>
                            </w:r>
                            <w:r w:rsidRPr="00FA7F59">
                              <w:rPr>
                                <w:rFonts w:ascii="Century Gothic" w:hAnsi="Century Gothic"/>
                                <w:b/>
                                <w:iCs/>
                                <w:color w:val="FFFFFF"/>
                                <w:spacing w:val="-3"/>
                                <w:sz w:val="16"/>
                                <w:szCs w:val="16"/>
                              </w:rPr>
                              <w:t xml:space="preserve"> </w:t>
                            </w:r>
                            <w:r w:rsidRPr="00FA7F59">
                              <w:rPr>
                                <w:rFonts w:ascii="Century Gothic" w:hAnsi="Century Gothic"/>
                                <w:b/>
                                <w:iCs/>
                                <w:color w:val="FFFFFF"/>
                                <w:sz w:val="16"/>
                                <w:szCs w:val="16"/>
                              </w:rPr>
                              <w:t>sh</w:t>
                            </w:r>
                            <w:r w:rsidRPr="00FA7F59">
                              <w:rPr>
                                <w:rFonts w:ascii="Century Gothic" w:hAnsi="Century Gothic"/>
                                <w:b/>
                                <w:iCs/>
                                <w:color w:val="FFFFFF"/>
                                <w:spacing w:val="-1"/>
                                <w:sz w:val="16"/>
                                <w:szCs w:val="16"/>
                              </w:rPr>
                              <w:t>a</w:t>
                            </w:r>
                            <w:r w:rsidRPr="00FA7F59">
                              <w:rPr>
                                <w:rFonts w:ascii="Century Gothic" w:hAnsi="Century Gothic"/>
                                <w:b/>
                                <w:iCs/>
                                <w:color w:val="FFFFFF"/>
                                <w:sz w:val="16"/>
                                <w:szCs w:val="16"/>
                              </w:rPr>
                              <w:t>ll</w:t>
                            </w:r>
                            <w:r w:rsidRPr="00FA7F59">
                              <w:rPr>
                                <w:rFonts w:ascii="Century Gothic" w:hAnsi="Century Gothic"/>
                                <w:b/>
                                <w:iCs/>
                                <w:color w:val="FFFFFF"/>
                                <w:spacing w:val="-3"/>
                                <w:sz w:val="16"/>
                                <w:szCs w:val="16"/>
                              </w:rPr>
                              <w:t xml:space="preserve"> </w:t>
                            </w:r>
                            <w:r w:rsidRPr="00FA7F59">
                              <w:rPr>
                                <w:rFonts w:ascii="Century Gothic" w:hAnsi="Century Gothic"/>
                                <w:b/>
                                <w:iCs/>
                                <w:color w:val="FFFFFF"/>
                                <w:spacing w:val="-1"/>
                                <w:sz w:val="16"/>
                                <w:szCs w:val="16"/>
                              </w:rPr>
                              <w:t>b</w:t>
                            </w:r>
                            <w:r w:rsidRPr="00FA7F59">
                              <w:rPr>
                                <w:rFonts w:ascii="Century Gothic" w:hAnsi="Century Gothic"/>
                                <w:b/>
                                <w:iCs/>
                                <w:color w:val="FFFFFF"/>
                                <w:sz w:val="16"/>
                                <w:szCs w:val="16"/>
                              </w:rPr>
                              <w:t>e</w:t>
                            </w:r>
                            <w:r w:rsidRPr="00FA7F59">
                              <w:rPr>
                                <w:rFonts w:ascii="Century Gothic" w:hAnsi="Century Gothic"/>
                                <w:b/>
                                <w:iCs/>
                                <w:color w:val="FFFFFF"/>
                                <w:spacing w:val="-3"/>
                                <w:sz w:val="16"/>
                                <w:szCs w:val="16"/>
                              </w:rPr>
                              <w:t xml:space="preserve"> </w:t>
                            </w:r>
                            <w:r w:rsidRPr="00FA7F59">
                              <w:rPr>
                                <w:rFonts w:ascii="Century Gothic" w:hAnsi="Century Gothic"/>
                                <w:b/>
                                <w:iCs/>
                                <w:color w:val="FFFFFF"/>
                                <w:sz w:val="16"/>
                                <w:szCs w:val="16"/>
                              </w:rPr>
                              <w:t>d</w:t>
                            </w:r>
                            <w:r w:rsidRPr="00FA7F59">
                              <w:rPr>
                                <w:rFonts w:ascii="Century Gothic" w:hAnsi="Century Gothic"/>
                                <w:b/>
                                <w:iCs/>
                                <w:color w:val="FFFFFF"/>
                                <w:spacing w:val="-1"/>
                                <w:sz w:val="16"/>
                                <w:szCs w:val="16"/>
                              </w:rPr>
                              <w:t>e</w:t>
                            </w:r>
                            <w:r w:rsidRPr="00FA7F59">
                              <w:rPr>
                                <w:rFonts w:ascii="Century Gothic" w:hAnsi="Century Gothic"/>
                                <w:b/>
                                <w:iCs/>
                                <w:color w:val="FFFFFF"/>
                                <w:spacing w:val="1"/>
                                <w:sz w:val="16"/>
                                <w:szCs w:val="16"/>
                              </w:rPr>
                              <w:t>t</w:t>
                            </w:r>
                            <w:r w:rsidRPr="00FA7F59">
                              <w:rPr>
                                <w:rFonts w:ascii="Century Gothic" w:hAnsi="Century Gothic"/>
                                <w:b/>
                                <w:iCs/>
                                <w:color w:val="FFFFFF"/>
                                <w:spacing w:val="-1"/>
                                <w:sz w:val="16"/>
                                <w:szCs w:val="16"/>
                              </w:rPr>
                              <w:t>e</w:t>
                            </w:r>
                            <w:r w:rsidRPr="00FA7F59">
                              <w:rPr>
                                <w:rFonts w:ascii="Century Gothic" w:hAnsi="Century Gothic"/>
                                <w:b/>
                                <w:iCs/>
                                <w:color w:val="FFFFFF"/>
                                <w:sz w:val="16"/>
                                <w:szCs w:val="16"/>
                              </w:rPr>
                              <w:t>rm</w:t>
                            </w:r>
                            <w:r w:rsidRPr="00FA7F59">
                              <w:rPr>
                                <w:rFonts w:ascii="Century Gothic" w:hAnsi="Century Gothic"/>
                                <w:b/>
                                <w:iCs/>
                                <w:color w:val="FFFFFF"/>
                                <w:spacing w:val="1"/>
                                <w:sz w:val="16"/>
                                <w:szCs w:val="16"/>
                              </w:rPr>
                              <w:t>i</w:t>
                            </w:r>
                            <w:r w:rsidRPr="00FA7F59">
                              <w:rPr>
                                <w:rFonts w:ascii="Century Gothic" w:hAnsi="Century Gothic"/>
                                <w:b/>
                                <w:iCs/>
                                <w:color w:val="FFFFFF"/>
                                <w:spacing w:val="-1"/>
                                <w:sz w:val="16"/>
                                <w:szCs w:val="16"/>
                              </w:rPr>
                              <w:t>ne</w:t>
                            </w:r>
                            <w:r w:rsidRPr="00FA7F59">
                              <w:rPr>
                                <w:rFonts w:ascii="Century Gothic" w:hAnsi="Century Gothic"/>
                                <w:b/>
                                <w:iCs/>
                                <w:color w:val="FFFFFF"/>
                                <w:sz w:val="16"/>
                                <w:szCs w:val="16"/>
                              </w:rPr>
                              <w:t>d</w:t>
                            </w:r>
                            <w:r w:rsidRPr="00FA7F59">
                              <w:rPr>
                                <w:rFonts w:ascii="Century Gothic" w:hAnsi="Century Gothic"/>
                                <w:b/>
                                <w:iCs/>
                                <w:color w:val="FFFFFF"/>
                                <w:spacing w:val="-3"/>
                                <w:sz w:val="16"/>
                                <w:szCs w:val="16"/>
                              </w:rPr>
                              <w:t xml:space="preserve"> </w:t>
                            </w:r>
                            <w:r w:rsidRPr="00FA7F59">
                              <w:rPr>
                                <w:rFonts w:ascii="Century Gothic" w:hAnsi="Century Gothic"/>
                                <w:b/>
                                <w:iCs/>
                                <w:color w:val="FFFFFF"/>
                                <w:spacing w:val="-1"/>
                                <w:sz w:val="16"/>
                                <w:szCs w:val="16"/>
                              </w:rPr>
                              <w:t>b</w:t>
                            </w:r>
                            <w:r w:rsidRPr="00FA7F59">
                              <w:rPr>
                                <w:rFonts w:ascii="Century Gothic" w:hAnsi="Century Gothic"/>
                                <w:b/>
                                <w:iCs/>
                                <w:color w:val="FFFFFF"/>
                                <w:sz w:val="16"/>
                                <w:szCs w:val="16"/>
                              </w:rPr>
                              <w:t>y</w:t>
                            </w:r>
                            <w:r w:rsidRPr="00FA7F59">
                              <w:rPr>
                                <w:rFonts w:ascii="Century Gothic" w:hAnsi="Century Gothic"/>
                                <w:b/>
                                <w:iCs/>
                                <w:color w:val="FFFFFF"/>
                                <w:spacing w:val="-2"/>
                                <w:sz w:val="16"/>
                                <w:szCs w:val="16"/>
                              </w:rPr>
                              <w:t xml:space="preserve"> </w:t>
                            </w:r>
                            <w:r w:rsidRPr="00FA7F59">
                              <w:rPr>
                                <w:rFonts w:ascii="Century Gothic" w:hAnsi="Century Gothic"/>
                                <w:b/>
                                <w:iCs/>
                                <w:color w:val="FFFFFF"/>
                                <w:spacing w:val="1"/>
                                <w:sz w:val="16"/>
                                <w:szCs w:val="16"/>
                              </w:rPr>
                              <w:t>y</w:t>
                            </w:r>
                            <w:r w:rsidRPr="00FA7F59">
                              <w:rPr>
                                <w:rFonts w:ascii="Century Gothic" w:hAnsi="Century Gothic"/>
                                <w:b/>
                                <w:iCs/>
                                <w:color w:val="FFFFFF"/>
                                <w:sz w:val="16"/>
                                <w:szCs w:val="16"/>
                              </w:rPr>
                              <w:t>o</w:t>
                            </w:r>
                            <w:r w:rsidRPr="00FA7F59">
                              <w:rPr>
                                <w:rFonts w:ascii="Century Gothic" w:hAnsi="Century Gothic"/>
                                <w:b/>
                                <w:iCs/>
                                <w:color w:val="FFFFFF"/>
                                <w:spacing w:val="-2"/>
                                <w:sz w:val="16"/>
                                <w:szCs w:val="16"/>
                              </w:rPr>
                              <w:t>u</w:t>
                            </w:r>
                            <w:r w:rsidRPr="00FA7F59">
                              <w:rPr>
                                <w:rFonts w:ascii="Century Gothic" w:hAnsi="Century Gothic"/>
                                <w:b/>
                                <w:iCs/>
                                <w:color w:val="FFFFFF"/>
                                <w:sz w:val="16"/>
                                <w:szCs w:val="16"/>
                              </w:rPr>
                              <w:t>r</w:t>
                            </w:r>
                            <w:r w:rsidRPr="00FA7F59">
                              <w:rPr>
                                <w:rFonts w:ascii="Century Gothic" w:hAnsi="Century Gothic"/>
                                <w:b/>
                                <w:iCs/>
                                <w:color w:val="FFFFFF"/>
                                <w:spacing w:val="-2"/>
                                <w:sz w:val="16"/>
                                <w:szCs w:val="16"/>
                              </w:rPr>
                              <w:t xml:space="preserve"> </w:t>
                            </w:r>
                            <w:r w:rsidRPr="00FA7F59">
                              <w:rPr>
                                <w:rFonts w:ascii="Century Gothic" w:hAnsi="Century Gothic"/>
                                <w:b/>
                                <w:iCs/>
                                <w:color w:val="FFFFFF"/>
                                <w:sz w:val="16"/>
                                <w:szCs w:val="16"/>
                              </w:rPr>
                              <w:t>d</w:t>
                            </w:r>
                            <w:r w:rsidRPr="00FA7F59">
                              <w:rPr>
                                <w:rFonts w:ascii="Century Gothic" w:hAnsi="Century Gothic"/>
                                <w:b/>
                                <w:iCs/>
                                <w:color w:val="FFFFFF"/>
                                <w:spacing w:val="-1"/>
                                <w:sz w:val="16"/>
                                <w:szCs w:val="16"/>
                              </w:rPr>
                              <w:t>i</w:t>
                            </w:r>
                            <w:r w:rsidRPr="00FA7F59">
                              <w:rPr>
                                <w:rFonts w:ascii="Century Gothic" w:hAnsi="Century Gothic"/>
                                <w:b/>
                                <w:iCs/>
                                <w:color w:val="FFFFFF"/>
                                <w:sz w:val="16"/>
                                <w:szCs w:val="16"/>
                              </w:rPr>
                              <w:t>v</w:t>
                            </w:r>
                            <w:r w:rsidRPr="00FA7F59">
                              <w:rPr>
                                <w:rFonts w:ascii="Century Gothic" w:hAnsi="Century Gothic"/>
                                <w:b/>
                                <w:iCs/>
                                <w:color w:val="FFFFFF"/>
                                <w:spacing w:val="-1"/>
                                <w:sz w:val="16"/>
                                <w:szCs w:val="16"/>
                              </w:rPr>
                              <w:t>i</w:t>
                            </w:r>
                            <w:r w:rsidRPr="00FA7F59">
                              <w:rPr>
                                <w:rFonts w:ascii="Century Gothic" w:hAnsi="Century Gothic"/>
                                <w:b/>
                                <w:iCs/>
                                <w:color w:val="FFFFFF"/>
                                <w:spacing w:val="2"/>
                                <w:sz w:val="16"/>
                                <w:szCs w:val="16"/>
                              </w:rPr>
                              <w:t>s</w:t>
                            </w:r>
                            <w:r w:rsidRPr="00FA7F59">
                              <w:rPr>
                                <w:rFonts w:ascii="Century Gothic" w:hAnsi="Century Gothic"/>
                                <w:b/>
                                <w:iCs/>
                                <w:color w:val="FFFFFF"/>
                                <w:spacing w:val="-1"/>
                                <w:sz w:val="16"/>
                                <w:szCs w:val="16"/>
                              </w:rPr>
                              <w:t>i</w:t>
                            </w:r>
                            <w:r w:rsidRPr="00FA7F59">
                              <w:rPr>
                                <w:rFonts w:ascii="Century Gothic" w:hAnsi="Century Gothic"/>
                                <w:b/>
                                <w:iCs/>
                                <w:color w:val="FFFFFF"/>
                                <w:sz w:val="16"/>
                                <w:szCs w:val="16"/>
                              </w:rPr>
                              <w:t>on</w:t>
                            </w:r>
                            <w:r w:rsidRPr="00FA7F59">
                              <w:rPr>
                                <w:rFonts w:ascii="Century Gothic" w:hAnsi="Century Gothic"/>
                                <w:b/>
                                <w:iCs/>
                                <w:color w:val="FFFFFF"/>
                                <w:spacing w:val="-3"/>
                                <w:sz w:val="16"/>
                                <w:szCs w:val="16"/>
                              </w:rPr>
                              <w:t xml:space="preserve"> </w:t>
                            </w:r>
                            <w:r w:rsidRPr="00FA7F59">
                              <w:rPr>
                                <w:rFonts w:ascii="Century Gothic" w:hAnsi="Century Gothic"/>
                                <w:b/>
                                <w:iCs/>
                                <w:color w:val="FFFFFF"/>
                                <w:spacing w:val="1"/>
                                <w:sz w:val="16"/>
                                <w:szCs w:val="16"/>
                              </w:rPr>
                              <w:t>n</w:t>
                            </w:r>
                            <w:r w:rsidRPr="00FA7F59">
                              <w:rPr>
                                <w:rFonts w:ascii="Century Gothic" w:hAnsi="Century Gothic"/>
                                <w:b/>
                                <w:iCs/>
                                <w:color w:val="FFFFFF"/>
                                <w:spacing w:val="-1"/>
                                <w:sz w:val="16"/>
                                <w:szCs w:val="16"/>
                              </w:rPr>
                              <w:t>u</w:t>
                            </w:r>
                            <w:r w:rsidRPr="00FA7F59">
                              <w:rPr>
                                <w:rFonts w:ascii="Century Gothic" w:hAnsi="Century Gothic"/>
                                <w:b/>
                                <w:iCs/>
                                <w:color w:val="FFFFFF"/>
                                <w:spacing w:val="1"/>
                                <w:sz w:val="16"/>
                                <w:szCs w:val="16"/>
                              </w:rPr>
                              <w:t>m</w:t>
                            </w:r>
                            <w:r w:rsidRPr="00FA7F59">
                              <w:rPr>
                                <w:rFonts w:ascii="Century Gothic" w:hAnsi="Century Gothic"/>
                                <w:b/>
                                <w:iCs/>
                                <w:color w:val="FFFFFF"/>
                                <w:spacing w:val="-1"/>
                                <w:sz w:val="16"/>
                                <w:szCs w:val="16"/>
                              </w:rPr>
                              <w:t>be</w:t>
                            </w:r>
                            <w:r w:rsidRPr="00FA7F59">
                              <w:rPr>
                                <w:rFonts w:ascii="Century Gothic" w:hAnsi="Century Gothic"/>
                                <w:b/>
                                <w:iCs/>
                                <w:color w:val="FFFFFF"/>
                                <w:sz w:val="16"/>
                                <w:szCs w:val="16"/>
                              </w:rPr>
                              <w:t>r</w:t>
                            </w:r>
                          </w:p>
                          <w:p w14:paraId="7523D83B" w14:textId="77777777" w:rsidR="007D2281" w:rsidRDefault="007D2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9AF1F" id="Text Box 33" o:spid="_x0000_s1042" type="#_x0000_t202" style="position:absolute;margin-left:-4pt;margin-top:5.85pt;width:198.4pt;height:13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" filled="f" stroked="f" strokeweight=".5pt">
                <v:textbox>
                  <w:txbxContent>
                    <w:p w14:paraId="7FE4DE9A" w14:textId="77777777" w:rsidR="007D2281" w:rsidRPr="00FA7F59" w:rsidRDefault="007D2281" w:rsidP="0098629C">
                      <w:pPr>
                        <w:kinsoku w:val="0"/>
                        <w:overflowPunct w:val="0"/>
                        <w:rPr>
                          <w:rFonts w:ascii="Century Gothic" w:hAnsi="Century Gothic" w:cs="Century Gothic"/>
                          <w:color w:val="FFFFFF" w:themeColor="background1"/>
                        </w:rPr>
                      </w:pPr>
                      <w:r w:rsidRPr="00FA7F59">
                        <w:rPr>
                          <w:rFonts w:ascii="Century Gothic" w:hAnsi="Century Gothic" w:cs="Century Gothic"/>
                          <w:color w:val="FFFFFF" w:themeColor="background1"/>
                        </w:rPr>
                        <w:t>S</w:t>
                      </w:r>
                      <w:r w:rsidRPr="00FA7F59">
                        <w:rPr>
                          <w:rFonts w:ascii="Century Gothic" w:hAnsi="Century Gothic" w:cs="Century Gothic"/>
                          <w:color w:val="FFFFFF" w:themeColor="background1"/>
                          <w:spacing w:val="-1"/>
                        </w:rPr>
                        <w:t>UB</w:t>
                      </w:r>
                      <w:r w:rsidRPr="00FA7F59">
                        <w:rPr>
                          <w:rFonts w:ascii="Century Gothic" w:hAnsi="Century Gothic" w:cs="Century Gothic"/>
                          <w:color w:val="FFFFFF" w:themeColor="background1"/>
                        </w:rPr>
                        <w:t>M</w:t>
                      </w:r>
                      <w:r w:rsidRPr="00FA7F59">
                        <w:rPr>
                          <w:rFonts w:ascii="Century Gothic" w:hAnsi="Century Gothic" w:cs="Century Gothic"/>
                          <w:color w:val="FFFFFF" w:themeColor="background1"/>
                          <w:spacing w:val="3"/>
                        </w:rPr>
                        <w:t>I</w:t>
                      </w:r>
                      <w:r w:rsidRPr="00FA7F59">
                        <w:rPr>
                          <w:rFonts w:ascii="Century Gothic" w:hAnsi="Century Gothic" w:cs="Century Gothic"/>
                          <w:color w:val="FFFFFF" w:themeColor="background1"/>
                        </w:rPr>
                        <w:t>S</w:t>
                      </w:r>
                      <w:r w:rsidRPr="00FA7F59">
                        <w:rPr>
                          <w:rFonts w:ascii="Century Gothic" w:hAnsi="Century Gothic" w:cs="Century Gothic"/>
                          <w:color w:val="FFFFFF" w:themeColor="background1"/>
                          <w:spacing w:val="-4"/>
                        </w:rPr>
                        <w:t>S</w:t>
                      </w:r>
                      <w:r w:rsidRPr="00FA7F59">
                        <w:rPr>
                          <w:rFonts w:ascii="Century Gothic" w:hAnsi="Century Gothic" w:cs="Century Gothic"/>
                          <w:color w:val="FFFFFF" w:themeColor="background1"/>
                          <w:spacing w:val="3"/>
                        </w:rPr>
                        <w:t>I</w:t>
                      </w:r>
                      <w:r w:rsidRPr="00FA7F59">
                        <w:rPr>
                          <w:rFonts w:ascii="Century Gothic" w:hAnsi="Century Gothic" w:cs="Century Gothic"/>
                          <w:color w:val="FFFFFF" w:themeColor="background1"/>
                        </w:rPr>
                        <w:t>ON</w:t>
                      </w:r>
                      <w:r w:rsidRPr="00FA7F59">
                        <w:rPr>
                          <w:rFonts w:ascii="Century Gothic" w:hAnsi="Century Gothic" w:cs="Century Gothic"/>
                          <w:color w:val="FFFFFF" w:themeColor="background1"/>
                          <w:spacing w:val="-16"/>
                        </w:rPr>
                        <w:t xml:space="preserve"> </w:t>
                      </w:r>
                      <w:r w:rsidRPr="00FA7F59">
                        <w:rPr>
                          <w:rFonts w:ascii="Century Gothic" w:hAnsi="Century Gothic" w:cs="Century Gothic"/>
                          <w:b/>
                          <w:bCs/>
                          <w:color w:val="FFFFFF" w:themeColor="background1"/>
                        </w:rPr>
                        <w:t>DEADLI</w:t>
                      </w:r>
                      <w:r w:rsidRPr="00FA7F59">
                        <w:rPr>
                          <w:rFonts w:ascii="Century Gothic" w:hAnsi="Century Gothic" w:cs="Century Gothic"/>
                          <w:b/>
                          <w:bCs/>
                          <w:color w:val="FFFFFF" w:themeColor="background1"/>
                          <w:spacing w:val="-3"/>
                        </w:rPr>
                        <w:t>N</w:t>
                      </w:r>
                      <w:r w:rsidRPr="00FA7F59">
                        <w:rPr>
                          <w:rFonts w:ascii="Century Gothic" w:hAnsi="Century Gothic" w:cs="Century Gothic"/>
                          <w:b/>
                          <w:bCs/>
                          <w:color w:val="FFFFFF" w:themeColor="background1"/>
                        </w:rPr>
                        <w:t>E</w:t>
                      </w:r>
                    </w:p>
                    <w:p w14:paraId="0A3CB68E" w14:textId="77777777" w:rsidR="007D2281" w:rsidRPr="00FA7F59" w:rsidRDefault="007D2281" w:rsidP="0098629C">
                      <w:pPr>
                        <w:pStyle w:val="Heading3"/>
                        <w:kinsoku w:val="0"/>
                        <w:overflowPunct w:val="0"/>
                        <w:spacing w:line="242" w:lineRule="exact"/>
                        <w:rPr>
                          <w:rFonts w:ascii="Century Gothic" w:hAnsi="Century Gothic" w:cs="Times New Roman"/>
                          <w:color w:val="FFFFFF" w:themeColor="background1"/>
                          <w:sz w:val="17"/>
                        </w:rPr>
                      </w:pPr>
                      <w:r w:rsidRPr="00FA7F59">
                        <w:rPr>
                          <w:rFonts w:ascii="Century Gothic" w:hAnsi="Century Gothic" w:cs="Times New Roman"/>
                          <w:color w:val="FFFFFF" w:themeColor="background1"/>
                          <w:spacing w:val="-2"/>
                          <w:sz w:val="17"/>
                        </w:rPr>
                        <w:t>C</w:t>
                      </w:r>
                      <w:r w:rsidRPr="00FA7F59">
                        <w:rPr>
                          <w:rFonts w:ascii="Century Gothic" w:hAnsi="Century Gothic" w:cs="Times New Roman"/>
                          <w:color w:val="FFFFFF" w:themeColor="background1"/>
                          <w:spacing w:val="-1"/>
                          <w:sz w:val="17"/>
                        </w:rPr>
                        <w:t>o</w:t>
                      </w:r>
                      <w:r w:rsidRPr="00FA7F59">
                        <w:rPr>
                          <w:rFonts w:ascii="Century Gothic" w:hAnsi="Century Gothic" w:cs="Times New Roman"/>
                          <w:color w:val="FFFFFF" w:themeColor="background1"/>
                          <w:spacing w:val="-2"/>
                          <w:sz w:val="17"/>
                        </w:rPr>
                        <w:t>n</w:t>
                      </w:r>
                      <w:r w:rsidRPr="00FA7F59">
                        <w:rPr>
                          <w:rFonts w:ascii="Century Gothic" w:hAnsi="Century Gothic" w:cs="Times New Roman"/>
                          <w:color w:val="FFFFFF" w:themeColor="background1"/>
                          <w:sz w:val="17"/>
                        </w:rPr>
                        <w:t>ta</w:t>
                      </w:r>
                      <w:r w:rsidRPr="00FA7F59">
                        <w:rPr>
                          <w:rFonts w:ascii="Century Gothic" w:hAnsi="Century Gothic" w:cs="Times New Roman"/>
                          <w:color w:val="FFFFFF" w:themeColor="background1"/>
                          <w:spacing w:val="-1"/>
                          <w:sz w:val="17"/>
                        </w:rPr>
                        <w:t>c</w:t>
                      </w:r>
                      <w:r w:rsidRPr="00FA7F59">
                        <w:rPr>
                          <w:rFonts w:ascii="Century Gothic" w:hAnsi="Century Gothic" w:cs="Times New Roman"/>
                          <w:color w:val="FFFFFF" w:themeColor="background1"/>
                          <w:sz w:val="17"/>
                        </w:rPr>
                        <w:t>t</w:t>
                      </w:r>
                      <w:r w:rsidRPr="00FA7F59">
                        <w:rPr>
                          <w:rFonts w:ascii="Century Gothic" w:hAnsi="Century Gothic" w:cs="Times New Roman"/>
                          <w:color w:val="FFFFFF" w:themeColor="background1"/>
                          <w:spacing w:val="1"/>
                          <w:sz w:val="17"/>
                        </w:rPr>
                        <w:t xml:space="preserve"> </w:t>
                      </w:r>
                      <w:r w:rsidRPr="00FA7F59">
                        <w:rPr>
                          <w:rFonts w:ascii="Century Gothic" w:hAnsi="Century Gothic" w:cs="Times New Roman"/>
                          <w:color w:val="FFFFFF" w:themeColor="background1"/>
                          <w:spacing w:val="-2"/>
                          <w:sz w:val="17"/>
                        </w:rPr>
                        <w:t>y</w:t>
                      </w:r>
                      <w:r w:rsidRPr="00FA7F59">
                        <w:rPr>
                          <w:rFonts w:ascii="Century Gothic" w:hAnsi="Century Gothic" w:cs="Times New Roman"/>
                          <w:color w:val="FFFFFF" w:themeColor="background1"/>
                          <w:spacing w:val="-1"/>
                          <w:sz w:val="17"/>
                        </w:rPr>
                        <w:t>ou</w:t>
                      </w:r>
                      <w:r w:rsidRPr="00FA7F59">
                        <w:rPr>
                          <w:rFonts w:ascii="Century Gothic" w:hAnsi="Century Gothic" w:cs="Times New Roman"/>
                          <w:color w:val="FFFFFF" w:themeColor="background1"/>
                          <w:sz w:val="17"/>
                        </w:rPr>
                        <w:t>r</w:t>
                      </w:r>
                      <w:r w:rsidRPr="00FA7F59">
                        <w:rPr>
                          <w:rFonts w:ascii="Century Gothic" w:hAnsi="Century Gothic" w:cs="Times New Roman"/>
                          <w:color w:val="FFFFFF" w:themeColor="background1"/>
                          <w:spacing w:val="1"/>
                          <w:sz w:val="17"/>
                        </w:rPr>
                        <w:t xml:space="preserve"> </w:t>
                      </w:r>
                      <w:r w:rsidRPr="00FA7F59">
                        <w:rPr>
                          <w:rFonts w:ascii="Century Gothic" w:hAnsi="Century Gothic" w:cs="Times New Roman"/>
                          <w:color w:val="FFFFFF" w:themeColor="background1"/>
                          <w:spacing w:val="-1"/>
                          <w:sz w:val="17"/>
                        </w:rPr>
                        <w:t>D</w:t>
                      </w:r>
                      <w:r w:rsidRPr="00FA7F59">
                        <w:rPr>
                          <w:rFonts w:ascii="Century Gothic" w:hAnsi="Century Gothic" w:cs="Times New Roman"/>
                          <w:color w:val="FFFFFF" w:themeColor="background1"/>
                          <w:spacing w:val="-3"/>
                          <w:sz w:val="17"/>
                        </w:rPr>
                        <w:t>i</w:t>
                      </w:r>
                      <w:r w:rsidRPr="00FA7F59">
                        <w:rPr>
                          <w:rFonts w:ascii="Century Gothic" w:hAnsi="Century Gothic" w:cs="Times New Roman"/>
                          <w:color w:val="FFFFFF" w:themeColor="background1"/>
                          <w:sz w:val="17"/>
                        </w:rPr>
                        <w:t>visi</w:t>
                      </w:r>
                      <w:r w:rsidRPr="00FA7F59">
                        <w:rPr>
                          <w:rFonts w:ascii="Century Gothic" w:hAnsi="Century Gothic" w:cs="Times New Roman"/>
                          <w:color w:val="FFFFFF" w:themeColor="background1"/>
                          <w:spacing w:val="-2"/>
                          <w:sz w:val="17"/>
                        </w:rPr>
                        <w:t>o</w:t>
                      </w:r>
                      <w:r w:rsidRPr="00FA7F59">
                        <w:rPr>
                          <w:rFonts w:ascii="Century Gothic" w:hAnsi="Century Gothic" w:cs="Times New Roman"/>
                          <w:color w:val="FFFFFF" w:themeColor="background1"/>
                          <w:sz w:val="17"/>
                        </w:rPr>
                        <w:t>n</w:t>
                      </w:r>
                      <w:r w:rsidRPr="00FA7F59">
                        <w:rPr>
                          <w:rFonts w:ascii="Century Gothic" w:hAnsi="Century Gothic" w:cs="Times New Roman"/>
                          <w:color w:val="FFFFFF" w:themeColor="background1"/>
                          <w:spacing w:val="-1"/>
                          <w:sz w:val="17"/>
                        </w:rPr>
                        <w:t xml:space="preserve"> </w:t>
                      </w:r>
                      <w:r w:rsidRPr="00FA7F59">
                        <w:rPr>
                          <w:rFonts w:ascii="Century Gothic" w:hAnsi="Century Gothic" w:cs="Times New Roman"/>
                          <w:color w:val="FFFFFF" w:themeColor="background1"/>
                          <w:spacing w:val="-3"/>
                          <w:sz w:val="17"/>
                        </w:rPr>
                        <w:t>L</w:t>
                      </w:r>
                      <w:r w:rsidRPr="00FA7F59">
                        <w:rPr>
                          <w:rFonts w:ascii="Century Gothic" w:hAnsi="Century Gothic" w:cs="Times New Roman"/>
                          <w:color w:val="FFFFFF" w:themeColor="background1"/>
                          <w:sz w:val="17"/>
                        </w:rPr>
                        <w:t>t.</w:t>
                      </w:r>
                      <w:r w:rsidRPr="00FA7F59">
                        <w:rPr>
                          <w:rFonts w:ascii="Century Gothic" w:hAnsi="Century Gothic"/>
                          <w:b/>
                          <w:noProof/>
                          <w:color w:val="FFFFFF" w:themeColor="background1"/>
                        </w:rPr>
                        <w:t xml:space="preserve"> </w:t>
                      </w:r>
                      <w:r w:rsidRPr="00FA7F59">
                        <w:rPr>
                          <w:rFonts w:ascii="Century Gothic" w:hAnsi="Century Gothic" w:cs="Times New Roman"/>
                          <w:color w:val="FFFFFF" w:themeColor="background1"/>
                          <w:spacing w:val="-1"/>
                          <w:sz w:val="17"/>
                        </w:rPr>
                        <w:t>G</w:t>
                      </w:r>
                      <w:r w:rsidRPr="00FA7F59">
                        <w:rPr>
                          <w:rFonts w:ascii="Century Gothic" w:hAnsi="Century Gothic" w:cs="Times New Roman"/>
                          <w:color w:val="FFFFFF" w:themeColor="background1"/>
                          <w:spacing w:val="-4"/>
                          <w:sz w:val="17"/>
                        </w:rPr>
                        <w:t>o</w:t>
                      </w:r>
                      <w:r w:rsidRPr="00FA7F59">
                        <w:rPr>
                          <w:rFonts w:ascii="Century Gothic" w:hAnsi="Century Gothic" w:cs="Times New Roman"/>
                          <w:color w:val="FFFFFF" w:themeColor="background1"/>
                          <w:sz w:val="17"/>
                        </w:rPr>
                        <w:t>v</w:t>
                      </w:r>
                      <w:r w:rsidRPr="00FA7F59">
                        <w:rPr>
                          <w:rFonts w:ascii="Century Gothic" w:hAnsi="Century Gothic" w:cs="Times New Roman"/>
                          <w:color w:val="FFFFFF" w:themeColor="background1"/>
                          <w:spacing w:val="-3"/>
                          <w:sz w:val="17"/>
                        </w:rPr>
                        <w:t>e</w:t>
                      </w:r>
                      <w:r w:rsidRPr="00FA7F59">
                        <w:rPr>
                          <w:rFonts w:ascii="Century Gothic" w:hAnsi="Century Gothic" w:cs="Times New Roman"/>
                          <w:color w:val="FFFFFF" w:themeColor="background1"/>
                          <w:sz w:val="17"/>
                        </w:rPr>
                        <w:t>r</w:t>
                      </w:r>
                      <w:r w:rsidRPr="00FA7F59">
                        <w:rPr>
                          <w:rFonts w:ascii="Century Gothic" w:hAnsi="Century Gothic" w:cs="Times New Roman"/>
                          <w:color w:val="FFFFFF" w:themeColor="background1"/>
                          <w:spacing w:val="-2"/>
                          <w:sz w:val="17"/>
                        </w:rPr>
                        <w:t>n</w:t>
                      </w:r>
                      <w:r w:rsidRPr="00FA7F59">
                        <w:rPr>
                          <w:rFonts w:ascii="Century Gothic" w:hAnsi="Century Gothic" w:cs="Times New Roman"/>
                          <w:color w:val="FFFFFF" w:themeColor="background1"/>
                          <w:spacing w:val="-1"/>
                          <w:sz w:val="17"/>
                        </w:rPr>
                        <w:t>o</w:t>
                      </w:r>
                      <w:r w:rsidRPr="00FA7F59">
                        <w:rPr>
                          <w:rFonts w:ascii="Century Gothic" w:hAnsi="Century Gothic" w:cs="Times New Roman"/>
                          <w:color w:val="FFFFFF" w:themeColor="background1"/>
                          <w:sz w:val="17"/>
                        </w:rPr>
                        <w:t>r</w:t>
                      </w:r>
                    </w:p>
                    <w:p w14:paraId="56341BC2" w14:textId="77777777" w:rsidR="007D2281" w:rsidRPr="00FA7F59" w:rsidRDefault="007D2281" w:rsidP="0098629C">
                      <w:pPr>
                        <w:kinsoku w:val="0"/>
                        <w:overflowPunct w:val="0"/>
                        <w:spacing w:before="8"/>
                        <w:ind w:left="103"/>
                        <w:rPr>
                          <w:rFonts w:ascii="Century Gothic" w:hAnsi="Century Gothic" w:cs="Century Gothic"/>
                          <w:color w:val="FFFFFF" w:themeColor="background1"/>
                          <w:sz w:val="21"/>
                          <w:szCs w:val="21"/>
                        </w:rPr>
                      </w:pPr>
                      <w:r w:rsidRPr="00FA7F59">
                        <w:rPr>
                          <w:rFonts w:ascii="Century Gothic" w:hAnsi="Century Gothic" w:cs="Century Gothic"/>
                          <w:b/>
                          <w:bCs/>
                          <w:color w:val="FFFFFF" w:themeColor="background1"/>
                          <w:sz w:val="21"/>
                          <w:szCs w:val="21"/>
                        </w:rPr>
                        <w:t>E-MAIL</w:t>
                      </w:r>
                      <w:r w:rsidRPr="00FA7F59">
                        <w:rPr>
                          <w:rFonts w:ascii="Century Gothic" w:hAnsi="Century Gothic" w:cs="Century Gothic"/>
                          <w:b/>
                          <w:bCs/>
                          <w:color w:val="FFFFFF" w:themeColor="background1"/>
                          <w:spacing w:val="-10"/>
                          <w:sz w:val="21"/>
                          <w:szCs w:val="21"/>
                        </w:rPr>
                        <w:t xml:space="preserve"> </w:t>
                      </w:r>
                      <w:r w:rsidRPr="00FA7F59">
                        <w:rPr>
                          <w:rFonts w:ascii="Century Gothic" w:hAnsi="Century Gothic" w:cs="Century Gothic"/>
                          <w:color w:val="FFFFFF" w:themeColor="background1"/>
                          <w:sz w:val="21"/>
                          <w:szCs w:val="21"/>
                        </w:rPr>
                        <w:t>S</w:t>
                      </w:r>
                      <w:r w:rsidRPr="00FA7F59">
                        <w:rPr>
                          <w:rFonts w:ascii="Century Gothic" w:hAnsi="Century Gothic" w:cs="Century Gothic"/>
                          <w:color w:val="FFFFFF" w:themeColor="background1"/>
                          <w:spacing w:val="-1"/>
                          <w:sz w:val="21"/>
                          <w:szCs w:val="21"/>
                        </w:rPr>
                        <w:t>UB</w:t>
                      </w:r>
                      <w:r w:rsidRPr="00FA7F59">
                        <w:rPr>
                          <w:rFonts w:ascii="Century Gothic" w:hAnsi="Century Gothic" w:cs="Century Gothic"/>
                          <w:color w:val="FFFFFF" w:themeColor="background1"/>
                          <w:sz w:val="21"/>
                          <w:szCs w:val="21"/>
                        </w:rPr>
                        <w:t>M</w:t>
                      </w:r>
                      <w:r w:rsidRPr="00FA7F59">
                        <w:rPr>
                          <w:rFonts w:ascii="Century Gothic" w:hAnsi="Century Gothic" w:cs="Century Gothic"/>
                          <w:color w:val="FFFFFF" w:themeColor="background1"/>
                          <w:spacing w:val="3"/>
                          <w:sz w:val="21"/>
                          <w:szCs w:val="21"/>
                        </w:rPr>
                        <w:t>I</w:t>
                      </w:r>
                      <w:r w:rsidRPr="00FA7F59">
                        <w:rPr>
                          <w:rFonts w:ascii="Century Gothic" w:hAnsi="Century Gothic" w:cs="Century Gothic"/>
                          <w:color w:val="FFFFFF" w:themeColor="background1"/>
                          <w:spacing w:val="-2"/>
                          <w:sz w:val="21"/>
                          <w:szCs w:val="21"/>
                        </w:rPr>
                        <w:t>SS</w:t>
                      </w:r>
                      <w:r w:rsidRPr="00FA7F59">
                        <w:rPr>
                          <w:rFonts w:ascii="Century Gothic" w:hAnsi="Century Gothic" w:cs="Century Gothic"/>
                          <w:color w:val="FFFFFF" w:themeColor="background1"/>
                          <w:spacing w:val="3"/>
                          <w:sz w:val="21"/>
                          <w:szCs w:val="21"/>
                        </w:rPr>
                        <w:t>I</w:t>
                      </w:r>
                      <w:r w:rsidRPr="00FA7F59">
                        <w:rPr>
                          <w:rFonts w:ascii="Century Gothic" w:hAnsi="Century Gothic" w:cs="Century Gothic"/>
                          <w:color w:val="FFFFFF" w:themeColor="background1"/>
                          <w:sz w:val="21"/>
                          <w:szCs w:val="21"/>
                        </w:rPr>
                        <w:t>ONS</w:t>
                      </w:r>
                      <w:r w:rsidRPr="00FA7F59">
                        <w:rPr>
                          <w:rFonts w:ascii="Century Gothic" w:hAnsi="Century Gothic" w:cs="Century Gothic"/>
                          <w:color w:val="FFFFFF" w:themeColor="background1"/>
                          <w:spacing w:val="-13"/>
                          <w:sz w:val="21"/>
                          <w:szCs w:val="21"/>
                        </w:rPr>
                        <w:t xml:space="preserve"> </w:t>
                      </w:r>
                      <w:r w:rsidRPr="00FA7F59">
                        <w:rPr>
                          <w:rFonts w:ascii="Century Gothic" w:hAnsi="Century Gothic" w:cs="Century Gothic"/>
                          <w:color w:val="FFFFFF" w:themeColor="background1"/>
                          <w:spacing w:val="-2"/>
                          <w:sz w:val="21"/>
                          <w:szCs w:val="21"/>
                        </w:rPr>
                        <w:t>T</w:t>
                      </w:r>
                      <w:r w:rsidRPr="00FA7F59">
                        <w:rPr>
                          <w:rFonts w:ascii="Century Gothic" w:hAnsi="Century Gothic" w:cs="Century Gothic"/>
                          <w:color w:val="FFFFFF" w:themeColor="background1"/>
                          <w:sz w:val="21"/>
                          <w:szCs w:val="21"/>
                        </w:rPr>
                        <w:t>O:</w:t>
                      </w:r>
                    </w:p>
                    <w:p w14:paraId="2819C7D5" w14:textId="77777777" w:rsidR="007D2281" w:rsidRPr="00FA7F59" w:rsidRDefault="00F03DF4" w:rsidP="0098629C">
                      <w:pPr>
                        <w:kinsoku w:val="0"/>
                        <w:overflowPunct w:val="0"/>
                        <w:spacing w:line="285" w:lineRule="exact"/>
                        <w:ind w:left="103"/>
                        <w:rPr>
                          <w:rFonts w:ascii="Century Gothic" w:hAnsi="Century Gothic"/>
                          <w:color w:val="FFFFFF" w:themeColor="background1"/>
                          <w:sz w:val="16"/>
                          <w:szCs w:val="16"/>
                        </w:rPr>
                      </w:pPr>
                      <w:hyperlink r:id="rId9" w:history="1">
                        <w:r w:rsidR="007D2281" w:rsidRPr="00FA7F59">
                          <w:rPr>
                            <w:rFonts w:ascii="Century Gothic" w:hAnsi="Century Gothic"/>
                            <w:b/>
                            <w:bCs/>
                            <w:color w:val="FFFFFF" w:themeColor="background1"/>
                            <w:sz w:val="16"/>
                            <w:szCs w:val="16"/>
                          </w:rPr>
                          <w:t>d##.cnh</w:t>
                        </w:r>
                        <w:r w:rsidR="007D2281" w:rsidRPr="00FA7F59">
                          <w:rPr>
                            <w:rFonts w:ascii="Century Gothic" w:hAnsi="Century Gothic"/>
                            <w:b/>
                            <w:bCs/>
                            <w:color w:val="FFFFFF" w:themeColor="background1"/>
                            <w:spacing w:val="-2"/>
                            <w:sz w:val="16"/>
                            <w:szCs w:val="16"/>
                          </w:rPr>
                          <w:t>k</w:t>
                        </w:r>
                        <w:r w:rsidR="007D2281" w:rsidRPr="00FA7F59">
                          <w:rPr>
                            <w:rFonts w:ascii="Century Gothic" w:hAnsi="Century Gothic"/>
                            <w:b/>
                            <w:bCs/>
                            <w:color w:val="FFFFFF" w:themeColor="background1"/>
                            <w:sz w:val="16"/>
                            <w:szCs w:val="16"/>
                          </w:rPr>
                          <w:t>c</w:t>
                        </w:r>
                        <w:r w:rsidR="007D2281" w:rsidRPr="00FA7F59">
                          <w:rPr>
                            <w:rFonts w:ascii="Century Gothic" w:hAnsi="Century Gothic"/>
                            <w:b/>
                            <w:bCs/>
                            <w:color w:val="FFFFFF" w:themeColor="background1"/>
                            <w:spacing w:val="1"/>
                            <w:sz w:val="16"/>
                            <w:szCs w:val="16"/>
                          </w:rPr>
                          <w:t>.</w:t>
                        </w:r>
                        <w:r w:rsidR="007D2281" w:rsidRPr="00FA7F59">
                          <w:rPr>
                            <w:rFonts w:ascii="Century Gothic" w:hAnsi="Century Gothic"/>
                            <w:b/>
                            <w:bCs/>
                            <w:color w:val="FFFFFF" w:themeColor="background1"/>
                            <w:sz w:val="16"/>
                            <w:szCs w:val="16"/>
                          </w:rPr>
                          <w:t>lt</w:t>
                        </w:r>
                        <w:r w:rsidR="007D2281" w:rsidRPr="00FA7F59">
                          <w:rPr>
                            <w:rFonts w:ascii="Century Gothic" w:hAnsi="Century Gothic"/>
                            <w:b/>
                            <w:bCs/>
                            <w:color w:val="FFFFFF" w:themeColor="background1"/>
                            <w:spacing w:val="-1"/>
                            <w:sz w:val="16"/>
                            <w:szCs w:val="16"/>
                          </w:rPr>
                          <w:t>g</w:t>
                        </w:r>
                        <w:r w:rsidR="007D2281" w:rsidRPr="00FA7F59">
                          <w:rPr>
                            <w:rFonts w:ascii="Century Gothic" w:hAnsi="Century Gothic"/>
                            <w:b/>
                            <w:bCs/>
                            <w:color w:val="FFFFFF" w:themeColor="background1"/>
                            <w:sz w:val="16"/>
                            <w:szCs w:val="16"/>
                          </w:rPr>
                          <w:t>@</w:t>
                        </w:r>
                        <w:r w:rsidR="007D2281" w:rsidRPr="00FA7F59">
                          <w:rPr>
                            <w:rFonts w:ascii="Century Gothic" w:hAnsi="Century Gothic"/>
                            <w:b/>
                            <w:bCs/>
                            <w:color w:val="FFFFFF" w:themeColor="background1"/>
                            <w:spacing w:val="-2"/>
                            <w:sz w:val="16"/>
                            <w:szCs w:val="16"/>
                          </w:rPr>
                          <w:t>g</w:t>
                        </w:r>
                        <w:r w:rsidR="007D2281" w:rsidRPr="00FA7F59">
                          <w:rPr>
                            <w:rFonts w:ascii="Century Gothic" w:hAnsi="Century Gothic"/>
                            <w:b/>
                            <w:bCs/>
                            <w:color w:val="FFFFFF" w:themeColor="background1"/>
                            <w:spacing w:val="-1"/>
                            <w:sz w:val="16"/>
                            <w:szCs w:val="16"/>
                          </w:rPr>
                          <w:t>m</w:t>
                        </w:r>
                        <w:r w:rsidR="007D2281" w:rsidRPr="00FA7F59">
                          <w:rPr>
                            <w:rFonts w:ascii="Century Gothic" w:hAnsi="Century Gothic"/>
                            <w:b/>
                            <w:bCs/>
                            <w:color w:val="FFFFFF" w:themeColor="background1"/>
                            <w:sz w:val="16"/>
                            <w:szCs w:val="16"/>
                          </w:rPr>
                          <w:t>a</w:t>
                        </w:r>
                        <w:r w:rsidR="007D2281" w:rsidRPr="00FA7F59">
                          <w:rPr>
                            <w:rFonts w:ascii="Century Gothic" w:hAnsi="Century Gothic"/>
                            <w:b/>
                            <w:bCs/>
                            <w:color w:val="FFFFFF" w:themeColor="background1"/>
                            <w:spacing w:val="1"/>
                            <w:sz w:val="16"/>
                            <w:szCs w:val="16"/>
                          </w:rPr>
                          <w:t>i</w:t>
                        </w:r>
                        <w:r w:rsidR="007D2281" w:rsidRPr="00FA7F59">
                          <w:rPr>
                            <w:rFonts w:ascii="Century Gothic" w:hAnsi="Century Gothic"/>
                            <w:b/>
                            <w:bCs/>
                            <w:color w:val="FFFFFF" w:themeColor="background1"/>
                            <w:sz w:val="16"/>
                            <w:szCs w:val="16"/>
                          </w:rPr>
                          <w:t>l</w:t>
                        </w:r>
                        <w:r w:rsidR="007D2281" w:rsidRPr="00FA7F59">
                          <w:rPr>
                            <w:rFonts w:ascii="Century Gothic" w:hAnsi="Century Gothic"/>
                            <w:b/>
                            <w:bCs/>
                            <w:color w:val="FFFFFF" w:themeColor="background1"/>
                            <w:spacing w:val="1"/>
                            <w:sz w:val="16"/>
                            <w:szCs w:val="16"/>
                          </w:rPr>
                          <w:t>.</w:t>
                        </w:r>
                        <w:r w:rsidR="007D2281" w:rsidRPr="00FA7F59">
                          <w:rPr>
                            <w:rFonts w:ascii="Century Gothic" w:hAnsi="Century Gothic"/>
                            <w:b/>
                            <w:bCs/>
                            <w:color w:val="FFFFFF" w:themeColor="background1"/>
                            <w:sz w:val="16"/>
                            <w:szCs w:val="16"/>
                          </w:rPr>
                          <w:t>c</w:t>
                        </w:r>
                        <w:r w:rsidR="007D2281" w:rsidRPr="00FA7F59">
                          <w:rPr>
                            <w:rFonts w:ascii="Century Gothic" w:hAnsi="Century Gothic"/>
                            <w:b/>
                            <w:bCs/>
                            <w:color w:val="FFFFFF" w:themeColor="background1"/>
                            <w:spacing w:val="-3"/>
                            <w:sz w:val="16"/>
                            <w:szCs w:val="16"/>
                          </w:rPr>
                          <w:t>o</w:t>
                        </w:r>
                        <w:r w:rsidR="007D2281" w:rsidRPr="00FA7F59">
                          <w:rPr>
                            <w:rFonts w:ascii="Century Gothic" w:hAnsi="Century Gothic"/>
                            <w:b/>
                            <w:bCs/>
                            <w:color w:val="FFFFFF" w:themeColor="background1"/>
                            <w:sz w:val="16"/>
                            <w:szCs w:val="16"/>
                          </w:rPr>
                          <w:t>m</w:t>
                        </w:r>
                      </w:hyperlink>
                    </w:p>
                    <w:p w14:paraId="0013EE81" w14:textId="77777777" w:rsidR="007D2281" w:rsidRPr="00FA7F59" w:rsidRDefault="007D2281" w:rsidP="0098629C">
                      <w:pPr>
                        <w:tabs>
                          <w:tab w:val="left" w:pos="1183"/>
                        </w:tabs>
                        <w:kinsoku w:val="0"/>
                        <w:overflowPunct w:val="0"/>
                        <w:spacing w:line="247" w:lineRule="exact"/>
                        <w:ind w:left="103"/>
                        <w:rPr>
                          <w:rFonts w:ascii="Century Gothic" w:hAnsi="Century Gothic"/>
                          <w:color w:val="FFFFFF" w:themeColor="background1"/>
                          <w:sz w:val="16"/>
                          <w:szCs w:val="16"/>
                        </w:rPr>
                      </w:pPr>
                      <w:r w:rsidRPr="00FA7F59">
                        <w:rPr>
                          <w:rFonts w:ascii="Century Gothic" w:hAnsi="Century Gothic"/>
                          <w:b/>
                          <w:bCs/>
                          <w:color w:val="FFFFFF" w:themeColor="background1"/>
                          <w:sz w:val="16"/>
                          <w:szCs w:val="16"/>
                        </w:rPr>
                        <w:t>Sub</w:t>
                      </w:r>
                      <w:r w:rsidRPr="00FA7F59">
                        <w:rPr>
                          <w:rFonts w:ascii="Century Gothic" w:hAnsi="Century Gothic"/>
                          <w:b/>
                          <w:bCs/>
                          <w:color w:val="FFFFFF" w:themeColor="background1"/>
                          <w:spacing w:val="-2"/>
                          <w:sz w:val="16"/>
                          <w:szCs w:val="16"/>
                        </w:rPr>
                        <w:t>j</w:t>
                      </w:r>
                      <w:r w:rsidRPr="00FA7F59">
                        <w:rPr>
                          <w:rFonts w:ascii="Century Gothic" w:hAnsi="Century Gothic"/>
                          <w:b/>
                          <w:bCs/>
                          <w:color w:val="FFFFFF" w:themeColor="background1"/>
                          <w:spacing w:val="1"/>
                          <w:sz w:val="16"/>
                          <w:szCs w:val="16"/>
                        </w:rPr>
                        <w:t>e</w:t>
                      </w:r>
                      <w:r w:rsidRPr="00FA7F59">
                        <w:rPr>
                          <w:rFonts w:ascii="Century Gothic" w:hAnsi="Century Gothic"/>
                          <w:b/>
                          <w:bCs/>
                          <w:color w:val="FFFFFF" w:themeColor="background1"/>
                          <w:sz w:val="16"/>
                          <w:szCs w:val="16"/>
                        </w:rPr>
                        <w:t xml:space="preserve">ct:  </w:t>
                      </w:r>
                      <w:r w:rsidRPr="00FA7F59">
                        <w:rPr>
                          <w:rFonts w:ascii="Century Gothic" w:hAnsi="Century Gothic"/>
                          <w:color w:val="FFFFFF" w:themeColor="background1"/>
                          <w:spacing w:val="-2"/>
                          <w:sz w:val="16"/>
                          <w:szCs w:val="16"/>
                        </w:rPr>
                        <w:t>C</w:t>
                      </w:r>
                      <w:r w:rsidRPr="00FA7F59">
                        <w:rPr>
                          <w:rFonts w:ascii="Century Gothic" w:hAnsi="Century Gothic"/>
                          <w:color w:val="FFFFFF" w:themeColor="background1"/>
                          <w:spacing w:val="-1"/>
                          <w:sz w:val="16"/>
                          <w:szCs w:val="16"/>
                        </w:rPr>
                        <w:t>lu</w:t>
                      </w:r>
                      <w:r w:rsidRPr="00FA7F59">
                        <w:rPr>
                          <w:rFonts w:ascii="Century Gothic" w:hAnsi="Century Gothic"/>
                          <w:color w:val="FFFFFF" w:themeColor="background1"/>
                          <w:sz w:val="16"/>
                          <w:szCs w:val="16"/>
                        </w:rPr>
                        <w:t>b</w:t>
                      </w:r>
                      <w:r w:rsidRPr="00FA7F59">
                        <w:rPr>
                          <w:rFonts w:ascii="Century Gothic" w:hAnsi="Century Gothic"/>
                          <w:color w:val="FFFFFF" w:themeColor="background1"/>
                          <w:spacing w:val="-1"/>
                          <w:sz w:val="16"/>
                          <w:szCs w:val="16"/>
                        </w:rPr>
                        <w:t xml:space="preserve"> o</w:t>
                      </w:r>
                      <w:r w:rsidRPr="00FA7F59">
                        <w:rPr>
                          <w:rFonts w:ascii="Century Gothic" w:hAnsi="Century Gothic"/>
                          <w:color w:val="FFFFFF" w:themeColor="background1"/>
                          <w:sz w:val="16"/>
                          <w:szCs w:val="16"/>
                        </w:rPr>
                        <w:t xml:space="preserve">f </w:t>
                      </w:r>
                      <w:r w:rsidRPr="00FA7F59">
                        <w:rPr>
                          <w:rFonts w:ascii="Century Gothic" w:hAnsi="Century Gothic"/>
                          <w:color w:val="FFFFFF" w:themeColor="background1"/>
                          <w:spacing w:val="1"/>
                          <w:sz w:val="16"/>
                          <w:szCs w:val="16"/>
                        </w:rPr>
                        <w:t>t</w:t>
                      </w:r>
                      <w:r w:rsidRPr="00FA7F59">
                        <w:rPr>
                          <w:rFonts w:ascii="Century Gothic" w:hAnsi="Century Gothic"/>
                          <w:color w:val="FFFFFF" w:themeColor="background1"/>
                          <w:sz w:val="16"/>
                          <w:szCs w:val="16"/>
                        </w:rPr>
                        <w:t>he</w:t>
                      </w:r>
                      <w:r w:rsidRPr="00FA7F59">
                        <w:rPr>
                          <w:rFonts w:ascii="Century Gothic" w:hAnsi="Century Gothic"/>
                          <w:color w:val="FFFFFF" w:themeColor="background1"/>
                          <w:spacing w:val="-2"/>
                          <w:sz w:val="16"/>
                          <w:szCs w:val="16"/>
                        </w:rPr>
                        <w:t xml:space="preserve"> Y</w:t>
                      </w:r>
                      <w:r w:rsidRPr="00FA7F59">
                        <w:rPr>
                          <w:rFonts w:ascii="Century Gothic" w:hAnsi="Century Gothic"/>
                          <w:color w:val="FFFFFF" w:themeColor="background1"/>
                          <w:sz w:val="16"/>
                          <w:szCs w:val="16"/>
                        </w:rPr>
                        <w:t>ear</w:t>
                      </w:r>
                      <w:r w:rsidRPr="00FA7F59">
                        <w:rPr>
                          <w:rFonts w:ascii="Century Gothic" w:hAnsi="Century Gothic"/>
                          <w:color w:val="FFFFFF" w:themeColor="background1"/>
                          <w:spacing w:val="1"/>
                          <w:sz w:val="16"/>
                          <w:szCs w:val="16"/>
                        </w:rPr>
                        <w:t xml:space="preserve"> </w:t>
                      </w:r>
                      <w:r w:rsidRPr="00FA7F59">
                        <w:rPr>
                          <w:rFonts w:ascii="Century Gothic" w:hAnsi="Century Gothic"/>
                          <w:color w:val="FFFFFF" w:themeColor="background1"/>
                          <w:spacing w:val="-2"/>
                          <w:sz w:val="16"/>
                          <w:szCs w:val="16"/>
                        </w:rPr>
                        <w:t>C</w:t>
                      </w:r>
                      <w:r w:rsidRPr="00FA7F59">
                        <w:rPr>
                          <w:rFonts w:ascii="Century Gothic" w:hAnsi="Century Gothic"/>
                          <w:color w:val="FFFFFF" w:themeColor="background1"/>
                          <w:spacing w:val="-1"/>
                          <w:sz w:val="16"/>
                          <w:szCs w:val="16"/>
                        </w:rPr>
                        <w:t>o</w:t>
                      </w:r>
                      <w:r w:rsidRPr="00FA7F59">
                        <w:rPr>
                          <w:rFonts w:ascii="Century Gothic" w:hAnsi="Century Gothic"/>
                          <w:color w:val="FFFFFF" w:themeColor="background1"/>
                          <w:spacing w:val="-4"/>
                          <w:sz w:val="16"/>
                          <w:szCs w:val="16"/>
                        </w:rPr>
                        <w:t>n</w:t>
                      </w:r>
                      <w:r w:rsidRPr="00FA7F59">
                        <w:rPr>
                          <w:rFonts w:ascii="Century Gothic" w:hAnsi="Century Gothic"/>
                          <w:color w:val="FFFFFF" w:themeColor="background1"/>
                          <w:sz w:val="16"/>
                          <w:szCs w:val="16"/>
                        </w:rPr>
                        <w:t>te</w:t>
                      </w:r>
                      <w:r w:rsidRPr="00FA7F59">
                        <w:rPr>
                          <w:rFonts w:ascii="Century Gothic" w:hAnsi="Century Gothic"/>
                          <w:color w:val="FFFFFF" w:themeColor="background1"/>
                          <w:spacing w:val="-2"/>
                          <w:sz w:val="16"/>
                          <w:szCs w:val="16"/>
                        </w:rPr>
                        <w:t>s</w:t>
                      </w:r>
                      <w:r w:rsidRPr="00FA7F59">
                        <w:rPr>
                          <w:rFonts w:ascii="Century Gothic" w:hAnsi="Century Gothic"/>
                          <w:color w:val="FFFFFF" w:themeColor="background1"/>
                          <w:sz w:val="16"/>
                          <w:szCs w:val="16"/>
                        </w:rPr>
                        <w:t>t</w:t>
                      </w:r>
                    </w:p>
                    <w:p w14:paraId="17B18037" w14:textId="77777777" w:rsidR="007D2281" w:rsidRPr="00FA7F59" w:rsidRDefault="007D2281" w:rsidP="0098629C">
                      <w:pPr>
                        <w:kinsoku w:val="0"/>
                        <w:overflowPunct w:val="0"/>
                        <w:ind w:left="103"/>
                        <w:rPr>
                          <w:rFonts w:ascii="Century Gothic" w:hAnsi="Century Gothic"/>
                          <w:color w:val="FFFFFF" w:themeColor="background1"/>
                          <w:sz w:val="16"/>
                          <w:szCs w:val="16"/>
                        </w:rPr>
                      </w:pPr>
                      <w:r w:rsidRPr="00FA7F59">
                        <w:rPr>
                          <w:rFonts w:ascii="Century Gothic" w:hAnsi="Century Gothic"/>
                          <w:b/>
                          <w:bCs/>
                          <w:color w:val="FFFFFF" w:themeColor="background1"/>
                          <w:spacing w:val="-1"/>
                          <w:sz w:val="16"/>
                          <w:szCs w:val="16"/>
                        </w:rPr>
                        <w:t>Bo</w:t>
                      </w:r>
                      <w:r w:rsidRPr="00FA7F59">
                        <w:rPr>
                          <w:rFonts w:ascii="Century Gothic" w:hAnsi="Century Gothic"/>
                          <w:b/>
                          <w:bCs/>
                          <w:color w:val="FFFFFF" w:themeColor="background1"/>
                          <w:sz w:val="16"/>
                          <w:szCs w:val="16"/>
                        </w:rPr>
                        <w:t>dy</w:t>
                      </w:r>
                      <w:r w:rsidRPr="00FA7F59">
                        <w:rPr>
                          <w:rFonts w:ascii="Century Gothic" w:hAnsi="Century Gothic"/>
                          <w:b/>
                          <w:bCs/>
                          <w:color w:val="FFFFFF" w:themeColor="background1"/>
                          <w:spacing w:val="-2"/>
                          <w:sz w:val="16"/>
                          <w:szCs w:val="16"/>
                        </w:rPr>
                        <w:t xml:space="preserve"> </w:t>
                      </w:r>
                      <w:r w:rsidRPr="00FA7F59">
                        <w:rPr>
                          <w:rFonts w:ascii="Century Gothic" w:hAnsi="Century Gothic"/>
                          <w:b/>
                          <w:bCs/>
                          <w:color w:val="FFFFFF" w:themeColor="background1"/>
                          <w:sz w:val="16"/>
                          <w:szCs w:val="16"/>
                        </w:rPr>
                        <w:t>T</w:t>
                      </w:r>
                      <w:r w:rsidRPr="00FA7F59">
                        <w:rPr>
                          <w:rFonts w:ascii="Century Gothic" w:hAnsi="Century Gothic"/>
                          <w:b/>
                          <w:bCs/>
                          <w:color w:val="FFFFFF" w:themeColor="background1"/>
                          <w:spacing w:val="-2"/>
                          <w:sz w:val="16"/>
                          <w:szCs w:val="16"/>
                        </w:rPr>
                        <w:t>e</w:t>
                      </w:r>
                      <w:r w:rsidRPr="00FA7F59">
                        <w:rPr>
                          <w:rFonts w:ascii="Century Gothic" w:hAnsi="Century Gothic"/>
                          <w:b/>
                          <w:bCs/>
                          <w:color w:val="FFFFFF" w:themeColor="background1"/>
                          <w:sz w:val="16"/>
                          <w:szCs w:val="16"/>
                        </w:rPr>
                        <w:t xml:space="preserve">xt: </w:t>
                      </w:r>
                      <w:r w:rsidRPr="00FA7F59">
                        <w:rPr>
                          <w:rFonts w:ascii="Century Gothic" w:hAnsi="Century Gothic"/>
                          <w:color w:val="FFFFFF" w:themeColor="background1"/>
                          <w:sz w:val="16"/>
                          <w:szCs w:val="16"/>
                        </w:rPr>
                        <w:t>State your full name (First, Last), Region (R##), Division (D##), Club full name and number (H#####)</w:t>
                      </w:r>
                      <w:r w:rsidRPr="00FA7F59">
                        <w:rPr>
                          <w:rFonts w:ascii="Century Gothic" w:hAnsi="Century Gothic"/>
                          <w:b/>
                          <w:bCs/>
                          <w:color w:val="FFFFFF" w:themeColor="background1"/>
                          <w:spacing w:val="28"/>
                          <w:sz w:val="16"/>
                          <w:szCs w:val="16"/>
                        </w:rPr>
                        <w:t xml:space="preserve"> </w:t>
                      </w:r>
                    </w:p>
                    <w:p w14:paraId="0F907E0D" w14:textId="77777777" w:rsidR="007D2281" w:rsidRPr="00FA7F59" w:rsidRDefault="007D2281" w:rsidP="0098629C">
                      <w:pPr>
                        <w:tabs>
                          <w:tab w:val="left" w:pos="1183"/>
                        </w:tabs>
                        <w:kinsoku w:val="0"/>
                        <w:overflowPunct w:val="0"/>
                        <w:ind w:left="103"/>
                        <w:rPr>
                          <w:rFonts w:ascii="Century Gothic" w:hAnsi="Century Gothic"/>
                          <w:color w:val="000000"/>
                          <w:sz w:val="16"/>
                          <w:szCs w:val="16"/>
                        </w:rPr>
                      </w:pPr>
                      <w:r w:rsidRPr="00FA7F59">
                        <w:rPr>
                          <w:rFonts w:ascii="Century Gothic" w:hAnsi="Century Gothic"/>
                          <w:b/>
                          <w:bCs/>
                          <w:color w:val="FFFFFF" w:themeColor="background1"/>
                          <w:spacing w:val="-1"/>
                          <w:sz w:val="16"/>
                          <w:szCs w:val="16"/>
                        </w:rPr>
                        <w:t>CC</w:t>
                      </w:r>
                      <w:r w:rsidRPr="00FA7F59">
                        <w:rPr>
                          <w:rFonts w:ascii="Century Gothic" w:hAnsi="Century Gothic"/>
                          <w:b/>
                          <w:bCs/>
                          <w:color w:val="FFFFFF" w:themeColor="background1"/>
                          <w:sz w:val="16"/>
                          <w:szCs w:val="16"/>
                        </w:rPr>
                        <w:t xml:space="preserve">:  </w:t>
                      </w:r>
                      <w:r w:rsidRPr="00FA7F59">
                        <w:rPr>
                          <w:rFonts w:ascii="Century Gothic" w:hAnsi="Century Gothic"/>
                          <w:color w:val="FFFFFF" w:themeColor="background1"/>
                          <w:spacing w:val="-2"/>
                          <w:sz w:val="16"/>
                          <w:szCs w:val="16"/>
                        </w:rPr>
                        <w:t>C</w:t>
                      </w:r>
                      <w:r w:rsidRPr="00FA7F59">
                        <w:rPr>
                          <w:rFonts w:ascii="Century Gothic" w:hAnsi="Century Gothic"/>
                          <w:color w:val="FFFFFF" w:themeColor="background1"/>
                          <w:spacing w:val="-1"/>
                          <w:sz w:val="16"/>
                          <w:szCs w:val="16"/>
                        </w:rPr>
                        <w:t>o</w:t>
                      </w:r>
                      <w:r w:rsidRPr="00FA7F59">
                        <w:rPr>
                          <w:rFonts w:ascii="Century Gothic" w:hAnsi="Century Gothic"/>
                          <w:color w:val="FFFFFF" w:themeColor="background1"/>
                          <w:sz w:val="16"/>
                          <w:szCs w:val="16"/>
                        </w:rPr>
                        <w:t>py</w:t>
                      </w:r>
                      <w:r w:rsidRPr="00FA7F59">
                        <w:rPr>
                          <w:rFonts w:ascii="Century Gothic" w:hAnsi="Century Gothic"/>
                          <w:color w:val="FFFFFF" w:themeColor="background1"/>
                          <w:spacing w:val="-1"/>
                          <w:sz w:val="16"/>
                          <w:szCs w:val="16"/>
                        </w:rPr>
                        <w:t xml:space="preserve"> </w:t>
                      </w:r>
                      <w:r w:rsidRPr="00FA7F59">
                        <w:rPr>
                          <w:rFonts w:ascii="Century Gothic" w:hAnsi="Century Gothic"/>
                          <w:color w:val="FFFFFF"/>
                          <w:spacing w:val="-2"/>
                          <w:sz w:val="16"/>
                          <w:szCs w:val="16"/>
                        </w:rPr>
                        <w:t>y</w:t>
                      </w:r>
                      <w:r w:rsidRPr="00FA7F59">
                        <w:rPr>
                          <w:rFonts w:ascii="Century Gothic" w:hAnsi="Century Gothic"/>
                          <w:color w:val="FFFFFF"/>
                          <w:spacing w:val="-1"/>
                          <w:sz w:val="16"/>
                          <w:szCs w:val="16"/>
                        </w:rPr>
                        <w:t>ou</w:t>
                      </w:r>
                      <w:r w:rsidRPr="00FA7F59">
                        <w:rPr>
                          <w:rFonts w:ascii="Century Gothic" w:hAnsi="Century Gothic"/>
                          <w:color w:val="FFFFFF"/>
                          <w:sz w:val="16"/>
                          <w:szCs w:val="16"/>
                        </w:rPr>
                        <w:t>rse</w:t>
                      </w:r>
                      <w:r w:rsidRPr="00FA7F59">
                        <w:rPr>
                          <w:rFonts w:ascii="Century Gothic" w:hAnsi="Century Gothic"/>
                          <w:color w:val="FFFFFF"/>
                          <w:spacing w:val="-1"/>
                          <w:sz w:val="16"/>
                          <w:szCs w:val="16"/>
                        </w:rPr>
                        <w:t>l</w:t>
                      </w:r>
                      <w:r w:rsidRPr="00FA7F59">
                        <w:rPr>
                          <w:rFonts w:ascii="Century Gothic" w:hAnsi="Century Gothic"/>
                          <w:color w:val="FFFFFF"/>
                          <w:sz w:val="16"/>
                          <w:szCs w:val="16"/>
                        </w:rPr>
                        <w:t>f and advisor</w:t>
                      </w:r>
                    </w:p>
                    <w:p w14:paraId="35405F1B" w14:textId="77777777" w:rsidR="007D2281" w:rsidRPr="00FA7F59" w:rsidRDefault="007D2281" w:rsidP="0098629C">
                      <w:pPr>
                        <w:kinsoku w:val="0"/>
                        <w:overflowPunct w:val="0"/>
                        <w:spacing w:before="6"/>
                        <w:ind w:left="103"/>
                        <w:rPr>
                          <w:rFonts w:ascii="Century Gothic" w:hAnsi="Century Gothic"/>
                          <w:b/>
                          <w:color w:val="FFFFFF"/>
                          <w:sz w:val="16"/>
                          <w:szCs w:val="16"/>
                        </w:rPr>
                      </w:pPr>
                      <w:r w:rsidRPr="00FA7F59">
                        <w:rPr>
                          <w:rFonts w:ascii="Century Gothic" w:hAnsi="Century Gothic"/>
                          <w:b/>
                          <w:iCs/>
                          <w:color w:val="FFFFFF"/>
                          <w:sz w:val="16"/>
                          <w:szCs w:val="16"/>
                        </w:rPr>
                        <w:t>##</w:t>
                      </w:r>
                      <w:r w:rsidRPr="00FA7F59">
                        <w:rPr>
                          <w:rFonts w:ascii="Century Gothic" w:hAnsi="Century Gothic"/>
                          <w:b/>
                          <w:iCs/>
                          <w:color w:val="FFFFFF"/>
                          <w:spacing w:val="-3"/>
                          <w:sz w:val="16"/>
                          <w:szCs w:val="16"/>
                        </w:rPr>
                        <w:t xml:space="preserve"> </w:t>
                      </w:r>
                      <w:r w:rsidRPr="00FA7F59">
                        <w:rPr>
                          <w:rFonts w:ascii="Century Gothic" w:hAnsi="Century Gothic"/>
                          <w:b/>
                          <w:iCs/>
                          <w:color w:val="FFFFFF"/>
                          <w:sz w:val="16"/>
                          <w:szCs w:val="16"/>
                        </w:rPr>
                        <w:t>sh</w:t>
                      </w:r>
                      <w:r w:rsidRPr="00FA7F59">
                        <w:rPr>
                          <w:rFonts w:ascii="Century Gothic" w:hAnsi="Century Gothic"/>
                          <w:b/>
                          <w:iCs/>
                          <w:color w:val="FFFFFF"/>
                          <w:spacing w:val="-1"/>
                          <w:sz w:val="16"/>
                          <w:szCs w:val="16"/>
                        </w:rPr>
                        <w:t>a</w:t>
                      </w:r>
                      <w:r w:rsidRPr="00FA7F59">
                        <w:rPr>
                          <w:rFonts w:ascii="Century Gothic" w:hAnsi="Century Gothic"/>
                          <w:b/>
                          <w:iCs/>
                          <w:color w:val="FFFFFF"/>
                          <w:sz w:val="16"/>
                          <w:szCs w:val="16"/>
                        </w:rPr>
                        <w:t>ll</w:t>
                      </w:r>
                      <w:r w:rsidRPr="00FA7F59">
                        <w:rPr>
                          <w:rFonts w:ascii="Century Gothic" w:hAnsi="Century Gothic"/>
                          <w:b/>
                          <w:iCs/>
                          <w:color w:val="FFFFFF"/>
                          <w:spacing w:val="-3"/>
                          <w:sz w:val="16"/>
                          <w:szCs w:val="16"/>
                        </w:rPr>
                        <w:t xml:space="preserve"> </w:t>
                      </w:r>
                      <w:r w:rsidRPr="00FA7F59">
                        <w:rPr>
                          <w:rFonts w:ascii="Century Gothic" w:hAnsi="Century Gothic"/>
                          <w:b/>
                          <w:iCs/>
                          <w:color w:val="FFFFFF"/>
                          <w:spacing w:val="-1"/>
                          <w:sz w:val="16"/>
                          <w:szCs w:val="16"/>
                        </w:rPr>
                        <w:t>b</w:t>
                      </w:r>
                      <w:r w:rsidRPr="00FA7F59">
                        <w:rPr>
                          <w:rFonts w:ascii="Century Gothic" w:hAnsi="Century Gothic"/>
                          <w:b/>
                          <w:iCs/>
                          <w:color w:val="FFFFFF"/>
                          <w:sz w:val="16"/>
                          <w:szCs w:val="16"/>
                        </w:rPr>
                        <w:t>e</w:t>
                      </w:r>
                      <w:r w:rsidRPr="00FA7F59">
                        <w:rPr>
                          <w:rFonts w:ascii="Century Gothic" w:hAnsi="Century Gothic"/>
                          <w:b/>
                          <w:iCs/>
                          <w:color w:val="FFFFFF"/>
                          <w:spacing w:val="-3"/>
                          <w:sz w:val="16"/>
                          <w:szCs w:val="16"/>
                        </w:rPr>
                        <w:t xml:space="preserve"> </w:t>
                      </w:r>
                      <w:r w:rsidRPr="00FA7F59">
                        <w:rPr>
                          <w:rFonts w:ascii="Century Gothic" w:hAnsi="Century Gothic"/>
                          <w:b/>
                          <w:iCs/>
                          <w:color w:val="FFFFFF"/>
                          <w:sz w:val="16"/>
                          <w:szCs w:val="16"/>
                        </w:rPr>
                        <w:t>d</w:t>
                      </w:r>
                      <w:r w:rsidRPr="00FA7F59">
                        <w:rPr>
                          <w:rFonts w:ascii="Century Gothic" w:hAnsi="Century Gothic"/>
                          <w:b/>
                          <w:iCs/>
                          <w:color w:val="FFFFFF"/>
                          <w:spacing w:val="-1"/>
                          <w:sz w:val="16"/>
                          <w:szCs w:val="16"/>
                        </w:rPr>
                        <w:t>e</w:t>
                      </w:r>
                      <w:r w:rsidRPr="00FA7F59">
                        <w:rPr>
                          <w:rFonts w:ascii="Century Gothic" w:hAnsi="Century Gothic"/>
                          <w:b/>
                          <w:iCs/>
                          <w:color w:val="FFFFFF"/>
                          <w:spacing w:val="1"/>
                          <w:sz w:val="16"/>
                          <w:szCs w:val="16"/>
                        </w:rPr>
                        <w:t>t</w:t>
                      </w:r>
                      <w:r w:rsidRPr="00FA7F59">
                        <w:rPr>
                          <w:rFonts w:ascii="Century Gothic" w:hAnsi="Century Gothic"/>
                          <w:b/>
                          <w:iCs/>
                          <w:color w:val="FFFFFF"/>
                          <w:spacing w:val="-1"/>
                          <w:sz w:val="16"/>
                          <w:szCs w:val="16"/>
                        </w:rPr>
                        <w:t>e</w:t>
                      </w:r>
                      <w:r w:rsidRPr="00FA7F59">
                        <w:rPr>
                          <w:rFonts w:ascii="Century Gothic" w:hAnsi="Century Gothic"/>
                          <w:b/>
                          <w:iCs/>
                          <w:color w:val="FFFFFF"/>
                          <w:sz w:val="16"/>
                          <w:szCs w:val="16"/>
                        </w:rPr>
                        <w:t>rm</w:t>
                      </w:r>
                      <w:r w:rsidRPr="00FA7F59">
                        <w:rPr>
                          <w:rFonts w:ascii="Century Gothic" w:hAnsi="Century Gothic"/>
                          <w:b/>
                          <w:iCs/>
                          <w:color w:val="FFFFFF"/>
                          <w:spacing w:val="1"/>
                          <w:sz w:val="16"/>
                          <w:szCs w:val="16"/>
                        </w:rPr>
                        <w:t>i</w:t>
                      </w:r>
                      <w:r w:rsidRPr="00FA7F59">
                        <w:rPr>
                          <w:rFonts w:ascii="Century Gothic" w:hAnsi="Century Gothic"/>
                          <w:b/>
                          <w:iCs/>
                          <w:color w:val="FFFFFF"/>
                          <w:spacing w:val="-1"/>
                          <w:sz w:val="16"/>
                          <w:szCs w:val="16"/>
                        </w:rPr>
                        <w:t>ne</w:t>
                      </w:r>
                      <w:r w:rsidRPr="00FA7F59">
                        <w:rPr>
                          <w:rFonts w:ascii="Century Gothic" w:hAnsi="Century Gothic"/>
                          <w:b/>
                          <w:iCs/>
                          <w:color w:val="FFFFFF"/>
                          <w:sz w:val="16"/>
                          <w:szCs w:val="16"/>
                        </w:rPr>
                        <w:t>d</w:t>
                      </w:r>
                      <w:r w:rsidRPr="00FA7F59">
                        <w:rPr>
                          <w:rFonts w:ascii="Century Gothic" w:hAnsi="Century Gothic"/>
                          <w:b/>
                          <w:iCs/>
                          <w:color w:val="FFFFFF"/>
                          <w:spacing w:val="-3"/>
                          <w:sz w:val="16"/>
                          <w:szCs w:val="16"/>
                        </w:rPr>
                        <w:t xml:space="preserve"> </w:t>
                      </w:r>
                      <w:r w:rsidRPr="00FA7F59">
                        <w:rPr>
                          <w:rFonts w:ascii="Century Gothic" w:hAnsi="Century Gothic"/>
                          <w:b/>
                          <w:iCs/>
                          <w:color w:val="FFFFFF"/>
                          <w:spacing w:val="-1"/>
                          <w:sz w:val="16"/>
                          <w:szCs w:val="16"/>
                        </w:rPr>
                        <w:t>b</w:t>
                      </w:r>
                      <w:r w:rsidRPr="00FA7F59">
                        <w:rPr>
                          <w:rFonts w:ascii="Century Gothic" w:hAnsi="Century Gothic"/>
                          <w:b/>
                          <w:iCs/>
                          <w:color w:val="FFFFFF"/>
                          <w:sz w:val="16"/>
                          <w:szCs w:val="16"/>
                        </w:rPr>
                        <w:t>y</w:t>
                      </w:r>
                      <w:r w:rsidRPr="00FA7F59">
                        <w:rPr>
                          <w:rFonts w:ascii="Century Gothic" w:hAnsi="Century Gothic"/>
                          <w:b/>
                          <w:iCs/>
                          <w:color w:val="FFFFFF"/>
                          <w:spacing w:val="-2"/>
                          <w:sz w:val="16"/>
                          <w:szCs w:val="16"/>
                        </w:rPr>
                        <w:t xml:space="preserve"> </w:t>
                      </w:r>
                      <w:r w:rsidRPr="00FA7F59">
                        <w:rPr>
                          <w:rFonts w:ascii="Century Gothic" w:hAnsi="Century Gothic"/>
                          <w:b/>
                          <w:iCs/>
                          <w:color w:val="FFFFFF"/>
                          <w:spacing w:val="1"/>
                          <w:sz w:val="16"/>
                          <w:szCs w:val="16"/>
                        </w:rPr>
                        <w:t>y</w:t>
                      </w:r>
                      <w:r w:rsidRPr="00FA7F59">
                        <w:rPr>
                          <w:rFonts w:ascii="Century Gothic" w:hAnsi="Century Gothic"/>
                          <w:b/>
                          <w:iCs/>
                          <w:color w:val="FFFFFF"/>
                          <w:sz w:val="16"/>
                          <w:szCs w:val="16"/>
                        </w:rPr>
                        <w:t>o</w:t>
                      </w:r>
                      <w:r w:rsidRPr="00FA7F59">
                        <w:rPr>
                          <w:rFonts w:ascii="Century Gothic" w:hAnsi="Century Gothic"/>
                          <w:b/>
                          <w:iCs/>
                          <w:color w:val="FFFFFF"/>
                          <w:spacing w:val="-2"/>
                          <w:sz w:val="16"/>
                          <w:szCs w:val="16"/>
                        </w:rPr>
                        <w:t>u</w:t>
                      </w:r>
                      <w:r w:rsidRPr="00FA7F59">
                        <w:rPr>
                          <w:rFonts w:ascii="Century Gothic" w:hAnsi="Century Gothic"/>
                          <w:b/>
                          <w:iCs/>
                          <w:color w:val="FFFFFF"/>
                          <w:sz w:val="16"/>
                          <w:szCs w:val="16"/>
                        </w:rPr>
                        <w:t>r</w:t>
                      </w:r>
                      <w:r w:rsidRPr="00FA7F59">
                        <w:rPr>
                          <w:rFonts w:ascii="Century Gothic" w:hAnsi="Century Gothic"/>
                          <w:b/>
                          <w:iCs/>
                          <w:color w:val="FFFFFF"/>
                          <w:spacing w:val="-2"/>
                          <w:sz w:val="16"/>
                          <w:szCs w:val="16"/>
                        </w:rPr>
                        <w:t xml:space="preserve"> </w:t>
                      </w:r>
                      <w:r w:rsidRPr="00FA7F59">
                        <w:rPr>
                          <w:rFonts w:ascii="Century Gothic" w:hAnsi="Century Gothic"/>
                          <w:b/>
                          <w:iCs/>
                          <w:color w:val="FFFFFF"/>
                          <w:sz w:val="16"/>
                          <w:szCs w:val="16"/>
                        </w:rPr>
                        <w:t>d</w:t>
                      </w:r>
                      <w:r w:rsidRPr="00FA7F59">
                        <w:rPr>
                          <w:rFonts w:ascii="Century Gothic" w:hAnsi="Century Gothic"/>
                          <w:b/>
                          <w:iCs/>
                          <w:color w:val="FFFFFF"/>
                          <w:spacing w:val="-1"/>
                          <w:sz w:val="16"/>
                          <w:szCs w:val="16"/>
                        </w:rPr>
                        <w:t>i</w:t>
                      </w:r>
                      <w:r w:rsidRPr="00FA7F59">
                        <w:rPr>
                          <w:rFonts w:ascii="Century Gothic" w:hAnsi="Century Gothic"/>
                          <w:b/>
                          <w:iCs/>
                          <w:color w:val="FFFFFF"/>
                          <w:sz w:val="16"/>
                          <w:szCs w:val="16"/>
                        </w:rPr>
                        <w:t>v</w:t>
                      </w:r>
                      <w:r w:rsidRPr="00FA7F59">
                        <w:rPr>
                          <w:rFonts w:ascii="Century Gothic" w:hAnsi="Century Gothic"/>
                          <w:b/>
                          <w:iCs/>
                          <w:color w:val="FFFFFF"/>
                          <w:spacing w:val="-1"/>
                          <w:sz w:val="16"/>
                          <w:szCs w:val="16"/>
                        </w:rPr>
                        <w:t>i</w:t>
                      </w:r>
                      <w:r w:rsidRPr="00FA7F59">
                        <w:rPr>
                          <w:rFonts w:ascii="Century Gothic" w:hAnsi="Century Gothic"/>
                          <w:b/>
                          <w:iCs/>
                          <w:color w:val="FFFFFF"/>
                          <w:spacing w:val="2"/>
                          <w:sz w:val="16"/>
                          <w:szCs w:val="16"/>
                        </w:rPr>
                        <w:t>s</w:t>
                      </w:r>
                      <w:r w:rsidRPr="00FA7F59">
                        <w:rPr>
                          <w:rFonts w:ascii="Century Gothic" w:hAnsi="Century Gothic"/>
                          <w:b/>
                          <w:iCs/>
                          <w:color w:val="FFFFFF"/>
                          <w:spacing w:val="-1"/>
                          <w:sz w:val="16"/>
                          <w:szCs w:val="16"/>
                        </w:rPr>
                        <w:t>i</w:t>
                      </w:r>
                      <w:r w:rsidRPr="00FA7F59">
                        <w:rPr>
                          <w:rFonts w:ascii="Century Gothic" w:hAnsi="Century Gothic"/>
                          <w:b/>
                          <w:iCs/>
                          <w:color w:val="FFFFFF"/>
                          <w:sz w:val="16"/>
                          <w:szCs w:val="16"/>
                        </w:rPr>
                        <w:t>on</w:t>
                      </w:r>
                      <w:r w:rsidRPr="00FA7F59">
                        <w:rPr>
                          <w:rFonts w:ascii="Century Gothic" w:hAnsi="Century Gothic"/>
                          <w:b/>
                          <w:iCs/>
                          <w:color w:val="FFFFFF"/>
                          <w:spacing w:val="-3"/>
                          <w:sz w:val="16"/>
                          <w:szCs w:val="16"/>
                        </w:rPr>
                        <w:t xml:space="preserve"> </w:t>
                      </w:r>
                      <w:r w:rsidRPr="00FA7F59">
                        <w:rPr>
                          <w:rFonts w:ascii="Century Gothic" w:hAnsi="Century Gothic"/>
                          <w:b/>
                          <w:iCs/>
                          <w:color w:val="FFFFFF"/>
                          <w:spacing w:val="1"/>
                          <w:sz w:val="16"/>
                          <w:szCs w:val="16"/>
                        </w:rPr>
                        <w:t>n</w:t>
                      </w:r>
                      <w:r w:rsidRPr="00FA7F59">
                        <w:rPr>
                          <w:rFonts w:ascii="Century Gothic" w:hAnsi="Century Gothic"/>
                          <w:b/>
                          <w:iCs/>
                          <w:color w:val="FFFFFF"/>
                          <w:spacing w:val="-1"/>
                          <w:sz w:val="16"/>
                          <w:szCs w:val="16"/>
                        </w:rPr>
                        <w:t>u</w:t>
                      </w:r>
                      <w:r w:rsidRPr="00FA7F59">
                        <w:rPr>
                          <w:rFonts w:ascii="Century Gothic" w:hAnsi="Century Gothic"/>
                          <w:b/>
                          <w:iCs/>
                          <w:color w:val="FFFFFF"/>
                          <w:spacing w:val="1"/>
                          <w:sz w:val="16"/>
                          <w:szCs w:val="16"/>
                        </w:rPr>
                        <w:t>m</w:t>
                      </w:r>
                      <w:r w:rsidRPr="00FA7F59">
                        <w:rPr>
                          <w:rFonts w:ascii="Century Gothic" w:hAnsi="Century Gothic"/>
                          <w:b/>
                          <w:iCs/>
                          <w:color w:val="FFFFFF"/>
                          <w:spacing w:val="-1"/>
                          <w:sz w:val="16"/>
                          <w:szCs w:val="16"/>
                        </w:rPr>
                        <w:t>be</w:t>
                      </w:r>
                      <w:r w:rsidRPr="00FA7F59">
                        <w:rPr>
                          <w:rFonts w:ascii="Century Gothic" w:hAnsi="Century Gothic"/>
                          <w:b/>
                          <w:iCs/>
                          <w:color w:val="FFFFFF"/>
                          <w:sz w:val="16"/>
                          <w:szCs w:val="16"/>
                        </w:rPr>
                        <w:t>r</w:t>
                      </w:r>
                    </w:p>
                    <w:p w14:paraId="7523D83B" w14:textId="77777777" w:rsidR="007D2281" w:rsidRDefault="007D2281"/>
                  </w:txbxContent>
                </v:textbox>
              </v:shape>
            </w:pict>
          </mc:Fallback>
        </mc:AlternateContent>
      </w:r>
      <w:r w:rsidR="00376566">
        <w:rPr>
          <w:noProof/>
        </w:rPr>
        <mc:AlternateContent>
          <mc:Choice Requires="wps">
            <w:drawing>
              <wp:anchor distT="0" distB="0" distL="114300" distR="114300" simplePos="0" relativeHeight="251663872" behindDoc="0" locked="0" layoutInCell="1" allowOverlap="1" wp14:anchorId="4341857B" wp14:editId="42CAAEE3">
                <wp:simplePos x="0" y="0"/>
                <wp:positionH relativeFrom="column">
                  <wp:posOffset>635</wp:posOffset>
                </wp:positionH>
                <wp:positionV relativeFrom="paragraph">
                  <wp:posOffset>-949325</wp:posOffset>
                </wp:positionV>
                <wp:extent cx="2599690" cy="36449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9690" cy="364490"/>
                        </a:xfrm>
                        <a:prstGeom prst="rect">
                          <a:avLst/>
                        </a:prstGeom>
                        <a:noFill/>
                        <a:ln>
                          <a:noFill/>
                        </a:ln>
                        <a:effectLst/>
                      </wps:spPr>
                      <wps:txbx>
                        <w:txbxContent>
                          <w:p w14:paraId="4A6562E6" w14:textId="77777777" w:rsidR="007D2281" w:rsidRPr="00FA7F59" w:rsidRDefault="007D2281" w:rsidP="00C32E1D">
                            <w:pPr>
                              <w:rPr>
                                <w:rFonts w:ascii="Century Gothic" w:hAnsi="Century Gothic"/>
                                <w:b/>
                                <w:sz w:val="40"/>
                                <w:szCs w:val="40"/>
                              </w:rPr>
                            </w:pPr>
                            <w:r w:rsidRPr="00FA7F59">
                              <w:rPr>
                                <w:rFonts w:ascii="Century Gothic" w:hAnsi="Century Gothic"/>
                                <w:b/>
                                <w:sz w:val="40"/>
                                <w:szCs w:val="40"/>
                              </w:rPr>
                              <w:t xml:space="preserve">Club of the Year </w:t>
                            </w:r>
                            <w:r w:rsidRPr="00FA7F59">
                              <w:rPr>
                                <w:rFonts w:ascii="Century Gothic" w:hAnsi="Century Gothic"/>
                                <w:sz w:val="40"/>
                                <w:szCs w:val="40"/>
                              </w:rPr>
                              <w:t>Contest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41857B" id="Text Box 20" o:spid="_x0000_s1043" type="#_x0000_t202" style="position:absolute;margin-left:.05pt;margin-top:-74.75pt;width:204.7pt;height:28.7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" filled="f" stroked="f">
                <v:textbox>
                  <w:txbxContent>
                    <w:p w14:paraId="4A6562E6" w14:textId="77777777" w:rsidR="007D2281" w:rsidRPr="00FA7F59" w:rsidRDefault="007D2281" w:rsidP="00C32E1D">
                      <w:pPr>
                        <w:rPr>
                          <w:rFonts w:ascii="Century Gothic" w:hAnsi="Century Gothic"/>
                          <w:b/>
                          <w:sz w:val="40"/>
                          <w:szCs w:val="40"/>
                        </w:rPr>
                      </w:pPr>
                      <w:r w:rsidRPr="00FA7F59">
                        <w:rPr>
                          <w:rFonts w:ascii="Century Gothic" w:hAnsi="Century Gothic"/>
                          <w:b/>
                          <w:sz w:val="40"/>
                          <w:szCs w:val="40"/>
                        </w:rPr>
                        <w:t xml:space="preserve">Club of the Year </w:t>
                      </w:r>
                      <w:r w:rsidRPr="00FA7F59">
                        <w:rPr>
                          <w:rFonts w:ascii="Century Gothic" w:hAnsi="Century Gothic"/>
                          <w:sz w:val="40"/>
                          <w:szCs w:val="40"/>
                        </w:rPr>
                        <w:t>Contest</w:t>
                      </w:r>
                    </w:p>
                  </w:txbxContent>
                </v:textbox>
              </v:shape>
            </w:pict>
          </mc:Fallback>
        </mc:AlternateContent>
      </w:r>
    </w:p>
    <w:p w14:paraId="4B02AC08" w14:textId="7B0E2B41" w:rsidR="0098629C" w:rsidRPr="0098629C" w:rsidRDefault="0098629C" w:rsidP="00C32E1D">
      <w:pPr>
        <w:kinsoku w:val="0"/>
        <w:overflowPunct w:val="0"/>
        <w:spacing w:before="6" w:line="150" w:lineRule="exact"/>
      </w:pPr>
      <w:r>
        <w:tab/>
      </w:r>
    </w:p>
    <w:p w14:paraId="1E935E79" w14:textId="77777777" w:rsidR="0005367F" w:rsidRDefault="0098629C" w:rsidP="00176E20">
      <w:pPr>
        <w:tabs>
          <w:tab w:val="left" w:pos="463"/>
        </w:tabs>
        <w:kinsoku w:val="0"/>
        <w:overflowPunct w:val="0"/>
        <w:spacing w:line="228" w:lineRule="exact"/>
        <w:ind w:left="103" w:right="231"/>
        <w:rPr>
          <w:rFonts w:ascii="Goudy Old Style" w:hAnsi="Goudy Old Style"/>
          <w:i/>
          <w:iCs/>
          <w:spacing w:val="-1"/>
          <w:sz w:val="20"/>
          <w:szCs w:val="19"/>
        </w:rPr>
      </w:pPr>
      <w:r>
        <w:rPr>
          <w:noProof/>
        </w:rPr>
        <mc:AlternateContent>
          <mc:Choice Requires="wps">
            <w:drawing>
              <wp:anchor distT="0" distB="0" distL="114300" distR="114300" simplePos="0" relativeHeight="251665920" behindDoc="0" locked="0" layoutInCell="1" allowOverlap="1" wp14:anchorId="0208C889" wp14:editId="38B66020">
                <wp:simplePos x="0" y="0"/>
                <wp:positionH relativeFrom="column">
                  <wp:posOffset>-15830</wp:posOffset>
                </wp:positionH>
                <wp:positionV relativeFrom="paragraph">
                  <wp:posOffset>1417202</wp:posOffset>
                </wp:positionV>
                <wp:extent cx="3721395" cy="36131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721395" cy="361315"/>
                        </a:xfrm>
                        <a:prstGeom prst="rect">
                          <a:avLst/>
                        </a:prstGeom>
                        <a:noFill/>
                        <a:ln w="6350">
                          <a:noFill/>
                        </a:ln>
                      </wps:spPr>
                      <wps:txbx>
                        <w:txbxContent>
                          <w:p w14:paraId="51E7524A" w14:textId="519ACEC2" w:rsidR="007D2281" w:rsidRDefault="007D2281" w:rsidP="0098629C">
                            <w:pPr>
                              <w:kinsoku w:val="0"/>
                              <w:overflowPunct w:val="0"/>
                              <w:rPr>
                                <w:rFonts w:ascii="Century Gothic" w:hAnsi="Century Gothic" w:cs="Century Gothic"/>
                                <w:color w:val="000000"/>
                                <w:sz w:val="36"/>
                                <w:szCs w:val="36"/>
                              </w:rPr>
                            </w:pPr>
                            <w:r>
                              <w:rPr>
                                <w:rFonts w:ascii="Century Gothic" w:hAnsi="Century Gothic" w:cs="Century Gothic"/>
                                <w:b/>
                                <w:bCs/>
                                <w:color w:val="FFFFFF"/>
                                <w:sz w:val="36"/>
                                <w:szCs w:val="36"/>
                              </w:rPr>
                              <w:t>CLUB</w:t>
                            </w:r>
                            <w:r>
                              <w:rPr>
                                <w:rFonts w:ascii="Century Gothic" w:hAnsi="Century Gothic" w:cs="Century Gothic"/>
                                <w:b/>
                                <w:bCs/>
                                <w:color w:val="FFFFFF"/>
                                <w:spacing w:val="-8"/>
                                <w:sz w:val="36"/>
                                <w:szCs w:val="36"/>
                              </w:rPr>
                              <w:t xml:space="preserve"> </w:t>
                            </w:r>
                            <w:r>
                              <w:rPr>
                                <w:rFonts w:ascii="Century Gothic" w:hAnsi="Century Gothic" w:cs="Century Gothic"/>
                                <w:b/>
                                <w:bCs/>
                                <w:color w:val="FFFFFF"/>
                                <w:sz w:val="36"/>
                                <w:szCs w:val="36"/>
                              </w:rPr>
                              <w:t>OF</w:t>
                            </w:r>
                            <w:r>
                              <w:rPr>
                                <w:rFonts w:ascii="Century Gothic" w:hAnsi="Century Gothic" w:cs="Century Gothic"/>
                                <w:b/>
                                <w:bCs/>
                                <w:color w:val="FFFFFF"/>
                                <w:spacing w:val="-8"/>
                                <w:sz w:val="36"/>
                                <w:szCs w:val="36"/>
                              </w:rPr>
                              <w:t xml:space="preserve"> </w:t>
                            </w:r>
                            <w:r>
                              <w:rPr>
                                <w:rFonts w:ascii="Century Gothic" w:hAnsi="Century Gothic" w:cs="Century Gothic"/>
                                <w:b/>
                                <w:bCs/>
                                <w:color w:val="FFFFFF"/>
                                <w:sz w:val="36"/>
                                <w:szCs w:val="36"/>
                              </w:rPr>
                              <w:t>THE</w:t>
                            </w:r>
                            <w:r>
                              <w:rPr>
                                <w:rFonts w:ascii="Century Gothic" w:hAnsi="Century Gothic" w:cs="Century Gothic"/>
                                <w:b/>
                                <w:bCs/>
                                <w:color w:val="FFFFFF"/>
                                <w:spacing w:val="-8"/>
                                <w:sz w:val="36"/>
                                <w:szCs w:val="36"/>
                              </w:rPr>
                              <w:t xml:space="preserve"> </w:t>
                            </w:r>
                            <w:r>
                              <w:rPr>
                                <w:rFonts w:ascii="Century Gothic" w:hAnsi="Century Gothic" w:cs="Century Gothic"/>
                                <w:b/>
                                <w:bCs/>
                                <w:color w:val="FFFFFF"/>
                                <w:sz w:val="36"/>
                                <w:szCs w:val="36"/>
                              </w:rPr>
                              <w:t>Y</w:t>
                            </w:r>
                            <w:r w:rsidRPr="00D000CE">
                              <w:rPr>
                                <w:rFonts w:ascii="Century Gothic" w:hAnsi="Century Gothic" w:cs="Century Gothic"/>
                                <w:b/>
                                <w:bCs/>
                                <w:color w:val="FFFFFF"/>
                                <w:sz w:val="36"/>
                                <w:szCs w:val="36"/>
                              </w:rPr>
                              <w:t>EAR</w:t>
                            </w:r>
                            <w:r w:rsidRPr="00D000CE">
                              <w:rPr>
                                <w:rFonts w:ascii="Century Gothic" w:hAnsi="Century Gothic" w:cs="Century Gothic"/>
                                <w:b/>
                                <w:bCs/>
                                <w:color w:val="FFFFFF"/>
                                <w:spacing w:val="-7"/>
                                <w:sz w:val="36"/>
                                <w:szCs w:val="36"/>
                              </w:rPr>
                              <w:t xml:space="preserve"> </w:t>
                            </w:r>
                            <w:r>
                              <w:rPr>
                                <w:rFonts w:ascii="Century Gothic" w:hAnsi="Century Gothic" w:cs="Century Gothic"/>
                                <w:color w:val="00B0F0"/>
                                <w:spacing w:val="2"/>
                                <w:sz w:val="36"/>
                                <w:szCs w:val="36"/>
                              </w:rPr>
                              <w:t>GUIDELINES</w:t>
                            </w:r>
                          </w:p>
                          <w:p w14:paraId="726BB9B4" w14:textId="77777777" w:rsidR="007D2281" w:rsidRDefault="007D2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08C889" id="Text Box 34" o:spid="_x0000_s1044" type="#_x0000_t202" style="position:absolute;left:0;text-align:left;margin-left:-1.25pt;margin-top:111.6pt;width:293pt;height:28.4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" filled="f" stroked="f" strokeweight=".5pt">
                <v:textbox>
                  <w:txbxContent>
                    <w:p w14:paraId="51E7524A" w14:textId="519ACEC2" w:rsidR="007D2281" w:rsidRDefault="007D2281" w:rsidP="0098629C">
                      <w:pPr>
                        <w:kinsoku w:val="0"/>
                        <w:overflowPunct w:val="0"/>
                        <w:rPr>
                          <w:rFonts w:ascii="Century Gothic" w:hAnsi="Century Gothic" w:cs="Century Gothic"/>
                          <w:color w:val="000000"/>
                          <w:sz w:val="36"/>
                          <w:szCs w:val="36"/>
                        </w:rPr>
                      </w:pPr>
                      <w:r>
                        <w:rPr>
                          <w:rFonts w:ascii="Century Gothic" w:hAnsi="Century Gothic" w:cs="Century Gothic"/>
                          <w:b/>
                          <w:bCs/>
                          <w:color w:val="FFFFFF"/>
                          <w:sz w:val="36"/>
                          <w:szCs w:val="36"/>
                        </w:rPr>
                        <w:t>CLUB</w:t>
                      </w:r>
                      <w:r>
                        <w:rPr>
                          <w:rFonts w:ascii="Century Gothic" w:hAnsi="Century Gothic" w:cs="Century Gothic"/>
                          <w:b/>
                          <w:bCs/>
                          <w:color w:val="FFFFFF"/>
                          <w:spacing w:val="-8"/>
                          <w:sz w:val="36"/>
                          <w:szCs w:val="36"/>
                        </w:rPr>
                        <w:t xml:space="preserve"> </w:t>
                      </w:r>
                      <w:r>
                        <w:rPr>
                          <w:rFonts w:ascii="Century Gothic" w:hAnsi="Century Gothic" w:cs="Century Gothic"/>
                          <w:b/>
                          <w:bCs/>
                          <w:color w:val="FFFFFF"/>
                          <w:sz w:val="36"/>
                          <w:szCs w:val="36"/>
                        </w:rPr>
                        <w:t>OF</w:t>
                      </w:r>
                      <w:r>
                        <w:rPr>
                          <w:rFonts w:ascii="Century Gothic" w:hAnsi="Century Gothic" w:cs="Century Gothic"/>
                          <w:b/>
                          <w:bCs/>
                          <w:color w:val="FFFFFF"/>
                          <w:spacing w:val="-8"/>
                          <w:sz w:val="36"/>
                          <w:szCs w:val="36"/>
                        </w:rPr>
                        <w:t xml:space="preserve"> </w:t>
                      </w:r>
                      <w:r>
                        <w:rPr>
                          <w:rFonts w:ascii="Century Gothic" w:hAnsi="Century Gothic" w:cs="Century Gothic"/>
                          <w:b/>
                          <w:bCs/>
                          <w:color w:val="FFFFFF"/>
                          <w:sz w:val="36"/>
                          <w:szCs w:val="36"/>
                        </w:rPr>
                        <w:t>THE</w:t>
                      </w:r>
                      <w:r>
                        <w:rPr>
                          <w:rFonts w:ascii="Century Gothic" w:hAnsi="Century Gothic" w:cs="Century Gothic"/>
                          <w:b/>
                          <w:bCs/>
                          <w:color w:val="FFFFFF"/>
                          <w:spacing w:val="-8"/>
                          <w:sz w:val="36"/>
                          <w:szCs w:val="36"/>
                        </w:rPr>
                        <w:t xml:space="preserve"> </w:t>
                      </w:r>
                      <w:r>
                        <w:rPr>
                          <w:rFonts w:ascii="Century Gothic" w:hAnsi="Century Gothic" w:cs="Century Gothic"/>
                          <w:b/>
                          <w:bCs/>
                          <w:color w:val="FFFFFF"/>
                          <w:sz w:val="36"/>
                          <w:szCs w:val="36"/>
                        </w:rPr>
                        <w:t>Y</w:t>
                      </w:r>
                      <w:r w:rsidRPr="00D000CE">
                        <w:rPr>
                          <w:rFonts w:ascii="Century Gothic" w:hAnsi="Century Gothic" w:cs="Century Gothic"/>
                          <w:b/>
                          <w:bCs/>
                          <w:color w:val="FFFFFF"/>
                          <w:sz w:val="36"/>
                          <w:szCs w:val="36"/>
                        </w:rPr>
                        <w:t>EAR</w:t>
                      </w:r>
                      <w:r w:rsidRPr="00D000CE">
                        <w:rPr>
                          <w:rFonts w:ascii="Century Gothic" w:hAnsi="Century Gothic" w:cs="Century Gothic"/>
                          <w:b/>
                          <w:bCs/>
                          <w:color w:val="FFFFFF"/>
                          <w:spacing w:val="-7"/>
                          <w:sz w:val="36"/>
                          <w:szCs w:val="36"/>
                        </w:rPr>
                        <w:t xml:space="preserve"> </w:t>
                      </w:r>
                      <w:r>
                        <w:rPr>
                          <w:rFonts w:ascii="Century Gothic" w:hAnsi="Century Gothic" w:cs="Century Gothic"/>
                          <w:color w:val="00B0F0"/>
                          <w:spacing w:val="2"/>
                          <w:sz w:val="36"/>
                          <w:szCs w:val="36"/>
                        </w:rPr>
                        <w:t>GUIDELINES</w:t>
                      </w:r>
                    </w:p>
                    <w:p w14:paraId="726BB9B4" w14:textId="77777777" w:rsidR="007D2281" w:rsidRDefault="007D2281"/>
                  </w:txbxContent>
                </v:textbox>
              </v:shape>
            </w:pict>
          </mc:Fallback>
        </mc:AlternateContent>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r>
        <w:rPr>
          <w:rFonts w:ascii="Goudy Old Style" w:hAnsi="Goudy Old Style"/>
          <w:i/>
          <w:iCs/>
          <w:spacing w:val="-1"/>
          <w:sz w:val="20"/>
          <w:szCs w:val="19"/>
        </w:rPr>
        <w:tab/>
      </w:r>
    </w:p>
    <w:p w14:paraId="5069CE0E" w14:textId="72F40002" w:rsidR="00C32E1D" w:rsidRPr="00FA7F59" w:rsidRDefault="00C32E1D" w:rsidP="00FA7F59">
      <w:pPr>
        <w:tabs>
          <w:tab w:val="left" w:pos="463"/>
        </w:tabs>
        <w:kinsoku w:val="0"/>
        <w:overflowPunct w:val="0"/>
        <w:spacing w:line="228" w:lineRule="exact"/>
        <w:ind w:left="103" w:right="231"/>
        <w:rPr>
          <w:rFonts w:ascii="Century Gothic" w:hAnsi="Century Gothic"/>
          <w:i/>
          <w:iCs/>
          <w:spacing w:val="-2"/>
          <w:sz w:val="16"/>
          <w:szCs w:val="16"/>
        </w:rPr>
      </w:pPr>
      <w:r w:rsidRPr="00FA7F59">
        <w:rPr>
          <w:rFonts w:ascii="Century Gothic" w:hAnsi="Century Gothic"/>
          <w:i/>
          <w:iCs/>
          <w:spacing w:val="-1"/>
          <w:sz w:val="18"/>
          <w:szCs w:val="18"/>
        </w:rPr>
        <w:t>T</w:t>
      </w:r>
      <w:r w:rsidRPr="00FA7F59">
        <w:rPr>
          <w:rFonts w:ascii="Century Gothic" w:hAnsi="Century Gothic"/>
          <w:i/>
          <w:iCs/>
          <w:spacing w:val="1"/>
          <w:sz w:val="18"/>
          <w:szCs w:val="18"/>
        </w:rPr>
        <w:t>h</w:t>
      </w:r>
      <w:r w:rsidRPr="00FA7F59">
        <w:rPr>
          <w:rFonts w:ascii="Century Gothic" w:hAnsi="Century Gothic"/>
          <w:i/>
          <w:iCs/>
          <w:sz w:val="18"/>
          <w:szCs w:val="18"/>
        </w:rPr>
        <w:t>e</w:t>
      </w:r>
      <w:r w:rsidRPr="00FA7F59">
        <w:rPr>
          <w:rFonts w:ascii="Century Gothic" w:hAnsi="Century Gothic"/>
          <w:i/>
          <w:iCs/>
          <w:spacing w:val="-3"/>
          <w:sz w:val="18"/>
          <w:szCs w:val="18"/>
        </w:rPr>
        <w:t xml:space="preserve"> </w:t>
      </w:r>
      <w:r w:rsidRPr="00FA7F59">
        <w:rPr>
          <w:rFonts w:ascii="Century Gothic" w:hAnsi="Century Gothic"/>
          <w:i/>
          <w:iCs/>
          <w:sz w:val="18"/>
          <w:szCs w:val="18"/>
        </w:rPr>
        <w:t>Cl</w:t>
      </w:r>
      <w:r w:rsidRPr="00FA7F59">
        <w:rPr>
          <w:rFonts w:ascii="Century Gothic" w:hAnsi="Century Gothic"/>
          <w:i/>
          <w:iCs/>
          <w:spacing w:val="-1"/>
          <w:sz w:val="18"/>
          <w:szCs w:val="18"/>
        </w:rPr>
        <w:t>u</w:t>
      </w:r>
      <w:r w:rsidRPr="00FA7F59">
        <w:rPr>
          <w:rFonts w:ascii="Century Gothic" w:hAnsi="Century Gothic"/>
          <w:i/>
          <w:iCs/>
          <w:sz w:val="18"/>
          <w:szCs w:val="18"/>
        </w:rPr>
        <w:t>b</w:t>
      </w:r>
      <w:r w:rsidRPr="00FA7F59">
        <w:rPr>
          <w:rFonts w:ascii="Century Gothic" w:hAnsi="Century Gothic"/>
          <w:i/>
          <w:iCs/>
          <w:spacing w:val="-4"/>
          <w:sz w:val="18"/>
          <w:szCs w:val="18"/>
        </w:rPr>
        <w:t xml:space="preserve"> </w:t>
      </w:r>
      <w:r w:rsidRPr="00FA7F59">
        <w:rPr>
          <w:rFonts w:ascii="Century Gothic" w:hAnsi="Century Gothic"/>
          <w:i/>
          <w:iCs/>
          <w:sz w:val="18"/>
          <w:szCs w:val="18"/>
        </w:rPr>
        <w:t>of</w:t>
      </w:r>
      <w:r w:rsidRPr="00FA7F59">
        <w:rPr>
          <w:rFonts w:ascii="Century Gothic" w:hAnsi="Century Gothic"/>
          <w:i/>
          <w:iCs/>
          <w:spacing w:val="-3"/>
          <w:sz w:val="18"/>
          <w:szCs w:val="18"/>
        </w:rPr>
        <w:t xml:space="preserve"> </w:t>
      </w:r>
      <w:r w:rsidRPr="00FA7F59">
        <w:rPr>
          <w:rFonts w:ascii="Century Gothic" w:hAnsi="Century Gothic"/>
          <w:i/>
          <w:iCs/>
          <w:sz w:val="18"/>
          <w:szCs w:val="18"/>
        </w:rPr>
        <w:t>the</w:t>
      </w:r>
      <w:r w:rsidRPr="00FA7F59">
        <w:rPr>
          <w:rFonts w:ascii="Century Gothic" w:hAnsi="Century Gothic"/>
          <w:i/>
          <w:iCs/>
          <w:spacing w:val="-5"/>
          <w:sz w:val="18"/>
          <w:szCs w:val="18"/>
        </w:rPr>
        <w:t xml:space="preserve"> </w:t>
      </w:r>
      <w:r w:rsidRPr="00FA7F59">
        <w:rPr>
          <w:rFonts w:ascii="Century Gothic" w:hAnsi="Century Gothic"/>
          <w:i/>
          <w:iCs/>
          <w:spacing w:val="-1"/>
          <w:sz w:val="18"/>
          <w:szCs w:val="18"/>
        </w:rPr>
        <w:t>Y</w:t>
      </w:r>
      <w:r w:rsidRPr="00FA7F59">
        <w:rPr>
          <w:rFonts w:ascii="Century Gothic" w:hAnsi="Century Gothic"/>
          <w:i/>
          <w:iCs/>
          <w:sz w:val="18"/>
          <w:szCs w:val="18"/>
        </w:rPr>
        <w:t>ear</w:t>
      </w:r>
      <w:r w:rsidRPr="00FA7F59">
        <w:rPr>
          <w:rFonts w:ascii="Century Gothic" w:hAnsi="Century Gothic"/>
          <w:i/>
          <w:iCs/>
          <w:spacing w:val="-1"/>
          <w:sz w:val="18"/>
          <w:szCs w:val="18"/>
        </w:rPr>
        <w:t xml:space="preserve"> c</w:t>
      </w:r>
      <w:r w:rsidRPr="00FA7F59">
        <w:rPr>
          <w:rFonts w:ascii="Century Gothic" w:hAnsi="Century Gothic"/>
          <w:i/>
          <w:iCs/>
          <w:sz w:val="18"/>
          <w:szCs w:val="18"/>
        </w:rPr>
        <w:t>ontest</w:t>
      </w:r>
      <w:r w:rsidRPr="00FA7F59">
        <w:rPr>
          <w:rFonts w:ascii="Century Gothic" w:hAnsi="Century Gothic"/>
          <w:i/>
          <w:iCs/>
          <w:spacing w:val="-4"/>
          <w:sz w:val="18"/>
          <w:szCs w:val="18"/>
        </w:rPr>
        <w:t xml:space="preserve"> </w:t>
      </w:r>
      <w:r w:rsidRPr="00FA7F59">
        <w:rPr>
          <w:rFonts w:ascii="Century Gothic" w:hAnsi="Century Gothic"/>
          <w:i/>
          <w:iCs/>
          <w:sz w:val="18"/>
          <w:szCs w:val="18"/>
        </w:rPr>
        <w:t>is</w:t>
      </w:r>
      <w:r w:rsidRPr="00FA7F59">
        <w:rPr>
          <w:rFonts w:ascii="Century Gothic" w:hAnsi="Century Gothic"/>
          <w:i/>
          <w:iCs/>
          <w:spacing w:val="-5"/>
          <w:sz w:val="18"/>
          <w:szCs w:val="18"/>
        </w:rPr>
        <w:t xml:space="preserve"> </w:t>
      </w:r>
      <w:r w:rsidRPr="00FA7F59">
        <w:rPr>
          <w:rFonts w:ascii="Century Gothic" w:hAnsi="Century Gothic"/>
          <w:i/>
          <w:iCs/>
          <w:sz w:val="18"/>
          <w:szCs w:val="18"/>
        </w:rPr>
        <w:t>a</w:t>
      </w:r>
      <w:r w:rsidRPr="00FA7F59">
        <w:rPr>
          <w:rFonts w:ascii="Century Gothic" w:hAnsi="Century Gothic"/>
          <w:i/>
          <w:iCs/>
          <w:spacing w:val="-2"/>
          <w:sz w:val="18"/>
          <w:szCs w:val="18"/>
        </w:rPr>
        <w:t xml:space="preserve"> </w:t>
      </w:r>
      <w:r w:rsidR="00D4464E" w:rsidRPr="00FA7F59">
        <w:rPr>
          <w:rFonts w:ascii="Century Gothic" w:hAnsi="Century Gothic"/>
          <w:i/>
          <w:iCs/>
          <w:sz w:val="16"/>
          <w:szCs w:val="16"/>
        </w:rPr>
        <w:t>D</w:t>
      </w:r>
      <w:r w:rsidRPr="00FA7F59">
        <w:rPr>
          <w:rFonts w:ascii="Century Gothic" w:hAnsi="Century Gothic"/>
          <w:i/>
          <w:iCs/>
          <w:spacing w:val="-2"/>
          <w:sz w:val="16"/>
          <w:szCs w:val="16"/>
        </w:rPr>
        <w:t>i</w:t>
      </w:r>
      <w:r w:rsidRPr="00FA7F59">
        <w:rPr>
          <w:rFonts w:ascii="Century Gothic" w:hAnsi="Century Gothic"/>
          <w:i/>
          <w:iCs/>
          <w:spacing w:val="-3"/>
          <w:sz w:val="16"/>
          <w:szCs w:val="16"/>
        </w:rPr>
        <w:t>s</w:t>
      </w:r>
      <w:r w:rsidRPr="00FA7F59">
        <w:rPr>
          <w:rFonts w:ascii="Century Gothic" w:hAnsi="Century Gothic"/>
          <w:i/>
          <w:iCs/>
          <w:sz w:val="16"/>
          <w:szCs w:val="16"/>
        </w:rPr>
        <w:t>tr</w:t>
      </w:r>
      <w:r w:rsidRPr="00FA7F59">
        <w:rPr>
          <w:rFonts w:ascii="Century Gothic" w:hAnsi="Century Gothic"/>
          <w:i/>
          <w:iCs/>
          <w:spacing w:val="-2"/>
          <w:sz w:val="16"/>
          <w:szCs w:val="16"/>
        </w:rPr>
        <w:t>i</w:t>
      </w:r>
      <w:r w:rsidRPr="00FA7F59">
        <w:rPr>
          <w:rFonts w:ascii="Century Gothic" w:hAnsi="Century Gothic"/>
          <w:i/>
          <w:iCs/>
          <w:spacing w:val="-1"/>
          <w:sz w:val="16"/>
          <w:szCs w:val="16"/>
        </w:rPr>
        <w:t>c</w:t>
      </w:r>
      <w:r w:rsidRPr="00FA7F59">
        <w:rPr>
          <w:rFonts w:ascii="Century Gothic" w:hAnsi="Century Gothic"/>
          <w:i/>
          <w:iCs/>
          <w:sz w:val="16"/>
          <w:szCs w:val="16"/>
        </w:rPr>
        <w:t>t</w:t>
      </w:r>
      <w:r w:rsidRPr="00FA7F59">
        <w:rPr>
          <w:rFonts w:ascii="Century Gothic" w:hAnsi="Century Gothic"/>
          <w:i/>
          <w:iCs/>
          <w:spacing w:val="-4"/>
          <w:sz w:val="16"/>
          <w:szCs w:val="16"/>
        </w:rPr>
        <w:t xml:space="preserve"> </w:t>
      </w:r>
      <w:r w:rsidRPr="00FA7F59">
        <w:rPr>
          <w:rFonts w:ascii="Century Gothic" w:hAnsi="Century Gothic"/>
          <w:i/>
          <w:iCs/>
          <w:sz w:val="16"/>
          <w:szCs w:val="16"/>
        </w:rPr>
        <w:t>contest</w:t>
      </w:r>
      <w:r w:rsidRPr="00FA7F59">
        <w:rPr>
          <w:rFonts w:ascii="Century Gothic" w:hAnsi="Century Gothic"/>
          <w:i/>
          <w:iCs/>
          <w:spacing w:val="-4"/>
          <w:sz w:val="16"/>
          <w:szCs w:val="16"/>
        </w:rPr>
        <w:t xml:space="preserve"> </w:t>
      </w:r>
      <w:r w:rsidRPr="00FA7F59">
        <w:rPr>
          <w:rFonts w:ascii="Century Gothic" w:hAnsi="Century Gothic"/>
          <w:i/>
          <w:iCs/>
          <w:spacing w:val="2"/>
          <w:sz w:val="16"/>
          <w:szCs w:val="16"/>
        </w:rPr>
        <w:t>j</w:t>
      </w:r>
      <w:r w:rsidRPr="00FA7F59">
        <w:rPr>
          <w:rFonts w:ascii="Century Gothic" w:hAnsi="Century Gothic"/>
          <w:i/>
          <w:iCs/>
          <w:spacing w:val="-1"/>
          <w:sz w:val="16"/>
          <w:szCs w:val="16"/>
        </w:rPr>
        <w:t>u</w:t>
      </w:r>
      <w:r w:rsidRPr="00FA7F59">
        <w:rPr>
          <w:rFonts w:ascii="Century Gothic" w:hAnsi="Century Gothic"/>
          <w:i/>
          <w:iCs/>
          <w:sz w:val="16"/>
          <w:szCs w:val="16"/>
        </w:rPr>
        <w:t>dged</w:t>
      </w:r>
      <w:r w:rsidRPr="00FA7F59">
        <w:rPr>
          <w:rFonts w:ascii="Century Gothic" w:hAnsi="Century Gothic"/>
          <w:i/>
          <w:iCs/>
          <w:spacing w:val="-5"/>
          <w:sz w:val="16"/>
          <w:szCs w:val="16"/>
        </w:rPr>
        <w:t xml:space="preserve"> </w:t>
      </w:r>
      <w:r w:rsidRPr="00FA7F59">
        <w:rPr>
          <w:rFonts w:ascii="Century Gothic" w:hAnsi="Century Gothic"/>
          <w:i/>
          <w:iCs/>
          <w:spacing w:val="1"/>
          <w:sz w:val="16"/>
          <w:szCs w:val="16"/>
        </w:rPr>
        <w:t>o</w:t>
      </w:r>
      <w:r w:rsidRPr="00FA7F59">
        <w:rPr>
          <w:rFonts w:ascii="Century Gothic" w:hAnsi="Century Gothic"/>
          <w:i/>
          <w:iCs/>
          <w:sz w:val="16"/>
          <w:szCs w:val="16"/>
        </w:rPr>
        <w:t>n</w:t>
      </w:r>
      <w:r w:rsidRPr="00FA7F59">
        <w:rPr>
          <w:rFonts w:ascii="Century Gothic" w:hAnsi="Century Gothic"/>
          <w:i/>
          <w:iCs/>
          <w:spacing w:val="-4"/>
          <w:sz w:val="16"/>
          <w:szCs w:val="16"/>
        </w:rPr>
        <w:t xml:space="preserve"> </w:t>
      </w:r>
      <w:r w:rsidRPr="00FA7F59">
        <w:rPr>
          <w:rFonts w:ascii="Century Gothic" w:hAnsi="Century Gothic"/>
          <w:i/>
          <w:iCs/>
          <w:sz w:val="16"/>
          <w:szCs w:val="16"/>
        </w:rPr>
        <w:t>t</w:t>
      </w:r>
      <w:r w:rsidRPr="00FA7F59">
        <w:rPr>
          <w:rFonts w:ascii="Century Gothic" w:hAnsi="Century Gothic"/>
          <w:i/>
          <w:iCs/>
          <w:spacing w:val="1"/>
          <w:sz w:val="16"/>
          <w:szCs w:val="16"/>
        </w:rPr>
        <w:t>h</w:t>
      </w:r>
      <w:r w:rsidRPr="00FA7F59">
        <w:rPr>
          <w:rFonts w:ascii="Century Gothic" w:hAnsi="Century Gothic"/>
          <w:i/>
          <w:iCs/>
          <w:sz w:val="16"/>
          <w:szCs w:val="16"/>
        </w:rPr>
        <w:t>e</w:t>
      </w:r>
      <w:r w:rsidRPr="00FA7F59">
        <w:rPr>
          <w:rFonts w:ascii="Century Gothic" w:hAnsi="Century Gothic"/>
          <w:i/>
          <w:iCs/>
          <w:spacing w:val="-2"/>
          <w:sz w:val="16"/>
          <w:szCs w:val="16"/>
        </w:rPr>
        <w:t xml:space="preserve"> </w:t>
      </w:r>
      <w:r w:rsidR="00D4464E" w:rsidRPr="00FA7F59">
        <w:rPr>
          <w:rFonts w:ascii="Century Gothic" w:hAnsi="Century Gothic"/>
          <w:i/>
          <w:iCs/>
          <w:sz w:val="16"/>
          <w:szCs w:val="16"/>
        </w:rPr>
        <w:t>D</w:t>
      </w:r>
      <w:r w:rsidRPr="00FA7F59">
        <w:rPr>
          <w:rFonts w:ascii="Century Gothic" w:hAnsi="Century Gothic"/>
          <w:i/>
          <w:iCs/>
          <w:spacing w:val="-2"/>
          <w:sz w:val="16"/>
          <w:szCs w:val="16"/>
        </w:rPr>
        <w:t>i</w:t>
      </w:r>
      <w:r w:rsidRPr="00FA7F59">
        <w:rPr>
          <w:rFonts w:ascii="Century Gothic" w:hAnsi="Century Gothic"/>
          <w:i/>
          <w:iCs/>
          <w:sz w:val="16"/>
          <w:szCs w:val="16"/>
        </w:rPr>
        <w:t>v</w:t>
      </w:r>
      <w:r w:rsidRPr="00FA7F59">
        <w:rPr>
          <w:rFonts w:ascii="Century Gothic" w:hAnsi="Century Gothic"/>
          <w:i/>
          <w:iCs/>
          <w:spacing w:val="-1"/>
          <w:sz w:val="16"/>
          <w:szCs w:val="16"/>
        </w:rPr>
        <w:t>i</w:t>
      </w:r>
      <w:r w:rsidRPr="00FA7F59">
        <w:rPr>
          <w:rFonts w:ascii="Century Gothic" w:hAnsi="Century Gothic"/>
          <w:i/>
          <w:iCs/>
          <w:sz w:val="16"/>
          <w:szCs w:val="16"/>
        </w:rPr>
        <w:t>s</w:t>
      </w:r>
      <w:r w:rsidRPr="00FA7F59">
        <w:rPr>
          <w:rFonts w:ascii="Century Gothic" w:hAnsi="Century Gothic"/>
          <w:i/>
          <w:iCs/>
          <w:spacing w:val="-1"/>
          <w:sz w:val="16"/>
          <w:szCs w:val="16"/>
        </w:rPr>
        <w:t>i</w:t>
      </w:r>
      <w:r w:rsidRPr="00FA7F59">
        <w:rPr>
          <w:rFonts w:ascii="Century Gothic" w:hAnsi="Century Gothic"/>
          <w:i/>
          <w:iCs/>
          <w:sz w:val="16"/>
          <w:szCs w:val="16"/>
        </w:rPr>
        <w:t>on</w:t>
      </w:r>
      <w:r w:rsidRPr="00FA7F59">
        <w:rPr>
          <w:rFonts w:ascii="Century Gothic" w:hAnsi="Century Gothic"/>
          <w:i/>
          <w:iCs/>
          <w:spacing w:val="-4"/>
          <w:sz w:val="16"/>
          <w:szCs w:val="16"/>
        </w:rPr>
        <w:t xml:space="preserve"> </w:t>
      </w:r>
      <w:r w:rsidRPr="00FA7F59">
        <w:rPr>
          <w:rFonts w:ascii="Century Gothic" w:hAnsi="Century Gothic"/>
          <w:i/>
          <w:iCs/>
          <w:sz w:val="16"/>
          <w:szCs w:val="16"/>
        </w:rPr>
        <w:t>l</w:t>
      </w:r>
      <w:r w:rsidRPr="00FA7F59">
        <w:rPr>
          <w:rFonts w:ascii="Century Gothic" w:hAnsi="Century Gothic"/>
          <w:i/>
          <w:iCs/>
          <w:spacing w:val="-2"/>
          <w:sz w:val="16"/>
          <w:szCs w:val="16"/>
        </w:rPr>
        <w:t>e</w:t>
      </w:r>
      <w:r w:rsidRPr="00FA7F59">
        <w:rPr>
          <w:rFonts w:ascii="Century Gothic" w:hAnsi="Century Gothic"/>
          <w:i/>
          <w:iCs/>
          <w:sz w:val="16"/>
          <w:szCs w:val="16"/>
        </w:rPr>
        <w:t>v</w:t>
      </w:r>
      <w:r w:rsidRPr="00FA7F59">
        <w:rPr>
          <w:rFonts w:ascii="Century Gothic" w:hAnsi="Century Gothic"/>
          <w:i/>
          <w:iCs/>
          <w:spacing w:val="1"/>
          <w:sz w:val="16"/>
          <w:szCs w:val="16"/>
        </w:rPr>
        <w:t>e</w:t>
      </w:r>
      <w:r w:rsidRPr="00FA7F59">
        <w:rPr>
          <w:rFonts w:ascii="Century Gothic" w:hAnsi="Century Gothic"/>
          <w:i/>
          <w:iCs/>
          <w:spacing w:val="4"/>
          <w:sz w:val="16"/>
          <w:szCs w:val="16"/>
        </w:rPr>
        <w:t>l</w:t>
      </w:r>
      <w:r w:rsidRPr="00FA7F59">
        <w:rPr>
          <w:rFonts w:ascii="Century Gothic" w:hAnsi="Century Gothic"/>
          <w:i/>
          <w:iCs/>
          <w:sz w:val="16"/>
          <w:szCs w:val="16"/>
        </w:rPr>
        <w:t xml:space="preserve">. </w:t>
      </w:r>
      <w:r w:rsidRPr="00FA7F59">
        <w:rPr>
          <w:rFonts w:ascii="Century Gothic" w:hAnsi="Century Gothic"/>
          <w:i/>
          <w:iCs/>
          <w:spacing w:val="-2"/>
          <w:sz w:val="16"/>
          <w:szCs w:val="16"/>
        </w:rPr>
        <w:t>E</w:t>
      </w:r>
      <w:r w:rsidRPr="00FA7F59">
        <w:rPr>
          <w:rFonts w:ascii="Century Gothic" w:hAnsi="Century Gothic"/>
          <w:i/>
          <w:iCs/>
          <w:sz w:val="16"/>
          <w:szCs w:val="16"/>
        </w:rPr>
        <w:t>lig</w:t>
      </w:r>
      <w:r w:rsidRPr="00FA7F59">
        <w:rPr>
          <w:rFonts w:ascii="Century Gothic" w:hAnsi="Century Gothic"/>
          <w:i/>
          <w:iCs/>
          <w:spacing w:val="-2"/>
          <w:sz w:val="16"/>
          <w:szCs w:val="16"/>
        </w:rPr>
        <w:t>i</w:t>
      </w:r>
      <w:r w:rsidRPr="00FA7F59">
        <w:rPr>
          <w:rFonts w:ascii="Century Gothic" w:hAnsi="Century Gothic"/>
          <w:i/>
          <w:iCs/>
          <w:spacing w:val="-1"/>
          <w:sz w:val="16"/>
          <w:szCs w:val="16"/>
        </w:rPr>
        <w:t>b</w:t>
      </w:r>
      <w:r w:rsidRPr="00FA7F59">
        <w:rPr>
          <w:rFonts w:ascii="Century Gothic" w:hAnsi="Century Gothic"/>
          <w:i/>
          <w:iCs/>
          <w:sz w:val="16"/>
          <w:szCs w:val="16"/>
        </w:rPr>
        <w:t>le</w:t>
      </w:r>
      <w:r w:rsidR="00FA7F59" w:rsidRPr="00FA7F59">
        <w:rPr>
          <w:rFonts w:ascii="Century Gothic" w:hAnsi="Century Gothic"/>
          <w:i/>
          <w:iCs/>
          <w:spacing w:val="-2"/>
          <w:sz w:val="16"/>
          <w:szCs w:val="16"/>
        </w:rPr>
        <w:t xml:space="preserve"> </w:t>
      </w:r>
      <w:r w:rsidRPr="00FA7F59">
        <w:rPr>
          <w:rFonts w:ascii="Century Gothic" w:hAnsi="Century Gothic"/>
          <w:i/>
          <w:iCs/>
          <w:sz w:val="16"/>
          <w:szCs w:val="16"/>
        </w:rPr>
        <w:t>appli</w:t>
      </w:r>
      <w:r w:rsidRPr="00FA7F59">
        <w:rPr>
          <w:rFonts w:ascii="Century Gothic" w:hAnsi="Century Gothic"/>
          <w:i/>
          <w:iCs/>
          <w:spacing w:val="-2"/>
          <w:sz w:val="16"/>
          <w:szCs w:val="16"/>
        </w:rPr>
        <w:t>c</w:t>
      </w:r>
      <w:r w:rsidRPr="00FA7F59">
        <w:rPr>
          <w:rFonts w:ascii="Century Gothic" w:hAnsi="Century Gothic"/>
          <w:i/>
          <w:iCs/>
          <w:sz w:val="16"/>
          <w:szCs w:val="16"/>
        </w:rPr>
        <w:t>ants</w:t>
      </w:r>
      <w:r w:rsidRPr="00FA7F59">
        <w:rPr>
          <w:rFonts w:ascii="Century Gothic" w:hAnsi="Century Gothic"/>
          <w:i/>
          <w:iCs/>
          <w:w w:val="99"/>
          <w:sz w:val="16"/>
          <w:szCs w:val="16"/>
        </w:rPr>
        <w:t xml:space="preserve"> </w:t>
      </w:r>
      <w:r w:rsidRPr="00FA7F59">
        <w:rPr>
          <w:rFonts w:ascii="Century Gothic" w:hAnsi="Century Gothic"/>
          <w:i/>
          <w:iCs/>
          <w:spacing w:val="-1"/>
          <w:sz w:val="16"/>
          <w:szCs w:val="16"/>
        </w:rPr>
        <w:t>mu</w:t>
      </w:r>
      <w:r w:rsidRPr="00FA7F59">
        <w:rPr>
          <w:rFonts w:ascii="Century Gothic" w:hAnsi="Century Gothic"/>
          <w:i/>
          <w:iCs/>
          <w:sz w:val="16"/>
          <w:szCs w:val="16"/>
        </w:rPr>
        <w:t>st</w:t>
      </w:r>
      <w:r w:rsidRPr="00FA7F59">
        <w:rPr>
          <w:rFonts w:ascii="Century Gothic" w:hAnsi="Century Gothic"/>
          <w:i/>
          <w:iCs/>
          <w:spacing w:val="-5"/>
          <w:sz w:val="16"/>
          <w:szCs w:val="16"/>
        </w:rPr>
        <w:t xml:space="preserve"> </w:t>
      </w:r>
      <w:r w:rsidRPr="00FA7F59">
        <w:rPr>
          <w:rFonts w:ascii="Century Gothic" w:hAnsi="Century Gothic"/>
          <w:i/>
          <w:iCs/>
          <w:sz w:val="16"/>
          <w:szCs w:val="16"/>
        </w:rPr>
        <w:t>co</w:t>
      </w:r>
      <w:r w:rsidRPr="00FA7F59">
        <w:rPr>
          <w:rFonts w:ascii="Century Gothic" w:hAnsi="Century Gothic"/>
          <w:i/>
          <w:iCs/>
          <w:spacing w:val="-1"/>
          <w:sz w:val="16"/>
          <w:szCs w:val="16"/>
        </w:rPr>
        <w:t>m</w:t>
      </w:r>
      <w:r w:rsidRPr="00FA7F59">
        <w:rPr>
          <w:rFonts w:ascii="Century Gothic" w:hAnsi="Century Gothic"/>
          <w:i/>
          <w:iCs/>
          <w:sz w:val="16"/>
          <w:szCs w:val="16"/>
        </w:rPr>
        <w:t>pl</w:t>
      </w:r>
      <w:r w:rsidRPr="00FA7F59">
        <w:rPr>
          <w:rFonts w:ascii="Century Gothic" w:hAnsi="Century Gothic"/>
          <w:i/>
          <w:iCs/>
          <w:spacing w:val="1"/>
          <w:sz w:val="16"/>
          <w:szCs w:val="16"/>
        </w:rPr>
        <w:t>e</w:t>
      </w:r>
      <w:r w:rsidRPr="00FA7F59">
        <w:rPr>
          <w:rFonts w:ascii="Century Gothic" w:hAnsi="Century Gothic"/>
          <w:i/>
          <w:iCs/>
          <w:sz w:val="16"/>
          <w:szCs w:val="16"/>
        </w:rPr>
        <w:t>te</w:t>
      </w:r>
      <w:r w:rsidRPr="00FA7F59">
        <w:rPr>
          <w:rFonts w:ascii="Century Gothic" w:hAnsi="Century Gothic"/>
          <w:i/>
          <w:iCs/>
          <w:spacing w:val="-4"/>
          <w:sz w:val="16"/>
          <w:szCs w:val="16"/>
        </w:rPr>
        <w:t xml:space="preserve"> </w:t>
      </w:r>
      <w:r w:rsidRPr="00FA7F59">
        <w:rPr>
          <w:rFonts w:ascii="Century Gothic" w:hAnsi="Century Gothic"/>
          <w:i/>
          <w:iCs/>
          <w:sz w:val="16"/>
          <w:szCs w:val="16"/>
        </w:rPr>
        <w:t>the</w:t>
      </w:r>
      <w:r w:rsidRPr="00FA7F59">
        <w:rPr>
          <w:rFonts w:ascii="Century Gothic" w:hAnsi="Century Gothic"/>
          <w:i/>
          <w:iCs/>
          <w:spacing w:val="-3"/>
          <w:sz w:val="16"/>
          <w:szCs w:val="16"/>
        </w:rPr>
        <w:t xml:space="preserve"> </w:t>
      </w:r>
      <w:r w:rsidRPr="00FA7F59">
        <w:rPr>
          <w:rFonts w:ascii="Century Gothic" w:hAnsi="Century Gothic"/>
          <w:i/>
          <w:iCs/>
          <w:spacing w:val="-2"/>
          <w:sz w:val="16"/>
          <w:szCs w:val="16"/>
        </w:rPr>
        <w:t>a</w:t>
      </w:r>
      <w:r w:rsidRPr="00FA7F59">
        <w:rPr>
          <w:rFonts w:ascii="Century Gothic" w:hAnsi="Century Gothic"/>
          <w:i/>
          <w:iCs/>
          <w:sz w:val="16"/>
          <w:szCs w:val="16"/>
        </w:rPr>
        <w:t>ppli</w:t>
      </w:r>
      <w:r w:rsidRPr="00FA7F59">
        <w:rPr>
          <w:rFonts w:ascii="Century Gothic" w:hAnsi="Century Gothic"/>
          <w:i/>
          <w:iCs/>
          <w:spacing w:val="-2"/>
          <w:sz w:val="16"/>
          <w:szCs w:val="16"/>
        </w:rPr>
        <w:t>c</w:t>
      </w:r>
      <w:r w:rsidRPr="00FA7F59">
        <w:rPr>
          <w:rFonts w:ascii="Century Gothic" w:hAnsi="Century Gothic"/>
          <w:i/>
          <w:iCs/>
          <w:sz w:val="16"/>
          <w:szCs w:val="16"/>
        </w:rPr>
        <w:t>at</w:t>
      </w:r>
      <w:r w:rsidRPr="00FA7F59">
        <w:rPr>
          <w:rFonts w:ascii="Century Gothic" w:hAnsi="Century Gothic"/>
          <w:i/>
          <w:iCs/>
          <w:spacing w:val="-2"/>
          <w:sz w:val="16"/>
          <w:szCs w:val="16"/>
        </w:rPr>
        <w:t>i</w:t>
      </w:r>
      <w:r w:rsidRPr="00FA7F59">
        <w:rPr>
          <w:rFonts w:ascii="Century Gothic" w:hAnsi="Century Gothic"/>
          <w:i/>
          <w:iCs/>
          <w:sz w:val="16"/>
          <w:szCs w:val="16"/>
        </w:rPr>
        <w:t>on,</w:t>
      </w:r>
      <w:r w:rsidRPr="00FA7F59">
        <w:rPr>
          <w:rFonts w:ascii="Century Gothic" w:hAnsi="Century Gothic"/>
          <w:i/>
          <w:iCs/>
          <w:spacing w:val="-4"/>
          <w:sz w:val="16"/>
          <w:szCs w:val="16"/>
        </w:rPr>
        <w:t xml:space="preserve"> </w:t>
      </w:r>
      <w:r w:rsidRPr="00FA7F59">
        <w:rPr>
          <w:rFonts w:ascii="Century Gothic" w:hAnsi="Century Gothic"/>
          <w:i/>
          <w:iCs/>
          <w:sz w:val="16"/>
          <w:szCs w:val="16"/>
        </w:rPr>
        <w:t>as</w:t>
      </w:r>
      <w:r w:rsidRPr="00FA7F59">
        <w:rPr>
          <w:rFonts w:ascii="Century Gothic" w:hAnsi="Century Gothic"/>
          <w:i/>
          <w:iCs/>
          <w:spacing w:val="-4"/>
          <w:sz w:val="16"/>
          <w:szCs w:val="16"/>
        </w:rPr>
        <w:t xml:space="preserve"> </w:t>
      </w:r>
      <w:r w:rsidRPr="00FA7F59">
        <w:rPr>
          <w:rFonts w:ascii="Century Gothic" w:hAnsi="Century Gothic"/>
          <w:i/>
          <w:iCs/>
          <w:sz w:val="16"/>
          <w:szCs w:val="16"/>
        </w:rPr>
        <w:t>e</w:t>
      </w:r>
      <w:r w:rsidRPr="00FA7F59">
        <w:rPr>
          <w:rFonts w:ascii="Century Gothic" w:hAnsi="Century Gothic"/>
          <w:i/>
          <w:iCs/>
          <w:spacing w:val="-3"/>
          <w:sz w:val="16"/>
          <w:szCs w:val="16"/>
        </w:rPr>
        <w:t>x</w:t>
      </w:r>
      <w:r w:rsidRPr="00FA7F59">
        <w:rPr>
          <w:rFonts w:ascii="Century Gothic" w:hAnsi="Century Gothic"/>
          <w:i/>
          <w:iCs/>
          <w:sz w:val="16"/>
          <w:szCs w:val="16"/>
        </w:rPr>
        <w:t>pl</w:t>
      </w:r>
      <w:r w:rsidRPr="00FA7F59">
        <w:rPr>
          <w:rFonts w:ascii="Century Gothic" w:hAnsi="Century Gothic"/>
          <w:i/>
          <w:iCs/>
          <w:spacing w:val="1"/>
          <w:sz w:val="16"/>
          <w:szCs w:val="16"/>
        </w:rPr>
        <w:t>a</w:t>
      </w:r>
      <w:r w:rsidRPr="00FA7F59">
        <w:rPr>
          <w:rFonts w:ascii="Century Gothic" w:hAnsi="Century Gothic"/>
          <w:i/>
          <w:iCs/>
          <w:spacing w:val="-1"/>
          <w:sz w:val="16"/>
          <w:szCs w:val="16"/>
        </w:rPr>
        <w:t>i</w:t>
      </w:r>
      <w:r w:rsidRPr="00FA7F59">
        <w:rPr>
          <w:rFonts w:ascii="Century Gothic" w:hAnsi="Century Gothic"/>
          <w:i/>
          <w:iCs/>
          <w:sz w:val="16"/>
          <w:szCs w:val="16"/>
        </w:rPr>
        <w:t>ned</w:t>
      </w:r>
      <w:r w:rsidRPr="00FA7F59">
        <w:rPr>
          <w:rFonts w:ascii="Century Gothic" w:hAnsi="Century Gothic"/>
          <w:i/>
          <w:iCs/>
          <w:spacing w:val="-5"/>
          <w:sz w:val="16"/>
          <w:szCs w:val="16"/>
        </w:rPr>
        <w:t xml:space="preserve"> </w:t>
      </w:r>
      <w:r w:rsidRPr="00FA7F59">
        <w:rPr>
          <w:rFonts w:ascii="Century Gothic" w:hAnsi="Century Gothic"/>
          <w:i/>
          <w:iCs/>
          <w:sz w:val="16"/>
          <w:szCs w:val="16"/>
        </w:rPr>
        <w:t>in</w:t>
      </w:r>
      <w:r w:rsidRPr="00FA7F59">
        <w:rPr>
          <w:rFonts w:ascii="Century Gothic" w:hAnsi="Century Gothic"/>
          <w:i/>
          <w:iCs/>
          <w:spacing w:val="-5"/>
          <w:sz w:val="16"/>
          <w:szCs w:val="16"/>
        </w:rPr>
        <w:t xml:space="preserve"> </w:t>
      </w:r>
      <w:r w:rsidRPr="00FA7F59">
        <w:rPr>
          <w:rFonts w:ascii="Century Gothic" w:hAnsi="Century Gothic"/>
          <w:i/>
          <w:iCs/>
          <w:sz w:val="16"/>
          <w:szCs w:val="16"/>
        </w:rPr>
        <w:t>the</w:t>
      </w:r>
      <w:r w:rsidRPr="00FA7F59">
        <w:rPr>
          <w:rFonts w:ascii="Century Gothic" w:hAnsi="Century Gothic"/>
          <w:i/>
          <w:iCs/>
          <w:spacing w:val="-3"/>
          <w:sz w:val="16"/>
          <w:szCs w:val="16"/>
        </w:rPr>
        <w:t xml:space="preserve"> </w:t>
      </w:r>
      <w:r w:rsidRPr="00FA7F59">
        <w:rPr>
          <w:rFonts w:ascii="Century Gothic" w:hAnsi="Century Gothic"/>
          <w:i/>
          <w:iCs/>
          <w:sz w:val="16"/>
          <w:szCs w:val="16"/>
        </w:rPr>
        <w:t>g</w:t>
      </w:r>
      <w:r w:rsidRPr="00FA7F59">
        <w:rPr>
          <w:rFonts w:ascii="Century Gothic" w:hAnsi="Century Gothic"/>
          <w:i/>
          <w:iCs/>
          <w:spacing w:val="-1"/>
          <w:sz w:val="16"/>
          <w:szCs w:val="16"/>
        </w:rPr>
        <w:t>ui</w:t>
      </w:r>
      <w:r w:rsidRPr="00FA7F59">
        <w:rPr>
          <w:rFonts w:ascii="Century Gothic" w:hAnsi="Century Gothic"/>
          <w:i/>
          <w:iCs/>
          <w:sz w:val="16"/>
          <w:szCs w:val="16"/>
        </w:rPr>
        <w:t>deli</w:t>
      </w:r>
      <w:r w:rsidRPr="00FA7F59">
        <w:rPr>
          <w:rFonts w:ascii="Century Gothic" w:hAnsi="Century Gothic"/>
          <w:i/>
          <w:iCs/>
          <w:spacing w:val="-1"/>
          <w:sz w:val="16"/>
          <w:szCs w:val="16"/>
        </w:rPr>
        <w:t>n</w:t>
      </w:r>
      <w:r w:rsidRPr="00FA7F59">
        <w:rPr>
          <w:rFonts w:ascii="Century Gothic" w:hAnsi="Century Gothic"/>
          <w:i/>
          <w:iCs/>
          <w:sz w:val="16"/>
          <w:szCs w:val="16"/>
        </w:rPr>
        <w:t>es,</w:t>
      </w:r>
      <w:r w:rsidRPr="00FA7F59">
        <w:rPr>
          <w:rFonts w:ascii="Century Gothic" w:hAnsi="Century Gothic"/>
          <w:i/>
          <w:iCs/>
          <w:spacing w:val="-3"/>
          <w:sz w:val="16"/>
          <w:szCs w:val="16"/>
        </w:rPr>
        <w:t xml:space="preserve"> </w:t>
      </w:r>
      <w:r w:rsidRPr="00FA7F59">
        <w:rPr>
          <w:rFonts w:ascii="Century Gothic" w:hAnsi="Century Gothic"/>
          <w:i/>
          <w:iCs/>
          <w:sz w:val="16"/>
          <w:szCs w:val="16"/>
        </w:rPr>
        <w:t>and</w:t>
      </w:r>
      <w:r w:rsidRPr="00FA7F59">
        <w:rPr>
          <w:rFonts w:ascii="Century Gothic" w:hAnsi="Century Gothic"/>
          <w:i/>
          <w:iCs/>
          <w:spacing w:val="1"/>
          <w:sz w:val="16"/>
          <w:szCs w:val="16"/>
        </w:rPr>
        <w:t xml:space="preserve"> </w:t>
      </w:r>
      <w:r w:rsidRPr="00FA7F59">
        <w:rPr>
          <w:rFonts w:ascii="Century Gothic" w:hAnsi="Century Gothic"/>
          <w:i/>
          <w:iCs/>
          <w:sz w:val="16"/>
          <w:szCs w:val="16"/>
        </w:rPr>
        <w:t>s</w:t>
      </w:r>
      <w:r w:rsidRPr="00FA7F59">
        <w:rPr>
          <w:rFonts w:ascii="Century Gothic" w:hAnsi="Century Gothic"/>
          <w:i/>
          <w:iCs/>
          <w:spacing w:val="-1"/>
          <w:sz w:val="16"/>
          <w:szCs w:val="16"/>
        </w:rPr>
        <w:t>ubm</w:t>
      </w:r>
      <w:r w:rsidRPr="00FA7F59">
        <w:rPr>
          <w:rFonts w:ascii="Century Gothic" w:hAnsi="Century Gothic"/>
          <w:i/>
          <w:iCs/>
          <w:spacing w:val="1"/>
          <w:sz w:val="16"/>
          <w:szCs w:val="16"/>
        </w:rPr>
        <w:t>i</w:t>
      </w:r>
      <w:r w:rsidRPr="00FA7F59">
        <w:rPr>
          <w:rFonts w:ascii="Century Gothic" w:hAnsi="Century Gothic"/>
          <w:i/>
          <w:iCs/>
          <w:sz w:val="16"/>
          <w:szCs w:val="16"/>
        </w:rPr>
        <w:t>t</w:t>
      </w:r>
      <w:r w:rsidRPr="00FA7F59">
        <w:rPr>
          <w:rFonts w:ascii="Century Gothic" w:hAnsi="Century Gothic"/>
          <w:i/>
          <w:iCs/>
          <w:spacing w:val="-5"/>
          <w:sz w:val="16"/>
          <w:szCs w:val="16"/>
        </w:rPr>
        <w:t xml:space="preserve"> </w:t>
      </w:r>
      <w:r w:rsidRPr="00FA7F59">
        <w:rPr>
          <w:rFonts w:ascii="Century Gothic" w:hAnsi="Century Gothic"/>
          <w:i/>
          <w:iCs/>
          <w:sz w:val="16"/>
          <w:szCs w:val="16"/>
        </w:rPr>
        <w:t>it</w:t>
      </w:r>
      <w:r w:rsidRPr="00FA7F59">
        <w:rPr>
          <w:rFonts w:ascii="Century Gothic" w:hAnsi="Century Gothic"/>
          <w:i/>
          <w:iCs/>
          <w:spacing w:val="-5"/>
          <w:sz w:val="16"/>
          <w:szCs w:val="16"/>
        </w:rPr>
        <w:t xml:space="preserve"> </w:t>
      </w:r>
      <w:r w:rsidRPr="00FA7F59">
        <w:rPr>
          <w:rFonts w:ascii="Century Gothic" w:hAnsi="Century Gothic"/>
          <w:i/>
          <w:iCs/>
          <w:sz w:val="16"/>
          <w:szCs w:val="16"/>
        </w:rPr>
        <w:t>to</w:t>
      </w:r>
      <w:r w:rsidRPr="00FA7F59">
        <w:rPr>
          <w:rFonts w:ascii="Century Gothic" w:hAnsi="Century Gothic"/>
          <w:i/>
          <w:iCs/>
          <w:spacing w:val="-4"/>
          <w:sz w:val="16"/>
          <w:szCs w:val="16"/>
        </w:rPr>
        <w:t xml:space="preserve"> </w:t>
      </w:r>
      <w:r w:rsidRPr="00FA7F59">
        <w:rPr>
          <w:rFonts w:ascii="Century Gothic" w:hAnsi="Century Gothic"/>
          <w:i/>
          <w:iCs/>
          <w:sz w:val="16"/>
          <w:szCs w:val="16"/>
        </w:rPr>
        <w:t>the</w:t>
      </w:r>
      <w:r w:rsidRPr="00FA7F59">
        <w:rPr>
          <w:rFonts w:ascii="Century Gothic" w:hAnsi="Century Gothic"/>
          <w:i/>
          <w:iCs/>
          <w:spacing w:val="-1"/>
          <w:sz w:val="16"/>
          <w:szCs w:val="16"/>
        </w:rPr>
        <w:t>i</w:t>
      </w:r>
      <w:r w:rsidRPr="00FA7F59">
        <w:rPr>
          <w:rFonts w:ascii="Century Gothic" w:hAnsi="Century Gothic"/>
          <w:i/>
          <w:iCs/>
          <w:sz w:val="16"/>
          <w:szCs w:val="16"/>
        </w:rPr>
        <w:t>r</w:t>
      </w:r>
      <w:r w:rsidRPr="00FA7F59">
        <w:rPr>
          <w:rFonts w:ascii="Century Gothic" w:hAnsi="Century Gothic"/>
          <w:i/>
          <w:iCs/>
          <w:spacing w:val="-4"/>
          <w:sz w:val="16"/>
          <w:szCs w:val="16"/>
        </w:rPr>
        <w:t xml:space="preserve"> </w:t>
      </w:r>
      <w:r w:rsidRPr="00FA7F59">
        <w:rPr>
          <w:rFonts w:ascii="Century Gothic" w:hAnsi="Century Gothic"/>
          <w:i/>
          <w:iCs/>
          <w:sz w:val="16"/>
          <w:szCs w:val="16"/>
        </w:rPr>
        <w:t>r</w:t>
      </w:r>
      <w:r w:rsidRPr="00FA7F59">
        <w:rPr>
          <w:rFonts w:ascii="Century Gothic" w:hAnsi="Century Gothic"/>
          <w:i/>
          <w:iCs/>
          <w:spacing w:val="1"/>
          <w:sz w:val="16"/>
          <w:szCs w:val="16"/>
        </w:rPr>
        <w:t>e</w:t>
      </w:r>
      <w:r w:rsidRPr="00FA7F59">
        <w:rPr>
          <w:rFonts w:ascii="Century Gothic" w:hAnsi="Century Gothic"/>
          <w:i/>
          <w:iCs/>
          <w:sz w:val="16"/>
          <w:szCs w:val="16"/>
        </w:rPr>
        <w:t>s</w:t>
      </w:r>
      <w:r w:rsidRPr="00FA7F59">
        <w:rPr>
          <w:rFonts w:ascii="Century Gothic" w:hAnsi="Century Gothic"/>
          <w:i/>
          <w:iCs/>
          <w:spacing w:val="1"/>
          <w:sz w:val="16"/>
          <w:szCs w:val="16"/>
        </w:rPr>
        <w:t>p</w:t>
      </w:r>
      <w:r w:rsidRPr="00FA7F59">
        <w:rPr>
          <w:rFonts w:ascii="Century Gothic" w:hAnsi="Century Gothic"/>
          <w:i/>
          <w:iCs/>
          <w:sz w:val="16"/>
          <w:szCs w:val="16"/>
        </w:rPr>
        <w:t>e</w:t>
      </w:r>
      <w:r w:rsidRPr="00FA7F59">
        <w:rPr>
          <w:rFonts w:ascii="Century Gothic" w:hAnsi="Century Gothic"/>
          <w:i/>
          <w:iCs/>
          <w:spacing w:val="-1"/>
          <w:sz w:val="16"/>
          <w:szCs w:val="16"/>
        </w:rPr>
        <w:t>c</w:t>
      </w:r>
      <w:r w:rsidRPr="00FA7F59">
        <w:rPr>
          <w:rFonts w:ascii="Century Gothic" w:hAnsi="Century Gothic"/>
          <w:i/>
          <w:iCs/>
          <w:sz w:val="16"/>
          <w:szCs w:val="16"/>
        </w:rPr>
        <w:t>t</w:t>
      </w:r>
      <w:r w:rsidRPr="00FA7F59">
        <w:rPr>
          <w:rFonts w:ascii="Century Gothic" w:hAnsi="Century Gothic"/>
          <w:i/>
          <w:iCs/>
          <w:spacing w:val="-2"/>
          <w:sz w:val="16"/>
          <w:szCs w:val="16"/>
        </w:rPr>
        <w:t>i</w:t>
      </w:r>
      <w:r w:rsidRPr="00FA7F59">
        <w:rPr>
          <w:rFonts w:ascii="Century Gothic" w:hAnsi="Century Gothic"/>
          <w:i/>
          <w:iCs/>
          <w:sz w:val="16"/>
          <w:szCs w:val="16"/>
        </w:rPr>
        <w:t>ve</w:t>
      </w:r>
      <w:r w:rsidRPr="00FA7F59">
        <w:rPr>
          <w:rFonts w:ascii="Century Gothic" w:hAnsi="Century Gothic"/>
          <w:i/>
          <w:iCs/>
          <w:w w:val="99"/>
          <w:sz w:val="16"/>
          <w:szCs w:val="16"/>
        </w:rPr>
        <w:t xml:space="preserve"> </w:t>
      </w:r>
      <w:r w:rsidRPr="00FA7F59">
        <w:rPr>
          <w:rFonts w:ascii="Century Gothic" w:hAnsi="Century Gothic"/>
          <w:i/>
          <w:iCs/>
          <w:spacing w:val="-1"/>
          <w:sz w:val="16"/>
          <w:szCs w:val="16"/>
        </w:rPr>
        <w:t>Di</w:t>
      </w:r>
      <w:r w:rsidRPr="00FA7F59">
        <w:rPr>
          <w:rFonts w:ascii="Century Gothic" w:hAnsi="Century Gothic"/>
          <w:i/>
          <w:iCs/>
          <w:sz w:val="16"/>
          <w:szCs w:val="16"/>
        </w:rPr>
        <w:t>v</w:t>
      </w:r>
      <w:r w:rsidRPr="00FA7F59">
        <w:rPr>
          <w:rFonts w:ascii="Century Gothic" w:hAnsi="Century Gothic"/>
          <w:i/>
          <w:iCs/>
          <w:spacing w:val="-1"/>
          <w:sz w:val="16"/>
          <w:szCs w:val="16"/>
        </w:rPr>
        <w:t>i</w:t>
      </w:r>
      <w:r w:rsidRPr="00FA7F59">
        <w:rPr>
          <w:rFonts w:ascii="Century Gothic" w:hAnsi="Century Gothic"/>
          <w:i/>
          <w:iCs/>
          <w:spacing w:val="2"/>
          <w:sz w:val="16"/>
          <w:szCs w:val="16"/>
        </w:rPr>
        <w:t>s</w:t>
      </w:r>
      <w:r w:rsidRPr="00FA7F59">
        <w:rPr>
          <w:rFonts w:ascii="Century Gothic" w:hAnsi="Century Gothic"/>
          <w:i/>
          <w:iCs/>
          <w:spacing w:val="-1"/>
          <w:sz w:val="16"/>
          <w:szCs w:val="16"/>
        </w:rPr>
        <w:t>i</w:t>
      </w:r>
      <w:r w:rsidRPr="00FA7F59">
        <w:rPr>
          <w:rFonts w:ascii="Century Gothic" w:hAnsi="Century Gothic"/>
          <w:i/>
          <w:iCs/>
          <w:sz w:val="16"/>
          <w:szCs w:val="16"/>
        </w:rPr>
        <w:t>on</w:t>
      </w:r>
      <w:r w:rsidRPr="00FA7F59">
        <w:rPr>
          <w:rFonts w:ascii="Century Gothic" w:hAnsi="Century Gothic"/>
          <w:i/>
          <w:iCs/>
          <w:spacing w:val="-5"/>
          <w:sz w:val="16"/>
          <w:szCs w:val="16"/>
        </w:rPr>
        <w:t xml:space="preserve"> </w:t>
      </w:r>
      <w:r w:rsidRPr="00FA7F59">
        <w:rPr>
          <w:rFonts w:ascii="Century Gothic" w:hAnsi="Century Gothic"/>
          <w:i/>
          <w:iCs/>
          <w:sz w:val="16"/>
          <w:szCs w:val="16"/>
        </w:rPr>
        <w:t>L</w:t>
      </w:r>
      <w:r w:rsidRPr="00FA7F59">
        <w:rPr>
          <w:rFonts w:ascii="Century Gothic" w:hAnsi="Century Gothic"/>
          <w:i/>
          <w:iCs/>
          <w:spacing w:val="-1"/>
          <w:sz w:val="16"/>
          <w:szCs w:val="16"/>
        </w:rPr>
        <w:t>i</w:t>
      </w:r>
      <w:r w:rsidRPr="00FA7F59">
        <w:rPr>
          <w:rFonts w:ascii="Century Gothic" w:hAnsi="Century Gothic"/>
          <w:i/>
          <w:iCs/>
          <w:sz w:val="16"/>
          <w:szCs w:val="16"/>
        </w:rPr>
        <w:t>e</w:t>
      </w:r>
      <w:r w:rsidRPr="00FA7F59">
        <w:rPr>
          <w:rFonts w:ascii="Century Gothic" w:hAnsi="Century Gothic"/>
          <w:i/>
          <w:iCs/>
          <w:spacing w:val="-1"/>
          <w:sz w:val="16"/>
          <w:szCs w:val="16"/>
        </w:rPr>
        <w:t>u</w:t>
      </w:r>
      <w:r w:rsidRPr="00FA7F59">
        <w:rPr>
          <w:rFonts w:ascii="Century Gothic" w:hAnsi="Century Gothic"/>
          <w:i/>
          <w:iCs/>
          <w:sz w:val="16"/>
          <w:szCs w:val="16"/>
        </w:rPr>
        <w:t>tenant</w:t>
      </w:r>
      <w:r w:rsidRPr="00FA7F59">
        <w:rPr>
          <w:rFonts w:ascii="Century Gothic" w:hAnsi="Century Gothic"/>
          <w:i/>
          <w:iCs/>
          <w:spacing w:val="-5"/>
          <w:sz w:val="16"/>
          <w:szCs w:val="16"/>
        </w:rPr>
        <w:t xml:space="preserve"> </w:t>
      </w:r>
      <w:r w:rsidRPr="00FA7F59">
        <w:rPr>
          <w:rFonts w:ascii="Century Gothic" w:hAnsi="Century Gothic"/>
          <w:i/>
          <w:iCs/>
          <w:sz w:val="16"/>
          <w:szCs w:val="16"/>
        </w:rPr>
        <w:t>Gov</w:t>
      </w:r>
      <w:r w:rsidRPr="00FA7F59">
        <w:rPr>
          <w:rFonts w:ascii="Century Gothic" w:hAnsi="Century Gothic"/>
          <w:i/>
          <w:iCs/>
          <w:spacing w:val="1"/>
          <w:sz w:val="16"/>
          <w:szCs w:val="16"/>
        </w:rPr>
        <w:t>e</w:t>
      </w:r>
      <w:r w:rsidRPr="00FA7F59">
        <w:rPr>
          <w:rFonts w:ascii="Century Gothic" w:hAnsi="Century Gothic"/>
          <w:i/>
          <w:iCs/>
          <w:sz w:val="16"/>
          <w:szCs w:val="16"/>
        </w:rPr>
        <w:t>rnor</w:t>
      </w:r>
      <w:r w:rsidRPr="00FA7F59">
        <w:rPr>
          <w:rFonts w:ascii="Century Gothic" w:hAnsi="Century Gothic"/>
          <w:i/>
          <w:iCs/>
          <w:spacing w:val="-4"/>
          <w:sz w:val="16"/>
          <w:szCs w:val="16"/>
        </w:rPr>
        <w:t xml:space="preserve"> </w:t>
      </w:r>
      <w:r w:rsidRPr="00FA7F59">
        <w:rPr>
          <w:rFonts w:ascii="Century Gothic" w:hAnsi="Century Gothic"/>
          <w:i/>
          <w:iCs/>
          <w:sz w:val="16"/>
          <w:szCs w:val="16"/>
        </w:rPr>
        <w:t>f</w:t>
      </w:r>
      <w:r w:rsidRPr="00FA7F59">
        <w:rPr>
          <w:rFonts w:ascii="Century Gothic" w:hAnsi="Century Gothic"/>
          <w:i/>
          <w:iCs/>
          <w:spacing w:val="1"/>
          <w:sz w:val="16"/>
          <w:szCs w:val="16"/>
        </w:rPr>
        <w:t>o</w:t>
      </w:r>
      <w:r w:rsidRPr="00FA7F59">
        <w:rPr>
          <w:rFonts w:ascii="Century Gothic" w:hAnsi="Century Gothic"/>
          <w:i/>
          <w:iCs/>
          <w:sz w:val="16"/>
          <w:szCs w:val="16"/>
        </w:rPr>
        <w:t>r</w:t>
      </w:r>
      <w:r w:rsidRPr="00FA7F59">
        <w:rPr>
          <w:rFonts w:ascii="Century Gothic" w:hAnsi="Century Gothic"/>
          <w:i/>
          <w:iCs/>
          <w:spacing w:val="-5"/>
          <w:sz w:val="16"/>
          <w:szCs w:val="16"/>
        </w:rPr>
        <w:t xml:space="preserve"> </w:t>
      </w:r>
      <w:r w:rsidRPr="00FA7F59">
        <w:rPr>
          <w:rFonts w:ascii="Century Gothic" w:hAnsi="Century Gothic"/>
          <w:i/>
          <w:iCs/>
          <w:spacing w:val="-3"/>
          <w:sz w:val="16"/>
          <w:szCs w:val="16"/>
        </w:rPr>
        <w:t>j</w:t>
      </w:r>
      <w:r w:rsidRPr="00FA7F59">
        <w:rPr>
          <w:rFonts w:ascii="Century Gothic" w:hAnsi="Century Gothic"/>
          <w:i/>
          <w:iCs/>
          <w:spacing w:val="-1"/>
          <w:sz w:val="16"/>
          <w:szCs w:val="16"/>
        </w:rPr>
        <w:t>u</w:t>
      </w:r>
      <w:r w:rsidRPr="00FA7F59">
        <w:rPr>
          <w:rFonts w:ascii="Century Gothic" w:hAnsi="Century Gothic"/>
          <w:i/>
          <w:iCs/>
          <w:sz w:val="16"/>
          <w:szCs w:val="16"/>
        </w:rPr>
        <w:t>dg</w:t>
      </w:r>
      <w:r w:rsidRPr="00FA7F59">
        <w:rPr>
          <w:rFonts w:ascii="Century Gothic" w:hAnsi="Century Gothic"/>
          <w:i/>
          <w:iCs/>
          <w:spacing w:val="-1"/>
          <w:sz w:val="16"/>
          <w:szCs w:val="16"/>
        </w:rPr>
        <w:t>i</w:t>
      </w:r>
      <w:r w:rsidRPr="00FA7F59">
        <w:rPr>
          <w:rFonts w:ascii="Century Gothic" w:hAnsi="Century Gothic"/>
          <w:i/>
          <w:iCs/>
          <w:sz w:val="16"/>
          <w:szCs w:val="16"/>
        </w:rPr>
        <w:t>ng</w:t>
      </w:r>
      <w:r w:rsidRPr="00FA7F59">
        <w:rPr>
          <w:rFonts w:ascii="Century Gothic" w:hAnsi="Century Gothic"/>
          <w:i/>
          <w:iCs/>
          <w:spacing w:val="-4"/>
          <w:sz w:val="16"/>
          <w:szCs w:val="16"/>
        </w:rPr>
        <w:t xml:space="preserve"> </w:t>
      </w:r>
      <w:r w:rsidRPr="00FA7F59">
        <w:rPr>
          <w:rFonts w:ascii="Century Gothic" w:hAnsi="Century Gothic"/>
          <w:i/>
          <w:iCs/>
          <w:sz w:val="16"/>
          <w:szCs w:val="16"/>
        </w:rPr>
        <w:t>at</w:t>
      </w:r>
      <w:r w:rsidRPr="00FA7F59">
        <w:rPr>
          <w:rFonts w:ascii="Century Gothic" w:hAnsi="Century Gothic"/>
          <w:i/>
          <w:iCs/>
          <w:spacing w:val="-5"/>
          <w:sz w:val="16"/>
          <w:szCs w:val="16"/>
        </w:rPr>
        <w:t xml:space="preserve"> </w:t>
      </w:r>
      <w:r w:rsidRPr="00FA7F59">
        <w:rPr>
          <w:rFonts w:ascii="Century Gothic" w:hAnsi="Century Gothic"/>
          <w:i/>
          <w:iCs/>
          <w:sz w:val="16"/>
          <w:szCs w:val="16"/>
        </w:rPr>
        <w:t>the</w:t>
      </w:r>
      <w:r w:rsidRPr="00FA7F59">
        <w:rPr>
          <w:rFonts w:ascii="Century Gothic" w:hAnsi="Century Gothic"/>
          <w:i/>
          <w:iCs/>
          <w:spacing w:val="-2"/>
          <w:sz w:val="16"/>
          <w:szCs w:val="16"/>
        </w:rPr>
        <w:t xml:space="preserve"> </w:t>
      </w:r>
      <w:r w:rsidRPr="00FA7F59">
        <w:rPr>
          <w:rFonts w:ascii="Century Gothic" w:hAnsi="Century Gothic"/>
          <w:i/>
          <w:iCs/>
          <w:sz w:val="16"/>
          <w:szCs w:val="16"/>
        </w:rPr>
        <w:t>d</w:t>
      </w:r>
      <w:r w:rsidRPr="00FA7F59">
        <w:rPr>
          <w:rFonts w:ascii="Century Gothic" w:hAnsi="Century Gothic"/>
          <w:i/>
          <w:iCs/>
          <w:spacing w:val="-2"/>
          <w:sz w:val="16"/>
          <w:szCs w:val="16"/>
        </w:rPr>
        <w:t>i</w:t>
      </w:r>
      <w:r w:rsidRPr="00FA7F59">
        <w:rPr>
          <w:rFonts w:ascii="Century Gothic" w:hAnsi="Century Gothic"/>
          <w:i/>
          <w:iCs/>
          <w:sz w:val="16"/>
          <w:szCs w:val="16"/>
        </w:rPr>
        <w:t>v</w:t>
      </w:r>
      <w:r w:rsidRPr="00FA7F59">
        <w:rPr>
          <w:rFonts w:ascii="Century Gothic" w:hAnsi="Century Gothic"/>
          <w:i/>
          <w:iCs/>
          <w:spacing w:val="-1"/>
          <w:sz w:val="16"/>
          <w:szCs w:val="16"/>
        </w:rPr>
        <w:t>i</w:t>
      </w:r>
      <w:r w:rsidRPr="00FA7F59">
        <w:rPr>
          <w:rFonts w:ascii="Century Gothic" w:hAnsi="Century Gothic"/>
          <w:i/>
          <w:iCs/>
          <w:sz w:val="16"/>
          <w:szCs w:val="16"/>
        </w:rPr>
        <w:t>s</w:t>
      </w:r>
      <w:r w:rsidRPr="00FA7F59">
        <w:rPr>
          <w:rFonts w:ascii="Century Gothic" w:hAnsi="Century Gothic"/>
          <w:i/>
          <w:iCs/>
          <w:spacing w:val="-1"/>
          <w:sz w:val="16"/>
          <w:szCs w:val="16"/>
        </w:rPr>
        <w:t>i</w:t>
      </w:r>
      <w:r w:rsidRPr="00FA7F59">
        <w:rPr>
          <w:rFonts w:ascii="Century Gothic" w:hAnsi="Century Gothic"/>
          <w:i/>
          <w:iCs/>
          <w:sz w:val="16"/>
          <w:szCs w:val="16"/>
        </w:rPr>
        <w:t>on</w:t>
      </w:r>
      <w:r w:rsidRPr="00FA7F59">
        <w:rPr>
          <w:rFonts w:ascii="Century Gothic" w:hAnsi="Century Gothic"/>
          <w:i/>
          <w:iCs/>
          <w:spacing w:val="-5"/>
          <w:sz w:val="16"/>
          <w:szCs w:val="16"/>
        </w:rPr>
        <w:t xml:space="preserve"> </w:t>
      </w:r>
      <w:r w:rsidRPr="00FA7F59">
        <w:rPr>
          <w:rFonts w:ascii="Century Gothic" w:hAnsi="Century Gothic"/>
          <w:i/>
          <w:iCs/>
          <w:sz w:val="16"/>
          <w:szCs w:val="16"/>
        </w:rPr>
        <w:t>lev</w:t>
      </w:r>
      <w:r w:rsidRPr="00FA7F59">
        <w:rPr>
          <w:rFonts w:ascii="Century Gothic" w:hAnsi="Century Gothic"/>
          <w:i/>
          <w:iCs/>
          <w:spacing w:val="1"/>
          <w:sz w:val="16"/>
          <w:szCs w:val="16"/>
        </w:rPr>
        <w:t>e</w:t>
      </w:r>
      <w:r w:rsidRPr="00FA7F59">
        <w:rPr>
          <w:rFonts w:ascii="Century Gothic" w:hAnsi="Century Gothic"/>
          <w:i/>
          <w:iCs/>
          <w:sz w:val="16"/>
          <w:szCs w:val="16"/>
        </w:rPr>
        <w:t>l.</w:t>
      </w:r>
      <w:r w:rsidRPr="00FA7F59">
        <w:rPr>
          <w:rFonts w:ascii="Century Gothic" w:hAnsi="Century Gothic"/>
          <w:i/>
          <w:iCs/>
          <w:spacing w:val="40"/>
          <w:sz w:val="16"/>
          <w:szCs w:val="16"/>
        </w:rPr>
        <w:t xml:space="preserve"> </w:t>
      </w:r>
      <w:r w:rsidRPr="00FA7F59">
        <w:rPr>
          <w:rFonts w:ascii="Century Gothic" w:hAnsi="Century Gothic"/>
          <w:i/>
          <w:iCs/>
          <w:spacing w:val="-1"/>
          <w:sz w:val="16"/>
          <w:szCs w:val="16"/>
        </w:rPr>
        <w:t>O</w:t>
      </w:r>
      <w:r w:rsidRPr="00FA7F59">
        <w:rPr>
          <w:rFonts w:ascii="Century Gothic" w:hAnsi="Century Gothic"/>
          <w:i/>
          <w:iCs/>
          <w:sz w:val="16"/>
          <w:szCs w:val="16"/>
        </w:rPr>
        <w:t>ne</w:t>
      </w:r>
      <w:r w:rsidRPr="00FA7F59">
        <w:rPr>
          <w:rFonts w:ascii="Century Gothic" w:hAnsi="Century Gothic"/>
          <w:i/>
          <w:iCs/>
          <w:spacing w:val="-3"/>
          <w:sz w:val="16"/>
          <w:szCs w:val="16"/>
        </w:rPr>
        <w:t xml:space="preserve"> </w:t>
      </w:r>
      <w:r w:rsidRPr="00FA7F59">
        <w:rPr>
          <w:rFonts w:ascii="Century Gothic" w:hAnsi="Century Gothic"/>
          <w:i/>
          <w:iCs/>
          <w:spacing w:val="-1"/>
          <w:sz w:val="16"/>
          <w:szCs w:val="16"/>
        </w:rPr>
        <w:t>c</w:t>
      </w:r>
      <w:r w:rsidRPr="00FA7F59">
        <w:rPr>
          <w:rFonts w:ascii="Century Gothic" w:hAnsi="Century Gothic"/>
          <w:i/>
          <w:iCs/>
          <w:spacing w:val="-2"/>
          <w:sz w:val="16"/>
          <w:szCs w:val="16"/>
        </w:rPr>
        <w:t>o</w:t>
      </w:r>
      <w:r w:rsidRPr="00FA7F59">
        <w:rPr>
          <w:rFonts w:ascii="Century Gothic" w:hAnsi="Century Gothic"/>
          <w:i/>
          <w:iCs/>
          <w:sz w:val="16"/>
          <w:szCs w:val="16"/>
        </w:rPr>
        <w:t>ntest</w:t>
      </w:r>
      <w:r w:rsidRPr="00FA7F59">
        <w:rPr>
          <w:rFonts w:ascii="Century Gothic" w:hAnsi="Century Gothic"/>
          <w:i/>
          <w:iCs/>
          <w:spacing w:val="-4"/>
          <w:sz w:val="16"/>
          <w:szCs w:val="16"/>
        </w:rPr>
        <w:t xml:space="preserve"> </w:t>
      </w:r>
      <w:r w:rsidRPr="00FA7F59">
        <w:rPr>
          <w:rFonts w:ascii="Century Gothic" w:hAnsi="Century Gothic"/>
          <w:i/>
          <w:iCs/>
          <w:sz w:val="16"/>
          <w:szCs w:val="16"/>
        </w:rPr>
        <w:t>w</w:t>
      </w:r>
      <w:r w:rsidRPr="00FA7F59">
        <w:rPr>
          <w:rFonts w:ascii="Century Gothic" w:hAnsi="Century Gothic"/>
          <w:i/>
          <w:iCs/>
          <w:spacing w:val="-1"/>
          <w:sz w:val="16"/>
          <w:szCs w:val="16"/>
        </w:rPr>
        <w:t>i</w:t>
      </w:r>
      <w:r w:rsidRPr="00FA7F59">
        <w:rPr>
          <w:rFonts w:ascii="Century Gothic" w:hAnsi="Century Gothic"/>
          <w:i/>
          <w:iCs/>
          <w:sz w:val="16"/>
          <w:szCs w:val="16"/>
        </w:rPr>
        <w:t>nner</w:t>
      </w:r>
      <w:r w:rsidRPr="00FA7F59">
        <w:rPr>
          <w:rFonts w:ascii="Century Gothic" w:hAnsi="Century Gothic"/>
          <w:i/>
          <w:iCs/>
          <w:spacing w:val="-5"/>
          <w:sz w:val="16"/>
          <w:szCs w:val="16"/>
        </w:rPr>
        <w:t xml:space="preserve"> </w:t>
      </w:r>
      <w:r w:rsidRPr="00FA7F59">
        <w:rPr>
          <w:rFonts w:ascii="Century Gothic" w:hAnsi="Century Gothic"/>
          <w:i/>
          <w:iCs/>
          <w:sz w:val="16"/>
          <w:szCs w:val="16"/>
        </w:rPr>
        <w:t>w</w:t>
      </w:r>
      <w:r w:rsidRPr="00FA7F59">
        <w:rPr>
          <w:rFonts w:ascii="Century Gothic" w:hAnsi="Century Gothic"/>
          <w:i/>
          <w:iCs/>
          <w:spacing w:val="-1"/>
          <w:sz w:val="16"/>
          <w:szCs w:val="16"/>
        </w:rPr>
        <w:t>i</w:t>
      </w:r>
      <w:r w:rsidRPr="00FA7F59">
        <w:rPr>
          <w:rFonts w:ascii="Century Gothic" w:hAnsi="Century Gothic"/>
          <w:i/>
          <w:iCs/>
          <w:sz w:val="16"/>
          <w:szCs w:val="16"/>
        </w:rPr>
        <w:t>ll</w:t>
      </w:r>
      <w:r w:rsidRPr="00FA7F59">
        <w:rPr>
          <w:rFonts w:ascii="Century Gothic" w:hAnsi="Century Gothic"/>
          <w:i/>
          <w:iCs/>
          <w:spacing w:val="-4"/>
          <w:sz w:val="16"/>
          <w:szCs w:val="16"/>
        </w:rPr>
        <w:t xml:space="preserve"> </w:t>
      </w:r>
      <w:r w:rsidRPr="00FA7F59">
        <w:rPr>
          <w:rFonts w:ascii="Century Gothic" w:hAnsi="Century Gothic"/>
          <w:i/>
          <w:iCs/>
          <w:spacing w:val="-1"/>
          <w:sz w:val="16"/>
          <w:szCs w:val="16"/>
        </w:rPr>
        <w:t>b</w:t>
      </w:r>
      <w:r w:rsidRPr="00FA7F59">
        <w:rPr>
          <w:rFonts w:ascii="Century Gothic" w:hAnsi="Century Gothic"/>
          <w:i/>
          <w:iCs/>
          <w:sz w:val="16"/>
          <w:szCs w:val="16"/>
        </w:rPr>
        <w:t>e</w:t>
      </w:r>
      <w:r w:rsidRPr="00FA7F59">
        <w:rPr>
          <w:rFonts w:ascii="Century Gothic" w:hAnsi="Century Gothic"/>
          <w:i/>
          <w:iCs/>
          <w:w w:val="99"/>
          <w:sz w:val="16"/>
          <w:szCs w:val="16"/>
        </w:rPr>
        <w:t xml:space="preserve"> </w:t>
      </w:r>
      <w:r w:rsidRPr="00FA7F59">
        <w:rPr>
          <w:rFonts w:ascii="Century Gothic" w:hAnsi="Century Gothic"/>
          <w:i/>
          <w:iCs/>
          <w:sz w:val="16"/>
          <w:szCs w:val="16"/>
        </w:rPr>
        <w:t>s</w:t>
      </w:r>
      <w:r w:rsidRPr="00FA7F59">
        <w:rPr>
          <w:rFonts w:ascii="Century Gothic" w:hAnsi="Century Gothic"/>
          <w:i/>
          <w:iCs/>
          <w:spacing w:val="1"/>
          <w:sz w:val="16"/>
          <w:szCs w:val="16"/>
        </w:rPr>
        <w:t>e</w:t>
      </w:r>
      <w:r w:rsidRPr="00FA7F59">
        <w:rPr>
          <w:rFonts w:ascii="Century Gothic" w:hAnsi="Century Gothic"/>
          <w:i/>
          <w:iCs/>
          <w:sz w:val="16"/>
          <w:szCs w:val="16"/>
        </w:rPr>
        <w:t>l</w:t>
      </w:r>
      <w:r w:rsidRPr="00FA7F59">
        <w:rPr>
          <w:rFonts w:ascii="Century Gothic" w:hAnsi="Century Gothic"/>
          <w:i/>
          <w:iCs/>
          <w:spacing w:val="1"/>
          <w:sz w:val="16"/>
          <w:szCs w:val="16"/>
        </w:rPr>
        <w:t>e</w:t>
      </w:r>
      <w:r w:rsidRPr="00FA7F59">
        <w:rPr>
          <w:rFonts w:ascii="Century Gothic" w:hAnsi="Century Gothic"/>
          <w:i/>
          <w:iCs/>
          <w:spacing w:val="-1"/>
          <w:sz w:val="16"/>
          <w:szCs w:val="16"/>
        </w:rPr>
        <w:t>c</w:t>
      </w:r>
      <w:r w:rsidRPr="00FA7F59">
        <w:rPr>
          <w:rFonts w:ascii="Century Gothic" w:hAnsi="Century Gothic"/>
          <w:i/>
          <w:iCs/>
          <w:sz w:val="16"/>
          <w:szCs w:val="16"/>
        </w:rPr>
        <w:t>ted</w:t>
      </w:r>
      <w:r w:rsidRPr="00FA7F59">
        <w:rPr>
          <w:rFonts w:ascii="Century Gothic" w:hAnsi="Century Gothic"/>
          <w:i/>
          <w:iCs/>
          <w:spacing w:val="-5"/>
          <w:sz w:val="16"/>
          <w:szCs w:val="16"/>
        </w:rPr>
        <w:t xml:space="preserve"> </w:t>
      </w:r>
      <w:r w:rsidRPr="00FA7F59">
        <w:rPr>
          <w:rFonts w:ascii="Century Gothic" w:hAnsi="Century Gothic"/>
          <w:i/>
          <w:iCs/>
          <w:sz w:val="16"/>
          <w:szCs w:val="16"/>
        </w:rPr>
        <w:t>from</w:t>
      </w:r>
      <w:r w:rsidRPr="00FA7F59">
        <w:rPr>
          <w:rFonts w:ascii="Century Gothic" w:hAnsi="Century Gothic"/>
          <w:i/>
          <w:iCs/>
          <w:spacing w:val="-5"/>
          <w:sz w:val="16"/>
          <w:szCs w:val="16"/>
        </w:rPr>
        <w:t xml:space="preserve"> </w:t>
      </w:r>
      <w:r w:rsidRPr="00FA7F59">
        <w:rPr>
          <w:rFonts w:ascii="Century Gothic" w:hAnsi="Century Gothic"/>
          <w:i/>
          <w:iCs/>
          <w:spacing w:val="-2"/>
          <w:sz w:val="16"/>
          <w:szCs w:val="16"/>
        </w:rPr>
        <w:t>e</w:t>
      </w:r>
      <w:r w:rsidRPr="00FA7F59">
        <w:rPr>
          <w:rFonts w:ascii="Century Gothic" w:hAnsi="Century Gothic"/>
          <w:i/>
          <w:iCs/>
          <w:sz w:val="16"/>
          <w:szCs w:val="16"/>
        </w:rPr>
        <w:t>a</w:t>
      </w:r>
      <w:r w:rsidRPr="00FA7F59">
        <w:rPr>
          <w:rFonts w:ascii="Century Gothic" w:hAnsi="Century Gothic"/>
          <w:i/>
          <w:iCs/>
          <w:spacing w:val="-1"/>
          <w:sz w:val="16"/>
          <w:szCs w:val="16"/>
        </w:rPr>
        <w:t>c</w:t>
      </w:r>
      <w:r w:rsidRPr="00FA7F59">
        <w:rPr>
          <w:rFonts w:ascii="Century Gothic" w:hAnsi="Century Gothic"/>
          <w:i/>
          <w:iCs/>
          <w:sz w:val="16"/>
          <w:szCs w:val="16"/>
        </w:rPr>
        <w:t>h</w:t>
      </w:r>
      <w:r w:rsidRPr="00FA7F59">
        <w:rPr>
          <w:rFonts w:ascii="Century Gothic" w:hAnsi="Century Gothic"/>
          <w:i/>
          <w:iCs/>
          <w:spacing w:val="-2"/>
          <w:sz w:val="16"/>
          <w:szCs w:val="16"/>
        </w:rPr>
        <w:t xml:space="preserve"> </w:t>
      </w:r>
      <w:r w:rsidR="00707862" w:rsidRPr="00FA7F59">
        <w:rPr>
          <w:rFonts w:ascii="Century Gothic" w:hAnsi="Century Gothic"/>
          <w:i/>
          <w:iCs/>
          <w:sz w:val="16"/>
          <w:szCs w:val="16"/>
        </w:rPr>
        <w:t>D</w:t>
      </w:r>
      <w:r w:rsidRPr="00FA7F59">
        <w:rPr>
          <w:rFonts w:ascii="Century Gothic" w:hAnsi="Century Gothic"/>
          <w:i/>
          <w:iCs/>
          <w:spacing w:val="-2"/>
          <w:sz w:val="16"/>
          <w:szCs w:val="16"/>
        </w:rPr>
        <w:t>i</w:t>
      </w:r>
      <w:r w:rsidRPr="00FA7F59">
        <w:rPr>
          <w:rFonts w:ascii="Century Gothic" w:hAnsi="Century Gothic"/>
          <w:i/>
          <w:iCs/>
          <w:sz w:val="16"/>
          <w:szCs w:val="16"/>
        </w:rPr>
        <w:t>v</w:t>
      </w:r>
      <w:r w:rsidRPr="00FA7F59">
        <w:rPr>
          <w:rFonts w:ascii="Century Gothic" w:hAnsi="Century Gothic"/>
          <w:i/>
          <w:iCs/>
          <w:spacing w:val="-1"/>
          <w:sz w:val="16"/>
          <w:szCs w:val="16"/>
        </w:rPr>
        <w:t>i</w:t>
      </w:r>
      <w:r w:rsidRPr="00FA7F59">
        <w:rPr>
          <w:rFonts w:ascii="Century Gothic" w:hAnsi="Century Gothic"/>
          <w:i/>
          <w:iCs/>
          <w:sz w:val="16"/>
          <w:szCs w:val="16"/>
        </w:rPr>
        <w:t>s</w:t>
      </w:r>
      <w:r w:rsidRPr="00FA7F59">
        <w:rPr>
          <w:rFonts w:ascii="Century Gothic" w:hAnsi="Century Gothic"/>
          <w:i/>
          <w:iCs/>
          <w:spacing w:val="-1"/>
          <w:sz w:val="16"/>
          <w:szCs w:val="16"/>
        </w:rPr>
        <w:t>i</w:t>
      </w:r>
      <w:r w:rsidRPr="00FA7F59">
        <w:rPr>
          <w:rFonts w:ascii="Century Gothic" w:hAnsi="Century Gothic"/>
          <w:i/>
          <w:iCs/>
          <w:sz w:val="16"/>
          <w:szCs w:val="16"/>
        </w:rPr>
        <w:t>on.</w:t>
      </w:r>
      <w:r w:rsidRPr="00FA7F59">
        <w:rPr>
          <w:rFonts w:ascii="Century Gothic" w:hAnsi="Century Gothic"/>
          <w:i/>
          <w:iCs/>
          <w:spacing w:val="40"/>
          <w:sz w:val="16"/>
          <w:szCs w:val="16"/>
        </w:rPr>
        <w:t xml:space="preserve"> </w:t>
      </w:r>
      <w:r w:rsidRPr="00FA7F59">
        <w:rPr>
          <w:rFonts w:ascii="Century Gothic" w:hAnsi="Century Gothic"/>
          <w:i/>
          <w:iCs/>
          <w:spacing w:val="-1"/>
          <w:sz w:val="16"/>
          <w:szCs w:val="16"/>
        </w:rPr>
        <w:t>A</w:t>
      </w:r>
      <w:r w:rsidRPr="00FA7F59">
        <w:rPr>
          <w:rFonts w:ascii="Century Gothic" w:hAnsi="Century Gothic"/>
          <w:i/>
          <w:iCs/>
          <w:sz w:val="16"/>
          <w:szCs w:val="16"/>
        </w:rPr>
        <w:t>t</w:t>
      </w:r>
      <w:r w:rsidRPr="00FA7F59">
        <w:rPr>
          <w:rFonts w:ascii="Century Gothic" w:hAnsi="Century Gothic"/>
          <w:i/>
          <w:iCs/>
          <w:spacing w:val="-4"/>
          <w:sz w:val="16"/>
          <w:szCs w:val="16"/>
        </w:rPr>
        <w:t xml:space="preserve"> </w:t>
      </w:r>
      <w:r w:rsidRPr="00FA7F59">
        <w:rPr>
          <w:rFonts w:ascii="Century Gothic" w:hAnsi="Century Gothic"/>
          <w:i/>
          <w:iCs/>
          <w:spacing w:val="-1"/>
          <w:sz w:val="16"/>
          <w:szCs w:val="16"/>
        </w:rPr>
        <w:t>Di</w:t>
      </w:r>
      <w:r w:rsidRPr="00FA7F59">
        <w:rPr>
          <w:rFonts w:ascii="Century Gothic" w:hAnsi="Century Gothic"/>
          <w:i/>
          <w:iCs/>
          <w:sz w:val="16"/>
          <w:szCs w:val="16"/>
        </w:rPr>
        <w:t>s</w:t>
      </w:r>
      <w:r w:rsidRPr="00FA7F59">
        <w:rPr>
          <w:rFonts w:ascii="Century Gothic" w:hAnsi="Century Gothic"/>
          <w:i/>
          <w:iCs/>
          <w:spacing w:val="2"/>
          <w:sz w:val="16"/>
          <w:szCs w:val="16"/>
        </w:rPr>
        <w:t>t</w:t>
      </w:r>
      <w:r w:rsidRPr="00FA7F59">
        <w:rPr>
          <w:rFonts w:ascii="Century Gothic" w:hAnsi="Century Gothic"/>
          <w:i/>
          <w:iCs/>
          <w:sz w:val="16"/>
          <w:szCs w:val="16"/>
        </w:rPr>
        <w:t>r</w:t>
      </w:r>
      <w:r w:rsidR="0098629C" w:rsidRPr="00FA7F59">
        <w:rPr>
          <w:rFonts w:ascii="Century Gothic" w:hAnsi="Century Gothic"/>
          <w:i/>
          <w:iCs/>
          <w:spacing w:val="-1"/>
          <w:sz w:val="16"/>
          <w:szCs w:val="16"/>
        </w:rPr>
        <w:t>ict Convention 2019</w:t>
      </w:r>
      <w:r w:rsidRPr="00FA7F59">
        <w:rPr>
          <w:rFonts w:ascii="Century Gothic" w:hAnsi="Century Gothic"/>
          <w:i/>
          <w:iCs/>
          <w:sz w:val="16"/>
          <w:szCs w:val="16"/>
        </w:rPr>
        <w:t>,</w:t>
      </w:r>
      <w:r w:rsidRPr="00FA7F59">
        <w:rPr>
          <w:rFonts w:ascii="Century Gothic" w:hAnsi="Century Gothic"/>
          <w:i/>
          <w:iCs/>
          <w:spacing w:val="-6"/>
          <w:sz w:val="16"/>
          <w:szCs w:val="16"/>
        </w:rPr>
        <w:t xml:space="preserve"> </w:t>
      </w:r>
      <w:r w:rsidRPr="00FA7F59">
        <w:rPr>
          <w:rFonts w:ascii="Century Gothic" w:hAnsi="Century Gothic"/>
          <w:i/>
          <w:iCs/>
          <w:sz w:val="16"/>
          <w:szCs w:val="16"/>
        </w:rPr>
        <w:t>ea</w:t>
      </w:r>
      <w:r w:rsidRPr="00FA7F59">
        <w:rPr>
          <w:rFonts w:ascii="Century Gothic" w:hAnsi="Century Gothic"/>
          <w:i/>
          <w:iCs/>
          <w:spacing w:val="-1"/>
          <w:sz w:val="16"/>
          <w:szCs w:val="16"/>
        </w:rPr>
        <w:t>c</w:t>
      </w:r>
      <w:r w:rsidRPr="00FA7F59">
        <w:rPr>
          <w:rFonts w:ascii="Century Gothic" w:hAnsi="Century Gothic"/>
          <w:i/>
          <w:iCs/>
          <w:sz w:val="16"/>
          <w:szCs w:val="16"/>
        </w:rPr>
        <w:t>h</w:t>
      </w:r>
      <w:r w:rsidRPr="00FA7F59">
        <w:rPr>
          <w:rFonts w:ascii="Century Gothic" w:hAnsi="Century Gothic"/>
          <w:i/>
          <w:iCs/>
          <w:spacing w:val="-3"/>
          <w:sz w:val="16"/>
          <w:szCs w:val="16"/>
        </w:rPr>
        <w:t xml:space="preserve"> </w:t>
      </w:r>
      <w:r w:rsidRPr="00FA7F59">
        <w:rPr>
          <w:rFonts w:ascii="Century Gothic" w:hAnsi="Century Gothic"/>
          <w:i/>
          <w:iCs/>
          <w:sz w:val="16"/>
          <w:szCs w:val="16"/>
        </w:rPr>
        <w:t>Cl</w:t>
      </w:r>
      <w:r w:rsidRPr="00FA7F59">
        <w:rPr>
          <w:rFonts w:ascii="Century Gothic" w:hAnsi="Century Gothic"/>
          <w:i/>
          <w:iCs/>
          <w:spacing w:val="-1"/>
          <w:sz w:val="16"/>
          <w:szCs w:val="16"/>
        </w:rPr>
        <w:t>u</w:t>
      </w:r>
      <w:r w:rsidRPr="00FA7F59">
        <w:rPr>
          <w:rFonts w:ascii="Century Gothic" w:hAnsi="Century Gothic"/>
          <w:i/>
          <w:iCs/>
          <w:sz w:val="16"/>
          <w:szCs w:val="16"/>
        </w:rPr>
        <w:t>b</w:t>
      </w:r>
      <w:r w:rsidRPr="00FA7F59">
        <w:rPr>
          <w:rFonts w:ascii="Century Gothic" w:hAnsi="Century Gothic"/>
          <w:i/>
          <w:iCs/>
          <w:spacing w:val="-5"/>
          <w:sz w:val="16"/>
          <w:szCs w:val="16"/>
        </w:rPr>
        <w:t xml:space="preserve"> </w:t>
      </w:r>
      <w:r w:rsidRPr="00FA7F59">
        <w:rPr>
          <w:rFonts w:ascii="Century Gothic" w:hAnsi="Century Gothic"/>
          <w:i/>
          <w:iCs/>
          <w:sz w:val="16"/>
          <w:szCs w:val="16"/>
        </w:rPr>
        <w:t>of</w:t>
      </w:r>
      <w:r w:rsidRPr="00FA7F59">
        <w:rPr>
          <w:rFonts w:ascii="Century Gothic" w:hAnsi="Century Gothic"/>
          <w:i/>
          <w:iCs/>
          <w:spacing w:val="-5"/>
          <w:sz w:val="16"/>
          <w:szCs w:val="16"/>
        </w:rPr>
        <w:t xml:space="preserve"> </w:t>
      </w:r>
      <w:r w:rsidRPr="00FA7F59">
        <w:rPr>
          <w:rFonts w:ascii="Century Gothic" w:hAnsi="Century Gothic"/>
          <w:i/>
          <w:iCs/>
          <w:sz w:val="16"/>
          <w:szCs w:val="16"/>
        </w:rPr>
        <w:t>the</w:t>
      </w:r>
      <w:r w:rsidRPr="00FA7F59">
        <w:rPr>
          <w:rFonts w:ascii="Century Gothic" w:hAnsi="Century Gothic"/>
          <w:i/>
          <w:iCs/>
          <w:spacing w:val="-3"/>
          <w:sz w:val="16"/>
          <w:szCs w:val="16"/>
        </w:rPr>
        <w:t xml:space="preserve"> </w:t>
      </w:r>
      <w:r w:rsidRPr="00FA7F59">
        <w:rPr>
          <w:rFonts w:ascii="Century Gothic" w:hAnsi="Century Gothic"/>
          <w:i/>
          <w:iCs/>
          <w:spacing w:val="-1"/>
          <w:sz w:val="16"/>
          <w:szCs w:val="16"/>
        </w:rPr>
        <w:t>Y</w:t>
      </w:r>
      <w:r w:rsidRPr="00FA7F59">
        <w:rPr>
          <w:rFonts w:ascii="Century Gothic" w:hAnsi="Century Gothic"/>
          <w:i/>
          <w:iCs/>
          <w:sz w:val="16"/>
          <w:szCs w:val="16"/>
        </w:rPr>
        <w:t>ear</w:t>
      </w:r>
      <w:r w:rsidRPr="00FA7F59">
        <w:rPr>
          <w:rFonts w:ascii="Century Gothic" w:hAnsi="Century Gothic"/>
          <w:i/>
          <w:iCs/>
          <w:spacing w:val="-2"/>
          <w:sz w:val="16"/>
          <w:szCs w:val="16"/>
        </w:rPr>
        <w:t xml:space="preserve"> </w:t>
      </w:r>
      <w:r w:rsidRPr="00FA7F59">
        <w:rPr>
          <w:rFonts w:ascii="Century Gothic" w:hAnsi="Century Gothic"/>
          <w:i/>
          <w:iCs/>
          <w:sz w:val="16"/>
          <w:szCs w:val="16"/>
        </w:rPr>
        <w:t>wi</w:t>
      </w:r>
      <w:r w:rsidRPr="00FA7F59">
        <w:rPr>
          <w:rFonts w:ascii="Century Gothic" w:hAnsi="Century Gothic"/>
          <w:i/>
          <w:iCs/>
          <w:spacing w:val="-1"/>
          <w:sz w:val="16"/>
          <w:szCs w:val="16"/>
        </w:rPr>
        <w:t>n</w:t>
      </w:r>
      <w:r w:rsidRPr="00FA7F59">
        <w:rPr>
          <w:rFonts w:ascii="Century Gothic" w:hAnsi="Century Gothic"/>
          <w:i/>
          <w:iCs/>
          <w:sz w:val="16"/>
          <w:szCs w:val="16"/>
        </w:rPr>
        <w:t>ner</w:t>
      </w:r>
      <w:r w:rsidRPr="00FA7F59">
        <w:rPr>
          <w:rFonts w:ascii="Century Gothic" w:hAnsi="Century Gothic"/>
          <w:i/>
          <w:iCs/>
          <w:spacing w:val="-3"/>
          <w:sz w:val="16"/>
          <w:szCs w:val="16"/>
        </w:rPr>
        <w:t xml:space="preserve"> </w:t>
      </w:r>
      <w:r w:rsidRPr="00FA7F59">
        <w:rPr>
          <w:rFonts w:ascii="Century Gothic" w:hAnsi="Century Gothic"/>
          <w:i/>
          <w:iCs/>
          <w:sz w:val="16"/>
          <w:szCs w:val="16"/>
        </w:rPr>
        <w:t>will</w:t>
      </w:r>
      <w:r w:rsidRPr="00FA7F59">
        <w:rPr>
          <w:rFonts w:ascii="Century Gothic" w:hAnsi="Century Gothic"/>
          <w:i/>
          <w:iCs/>
          <w:spacing w:val="-4"/>
          <w:sz w:val="16"/>
          <w:szCs w:val="16"/>
        </w:rPr>
        <w:t xml:space="preserve"> </w:t>
      </w:r>
      <w:r w:rsidRPr="00FA7F59">
        <w:rPr>
          <w:rFonts w:ascii="Century Gothic" w:hAnsi="Century Gothic"/>
          <w:i/>
          <w:iCs/>
          <w:spacing w:val="-1"/>
          <w:sz w:val="16"/>
          <w:szCs w:val="16"/>
        </w:rPr>
        <w:t>b</w:t>
      </w:r>
      <w:r w:rsidRPr="00FA7F59">
        <w:rPr>
          <w:rFonts w:ascii="Century Gothic" w:hAnsi="Century Gothic"/>
          <w:i/>
          <w:iCs/>
          <w:sz w:val="16"/>
          <w:szCs w:val="16"/>
        </w:rPr>
        <w:t>e</w:t>
      </w:r>
      <w:r w:rsidRPr="00FA7F59">
        <w:rPr>
          <w:rFonts w:ascii="Century Gothic" w:hAnsi="Century Gothic"/>
          <w:i/>
          <w:iCs/>
          <w:w w:val="99"/>
          <w:sz w:val="16"/>
          <w:szCs w:val="16"/>
        </w:rPr>
        <w:t xml:space="preserve"> </w:t>
      </w:r>
      <w:r w:rsidRPr="00FA7F59">
        <w:rPr>
          <w:rFonts w:ascii="Century Gothic" w:hAnsi="Century Gothic"/>
          <w:i/>
          <w:iCs/>
          <w:sz w:val="16"/>
          <w:szCs w:val="16"/>
        </w:rPr>
        <w:t>anno</w:t>
      </w:r>
      <w:r w:rsidRPr="00FA7F59">
        <w:rPr>
          <w:rFonts w:ascii="Century Gothic" w:hAnsi="Century Gothic"/>
          <w:i/>
          <w:iCs/>
          <w:spacing w:val="-1"/>
          <w:sz w:val="16"/>
          <w:szCs w:val="16"/>
        </w:rPr>
        <w:t>u</w:t>
      </w:r>
      <w:r w:rsidRPr="00FA7F59">
        <w:rPr>
          <w:rFonts w:ascii="Century Gothic" w:hAnsi="Century Gothic"/>
          <w:i/>
          <w:iCs/>
          <w:sz w:val="16"/>
          <w:szCs w:val="16"/>
        </w:rPr>
        <w:t>n</w:t>
      </w:r>
      <w:r w:rsidRPr="00FA7F59">
        <w:rPr>
          <w:rFonts w:ascii="Century Gothic" w:hAnsi="Century Gothic"/>
          <w:i/>
          <w:iCs/>
          <w:spacing w:val="-1"/>
          <w:sz w:val="16"/>
          <w:szCs w:val="16"/>
        </w:rPr>
        <w:t>c</w:t>
      </w:r>
      <w:r w:rsidRPr="00FA7F59">
        <w:rPr>
          <w:rFonts w:ascii="Century Gothic" w:hAnsi="Century Gothic"/>
          <w:i/>
          <w:iCs/>
          <w:sz w:val="16"/>
          <w:szCs w:val="16"/>
        </w:rPr>
        <w:t>ed.</w:t>
      </w:r>
    </w:p>
    <w:p w14:paraId="0612C02A" w14:textId="77777777" w:rsidR="00C32E1D" w:rsidRPr="00FA7F59" w:rsidRDefault="00C32E1D" w:rsidP="00C32E1D">
      <w:pPr>
        <w:pStyle w:val="Heading5"/>
        <w:numPr>
          <w:ilvl w:val="0"/>
          <w:numId w:val="4"/>
        </w:numPr>
        <w:tabs>
          <w:tab w:val="left" w:pos="463"/>
        </w:tabs>
        <w:kinsoku w:val="0"/>
        <w:overflowPunct w:val="0"/>
        <w:spacing w:line="218" w:lineRule="exact"/>
        <w:rPr>
          <w:rFonts w:ascii="Century Gothic" w:hAnsi="Century Gothic" w:cs="Times New Roman"/>
          <w:sz w:val="16"/>
          <w:szCs w:val="16"/>
        </w:rPr>
      </w:pPr>
      <w:r w:rsidRPr="00FA7F59">
        <w:rPr>
          <w:rFonts w:ascii="Century Gothic" w:hAnsi="Century Gothic" w:cs="Times New Roman"/>
          <w:sz w:val="16"/>
          <w:szCs w:val="16"/>
        </w:rPr>
        <w:t>Re</w:t>
      </w:r>
      <w:r w:rsidRPr="00FA7F59">
        <w:rPr>
          <w:rFonts w:ascii="Century Gothic" w:hAnsi="Century Gothic" w:cs="Times New Roman"/>
          <w:spacing w:val="-1"/>
          <w:sz w:val="16"/>
          <w:szCs w:val="16"/>
        </w:rPr>
        <w:t>a</w:t>
      </w:r>
      <w:r w:rsidRPr="00FA7F59">
        <w:rPr>
          <w:rFonts w:ascii="Century Gothic" w:hAnsi="Century Gothic" w:cs="Times New Roman"/>
          <w:sz w:val="16"/>
          <w:szCs w:val="16"/>
        </w:rPr>
        <w:t>d</w:t>
      </w:r>
      <w:r w:rsidRPr="00FA7F59">
        <w:rPr>
          <w:rFonts w:ascii="Century Gothic" w:hAnsi="Century Gothic" w:cs="Times New Roman"/>
          <w:spacing w:val="-6"/>
          <w:sz w:val="16"/>
          <w:szCs w:val="16"/>
        </w:rPr>
        <w:t xml:space="preserve"> </w:t>
      </w:r>
      <w:r w:rsidRPr="00FA7F59">
        <w:rPr>
          <w:rFonts w:ascii="Century Gothic" w:hAnsi="Century Gothic" w:cs="Times New Roman"/>
          <w:sz w:val="16"/>
          <w:szCs w:val="16"/>
        </w:rPr>
        <w:t>the</w:t>
      </w:r>
      <w:r w:rsidRPr="00FA7F59">
        <w:rPr>
          <w:rFonts w:ascii="Century Gothic" w:hAnsi="Century Gothic" w:cs="Times New Roman"/>
          <w:spacing w:val="-4"/>
          <w:sz w:val="16"/>
          <w:szCs w:val="16"/>
        </w:rPr>
        <w:t xml:space="preserve"> </w:t>
      </w:r>
      <w:r w:rsidRPr="00FA7F59">
        <w:rPr>
          <w:rFonts w:ascii="Century Gothic" w:hAnsi="Century Gothic" w:cs="Times New Roman"/>
          <w:sz w:val="16"/>
          <w:szCs w:val="16"/>
        </w:rPr>
        <w:t>Club</w:t>
      </w:r>
      <w:r w:rsidRPr="00FA7F59">
        <w:rPr>
          <w:rFonts w:ascii="Century Gothic" w:hAnsi="Century Gothic" w:cs="Times New Roman"/>
          <w:spacing w:val="-5"/>
          <w:sz w:val="16"/>
          <w:szCs w:val="16"/>
        </w:rPr>
        <w:t xml:space="preserve"> </w:t>
      </w:r>
      <w:r w:rsidRPr="00FA7F59">
        <w:rPr>
          <w:rFonts w:ascii="Century Gothic" w:hAnsi="Century Gothic" w:cs="Times New Roman"/>
          <w:sz w:val="16"/>
          <w:szCs w:val="16"/>
        </w:rPr>
        <w:t>of</w:t>
      </w:r>
      <w:r w:rsidRPr="00FA7F59">
        <w:rPr>
          <w:rFonts w:ascii="Century Gothic" w:hAnsi="Century Gothic" w:cs="Times New Roman"/>
          <w:spacing w:val="-5"/>
          <w:sz w:val="16"/>
          <w:szCs w:val="16"/>
        </w:rPr>
        <w:t xml:space="preserve"> </w:t>
      </w:r>
      <w:r w:rsidRPr="00FA7F59">
        <w:rPr>
          <w:rFonts w:ascii="Century Gothic" w:hAnsi="Century Gothic" w:cs="Times New Roman"/>
          <w:sz w:val="16"/>
          <w:szCs w:val="16"/>
        </w:rPr>
        <w:t>the</w:t>
      </w:r>
      <w:r w:rsidRPr="00FA7F59">
        <w:rPr>
          <w:rFonts w:ascii="Century Gothic" w:hAnsi="Century Gothic" w:cs="Times New Roman"/>
          <w:spacing w:val="-4"/>
          <w:sz w:val="16"/>
          <w:szCs w:val="16"/>
        </w:rPr>
        <w:t xml:space="preserve"> </w:t>
      </w:r>
      <w:r w:rsidRPr="00FA7F59">
        <w:rPr>
          <w:rFonts w:ascii="Century Gothic" w:hAnsi="Century Gothic" w:cs="Times New Roman"/>
          <w:sz w:val="16"/>
          <w:szCs w:val="16"/>
        </w:rPr>
        <w:t>Y</w:t>
      </w:r>
      <w:r w:rsidRPr="00FA7F59">
        <w:rPr>
          <w:rFonts w:ascii="Century Gothic" w:hAnsi="Century Gothic" w:cs="Times New Roman"/>
          <w:spacing w:val="-1"/>
          <w:sz w:val="16"/>
          <w:szCs w:val="16"/>
        </w:rPr>
        <w:t>ea</w:t>
      </w:r>
      <w:r w:rsidRPr="00FA7F59">
        <w:rPr>
          <w:rFonts w:ascii="Century Gothic" w:hAnsi="Century Gothic" w:cs="Times New Roman"/>
          <w:sz w:val="16"/>
          <w:szCs w:val="16"/>
        </w:rPr>
        <w:t>r</w:t>
      </w:r>
      <w:r w:rsidRPr="00FA7F59">
        <w:rPr>
          <w:rFonts w:ascii="Century Gothic" w:hAnsi="Century Gothic" w:cs="Times New Roman"/>
          <w:spacing w:val="-4"/>
          <w:sz w:val="16"/>
          <w:szCs w:val="16"/>
        </w:rPr>
        <w:t xml:space="preserve"> </w:t>
      </w:r>
      <w:r w:rsidRPr="00FA7F59">
        <w:rPr>
          <w:rFonts w:ascii="Century Gothic" w:hAnsi="Century Gothic" w:cs="Times New Roman"/>
          <w:sz w:val="16"/>
          <w:szCs w:val="16"/>
        </w:rPr>
        <w:t>co</w:t>
      </w:r>
      <w:r w:rsidRPr="00FA7F59">
        <w:rPr>
          <w:rFonts w:ascii="Century Gothic" w:hAnsi="Century Gothic" w:cs="Times New Roman"/>
          <w:spacing w:val="-1"/>
          <w:sz w:val="16"/>
          <w:szCs w:val="16"/>
        </w:rPr>
        <w:t>n</w:t>
      </w:r>
      <w:r w:rsidRPr="00FA7F59">
        <w:rPr>
          <w:rFonts w:ascii="Century Gothic" w:hAnsi="Century Gothic" w:cs="Times New Roman"/>
          <w:sz w:val="16"/>
          <w:szCs w:val="16"/>
        </w:rPr>
        <w:t>t</w:t>
      </w:r>
      <w:r w:rsidRPr="00FA7F59">
        <w:rPr>
          <w:rFonts w:ascii="Century Gothic" w:hAnsi="Century Gothic" w:cs="Times New Roman"/>
          <w:spacing w:val="2"/>
          <w:sz w:val="16"/>
          <w:szCs w:val="16"/>
        </w:rPr>
        <w:t>e</w:t>
      </w:r>
      <w:r w:rsidRPr="00FA7F59">
        <w:rPr>
          <w:rFonts w:ascii="Century Gothic" w:hAnsi="Century Gothic" w:cs="Times New Roman"/>
          <w:sz w:val="16"/>
          <w:szCs w:val="16"/>
        </w:rPr>
        <w:t>st</w:t>
      </w:r>
      <w:r w:rsidRPr="00FA7F59">
        <w:rPr>
          <w:rFonts w:ascii="Century Gothic" w:hAnsi="Century Gothic" w:cs="Times New Roman"/>
          <w:spacing w:val="-4"/>
          <w:sz w:val="16"/>
          <w:szCs w:val="16"/>
        </w:rPr>
        <w:t xml:space="preserve"> </w:t>
      </w:r>
      <w:r w:rsidRPr="00FA7F59">
        <w:rPr>
          <w:rFonts w:ascii="Century Gothic" w:hAnsi="Century Gothic" w:cs="Times New Roman"/>
          <w:sz w:val="16"/>
          <w:szCs w:val="16"/>
        </w:rPr>
        <w:t>guideli</w:t>
      </w:r>
      <w:r w:rsidRPr="00FA7F59">
        <w:rPr>
          <w:rFonts w:ascii="Century Gothic" w:hAnsi="Century Gothic" w:cs="Times New Roman"/>
          <w:spacing w:val="-2"/>
          <w:sz w:val="16"/>
          <w:szCs w:val="16"/>
        </w:rPr>
        <w:t>n</w:t>
      </w:r>
      <w:r w:rsidRPr="00FA7F59">
        <w:rPr>
          <w:rFonts w:ascii="Century Gothic" w:hAnsi="Century Gothic" w:cs="Times New Roman"/>
          <w:sz w:val="16"/>
          <w:szCs w:val="16"/>
        </w:rPr>
        <w:t>es.</w:t>
      </w:r>
    </w:p>
    <w:p w14:paraId="1862ACE7" w14:textId="77777777" w:rsidR="00C32E1D" w:rsidRPr="00FA7F59" w:rsidRDefault="00C32E1D" w:rsidP="00C32E1D">
      <w:pPr>
        <w:numPr>
          <w:ilvl w:val="0"/>
          <w:numId w:val="4"/>
        </w:numPr>
        <w:tabs>
          <w:tab w:val="left" w:pos="463"/>
        </w:tabs>
        <w:kinsoku w:val="0"/>
        <w:overflowPunct w:val="0"/>
        <w:ind w:left="463" w:right="279"/>
        <w:rPr>
          <w:rFonts w:ascii="Century Gothic" w:hAnsi="Century Gothic"/>
          <w:sz w:val="16"/>
          <w:szCs w:val="16"/>
        </w:rPr>
      </w:pPr>
      <w:r w:rsidRPr="00FA7F59">
        <w:rPr>
          <w:rFonts w:ascii="Century Gothic" w:hAnsi="Century Gothic"/>
          <w:sz w:val="16"/>
          <w:szCs w:val="16"/>
        </w:rPr>
        <w:t>Com</w:t>
      </w:r>
      <w:r w:rsidRPr="00FA7F59">
        <w:rPr>
          <w:rFonts w:ascii="Century Gothic" w:hAnsi="Century Gothic"/>
          <w:spacing w:val="-2"/>
          <w:sz w:val="16"/>
          <w:szCs w:val="16"/>
        </w:rPr>
        <w:t>p</w:t>
      </w:r>
      <w:r w:rsidRPr="00FA7F59">
        <w:rPr>
          <w:rFonts w:ascii="Century Gothic" w:hAnsi="Century Gothic"/>
          <w:sz w:val="16"/>
          <w:szCs w:val="16"/>
        </w:rPr>
        <w:t>lete</w:t>
      </w:r>
      <w:r w:rsidRPr="00FA7F59">
        <w:rPr>
          <w:rFonts w:ascii="Century Gothic" w:hAnsi="Century Gothic"/>
          <w:spacing w:val="-3"/>
          <w:sz w:val="16"/>
          <w:szCs w:val="16"/>
        </w:rPr>
        <w:t xml:space="preserve"> </w:t>
      </w:r>
      <w:r w:rsidRPr="00FA7F59">
        <w:rPr>
          <w:rFonts w:ascii="Century Gothic" w:hAnsi="Century Gothic"/>
          <w:spacing w:val="-1"/>
          <w:sz w:val="16"/>
          <w:szCs w:val="16"/>
        </w:rPr>
        <w:t>a</w:t>
      </w:r>
      <w:r w:rsidRPr="00FA7F59">
        <w:rPr>
          <w:rFonts w:ascii="Century Gothic" w:hAnsi="Century Gothic"/>
          <w:spacing w:val="-2"/>
          <w:sz w:val="16"/>
          <w:szCs w:val="16"/>
        </w:rPr>
        <w:t>n</w:t>
      </w:r>
      <w:r w:rsidRPr="00FA7F59">
        <w:rPr>
          <w:rFonts w:ascii="Century Gothic" w:hAnsi="Century Gothic"/>
          <w:sz w:val="16"/>
          <w:szCs w:val="16"/>
        </w:rPr>
        <w:t>d</w:t>
      </w:r>
      <w:r w:rsidRPr="00FA7F59">
        <w:rPr>
          <w:rFonts w:ascii="Century Gothic" w:hAnsi="Century Gothic"/>
          <w:spacing w:val="-5"/>
          <w:sz w:val="16"/>
          <w:szCs w:val="16"/>
        </w:rPr>
        <w:t xml:space="preserve"> </w:t>
      </w:r>
      <w:r w:rsidRPr="00FA7F59">
        <w:rPr>
          <w:rFonts w:ascii="Century Gothic" w:hAnsi="Century Gothic"/>
          <w:spacing w:val="1"/>
          <w:sz w:val="16"/>
          <w:szCs w:val="16"/>
        </w:rPr>
        <w:t>c</w:t>
      </w:r>
      <w:r w:rsidRPr="00FA7F59">
        <w:rPr>
          <w:rFonts w:ascii="Century Gothic" w:hAnsi="Century Gothic"/>
          <w:sz w:val="16"/>
          <w:szCs w:val="16"/>
        </w:rPr>
        <w:t>om</w:t>
      </w:r>
      <w:r w:rsidRPr="00FA7F59">
        <w:rPr>
          <w:rFonts w:ascii="Century Gothic" w:hAnsi="Century Gothic"/>
          <w:spacing w:val="-1"/>
          <w:sz w:val="16"/>
          <w:szCs w:val="16"/>
        </w:rPr>
        <w:t>p</w:t>
      </w:r>
      <w:r w:rsidRPr="00FA7F59">
        <w:rPr>
          <w:rFonts w:ascii="Century Gothic" w:hAnsi="Century Gothic"/>
          <w:sz w:val="16"/>
          <w:szCs w:val="16"/>
        </w:rPr>
        <w:t>i</w:t>
      </w:r>
      <w:r w:rsidRPr="00FA7F59">
        <w:rPr>
          <w:rFonts w:ascii="Century Gothic" w:hAnsi="Century Gothic"/>
          <w:spacing w:val="2"/>
          <w:sz w:val="16"/>
          <w:szCs w:val="16"/>
        </w:rPr>
        <w:t>l</w:t>
      </w:r>
      <w:r w:rsidRPr="00FA7F59">
        <w:rPr>
          <w:rFonts w:ascii="Century Gothic" w:hAnsi="Century Gothic"/>
          <w:sz w:val="16"/>
          <w:szCs w:val="16"/>
        </w:rPr>
        <w:t>e</w:t>
      </w:r>
      <w:r w:rsidRPr="00FA7F59">
        <w:rPr>
          <w:rFonts w:ascii="Century Gothic" w:hAnsi="Century Gothic"/>
          <w:spacing w:val="-6"/>
          <w:sz w:val="16"/>
          <w:szCs w:val="16"/>
        </w:rPr>
        <w:t xml:space="preserve"> </w:t>
      </w:r>
      <w:r w:rsidRPr="00FA7F59">
        <w:rPr>
          <w:rFonts w:ascii="Century Gothic" w:hAnsi="Century Gothic"/>
          <w:spacing w:val="1"/>
          <w:sz w:val="16"/>
          <w:szCs w:val="16"/>
        </w:rPr>
        <w:t>a</w:t>
      </w:r>
      <w:r w:rsidRPr="00FA7F59">
        <w:rPr>
          <w:rFonts w:ascii="Century Gothic" w:hAnsi="Century Gothic"/>
          <w:sz w:val="16"/>
          <w:szCs w:val="16"/>
        </w:rPr>
        <w:t>n</w:t>
      </w:r>
      <w:r w:rsidRPr="00FA7F59">
        <w:rPr>
          <w:rFonts w:ascii="Century Gothic" w:hAnsi="Century Gothic"/>
          <w:spacing w:val="-5"/>
          <w:sz w:val="16"/>
          <w:szCs w:val="16"/>
        </w:rPr>
        <w:t xml:space="preserve"> </w:t>
      </w:r>
      <w:r w:rsidRPr="00FA7F59">
        <w:rPr>
          <w:rFonts w:ascii="Century Gothic" w:hAnsi="Century Gothic"/>
          <w:spacing w:val="1"/>
          <w:sz w:val="16"/>
          <w:szCs w:val="16"/>
        </w:rPr>
        <w:t>E</w:t>
      </w:r>
      <w:r w:rsidRPr="00FA7F59">
        <w:rPr>
          <w:rFonts w:ascii="Century Gothic" w:hAnsi="Century Gothic"/>
          <w:spacing w:val="-1"/>
          <w:sz w:val="16"/>
          <w:szCs w:val="16"/>
        </w:rPr>
        <w:t>-</w:t>
      </w:r>
      <w:r w:rsidRPr="00FA7F59">
        <w:rPr>
          <w:rFonts w:ascii="Century Gothic" w:hAnsi="Century Gothic"/>
          <w:sz w:val="16"/>
          <w:szCs w:val="16"/>
        </w:rPr>
        <w:t>Po</w:t>
      </w:r>
      <w:r w:rsidRPr="00FA7F59">
        <w:rPr>
          <w:rFonts w:ascii="Century Gothic" w:hAnsi="Century Gothic"/>
          <w:spacing w:val="1"/>
          <w:sz w:val="16"/>
          <w:szCs w:val="16"/>
        </w:rPr>
        <w:t>r</w:t>
      </w:r>
      <w:r w:rsidRPr="00FA7F59">
        <w:rPr>
          <w:rFonts w:ascii="Century Gothic" w:hAnsi="Century Gothic"/>
          <w:sz w:val="16"/>
          <w:szCs w:val="16"/>
        </w:rPr>
        <w:t>tfolio.</w:t>
      </w:r>
      <w:r w:rsidRPr="00FA7F59">
        <w:rPr>
          <w:rFonts w:ascii="Century Gothic" w:hAnsi="Century Gothic"/>
          <w:spacing w:val="38"/>
          <w:sz w:val="16"/>
          <w:szCs w:val="16"/>
        </w:rPr>
        <w:t xml:space="preserve"> </w:t>
      </w:r>
      <w:r w:rsidRPr="00FA7F59">
        <w:rPr>
          <w:rFonts w:ascii="Century Gothic" w:hAnsi="Century Gothic"/>
          <w:sz w:val="16"/>
          <w:szCs w:val="16"/>
        </w:rPr>
        <w:t>The</w:t>
      </w:r>
      <w:r w:rsidRPr="00FA7F59">
        <w:rPr>
          <w:rFonts w:ascii="Century Gothic" w:hAnsi="Century Gothic"/>
          <w:spacing w:val="-4"/>
          <w:sz w:val="16"/>
          <w:szCs w:val="16"/>
        </w:rPr>
        <w:t xml:space="preserve"> </w:t>
      </w:r>
      <w:r w:rsidRPr="00FA7F59">
        <w:rPr>
          <w:rFonts w:ascii="Century Gothic" w:hAnsi="Century Gothic"/>
          <w:spacing w:val="1"/>
          <w:sz w:val="16"/>
          <w:szCs w:val="16"/>
        </w:rPr>
        <w:t>E</w:t>
      </w:r>
      <w:r w:rsidRPr="00FA7F59">
        <w:rPr>
          <w:rFonts w:ascii="Century Gothic" w:hAnsi="Century Gothic"/>
          <w:spacing w:val="-1"/>
          <w:sz w:val="16"/>
          <w:szCs w:val="16"/>
        </w:rPr>
        <w:t>-</w:t>
      </w:r>
      <w:r w:rsidRPr="00FA7F59">
        <w:rPr>
          <w:rFonts w:ascii="Century Gothic" w:hAnsi="Century Gothic"/>
          <w:sz w:val="16"/>
          <w:szCs w:val="16"/>
        </w:rPr>
        <w:t>Po</w:t>
      </w:r>
      <w:r w:rsidRPr="00FA7F59">
        <w:rPr>
          <w:rFonts w:ascii="Century Gothic" w:hAnsi="Century Gothic"/>
          <w:spacing w:val="-1"/>
          <w:sz w:val="16"/>
          <w:szCs w:val="16"/>
        </w:rPr>
        <w:t>r</w:t>
      </w:r>
      <w:r w:rsidRPr="00FA7F59">
        <w:rPr>
          <w:rFonts w:ascii="Century Gothic" w:hAnsi="Century Gothic"/>
          <w:sz w:val="16"/>
          <w:szCs w:val="16"/>
        </w:rPr>
        <w:t>tfolio</w:t>
      </w:r>
      <w:r w:rsidRPr="00FA7F59">
        <w:rPr>
          <w:rFonts w:ascii="Century Gothic" w:hAnsi="Century Gothic"/>
          <w:spacing w:val="-5"/>
          <w:sz w:val="16"/>
          <w:szCs w:val="16"/>
        </w:rPr>
        <w:t xml:space="preserve"> </w:t>
      </w:r>
      <w:r w:rsidRPr="00FA7F59">
        <w:rPr>
          <w:rFonts w:ascii="Century Gothic" w:hAnsi="Century Gothic"/>
          <w:sz w:val="16"/>
          <w:szCs w:val="16"/>
        </w:rPr>
        <w:t>must</w:t>
      </w:r>
      <w:r w:rsidRPr="00FA7F59">
        <w:rPr>
          <w:rFonts w:ascii="Century Gothic" w:hAnsi="Century Gothic"/>
          <w:spacing w:val="-4"/>
          <w:sz w:val="16"/>
          <w:szCs w:val="16"/>
        </w:rPr>
        <w:t xml:space="preserve"> </w:t>
      </w:r>
      <w:r w:rsidRPr="00FA7F59">
        <w:rPr>
          <w:rFonts w:ascii="Century Gothic" w:hAnsi="Century Gothic"/>
          <w:sz w:val="16"/>
          <w:szCs w:val="16"/>
        </w:rPr>
        <w:t>i</w:t>
      </w:r>
      <w:r w:rsidRPr="00FA7F59">
        <w:rPr>
          <w:rFonts w:ascii="Century Gothic" w:hAnsi="Century Gothic"/>
          <w:spacing w:val="-1"/>
          <w:sz w:val="16"/>
          <w:szCs w:val="16"/>
        </w:rPr>
        <w:t>n</w:t>
      </w:r>
      <w:r w:rsidRPr="00FA7F59">
        <w:rPr>
          <w:rFonts w:ascii="Century Gothic" w:hAnsi="Century Gothic"/>
          <w:sz w:val="16"/>
          <w:szCs w:val="16"/>
        </w:rPr>
        <w:t>clude</w:t>
      </w:r>
      <w:r w:rsidRPr="00FA7F59">
        <w:rPr>
          <w:rFonts w:ascii="Century Gothic" w:hAnsi="Century Gothic"/>
          <w:spacing w:val="-5"/>
          <w:sz w:val="16"/>
          <w:szCs w:val="16"/>
        </w:rPr>
        <w:t xml:space="preserve"> </w:t>
      </w:r>
      <w:r w:rsidRPr="00FA7F59">
        <w:rPr>
          <w:rFonts w:ascii="Century Gothic" w:hAnsi="Century Gothic"/>
          <w:sz w:val="16"/>
          <w:szCs w:val="16"/>
        </w:rPr>
        <w:t>the</w:t>
      </w:r>
      <w:r w:rsidRPr="00FA7F59">
        <w:rPr>
          <w:rFonts w:ascii="Century Gothic" w:hAnsi="Century Gothic"/>
          <w:spacing w:val="-3"/>
          <w:sz w:val="16"/>
          <w:szCs w:val="16"/>
        </w:rPr>
        <w:t xml:space="preserve"> </w:t>
      </w:r>
      <w:r w:rsidRPr="00FA7F59">
        <w:rPr>
          <w:rFonts w:ascii="Century Gothic" w:hAnsi="Century Gothic"/>
          <w:sz w:val="16"/>
          <w:szCs w:val="16"/>
        </w:rPr>
        <w:t>“Club</w:t>
      </w:r>
      <w:r w:rsidRPr="00FA7F59">
        <w:rPr>
          <w:rFonts w:ascii="Century Gothic" w:hAnsi="Century Gothic"/>
          <w:spacing w:val="-5"/>
          <w:sz w:val="16"/>
          <w:szCs w:val="16"/>
        </w:rPr>
        <w:t xml:space="preserve"> </w:t>
      </w:r>
      <w:r w:rsidRPr="00FA7F59">
        <w:rPr>
          <w:rFonts w:ascii="Century Gothic" w:hAnsi="Century Gothic"/>
          <w:sz w:val="16"/>
          <w:szCs w:val="16"/>
        </w:rPr>
        <w:t>of</w:t>
      </w:r>
      <w:r w:rsidRPr="00FA7F59">
        <w:rPr>
          <w:rFonts w:ascii="Century Gothic" w:hAnsi="Century Gothic"/>
          <w:spacing w:val="-5"/>
          <w:sz w:val="16"/>
          <w:szCs w:val="16"/>
        </w:rPr>
        <w:t xml:space="preserve"> </w:t>
      </w:r>
      <w:r w:rsidRPr="00FA7F59">
        <w:rPr>
          <w:rFonts w:ascii="Century Gothic" w:hAnsi="Century Gothic"/>
          <w:sz w:val="16"/>
          <w:szCs w:val="16"/>
        </w:rPr>
        <w:t>the</w:t>
      </w:r>
      <w:r w:rsidRPr="00FA7F59">
        <w:rPr>
          <w:rFonts w:ascii="Century Gothic" w:hAnsi="Century Gothic"/>
          <w:w w:val="99"/>
          <w:sz w:val="16"/>
          <w:szCs w:val="16"/>
        </w:rPr>
        <w:t xml:space="preserve"> </w:t>
      </w:r>
      <w:r w:rsidRPr="00FA7F59">
        <w:rPr>
          <w:rFonts w:ascii="Century Gothic" w:hAnsi="Century Gothic"/>
          <w:sz w:val="16"/>
          <w:szCs w:val="16"/>
        </w:rPr>
        <w:t>Y</w:t>
      </w:r>
      <w:r w:rsidRPr="00FA7F59">
        <w:rPr>
          <w:rFonts w:ascii="Century Gothic" w:hAnsi="Century Gothic"/>
          <w:spacing w:val="-1"/>
          <w:sz w:val="16"/>
          <w:szCs w:val="16"/>
        </w:rPr>
        <w:t>ea</w:t>
      </w:r>
      <w:r w:rsidRPr="00FA7F59">
        <w:rPr>
          <w:rFonts w:ascii="Century Gothic" w:hAnsi="Century Gothic"/>
          <w:sz w:val="16"/>
          <w:szCs w:val="16"/>
        </w:rPr>
        <w:t>r</w:t>
      </w:r>
      <w:r w:rsidRPr="00FA7F59">
        <w:rPr>
          <w:rFonts w:ascii="Century Gothic" w:hAnsi="Century Gothic"/>
          <w:spacing w:val="-7"/>
          <w:sz w:val="16"/>
          <w:szCs w:val="16"/>
        </w:rPr>
        <w:t xml:space="preserve"> </w:t>
      </w:r>
      <w:r w:rsidRPr="00FA7F59">
        <w:rPr>
          <w:rFonts w:ascii="Century Gothic" w:hAnsi="Century Gothic"/>
          <w:sz w:val="16"/>
          <w:szCs w:val="16"/>
        </w:rPr>
        <w:t>C</w:t>
      </w:r>
      <w:r w:rsidRPr="00FA7F59">
        <w:rPr>
          <w:rFonts w:ascii="Century Gothic" w:hAnsi="Century Gothic"/>
          <w:spacing w:val="2"/>
          <w:sz w:val="16"/>
          <w:szCs w:val="16"/>
        </w:rPr>
        <w:t>o</w:t>
      </w:r>
      <w:r w:rsidRPr="00FA7F59">
        <w:rPr>
          <w:rFonts w:ascii="Century Gothic" w:hAnsi="Century Gothic"/>
          <w:spacing w:val="-2"/>
          <w:sz w:val="16"/>
          <w:szCs w:val="16"/>
        </w:rPr>
        <w:t>n</w:t>
      </w:r>
      <w:r w:rsidRPr="00FA7F59">
        <w:rPr>
          <w:rFonts w:ascii="Century Gothic" w:hAnsi="Century Gothic"/>
          <w:sz w:val="16"/>
          <w:szCs w:val="16"/>
        </w:rPr>
        <w:t>test</w:t>
      </w:r>
      <w:r w:rsidRPr="00FA7F59">
        <w:rPr>
          <w:rFonts w:ascii="Century Gothic" w:hAnsi="Century Gothic"/>
          <w:spacing w:val="-6"/>
          <w:sz w:val="16"/>
          <w:szCs w:val="16"/>
        </w:rPr>
        <w:t xml:space="preserve"> </w:t>
      </w:r>
      <w:r w:rsidRPr="00FA7F59">
        <w:rPr>
          <w:rFonts w:ascii="Century Gothic" w:hAnsi="Century Gothic"/>
          <w:sz w:val="16"/>
          <w:szCs w:val="16"/>
        </w:rPr>
        <w:t>E</w:t>
      </w:r>
      <w:r w:rsidRPr="00FA7F59">
        <w:rPr>
          <w:rFonts w:ascii="Century Gothic" w:hAnsi="Century Gothic"/>
          <w:spacing w:val="-2"/>
          <w:sz w:val="16"/>
          <w:szCs w:val="16"/>
        </w:rPr>
        <w:t>n</w:t>
      </w:r>
      <w:r w:rsidRPr="00FA7F59">
        <w:rPr>
          <w:rFonts w:ascii="Century Gothic" w:hAnsi="Century Gothic"/>
          <w:spacing w:val="2"/>
          <w:sz w:val="16"/>
          <w:szCs w:val="16"/>
        </w:rPr>
        <w:t>t</w:t>
      </w:r>
      <w:r w:rsidRPr="00FA7F59">
        <w:rPr>
          <w:rFonts w:ascii="Century Gothic" w:hAnsi="Century Gothic"/>
          <w:spacing w:val="-1"/>
          <w:sz w:val="16"/>
          <w:szCs w:val="16"/>
        </w:rPr>
        <w:t>r</w:t>
      </w:r>
      <w:r w:rsidRPr="00FA7F59">
        <w:rPr>
          <w:rFonts w:ascii="Century Gothic" w:hAnsi="Century Gothic"/>
          <w:sz w:val="16"/>
          <w:szCs w:val="16"/>
        </w:rPr>
        <w:t>y</w:t>
      </w:r>
      <w:r w:rsidRPr="00FA7F59">
        <w:rPr>
          <w:rFonts w:ascii="Century Gothic" w:hAnsi="Century Gothic"/>
          <w:spacing w:val="-6"/>
          <w:sz w:val="16"/>
          <w:szCs w:val="16"/>
        </w:rPr>
        <w:t xml:space="preserve"> </w:t>
      </w:r>
      <w:r w:rsidRPr="00FA7F59">
        <w:rPr>
          <w:rFonts w:ascii="Century Gothic" w:hAnsi="Century Gothic"/>
          <w:sz w:val="16"/>
          <w:szCs w:val="16"/>
        </w:rPr>
        <w:t>Fo</w:t>
      </w:r>
      <w:r w:rsidRPr="00FA7F59">
        <w:rPr>
          <w:rFonts w:ascii="Century Gothic" w:hAnsi="Century Gothic"/>
          <w:spacing w:val="-1"/>
          <w:sz w:val="16"/>
          <w:szCs w:val="16"/>
        </w:rPr>
        <w:t>r</w:t>
      </w:r>
      <w:r w:rsidRPr="00FA7F59">
        <w:rPr>
          <w:rFonts w:ascii="Century Gothic" w:hAnsi="Century Gothic"/>
          <w:sz w:val="16"/>
          <w:szCs w:val="16"/>
        </w:rPr>
        <w:t>m</w:t>
      </w:r>
      <w:r w:rsidRPr="00FA7F59">
        <w:rPr>
          <w:rFonts w:ascii="Century Gothic" w:hAnsi="Century Gothic"/>
          <w:spacing w:val="1"/>
          <w:sz w:val="16"/>
          <w:szCs w:val="16"/>
        </w:rPr>
        <w:t>”</w:t>
      </w:r>
      <w:r w:rsidRPr="00FA7F59">
        <w:rPr>
          <w:rFonts w:ascii="Century Gothic" w:hAnsi="Century Gothic"/>
          <w:sz w:val="16"/>
          <w:szCs w:val="16"/>
        </w:rPr>
        <w:t>,</w:t>
      </w:r>
      <w:r w:rsidRPr="00FA7F59">
        <w:rPr>
          <w:rFonts w:ascii="Century Gothic" w:hAnsi="Century Gothic"/>
          <w:spacing w:val="-7"/>
          <w:sz w:val="16"/>
          <w:szCs w:val="16"/>
        </w:rPr>
        <w:t xml:space="preserve"> </w:t>
      </w:r>
      <w:r w:rsidRPr="00FA7F59">
        <w:rPr>
          <w:rFonts w:ascii="Century Gothic" w:hAnsi="Century Gothic"/>
          <w:spacing w:val="2"/>
          <w:sz w:val="16"/>
          <w:szCs w:val="16"/>
        </w:rPr>
        <w:t>e</w:t>
      </w:r>
      <w:r w:rsidRPr="00FA7F59">
        <w:rPr>
          <w:rFonts w:ascii="Century Gothic" w:hAnsi="Century Gothic"/>
          <w:spacing w:val="-2"/>
          <w:sz w:val="16"/>
          <w:szCs w:val="16"/>
        </w:rPr>
        <w:t>n</w:t>
      </w:r>
      <w:r w:rsidRPr="00FA7F59">
        <w:rPr>
          <w:rFonts w:ascii="Century Gothic" w:hAnsi="Century Gothic"/>
          <w:sz w:val="16"/>
          <w:szCs w:val="16"/>
        </w:rPr>
        <w:t>t</w:t>
      </w:r>
      <w:r w:rsidRPr="00FA7F59">
        <w:rPr>
          <w:rFonts w:ascii="Century Gothic" w:hAnsi="Century Gothic"/>
          <w:spacing w:val="-1"/>
          <w:sz w:val="16"/>
          <w:szCs w:val="16"/>
        </w:rPr>
        <w:t>r</w:t>
      </w:r>
      <w:r w:rsidRPr="00FA7F59">
        <w:rPr>
          <w:rFonts w:ascii="Century Gothic" w:hAnsi="Century Gothic"/>
          <w:sz w:val="16"/>
          <w:szCs w:val="16"/>
        </w:rPr>
        <w:t>y</w:t>
      </w:r>
      <w:r w:rsidRPr="00FA7F59">
        <w:rPr>
          <w:rFonts w:ascii="Century Gothic" w:hAnsi="Century Gothic"/>
          <w:spacing w:val="-4"/>
          <w:sz w:val="16"/>
          <w:szCs w:val="16"/>
        </w:rPr>
        <w:t xml:space="preserve"> </w:t>
      </w:r>
      <w:r w:rsidRPr="00FA7F59">
        <w:rPr>
          <w:rFonts w:ascii="Century Gothic" w:hAnsi="Century Gothic"/>
          <w:sz w:val="16"/>
          <w:szCs w:val="16"/>
        </w:rPr>
        <w:t>ess</w:t>
      </w:r>
      <w:r w:rsidRPr="00FA7F59">
        <w:rPr>
          <w:rFonts w:ascii="Century Gothic" w:hAnsi="Century Gothic"/>
          <w:spacing w:val="-1"/>
          <w:sz w:val="16"/>
          <w:szCs w:val="16"/>
        </w:rPr>
        <w:t>a</w:t>
      </w:r>
      <w:r w:rsidRPr="00FA7F59">
        <w:rPr>
          <w:rFonts w:ascii="Century Gothic" w:hAnsi="Century Gothic"/>
          <w:sz w:val="16"/>
          <w:szCs w:val="16"/>
        </w:rPr>
        <w:t>y,</w:t>
      </w:r>
      <w:r w:rsidRPr="00FA7F59">
        <w:rPr>
          <w:rFonts w:ascii="Century Gothic" w:hAnsi="Century Gothic"/>
          <w:spacing w:val="-7"/>
          <w:sz w:val="16"/>
          <w:szCs w:val="16"/>
        </w:rPr>
        <w:t xml:space="preserve"> </w:t>
      </w:r>
      <w:r w:rsidRPr="00FA7F59">
        <w:rPr>
          <w:rFonts w:ascii="Century Gothic" w:hAnsi="Century Gothic"/>
          <w:spacing w:val="-1"/>
          <w:sz w:val="16"/>
          <w:szCs w:val="16"/>
        </w:rPr>
        <w:t>a</w:t>
      </w:r>
      <w:r w:rsidRPr="00FA7F59">
        <w:rPr>
          <w:rFonts w:ascii="Century Gothic" w:hAnsi="Century Gothic"/>
          <w:spacing w:val="-2"/>
          <w:sz w:val="16"/>
          <w:szCs w:val="16"/>
        </w:rPr>
        <w:t>n</w:t>
      </w:r>
      <w:r w:rsidRPr="00FA7F59">
        <w:rPr>
          <w:rFonts w:ascii="Century Gothic" w:hAnsi="Century Gothic"/>
          <w:sz w:val="16"/>
          <w:szCs w:val="16"/>
        </w:rPr>
        <w:t>d</w:t>
      </w:r>
      <w:r w:rsidRPr="00FA7F59">
        <w:rPr>
          <w:rFonts w:ascii="Century Gothic" w:hAnsi="Century Gothic"/>
          <w:spacing w:val="-7"/>
          <w:sz w:val="16"/>
          <w:szCs w:val="16"/>
        </w:rPr>
        <w:t xml:space="preserve"> </w:t>
      </w:r>
      <w:r w:rsidRPr="00FA7F59">
        <w:rPr>
          <w:rFonts w:ascii="Century Gothic" w:hAnsi="Century Gothic"/>
          <w:sz w:val="16"/>
          <w:szCs w:val="16"/>
        </w:rPr>
        <w:t>su</w:t>
      </w:r>
      <w:r w:rsidRPr="00FA7F59">
        <w:rPr>
          <w:rFonts w:ascii="Century Gothic" w:hAnsi="Century Gothic"/>
          <w:spacing w:val="1"/>
          <w:sz w:val="16"/>
          <w:szCs w:val="16"/>
        </w:rPr>
        <w:t>p</w:t>
      </w:r>
      <w:r w:rsidRPr="00FA7F59">
        <w:rPr>
          <w:rFonts w:ascii="Century Gothic" w:hAnsi="Century Gothic"/>
          <w:spacing w:val="-2"/>
          <w:sz w:val="16"/>
          <w:szCs w:val="16"/>
        </w:rPr>
        <w:t>p</w:t>
      </w:r>
      <w:r w:rsidRPr="00FA7F59">
        <w:rPr>
          <w:rFonts w:ascii="Century Gothic" w:hAnsi="Century Gothic"/>
          <w:sz w:val="16"/>
          <w:szCs w:val="16"/>
        </w:rPr>
        <w:t>le</w:t>
      </w:r>
      <w:r w:rsidRPr="00FA7F59">
        <w:rPr>
          <w:rFonts w:ascii="Century Gothic" w:hAnsi="Century Gothic"/>
          <w:spacing w:val="-1"/>
          <w:sz w:val="16"/>
          <w:szCs w:val="16"/>
        </w:rPr>
        <w:t>m</w:t>
      </w:r>
      <w:r w:rsidRPr="00FA7F59">
        <w:rPr>
          <w:rFonts w:ascii="Century Gothic" w:hAnsi="Century Gothic"/>
          <w:spacing w:val="1"/>
          <w:sz w:val="16"/>
          <w:szCs w:val="16"/>
        </w:rPr>
        <w:t>e</w:t>
      </w:r>
      <w:r w:rsidRPr="00FA7F59">
        <w:rPr>
          <w:rFonts w:ascii="Century Gothic" w:hAnsi="Century Gothic"/>
          <w:spacing w:val="-2"/>
          <w:sz w:val="16"/>
          <w:szCs w:val="16"/>
        </w:rPr>
        <w:t>n</w:t>
      </w:r>
      <w:r w:rsidRPr="00FA7F59">
        <w:rPr>
          <w:rFonts w:ascii="Century Gothic" w:hAnsi="Century Gothic"/>
          <w:sz w:val="16"/>
          <w:szCs w:val="16"/>
        </w:rPr>
        <w:t>t</w:t>
      </w:r>
      <w:r w:rsidRPr="00FA7F59">
        <w:rPr>
          <w:rFonts w:ascii="Century Gothic" w:hAnsi="Century Gothic"/>
          <w:spacing w:val="1"/>
          <w:sz w:val="16"/>
          <w:szCs w:val="16"/>
        </w:rPr>
        <w:t>a</w:t>
      </w:r>
      <w:r w:rsidRPr="00FA7F59">
        <w:rPr>
          <w:rFonts w:ascii="Century Gothic" w:hAnsi="Century Gothic"/>
          <w:spacing w:val="-1"/>
          <w:sz w:val="16"/>
          <w:szCs w:val="16"/>
        </w:rPr>
        <w:t>r</w:t>
      </w:r>
      <w:r w:rsidRPr="00FA7F59">
        <w:rPr>
          <w:rFonts w:ascii="Century Gothic" w:hAnsi="Century Gothic"/>
          <w:sz w:val="16"/>
          <w:szCs w:val="16"/>
        </w:rPr>
        <w:t>y</w:t>
      </w:r>
      <w:r w:rsidRPr="00FA7F59">
        <w:rPr>
          <w:rFonts w:ascii="Century Gothic" w:hAnsi="Century Gothic"/>
          <w:spacing w:val="-6"/>
          <w:sz w:val="16"/>
          <w:szCs w:val="16"/>
        </w:rPr>
        <w:t xml:space="preserve"> </w:t>
      </w:r>
      <w:r w:rsidRPr="00FA7F59">
        <w:rPr>
          <w:rFonts w:ascii="Century Gothic" w:hAnsi="Century Gothic"/>
          <w:sz w:val="16"/>
          <w:szCs w:val="16"/>
        </w:rPr>
        <w:t>m</w:t>
      </w:r>
      <w:r w:rsidRPr="00FA7F59">
        <w:rPr>
          <w:rFonts w:ascii="Century Gothic" w:hAnsi="Century Gothic"/>
          <w:spacing w:val="-2"/>
          <w:sz w:val="16"/>
          <w:szCs w:val="16"/>
        </w:rPr>
        <w:t>a</w:t>
      </w:r>
      <w:r w:rsidRPr="00FA7F59">
        <w:rPr>
          <w:rFonts w:ascii="Century Gothic" w:hAnsi="Century Gothic"/>
          <w:sz w:val="16"/>
          <w:szCs w:val="16"/>
        </w:rPr>
        <w:t>t</w:t>
      </w:r>
      <w:r w:rsidRPr="00FA7F59">
        <w:rPr>
          <w:rFonts w:ascii="Century Gothic" w:hAnsi="Century Gothic"/>
          <w:spacing w:val="2"/>
          <w:sz w:val="16"/>
          <w:szCs w:val="16"/>
        </w:rPr>
        <w:t>e</w:t>
      </w:r>
      <w:r w:rsidRPr="00FA7F59">
        <w:rPr>
          <w:rFonts w:ascii="Century Gothic" w:hAnsi="Century Gothic"/>
          <w:spacing w:val="1"/>
          <w:sz w:val="16"/>
          <w:szCs w:val="16"/>
        </w:rPr>
        <w:t>r</w:t>
      </w:r>
      <w:r w:rsidRPr="00FA7F59">
        <w:rPr>
          <w:rFonts w:ascii="Century Gothic" w:hAnsi="Century Gothic"/>
          <w:sz w:val="16"/>
          <w:szCs w:val="16"/>
        </w:rPr>
        <w:t>i</w:t>
      </w:r>
      <w:r w:rsidRPr="00FA7F59">
        <w:rPr>
          <w:rFonts w:ascii="Century Gothic" w:hAnsi="Century Gothic"/>
          <w:spacing w:val="-1"/>
          <w:sz w:val="16"/>
          <w:szCs w:val="16"/>
        </w:rPr>
        <w:t>a</w:t>
      </w:r>
      <w:r w:rsidRPr="00FA7F59">
        <w:rPr>
          <w:rFonts w:ascii="Century Gothic" w:hAnsi="Century Gothic"/>
          <w:sz w:val="16"/>
          <w:szCs w:val="16"/>
        </w:rPr>
        <w:t>l.</w:t>
      </w:r>
    </w:p>
    <w:p w14:paraId="56FAA881" w14:textId="1B8C5917" w:rsidR="00C32E1D" w:rsidRPr="00FA7F59" w:rsidRDefault="00C32E1D" w:rsidP="0098629C">
      <w:pPr>
        <w:numPr>
          <w:ilvl w:val="0"/>
          <w:numId w:val="4"/>
        </w:numPr>
        <w:tabs>
          <w:tab w:val="left" w:pos="463"/>
        </w:tabs>
        <w:kinsoku w:val="0"/>
        <w:overflowPunct w:val="0"/>
        <w:ind w:left="463" w:right="184"/>
        <w:rPr>
          <w:rFonts w:ascii="Century Gothic" w:hAnsi="Century Gothic"/>
          <w:sz w:val="18"/>
          <w:szCs w:val="18"/>
        </w:rPr>
        <w:sectPr w:rsidR="00C32E1D" w:rsidRPr="00FA7F59">
          <w:type w:val="continuous"/>
          <w:pgSz w:w="12240" w:h="15840"/>
          <w:pgMar w:top="680" w:right="600" w:bottom="280" w:left="600" w:header="720" w:footer="720" w:gutter="0"/>
          <w:cols w:num="2" w:space="720" w:equalWidth="0">
            <w:col w:w="3476" w:space="408"/>
            <w:col w:w="7156"/>
          </w:cols>
          <w:noEndnote/>
        </w:sectPr>
      </w:pPr>
      <w:r w:rsidRPr="00FA7F59">
        <w:rPr>
          <w:rFonts w:ascii="Century Gothic" w:hAnsi="Century Gothic"/>
          <w:spacing w:val="-1"/>
          <w:sz w:val="16"/>
          <w:szCs w:val="16"/>
        </w:rPr>
        <w:t>E-</w:t>
      </w:r>
      <w:r w:rsidRPr="00FA7F59">
        <w:rPr>
          <w:rFonts w:ascii="Century Gothic" w:hAnsi="Century Gothic"/>
          <w:sz w:val="16"/>
          <w:szCs w:val="16"/>
        </w:rPr>
        <w:t>m</w:t>
      </w:r>
      <w:r w:rsidRPr="00FA7F59">
        <w:rPr>
          <w:rFonts w:ascii="Century Gothic" w:hAnsi="Century Gothic"/>
          <w:spacing w:val="-2"/>
          <w:sz w:val="16"/>
          <w:szCs w:val="16"/>
        </w:rPr>
        <w:t>a</w:t>
      </w:r>
      <w:r w:rsidRPr="00FA7F59">
        <w:rPr>
          <w:rFonts w:ascii="Century Gothic" w:hAnsi="Century Gothic"/>
          <w:sz w:val="16"/>
          <w:szCs w:val="16"/>
        </w:rPr>
        <w:t>il</w:t>
      </w:r>
      <w:r w:rsidRPr="00FA7F59">
        <w:rPr>
          <w:rFonts w:ascii="Century Gothic" w:hAnsi="Century Gothic"/>
          <w:spacing w:val="-5"/>
          <w:sz w:val="16"/>
          <w:szCs w:val="16"/>
        </w:rPr>
        <w:t xml:space="preserve"> </w:t>
      </w:r>
      <w:r w:rsidRPr="00FA7F59">
        <w:rPr>
          <w:rFonts w:ascii="Century Gothic" w:hAnsi="Century Gothic"/>
          <w:sz w:val="16"/>
          <w:szCs w:val="16"/>
        </w:rPr>
        <w:t>the</w:t>
      </w:r>
      <w:r w:rsidRPr="00FA7F59">
        <w:rPr>
          <w:rFonts w:ascii="Century Gothic" w:hAnsi="Century Gothic"/>
          <w:spacing w:val="-5"/>
          <w:sz w:val="16"/>
          <w:szCs w:val="16"/>
        </w:rPr>
        <w:t xml:space="preserve"> </w:t>
      </w:r>
      <w:r w:rsidRPr="00FA7F59">
        <w:rPr>
          <w:rFonts w:ascii="Century Gothic" w:hAnsi="Century Gothic"/>
          <w:sz w:val="16"/>
          <w:szCs w:val="16"/>
        </w:rPr>
        <w:t>E</w:t>
      </w:r>
      <w:r w:rsidRPr="00FA7F59">
        <w:rPr>
          <w:rFonts w:ascii="Century Gothic" w:hAnsi="Century Gothic"/>
          <w:spacing w:val="-1"/>
          <w:sz w:val="16"/>
          <w:szCs w:val="16"/>
        </w:rPr>
        <w:t>-</w:t>
      </w:r>
      <w:r w:rsidRPr="00FA7F59">
        <w:rPr>
          <w:rFonts w:ascii="Century Gothic" w:hAnsi="Century Gothic"/>
          <w:sz w:val="16"/>
          <w:szCs w:val="16"/>
        </w:rPr>
        <w:t>P</w:t>
      </w:r>
      <w:r w:rsidRPr="00FA7F59">
        <w:rPr>
          <w:rFonts w:ascii="Century Gothic" w:hAnsi="Century Gothic"/>
          <w:spacing w:val="3"/>
          <w:sz w:val="16"/>
          <w:szCs w:val="16"/>
        </w:rPr>
        <w:t>o</w:t>
      </w:r>
      <w:r w:rsidRPr="00FA7F59">
        <w:rPr>
          <w:rFonts w:ascii="Century Gothic" w:hAnsi="Century Gothic"/>
          <w:spacing w:val="-1"/>
          <w:sz w:val="16"/>
          <w:szCs w:val="16"/>
        </w:rPr>
        <w:t>r</w:t>
      </w:r>
      <w:r w:rsidRPr="00FA7F59">
        <w:rPr>
          <w:rFonts w:ascii="Century Gothic" w:hAnsi="Century Gothic"/>
          <w:sz w:val="16"/>
          <w:szCs w:val="16"/>
        </w:rPr>
        <w:t>tfolio</w:t>
      </w:r>
      <w:r w:rsidRPr="00FA7F59">
        <w:rPr>
          <w:rFonts w:ascii="Century Gothic" w:hAnsi="Century Gothic"/>
          <w:spacing w:val="-5"/>
          <w:sz w:val="16"/>
          <w:szCs w:val="16"/>
        </w:rPr>
        <w:t xml:space="preserve"> </w:t>
      </w:r>
      <w:r w:rsidRPr="00FA7F59">
        <w:rPr>
          <w:rFonts w:ascii="Century Gothic" w:hAnsi="Century Gothic"/>
          <w:sz w:val="16"/>
          <w:szCs w:val="16"/>
        </w:rPr>
        <w:t>to</w:t>
      </w:r>
      <w:r w:rsidRPr="00FA7F59">
        <w:rPr>
          <w:rFonts w:ascii="Century Gothic" w:hAnsi="Century Gothic"/>
          <w:spacing w:val="-5"/>
          <w:sz w:val="16"/>
          <w:szCs w:val="16"/>
        </w:rPr>
        <w:t xml:space="preserve"> </w:t>
      </w:r>
      <w:r w:rsidRPr="00FA7F59">
        <w:rPr>
          <w:rFonts w:ascii="Century Gothic" w:hAnsi="Century Gothic"/>
          <w:sz w:val="16"/>
          <w:szCs w:val="16"/>
        </w:rPr>
        <w:t>your</w:t>
      </w:r>
      <w:r w:rsidRPr="00FA7F59">
        <w:rPr>
          <w:rFonts w:ascii="Century Gothic" w:hAnsi="Century Gothic"/>
          <w:spacing w:val="-5"/>
          <w:sz w:val="16"/>
          <w:szCs w:val="16"/>
        </w:rPr>
        <w:t xml:space="preserve"> </w:t>
      </w:r>
      <w:r w:rsidRPr="00FA7F59">
        <w:rPr>
          <w:rFonts w:ascii="Century Gothic" w:hAnsi="Century Gothic"/>
          <w:sz w:val="16"/>
          <w:szCs w:val="16"/>
        </w:rPr>
        <w:t>D</w:t>
      </w:r>
      <w:r w:rsidRPr="00FA7F59">
        <w:rPr>
          <w:rFonts w:ascii="Century Gothic" w:hAnsi="Century Gothic"/>
          <w:spacing w:val="-3"/>
          <w:sz w:val="16"/>
          <w:szCs w:val="16"/>
        </w:rPr>
        <w:t>i</w:t>
      </w:r>
      <w:r w:rsidRPr="00FA7F59">
        <w:rPr>
          <w:rFonts w:ascii="Century Gothic" w:hAnsi="Century Gothic"/>
          <w:sz w:val="16"/>
          <w:szCs w:val="16"/>
        </w:rPr>
        <w:t>vi</w:t>
      </w:r>
      <w:r w:rsidRPr="00FA7F59">
        <w:rPr>
          <w:rFonts w:ascii="Century Gothic" w:hAnsi="Century Gothic"/>
          <w:spacing w:val="1"/>
          <w:sz w:val="16"/>
          <w:szCs w:val="16"/>
        </w:rPr>
        <w:t>s</w:t>
      </w:r>
      <w:r w:rsidRPr="00FA7F59">
        <w:rPr>
          <w:rFonts w:ascii="Century Gothic" w:hAnsi="Century Gothic"/>
          <w:sz w:val="16"/>
          <w:szCs w:val="16"/>
        </w:rPr>
        <w:t>ion</w:t>
      </w:r>
      <w:r w:rsidRPr="00FA7F59">
        <w:rPr>
          <w:rFonts w:ascii="Century Gothic" w:hAnsi="Century Gothic"/>
          <w:spacing w:val="-6"/>
          <w:sz w:val="16"/>
          <w:szCs w:val="16"/>
        </w:rPr>
        <w:t xml:space="preserve"> </w:t>
      </w:r>
      <w:r w:rsidRPr="00FA7F59">
        <w:rPr>
          <w:rFonts w:ascii="Century Gothic" w:hAnsi="Century Gothic"/>
          <w:sz w:val="16"/>
          <w:szCs w:val="16"/>
        </w:rPr>
        <w:t>Lieute</w:t>
      </w:r>
      <w:r w:rsidRPr="00FA7F59">
        <w:rPr>
          <w:rFonts w:ascii="Century Gothic" w:hAnsi="Century Gothic"/>
          <w:spacing w:val="-2"/>
          <w:sz w:val="16"/>
          <w:szCs w:val="16"/>
        </w:rPr>
        <w:t>n</w:t>
      </w:r>
      <w:r w:rsidRPr="00FA7F59">
        <w:rPr>
          <w:rFonts w:ascii="Century Gothic" w:hAnsi="Century Gothic"/>
          <w:spacing w:val="-1"/>
          <w:sz w:val="16"/>
          <w:szCs w:val="16"/>
        </w:rPr>
        <w:t>a</w:t>
      </w:r>
      <w:r w:rsidRPr="00FA7F59">
        <w:rPr>
          <w:rFonts w:ascii="Century Gothic" w:hAnsi="Century Gothic"/>
          <w:spacing w:val="-2"/>
          <w:sz w:val="16"/>
          <w:szCs w:val="16"/>
        </w:rPr>
        <w:t>n</w:t>
      </w:r>
      <w:r w:rsidRPr="00FA7F59">
        <w:rPr>
          <w:rFonts w:ascii="Century Gothic" w:hAnsi="Century Gothic"/>
          <w:sz w:val="16"/>
          <w:szCs w:val="16"/>
        </w:rPr>
        <w:t>t</w:t>
      </w:r>
      <w:r w:rsidRPr="00FA7F59">
        <w:rPr>
          <w:rFonts w:ascii="Century Gothic" w:hAnsi="Century Gothic"/>
          <w:spacing w:val="-5"/>
          <w:sz w:val="16"/>
          <w:szCs w:val="16"/>
        </w:rPr>
        <w:t xml:space="preserve"> </w:t>
      </w:r>
      <w:r w:rsidRPr="00FA7F59">
        <w:rPr>
          <w:rFonts w:ascii="Century Gothic" w:hAnsi="Century Gothic"/>
          <w:sz w:val="16"/>
          <w:szCs w:val="16"/>
        </w:rPr>
        <w:t>Gover</w:t>
      </w:r>
      <w:r w:rsidRPr="00FA7F59">
        <w:rPr>
          <w:rFonts w:ascii="Century Gothic" w:hAnsi="Century Gothic"/>
          <w:spacing w:val="-2"/>
          <w:sz w:val="16"/>
          <w:szCs w:val="16"/>
        </w:rPr>
        <w:t>n</w:t>
      </w:r>
      <w:r w:rsidRPr="00FA7F59">
        <w:rPr>
          <w:rFonts w:ascii="Century Gothic" w:hAnsi="Century Gothic"/>
          <w:sz w:val="16"/>
          <w:szCs w:val="16"/>
        </w:rPr>
        <w:t>or.</w:t>
      </w:r>
      <w:r w:rsidRPr="00FA7F59">
        <w:rPr>
          <w:rFonts w:ascii="Century Gothic" w:hAnsi="Century Gothic"/>
          <w:spacing w:val="36"/>
          <w:sz w:val="16"/>
          <w:szCs w:val="16"/>
        </w:rPr>
        <w:t xml:space="preserve"> </w:t>
      </w:r>
      <w:r w:rsidRPr="00FA7F59">
        <w:rPr>
          <w:rFonts w:ascii="Century Gothic" w:hAnsi="Century Gothic"/>
          <w:sz w:val="16"/>
          <w:szCs w:val="16"/>
        </w:rPr>
        <w:t>Pl</w:t>
      </w:r>
      <w:r w:rsidRPr="00FA7F59">
        <w:rPr>
          <w:rFonts w:ascii="Century Gothic" w:hAnsi="Century Gothic"/>
          <w:spacing w:val="2"/>
          <w:sz w:val="16"/>
          <w:szCs w:val="16"/>
        </w:rPr>
        <w:t>e</w:t>
      </w:r>
      <w:r w:rsidRPr="00FA7F59">
        <w:rPr>
          <w:rFonts w:ascii="Century Gothic" w:hAnsi="Century Gothic"/>
          <w:spacing w:val="-1"/>
          <w:sz w:val="16"/>
          <w:szCs w:val="16"/>
        </w:rPr>
        <w:t>a</w:t>
      </w:r>
      <w:r w:rsidRPr="00FA7F59">
        <w:rPr>
          <w:rFonts w:ascii="Century Gothic" w:hAnsi="Century Gothic"/>
          <w:sz w:val="16"/>
          <w:szCs w:val="16"/>
        </w:rPr>
        <w:t>se</w:t>
      </w:r>
      <w:r w:rsidRPr="00FA7F59">
        <w:rPr>
          <w:rFonts w:ascii="Century Gothic" w:hAnsi="Century Gothic"/>
          <w:spacing w:val="-6"/>
          <w:sz w:val="16"/>
          <w:szCs w:val="16"/>
        </w:rPr>
        <w:t xml:space="preserve"> </w:t>
      </w:r>
      <w:r w:rsidRPr="00FA7F59">
        <w:rPr>
          <w:rFonts w:ascii="Century Gothic" w:hAnsi="Century Gothic"/>
          <w:spacing w:val="1"/>
          <w:sz w:val="16"/>
          <w:szCs w:val="16"/>
        </w:rPr>
        <w:t>c</w:t>
      </w:r>
      <w:r w:rsidRPr="00FA7F59">
        <w:rPr>
          <w:rFonts w:ascii="Century Gothic" w:hAnsi="Century Gothic"/>
          <w:sz w:val="16"/>
          <w:szCs w:val="16"/>
        </w:rPr>
        <w:t>o</w:t>
      </w:r>
      <w:r w:rsidRPr="00FA7F59">
        <w:rPr>
          <w:rFonts w:ascii="Century Gothic" w:hAnsi="Century Gothic"/>
          <w:spacing w:val="-1"/>
          <w:sz w:val="16"/>
          <w:szCs w:val="16"/>
        </w:rPr>
        <w:t>n</w:t>
      </w:r>
      <w:r w:rsidRPr="00FA7F59">
        <w:rPr>
          <w:rFonts w:ascii="Century Gothic" w:hAnsi="Century Gothic"/>
          <w:sz w:val="16"/>
          <w:szCs w:val="16"/>
        </w:rPr>
        <w:t>t</w:t>
      </w:r>
      <w:r w:rsidRPr="00FA7F59">
        <w:rPr>
          <w:rFonts w:ascii="Century Gothic" w:hAnsi="Century Gothic"/>
          <w:spacing w:val="-1"/>
          <w:sz w:val="16"/>
          <w:szCs w:val="16"/>
        </w:rPr>
        <w:t>a</w:t>
      </w:r>
      <w:r w:rsidRPr="00FA7F59">
        <w:rPr>
          <w:rFonts w:ascii="Century Gothic" w:hAnsi="Century Gothic"/>
          <w:sz w:val="16"/>
          <w:szCs w:val="16"/>
        </w:rPr>
        <w:t>ct</w:t>
      </w:r>
      <w:r w:rsidRPr="00FA7F59">
        <w:rPr>
          <w:rFonts w:ascii="Century Gothic" w:hAnsi="Century Gothic"/>
          <w:spacing w:val="-5"/>
          <w:sz w:val="16"/>
          <w:szCs w:val="16"/>
        </w:rPr>
        <w:t xml:space="preserve"> </w:t>
      </w:r>
      <w:r w:rsidRPr="00FA7F59">
        <w:rPr>
          <w:rFonts w:ascii="Century Gothic" w:hAnsi="Century Gothic"/>
          <w:sz w:val="16"/>
          <w:szCs w:val="16"/>
        </w:rPr>
        <w:t>your</w:t>
      </w:r>
      <w:r w:rsidRPr="00FA7F59">
        <w:rPr>
          <w:rFonts w:ascii="Century Gothic" w:hAnsi="Century Gothic"/>
          <w:spacing w:val="-5"/>
          <w:sz w:val="16"/>
          <w:szCs w:val="16"/>
        </w:rPr>
        <w:t xml:space="preserve"> </w:t>
      </w:r>
      <w:r w:rsidRPr="00FA7F59">
        <w:rPr>
          <w:rFonts w:ascii="Century Gothic" w:hAnsi="Century Gothic"/>
          <w:sz w:val="16"/>
          <w:szCs w:val="16"/>
        </w:rPr>
        <w:t>LTG</w:t>
      </w:r>
      <w:r w:rsidRPr="00FA7F59">
        <w:rPr>
          <w:rFonts w:ascii="Century Gothic" w:hAnsi="Century Gothic"/>
          <w:w w:val="99"/>
          <w:sz w:val="16"/>
          <w:szCs w:val="16"/>
        </w:rPr>
        <w:t xml:space="preserve"> </w:t>
      </w:r>
      <w:r w:rsidRPr="00FA7F59">
        <w:rPr>
          <w:rFonts w:ascii="Century Gothic" w:hAnsi="Century Gothic"/>
          <w:sz w:val="16"/>
          <w:szCs w:val="16"/>
        </w:rPr>
        <w:t>for</w:t>
      </w:r>
      <w:r w:rsidRPr="00FA7F59">
        <w:rPr>
          <w:rFonts w:ascii="Century Gothic" w:hAnsi="Century Gothic"/>
          <w:spacing w:val="-7"/>
          <w:sz w:val="16"/>
          <w:szCs w:val="16"/>
        </w:rPr>
        <w:t xml:space="preserve"> </w:t>
      </w:r>
      <w:r w:rsidRPr="00FA7F59">
        <w:rPr>
          <w:rFonts w:ascii="Century Gothic" w:hAnsi="Century Gothic"/>
          <w:sz w:val="16"/>
          <w:szCs w:val="16"/>
        </w:rPr>
        <w:t>mo</w:t>
      </w:r>
      <w:r w:rsidRPr="00FA7F59">
        <w:rPr>
          <w:rFonts w:ascii="Century Gothic" w:hAnsi="Century Gothic"/>
          <w:spacing w:val="-1"/>
          <w:sz w:val="16"/>
          <w:szCs w:val="16"/>
        </w:rPr>
        <w:t>r</w:t>
      </w:r>
      <w:r w:rsidRPr="00FA7F59">
        <w:rPr>
          <w:rFonts w:ascii="Century Gothic" w:hAnsi="Century Gothic"/>
          <w:sz w:val="16"/>
          <w:szCs w:val="16"/>
        </w:rPr>
        <w:t>e</w:t>
      </w:r>
      <w:r w:rsidRPr="00FA7F59">
        <w:rPr>
          <w:rFonts w:ascii="Century Gothic" w:hAnsi="Century Gothic"/>
          <w:spacing w:val="-7"/>
          <w:sz w:val="16"/>
          <w:szCs w:val="16"/>
        </w:rPr>
        <w:t xml:space="preserve"> </w:t>
      </w:r>
      <w:r w:rsidRPr="00FA7F59">
        <w:rPr>
          <w:rFonts w:ascii="Century Gothic" w:hAnsi="Century Gothic"/>
          <w:spacing w:val="2"/>
          <w:sz w:val="16"/>
          <w:szCs w:val="16"/>
        </w:rPr>
        <w:t>i</w:t>
      </w:r>
      <w:r w:rsidRPr="00FA7F59">
        <w:rPr>
          <w:rFonts w:ascii="Century Gothic" w:hAnsi="Century Gothic"/>
          <w:spacing w:val="-2"/>
          <w:sz w:val="16"/>
          <w:szCs w:val="16"/>
        </w:rPr>
        <w:t>n</w:t>
      </w:r>
      <w:r w:rsidRPr="00FA7F59">
        <w:rPr>
          <w:rFonts w:ascii="Century Gothic" w:hAnsi="Century Gothic"/>
          <w:sz w:val="16"/>
          <w:szCs w:val="16"/>
        </w:rPr>
        <w:t>fo</w:t>
      </w:r>
      <w:r w:rsidRPr="00FA7F59">
        <w:rPr>
          <w:rFonts w:ascii="Century Gothic" w:hAnsi="Century Gothic"/>
          <w:spacing w:val="-2"/>
          <w:sz w:val="16"/>
          <w:szCs w:val="16"/>
        </w:rPr>
        <w:t>r</w:t>
      </w:r>
      <w:r w:rsidRPr="00FA7F59">
        <w:rPr>
          <w:rFonts w:ascii="Century Gothic" w:hAnsi="Century Gothic"/>
          <w:spacing w:val="1"/>
          <w:sz w:val="16"/>
          <w:szCs w:val="16"/>
        </w:rPr>
        <w:t>m</w:t>
      </w:r>
      <w:r w:rsidRPr="00FA7F59">
        <w:rPr>
          <w:rFonts w:ascii="Century Gothic" w:hAnsi="Century Gothic"/>
          <w:spacing w:val="-1"/>
          <w:sz w:val="16"/>
          <w:szCs w:val="16"/>
        </w:rPr>
        <w:t>a</w:t>
      </w:r>
      <w:r w:rsidRPr="00FA7F59">
        <w:rPr>
          <w:rFonts w:ascii="Century Gothic" w:hAnsi="Century Gothic"/>
          <w:sz w:val="16"/>
          <w:szCs w:val="16"/>
        </w:rPr>
        <w:t>tion</w:t>
      </w:r>
      <w:r w:rsidRPr="00FA7F59">
        <w:rPr>
          <w:rFonts w:ascii="Century Gothic" w:hAnsi="Century Gothic"/>
          <w:spacing w:val="-7"/>
          <w:sz w:val="16"/>
          <w:szCs w:val="16"/>
        </w:rPr>
        <w:t xml:space="preserve"> </w:t>
      </w:r>
      <w:r w:rsidRPr="00FA7F59">
        <w:rPr>
          <w:rFonts w:ascii="Century Gothic" w:hAnsi="Century Gothic"/>
          <w:sz w:val="16"/>
          <w:szCs w:val="16"/>
        </w:rPr>
        <w:t>on</w:t>
      </w:r>
      <w:r w:rsidRPr="00FA7F59">
        <w:rPr>
          <w:rFonts w:ascii="Century Gothic" w:hAnsi="Century Gothic"/>
          <w:spacing w:val="-7"/>
          <w:sz w:val="16"/>
          <w:szCs w:val="16"/>
        </w:rPr>
        <w:t xml:space="preserve"> </w:t>
      </w:r>
      <w:r w:rsidRPr="00FA7F59">
        <w:rPr>
          <w:rFonts w:ascii="Century Gothic" w:hAnsi="Century Gothic"/>
          <w:sz w:val="16"/>
          <w:szCs w:val="16"/>
        </w:rPr>
        <w:t>the</w:t>
      </w:r>
      <w:r w:rsidRPr="00FA7F59">
        <w:rPr>
          <w:rFonts w:ascii="Century Gothic" w:hAnsi="Century Gothic"/>
          <w:spacing w:val="-7"/>
          <w:sz w:val="16"/>
          <w:szCs w:val="16"/>
        </w:rPr>
        <w:t xml:space="preserve"> </w:t>
      </w:r>
      <w:r w:rsidRPr="00FA7F59">
        <w:rPr>
          <w:rFonts w:ascii="Century Gothic" w:hAnsi="Century Gothic"/>
          <w:sz w:val="16"/>
          <w:szCs w:val="16"/>
        </w:rPr>
        <w:t>submission</w:t>
      </w:r>
      <w:r w:rsidRPr="00FA7F59">
        <w:rPr>
          <w:rFonts w:ascii="Century Gothic" w:hAnsi="Century Gothic"/>
          <w:spacing w:val="-6"/>
          <w:sz w:val="16"/>
          <w:szCs w:val="16"/>
        </w:rPr>
        <w:t xml:space="preserve"> </w:t>
      </w:r>
      <w:r w:rsidRPr="00FA7F59">
        <w:rPr>
          <w:rFonts w:ascii="Century Gothic" w:hAnsi="Century Gothic"/>
          <w:sz w:val="16"/>
          <w:szCs w:val="16"/>
        </w:rPr>
        <w:t>d</w:t>
      </w:r>
      <w:r w:rsidRPr="00FA7F59">
        <w:rPr>
          <w:rFonts w:ascii="Century Gothic" w:hAnsi="Century Gothic"/>
          <w:spacing w:val="-1"/>
          <w:sz w:val="16"/>
          <w:szCs w:val="16"/>
        </w:rPr>
        <w:t>ea</w:t>
      </w:r>
      <w:r w:rsidR="0098629C" w:rsidRPr="00FA7F59">
        <w:rPr>
          <w:rFonts w:ascii="Century Gothic" w:hAnsi="Century Gothic"/>
          <w:spacing w:val="-1"/>
          <w:sz w:val="16"/>
          <w:szCs w:val="16"/>
        </w:rPr>
        <w:t>dline.</w:t>
      </w:r>
    </w:p>
    <w:p w14:paraId="04531322" w14:textId="3BED34B8" w:rsidR="00C32E1D" w:rsidRPr="00FA7F59" w:rsidRDefault="00C32E1D" w:rsidP="00C32E1D">
      <w:pPr>
        <w:kinsoku w:val="0"/>
        <w:overflowPunct w:val="0"/>
        <w:spacing w:before="2" w:line="100" w:lineRule="exact"/>
        <w:rPr>
          <w:sz w:val="16"/>
          <w:szCs w:val="16"/>
        </w:rPr>
      </w:pPr>
    </w:p>
    <w:p w14:paraId="0211B4C8" w14:textId="261328B1" w:rsidR="00C32E1D" w:rsidRPr="00FA7F59" w:rsidRDefault="00C32E1D" w:rsidP="00C32E1D">
      <w:pPr>
        <w:kinsoku w:val="0"/>
        <w:overflowPunct w:val="0"/>
        <w:spacing w:line="200" w:lineRule="exact"/>
        <w:rPr>
          <w:sz w:val="16"/>
          <w:szCs w:val="16"/>
        </w:rPr>
      </w:pPr>
    </w:p>
    <w:p w14:paraId="096213C2" w14:textId="77777777" w:rsidR="0098629C" w:rsidRDefault="0098629C" w:rsidP="00C32E1D">
      <w:pPr>
        <w:kinsoku w:val="0"/>
        <w:overflowPunct w:val="0"/>
        <w:ind w:right="263"/>
        <w:jc w:val="center"/>
        <w:rPr>
          <w:rFonts w:ascii="Century Gothic" w:hAnsi="Century Gothic" w:cs="Century Gothic"/>
          <w:b/>
          <w:bCs/>
          <w:i/>
          <w:iCs/>
          <w:color w:val="002E5F"/>
          <w:sz w:val="32"/>
          <w:szCs w:val="32"/>
        </w:rPr>
      </w:pPr>
    </w:p>
    <w:p w14:paraId="7C50FD52" w14:textId="6D1B2D2E" w:rsidR="00C32E1D" w:rsidRPr="00F102E4" w:rsidRDefault="00C32E1D" w:rsidP="00C32E1D">
      <w:pPr>
        <w:kinsoku w:val="0"/>
        <w:overflowPunct w:val="0"/>
        <w:ind w:right="263"/>
        <w:jc w:val="center"/>
        <w:rPr>
          <w:rFonts w:ascii="Century Gothic" w:hAnsi="Century Gothic" w:cs="Century Gothic"/>
          <w:color w:val="000000"/>
          <w:sz w:val="32"/>
          <w:szCs w:val="32"/>
        </w:rPr>
      </w:pPr>
      <w:r w:rsidRPr="00F102E4">
        <w:rPr>
          <w:rFonts w:ascii="Century Gothic" w:hAnsi="Century Gothic" w:cs="Century Gothic"/>
          <w:b/>
          <w:bCs/>
          <w:i/>
          <w:iCs/>
          <w:color w:val="002E5F"/>
          <w:sz w:val="32"/>
          <w:szCs w:val="32"/>
        </w:rPr>
        <w:t>RULES</w:t>
      </w:r>
      <w:r w:rsidRPr="00F102E4">
        <w:rPr>
          <w:rFonts w:ascii="Century Gothic" w:hAnsi="Century Gothic" w:cs="Century Gothic"/>
          <w:b/>
          <w:bCs/>
          <w:i/>
          <w:iCs/>
          <w:color w:val="002E5F"/>
          <w:spacing w:val="-11"/>
          <w:sz w:val="32"/>
          <w:szCs w:val="32"/>
        </w:rPr>
        <w:t xml:space="preserve"> </w:t>
      </w:r>
      <w:r w:rsidRPr="00F102E4">
        <w:rPr>
          <w:rFonts w:ascii="Century Gothic" w:hAnsi="Century Gothic" w:cs="Century Gothic"/>
          <w:b/>
          <w:bCs/>
          <w:i/>
          <w:iCs/>
          <w:color w:val="002E5F"/>
          <w:sz w:val="32"/>
          <w:szCs w:val="32"/>
        </w:rPr>
        <w:t>G</w:t>
      </w:r>
      <w:r w:rsidRPr="00F102E4">
        <w:rPr>
          <w:rFonts w:ascii="Century Gothic" w:hAnsi="Century Gothic" w:cs="Century Gothic"/>
          <w:b/>
          <w:bCs/>
          <w:i/>
          <w:iCs/>
          <w:color w:val="002E5F"/>
          <w:spacing w:val="2"/>
          <w:sz w:val="32"/>
          <w:szCs w:val="32"/>
        </w:rPr>
        <w:t>O</w:t>
      </w:r>
      <w:r w:rsidRPr="00F102E4">
        <w:rPr>
          <w:rFonts w:ascii="Century Gothic" w:hAnsi="Century Gothic" w:cs="Century Gothic"/>
          <w:b/>
          <w:bCs/>
          <w:i/>
          <w:iCs/>
          <w:color w:val="002E5F"/>
          <w:sz w:val="32"/>
          <w:szCs w:val="32"/>
        </w:rPr>
        <w:t>VE</w:t>
      </w:r>
      <w:r w:rsidRPr="00F102E4">
        <w:rPr>
          <w:rFonts w:ascii="Century Gothic" w:hAnsi="Century Gothic" w:cs="Century Gothic"/>
          <w:b/>
          <w:bCs/>
          <w:i/>
          <w:iCs/>
          <w:color w:val="002E5F"/>
          <w:spacing w:val="1"/>
          <w:sz w:val="32"/>
          <w:szCs w:val="32"/>
        </w:rPr>
        <w:t>R</w:t>
      </w:r>
      <w:r w:rsidRPr="00F102E4">
        <w:rPr>
          <w:rFonts w:ascii="Century Gothic" w:hAnsi="Century Gothic" w:cs="Century Gothic"/>
          <w:b/>
          <w:bCs/>
          <w:i/>
          <w:iCs/>
          <w:color w:val="002E5F"/>
          <w:spacing w:val="-1"/>
          <w:sz w:val="32"/>
          <w:szCs w:val="32"/>
        </w:rPr>
        <w:t>N</w:t>
      </w:r>
      <w:r w:rsidRPr="00F102E4">
        <w:rPr>
          <w:rFonts w:ascii="Century Gothic" w:hAnsi="Century Gothic" w:cs="Century Gothic"/>
          <w:b/>
          <w:bCs/>
          <w:i/>
          <w:iCs/>
          <w:color w:val="002E5F"/>
          <w:spacing w:val="1"/>
          <w:sz w:val="32"/>
          <w:szCs w:val="32"/>
        </w:rPr>
        <w:t>I</w:t>
      </w:r>
      <w:r w:rsidRPr="00F102E4">
        <w:rPr>
          <w:rFonts w:ascii="Century Gothic" w:hAnsi="Century Gothic" w:cs="Century Gothic"/>
          <w:b/>
          <w:bCs/>
          <w:i/>
          <w:iCs/>
          <w:color w:val="002E5F"/>
          <w:spacing w:val="-1"/>
          <w:sz w:val="32"/>
          <w:szCs w:val="32"/>
        </w:rPr>
        <w:t>N</w:t>
      </w:r>
      <w:r w:rsidRPr="00F102E4">
        <w:rPr>
          <w:rFonts w:ascii="Century Gothic" w:hAnsi="Century Gothic" w:cs="Century Gothic"/>
          <w:b/>
          <w:bCs/>
          <w:i/>
          <w:iCs/>
          <w:color w:val="002E5F"/>
          <w:sz w:val="32"/>
          <w:szCs w:val="32"/>
        </w:rPr>
        <w:t>G</w:t>
      </w:r>
      <w:r w:rsidRPr="00F102E4">
        <w:rPr>
          <w:rFonts w:ascii="Century Gothic" w:hAnsi="Century Gothic" w:cs="Century Gothic"/>
          <w:b/>
          <w:bCs/>
          <w:i/>
          <w:iCs/>
          <w:color w:val="002E5F"/>
          <w:spacing w:val="-10"/>
          <w:sz w:val="32"/>
          <w:szCs w:val="32"/>
        </w:rPr>
        <w:t xml:space="preserve"> </w:t>
      </w:r>
      <w:r w:rsidRPr="00F102E4">
        <w:rPr>
          <w:rFonts w:ascii="Century Gothic" w:hAnsi="Century Gothic" w:cs="Century Gothic"/>
          <w:b/>
          <w:bCs/>
          <w:i/>
          <w:iCs/>
          <w:color w:val="002E5F"/>
          <w:spacing w:val="2"/>
          <w:sz w:val="32"/>
          <w:szCs w:val="32"/>
        </w:rPr>
        <w:t>T</w:t>
      </w:r>
      <w:r w:rsidRPr="00F102E4">
        <w:rPr>
          <w:rFonts w:ascii="Century Gothic" w:hAnsi="Century Gothic" w:cs="Century Gothic"/>
          <w:b/>
          <w:bCs/>
          <w:i/>
          <w:iCs/>
          <w:color w:val="002E5F"/>
          <w:spacing w:val="-1"/>
          <w:sz w:val="32"/>
          <w:szCs w:val="32"/>
        </w:rPr>
        <w:t>H</w:t>
      </w:r>
      <w:r w:rsidRPr="00F102E4">
        <w:rPr>
          <w:rFonts w:ascii="Century Gothic" w:hAnsi="Century Gothic" w:cs="Century Gothic"/>
          <w:b/>
          <w:bCs/>
          <w:i/>
          <w:iCs/>
          <w:color w:val="002E5F"/>
          <w:sz w:val="32"/>
          <w:szCs w:val="32"/>
        </w:rPr>
        <w:t>E</w:t>
      </w:r>
      <w:r w:rsidRPr="00F102E4">
        <w:rPr>
          <w:rFonts w:ascii="Century Gothic" w:hAnsi="Century Gothic" w:cs="Century Gothic"/>
          <w:b/>
          <w:bCs/>
          <w:i/>
          <w:iCs/>
          <w:color w:val="002E5F"/>
          <w:spacing w:val="-9"/>
          <w:sz w:val="32"/>
          <w:szCs w:val="32"/>
        </w:rPr>
        <w:t xml:space="preserve"> </w:t>
      </w:r>
      <w:r w:rsidRPr="00F102E4">
        <w:rPr>
          <w:rFonts w:ascii="Century Gothic" w:hAnsi="Century Gothic" w:cs="Century Gothic"/>
          <w:b/>
          <w:bCs/>
          <w:i/>
          <w:iCs/>
          <w:color w:val="002E5F"/>
          <w:spacing w:val="2"/>
          <w:sz w:val="32"/>
          <w:szCs w:val="32"/>
        </w:rPr>
        <w:t>C</w:t>
      </w:r>
      <w:r w:rsidRPr="00F102E4">
        <w:rPr>
          <w:rFonts w:ascii="Century Gothic" w:hAnsi="Century Gothic" w:cs="Century Gothic"/>
          <w:b/>
          <w:bCs/>
          <w:i/>
          <w:iCs/>
          <w:color w:val="002E5F"/>
          <w:spacing w:val="1"/>
          <w:sz w:val="32"/>
          <w:szCs w:val="32"/>
        </w:rPr>
        <w:t>N</w:t>
      </w:r>
      <w:r w:rsidRPr="00F102E4">
        <w:rPr>
          <w:rFonts w:ascii="Century Gothic" w:hAnsi="Century Gothic" w:cs="Century Gothic"/>
          <w:b/>
          <w:bCs/>
          <w:i/>
          <w:iCs/>
          <w:color w:val="002E5F"/>
          <w:sz w:val="32"/>
          <w:szCs w:val="32"/>
        </w:rPr>
        <w:t>H</w:t>
      </w:r>
      <w:r w:rsidRPr="00F102E4">
        <w:rPr>
          <w:rFonts w:ascii="Century Gothic" w:hAnsi="Century Gothic" w:cs="Century Gothic"/>
          <w:b/>
          <w:bCs/>
          <w:i/>
          <w:iCs/>
          <w:color w:val="002E5F"/>
          <w:spacing w:val="-9"/>
          <w:sz w:val="32"/>
          <w:szCs w:val="32"/>
        </w:rPr>
        <w:t xml:space="preserve"> </w:t>
      </w:r>
      <w:r w:rsidRPr="00F102E4">
        <w:rPr>
          <w:rFonts w:ascii="Century Gothic" w:hAnsi="Century Gothic" w:cs="Century Gothic"/>
          <w:b/>
          <w:bCs/>
          <w:i/>
          <w:iCs/>
          <w:color w:val="002E5F"/>
          <w:sz w:val="32"/>
          <w:szCs w:val="32"/>
        </w:rPr>
        <w:t>C</w:t>
      </w:r>
      <w:r w:rsidRPr="00F102E4">
        <w:rPr>
          <w:rFonts w:ascii="Century Gothic" w:hAnsi="Century Gothic" w:cs="Century Gothic"/>
          <w:b/>
          <w:bCs/>
          <w:i/>
          <w:iCs/>
          <w:color w:val="002E5F"/>
          <w:spacing w:val="1"/>
          <w:sz w:val="32"/>
          <w:szCs w:val="32"/>
        </w:rPr>
        <w:t>L</w:t>
      </w:r>
      <w:r w:rsidRPr="00F102E4">
        <w:rPr>
          <w:rFonts w:ascii="Century Gothic" w:hAnsi="Century Gothic" w:cs="Century Gothic"/>
          <w:b/>
          <w:bCs/>
          <w:i/>
          <w:iCs/>
          <w:color w:val="002E5F"/>
          <w:sz w:val="32"/>
          <w:szCs w:val="32"/>
        </w:rPr>
        <w:t>UB</w:t>
      </w:r>
      <w:r w:rsidRPr="00F102E4">
        <w:rPr>
          <w:rFonts w:ascii="Century Gothic" w:hAnsi="Century Gothic" w:cs="Century Gothic"/>
          <w:b/>
          <w:bCs/>
          <w:i/>
          <w:iCs/>
          <w:color w:val="002E5F"/>
          <w:spacing w:val="-8"/>
          <w:sz w:val="32"/>
          <w:szCs w:val="32"/>
        </w:rPr>
        <w:t xml:space="preserve"> </w:t>
      </w:r>
      <w:r w:rsidRPr="00F102E4">
        <w:rPr>
          <w:rFonts w:ascii="Century Gothic" w:hAnsi="Century Gothic" w:cs="Century Gothic"/>
          <w:b/>
          <w:bCs/>
          <w:i/>
          <w:iCs/>
          <w:color w:val="002E5F"/>
          <w:spacing w:val="2"/>
          <w:sz w:val="32"/>
          <w:szCs w:val="32"/>
        </w:rPr>
        <w:t>O</w:t>
      </w:r>
      <w:r w:rsidRPr="00F102E4">
        <w:rPr>
          <w:rFonts w:ascii="Century Gothic" w:hAnsi="Century Gothic" w:cs="Century Gothic"/>
          <w:b/>
          <w:bCs/>
          <w:i/>
          <w:iCs/>
          <w:color w:val="002E5F"/>
          <w:sz w:val="32"/>
          <w:szCs w:val="32"/>
        </w:rPr>
        <w:t>F</w:t>
      </w:r>
      <w:r w:rsidRPr="00F102E4">
        <w:rPr>
          <w:rFonts w:ascii="Century Gothic" w:hAnsi="Century Gothic" w:cs="Century Gothic"/>
          <w:b/>
          <w:bCs/>
          <w:i/>
          <w:iCs/>
          <w:color w:val="002E5F"/>
          <w:spacing w:val="-10"/>
          <w:sz w:val="32"/>
          <w:szCs w:val="32"/>
        </w:rPr>
        <w:t xml:space="preserve"> </w:t>
      </w:r>
      <w:r w:rsidRPr="00F102E4">
        <w:rPr>
          <w:rFonts w:ascii="Century Gothic" w:hAnsi="Century Gothic" w:cs="Century Gothic"/>
          <w:b/>
          <w:bCs/>
          <w:i/>
          <w:iCs/>
          <w:color w:val="002E5F"/>
          <w:sz w:val="32"/>
          <w:szCs w:val="32"/>
        </w:rPr>
        <w:t>THE</w:t>
      </w:r>
      <w:r w:rsidRPr="00F102E4">
        <w:rPr>
          <w:rFonts w:ascii="Century Gothic" w:hAnsi="Century Gothic" w:cs="Century Gothic"/>
          <w:b/>
          <w:bCs/>
          <w:i/>
          <w:iCs/>
          <w:color w:val="002E5F"/>
          <w:spacing w:val="-9"/>
          <w:sz w:val="32"/>
          <w:szCs w:val="32"/>
        </w:rPr>
        <w:t xml:space="preserve"> </w:t>
      </w:r>
      <w:r w:rsidRPr="00F102E4">
        <w:rPr>
          <w:rFonts w:ascii="Century Gothic" w:hAnsi="Century Gothic" w:cs="Century Gothic"/>
          <w:b/>
          <w:bCs/>
          <w:i/>
          <w:iCs/>
          <w:color w:val="002E5F"/>
          <w:sz w:val="32"/>
          <w:szCs w:val="32"/>
        </w:rPr>
        <w:t>YE</w:t>
      </w:r>
      <w:r w:rsidRPr="00F102E4">
        <w:rPr>
          <w:rFonts w:ascii="Century Gothic" w:hAnsi="Century Gothic" w:cs="Century Gothic"/>
          <w:b/>
          <w:bCs/>
          <w:i/>
          <w:iCs/>
          <w:color w:val="002E5F"/>
          <w:spacing w:val="1"/>
          <w:sz w:val="32"/>
          <w:szCs w:val="32"/>
        </w:rPr>
        <w:t>A</w:t>
      </w:r>
      <w:r w:rsidRPr="00F102E4">
        <w:rPr>
          <w:rFonts w:ascii="Century Gothic" w:hAnsi="Century Gothic" w:cs="Century Gothic"/>
          <w:b/>
          <w:bCs/>
          <w:i/>
          <w:iCs/>
          <w:color w:val="002E5F"/>
          <w:sz w:val="32"/>
          <w:szCs w:val="32"/>
        </w:rPr>
        <w:t>R</w:t>
      </w:r>
      <w:r w:rsidRPr="00F102E4">
        <w:rPr>
          <w:rFonts w:ascii="Century Gothic" w:hAnsi="Century Gothic" w:cs="Century Gothic"/>
          <w:b/>
          <w:bCs/>
          <w:i/>
          <w:iCs/>
          <w:color w:val="002E5F"/>
          <w:spacing w:val="-7"/>
          <w:sz w:val="32"/>
          <w:szCs w:val="32"/>
        </w:rPr>
        <w:t xml:space="preserve"> </w:t>
      </w:r>
      <w:r w:rsidRPr="00F102E4">
        <w:rPr>
          <w:rFonts w:ascii="Century Gothic" w:hAnsi="Century Gothic" w:cs="Century Gothic"/>
          <w:b/>
          <w:bCs/>
          <w:i/>
          <w:iCs/>
          <w:color w:val="002E5F"/>
          <w:spacing w:val="-1"/>
          <w:sz w:val="32"/>
          <w:szCs w:val="32"/>
        </w:rPr>
        <w:t>A</w:t>
      </w:r>
      <w:r w:rsidRPr="00F102E4">
        <w:rPr>
          <w:rFonts w:ascii="Century Gothic" w:hAnsi="Century Gothic" w:cs="Century Gothic"/>
          <w:b/>
          <w:bCs/>
          <w:i/>
          <w:iCs/>
          <w:color w:val="002E5F"/>
          <w:spacing w:val="2"/>
          <w:sz w:val="32"/>
          <w:szCs w:val="32"/>
        </w:rPr>
        <w:t>W</w:t>
      </w:r>
      <w:r w:rsidRPr="00F102E4">
        <w:rPr>
          <w:rFonts w:ascii="Century Gothic" w:hAnsi="Century Gothic" w:cs="Century Gothic"/>
          <w:b/>
          <w:bCs/>
          <w:i/>
          <w:iCs/>
          <w:color w:val="002E5F"/>
          <w:spacing w:val="-1"/>
          <w:sz w:val="32"/>
          <w:szCs w:val="32"/>
        </w:rPr>
        <w:t>A</w:t>
      </w:r>
      <w:r w:rsidRPr="00F102E4">
        <w:rPr>
          <w:rFonts w:ascii="Century Gothic" w:hAnsi="Century Gothic" w:cs="Century Gothic"/>
          <w:b/>
          <w:bCs/>
          <w:i/>
          <w:iCs/>
          <w:color w:val="002E5F"/>
          <w:sz w:val="32"/>
          <w:szCs w:val="32"/>
        </w:rPr>
        <w:t>RD</w:t>
      </w:r>
    </w:p>
    <w:p w14:paraId="5EB79604" w14:textId="499C1566" w:rsidR="00C32E1D" w:rsidRPr="00FA7F59" w:rsidRDefault="00C32E1D" w:rsidP="00C32E1D">
      <w:pPr>
        <w:pStyle w:val="BodyText"/>
        <w:kinsoku w:val="0"/>
        <w:overflowPunct w:val="0"/>
        <w:ind w:left="259" w:right="343" w:firstLine="0"/>
        <w:rPr>
          <w:rFonts w:ascii="Century Gothic" w:hAnsi="Century Gothic" w:cs="Times New Roman"/>
          <w:sz w:val="20"/>
          <w:szCs w:val="20"/>
        </w:rPr>
      </w:pPr>
      <w:r w:rsidRPr="00FA7F59">
        <w:rPr>
          <w:rFonts w:ascii="Century Gothic" w:hAnsi="Century Gothic" w:cs="Times New Roman"/>
          <w:sz w:val="20"/>
          <w:szCs w:val="20"/>
        </w:rPr>
        <w:t>T</w:t>
      </w:r>
      <w:r w:rsidRPr="00FA7F59">
        <w:rPr>
          <w:rFonts w:ascii="Century Gothic" w:hAnsi="Century Gothic" w:cs="Times New Roman"/>
          <w:spacing w:val="-1"/>
          <w:sz w:val="20"/>
          <w:szCs w:val="20"/>
        </w:rPr>
        <w:t>h</w:t>
      </w:r>
      <w:r w:rsidRPr="00FA7F59">
        <w:rPr>
          <w:rFonts w:ascii="Century Gothic" w:hAnsi="Century Gothic" w:cs="Times New Roman"/>
          <w:sz w:val="20"/>
          <w:szCs w:val="20"/>
        </w:rPr>
        <w:t>e</w:t>
      </w:r>
      <w:r w:rsidRPr="00FA7F59">
        <w:rPr>
          <w:rFonts w:ascii="Century Gothic" w:hAnsi="Century Gothic" w:cs="Times New Roman"/>
          <w:spacing w:val="14"/>
          <w:sz w:val="20"/>
          <w:szCs w:val="20"/>
        </w:rPr>
        <w:t xml:space="preserve"> </w:t>
      </w:r>
      <w:r w:rsidRPr="00FA7F59">
        <w:rPr>
          <w:rFonts w:ascii="Century Gothic" w:hAnsi="Century Gothic" w:cs="Times New Roman"/>
          <w:sz w:val="20"/>
          <w:szCs w:val="20"/>
        </w:rPr>
        <w:t>Cl</w:t>
      </w:r>
      <w:r w:rsidRPr="00FA7F59">
        <w:rPr>
          <w:rFonts w:ascii="Century Gothic" w:hAnsi="Century Gothic" w:cs="Times New Roman"/>
          <w:spacing w:val="-1"/>
          <w:sz w:val="20"/>
          <w:szCs w:val="20"/>
        </w:rPr>
        <w:t>u</w:t>
      </w:r>
      <w:r w:rsidRPr="00FA7F59">
        <w:rPr>
          <w:rFonts w:ascii="Century Gothic" w:hAnsi="Century Gothic" w:cs="Times New Roman"/>
          <w:sz w:val="20"/>
          <w:szCs w:val="20"/>
        </w:rPr>
        <w:t>b</w:t>
      </w:r>
      <w:r w:rsidRPr="00FA7F59">
        <w:rPr>
          <w:rFonts w:ascii="Century Gothic" w:hAnsi="Century Gothic" w:cs="Times New Roman"/>
          <w:spacing w:val="15"/>
          <w:sz w:val="20"/>
          <w:szCs w:val="20"/>
        </w:rPr>
        <w:t xml:space="preserve"> </w:t>
      </w:r>
      <w:r w:rsidRPr="00FA7F59">
        <w:rPr>
          <w:rFonts w:ascii="Century Gothic" w:hAnsi="Century Gothic" w:cs="Times New Roman"/>
          <w:spacing w:val="-2"/>
          <w:sz w:val="20"/>
          <w:szCs w:val="20"/>
        </w:rPr>
        <w:t>o</w:t>
      </w:r>
      <w:r w:rsidRPr="00FA7F59">
        <w:rPr>
          <w:rFonts w:ascii="Century Gothic" w:hAnsi="Century Gothic" w:cs="Times New Roman"/>
          <w:sz w:val="20"/>
          <w:szCs w:val="20"/>
        </w:rPr>
        <w:t>f</w:t>
      </w:r>
      <w:r w:rsidRPr="00FA7F59">
        <w:rPr>
          <w:rFonts w:ascii="Century Gothic" w:hAnsi="Century Gothic" w:cs="Times New Roman"/>
          <w:spacing w:val="17"/>
          <w:sz w:val="20"/>
          <w:szCs w:val="20"/>
        </w:rPr>
        <w:t xml:space="preserve"> </w:t>
      </w:r>
      <w:r w:rsidRPr="00FA7F59">
        <w:rPr>
          <w:rFonts w:ascii="Century Gothic" w:hAnsi="Century Gothic" w:cs="Times New Roman"/>
          <w:spacing w:val="-1"/>
          <w:sz w:val="20"/>
          <w:szCs w:val="20"/>
        </w:rPr>
        <w:t>th</w:t>
      </w:r>
      <w:r w:rsidRPr="00FA7F59">
        <w:rPr>
          <w:rFonts w:ascii="Century Gothic" w:hAnsi="Century Gothic" w:cs="Times New Roman"/>
          <w:sz w:val="20"/>
          <w:szCs w:val="20"/>
        </w:rPr>
        <w:t>e</w:t>
      </w:r>
      <w:r w:rsidRPr="00FA7F59">
        <w:rPr>
          <w:rFonts w:ascii="Century Gothic" w:hAnsi="Century Gothic" w:cs="Times New Roman"/>
          <w:spacing w:val="14"/>
          <w:sz w:val="20"/>
          <w:szCs w:val="20"/>
        </w:rPr>
        <w:t xml:space="preserve"> </w:t>
      </w:r>
      <w:r w:rsidRPr="00FA7F59">
        <w:rPr>
          <w:rFonts w:ascii="Century Gothic" w:hAnsi="Century Gothic" w:cs="Times New Roman"/>
          <w:sz w:val="20"/>
          <w:szCs w:val="20"/>
        </w:rPr>
        <w:t>Y</w:t>
      </w:r>
      <w:r w:rsidRPr="00FA7F59">
        <w:rPr>
          <w:rFonts w:ascii="Century Gothic" w:hAnsi="Century Gothic" w:cs="Times New Roman"/>
          <w:spacing w:val="-1"/>
          <w:sz w:val="20"/>
          <w:szCs w:val="20"/>
        </w:rPr>
        <w:t>ea</w:t>
      </w:r>
      <w:r w:rsidRPr="00FA7F59">
        <w:rPr>
          <w:rFonts w:ascii="Century Gothic" w:hAnsi="Century Gothic" w:cs="Times New Roman"/>
          <w:sz w:val="20"/>
          <w:szCs w:val="20"/>
        </w:rPr>
        <w:t>r</w:t>
      </w:r>
      <w:r w:rsidRPr="00FA7F59">
        <w:rPr>
          <w:rFonts w:ascii="Century Gothic" w:hAnsi="Century Gothic" w:cs="Times New Roman"/>
          <w:spacing w:val="14"/>
          <w:sz w:val="20"/>
          <w:szCs w:val="20"/>
        </w:rPr>
        <w:t xml:space="preserve"> </w:t>
      </w:r>
      <w:r w:rsidRPr="00FA7F59">
        <w:rPr>
          <w:rFonts w:ascii="Century Gothic" w:hAnsi="Century Gothic" w:cs="Times New Roman"/>
          <w:sz w:val="20"/>
          <w:szCs w:val="20"/>
        </w:rPr>
        <w:t>A</w:t>
      </w:r>
      <w:r w:rsidRPr="00FA7F59">
        <w:rPr>
          <w:rFonts w:ascii="Century Gothic" w:hAnsi="Century Gothic" w:cs="Times New Roman"/>
          <w:spacing w:val="-1"/>
          <w:sz w:val="20"/>
          <w:szCs w:val="20"/>
        </w:rPr>
        <w:t>war</w:t>
      </w:r>
      <w:r w:rsidRPr="00FA7F59">
        <w:rPr>
          <w:rFonts w:ascii="Century Gothic" w:hAnsi="Century Gothic" w:cs="Times New Roman"/>
          <w:sz w:val="20"/>
          <w:szCs w:val="20"/>
        </w:rPr>
        <w:t>d</w:t>
      </w:r>
      <w:r w:rsidRPr="00FA7F59">
        <w:rPr>
          <w:rFonts w:ascii="Century Gothic" w:hAnsi="Century Gothic" w:cs="Times New Roman"/>
          <w:spacing w:val="17"/>
          <w:sz w:val="20"/>
          <w:szCs w:val="20"/>
        </w:rPr>
        <w:t xml:space="preserve"> </w:t>
      </w:r>
      <w:r w:rsidRPr="00FA7F59">
        <w:rPr>
          <w:rFonts w:ascii="Century Gothic" w:hAnsi="Century Gothic" w:cs="Times New Roman"/>
          <w:sz w:val="20"/>
          <w:szCs w:val="20"/>
        </w:rPr>
        <w:t>s</w:t>
      </w:r>
      <w:r w:rsidRPr="00FA7F59">
        <w:rPr>
          <w:rFonts w:ascii="Century Gothic" w:hAnsi="Century Gothic" w:cs="Times New Roman"/>
          <w:spacing w:val="-1"/>
          <w:sz w:val="20"/>
          <w:szCs w:val="20"/>
        </w:rPr>
        <w:t>ha</w:t>
      </w:r>
      <w:r w:rsidRPr="00FA7F59">
        <w:rPr>
          <w:rFonts w:ascii="Century Gothic" w:hAnsi="Century Gothic" w:cs="Times New Roman"/>
          <w:sz w:val="20"/>
          <w:szCs w:val="20"/>
        </w:rPr>
        <w:t>ll</w:t>
      </w:r>
      <w:r w:rsidRPr="00FA7F59">
        <w:rPr>
          <w:rFonts w:ascii="Century Gothic" w:hAnsi="Century Gothic" w:cs="Times New Roman"/>
          <w:spacing w:val="15"/>
          <w:sz w:val="20"/>
          <w:szCs w:val="20"/>
        </w:rPr>
        <w:t xml:space="preserve"> </w:t>
      </w:r>
      <w:r w:rsidRPr="00FA7F59">
        <w:rPr>
          <w:rFonts w:ascii="Century Gothic" w:hAnsi="Century Gothic" w:cs="Times New Roman"/>
          <w:spacing w:val="-1"/>
          <w:sz w:val="20"/>
          <w:szCs w:val="20"/>
        </w:rPr>
        <w:t>p</w:t>
      </w:r>
      <w:r w:rsidRPr="00FA7F59">
        <w:rPr>
          <w:rFonts w:ascii="Century Gothic" w:hAnsi="Century Gothic" w:cs="Times New Roman"/>
          <w:spacing w:val="-3"/>
          <w:sz w:val="20"/>
          <w:szCs w:val="20"/>
        </w:rPr>
        <w:t>r</w:t>
      </w:r>
      <w:r w:rsidRPr="00FA7F59">
        <w:rPr>
          <w:rFonts w:ascii="Century Gothic" w:hAnsi="Century Gothic" w:cs="Times New Roman"/>
          <w:sz w:val="20"/>
          <w:szCs w:val="20"/>
        </w:rPr>
        <w:t>ovide</w:t>
      </w:r>
      <w:r w:rsidRPr="00FA7F59">
        <w:rPr>
          <w:rFonts w:ascii="Century Gothic" w:hAnsi="Century Gothic" w:cs="Times New Roman"/>
          <w:spacing w:val="14"/>
          <w:sz w:val="20"/>
          <w:szCs w:val="20"/>
        </w:rPr>
        <w:t xml:space="preserve"> </w:t>
      </w:r>
      <w:r w:rsidRPr="00FA7F59">
        <w:rPr>
          <w:rFonts w:ascii="Century Gothic" w:hAnsi="Century Gothic" w:cs="Times New Roman"/>
          <w:spacing w:val="-1"/>
          <w:sz w:val="20"/>
          <w:szCs w:val="20"/>
        </w:rPr>
        <w:t>r</w:t>
      </w:r>
      <w:r w:rsidRPr="00FA7F59">
        <w:rPr>
          <w:rFonts w:ascii="Century Gothic" w:hAnsi="Century Gothic" w:cs="Times New Roman"/>
          <w:sz w:val="20"/>
          <w:szCs w:val="20"/>
        </w:rPr>
        <w:t>e</w:t>
      </w:r>
      <w:r w:rsidRPr="00FA7F59">
        <w:rPr>
          <w:rFonts w:ascii="Century Gothic" w:hAnsi="Century Gothic" w:cs="Times New Roman"/>
          <w:spacing w:val="-2"/>
          <w:sz w:val="20"/>
          <w:szCs w:val="20"/>
        </w:rPr>
        <w:t>c</w:t>
      </w:r>
      <w:r w:rsidRPr="00FA7F59">
        <w:rPr>
          <w:rFonts w:ascii="Century Gothic" w:hAnsi="Century Gothic" w:cs="Times New Roman"/>
          <w:sz w:val="20"/>
          <w:szCs w:val="20"/>
        </w:rPr>
        <w:t>ogni</w:t>
      </w:r>
      <w:r w:rsidRPr="00FA7F59">
        <w:rPr>
          <w:rFonts w:ascii="Century Gothic" w:hAnsi="Century Gothic" w:cs="Times New Roman"/>
          <w:spacing w:val="-3"/>
          <w:sz w:val="20"/>
          <w:szCs w:val="20"/>
        </w:rPr>
        <w:t>t</w:t>
      </w:r>
      <w:r w:rsidRPr="00FA7F59">
        <w:rPr>
          <w:rFonts w:ascii="Century Gothic" w:hAnsi="Century Gothic" w:cs="Times New Roman"/>
          <w:sz w:val="20"/>
          <w:szCs w:val="20"/>
        </w:rPr>
        <w:t>ion</w:t>
      </w:r>
      <w:r w:rsidRPr="00FA7F59">
        <w:rPr>
          <w:rFonts w:ascii="Century Gothic" w:hAnsi="Century Gothic" w:cs="Times New Roman"/>
          <w:spacing w:val="15"/>
          <w:sz w:val="20"/>
          <w:szCs w:val="20"/>
        </w:rPr>
        <w:t xml:space="preserve"> </w:t>
      </w:r>
      <w:r w:rsidRPr="00FA7F59">
        <w:rPr>
          <w:rFonts w:ascii="Century Gothic" w:hAnsi="Century Gothic" w:cs="Times New Roman"/>
          <w:spacing w:val="-1"/>
          <w:sz w:val="20"/>
          <w:szCs w:val="20"/>
        </w:rPr>
        <w:t>t</w:t>
      </w:r>
      <w:r w:rsidRPr="00FA7F59">
        <w:rPr>
          <w:rFonts w:ascii="Century Gothic" w:hAnsi="Century Gothic" w:cs="Times New Roman"/>
          <w:sz w:val="20"/>
          <w:szCs w:val="20"/>
        </w:rPr>
        <w:t>o</w:t>
      </w:r>
      <w:r w:rsidRPr="00FA7F59">
        <w:rPr>
          <w:rFonts w:ascii="Century Gothic" w:hAnsi="Century Gothic" w:cs="Times New Roman"/>
          <w:spacing w:val="13"/>
          <w:sz w:val="20"/>
          <w:szCs w:val="20"/>
        </w:rPr>
        <w:t xml:space="preserve"> </w:t>
      </w:r>
      <w:r w:rsidRPr="00FA7F59">
        <w:rPr>
          <w:rFonts w:ascii="Century Gothic" w:hAnsi="Century Gothic" w:cs="Times New Roman"/>
          <w:sz w:val="20"/>
          <w:szCs w:val="20"/>
        </w:rPr>
        <w:t>Key</w:t>
      </w:r>
      <w:r w:rsidRPr="00FA7F59">
        <w:rPr>
          <w:rFonts w:ascii="Century Gothic" w:hAnsi="Century Gothic" w:cs="Times New Roman"/>
          <w:spacing w:val="14"/>
          <w:sz w:val="20"/>
          <w:szCs w:val="20"/>
        </w:rPr>
        <w:t xml:space="preserve"> </w:t>
      </w:r>
      <w:r w:rsidRPr="00FA7F59">
        <w:rPr>
          <w:rFonts w:ascii="Century Gothic" w:hAnsi="Century Gothic" w:cs="Times New Roman"/>
          <w:sz w:val="20"/>
          <w:szCs w:val="20"/>
        </w:rPr>
        <w:t>Cl</w:t>
      </w:r>
      <w:r w:rsidRPr="00FA7F59">
        <w:rPr>
          <w:rFonts w:ascii="Century Gothic" w:hAnsi="Century Gothic" w:cs="Times New Roman"/>
          <w:spacing w:val="-1"/>
          <w:sz w:val="20"/>
          <w:szCs w:val="20"/>
        </w:rPr>
        <w:t>u</w:t>
      </w:r>
      <w:r w:rsidRPr="00FA7F59">
        <w:rPr>
          <w:rFonts w:ascii="Century Gothic" w:hAnsi="Century Gothic" w:cs="Times New Roman"/>
          <w:spacing w:val="-2"/>
          <w:sz w:val="20"/>
          <w:szCs w:val="20"/>
        </w:rPr>
        <w:t>b</w:t>
      </w:r>
      <w:r w:rsidRPr="00FA7F59">
        <w:rPr>
          <w:rFonts w:ascii="Century Gothic" w:hAnsi="Century Gothic" w:cs="Times New Roman"/>
          <w:sz w:val="20"/>
          <w:szCs w:val="20"/>
        </w:rPr>
        <w:t>s</w:t>
      </w:r>
      <w:r w:rsidRPr="00FA7F59">
        <w:rPr>
          <w:rFonts w:ascii="Century Gothic" w:hAnsi="Century Gothic" w:cs="Times New Roman"/>
          <w:spacing w:val="18"/>
          <w:sz w:val="20"/>
          <w:szCs w:val="20"/>
        </w:rPr>
        <w:t xml:space="preserve"> </w:t>
      </w:r>
      <w:r w:rsidRPr="00FA7F59">
        <w:rPr>
          <w:rFonts w:ascii="Century Gothic" w:hAnsi="Century Gothic" w:cs="Times New Roman"/>
          <w:spacing w:val="-1"/>
          <w:sz w:val="20"/>
          <w:szCs w:val="20"/>
        </w:rPr>
        <w:t>tha</w:t>
      </w:r>
      <w:r w:rsidRPr="00FA7F59">
        <w:rPr>
          <w:rFonts w:ascii="Century Gothic" w:hAnsi="Century Gothic" w:cs="Times New Roman"/>
          <w:sz w:val="20"/>
          <w:szCs w:val="20"/>
        </w:rPr>
        <w:t>t</w:t>
      </w:r>
      <w:r w:rsidRPr="00FA7F59">
        <w:rPr>
          <w:rFonts w:ascii="Century Gothic" w:hAnsi="Century Gothic" w:cs="Times New Roman"/>
          <w:spacing w:val="12"/>
          <w:sz w:val="20"/>
          <w:szCs w:val="20"/>
        </w:rPr>
        <w:t xml:space="preserve"> </w:t>
      </w:r>
      <w:r w:rsidRPr="00FA7F59">
        <w:rPr>
          <w:rFonts w:ascii="Century Gothic" w:hAnsi="Century Gothic" w:cs="Times New Roman"/>
          <w:spacing w:val="-1"/>
          <w:sz w:val="20"/>
          <w:szCs w:val="20"/>
        </w:rPr>
        <w:t>ha</w:t>
      </w:r>
      <w:r w:rsidRPr="00FA7F59">
        <w:rPr>
          <w:rFonts w:ascii="Century Gothic" w:hAnsi="Century Gothic" w:cs="Times New Roman"/>
          <w:sz w:val="20"/>
          <w:szCs w:val="20"/>
        </w:rPr>
        <w:t>ve</w:t>
      </w:r>
      <w:r w:rsidRPr="00FA7F59">
        <w:rPr>
          <w:rFonts w:ascii="Century Gothic" w:hAnsi="Century Gothic" w:cs="Times New Roman"/>
          <w:spacing w:val="23"/>
          <w:sz w:val="20"/>
          <w:szCs w:val="20"/>
        </w:rPr>
        <w:t xml:space="preserve"> </w:t>
      </w:r>
      <w:r w:rsidRPr="00FA7F59">
        <w:rPr>
          <w:rFonts w:ascii="Century Gothic" w:hAnsi="Century Gothic" w:cs="Times New Roman"/>
          <w:sz w:val="20"/>
          <w:szCs w:val="20"/>
        </w:rPr>
        <w:t>de</w:t>
      </w:r>
      <w:r w:rsidRPr="00FA7F59">
        <w:rPr>
          <w:rFonts w:ascii="Century Gothic" w:hAnsi="Century Gothic" w:cs="Times New Roman"/>
          <w:spacing w:val="-2"/>
          <w:sz w:val="20"/>
          <w:szCs w:val="20"/>
        </w:rPr>
        <w:t>m</w:t>
      </w:r>
      <w:r w:rsidRPr="00FA7F59">
        <w:rPr>
          <w:rFonts w:ascii="Century Gothic" w:hAnsi="Century Gothic" w:cs="Times New Roman"/>
          <w:sz w:val="20"/>
          <w:szCs w:val="20"/>
        </w:rPr>
        <w:t>o</w:t>
      </w:r>
      <w:r w:rsidRPr="00FA7F59">
        <w:rPr>
          <w:rFonts w:ascii="Century Gothic" w:hAnsi="Century Gothic" w:cs="Times New Roman"/>
          <w:spacing w:val="-3"/>
          <w:sz w:val="20"/>
          <w:szCs w:val="20"/>
        </w:rPr>
        <w:t>n</w:t>
      </w:r>
      <w:r w:rsidRPr="00FA7F59">
        <w:rPr>
          <w:rFonts w:ascii="Century Gothic" w:hAnsi="Century Gothic" w:cs="Times New Roman"/>
          <w:sz w:val="20"/>
          <w:szCs w:val="20"/>
        </w:rPr>
        <w:t>s</w:t>
      </w:r>
      <w:r w:rsidRPr="00FA7F59">
        <w:rPr>
          <w:rFonts w:ascii="Century Gothic" w:hAnsi="Century Gothic" w:cs="Times New Roman"/>
          <w:spacing w:val="-1"/>
          <w:sz w:val="20"/>
          <w:szCs w:val="20"/>
        </w:rPr>
        <w:t>trat</w:t>
      </w:r>
      <w:r w:rsidRPr="00FA7F59">
        <w:rPr>
          <w:rFonts w:ascii="Century Gothic" w:hAnsi="Century Gothic" w:cs="Times New Roman"/>
          <w:sz w:val="20"/>
          <w:szCs w:val="20"/>
        </w:rPr>
        <w:t>ed</w:t>
      </w:r>
      <w:r w:rsidRPr="00FA7F59">
        <w:rPr>
          <w:rFonts w:ascii="Century Gothic" w:hAnsi="Century Gothic" w:cs="Times New Roman"/>
          <w:spacing w:val="17"/>
          <w:sz w:val="20"/>
          <w:szCs w:val="20"/>
        </w:rPr>
        <w:t xml:space="preserve"> </w:t>
      </w:r>
      <w:r w:rsidRPr="00FA7F59">
        <w:rPr>
          <w:rFonts w:ascii="Century Gothic" w:hAnsi="Century Gothic" w:cs="Times New Roman"/>
          <w:spacing w:val="-2"/>
          <w:sz w:val="20"/>
          <w:szCs w:val="20"/>
        </w:rPr>
        <w:t>o</w:t>
      </w:r>
      <w:r w:rsidRPr="00FA7F59">
        <w:rPr>
          <w:rFonts w:ascii="Century Gothic" w:hAnsi="Century Gothic" w:cs="Times New Roman"/>
          <w:sz w:val="20"/>
          <w:szCs w:val="20"/>
        </w:rPr>
        <w:t>ve</w:t>
      </w:r>
      <w:r w:rsidRPr="00FA7F59">
        <w:rPr>
          <w:rFonts w:ascii="Century Gothic" w:hAnsi="Century Gothic" w:cs="Times New Roman"/>
          <w:spacing w:val="-1"/>
          <w:sz w:val="20"/>
          <w:szCs w:val="20"/>
        </w:rPr>
        <w:t>ra</w:t>
      </w:r>
      <w:r w:rsidRPr="00FA7F59">
        <w:rPr>
          <w:rFonts w:ascii="Century Gothic" w:hAnsi="Century Gothic" w:cs="Times New Roman"/>
          <w:sz w:val="20"/>
          <w:szCs w:val="20"/>
        </w:rPr>
        <w:t>ll</w:t>
      </w:r>
      <w:r w:rsidRPr="00FA7F59">
        <w:rPr>
          <w:rFonts w:ascii="Century Gothic" w:hAnsi="Century Gothic" w:cs="Times New Roman"/>
          <w:spacing w:val="17"/>
          <w:sz w:val="20"/>
          <w:szCs w:val="20"/>
        </w:rPr>
        <w:t xml:space="preserve"> </w:t>
      </w:r>
      <w:r w:rsidRPr="00FA7F59">
        <w:rPr>
          <w:rFonts w:ascii="Century Gothic" w:hAnsi="Century Gothic" w:cs="Times New Roman"/>
          <w:spacing w:val="-2"/>
          <w:sz w:val="20"/>
          <w:szCs w:val="20"/>
        </w:rPr>
        <w:t>c</w:t>
      </w:r>
      <w:r w:rsidRPr="00FA7F59">
        <w:rPr>
          <w:rFonts w:ascii="Century Gothic" w:hAnsi="Century Gothic" w:cs="Times New Roman"/>
          <w:sz w:val="20"/>
          <w:szCs w:val="20"/>
        </w:rPr>
        <w:t>l</w:t>
      </w:r>
      <w:r w:rsidRPr="00FA7F59">
        <w:rPr>
          <w:rFonts w:ascii="Century Gothic" w:hAnsi="Century Gothic" w:cs="Times New Roman"/>
          <w:spacing w:val="-1"/>
          <w:sz w:val="20"/>
          <w:szCs w:val="20"/>
        </w:rPr>
        <w:t>u</w:t>
      </w:r>
      <w:r w:rsidRPr="00FA7F59">
        <w:rPr>
          <w:rFonts w:ascii="Century Gothic" w:hAnsi="Century Gothic" w:cs="Times New Roman"/>
          <w:sz w:val="20"/>
          <w:szCs w:val="20"/>
        </w:rPr>
        <w:t>b</w:t>
      </w:r>
      <w:r w:rsidRPr="00FA7F59">
        <w:rPr>
          <w:rFonts w:ascii="Century Gothic" w:hAnsi="Century Gothic" w:cs="Times New Roman"/>
          <w:spacing w:val="15"/>
          <w:sz w:val="20"/>
          <w:szCs w:val="20"/>
        </w:rPr>
        <w:t xml:space="preserve"> </w:t>
      </w:r>
      <w:r w:rsidRPr="00FA7F59">
        <w:rPr>
          <w:rFonts w:ascii="Century Gothic" w:hAnsi="Century Gothic" w:cs="Times New Roman"/>
          <w:sz w:val="20"/>
          <w:szCs w:val="20"/>
        </w:rPr>
        <w:t>e</w:t>
      </w:r>
      <w:r w:rsidRPr="00FA7F59">
        <w:rPr>
          <w:rFonts w:ascii="Century Gothic" w:hAnsi="Century Gothic" w:cs="Times New Roman"/>
          <w:spacing w:val="-1"/>
          <w:sz w:val="20"/>
          <w:szCs w:val="20"/>
        </w:rPr>
        <w:t>x</w:t>
      </w:r>
      <w:r w:rsidRPr="00FA7F59">
        <w:rPr>
          <w:rFonts w:ascii="Century Gothic" w:hAnsi="Century Gothic" w:cs="Times New Roman"/>
          <w:sz w:val="20"/>
          <w:szCs w:val="20"/>
        </w:rPr>
        <w:t>cel</w:t>
      </w:r>
      <w:r w:rsidRPr="00FA7F59">
        <w:rPr>
          <w:rFonts w:ascii="Century Gothic" w:hAnsi="Century Gothic" w:cs="Times New Roman"/>
          <w:spacing w:val="-3"/>
          <w:sz w:val="20"/>
          <w:szCs w:val="20"/>
        </w:rPr>
        <w:t>l</w:t>
      </w:r>
      <w:r w:rsidRPr="00FA7F59">
        <w:rPr>
          <w:rFonts w:ascii="Century Gothic" w:hAnsi="Century Gothic" w:cs="Times New Roman"/>
          <w:sz w:val="20"/>
          <w:szCs w:val="20"/>
        </w:rPr>
        <w:t>ence</w:t>
      </w:r>
      <w:r w:rsidRPr="00FA7F59">
        <w:rPr>
          <w:rFonts w:ascii="Century Gothic" w:hAnsi="Century Gothic" w:cs="Times New Roman"/>
          <w:spacing w:val="14"/>
          <w:sz w:val="20"/>
          <w:szCs w:val="20"/>
        </w:rPr>
        <w:t xml:space="preserve"> </w:t>
      </w:r>
      <w:r w:rsidRPr="00FA7F59">
        <w:rPr>
          <w:rFonts w:ascii="Century Gothic" w:hAnsi="Century Gothic" w:cs="Times New Roman"/>
          <w:sz w:val="20"/>
          <w:szCs w:val="20"/>
        </w:rPr>
        <w:t>du</w:t>
      </w:r>
      <w:r w:rsidRPr="00FA7F59">
        <w:rPr>
          <w:rFonts w:ascii="Century Gothic" w:hAnsi="Century Gothic" w:cs="Times New Roman"/>
          <w:spacing w:val="-2"/>
          <w:sz w:val="20"/>
          <w:szCs w:val="20"/>
        </w:rPr>
        <w:t>r</w:t>
      </w:r>
      <w:r w:rsidRPr="00FA7F59">
        <w:rPr>
          <w:rFonts w:ascii="Century Gothic" w:hAnsi="Century Gothic" w:cs="Times New Roman"/>
          <w:sz w:val="20"/>
          <w:szCs w:val="20"/>
        </w:rPr>
        <w:t>ing</w:t>
      </w:r>
      <w:r w:rsidRPr="00FA7F59">
        <w:rPr>
          <w:rFonts w:ascii="Century Gothic" w:hAnsi="Century Gothic" w:cs="Times New Roman"/>
          <w:spacing w:val="15"/>
          <w:sz w:val="20"/>
          <w:szCs w:val="20"/>
        </w:rPr>
        <w:t xml:space="preserve"> </w:t>
      </w:r>
      <w:r w:rsidRPr="00FA7F59">
        <w:rPr>
          <w:rFonts w:ascii="Century Gothic" w:hAnsi="Century Gothic" w:cs="Times New Roman"/>
          <w:spacing w:val="-1"/>
          <w:sz w:val="20"/>
          <w:szCs w:val="20"/>
        </w:rPr>
        <w:t>th</w:t>
      </w:r>
      <w:r w:rsidRPr="00FA7F59">
        <w:rPr>
          <w:rFonts w:ascii="Century Gothic" w:hAnsi="Century Gothic" w:cs="Times New Roman"/>
          <w:sz w:val="20"/>
          <w:szCs w:val="20"/>
        </w:rPr>
        <w:t>e</w:t>
      </w:r>
      <w:r w:rsidRPr="00FA7F59">
        <w:rPr>
          <w:rFonts w:ascii="Century Gothic" w:hAnsi="Century Gothic" w:cs="Times New Roman"/>
          <w:spacing w:val="14"/>
          <w:sz w:val="20"/>
          <w:szCs w:val="20"/>
        </w:rPr>
        <w:t xml:space="preserve"> </w:t>
      </w:r>
      <w:r w:rsidRPr="00FA7F59">
        <w:rPr>
          <w:rFonts w:ascii="Century Gothic" w:hAnsi="Century Gothic" w:cs="Times New Roman"/>
          <w:sz w:val="20"/>
          <w:szCs w:val="20"/>
        </w:rPr>
        <w:t>D</w:t>
      </w:r>
      <w:r w:rsidRPr="00FA7F59">
        <w:rPr>
          <w:rFonts w:ascii="Century Gothic" w:hAnsi="Century Gothic" w:cs="Times New Roman"/>
          <w:spacing w:val="-2"/>
          <w:sz w:val="20"/>
          <w:szCs w:val="20"/>
        </w:rPr>
        <w:t>i</w:t>
      </w:r>
      <w:r w:rsidRPr="00FA7F59">
        <w:rPr>
          <w:rFonts w:ascii="Century Gothic" w:hAnsi="Century Gothic" w:cs="Times New Roman"/>
          <w:sz w:val="20"/>
          <w:szCs w:val="20"/>
        </w:rPr>
        <w:t>s</w:t>
      </w:r>
      <w:r w:rsidRPr="00FA7F59">
        <w:rPr>
          <w:rFonts w:ascii="Century Gothic" w:hAnsi="Century Gothic" w:cs="Times New Roman"/>
          <w:spacing w:val="-1"/>
          <w:sz w:val="20"/>
          <w:szCs w:val="20"/>
        </w:rPr>
        <w:t>tr</w:t>
      </w:r>
      <w:r w:rsidRPr="00FA7F59">
        <w:rPr>
          <w:rFonts w:ascii="Century Gothic" w:hAnsi="Century Gothic" w:cs="Times New Roman"/>
          <w:sz w:val="20"/>
          <w:szCs w:val="20"/>
        </w:rPr>
        <w:t>ict</w:t>
      </w:r>
      <w:r w:rsidRPr="00FA7F59">
        <w:rPr>
          <w:rFonts w:ascii="Century Gothic" w:hAnsi="Century Gothic" w:cs="Times New Roman"/>
          <w:spacing w:val="14"/>
          <w:sz w:val="20"/>
          <w:szCs w:val="20"/>
        </w:rPr>
        <w:t xml:space="preserve"> </w:t>
      </w:r>
      <w:r w:rsidRPr="00FA7F59">
        <w:rPr>
          <w:rFonts w:ascii="Century Gothic" w:hAnsi="Century Gothic" w:cs="Times New Roman"/>
          <w:spacing w:val="-1"/>
          <w:sz w:val="20"/>
          <w:szCs w:val="20"/>
        </w:rPr>
        <w:t>a</w:t>
      </w:r>
      <w:r w:rsidRPr="00FA7F59">
        <w:rPr>
          <w:rFonts w:ascii="Century Gothic" w:hAnsi="Century Gothic" w:cs="Times New Roman"/>
          <w:spacing w:val="-3"/>
          <w:sz w:val="20"/>
          <w:szCs w:val="20"/>
        </w:rPr>
        <w:t>d</w:t>
      </w:r>
      <w:r w:rsidRPr="00FA7F59">
        <w:rPr>
          <w:rFonts w:ascii="Century Gothic" w:hAnsi="Century Gothic" w:cs="Times New Roman"/>
          <w:sz w:val="20"/>
          <w:szCs w:val="20"/>
        </w:rPr>
        <w:t>mi</w:t>
      </w:r>
      <w:r w:rsidRPr="00FA7F59">
        <w:rPr>
          <w:rFonts w:ascii="Century Gothic" w:hAnsi="Century Gothic" w:cs="Times New Roman"/>
          <w:spacing w:val="-3"/>
          <w:sz w:val="20"/>
          <w:szCs w:val="20"/>
        </w:rPr>
        <w:t>n</w:t>
      </w:r>
      <w:r w:rsidRPr="00FA7F59">
        <w:rPr>
          <w:rFonts w:ascii="Century Gothic" w:hAnsi="Century Gothic" w:cs="Times New Roman"/>
          <w:sz w:val="20"/>
          <w:szCs w:val="20"/>
        </w:rPr>
        <w:t>is</w:t>
      </w:r>
      <w:r w:rsidRPr="00FA7F59">
        <w:rPr>
          <w:rFonts w:ascii="Century Gothic" w:hAnsi="Century Gothic" w:cs="Times New Roman"/>
          <w:spacing w:val="-1"/>
          <w:sz w:val="20"/>
          <w:szCs w:val="20"/>
        </w:rPr>
        <w:t>trat</w:t>
      </w:r>
      <w:r w:rsidRPr="00FA7F59">
        <w:rPr>
          <w:rFonts w:ascii="Century Gothic" w:hAnsi="Century Gothic" w:cs="Times New Roman"/>
          <w:sz w:val="20"/>
          <w:szCs w:val="20"/>
        </w:rPr>
        <w:t>i</w:t>
      </w:r>
      <w:r w:rsidRPr="00FA7F59">
        <w:rPr>
          <w:rFonts w:ascii="Century Gothic" w:hAnsi="Century Gothic" w:cs="Times New Roman"/>
          <w:spacing w:val="-3"/>
          <w:sz w:val="20"/>
          <w:szCs w:val="20"/>
        </w:rPr>
        <w:t>v</w:t>
      </w:r>
      <w:r w:rsidRPr="00FA7F59">
        <w:rPr>
          <w:rFonts w:ascii="Century Gothic" w:hAnsi="Century Gothic" w:cs="Times New Roman"/>
          <w:sz w:val="20"/>
          <w:szCs w:val="20"/>
        </w:rPr>
        <w:t>e</w:t>
      </w:r>
      <w:r w:rsidRPr="00FA7F59">
        <w:rPr>
          <w:rFonts w:ascii="Century Gothic" w:hAnsi="Century Gothic" w:cs="Times New Roman"/>
          <w:spacing w:val="17"/>
          <w:sz w:val="20"/>
          <w:szCs w:val="20"/>
        </w:rPr>
        <w:t xml:space="preserve"> </w:t>
      </w:r>
      <w:r w:rsidRPr="00FA7F59">
        <w:rPr>
          <w:rFonts w:ascii="Century Gothic" w:hAnsi="Century Gothic" w:cs="Times New Roman"/>
          <w:sz w:val="20"/>
          <w:szCs w:val="20"/>
        </w:rPr>
        <w:t>y</w:t>
      </w:r>
      <w:r w:rsidRPr="00FA7F59">
        <w:rPr>
          <w:rFonts w:ascii="Century Gothic" w:hAnsi="Century Gothic" w:cs="Times New Roman"/>
          <w:spacing w:val="-1"/>
          <w:sz w:val="20"/>
          <w:szCs w:val="20"/>
        </w:rPr>
        <w:t>ear</w:t>
      </w:r>
      <w:r w:rsidRPr="00FA7F59">
        <w:rPr>
          <w:rFonts w:ascii="Century Gothic" w:hAnsi="Century Gothic" w:cs="Times New Roman"/>
          <w:sz w:val="20"/>
          <w:szCs w:val="20"/>
        </w:rPr>
        <w:t xml:space="preserve">. </w:t>
      </w:r>
      <w:r w:rsidRPr="00FA7F59">
        <w:rPr>
          <w:rFonts w:ascii="Century Gothic" w:hAnsi="Century Gothic" w:cs="Times New Roman"/>
          <w:spacing w:val="31"/>
          <w:sz w:val="20"/>
          <w:szCs w:val="20"/>
        </w:rPr>
        <w:t xml:space="preserve"> </w:t>
      </w:r>
      <w:r w:rsidRPr="00FA7F59">
        <w:rPr>
          <w:rFonts w:ascii="Century Gothic" w:hAnsi="Century Gothic" w:cs="Times New Roman"/>
          <w:sz w:val="20"/>
          <w:szCs w:val="20"/>
        </w:rPr>
        <w:t>T</w:t>
      </w:r>
      <w:r w:rsidRPr="00FA7F59">
        <w:rPr>
          <w:rFonts w:ascii="Century Gothic" w:hAnsi="Century Gothic" w:cs="Times New Roman"/>
          <w:spacing w:val="-1"/>
          <w:sz w:val="20"/>
          <w:szCs w:val="20"/>
        </w:rPr>
        <w:t>h</w:t>
      </w:r>
      <w:r w:rsidRPr="00FA7F59">
        <w:rPr>
          <w:rFonts w:ascii="Century Gothic" w:hAnsi="Century Gothic" w:cs="Times New Roman"/>
          <w:sz w:val="20"/>
          <w:szCs w:val="20"/>
        </w:rPr>
        <w:t>e CNH</w:t>
      </w:r>
      <w:r w:rsidRPr="00FA7F59">
        <w:rPr>
          <w:rFonts w:ascii="Century Gothic" w:hAnsi="Century Gothic" w:cs="Times New Roman"/>
          <w:spacing w:val="-3"/>
          <w:sz w:val="20"/>
          <w:szCs w:val="20"/>
        </w:rPr>
        <w:t xml:space="preserve"> </w:t>
      </w:r>
      <w:r w:rsidRPr="00FA7F59">
        <w:rPr>
          <w:rFonts w:ascii="Century Gothic" w:hAnsi="Century Gothic" w:cs="Times New Roman"/>
          <w:sz w:val="20"/>
          <w:szCs w:val="20"/>
        </w:rPr>
        <w:t>Key</w:t>
      </w:r>
      <w:r w:rsidRPr="00FA7F59">
        <w:rPr>
          <w:rFonts w:ascii="Century Gothic" w:hAnsi="Century Gothic" w:cs="Times New Roman"/>
          <w:spacing w:val="-3"/>
          <w:sz w:val="20"/>
          <w:szCs w:val="20"/>
        </w:rPr>
        <w:t xml:space="preserve"> </w:t>
      </w:r>
      <w:r w:rsidRPr="00FA7F59">
        <w:rPr>
          <w:rFonts w:ascii="Century Gothic" w:hAnsi="Century Gothic" w:cs="Times New Roman"/>
          <w:sz w:val="20"/>
          <w:szCs w:val="20"/>
        </w:rPr>
        <w:t>Cl</w:t>
      </w:r>
      <w:r w:rsidRPr="00FA7F59">
        <w:rPr>
          <w:rFonts w:ascii="Century Gothic" w:hAnsi="Century Gothic" w:cs="Times New Roman"/>
          <w:spacing w:val="-4"/>
          <w:sz w:val="20"/>
          <w:szCs w:val="20"/>
        </w:rPr>
        <w:t>u</w:t>
      </w:r>
      <w:r w:rsidRPr="00FA7F59">
        <w:rPr>
          <w:rFonts w:ascii="Century Gothic" w:hAnsi="Century Gothic" w:cs="Times New Roman"/>
          <w:sz w:val="20"/>
          <w:szCs w:val="20"/>
        </w:rPr>
        <w:t>b, Cl</w:t>
      </w:r>
      <w:r w:rsidRPr="00FA7F59">
        <w:rPr>
          <w:rFonts w:ascii="Century Gothic" w:hAnsi="Century Gothic" w:cs="Times New Roman"/>
          <w:spacing w:val="-4"/>
          <w:sz w:val="20"/>
          <w:szCs w:val="20"/>
        </w:rPr>
        <w:t>u</w:t>
      </w:r>
      <w:r w:rsidRPr="00FA7F59">
        <w:rPr>
          <w:rFonts w:ascii="Century Gothic" w:hAnsi="Century Gothic" w:cs="Times New Roman"/>
          <w:sz w:val="20"/>
          <w:szCs w:val="20"/>
        </w:rPr>
        <w:t>b</w:t>
      </w:r>
      <w:r w:rsidRPr="00FA7F59">
        <w:rPr>
          <w:rFonts w:ascii="Century Gothic" w:hAnsi="Century Gothic" w:cs="Times New Roman"/>
          <w:spacing w:val="-2"/>
          <w:sz w:val="20"/>
          <w:szCs w:val="20"/>
        </w:rPr>
        <w:t xml:space="preserve"> </w:t>
      </w:r>
      <w:r w:rsidRPr="00FA7F59">
        <w:rPr>
          <w:rFonts w:ascii="Century Gothic" w:hAnsi="Century Gothic" w:cs="Times New Roman"/>
          <w:sz w:val="20"/>
          <w:szCs w:val="20"/>
        </w:rPr>
        <w:t>of</w:t>
      </w:r>
      <w:r w:rsidRPr="00FA7F59">
        <w:rPr>
          <w:rFonts w:ascii="Century Gothic" w:hAnsi="Century Gothic" w:cs="Times New Roman"/>
          <w:spacing w:val="1"/>
          <w:sz w:val="20"/>
          <w:szCs w:val="20"/>
        </w:rPr>
        <w:t xml:space="preserve"> </w:t>
      </w:r>
      <w:r w:rsidRPr="00FA7F59">
        <w:rPr>
          <w:rFonts w:ascii="Century Gothic" w:hAnsi="Century Gothic" w:cs="Times New Roman"/>
          <w:spacing w:val="-1"/>
          <w:sz w:val="20"/>
          <w:szCs w:val="20"/>
        </w:rPr>
        <w:t>th</w:t>
      </w:r>
      <w:r w:rsidRPr="00FA7F59">
        <w:rPr>
          <w:rFonts w:ascii="Century Gothic" w:hAnsi="Century Gothic" w:cs="Times New Roman"/>
          <w:sz w:val="20"/>
          <w:szCs w:val="20"/>
        </w:rPr>
        <w:t>e Ye</w:t>
      </w:r>
      <w:r w:rsidRPr="00FA7F59">
        <w:rPr>
          <w:rFonts w:ascii="Century Gothic" w:hAnsi="Century Gothic" w:cs="Times New Roman"/>
          <w:spacing w:val="-2"/>
          <w:sz w:val="20"/>
          <w:szCs w:val="20"/>
        </w:rPr>
        <w:t>a</w:t>
      </w:r>
      <w:r w:rsidRPr="00FA7F59">
        <w:rPr>
          <w:rFonts w:ascii="Century Gothic" w:hAnsi="Century Gothic" w:cs="Times New Roman"/>
          <w:sz w:val="20"/>
          <w:szCs w:val="20"/>
        </w:rPr>
        <w:t>r</w:t>
      </w:r>
      <w:r w:rsidRPr="00FA7F59">
        <w:rPr>
          <w:rFonts w:ascii="Century Gothic" w:hAnsi="Century Gothic" w:cs="Times New Roman"/>
          <w:spacing w:val="-3"/>
          <w:sz w:val="20"/>
          <w:szCs w:val="20"/>
        </w:rPr>
        <w:t xml:space="preserve"> </w:t>
      </w:r>
      <w:r w:rsidRPr="00FA7F59">
        <w:rPr>
          <w:rFonts w:ascii="Century Gothic" w:hAnsi="Century Gothic" w:cs="Times New Roman"/>
          <w:sz w:val="20"/>
          <w:szCs w:val="20"/>
        </w:rPr>
        <w:t>c</w:t>
      </w:r>
      <w:r w:rsidRPr="00FA7F59">
        <w:rPr>
          <w:rFonts w:ascii="Century Gothic" w:hAnsi="Century Gothic" w:cs="Times New Roman"/>
          <w:spacing w:val="-2"/>
          <w:sz w:val="20"/>
          <w:szCs w:val="20"/>
        </w:rPr>
        <w:t>o</w:t>
      </w:r>
      <w:r w:rsidRPr="00FA7F59">
        <w:rPr>
          <w:rFonts w:ascii="Century Gothic" w:hAnsi="Century Gothic" w:cs="Times New Roman"/>
          <w:sz w:val="20"/>
          <w:szCs w:val="20"/>
        </w:rPr>
        <w:t xml:space="preserve">ntest </w:t>
      </w:r>
      <w:r w:rsidRPr="00FA7F59">
        <w:rPr>
          <w:rFonts w:ascii="Century Gothic" w:hAnsi="Century Gothic" w:cs="Times New Roman"/>
          <w:spacing w:val="-1"/>
          <w:sz w:val="20"/>
          <w:szCs w:val="20"/>
        </w:rPr>
        <w:t>w</w:t>
      </w:r>
      <w:r w:rsidRPr="00FA7F59">
        <w:rPr>
          <w:rFonts w:ascii="Century Gothic" w:hAnsi="Century Gothic" w:cs="Times New Roman"/>
          <w:sz w:val="20"/>
          <w:szCs w:val="20"/>
        </w:rPr>
        <w:t>ill</w:t>
      </w:r>
      <w:r w:rsidRPr="00FA7F59">
        <w:rPr>
          <w:rFonts w:ascii="Century Gothic" w:hAnsi="Century Gothic" w:cs="Times New Roman"/>
          <w:spacing w:val="-2"/>
          <w:sz w:val="20"/>
          <w:szCs w:val="20"/>
        </w:rPr>
        <w:t xml:space="preserve"> </w:t>
      </w:r>
      <w:r w:rsidRPr="00FA7F59">
        <w:rPr>
          <w:rFonts w:ascii="Century Gothic" w:hAnsi="Century Gothic" w:cs="Times New Roman"/>
          <w:sz w:val="20"/>
          <w:szCs w:val="20"/>
        </w:rPr>
        <w:t>be</w:t>
      </w:r>
      <w:r w:rsidRPr="00FA7F59">
        <w:rPr>
          <w:rFonts w:ascii="Century Gothic" w:hAnsi="Century Gothic" w:cs="Times New Roman"/>
          <w:spacing w:val="-2"/>
          <w:sz w:val="20"/>
          <w:szCs w:val="20"/>
        </w:rPr>
        <w:t xml:space="preserve"> </w:t>
      </w:r>
      <w:r w:rsidRPr="00FA7F59">
        <w:rPr>
          <w:rFonts w:ascii="Century Gothic" w:hAnsi="Century Gothic" w:cs="Times New Roman"/>
          <w:sz w:val="20"/>
          <w:szCs w:val="20"/>
        </w:rPr>
        <w:t>co</w:t>
      </w:r>
      <w:r w:rsidRPr="00FA7F59">
        <w:rPr>
          <w:rFonts w:ascii="Century Gothic" w:hAnsi="Century Gothic" w:cs="Times New Roman"/>
          <w:spacing w:val="-3"/>
          <w:sz w:val="20"/>
          <w:szCs w:val="20"/>
        </w:rPr>
        <w:t>n</w:t>
      </w:r>
      <w:r w:rsidRPr="00FA7F59">
        <w:rPr>
          <w:rFonts w:ascii="Century Gothic" w:hAnsi="Century Gothic" w:cs="Times New Roman"/>
          <w:sz w:val="20"/>
          <w:szCs w:val="20"/>
        </w:rPr>
        <w:t>ducted</w:t>
      </w:r>
      <w:r w:rsidRPr="00FA7F59">
        <w:rPr>
          <w:rFonts w:ascii="Century Gothic" w:hAnsi="Century Gothic" w:cs="Times New Roman"/>
          <w:spacing w:val="-1"/>
          <w:sz w:val="20"/>
          <w:szCs w:val="20"/>
        </w:rPr>
        <w:t xml:space="preserve"> </w:t>
      </w:r>
      <w:r w:rsidRPr="00FA7F59">
        <w:rPr>
          <w:rFonts w:ascii="Century Gothic" w:hAnsi="Century Gothic" w:cs="Times New Roman"/>
          <w:spacing w:val="-3"/>
          <w:sz w:val="20"/>
          <w:szCs w:val="20"/>
        </w:rPr>
        <w:t>a</w:t>
      </w:r>
      <w:r w:rsidRPr="00FA7F59">
        <w:rPr>
          <w:rFonts w:ascii="Century Gothic" w:hAnsi="Century Gothic" w:cs="Times New Roman"/>
          <w:sz w:val="20"/>
          <w:szCs w:val="20"/>
        </w:rPr>
        <w:t>cco</w:t>
      </w:r>
      <w:r w:rsidRPr="00FA7F59">
        <w:rPr>
          <w:rFonts w:ascii="Century Gothic" w:hAnsi="Century Gothic" w:cs="Times New Roman"/>
          <w:spacing w:val="-1"/>
          <w:sz w:val="20"/>
          <w:szCs w:val="20"/>
        </w:rPr>
        <w:t>r</w:t>
      </w:r>
      <w:r w:rsidRPr="00FA7F59">
        <w:rPr>
          <w:rFonts w:ascii="Century Gothic" w:hAnsi="Century Gothic" w:cs="Times New Roman"/>
          <w:spacing w:val="-3"/>
          <w:sz w:val="20"/>
          <w:szCs w:val="20"/>
        </w:rPr>
        <w:t>d</w:t>
      </w:r>
      <w:r w:rsidRPr="00FA7F59">
        <w:rPr>
          <w:rFonts w:ascii="Century Gothic" w:hAnsi="Century Gothic" w:cs="Times New Roman"/>
          <w:sz w:val="20"/>
          <w:szCs w:val="20"/>
        </w:rPr>
        <w:t>ing</w:t>
      </w:r>
      <w:r w:rsidRPr="00FA7F59">
        <w:rPr>
          <w:rFonts w:ascii="Century Gothic" w:hAnsi="Century Gothic" w:cs="Times New Roman"/>
          <w:spacing w:val="-2"/>
          <w:sz w:val="20"/>
          <w:szCs w:val="20"/>
        </w:rPr>
        <w:t xml:space="preserve"> </w:t>
      </w:r>
      <w:r w:rsidRPr="00FA7F59">
        <w:rPr>
          <w:rFonts w:ascii="Century Gothic" w:hAnsi="Century Gothic" w:cs="Times New Roman"/>
          <w:spacing w:val="-1"/>
          <w:sz w:val="20"/>
          <w:szCs w:val="20"/>
        </w:rPr>
        <w:t>t</w:t>
      </w:r>
      <w:r w:rsidRPr="00FA7F59">
        <w:rPr>
          <w:rFonts w:ascii="Century Gothic" w:hAnsi="Century Gothic" w:cs="Times New Roman"/>
          <w:sz w:val="20"/>
          <w:szCs w:val="20"/>
        </w:rPr>
        <w:t xml:space="preserve">o </w:t>
      </w:r>
      <w:r w:rsidRPr="00FA7F59">
        <w:rPr>
          <w:rFonts w:ascii="Century Gothic" w:hAnsi="Century Gothic" w:cs="Times New Roman"/>
          <w:spacing w:val="-1"/>
          <w:sz w:val="20"/>
          <w:szCs w:val="20"/>
        </w:rPr>
        <w:t>th</w:t>
      </w:r>
      <w:r w:rsidRPr="00FA7F59">
        <w:rPr>
          <w:rFonts w:ascii="Century Gothic" w:hAnsi="Century Gothic" w:cs="Times New Roman"/>
          <w:sz w:val="20"/>
          <w:szCs w:val="20"/>
        </w:rPr>
        <w:t>e</w:t>
      </w:r>
      <w:r w:rsidRPr="00FA7F59">
        <w:rPr>
          <w:rFonts w:ascii="Century Gothic" w:hAnsi="Century Gothic" w:cs="Times New Roman"/>
          <w:spacing w:val="-2"/>
          <w:sz w:val="20"/>
          <w:szCs w:val="20"/>
        </w:rPr>
        <w:t xml:space="preserve"> </w:t>
      </w:r>
      <w:r w:rsidRPr="00FA7F59">
        <w:rPr>
          <w:rFonts w:ascii="Century Gothic" w:hAnsi="Century Gothic" w:cs="Times New Roman"/>
          <w:sz w:val="20"/>
          <w:szCs w:val="20"/>
        </w:rPr>
        <w:t>follo</w:t>
      </w:r>
      <w:r w:rsidRPr="00FA7F59">
        <w:rPr>
          <w:rFonts w:ascii="Century Gothic" w:hAnsi="Century Gothic" w:cs="Times New Roman"/>
          <w:spacing w:val="-1"/>
          <w:sz w:val="20"/>
          <w:szCs w:val="20"/>
        </w:rPr>
        <w:t>w</w:t>
      </w:r>
      <w:r w:rsidRPr="00FA7F59">
        <w:rPr>
          <w:rFonts w:ascii="Century Gothic" w:hAnsi="Century Gothic" w:cs="Times New Roman"/>
          <w:spacing w:val="-2"/>
          <w:sz w:val="20"/>
          <w:szCs w:val="20"/>
        </w:rPr>
        <w:t>i</w:t>
      </w:r>
      <w:r w:rsidRPr="00FA7F59">
        <w:rPr>
          <w:rFonts w:ascii="Century Gothic" w:hAnsi="Century Gothic" w:cs="Times New Roman"/>
          <w:sz w:val="20"/>
          <w:szCs w:val="20"/>
        </w:rPr>
        <w:t xml:space="preserve">ng </w:t>
      </w:r>
      <w:r w:rsidRPr="00FA7F59">
        <w:rPr>
          <w:rFonts w:ascii="Century Gothic" w:hAnsi="Century Gothic" w:cs="Times New Roman"/>
          <w:spacing w:val="-1"/>
          <w:sz w:val="20"/>
          <w:szCs w:val="20"/>
        </w:rPr>
        <w:t>ru</w:t>
      </w:r>
      <w:r w:rsidRPr="00FA7F59">
        <w:rPr>
          <w:rFonts w:ascii="Century Gothic" w:hAnsi="Century Gothic" w:cs="Times New Roman"/>
          <w:sz w:val="20"/>
          <w:szCs w:val="20"/>
        </w:rPr>
        <w:t>l</w:t>
      </w:r>
      <w:r w:rsidRPr="00FA7F59">
        <w:rPr>
          <w:rFonts w:ascii="Century Gothic" w:hAnsi="Century Gothic" w:cs="Times New Roman"/>
          <w:spacing w:val="-3"/>
          <w:sz w:val="20"/>
          <w:szCs w:val="20"/>
        </w:rPr>
        <w:t>e</w:t>
      </w:r>
      <w:r w:rsidRPr="00FA7F59">
        <w:rPr>
          <w:rFonts w:ascii="Century Gothic" w:hAnsi="Century Gothic" w:cs="Times New Roman"/>
          <w:sz w:val="20"/>
          <w:szCs w:val="20"/>
        </w:rPr>
        <w:t>s:</w:t>
      </w:r>
    </w:p>
    <w:p w14:paraId="21650953" w14:textId="77777777" w:rsidR="00C32E1D" w:rsidRPr="00FA7F59" w:rsidRDefault="00C32E1D" w:rsidP="00C32E1D">
      <w:pPr>
        <w:pStyle w:val="BodyText"/>
        <w:numPr>
          <w:ilvl w:val="1"/>
          <w:numId w:val="4"/>
        </w:numPr>
        <w:tabs>
          <w:tab w:val="left" w:pos="619"/>
        </w:tabs>
        <w:kinsoku w:val="0"/>
        <w:overflowPunct w:val="0"/>
        <w:spacing w:before="4" w:line="235" w:lineRule="auto"/>
        <w:ind w:right="134"/>
        <w:rPr>
          <w:rFonts w:ascii="Century Gothic" w:hAnsi="Century Gothic" w:cs="Times New Roman"/>
          <w:color w:val="000000"/>
          <w:sz w:val="20"/>
          <w:szCs w:val="20"/>
        </w:rPr>
      </w:pPr>
      <w:r w:rsidRPr="00FA7F59">
        <w:rPr>
          <w:rFonts w:ascii="Century Gothic" w:hAnsi="Century Gothic" w:cs="Times New Roman"/>
          <w:b/>
          <w:bCs/>
          <w:color w:val="000000"/>
          <w:spacing w:val="-2"/>
          <w:sz w:val="20"/>
          <w:szCs w:val="20"/>
        </w:rPr>
        <w:t>E</w:t>
      </w:r>
      <w:r w:rsidRPr="00FA7F59">
        <w:rPr>
          <w:rFonts w:ascii="Century Gothic" w:hAnsi="Century Gothic" w:cs="Times New Roman"/>
          <w:b/>
          <w:bCs/>
          <w:color w:val="000000"/>
          <w:sz w:val="20"/>
          <w:szCs w:val="20"/>
        </w:rPr>
        <w:t>-S</w:t>
      </w:r>
      <w:r w:rsidRPr="00FA7F59">
        <w:rPr>
          <w:rFonts w:ascii="Century Gothic" w:hAnsi="Century Gothic" w:cs="Times New Roman"/>
          <w:b/>
          <w:bCs/>
          <w:color w:val="000000"/>
          <w:spacing w:val="1"/>
          <w:sz w:val="20"/>
          <w:szCs w:val="20"/>
        </w:rPr>
        <w:t>I</w:t>
      </w:r>
      <w:r w:rsidRPr="00FA7F59">
        <w:rPr>
          <w:rFonts w:ascii="Century Gothic" w:hAnsi="Century Gothic" w:cs="Times New Roman"/>
          <w:b/>
          <w:bCs/>
          <w:color w:val="000000"/>
          <w:spacing w:val="-1"/>
          <w:sz w:val="20"/>
          <w:szCs w:val="20"/>
        </w:rPr>
        <w:t>G</w:t>
      </w:r>
      <w:r w:rsidRPr="00FA7F59">
        <w:rPr>
          <w:rFonts w:ascii="Century Gothic" w:hAnsi="Century Gothic" w:cs="Times New Roman"/>
          <w:b/>
          <w:bCs/>
          <w:color w:val="000000"/>
          <w:sz w:val="20"/>
          <w:szCs w:val="20"/>
        </w:rPr>
        <w:t>NA</w:t>
      </w:r>
      <w:r w:rsidRPr="00FA7F59">
        <w:rPr>
          <w:rFonts w:ascii="Century Gothic" w:hAnsi="Century Gothic" w:cs="Times New Roman"/>
          <w:b/>
          <w:bCs/>
          <w:color w:val="000000"/>
          <w:spacing w:val="-3"/>
          <w:sz w:val="20"/>
          <w:szCs w:val="20"/>
        </w:rPr>
        <w:t>T</w:t>
      </w:r>
      <w:r w:rsidRPr="00FA7F59">
        <w:rPr>
          <w:rFonts w:ascii="Century Gothic" w:hAnsi="Century Gothic" w:cs="Times New Roman"/>
          <w:b/>
          <w:bCs/>
          <w:color w:val="000000"/>
          <w:spacing w:val="1"/>
          <w:sz w:val="20"/>
          <w:szCs w:val="20"/>
        </w:rPr>
        <w:t>U</w:t>
      </w:r>
      <w:r w:rsidRPr="00FA7F59">
        <w:rPr>
          <w:rFonts w:ascii="Century Gothic" w:hAnsi="Century Gothic" w:cs="Times New Roman"/>
          <w:b/>
          <w:bCs/>
          <w:color w:val="000000"/>
          <w:spacing w:val="-1"/>
          <w:sz w:val="20"/>
          <w:szCs w:val="20"/>
        </w:rPr>
        <w:t>R</w:t>
      </w:r>
      <w:r w:rsidRPr="00FA7F59">
        <w:rPr>
          <w:rFonts w:ascii="Century Gothic" w:hAnsi="Century Gothic" w:cs="Times New Roman"/>
          <w:b/>
          <w:bCs/>
          <w:color w:val="000000"/>
          <w:spacing w:val="-2"/>
          <w:sz w:val="20"/>
          <w:szCs w:val="20"/>
        </w:rPr>
        <w:t>E</w:t>
      </w:r>
      <w:r w:rsidRPr="00FA7F59">
        <w:rPr>
          <w:rFonts w:ascii="Century Gothic" w:hAnsi="Century Gothic" w:cs="Times New Roman"/>
          <w:b/>
          <w:bCs/>
          <w:color w:val="000000"/>
          <w:sz w:val="20"/>
          <w:szCs w:val="20"/>
        </w:rPr>
        <w:t>S:</w:t>
      </w:r>
      <w:r w:rsidRPr="00FA7F59">
        <w:rPr>
          <w:rFonts w:ascii="Century Gothic" w:hAnsi="Century Gothic" w:cs="Times New Roman"/>
          <w:b/>
          <w:bCs/>
          <w:color w:val="000000"/>
          <w:spacing w:val="-1"/>
          <w:sz w:val="20"/>
          <w:szCs w:val="20"/>
        </w:rPr>
        <w:t xml:space="preserve"> </w:t>
      </w:r>
      <w:r w:rsidRPr="00FA7F59">
        <w:rPr>
          <w:rFonts w:ascii="Century Gothic" w:hAnsi="Century Gothic" w:cs="Times New Roman"/>
          <w:color w:val="000000"/>
          <w:sz w:val="20"/>
          <w:szCs w:val="20"/>
        </w:rPr>
        <w:t>T</w:t>
      </w:r>
      <w:r w:rsidRPr="00FA7F59">
        <w:rPr>
          <w:rFonts w:ascii="Century Gothic" w:hAnsi="Century Gothic" w:cs="Times New Roman"/>
          <w:color w:val="000000"/>
          <w:spacing w:val="-1"/>
          <w:sz w:val="20"/>
          <w:szCs w:val="20"/>
        </w:rPr>
        <w:t>h</w:t>
      </w:r>
      <w:r w:rsidRPr="00FA7F59">
        <w:rPr>
          <w:rFonts w:ascii="Century Gothic" w:hAnsi="Century Gothic" w:cs="Times New Roman"/>
          <w:color w:val="000000"/>
          <w:spacing w:val="-2"/>
          <w:sz w:val="20"/>
          <w:szCs w:val="20"/>
        </w:rPr>
        <w:t>i</w:t>
      </w:r>
      <w:r w:rsidRPr="00FA7F59">
        <w:rPr>
          <w:rFonts w:ascii="Century Gothic" w:hAnsi="Century Gothic" w:cs="Times New Roman"/>
          <w:color w:val="000000"/>
          <w:sz w:val="20"/>
          <w:szCs w:val="20"/>
        </w:rPr>
        <w:t>s</w:t>
      </w:r>
      <w:r w:rsidRPr="00FA7F59">
        <w:rPr>
          <w:rFonts w:ascii="Century Gothic" w:hAnsi="Century Gothic" w:cs="Times New Roman"/>
          <w:color w:val="000000"/>
          <w:spacing w:val="1"/>
          <w:sz w:val="20"/>
          <w:szCs w:val="20"/>
        </w:rPr>
        <w:t xml:space="preserve"> </w:t>
      </w:r>
      <w:r w:rsidRPr="00FA7F59">
        <w:rPr>
          <w:rFonts w:ascii="Century Gothic" w:hAnsi="Century Gothic" w:cs="Times New Roman"/>
          <w:color w:val="000000"/>
          <w:spacing w:val="-1"/>
          <w:sz w:val="20"/>
          <w:szCs w:val="20"/>
        </w:rPr>
        <w:t>app</w:t>
      </w:r>
      <w:r w:rsidRPr="00FA7F59">
        <w:rPr>
          <w:rFonts w:ascii="Century Gothic" w:hAnsi="Century Gothic" w:cs="Times New Roman"/>
          <w:color w:val="000000"/>
          <w:sz w:val="20"/>
          <w:szCs w:val="20"/>
        </w:rPr>
        <w:t>l</w:t>
      </w:r>
      <w:r w:rsidRPr="00FA7F59">
        <w:rPr>
          <w:rFonts w:ascii="Century Gothic" w:hAnsi="Century Gothic" w:cs="Times New Roman"/>
          <w:color w:val="000000"/>
          <w:spacing w:val="-2"/>
          <w:sz w:val="20"/>
          <w:szCs w:val="20"/>
        </w:rPr>
        <w:t>i</w:t>
      </w:r>
      <w:r w:rsidRPr="00FA7F59">
        <w:rPr>
          <w:rFonts w:ascii="Century Gothic" w:hAnsi="Century Gothic" w:cs="Times New Roman"/>
          <w:color w:val="000000"/>
          <w:sz w:val="20"/>
          <w:szCs w:val="20"/>
        </w:rPr>
        <w:t>c</w:t>
      </w:r>
      <w:r w:rsidRPr="00FA7F59">
        <w:rPr>
          <w:rFonts w:ascii="Century Gothic" w:hAnsi="Century Gothic" w:cs="Times New Roman"/>
          <w:color w:val="000000"/>
          <w:spacing w:val="-1"/>
          <w:sz w:val="20"/>
          <w:szCs w:val="20"/>
        </w:rPr>
        <w:t>at</w:t>
      </w:r>
      <w:r w:rsidRPr="00FA7F59">
        <w:rPr>
          <w:rFonts w:ascii="Century Gothic" w:hAnsi="Century Gothic" w:cs="Times New Roman"/>
          <w:color w:val="000000"/>
          <w:sz w:val="20"/>
          <w:szCs w:val="20"/>
        </w:rPr>
        <w:t>ion</w:t>
      </w:r>
      <w:r w:rsidRPr="00FA7F59">
        <w:rPr>
          <w:rFonts w:ascii="Century Gothic" w:hAnsi="Century Gothic" w:cs="Times New Roman"/>
          <w:color w:val="000000"/>
          <w:spacing w:val="-2"/>
          <w:sz w:val="20"/>
          <w:szCs w:val="20"/>
        </w:rPr>
        <w:t xml:space="preserve"> </w:t>
      </w:r>
      <w:r w:rsidRPr="00FA7F59">
        <w:rPr>
          <w:rFonts w:ascii="Century Gothic" w:hAnsi="Century Gothic" w:cs="Times New Roman"/>
          <w:color w:val="000000"/>
          <w:spacing w:val="-1"/>
          <w:sz w:val="20"/>
          <w:szCs w:val="20"/>
        </w:rPr>
        <w:t>r</w:t>
      </w:r>
      <w:r w:rsidRPr="00FA7F59">
        <w:rPr>
          <w:rFonts w:ascii="Century Gothic" w:hAnsi="Century Gothic" w:cs="Times New Roman"/>
          <w:color w:val="000000"/>
          <w:spacing w:val="-3"/>
          <w:sz w:val="20"/>
          <w:szCs w:val="20"/>
        </w:rPr>
        <w:t>e</w:t>
      </w:r>
      <w:r w:rsidRPr="00FA7F59">
        <w:rPr>
          <w:rFonts w:ascii="Century Gothic" w:hAnsi="Century Gothic" w:cs="Times New Roman"/>
          <w:color w:val="000000"/>
          <w:sz w:val="20"/>
          <w:szCs w:val="20"/>
        </w:rPr>
        <w:t>q</w:t>
      </w:r>
      <w:r w:rsidRPr="00FA7F59">
        <w:rPr>
          <w:rFonts w:ascii="Century Gothic" w:hAnsi="Century Gothic" w:cs="Times New Roman"/>
          <w:color w:val="000000"/>
          <w:spacing w:val="-1"/>
          <w:sz w:val="20"/>
          <w:szCs w:val="20"/>
        </w:rPr>
        <w:t>u</w:t>
      </w:r>
      <w:r w:rsidRPr="00FA7F59">
        <w:rPr>
          <w:rFonts w:ascii="Century Gothic" w:hAnsi="Century Gothic" w:cs="Times New Roman"/>
          <w:color w:val="000000"/>
          <w:sz w:val="20"/>
          <w:szCs w:val="20"/>
        </w:rPr>
        <w:t>i</w:t>
      </w:r>
      <w:r w:rsidRPr="00FA7F59">
        <w:rPr>
          <w:rFonts w:ascii="Century Gothic" w:hAnsi="Century Gothic" w:cs="Times New Roman"/>
          <w:color w:val="000000"/>
          <w:spacing w:val="-1"/>
          <w:sz w:val="20"/>
          <w:szCs w:val="20"/>
        </w:rPr>
        <w:t>r</w:t>
      </w:r>
      <w:r w:rsidRPr="00FA7F59">
        <w:rPr>
          <w:rFonts w:ascii="Century Gothic" w:hAnsi="Century Gothic" w:cs="Times New Roman"/>
          <w:color w:val="000000"/>
          <w:sz w:val="20"/>
          <w:szCs w:val="20"/>
        </w:rPr>
        <w:t>es</w:t>
      </w:r>
      <w:r w:rsidRPr="00FA7F59">
        <w:rPr>
          <w:rFonts w:ascii="Century Gothic" w:hAnsi="Century Gothic" w:cs="Times New Roman"/>
          <w:color w:val="000000"/>
          <w:spacing w:val="-2"/>
          <w:sz w:val="20"/>
          <w:szCs w:val="20"/>
        </w:rPr>
        <w:t xml:space="preserve"> </w:t>
      </w:r>
      <w:r w:rsidRPr="00FA7F59">
        <w:rPr>
          <w:rFonts w:ascii="Century Gothic" w:hAnsi="Century Gothic" w:cs="Times New Roman"/>
          <w:color w:val="000000"/>
          <w:sz w:val="20"/>
          <w:szCs w:val="20"/>
        </w:rPr>
        <w:t>elect</w:t>
      </w:r>
      <w:r w:rsidRPr="00FA7F59">
        <w:rPr>
          <w:rFonts w:ascii="Century Gothic" w:hAnsi="Century Gothic" w:cs="Times New Roman"/>
          <w:color w:val="000000"/>
          <w:spacing w:val="-1"/>
          <w:sz w:val="20"/>
          <w:szCs w:val="20"/>
        </w:rPr>
        <w:t>r</w:t>
      </w:r>
      <w:r w:rsidRPr="00FA7F59">
        <w:rPr>
          <w:rFonts w:ascii="Century Gothic" w:hAnsi="Century Gothic" w:cs="Times New Roman"/>
          <w:color w:val="000000"/>
          <w:spacing w:val="-2"/>
          <w:sz w:val="20"/>
          <w:szCs w:val="20"/>
        </w:rPr>
        <w:t>o</w:t>
      </w:r>
      <w:r w:rsidRPr="00FA7F59">
        <w:rPr>
          <w:rFonts w:ascii="Century Gothic" w:hAnsi="Century Gothic" w:cs="Times New Roman"/>
          <w:color w:val="000000"/>
          <w:sz w:val="20"/>
          <w:szCs w:val="20"/>
        </w:rPr>
        <w:t>nic</w:t>
      </w:r>
      <w:r w:rsidRPr="00FA7F59">
        <w:rPr>
          <w:rFonts w:ascii="Century Gothic" w:hAnsi="Century Gothic" w:cs="Times New Roman"/>
          <w:color w:val="000000"/>
          <w:spacing w:val="-2"/>
          <w:sz w:val="20"/>
          <w:szCs w:val="20"/>
        </w:rPr>
        <w:t xml:space="preserve"> s</w:t>
      </w:r>
      <w:r w:rsidRPr="00FA7F59">
        <w:rPr>
          <w:rFonts w:ascii="Century Gothic" w:hAnsi="Century Gothic" w:cs="Times New Roman"/>
          <w:color w:val="000000"/>
          <w:sz w:val="20"/>
          <w:szCs w:val="20"/>
        </w:rPr>
        <w:t>ign</w:t>
      </w:r>
      <w:r w:rsidRPr="00FA7F59">
        <w:rPr>
          <w:rFonts w:ascii="Century Gothic" w:hAnsi="Century Gothic" w:cs="Times New Roman"/>
          <w:color w:val="000000"/>
          <w:spacing w:val="-1"/>
          <w:sz w:val="20"/>
          <w:szCs w:val="20"/>
        </w:rPr>
        <w:t>atur</w:t>
      </w:r>
      <w:r w:rsidRPr="00FA7F59">
        <w:rPr>
          <w:rFonts w:ascii="Century Gothic" w:hAnsi="Century Gothic" w:cs="Times New Roman"/>
          <w:color w:val="000000"/>
          <w:sz w:val="20"/>
          <w:szCs w:val="20"/>
        </w:rPr>
        <w:t>es</w:t>
      </w:r>
      <w:r w:rsidRPr="00FA7F59">
        <w:rPr>
          <w:rFonts w:ascii="Century Gothic" w:hAnsi="Century Gothic" w:cs="Times New Roman"/>
          <w:color w:val="000000"/>
          <w:spacing w:val="-2"/>
          <w:sz w:val="20"/>
          <w:szCs w:val="20"/>
        </w:rPr>
        <w:t xml:space="preserve"> </w:t>
      </w:r>
      <w:r w:rsidRPr="00FA7F59">
        <w:rPr>
          <w:rFonts w:ascii="Century Gothic" w:hAnsi="Century Gothic" w:cs="Times New Roman"/>
          <w:color w:val="000000"/>
          <w:sz w:val="20"/>
          <w:szCs w:val="20"/>
        </w:rPr>
        <w:t>(</w:t>
      </w:r>
      <w:r w:rsidRPr="00FA7F59">
        <w:rPr>
          <w:rFonts w:ascii="Century Gothic" w:hAnsi="Century Gothic" w:cs="Times New Roman"/>
          <w:color w:val="000000"/>
          <w:spacing w:val="2"/>
          <w:sz w:val="20"/>
          <w:szCs w:val="20"/>
        </w:rPr>
        <w:t>e</w:t>
      </w:r>
      <w:r w:rsidRPr="00FA7F59">
        <w:rPr>
          <w:rFonts w:ascii="Century Gothic" w:hAnsi="Century Gothic" w:cs="Times New Roman"/>
          <w:color w:val="000000"/>
          <w:sz w:val="20"/>
          <w:szCs w:val="20"/>
        </w:rPr>
        <w:t>-</w:t>
      </w:r>
      <w:r w:rsidRPr="00FA7F59">
        <w:rPr>
          <w:rFonts w:ascii="Century Gothic" w:hAnsi="Century Gothic" w:cs="Times New Roman"/>
          <w:color w:val="000000"/>
          <w:spacing w:val="-2"/>
          <w:sz w:val="20"/>
          <w:szCs w:val="20"/>
        </w:rPr>
        <w:t>s</w:t>
      </w:r>
      <w:r w:rsidRPr="00FA7F59">
        <w:rPr>
          <w:rFonts w:ascii="Century Gothic" w:hAnsi="Century Gothic" w:cs="Times New Roman"/>
          <w:color w:val="000000"/>
          <w:sz w:val="20"/>
          <w:szCs w:val="20"/>
        </w:rPr>
        <w:t>ign</w:t>
      </w:r>
      <w:r w:rsidRPr="00FA7F59">
        <w:rPr>
          <w:rFonts w:ascii="Century Gothic" w:hAnsi="Century Gothic" w:cs="Times New Roman"/>
          <w:color w:val="000000"/>
          <w:spacing w:val="-1"/>
          <w:sz w:val="20"/>
          <w:szCs w:val="20"/>
        </w:rPr>
        <w:t>atu</w:t>
      </w:r>
      <w:r w:rsidRPr="00FA7F59">
        <w:rPr>
          <w:rFonts w:ascii="Century Gothic" w:hAnsi="Century Gothic" w:cs="Times New Roman"/>
          <w:color w:val="000000"/>
          <w:spacing w:val="-3"/>
          <w:sz w:val="20"/>
          <w:szCs w:val="20"/>
        </w:rPr>
        <w:t>r</w:t>
      </w:r>
      <w:r w:rsidRPr="00FA7F59">
        <w:rPr>
          <w:rFonts w:ascii="Century Gothic" w:hAnsi="Century Gothic" w:cs="Times New Roman"/>
          <w:color w:val="000000"/>
          <w:sz w:val="20"/>
          <w:szCs w:val="20"/>
        </w:rPr>
        <w:t>es)</w:t>
      </w:r>
      <w:r w:rsidRPr="00FA7F59">
        <w:rPr>
          <w:rFonts w:ascii="Century Gothic" w:hAnsi="Century Gothic" w:cs="Times New Roman"/>
          <w:color w:val="000000"/>
          <w:spacing w:val="-1"/>
          <w:sz w:val="20"/>
          <w:szCs w:val="20"/>
        </w:rPr>
        <w:t xml:space="preserve"> </w:t>
      </w:r>
      <w:r w:rsidRPr="00FA7F59">
        <w:rPr>
          <w:rFonts w:ascii="Century Gothic" w:hAnsi="Century Gothic" w:cs="Times New Roman"/>
          <w:color w:val="000000"/>
          <w:sz w:val="20"/>
          <w:szCs w:val="20"/>
        </w:rPr>
        <w:t>by t</w:t>
      </w:r>
      <w:r w:rsidRPr="00FA7F59">
        <w:rPr>
          <w:rFonts w:ascii="Century Gothic" w:hAnsi="Century Gothic" w:cs="Times New Roman"/>
          <w:color w:val="000000"/>
          <w:spacing w:val="-1"/>
          <w:sz w:val="20"/>
          <w:szCs w:val="20"/>
        </w:rPr>
        <w:t>h</w:t>
      </w:r>
      <w:r w:rsidRPr="00FA7F59">
        <w:rPr>
          <w:rFonts w:ascii="Century Gothic" w:hAnsi="Century Gothic" w:cs="Times New Roman"/>
          <w:color w:val="000000"/>
          <w:sz w:val="20"/>
          <w:szCs w:val="20"/>
        </w:rPr>
        <w:t>e a</w:t>
      </w:r>
      <w:r w:rsidRPr="00FA7F59">
        <w:rPr>
          <w:rFonts w:ascii="Century Gothic" w:hAnsi="Century Gothic" w:cs="Times New Roman"/>
          <w:color w:val="000000"/>
          <w:spacing w:val="-2"/>
          <w:sz w:val="20"/>
          <w:szCs w:val="20"/>
        </w:rPr>
        <w:t>p</w:t>
      </w:r>
      <w:r w:rsidRPr="00FA7F59">
        <w:rPr>
          <w:rFonts w:ascii="Century Gothic" w:hAnsi="Century Gothic" w:cs="Times New Roman"/>
          <w:color w:val="000000"/>
          <w:spacing w:val="-1"/>
          <w:sz w:val="20"/>
          <w:szCs w:val="20"/>
        </w:rPr>
        <w:t>p</w:t>
      </w:r>
      <w:r w:rsidRPr="00FA7F59">
        <w:rPr>
          <w:rFonts w:ascii="Century Gothic" w:hAnsi="Century Gothic" w:cs="Times New Roman"/>
          <w:color w:val="000000"/>
          <w:sz w:val="20"/>
          <w:szCs w:val="20"/>
        </w:rPr>
        <w:t>l</w:t>
      </w:r>
      <w:r w:rsidRPr="00FA7F59">
        <w:rPr>
          <w:rFonts w:ascii="Century Gothic" w:hAnsi="Century Gothic" w:cs="Times New Roman"/>
          <w:color w:val="000000"/>
          <w:spacing w:val="-2"/>
          <w:sz w:val="20"/>
          <w:szCs w:val="20"/>
        </w:rPr>
        <w:t>i</w:t>
      </w:r>
      <w:r w:rsidRPr="00FA7F59">
        <w:rPr>
          <w:rFonts w:ascii="Century Gothic" w:hAnsi="Century Gothic" w:cs="Times New Roman"/>
          <w:color w:val="000000"/>
          <w:sz w:val="20"/>
          <w:szCs w:val="20"/>
        </w:rPr>
        <w:t>c</w:t>
      </w:r>
      <w:r w:rsidRPr="00FA7F59">
        <w:rPr>
          <w:rFonts w:ascii="Century Gothic" w:hAnsi="Century Gothic" w:cs="Times New Roman"/>
          <w:color w:val="000000"/>
          <w:spacing w:val="-1"/>
          <w:sz w:val="20"/>
          <w:szCs w:val="20"/>
        </w:rPr>
        <w:t>a</w:t>
      </w:r>
      <w:r w:rsidRPr="00FA7F59">
        <w:rPr>
          <w:rFonts w:ascii="Century Gothic" w:hAnsi="Century Gothic" w:cs="Times New Roman"/>
          <w:color w:val="000000"/>
          <w:sz w:val="20"/>
          <w:szCs w:val="20"/>
        </w:rPr>
        <w:t>nt and</w:t>
      </w:r>
      <w:r w:rsidRPr="00FA7F59">
        <w:rPr>
          <w:rFonts w:ascii="Century Gothic" w:hAnsi="Century Gothic" w:cs="Times New Roman"/>
          <w:color w:val="000000"/>
          <w:spacing w:val="-2"/>
          <w:sz w:val="20"/>
          <w:szCs w:val="20"/>
        </w:rPr>
        <w:t xml:space="preserve"> </w:t>
      </w:r>
      <w:r w:rsidRPr="00FA7F59">
        <w:rPr>
          <w:rFonts w:ascii="Century Gothic" w:hAnsi="Century Gothic" w:cs="Times New Roman"/>
          <w:color w:val="000000"/>
          <w:sz w:val="20"/>
          <w:szCs w:val="20"/>
          <w:u w:val="single"/>
        </w:rPr>
        <w:t>F</w:t>
      </w:r>
      <w:r w:rsidRPr="00FA7F59">
        <w:rPr>
          <w:rFonts w:ascii="Century Gothic" w:hAnsi="Century Gothic" w:cs="Times New Roman"/>
          <w:color w:val="000000"/>
          <w:spacing w:val="-1"/>
          <w:sz w:val="20"/>
          <w:szCs w:val="20"/>
          <w:u w:val="single"/>
        </w:rPr>
        <w:t>a</w:t>
      </w:r>
      <w:r w:rsidRPr="00FA7F59">
        <w:rPr>
          <w:rFonts w:ascii="Century Gothic" w:hAnsi="Century Gothic" w:cs="Times New Roman"/>
          <w:color w:val="000000"/>
          <w:sz w:val="20"/>
          <w:szCs w:val="20"/>
          <w:u w:val="single"/>
        </w:rPr>
        <w:t>c</w:t>
      </w:r>
      <w:r w:rsidRPr="00FA7F59">
        <w:rPr>
          <w:rFonts w:ascii="Century Gothic" w:hAnsi="Century Gothic" w:cs="Times New Roman"/>
          <w:color w:val="000000"/>
          <w:spacing w:val="-1"/>
          <w:sz w:val="20"/>
          <w:szCs w:val="20"/>
          <w:u w:val="single"/>
        </w:rPr>
        <w:t>u</w:t>
      </w:r>
      <w:r w:rsidRPr="00FA7F59">
        <w:rPr>
          <w:rFonts w:ascii="Century Gothic" w:hAnsi="Century Gothic" w:cs="Times New Roman"/>
          <w:color w:val="000000"/>
          <w:sz w:val="20"/>
          <w:szCs w:val="20"/>
          <w:u w:val="single"/>
        </w:rPr>
        <w:t>l</w:t>
      </w:r>
      <w:r w:rsidRPr="00FA7F59">
        <w:rPr>
          <w:rFonts w:ascii="Century Gothic" w:hAnsi="Century Gothic" w:cs="Times New Roman"/>
          <w:color w:val="000000"/>
          <w:spacing w:val="-1"/>
          <w:sz w:val="20"/>
          <w:szCs w:val="20"/>
          <w:u w:val="single"/>
        </w:rPr>
        <w:t>t</w:t>
      </w:r>
      <w:r w:rsidRPr="00FA7F59">
        <w:rPr>
          <w:rFonts w:ascii="Century Gothic" w:hAnsi="Century Gothic" w:cs="Times New Roman"/>
          <w:color w:val="000000"/>
          <w:sz w:val="20"/>
          <w:szCs w:val="20"/>
          <w:u w:val="single"/>
        </w:rPr>
        <w:t>y</w:t>
      </w:r>
      <w:r w:rsidRPr="00FA7F59">
        <w:rPr>
          <w:rFonts w:ascii="Century Gothic" w:hAnsi="Century Gothic" w:cs="Times New Roman"/>
          <w:color w:val="000000"/>
          <w:spacing w:val="-3"/>
          <w:sz w:val="20"/>
          <w:szCs w:val="20"/>
          <w:u w:val="single"/>
        </w:rPr>
        <w:t xml:space="preserve"> </w:t>
      </w:r>
      <w:r w:rsidRPr="00FA7F59">
        <w:rPr>
          <w:rFonts w:ascii="Century Gothic" w:hAnsi="Century Gothic" w:cs="Times New Roman"/>
          <w:color w:val="000000"/>
          <w:sz w:val="20"/>
          <w:szCs w:val="20"/>
          <w:u w:val="single"/>
        </w:rPr>
        <w:t>or</w:t>
      </w:r>
      <w:r w:rsidRPr="00FA7F59">
        <w:rPr>
          <w:rFonts w:ascii="Century Gothic" w:hAnsi="Century Gothic" w:cs="Times New Roman"/>
          <w:color w:val="000000"/>
          <w:spacing w:val="-3"/>
          <w:sz w:val="20"/>
          <w:szCs w:val="20"/>
          <w:u w:val="single"/>
        </w:rPr>
        <w:t xml:space="preserve"> </w:t>
      </w:r>
      <w:r w:rsidRPr="00FA7F59">
        <w:rPr>
          <w:rFonts w:ascii="Century Gothic" w:hAnsi="Century Gothic" w:cs="Times New Roman"/>
          <w:color w:val="000000"/>
          <w:sz w:val="20"/>
          <w:szCs w:val="20"/>
          <w:u w:val="single"/>
        </w:rPr>
        <w:t>Ki</w:t>
      </w:r>
      <w:r w:rsidRPr="00FA7F59">
        <w:rPr>
          <w:rFonts w:ascii="Century Gothic" w:hAnsi="Century Gothic" w:cs="Times New Roman"/>
          <w:color w:val="000000"/>
          <w:spacing w:val="-4"/>
          <w:sz w:val="20"/>
          <w:szCs w:val="20"/>
          <w:u w:val="single"/>
        </w:rPr>
        <w:t>w</w:t>
      </w:r>
      <w:r w:rsidRPr="00FA7F59">
        <w:rPr>
          <w:rFonts w:ascii="Century Gothic" w:hAnsi="Century Gothic" w:cs="Times New Roman"/>
          <w:color w:val="000000"/>
          <w:spacing w:val="2"/>
          <w:sz w:val="20"/>
          <w:szCs w:val="20"/>
          <w:u w:val="single"/>
        </w:rPr>
        <w:t>a</w:t>
      </w:r>
      <w:r w:rsidRPr="00FA7F59">
        <w:rPr>
          <w:rFonts w:ascii="Century Gothic" w:hAnsi="Century Gothic" w:cs="Times New Roman"/>
          <w:color w:val="000000"/>
          <w:sz w:val="20"/>
          <w:szCs w:val="20"/>
          <w:u w:val="single"/>
        </w:rPr>
        <w:t>nis</w:t>
      </w:r>
      <w:r w:rsidRPr="00FA7F59">
        <w:rPr>
          <w:rFonts w:ascii="Century Gothic" w:hAnsi="Century Gothic" w:cs="Times New Roman"/>
          <w:color w:val="000000"/>
          <w:spacing w:val="-1"/>
          <w:sz w:val="20"/>
          <w:szCs w:val="20"/>
          <w:u w:val="single"/>
        </w:rPr>
        <w:t xml:space="preserve"> </w:t>
      </w:r>
      <w:r w:rsidRPr="00FA7F59">
        <w:rPr>
          <w:rFonts w:ascii="Century Gothic" w:hAnsi="Century Gothic" w:cs="Times New Roman"/>
          <w:color w:val="000000"/>
          <w:sz w:val="20"/>
          <w:szCs w:val="20"/>
          <w:u w:val="single"/>
        </w:rPr>
        <w:t>Ad</w:t>
      </w:r>
      <w:r w:rsidRPr="00FA7F59">
        <w:rPr>
          <w:rFonts w:ascii="Century Gothic" w:hAnsi="Century Gothic" w:cs="Times New Roman"/>
          <w:color w:val="000000"/>
          <w:spacing w:val="-3"/>
          <w:sz w:val="20"/>
          <w:szCs w:val="20"/>
          <w:u w:val="single"/>
        </w:rPr>
        <w:t>v</w:t>
      </w:r>
      <w:r w:rsidRPr="00FA7F59">
        <w:rPr>
          <w:rFonts w:ascii="Century Gothic" w:hAnsi="Century Gothic" w:cs="Times New Roman"/>
          <w:color w:val="000000"/>
          <w:sz w:val="20"/>
          <w:szCs w:val="20"/>
          <w:u w:val="single"/>
        </w:rPr>
        <w:t>i</w:t>
      </w:r>
      <w:r w:rsidRPr="00FA7F59">
        <w:rPr>
          <w:rFonts w:ascii="Century Gothic" w:hAnsi="Century Gothic" w:cs="Times New Roman"/>
          <w:color w:val="000000"/>
          <w:spacing w:val="-2"/>
          <w:sz w:val="20"/>
          <w:szCs w:val="20"/>
          <w:u w:val="single"/>
        </w:rPr>
        <w:t>s</w:t>
      </w:r>
      <w:r w:rsidRPr="00FA7F59">
        <w:rPr>
          <w:rFonts w:ascii="Century Gothic" w:hAnsi="Century Gothic" w:cs="Times New Roman"/>
          <w:color w:val="000000"/>
          <w:sz w:val="20"/>
          <w:szCs w:val="20"/>
          <w:u w:val="single"/>
        </w:rPr>
        <w:t>o</w:t>
      </w:r>
      <w:r w:rsidRPr="00FA7F59">
        <w:rPr>
          <w:rFonts w:ascii="Century Gothic" w:hAnsi="Century Gothic" w:cs="Times New Roman"/>
          <w:color w:val="000000"/>
          <w:spacing w:val="-1"/>
          <w:sz w:val="20"/>
          <w:szCs w:val="20"/>
          <w:u w:val="single"/>
        </w:rPr>
        <w:t>r</w:t>
      </w:r>
      <w:r w:rsidRPr="00FA7F59">
        <w:rPr>
          <w:rFonts w:ascii="Century Gothic" w:hAnsi="Century Gothic" w:cs="Times New Roman"/>
          <w:color w:val="000000"/>
          <w:sz w:val="20"/>
          <w:szCs w:val="20"/>
        </w:rPr>
        <w:t>.  E</w:t>
      </w:r>
      <w:r w:rsidRPr="00FA7F59">
        <w:rPr>
          <w:rFonts w:ascii="Century Gothic" w:hAnsi="Century Gothic" w:cs="Times New Roman"/>
          <w:color w:val="000000"/>
          <w:spacing w:val="-3"/>
          <w:sz w:val="20"/>
          <w:szCs w:val="20"/>
        </w:rPr>
        <w:t>-</w:t>
      </w:r>
      <w:r w:rsidRPr="00FA7F59">
        <w:rPr>
          <w:rFonts w:ascii="Century Gothic" w:hAnsi="Century Gothic" w:cs="Times New Roman"/>
          <w:color w:val="000000"/>
          <w:sz w:val="20"/>
          <w:szCs w:val="20"/>
        </w:rPr>
        <w:t>Si</w:t>
      </w:r>
      <w:r w:rsidRPr="00FA7F59">
        <w:rPr>
          <w:rFonts w:ascii="Century Gothic" w:hAnsi="Century Gothic" w:cs="Times New Roman"/>
          <w:color w:val="000000"/>
          <w:spacing w:val="-3"/>
          <w:sz w:val="20"/>
          <w:szCs w:val="20"/>
        </w:rPr>
        <w:t>g</w:t>
      </w:r>
      <w:r w:rsidRPr="00FA7F59">
        <w:rPr>
          <w:rFonts w:ascii="Century Gothic" w:hAnsi="Century Gothic" w:cs="Times New Roman"/>
          <w:color w:val="000000"/>
          <w:sz w:val="20"/>
          <w:szCs w:val="20"/>
        </w:rPr>
        <w:t>na</w:t>
      </w:r>
      <w:r w:rsidRPr="00FA7F59">
        <w:rPr>
          <w:rFonts w:ascii="Century Gothic" w:hAnsi="Century Gothic" w:cs="Times New Roman"/>
          <w:color w:val="000000"/>
          <w:spacing w:val="-2"/>
          <w:sz w:val="20"/>
          <w:szCs w:val="20"/>
        </w:rPr>
        <w:t>t</w:t>
      </w:r>
      <w:r w:rsidRPr="00FA7F59">
        <w:rPr>
          <w:rFonts w:ascii="Century Gothic" w:hAnsi="Century Gothic" w:cs="Times New Roman"/>
          <w:color w:val="000000"/>
          <w:spacing w:val="-1"/>
          <w:sz w:val="20"/>
          <w:szCs w:val="20"/>
        </w:rPr>
        <w:t>ur</w:t>
      </w:r>
      <w:r w:rsidRPr="00FA7F59">
        <w:rPr>
          <w:rFonts w:ascii="Century Gothic" w:hAnsi="Century Gothic" w:cs="Times New Roman"/>
          <w:color w:val="000000"/>
          <w:sz w:val="20"/>
          <w:szCs w:val="20"/>
        </w:rPr>
        <w:t>es</w:t>
      </w:r>
      <w:r w:rsidRPr="00FA7F59">
        <w:rPr>
          <w:rFonts w:ascii="Century Gothic" w:hAnsi="Century Gothic" w:cs="Times New Roman"/>
          <w:color w:val="000000"/>
          <w:spacing w:val="1"/>
          <w:sz w:val="20"/>
          <w:szCs w:val="20"/>
        </w:rPr>
        <w:t xml:space="preserve"> </w:t>
      </w:r>
      <w:r w:rsidRPr="00FA7F59">
        <w:rPr>
          <w:rFonts w:ascii="Century Gothic" w:hAnsi="Century Gothic" w:cs="Times New Roman"/>
          <w:color w:val="000000"/>
          <w:spacing w:val="-2"/>
          <w:sz w:val="20"/>
          <w:szCs w:val="20"/>
        </w:rPr>
        <w:t>f</w:t>
      </w:r>
      <w:r w:rsidRPr="00FA7F59">
        <w:rPr>
          <w:rFonts w:ascii="Century Gothic" w:hAnsi="Century Gothic" w:cs="Times New Roman"/>
          <w:color w:val="000000"/>
          <w:sz w:val="20"/>
          <w:szCs w:val="20"/>
        </w:rPr>
        <w:t xml:space="preserve">or </w:t>
      </w:r>
      <w:r w:rsidRPr="00FA7F59">
        <w:rPr>
          <w:rFonts w:ascii="Century Gothic" w:hAnsi="Century Gothic" w:cs="Times New Roman"/>
          <w:color w:val="000000"/>
          <w:spacing w:val="-1"/>
          <w:sz w:val="20"/>
          <w:szCs w:val="20"/>
        </w:rPr>
        <w:t>th</w:t>
      </w:r>
      <w:r w:rsidRPr="00FA7F59">
        <w:rPr>
          <w:rFonts w:ascii="Century Gothic" w:hAnsi="Century Gothic" w:cs="Times New Roman"/>
          <w:color w:val="000000"/>
          <w:sz w:val="20"/>
          <w:szCs w:val="20"/>
        </w:rPr>
        <w:t>is</w:t>
      </w:r>
      <w:r w:rsidRPr="00FA7F59">
        <w:rPr>
          <w:rFonts w:ascii="Century Gothic" w:hAnsi="Century Gothic" w:cs="Times New Roman"/>
          <w:color w:val="000000"/>
          <w:spacing w:val="-1"/>
          <w:sz w:val="20"/>
          <w:szCs w:val="20"/>
        </w:rPr>
        <w:t xml:space="preserve"> app</w:t>
      </w:r>
      <w:r w:rsidRPr="00FA7F59">
        <w:rPr>
          <w:rFonts w:ascii="Century Gothic" w:hAnsi="Century Gothic" w:cs="Times New Roman"/>
          <w:color w:val="000000"/>
          <w:sz w:val="20"/>
          <w:szCs w:val="20"/>
        </w:rPr>
        <w:t>lic</w:t>
      </w:r>
      <w:r w:rsidRPr="00FA7F59">
        <w:rPr>
          <w:rFonts w:ascii="Century Gothic" w:hAnsi="Century Gothic" w:cs="Times New Roman"/>
          <w:color w:val="000000"/>
          <w:spacing w:val="-1"/>
          <w:sz w:val="20"/>
          <w:szCs w:val="20"/>
        </w:rPr>
        <w:t>at</w:t>
      </w:r>
      <w:r w:rsidRPr="00FA7F59">
        <w:rPr>
          <w:rFonts w:ascii="Century Gothic" w:hAnsi="Century Gothic" w:cs="Times New Roman"/>
          <w:color w:val="000000"/>
          <w:sz w:val="20"/>
          <w:szCs w:val="20"/>
        </w:rPr>
        <w:t>i</w:t>
      </w:r>
      <w:r w:rsidRPr="00FA7F59">
        <w:rPr>
          <w:rFonts w:ascii="Century Gothic" w:hAnsi="Century Gothic" w:cs="Times New Roman"/>
          <w:color w:val="000000"/>
          <w:spacing w:val="-2"/>
          <w:sz w:val="20"/>
          <w:szCs w:val="20"/>
        </w:rPr>
        <w:t>o</w:t>
      </w:r>
      <w:r w:rsidRPr="00FA7F59">
        <w:rPr>
          <w:rFonts w:ascii="Century Gothic" w:hAnsi="Century Gothic" w:cs="Times New Roman"/>
          <w:color w:val="000000"/>
          <w:sz w:val="20"/>
          <w:szCs w:val="20"/>
        </w:rPr>
        <w:t xml:space="preserve">n </w:t>
      </w:r>
      <w:r w:rsidRPr="00FA7F59">
        <w:rPr>
          <w:rFonts w:ascii="Century Gothic" w:hAnsi="Century Gothic" w:cs="Times New Roman"/>
          <w:color w:val="000000"/>
          <w:spacing w:val="-1"/>
          <w:sz w:val="20"/>
          <w:szCs w:val="20"/>
        </w:rPr>
        <w:t>ar</w:t>
      </w:r>
      <w:r w:rsidRPr="00FA7F59">
        <w:rPr>
          <w:rFonts w:ascii="Century Gothic" w:hAnsi="Century Gothic" w:cs="Times New Roman"/>
          <w:color w:val="000000"/>
          <w:sz w:val="20"/>
          <w:szCs w:val="20"/>
        </w:rPr>
        <w:t>e defin</w:t>
      </w:r>
      <w:r w:rsidRPr="00FA7F59">
        <w:rPr>
          <w:rFonts w:ascii="Century Gothic" w:hAnsi="Century Gothic" w:cs="Times New Roman"/>
          <w:color w:val="000000"/>
          <w:spacing w:val="-3"/>
          <w:sz w:val="20"/>
          <w:szCs w:val="20"/>
        </w:rPr>
        <w:t>e</w:t>
      </w:r>
      <w:r w:rsidRPr="00FA7F59">
        <w:rPr>
          <w:rFonts w:ascii="Century Gothic" w:hAnsi="Century Gothic" w:cs="Times New Roman"/>
          <w:color w:val="000000"/>
          <w:sz w:val="20"/>
          <w:szCs w:val="20"/>
        </w:rPr>
        <w:t xml:space="preserve">d </w:t>
      </w:r>
      <w:r w:rsidRPr="00FA7F59">
        <w:rPr>
          <w:rFonts w:ascii="Century Gothic" w:hAnsi="Century Gothic" w:cs="Times New Roman"/>
          <w:color w:val="000000"/>
          <w:spacing w:val="-1"/>
          <w:sz w:val="20"/>
          <w:szCs w:val="20"/>
        </w:rPr>
        <w:t>a</w:t>
      </w:r>
      <w:r w:rsidRPr="00FA7F59">
        <w:rPr>
          <w:rFonts w:ascii="Century Gothic" w:hAnsi="Century Gothic" w:cs="Times New Roman"/>
          <w:color w:val="000000"/>
          <w:sz w:val="20"/>
          <w:szCs w:val="20"/>
        </w:rPr>
        <w:t>s</w:t>
      </w:r>
      <w:r w:rsidRPr="00FA7F59">
        <w:rPr>
          <w:rFonts w:ascii="Century Gothic" w:hAnsi="Century Gothic" w:cs="Times New Roman"/>
          <w:color w:val="000000"/>
          <w:spacing w:val="-1"/>
          <w:sz w:val="20"/>
          <w:szCs w:val="20"/>
        </w:rPr>
        <w:t xml:space="preserve"> </w:t>
      </w:r>
      <w:r w:rsidRPr="00FA7F59">
        <w:rPr>
          <w:rFonts w:ascii="Century Gothic" w:hAnsi="Century Gothic" w:cs="Times New Roman"/>
          <w:color w:val="000000"/>
          <w:sz w:val="20"/>
          <w:szCs w:val="20"/>
        </w:rPr>
        <w:t>nam</w:t>
      </w:r>
      <w:r w:rsidRPr="00FA7F59">
        <w:rPr>
          <w:rFonts w:ascii="Century Gothic" w:hAnsi="Century Gothic" w:cs="Times New Roman"/>
          <w:color w:val="000000"/>
          <w:spacing w:val="-3"/>
          <w:sz w:val="20"/>
          <w:szCs w:val="20"/>
        </w:rPr>
        <w:t>e</w:t>
      </w:r>
      <w:r w:rsidRPr="00FA7F59">
        <w:rPr>
          <w:rFonts w:ascii="Century Gothic" w:hAnsi="Century Gothic" w:cs="Times New Roman"/>
          <w:color w:val="000000"/>
          <w:sz w:val="20"/>
          <w:szCs w:val="20"/>
        </w:rPr>
        <w:t>s</w:t>
      </w:r>
      <w:r w:rsidRPr="00FA7F59">
        <w:rPr>
          <w:rFonts w:ascii="Century Gothic" w:hAnsi="Century Gothic" w:cs="Times New Roman"/>
          <w:color w:val="000000"/>
          <w:spacing w:val="1"/>
          <w:sz w:val="20"/>
          <w:szCs w:val="20"/>
        </w:rPr>
        <w:t xml:space="preserve"> </w:t>
      </w:r>
      <w:r w:rsidRPr="00FA7F59">
        <w:rPr>
          <w:rFonts w:ascii="Century Gothic" w:hAnsi="Century Gothic" w:cs="Times New Roman"/>
          <w:color w:val="000000"/>
          <w:spacing w:val="-1"/>
          <w:sz w:val="20"/>
          <w:szCs w:val="20"/>
        </w:rPr>
        <w:t>a</w:t>
      </w:r>
      <w:r w:rsidRPr="00FA7F59">
        <w:rPr>
          <w:rFonts w:ascii="Century Gothic" w:hAnsi="Century Gothic" w:cs="Times New Roman"/>
          <w:color w:val="000000"/>
          <w:sz w:val="20"/>
          <w:szCs w:val="20"/>
        </w:rPr>
        <w:t>nd</w:t>
      </w:r>
      <w:r w:rsidRPr="00FA7F59">
        <w:rPr>
          <w:rFonts w:ascii="Century Gothic" w:hAnsi="Century Gothic" w:cs="Times New Roman"/>
          <w:color w:val="000000"/>
          <w:spacing w:val="-2"/>
          <w:sz w:val="20"/>
          <w:szCs w:val="20"/>
        </w:rPr>
        <w:t xml:space="preserve"> c</w:t>
      </w:r>
      <w:r w:rsidRPr="00FA7F59">
        <w:rPr>
          <w:rFonts w:ascii="Century Gothic" w:hAnsi="Century Gothic" w:cs="Times New Roman"/>
          <w:color w:val="000000"/>
          <w:sz w:val="20"/>
          <w:szCs w:val="20"/>
        </w:rPr>
        <w:t>ont</w:t>
      </w:r>
      <w:r w:rsidRPr="00FA7F59">
        <w:rPr>
          <w:rFonts w:ascii="Century Gothic" w:hAnsi="Century Gothic" w:cs="Times New Roman"/>
          <w:color w:val="000000"/>
          <w:spacing w:val="-2"/>
          <w:sz w:val="20"/>
          <w:szCs w:val="20"/>
        </w:rPr>
        <w:t>a</w:t>
      </w:r>
      <w:r w:rsidRPr="00FA7F59">
        <w:rPr>
          <w:rFonts w:ascii="Century Gothic" w:hAnsi="Century Gothic" w:cs="Times New Roman"/>
          <w:color w:val="000000"/>
          <w:sz w:val="20"/>
          <w:szCs w:val="20"/>
        </w:rPr>
        <w:t>ct</w:t>
      </w:r>
      <w:r w:rsidRPr="00FA7F59">
        <w:rPr>
          <w:rFonts w:ascii="Century Gothic" w:hAnsi="Century Gothic" w:cs="Times New Roman"/>
          <w:color w:val="000000"/>
          <w:spacing w:val="-2"/>
          <w:sz w:val="20"/>
          <w:szCs w:val="20"/>
        </w:rPr>
        <w:t xml:space="preserve"> </w:t>
      </w:r>
      <w:r w:rsidRPr="00FA7F59">
        <w:rPr>
          <w:rFonts w:ascii="Century Gothic" w:hAnsi="Century Gothic" w:cs="Times New Roman"/>
          <w:color w:val="000000"/>
          <w:sz w:val="20"/>
          <w:szCs w:val="20"/>
        </w:rPr>
        <w:t>in</w:t>
      </w:r>
      <w:r w:rsidRPr="00FA7F59">
        <w:rPr>
          <w:rFonts w:ascii="Century Gothic" w:hAnsi="Century Gothic" w:cs="Times New Roman"/>
          <w:color w:val="000000"/>
          <w:spacing w:val="-2"/>
          <w:sz w:val="20"/>
          <w:szCs w:val="20"/>
        </w:rPr>
        <w:t>f</w:t>
      </w:r>
      <w:r w:rsidRPr="00FA7F59">
        <w:rPr>
          <w:rFonts w:ascii="Century Gothic" w:hAnsi="Century Gothic" w:cs="Times New Roman"/>
          <w:color w:val="000000"/>
          <w:sz w:val="20"/>
          <w:szCs w:val="20"/>
        </w:rPr>
        <w:t>o</w:t>
      </w:r>
      <w:r w:rsidRPr="00FA7F59">
        <w:rPr>
          <w:rFonts w:ascii="Century Gothic" w:hAnsi="Century Gothic" w:cs="Times New Roman"/>
          <w:color w:val="000000"/>
          <w:spacing w:val="-1"/>
          <w:sz w:val="20"/>
          <w:szCs w:val="20"/>
        </w:rPr>
        <w:t>r</w:t>
      </w:r>
      <w:r w:rsidRPr="00FA7F59">
        <w:rPr>
          <w:rFonts w:ascii="Century Gothic" w:hAnsi="Century Gothic" w:cs="Times New Roman"/>
          <w:color w:val="000000"/>
          <w:sz w:val="20"/>
          <w:szCs w:val="20"/>
        </w:rPr>
        <w:t>m</w:t>
      </w:r>
      <w:r w:rsidRPr="00FA7F59">
        <w:rPr>
          <w:rFonts w:ascii="Century Gothic" w:hAnsi="Century Gothic" w:cs="Times New Roman"/>
          <w:color w:val="000000"/>
          <w:spacing w:val="-1"/>
          <w:sz w:val="20"/>
          <w:szCs w:val="20"/>
        </w:rPr>
        <w:t>at</w:t>
      </w:r>
      <w:r w:rsidRPr="00FA7F59">
        <w:rPr>
          <w:rFonts w:ascii="Century Gothic" w:hAnsi="Century Gothic" w:cs="Times New Roman"/>
          <w:color w:val="000000"/>
          <w:sz w:val="20"/>
          <w:szCs w:val="20"/>
        </w:rPr>
        <w:t>ion</w:t>
      </w:r>
      <w:r w:rsidRPr="00FA7F59">
        <w:rPr>
          <w:rFonts w:ascii="Century Gothic" w:hAnsi="Century Gothic" w:cs="Times New Roman"/>
          <w:color w:val="000000"/>
          <w:spacing w:val="-2"/>
          <w:sz w:val="20"/>
          <w:szCs w:val="20"/>
        </w:rPr>
        <w:t xml:space="preserve"> </w:t>
      </w:r>
      <w:r w:rsidRPr="00FA7F59">
        <w:rPr>
          <w:rFonts w:ascii="Century Gothic" w:hAnsi="Century Gothic" w:cs="Times New Roman"/>
          <w:color w:val="000000"/>
          <w:spacing w:val="-1"/>
          <w:sz w:val="20"/>
          <w:szCs w:val="20"/>
        </w:rPr>
        <w:t>pr</w:t>
      </w:r>
      <w:r w:rsidRPr="00FA7F59">
        <w:rPr>
          <w:rFonts w:ascii="Century Gothic" w:hAnsi="Century Gothic" w:cs="Times New Roman"/>
          <w:color w:val="000000"/>
          <w:sz w:val="20"/>
          <w:szCs w:val="20"/>
        </w:rPr>
        <w:t>o</w:t>
      </w:r>
      <w:r w:rsidRPr="00FA7F59">
        <w:rPr>
          <w:rFonts w:ascii="Century Gothic" w:hAnsi="Century Gothic" w:cs="Times New Roman"/>
          <w:color w:val="000000"/>
          <w:spacing w:val="-3"/>
          <w:sz w:val="20"/>
          <w:szCs w:val="20"/>
        </w:rPr>
        <w:t>v</w:t>
      </w:r>
      <w:r w:rsidRPr="00FA7F59">
        <w:rPr>
          <w:rFonts w:ascii="Century Gothic" w:hAnsi="Century Gothic" w:cs="Times New Roman"/>
          <w:color w:val="000000"/>
          <w:sz w:val="20"/>
          <w:szCs w:val="20"/>
        </w:rPr>
        <w:t>ided</w:t>
      </w:r>
      <w:r w:rsidRPr="00FA7F59">
        <w:rPr>
          <w:rFonts w:ascii="Century Gothic" w:hAnsi="Century Gothic" w:cs="Times New Roman"/>
          <w:color w:val="000000"/>
          <w:spacing w:val="-2"/>
          <w:sz w:val="20"/>
          <w:szCs w:val="20"/>
        </w:rPr>
        <w:t xml:space="preserve"> </w:t>
      </w:r>
      <w:r w:rsidRPr="00FA7F59">
        <w:rPr>
          <w:rFonts w:ascii="Century Gothic" w:hAnsi="Century Gothic" w:cs="Times New Roman"/>
          <w:color w:val="000000"/>
          <w:sz w:val="20"/>
          <w:szCs w:val="20"/>
        </w:rPr>
        <w:t>into</w:t>
      </w:r>
      <w:r w:rsidRPr="00FA7F59">
        <w:rPr>
          <w:rFonts w:ascii="Century Gothic" w:hAnsi="Century Gothic" w:cs="Times New Roman"/>
          <w:color w:val="000000"/>
          <w:spacing w:val="-2"/>
          <w:sz w:val="20"/>
          <w:szCs w:val="20"/>
        </w:rPr>
        <w:t xml:space="preserve"> </w:t>
      </w:r>
      <w:r w:rsidRPr="00FA7F59">
        <w:rPr>
          <w:rFonts w:ascii="Century Gothic" w:hAnsi="Century Gothic" w:cs="Times New Roman"/>
          <w:color w:val="000000"/>
          <w:spacing w:val="-1"/>
          <w:sz w:val="20"/>
          <w:szCs w:val="20"/>
        </w:rPr>
        <w:t>th</w:t>
      </w:r>
      <w:r w:rsidRPr="00FA7F59">
        <w:rPr>
          <w:rFonts w:ascii="Century Gothic" w:hAnsi="Century Gothic" w:cs="Times New Roman"/>
          <w:color w:val="000000"/>
          <w:sz w:val="20"/>
          <w:szCs w:val="20"/>
        </w:rPr>
        <w:t xml:space="preserve">e </w:t>
      </w:r>
      <w:r w:rsidRPr="00FA7F59">
        <w:rPr>
          <w:rFonts w:ascii="Century Gothic" w:hAnsi="Century Gothic" w:cs="Times New Roman"/>
          <w:color w:val="000000"/>
          <w:spacing w:val="-2"/>
          <w:sz w:val="20"/>
          <w:szCs w:val="20"/>
        </w:rPr>
        <w:t>f</w:t>
      </w:r>
      <w:r w:rsidRPr="00FA7F59">
        <w:rPr>
          <w:rFonts w:ascii="Century Gothic" w:hAnsi="Century Gothic" w:cs="Times New Roman"/>
          <w:color w:val="000000"/>
          <w:sz w:val="20"/>
          <w:szCs w:val="20"/>
        </w:rPr>
        <w:t>o</w:t>
      </w:r>
      <w:r w:rsidRPr="00FA7F59">
        <w:rPr>
          <w:rFonts w:ascii="Century Gothic" w:hAnsi="Century Gothic" w:cs="Times New Roman"/>
          <w:color w:val="000000"/>
          <w:spacing w:val="-1"/>
          <w:sz w:val="20"/>
          <w:szCs w:val="20"/>
        </w:rPr>
        <w:t>r</w:t>
      </w:r>
      <w:r w:rsidRPr="00FA7F59">
        <w:rPr>
          <w:rFonts w:ascii="Century Gothic" w:hAnsi="Century Gothic" w:cs="Times New Roman"/>
          <w:color w:val="000000"/>
          <w:sz w:val="20"/>
          <w:szCs w:val="20"/>
        </w:rPr>
        <w:t>m.</w:t>
      </w:r>
      <w:r w:rsidRPr="00FA7F59">
        <w:rPr>
          <w:rFonts w:ascii="Century Gothic" w:hAnsi="Century Gothic" w:cs="Times New Roman"/>
          <w:color w:val="000000"/>
          <w:spacing w:val="38"/>
          <w:sz w:val="20"/>
          <w:szCs w:val="20"/>
        </w:rPr>
        <w:t xml:space="preserve"> </w:t>
      </w:r>
      <w:r w:rsidRPr="00FA7F59">
        <w:rPr>
          <w:rFonts w:ascii="Century Gothic" w:hAnsi="Century Gothic" w:cs="Times New Roman"/>
          <w:color w:val="000000"/>
          <w:spacing w:val="4"/>
          <w:sz w:val="20"/>
          <w:szCs w:val="20"/>
        </w:rPr>
        <w:t>E</w:t>
      </w:r>
      <w:r w:rsidRPr="00FA7F59">
        <w:rPr>
          <w:rFonts w:ascii="Century Gothic" w:hAnsi="Century Gothic" w:cs="Times New Roman"/>
          <w:color w:val="000000"/>
          <w:sz w:val="20"/>
          <w:szCs w:val="20"/>
        </w:rPr>
        <w:t>-</w:t>
      </w:r>
      <w:r w:rsidRPr="00FA7F59">
        <w:rPr>
          <w:rFonts w:ascii="Century Gothic" w:hAnsi="Century Gothic" w:cs="Times New Roman"/>
          <w:color w:val="000000"/>
          <w:spacing w:val="-2"/>
          <w:sz w:val="20"/>
          <w:szCs w:val="20"/>
        </w:rPr>
        <w:t>S</w:t>
      </w:r>
      <w:r w:rsidRPr="00FA7F59">
        <w:rPr>
          <w:rFonts w:ascii="Century Gothic" w:hAnsi="Century Gothic" w:cs="Times New Roman"/>
          <w:color w:val="000000"/>
          <w:sz w:val="20"/>
          <w:szCs w:val="20"/>
        </w:rPr>
        <w:t>i</w:t>
      </w:r>
      <w:r w:rsidRPr="00FA7F59">
        <w:rPr>
          <w:rFonts w:ascii="Century Gothic" w:hAnsi="Century Gothic" w:cs="Times New Roman"/>
          <w:color w:val="000000"/>
          <w:spacing w:val="-3"/>
          <w:sz w:val="20"/>
          <w:szCs w:val="20"/>
        </w:rPr>
        <w:t>g</w:t>
      </w:r>
      <w:r w:rsidRPr="00FA7F59">
        <w:rPr>
          <w:rFonts w:ascii="Century Gothic" w:hAnsi="Century Gothic" w:cs="Times New Roman"/>
          <w:color w:val="000000"/>
          <w:sz w:val="20"/>
          <w:szCs w:val="20"/>
        </w:rPr>
        <w:t>na</w:t>
      </w:r>
      <w:r w:rsidRPr="00FA7F59">
        <w:rPr>
          <w:rFonts w:ascii="Century Gothic" w:hAnsi="Century Gothic" w:cs="Times New Roman"/>
          <w:color w:val="000000"/>
          <w:spacing w:val="-2"/>
          <w:sz w:val="20"/>
          <w:szCs w:val="20"/>
        </w:rPr>
        <w:t>t</w:t>
      </w:r>
      <w:r w:rsidRPr="00FA7F59">
        <w:rPr>
          <w:rFonts w:ascii="Century Gothic" w:hAnsi="Century Gothic" w:cs="Times New Roman"/>
          <w:color w:val="000000"/>
          <w:spacing w:val="-1"/>
          <w:sz w:val="20"/>
          <w:szCs w:val="20"/>
        </w:rPr>
        <w:t>ur</w:t>
      </w:r>
      <w:r w:rsidRPr="00FA7F59">
        <w:rPr>
          <w:rFonts w:ascii="Century Gothic" w:hAnsi="Century Gothic" w:cs="Times New Roman"/>
          <w:color w:val="000000"/>
          <w:sz w:val="20"/>
          <w:szCs w:val="20"/>
        </w:rPr>
        <w:t>es</w:t>
      </w:r>
      <w:r w:rsidRPr="00FA7F59">
        <w:rPr>
          <w:rFonts w:ascii="Century Gothic" w:hAnsi="Century Gothic" w:cs="Times New Roman"/>
          <w:color w:val="000000"/>
          <w:spacing w:val="1"/>
          <w:sz w:val="20"/>
          <w:szCs w:val="20"/>
        </w:rPr>
        <w:t xml:space="preserve"> </w:t>
      </w:r>
      <w:r w:rsidRPr="00FA7F59">
        <w:rPr>
          <w:rFonts w:ascii="Century Gothic" w:hAnsi="Century Gothic" w:cs="Times New Roman"/>
          <w:color w:val="000000"/>
          <w:spacing w:val="-1"/>
          <w:sz w:val="20"/>
          <w:szCs w:val="20"/>
        </w:rPr>
        <w:t>r</w:t>
      </w:r>
      <w:r w:rsidRPr="00FA7F59">
        <w:rPr>
          <w:rFonts w:ascii="Century Gothic" w:hAnsi="Century Gothic" w:cs="Times New Roman"/>
          <w:color w:val="000000"/>
          <w:sz w:val="20"/>
          <w:szCs w:val="20"/>
        </w:rPr>
        <w:t>e</w:t>
      </w:r>
      <w:r w:rsidRPr="00FA7F59">
        <w:rPr>
          <w:rFonts w:ascii="Century Gothic" w:hAnsi="Century Gothic" w:cs="Times New Roman"/>
          <w:color w:val="000000"/>
          <w:spacing w:val="-1"/>
          <w:sz w:val="20"/>
          <w:szCs w:val="20"/>
        </w:rPr>
        <w:t>pr</w:t>
      </w:r>
      <w:r w:rsidRPr="00FA7F59">
        <w:rPr>
          <w:rFonts w:ascii="Century Gothic" w:hAnsi="Century Gothic" w:cs="Times New Roman"/>
          <w:color w:val="000000"/>
          <w:sz w:val="20"/>
          <w:szCs w:val="20"/>
        </w:rPr>
        <w:t>esent t</w:t>
      </w:r>
      <w:r w:rsidRPr="00FA7F59">
        <w:rPr>
          <w:rFonts w:ascii="Century Gothic" w:hAnsi="Century Gothic" w:cs="Times New Roman"/>
          <w:color w:val="000000"/>
          <w:spacing w:val="-1"/>
          <w:sz w:val="20"/>
          <w:szCs w:val="20"/>
        </w:rPr>
        <w:t>h</w:t>
      </w:r>
      <w:r w:rsidRPr="00FA7F59">
        <w:rPr>
          <w:rFonts w:ascii="Century Gothic" w:hAnsi="Century Gothic" w:cs="Times New Roman"/>
          <w:color w:val="000000"/>
          <w:sz w:val="20"/>
          <w:szCs w:val="20"/>
        </w:rPr>
        <w:t>e</w:t>
      </w:r>
      <w:r w:rsidRPr="00FA7F59">
        <w:rPr>
          <w:rFonts w:ascii="Century Gothic" w:hAnsi="Century Gothic" w:cs="Times New Roman"/>
          <w:color w:val="000000"/>
          <w:spacing w:val="-2"/>
          <w:sz w:val="20"/>
          <w:szCs w:val="20"/>
        </w:rPr>
        <w:t xml:space="preserve"> </w:t>
      </w:r>
      <w:r w:rsidRPr="00FA7F59">
        <w:rPr>
          <w:rFonts w:ascii="Century Gothic" w:hAnsi="Century Gothic" w:cs="Times New Roman"/>
          <w:color w:val="000000"/>
          <w:sz w:val="20"/>
          <w:szCs w:val="20"/>
        </w:rPr>
        <w:t>f</w:t>
      </w:r>
      <w:r w:rsidRPr="00FA7F59">
        <w:rPr>
          <w:rFonts w:ascii="Century Gothic" w:hAnsi="Century Gothic" w:cs="Times New Roman"/>
          <w:color w:val="000000"/>
          <w:spacing w:val="-1"/>
          <w:sz w:val="20"/>
          <w:szCs w:val="20"/>
        </w:rPr>
        <w:t>a</w:t>
      </w:r>
      <w:r w:rsidRPr="00FA7F59">
        <w:rPr>
          <w:rFonts w:ascii="Century Gothic" w:hAnsi="Century Gothic" w:cs="Times New Roman"/>
          <w:color w:val="000000"/>
          <w:sz w:val="20"/>
          <w:szCs w:val="20"/>
        </w:rPr>
        <w:t xml:space="preserve">ct </w:t>
      </w:r>
      <w:r w:rsidRPr="00FA7F59">
        <w:rPr>
          <w:rFonts w:ascii="Century Gothic" w:hAnsi="Century Gothic" w:cs="Times New Roman"/>
          <w:color w:val="000000"/>
          <w:spacing w:val="-1"/>
          <w:sz w:val="20"/>
          <w:szCs w:val="20"/>
        </w:rPr>
        <w:t>tha</w:t>
      </w:r>
      <w:r w:rsidRPr="00FA7F59">
        <w:rPr>
          <w:rFonts w:ascii="Century Gothic" w:hAnsi="Century Gothic" w:cs="Times New Roman"/>
          <w:color w:val="000000"/>
          <w:sz w:val="20"/>
          <w:szCs w:val="20"/>
        </w:rPr>
        <w:t xml:space="preserve">t </w:t>
      </w:r>
      <w:r w:rsidRPr="00FA7F59">
        <w:rPr>
          <w:rFonts w:ascii="Century Gothic" w:hAnsi="Century Gothic" w:cs="Times New Roman"/>
          <w:color w:val="000000"/>
          <w:spacing w:val="-1"/>
          <w:sz w:val="20"/>
          <w:szCs w:val="20"/>
        </w:rPr>
        <w:t>th</w:t>
      </w:r>
      <w:r w:rsidRPr="00FA7F59">
        <w:rPr>
          <w:rFonts w:ascii="Century Gothic" w:hAnsi="Century Gothic" w:cs="Times New Roman"/>
          <w:color w:val="000000"/>
          <w:sz w:val="20"/>
          <w:szCs w:val="20"/>
        </w:rPr>
        <w:t>e</w:t>
      </w:r>
      <w:r w:rsidRPr="00FA7F59">
        <w:rPr>
          <w:rFonts w:ascii="Century Gothic" w:hAnsi="Century Gothic" w:cs="Times New Roman"/>
          <w:color w:val="000000"/>
          <w:spacing w:val="-2"/>
          <w:sz w:val="20"/>
          <w:szCs w:val="20"/>
        </w:rPr>
        <w:t xml:space="preserve"> </w:t>
      </w:r>
      <w:r w:rsidRPr="00FA7F59">
        <w:rPr>
          <w:rFonts w:ascii="Century Gothic" w:hAnsi="Century Gothic" w:cs="Times New Roman"/>
          <w:color w:val="000000"/>
          <w:sz w:val="20"/>
          <w:szCs w:val="20"/>
        </w:rPr>
        <w:t>in</w:t>
      </w:r>
      <w:r w:rsidRPr="00FA7F59">
        <w:rPr>
          <w:rFonts w:ascii="Century Gothic" w:hAnsi="Century Gothic" w:cs="Times New Roman"/>
          <w:color w:val="000000"/>
          <w:spacing w:val="-2"/>
          <w:sz w:val="20"/>
          <w:szCs w:val="20"/>
        </w:rPr>
        <w:t>di</w:t>
      </w:r>
      <w:r w:rsidRPr="00FA7F59">
        <w:rPr>
          <w:rFonts w:ascii="Century Gothic" w:hAnsi="Century Gothic" w:cs="Times New Roman"/>
          <w:color w:val="000000"/>
          <w:sz w:val="20"/>
          <w:szCs w:val="20"/>
        </w:rPr>
        <w:t>vidu</w:t>
      </w:r>
      <w:r w:rsidRPr="00FA7F59">
        <w:rPr>
          <w:rFonts w:ascii="Century Gothic" w:hAnsi="Century Gothic" w:cs="Times New Roman"/>
          <w:color w:val="000000"/>
          <w:spacing w:val="-2"/>
          <w:sz w:val="20"/>
          <w:szCs w:val="20"/>
        </w:rPr>
        <w:t>a</w:t>
      </w:r>
      <w:r w:rsidRPr="00FA7F59">
        <w:rPr>
          <w:rFonts w:ascii="Century Gothic" w:hAnsi="Century Gothic" w:cs="Times New Roman"/>
          <w:color w:val="000000"/>
          <w:sz w:val="20"/>
          <w:szCs w:val="20"/>
        </w:rPr>
        <w:t>ls</w:t>
      </w:r>
      <w:r w:rsidRPr="00FA7F59">
        <w:rPr>
          <w:rFonts w:ascii="Century Gothic" w:hAnsi="Century Gothic" w:cs="Times New Roman"/>
          <w:color w:val="000000"/>
          <w:spacing w:val="-1"/>
          <w:sz w:val="20"/>
          <w:szCs w:val="20"/>
        </w:rPr>
        <w:t xml:space="preserve"> </w:t>
      </w:r>
      <w:r w:rsidRPr="00FA7F59">
        <w:rPr>
          <w:rFonts w:ascii="Century Gothic" w:hAnsi="Century Gothic" w:cs="Times New Roman"/>
          <w:color w:val="000000"/>
          <w:sz w:val="20"/>
          <w:szCs w:val="20"/>
        </w:rPr>
        <w:t>lis</w:t>
      </w:r>
      <w:r w:rsidRPr="00FA7F59">
        <w:rPr>
          <w:rFonts w:ascii="Century Gothic" w:hAnsi="Century Gothic" w:cs="Times New Roman"/>
          <w:color w:val="000000"/>
          <w:spacing w:val="-1"/>
          <w:sz w:val="20"/>
          <w:szCs w:val="20"/>
        </w:rPr>
        <w:t>t</w:t>
      </w:r>
      <w:r w:rsidRPr="00FA7F59">
        <w:rPr>
          <w:rFonts w:ascii="Century Gothic" w:hAnsi="Century Gothic" w:cs="Times New Roman"/>
          <w:color w:val="000000"/>
          <w:spacing w:val="-3"/>
          <w:sz w:val="20"/>
          <w:szCs w:val="20"/>
        </w:rPr>
        <w:t>e</w:t>
      </w:r>
      <w:r w:rsidRPr="00FA7F59">
        <w:rPr>
          <w:rFonts w:ascii="Century Gothic" w:hAnsi="Century Gothic" w:cs="Times New Roman"/>
          <w:color w:val="000000"/>
          <w:sz w:val="20"/>
          <w:szCs w:val="20"/>
        </w:rPr>
        <w:t xml:space="preserve">d </w:t>
      </w:r>
      <w:r w:rsidRPr="00FA7F59">
        <w:rPr>
          <w:rFonts w:ascii="Century Gothic" w:hAnsi="Century Gothic" w:cs="Times New Roman"/>
          <w:color w:val="000000"/>
          <w:spacing w:val="-1"/>
          <w:sz w:val="20"/>
          <w:szCs w:val="20"/>
        </w:rPr>
        <w:t>ha</w:t>
      </w:r>
      <w:r w:rsidRPr="00FA7F59">
        <w:rPr>
          <w:rFonts w:ascii="Century Gothic" w:hAnsi="Century Gothic" w:cs="Times New Roman"/>
          <w:color w:val="000000"/>
          <w:sz w:val="20"/>
          <w:szCs w:val="20"/>
        </w:rPr>
        <w:t xml:space="preserve">ve </w:t>
      </w:r>
      <w:r w:rsidRPr="00FA7F59">
        <w:rPr>
          <w:rFonts w:ascii="Century Gothic" w:hAnsi="Century Gothic" w:cs="Times New Roman"/>
          <w:color w:val="000000"/>
          <w:spacing w:val="-1"/>
          <w:sz w:val="20"/>
          <w:szCs w:val="20"/>
        </w:rPr>
        <w:t>appr</w:t>
      </w:r>
      <w:r w:rsidRPr="00FA7F59">
        <w:rPr>
          <w:rFonts w:ascii="Century Gothic" w:hAnsi="Century Gothic" w:cs="Times New Roman"/>
          <w:color w:val="000000"/>
          <w:sz w:val="20"/>
          <w:szCs w:val="20"/>
        </w:rPr>
        <w:t>oved</w:t>
      </w:r>
      <w:r w:rsidRPr="00FA7F59">
        <w:rPr>
          <w:rFonts w:ascii="Century Gothic" w:hAnsi="Century Gothic" w:cs="Times New Roman"/>
          <w:color w:val="000000"/>
          <w:spacing w:val="-2"/>
          <w:sz w:val="20"/>
          <w:szCs w:val="20"/>
        </w:rPr>
        <w:t xml:space="preserve"> </w:t>
      </w:r>
      <w:r w:rsidRPr="00FA7F59">
        <w:rPr>
          <w:rFonts w:ascii="Century Gothic" w:hAnsi="Century Gothic" w:cs="Times New Roman"/>
          <w:color w:val="000000"/>
          <w:spacing w:val="-1"/>
          <w:sz w:val="20"/>
          <w:szCs w:val="20"/>
        </w:rPr>
        <w:t>th</w:t>
      </w:r>
      <w:r w:rsidRPr="00FA7F59">
        <w:rPr>
          <w:rFonts w:ascii="Century Gothic" w:hAnsi="Century Gothic" w:cs="Times New Roman"/>
          <w:color w:val="000000"/>
          <w:sz w:val="20"/>
          <w:szCs w:val="20"/>
        </w:rPr>
        <w:t>e a</w:t>
      </w:r>
      <w:r w:rsidRPr="00FA7F59">
        <w:rPr>
          <w:rFonts w:ascii="Century Gothic" w:hAnsi="Century Gothic" w:cs="Times New Roman"/>
          <w:color w:val="000000"/>
          <w:spacing w:val="-2"/>
          <w:sz w:val="20"/>
          <w:szCs w:val="20"/>
        </w:rPr>
        <w:t>p</w:t>
      </w:r>
      <w:r w:rsidRPr="00FA7F59">
        <w:rPr>
          <w:rFonts w:ascii="Century Gothic" w:hAnsi="Century Gothic" w:cs="Times New Roman"/>
          <w:color w:val="000000"/>
          <w:spacing w:val="-1"/>
          <w:sz w:val="20"/>
          <w:szCs w:val="20"/>
        </w:rPr>
        <w:t>p</w:t>
      </w:r>
      <w:r w:rsidRPr="00FA7F59">
        <w:rPr>
          <w:rFonts w:ascii="Century Gothic" w:hAnsi="Century Gothic" w:cs="Times New Roman"/>
          <w:color w:val="000000"/>
          <w:sz w:val="20"/>
          <w:szCs w:val="20"/>
        </w:rPr>
        <w:t>li</w:t>
      </w:r>
      <w:r w:rsidRPr="00FA7F59">
        <w:rPr>
          <w:rFonts w:ascii="Century Gothic" w:hAnsi="Century Gothic" w:cs="Times New Roman"/>
          <w:color w:val="000000"/>
          <w:spacing w:val="-2"/>
          <w:sz w:val="20"/>
          <w:szCs w:val="20"/>
        </w:rPr>
        <w:t>c</w:t>
      </w:r>
      <w:r w:rsidRPr="00FA7F59">
        <w:rPr>
          <w:rFonts w:ascii="Century Gothic" w:hAnsi="Century Gothic" w:cs="Times New Roman"/>
          <w:color w:val="000000"/>
          <w:spacing w:val="-1"/>
          <w:sz w:val="20"/>
          <w:szCs w:val="20"/>
        </w:rPr>
        <w:t>at</w:t>
      </w:r>
      <w:r w:rsidRPr="00FA7F59">
        <w:rPr>
          <w:rFonts w:ascii="Century Gothic" w:hAnsi="Century Gothic" w:cs="Times New Roman"/>
          <w:color w:val="000000"/>
          <w:sz w:val="20"/>
          <w:szCs w:val="20"/>
        </w:rPr>
        <w:t xml:space="preserve">ion </w:t>
      </w:r>
      <w:r w:rsidRPr="00FA7F59">
        <w:rPr>
          <w:rFonts w:ascii="Century Gothic" w:hAnsi="Century Gothic" w:cs="Times New Roman"/>
          <w:color w:val="000000"/>
          <w:spacing w:val="-1"/>
          <w:sz w:val="20"/>
          <w:szCs w:val="20"/>
        </w:rPr>
        <w:t>a</w:t>
      </w:r>
      <w:r w:rsidRPr="00FA7F59">
        <w:rPr>
          <w:rFonts w:ascii="Century Gothic" w:hAnsi="Century Gothic" w:cs="Times New Roman"/>
          <w:color w:val="000000"/>
          <w:sz w:val="20"/>
          <w:szCs w:val="20"/>
        </w:rPr>
        <w:t>nd s</w:t>
      </w:r>
      <w:r w:rsidRPr="00FA7F59">
        <w:rPr>
          <w:rFonts w:ascii="Century Gothic" w:hAnsi="Century Gothic" w:cs="Times New Roman"/>
          <w:color w:val="000000"/>
          <w:spacing w:val="-1"/>
          <w:sz w:val="20"/>
          <w:szCs w:val="20"/>
        </w:rPr>
        <w:t>upp</w:t>
      </w:r>
      <w:r w:rsidRPr="00FA7F59">
        <w:rPr>
          <w:rFonts w:ascii="Century Gothic" w:hAnsi="Century Gothic" w:cs="Times New Roman"/>
          <w:color w:val="000000"/>
          <w:sz w:val="20"/>
          <w:szCs w:val="20"/>
        </w:rPr>
        <w:t>o</w:t>
      </w:r>
      <w:r w:rsidRPr="00FA7F59">
        <w:rPr>
          <w:rFonts w:ascii="Century Gothic" w:hAnsi="Century Gothic" w:cs="Times New Roman"/>
          <w:color w:val="000000"/>
          <w:spacing w:val="-1"/>
          <w:sz w:val="20"/>
          <w:szCs w:val="20"/>
        </w:rPr>
        <w:t>rt</w:t>
      </w:r>
      <w:r w:rsidRPr="00FA7F59">
        <w:rPr>
          <w:rFonts w:ascii="Century Gothic" w:hAnsi="Century Gothic" w:cs="Times New Roman"/>
          <w:color w:val="000000"/>
          <w:sz w:val="20"/>
          <w:szCs w:val="20"/>
        </w:rPr>
        <w:t>ing</w:t>
      </w:r>
      <w:r w:rsidRPr="00FA7F59">
        <w:rPr>
          <w:rFonts w:ascii="Century Gothic" w:hAnsi="Century Gothic" w:cs="Times New Roman"/>
          <w:color w:val="000000"/>
          <w:spacing w:val="-2"/>
          <w:sz w:val="20"/>
          <w:szCs w:val="20"/>
        </w:rPr>
        <w:t xml:space="preserve"> </w:t>
      </w:r>
      <w:r w:rsidRPr="00FA7F59">
        <w:rPr>
          <w:rFonts w:ascii="Century Gothic" w:hAnsi="Century Gothic" w:cs="Times New Roman"/>
          <w:color w:val="000000"/>
          <w:sz w:val="20"/>
          <w:szCs w:val="20"/>
        </w:rPr>
        <w:t>doc</w:t>
      </w:r>
      <w:r w:rsidRPr="00FA7F59">
        <w:rPr>
          <w:rFonts w:ascii="Century Gothic" w:hAnsi="Century Gothic" w:cs="Times New Roman"/>
          <w:color w:val="000000"/>
          <w:spacing w:val="-4"/>
          <w:sz w:val="20"/>
          <w:szCs w:val="20"/>
        </w:rPr>
        <w:t>u</w:t>
      </w:r>
      <w:r w:rsidRPr="00FA7F59">
        <w:rPr>
          <w:rFonts w:ascii="Century Gothic" w:hAnsi="Century Gothic" w:cs="Times New Roman"/>
          <w:color w:val="000000"/>
          <w:sz w:val="20"/>
          <w:szCs w:val="20"/>
        </w:rPr>
        <w:t>ment</w:t>
      </w:r>
      <w:r w:rsidRPr="00FA7F59">
        <w:rPr>
          <w:rFonts w:ascii="Century Gothic" w:hAnsi="Century Gothic" w:cs="Times New Roman"/>
          <w:color w:val="000000"/>
          <w:spacing w:val="-2"/>
          <w:sz w:val="20"/>
          <w:szCs w:val="20"/>
        </w:rPr>
        <w:t>a</w:t>
      </w:r>
      <w:r w:rsidRPr="00FA7F59">
        <w:rPr>
          <w:rFonts w:ascii="Century Gothic" w:hAnsi="Century Gothic" w:cs="Times New Roman"/>
          <w:color w:val="000000"/>
          <w:spacing w:val="-1"/>
          <w:sz w:val="20"/>
          <w:szCs w:val="20"/>
        </w:rPr>
        <w:t>t</w:t>
      </w:r>
      <w:r w:rsidRPr="00FA7F59">
        <w:rPr>
          <w:rFonts w:ascii="Century Gothic" w:hAnsi="Century Gothic" w:cs="Times New Roman"/>
          <w:color w:val="000000"/>
          <w:spacing w:val="-2"/>
          <w:sz w:val="20"/>
          <w:szCs w:val="20"/>
        </w:rPr>
        <w:t>i</w:t>
      </w:r>
      <w:r w:rsidRPr="00FA7F59">
        <w:rPr>
          <w:rFonts w:ascii="Century Gothic" w:hAnsi="Century Gothic" w:cs="Times New Roman"/>
          <w:color w:val="000000"/>
          <w:sz w:val="20"/>
          <w:szCs w:val="20"/>
        </w:rPr>
        <w:t>on.</w:t>
      </w:r>
      <w:r w:rsidRPr="00FA7F59">
        <w:rPr>
          <w:rFonts w:ascii="Century Gothic" w:hAnsi="Century Gothic" w:cs="Times New Roman"/>
          <w:color w:val="000000"/>
          <w:spacing w:val="38"/>
          <w:sz w:val="20"/>
          <w:szCs w:val="20"/>
        </w:rPr>
        <w:t xml:space="preserve"> </w:t>
      </w:r>
      <w:r w:rsidRPr="00FA7F59">
        <w:rPr>
          <w:rFonts w:ascii="Century Gothic" w:hAnsi="Century Gothic" w:cs="Times New Roman"/>
          <w:color w:val="000000"/>
          <w:sz w:val="20"/>
          <w:szCs w:val="20"/>
        </w:rPr>
        <w:t>T</w:t>
      </w:r>
      <w:r w:rsidRPr="00FA7F59">
        <w:rPr>
          <w:rFonts w:ascii="Century Gothic" w:hAnsi="Century Gothic" w:cs="Times New Roman"/>
          <w:color w:val="000000"/>
          <w:spacing w:val="-1"/>
          <w:sz w:val="20"/>
          <w:szCs w:val="20"/>
        </w:rPr>
        <w:t>h</w:t>
      </w:r>
      <w:r w:rsidRPr="00FA7F59">
        <w:rPr>
          <w:rFonts w:ascii="Century Gothic" w:hAnsi="Century Gothic" w:cs="Times New Roman"/>
          <w:color w:val="000000"/>
          <w:sz w:val="20"/>
          <w:szCs w:val="20"/>
        </w:rPr>
        <w:t>ese</w:t>
      </w:r>
      <w:r w:rsidRPr="00FA7F59">
        <w:rPr>
          <w:rFonts w:ascii="Century Gothic" w:hAnsi="Century Gothic" w:cs="Times New Roman"/>
          <w:color w:val="000000"/>
          <w:spacing w:val="-2"/>
          <w:sz w:val="20"/>
          <w:szCs w:val="20"/>
        </w:rPr>
        <w:t xml:space="preserve"> </w:t>
      </w:r>
      <w:r w:rsidRPr="00FA7F59">
        <w:rPr>
          <w:rFonts w:ascii="Century Gothic" w:hAnsi="Century Gothic" w:cs="Times New Roman"/>
          <w:color w:val="000000"/>
          <w:sz w:val="20"/>
          <w:szCs w:val="20"/>
        </w:rPr>
        <w:t>i</w:t>
      </w:r>
      <w:r w:rsidRPr="00FA7F59">
        <w:rPr>
          <w:rFonts w:ascii="Century Gothic" w:hAnsi="Century Gothic" w:cs="Times New Roman"/>
          <w:color w:val="000000"/>
          <w:spacing w:val="-3"/>
          <w:sz w:val="20"/>
          <w:szCs w:val="20"/>
        </w:rPr>
        <w:t>nd</w:t>
      </w:r>
      <w:r w:rsidRPr="00FA7F59">
        <w:rPr>
          <w:rFonts w:ascii="Century Gothic" w:hAnsi="Century Gothic" w:cs="Times New Roman"/>
          <w:color w:val="000000"/>
          <w:sz w:val="20"/>
          <w:szCs w:val="20"/>
        </w:rPr>
        <w:t>ividu</w:t>
      </w:r>
      <w:r w:rsidRPr="00FA7F59">
        <w:rPr>
          <w:rFonts w:ascii="Century Gothic" w:hAnsi="Century Gothic" w:cs="Times New Roman"/>
          <w:color w:val="000000"/>
          <w:spacing w:val="-2"/>
          <w:sz w:val="20"/>
          <w:szCs w:val="20"/>
        </w:rPr>
        <w:t>a</w:t>
      </w:r>
      <w:r w:rsidRPr="00FA7F59">
        <w:rPr>
          <w:rFonts w:ascii="Century Gothic" w:hAnsi="Century Gothic" w:cs="Times New Roman"/>
          <w:color w:val="000000"/>
          <w:spacing w:val="-3"/>
          <w:sz w:val="20"/>
          <w:szCs w:val="20"/>
        </w:rPr>
        <w:t>l</w:t>
      </w:r>
      <w:r w:rsidRPr="00FA7F59">
        <w:rPr>
          <w:rFonts w:ascii="Century Gothic" w:hAnsi="Century Gothic" w:cs="Times New Roman"/>
          <w:color w:val="000000"/>
          <w:sz w:val="20"/>
          <w:szCs w:val="20"/>
        </w:rPr>
        <w:t>s</w:t>
      </w:r>
      <w:r w:rsidRPr="00FA7F59">
        <w:rPr>
          <w:rFonts w:ascii="Century Gothic" w:hAnsi="Century Gothic" w:cs="Times New Roman"/>
          <w:color w:val="000000"/>
          <w:spacing w:val="4"/>
          <w:sz w:val="20"/>
          <w:szCs w:val="20"/>
        </w:rPr>
        <w:t xml:space="preserve"> </w:t>
      </w:r>
      <w:r w:rsidRPr="00FA7F59">
        <w:rPr>
          <w:rFonts w:ascii="Century Gothic" w:hAnsi="Century Gothic" w:cs="Times New Roman"/>
          <w:color w:val="000000"/>
          <w:sz w:val="20"/>
          <w:szCs w:val="20"/>
        </w:rPr>
        <w:t>m</w:t>
      </w:r>
      <w:r w:rsidRPr="00FA7F59">
        <w:rPr>
          <w:rFonts w:ascii="Century Gothic" w:hAnsi="Century Gothic" w:cs="Times New Roman"/>
          <w:color w:val="000000"/>
          <w:spacing w:val="-1"/>
          <w:sz w:val="20"/>
          <w:szCs w:val="20"/>
        </w:rPr>
        <w:t>a</w:t>
      </w:r>
      <w:r w:rsidRPr="00FA7F59">
        <w:rPr>
          <w:rFonts w:ascii="Century Gothic" w:hAnsi="Century Gothic" w:cs="Times New Roman"/>
          <w:color w:val="000000"/>
          <w:sz w:val="20"/>
          <w:szCs w:val="20"/>
        </w:rPr>
        <w:t>y</w:t>
      </w:r>
      <w:r w:rsidRPr="00FA7F59">
        <w:rPr>
          <w:rFonts w:ascii="Century Gothic" w:hAnsi="Century Gothic" w:cs="Times New Roman"/>
          <w:color w:val="000000"/>
          <w:spacing w:val="-3"/>
          <w:sz w:val="20"/>
          <w:szCs w:val="20"/>
        </w:rPr>
        <w:t xml:space="preserve"> </w:t>
      </w:r>
      <w:r w:rsidRPr="00FA7F59">
        <w:rPr>
          <w:rFonts w:ascii="Century Gothic" w:hAnsi="Century Gothic" w:cs="Times New Roman"/>
          <w:color w:val="000000"/>
          <w:sz w:val="20"/>
          <w:szCs w:val="20"/>
        </w:rPr>
        <w:t>be</w:t>
      </w:r>
      <w:r w:rsidRPr="00FA7F59">
        <w:rPr>
          <w:rFonts w:ascii="Century Gothic" w:hAnsi="Century Gothic" w:cs="Times New Roman"/>
          <w:color w:val="000000"/>
          <w:spacing w:val="-2"/>
          <w:sz w:val="20"/>
          <w:szCs w:val="20"/>
        </w:rPr>
        <w:t xml:space="preserve"> </w:t>
      </w:r>
      <w:r w:rsidRPr="00FA7F59">
        <w:rPr>
          <w:rFonts w:ascii="Century Gothic" w:hAnsi="Century Gothic" w:cs="Times New Roman"/>
          <w:color w:val="000000"/>
          <w:sz w:val="20"/>
          <w:szCs w:val="20"/>
        </w:rPr>
        <w:t>cont</w:t>
      </w:r>
      <w:r w:rsidRPr="00FA7F59">
        <w:rPr>
          <w:rFonts w:ascii="Century Gothic" w:hAnsi="Century Gothic" w:cs="Times New Roman"/>
          <w:color w:val="000000"/>
          <w:spacing w:val="-2"/>
          <w:sz w:val="20"/>
          <w:szCs w:val="20"/>
        </w:rPr>
        <w:t>a</w:t>
      </w:r>
      <w:r w:rsidRPr="00FA7F59">
        <w:rPr>
          <w:rFonts w:ascii="Century Gothic" w:hAnsi="Century Gothic" w:cs="Times New Roman"/>
          <w:color w:val="000000"/>
          <w:sz w:val="20"/>
          <w:szCs w:val="20"/>
        </w:rPr>
        <w:t>c</w:t>
      </w:r>
      <w:r w:rsidRPr="00FA7F59">
        <w:rPr>
          <w:rFonts w:ascii="Century Gothic" w:hAnsi="Century Gothic" w:cs="Times New Roman"/>
          <w:color w:val="000000"/>
          <w:spacing w:val="-1"/>
          <w:sz w:val="20"/>
          <w:szCs w:val="20"/>
        </w:rPr>
        <w:t>t</w:t>
      </w:r>
      <w:r w:rsidRPr="00FA7F59">
        <w:rPr>
          <w:rFonts w:ascii="Century Gothic" w:hAnsi="Century Gothic" w:cs="Times New Roman"/>
          <w:color w:val="000000"/>
          <w:spacing w:val="-3"/>
          <w:sz w:val="20"/>
          <w:szCs w:val="20"/>
        </w:rPr>
        <w:t>e</w:t>
      </w:r>
      <w:r w:rsidRPr="00FA7F59">
        <w:rPr>
          <w:rFonts w:ascii="Century Gothic" w:hAnsi="Century Gothic" w:cs="Times New Roman"/>
          <w:color w:val="000000"/>
          <w:sz w:val="20"/>
          <w:szCs w:val="20"/>
        </w:rPr>
        <w:t xml:space="preserve">d </w:t>
      </w:r>
      <w:r w:rsidRPr="00FA7F59">
        <w:rPr>
          <w:rFonts w:ascii="Century Gothic" w:hAnsi="Century Gothic" w:cs="Times New Roman"/>
          <w:color w:val="000000"/>
          <w:spacing w:val="-2"/>
          <w:sz w:val="20"/>
          <w:szCs w:val="20"/>
        </w:rPr>
        <w:t>f</w:t>
      </w:r>
      <w:r w:rsidRPr="00FA7F59">
        <w:rPr>
          <w:rFonts w:ascii="Century Gothic" w:hAnsi="Century Gothic" w:cs="Times New Roman"/>
          <w:color w:val="000000"/>
          <w:sz w:val="20"/>
          <w:szCs w:val="20"/>
        </w:rPr>
        <w:t>or f</w:t>
      </w:r>
      <w:r w:rsidRPr="00FA7F59">
        <w:rPr>
          <w:rFonts w:ascii="Century Gothic" w:hAnsi="Century Gothic" w:cs="Times New Roman"/>
          <w:color w:val="000000"/>
          <w:spacing w:val="-1"/>
          <w:sz w:val="20"/>
          <w:szCs w:val="20"/>
        </w:rPr>
        <w:t>urth</w:t>
      </w:r>
      <w:r w:rsidRPr="00FA7F59">
        <w:rPr>
          <w:rFonts w:ascii="Century Gothic" w:hAnsi="Century Gothic" w:cs="Times New Roman"/>
          <w:color w:val="000000"/>
          <w:sz w:val="20"/>
          <w:szCs w:val="20"/>
        </w:rPr>
        <w:t>er</w:t>
      </w:r>
      <w:r w:rsidRPr="00FA7F59">
        <w:rPr>
          <w:rFonts w:ascii="Century Gothic" w:hAnsi="Century Gothic" w:cs="Times New Roman"/>
          <w:color w:val="000000"/>
          <w:spacing w:val="-1"/>
          <w:sz w:val="20"/>
          <w:szCs w:val="20"/>
        </w:rPr>
        <w:t xml:space="preserve"> </w:t>
      </w:r>
      <w:r w:rsidRPr="00FA7F59">
        <w:rPr>
          <w:rFonts w:ascii="Century Gothic" w:hAnsi="Century Gothic" w:cs="Times New Roman"/>
          <w:color w:val="000000"/>
          <w:spacing w:val="-3"/>
          <w:sz w:val="20"/>
          <w:szCs w:val="20"/>
        </w:rPr>
        <w:t>v</w:t>
      </w:r>
      <w:r w:rsidRPr="00FA7F59">
        <w:rPr>
          <w:rFonts w:ascii="Century Gothic" w:hAnsi="Century Gothic" w:cs="Times New Roman"/>
          <w:color w:val="000000"/>
          <w:sz w:val="20"/>
          <w:szCs w:val="20"/>
        </w:rPr>
        <w:t>e</w:t>
      </w:r>
      <w:r w:rsidRPr="00FA7F59">
        <w:rPr>
          <w:rFonts w:ascii="Century Gothic" w:hAnsi="Century Gothic" w:cs="Times New Roman"/>
          <w:color w:val="000000"/>
          <w:spacing w:val="-1"/>
          <w:sz w:val="20"/>
          <w:szCs w:val="20"/>
        </w:rPr>
        <w:t>r</w:t>
      </w:r>
      <w:r w:rsidRPr="00FA7F59">
        <w:rPr>
          <w:rFonts w:ascii="Century Gothic" w:hAnsi="Century Gothic" w:cs="Times New Roman"/>
          <w:color w:val="000000"/>
          <w:sz w:val="20"/>
          <w:szCs w:val="20"/>
        </w:rPr>
        <w:t>if</w:t>
      </w:r>
      <w:r w:rsidRPr="00FA7F59">
        <w:rPr>
          <w:rFonts w:ascii="Century Gothic" w:hAnsi="Century Gothic" w:cs="Times New Roman"/>
          <w:color w:val="000000"/>
          <w:spacing w:val="-2"/>
          <w:sz w:val="20"/>
          <w:szCs w:val="20"/>
        </w:rPr>
        <w:t>i</w:t>
      </w:r>
      <w:r w:rsidRPr="00FA7F59">
        <w:rPr>
          <w:rFonts w:ascii="Century Gothic" w:hAnsi="Century Gothic" w:cs="Times New Roman"/>
          <w:color w:val="000000"/>
          <w:sz w:val="20"/>
          <w:szCs w:val="20"/>
        </w:rPr>
        <w:t>c</w:t>
      </w:r>
      <w:r w:rsidRPr="00FA7F59">
        <w:rPr>
          <w:rFonts w:ascii="Century Gothic" w:hAnsi="Century Gothic" w:cs="Times New Roman"/>
          <w:color w:val="000000"/>
          <w:spacing w:val="-1"/>
          <w:sz w:val="20"/>
          <w:szCs w:val="20"/>
        </w:rPr>
        <w:t>at</w:t>
      </w:r>
      <w:r w:rsidRPr="00FA7F59">
        <w:rPr>
          <w:rFonts w:ascii="Century Gothic" w:hAnsi="Century Gothic" w:cs="Times New Roman"/>
          <w:color w:val="000000"/>
          <w:sz w:val="20"/>
          <w:szCs w:val="20"/>
        </w:rPr>
        <w:t>ion.</w:t>
      </w:r>
      <w:r w:rsidRPr="00FA7F59">
        <w:rPr>
          <w:rFonts w:ascii="Century Gothic" w:hAnsi="Century Gothic" w:cs="Times New Roman"/>
          <w:color w:val="000000"/>
          <w:spacing w:val="38"/>
          <w:sz w:val="20"/>
          <w:szCs w:val="20"/>
        </w:rPr>
        <w:t xml:space="preserve"> </w:t>
      </w:r>
      <w:r w:rsidRPr="00FA7F59">
        <w:rPr>
          <w:rFonts w:ascii="Century Gothic" w:hAnsi="Century Gothic" w:cs="Times New Roman"/>
          <w:b/>
          <w:color w:val="000000"/>
          <w:spacing w:val="-2"/>
          <w:sz w:val="20"/>
          <w:szCs w:val="20"/>
        </w:rPr>
        <w:t>P</w:t>
      </w:r>
      <w:r w:rsidRPr="00FA7F59">
        <w:rPr>
          <w:rFonts w:ascii="Century Gothic" w:hAnsi="Century Gothic" w:cs="Times New Roman"/>
          <w:b/>
          <w:color w:val="000000"/>
          <w:sz w:val="20"/>
          <w:szCs w:val="20"/>
        </w:rPr>
        <w:t>le</w:t>
      </w:r>
      <w:r w:rsidRPr="00FA7F59">
        <w:rPr>
          <w:rFonts w:ascii="Century Gothic" w:hAnsi="Century Gothic" w:cs="Times New Roman"/>
          <w:b/>
          <w:color w:val="000000"/>
          <w:spacing w:val="-2"/>
          <w:sz w:val="20"/>
          <w:szCs w:val="20"/>
        </w:rPr>
        <w:t>a</w:t>
      </w:r>
      <w:r w:rsidRPr="00FA7F59">
        <w:rPr>
          <w:rFonts w:ascii="Century Gothic" w:hAnsi="Century Gothic" w:cs="Times New Roman"/>
          <w:b/>
          <w:color w:val="000000"/>
          <w:sz w:val="20"/>
          <w:szCs w:val="20"/>
        </w:rPr>
        <w:t xml:space="preserve">se </w:t>
      </w:r>
      <w:r w:rsidRPr="00FA7F59">
        <w:rPr>
          <w:rFonts w:ascii="Century Gothic" w:hAnsi="Century Gothic" w:cs="Times New Roman"/>
          <w:b/>
          <w:color w:val="000000"/>
          <w:spacing w:val="-2"/>
          <w:sz w:val="20"/>
          <w:szCs w:val="20"/>
        </w:rPr>
        <w:t>d</w:t>
      </w:r>
      <w:r w:rsidRPr="00FA7F59">
        <w:rPr>
          <w:rFonts w:ascii="Century Gothic" w:hAnsi="Century Gothic" w:cs="Times New Roman"/>
          <w:b/>
          <w:color w:val="000000"/>
          <w:sz w:val="20"/>
          <w:szCs w:val="20"/>
        </w:rPr>
        <w:t xml:space="preserve">o </w:t>
      </w:r>
      <w:r w:rsidRPr="00FA7F59">
        <w:rPr>
          <w:rFonts w:ascii="Century Gothic" w:hAnsi="Century Gothic" w:cs="Times New Roman"/>
          <w:b/>
          <w:color w:val="000000"/>
          <w:spacing w:val="-3"/>
          <w:sz w:val="20"/>
          <w:szCs w:val="20"/>
        </w:rPr>
        <w:t>n</w:t>
      </w:r>
      <w:r w:rsidRPr="00FA7F59">
        <w:rPr>
          <w:rFonts w:ascii="Century Gothic" w:hAnsi="Century Gothic" w:cs="Times New Roman"/>
          <w:b/>
          <w:color w:val="000000"/>
          <w:sz w:val="20"/>
          <w:szCs w:val="20"/>
        </w:rPr>
        <w:t xml:space="preserve">ot </w:t>
      </w:r>
      <w:r w:rsidRPr="00FA7F59">
        <w:rPr>
          <w:rFonts w:ascii="Century Gothic" w:hAnsi="Century Gothic" w:cs="Times New Roman"/>
          <w:b/>
          <w:color w:val="000000"/>
          <w:spacing w:val="-1"/>
          <w:sz w:val="20"/>
          <w:szCs w:val="20"/>
        </w:rPr>
        <w:t>u</w:t>
      </w:r>
      <w:r w:rsidRPr="00FA7F59">
        <w:rPr>
          <w:rFonts w:ascii="Century Gothic" w:hAnsi="Century Gothic" w:cs="Times New Roman"/>
          <w:b/>
          <w:color w:val="000000"/>
          <w:sz w:val="20"/>
          <w:szCs w:val="20"/>
        </w:rPr>
        <w:t>se</w:t>
      </w:r>
      <w:r w:rsidRPr="00FA7F59">
        <w:rPr>
          <w:rFonts w:ascii="Century Gothic" w:hAnsi="Century Gothic" w:cs="Times New Roman"/>
          <w:b/>
          <w:color w:val="000000"/>
          <w:spacing w:val="-2"/>
          <w:sz w:val="20"/>
          <w:szCs w:val="20"/>
        </w:rPr>
        <w:t xml:space="preserve"> </w:t>
      </w:r>
      <w:r w:rsidRPr="00FA7F59">
        <w:rPr>
          <w:rFonts w:ascii="Century Gothic" w:hAnsi="Century Gothic" w:cs="Times New Roman"/>
          <w:b/>
          <w:color w:val="000000"/>
          <w:sz w:val="20"/>
          <w:szCs w:val="20"/>
        </w:rPr>
        <w:t>d</w:t>
      </w:r>
      <w:r w:rsidRPr="00FA7F59">
        <w:rPr>
          <w:rFonts w:ascii="Century Gothic" w:hAnsi="Century Gothic" w:cs="Times New Roman"/>
          <w:b/>
          <w:color w:val="000000"/>
          <w:spacing w:val="-2"/>
          <w:sz w:val="20"/>
          <w:szCs w:val="20"/>
        </w:rPr>
        <w:t>i</w:t>
      </w:r>
      <w:r w:rsidRPr="00FA7F59">
        <w:rPr>
          <w:rFonts w:ascii="Century Gothic" w:hAnsi="Century Gothic" w:cs="Times New Roman"/>
          <w:b/>
          <w:color w:val="000000"/>
          <w:sz w:val="20"/>
          <w:szCs w:val="20"/>
        </w:rPr>
        <w:t>gi</w:t>
      </w:r>
      <w:r w:rsidRPr="00FA7F59">
        <w:rPr>
          <w:rFonts w:ascii="Century Gothic" w:hAnsi="Century Gothic" w:cs="Times New Roman"/>
          <w:b/>
          <w:color w:val="000000"/>
          <w:spacing w:val="-1"/>
          <w:sz w:val="20"/>
          <w:szCs w:val="20"/>
        </w:rPr>
        <w:t>ta</w:t>
      </w:r>
      <w:r w:rsidRPr="00FA7F59">
        <w:rPr>
          <w:rFonts w:ascii="Century Gothic" w:hAnsi="Century Gothic" w:cs="Times New Roman"/>
          <w:b/>
          <w:color w:val="000000"/>
          <w:sz w:val="20"/>
          <w:szCs w:val="20"/>
        </w:rPr>
        <w:t xml:space="preserve">l </w:t>
      </w:r>
      <w:r w:rsidRPr="00FA7F59">
        <w:rPr>
          <w:rFonts w:ascii="Century Gothic" w:hAnsi="Century Gothic" w:cs="Times New Roman"/>
          <w:b/>
          <w:color w:val="000000"/>
          <w:spacing w:val="-2"/>
          <w:sz w:val="20"/>
          <w:szCs w:val="20"/>
        </w:rPr>
        <w:t>si</w:t>
      </w:r>
      <w:r w:rsidRPr="00FA7F59">
        <w:rPr>
          <w:rFonts w:ascii="Century Gothic" w:hAnsi="Century Gothic" w:cs="Times New Roman"/>
          <w:b/>
          <w:color w:val="000000"/>
          <w:sz w:val="20"/>
          <w:szCs w:val="20"/>
        </w:rPr>
        <w:t>gn</w:t>
      </w:r>
      <w:r w:rsidRPr="00FA7F59">
        <w:rPr>
          <w:rFonts w:ascii="Century Gothic" w:hAnsi="Century Gothic" w:cs="Times New Roman"/>
          <w:b/>
          <w:color w:val="000000"/>
          <w:spacing w:val="-1"/>
          <w:sz w:val="20"/>
          <w:szCs w:val="20"/>
        </w:rPr>
        <w:t>atur</w:t>
      </w:r>
      <w:r w:rsidRPr="00FA7F59">
        <w:rPr>
          <w:rFonts w:ascii="Century Gothic" w:hAnsi="Century Gothic" w:cs="Times New Roman"/>
          <w:b/>
          <w:color w:val="000000"/>
          <w:sz w:val="20"/>
          <w:szCs w:val="20"/>
        </w:rPr>
        <w:t>es</w:t>
      </w:r>
      <w:r w:rsidRPr="00FA7F59">
        <w:rPr>
          <w:rFonts w:ascii="Century Gothic" w:hAnsi="Century Gothic" w:cs="Times New Roman"/>
          <w:color w:val="000000"/>
          <w:sz w:val="20"/>
          <w:szCs w:val="20"/>
        </w:rPr>
        <w:t>.</w:t>
      </w:r>
    </w:p>
    <w:p w14:paraId="3C23809B" w14:textId="740C9B56" w:rsidR="00C32E1D" w:rsidRPr="00FA7F59" w:rsidRDefault="00C32E1D" w:rsidP="00C32E1D">
      <w:pPr>
        <w:pStyle w:val="BodyText"/>
        <w:numPr>
          <w:ilvl w:val="1"/>
          <w:numId w:val="4"/>
        </w:numPr>
        <w:tabs>
          <w:tab w:val="left" w:pos="619"/>
        </w:tabs>
        <w:kinsoku w:val="0"/>
        <w:overflowPunct w:val="0"/>
        <w:spacing w:before="8" w:line="230" w:lineRule="auto"/>
        <w:ind w:right="219"/>
        <w:rPr>
          <w:rFonts w:ascii="Century Gothic" w:hAnsi="Century Gothic" w:cs="Times New Roman"/>
          <w:color w:val="000000"/>
          <w:sz w:val="20"/>
          <w:szCs w:val="20"/>
        </w:rPr>
      </w:pPr>
      <w:r w:rsidRPr="00FA7F59">
        <w:rPr>
          <w:rFonts w:ascii="Century Gothic" w:hAnsi="Century Gothic" w:cs="Times New Roman"/>
          <w:b/>
          <w:bCs/>
          <w:color w:val="000000"/>
          <w:spacing w:val="-2"/>
          <w:sz w:val="20"/>
          <w:szCs w:val="20"/>
        </w:rPr>
        <w:t>E</w:t>
      </w:r>
      <w:r w:rsidRPr="00FA7F59">
        <w:rPr>
          <w:rFonts w:ascii="Century Gothic" w:hAnsi="Century Gothic" w:cs="Times New Roman"/>
          <w:b/>
          <w:bCs/>
          <w:color w:val="000000"/>
          <w:sz w:val="20"/>
          <w:szCs w:val="20"/>
        </w:rPr>
        <w:t>-</w:t>
      </w:r>
      <w:r w:rsidRPr="00FA7F59">
        <w:rPr>
          <w:rFonts w:ascii="Century Gothic" w:hAnsi="Century Gothic" w:cs="Times New Roman"/>
          <w:b/>
          <w:bCs/>
          <w:color w:val="000000"/>
          <w:spacing w:val="-1"/>
          <w:sz w:val="20"/>
          <w:szCs w:val="20"/>
        </w:rPr>
        <w:t>P</w:t>
      </w:r>
      <w:r w:rsidRPr="00FA7F59">
        <w:rPr>
          <w:rFonts w:ascii="Century Gothic" w:hAnsi="Century Gothic" w:cs="Times New Roman"/>
          <w:b/>
          <w:bCs/>
          <w:color w:val="000000"/>
          <w:sz w:val="20"/>
          <w:szCs w:val="20"/>
        </w:rPr>
        <w:t>ORT</w:t>
      </w:r>
      <w:r w:rsidRPr="00FA7F59">
        <w:rPr>
          <w:rFonts w:ascii="Century Gothic" w:hAnsi="Century Gothic" w:cs="Times New Roman"/>
          <w:b/>
          <w:bCs/>
          <w:color w:val="000000"/>
          <w:spacing w:val="-1"/>
          <w:sz w:val="20"/>
          <w:szCs w:val="20"/>
        </w:rPr>
        <w:t>F</w:t>
      </w:r>
      <w:r w:rsidRPr="00FA7F59">
        <w:rPr>
          <w:rFonts w:ascii="Century Gothic" w:hAnsi="Century Gothic" w:cs="Times New Roman"/>
          <w:b/>
          <w:bCs/>
          <w:color w:val="000000"/>
          <w:sz w:val="20"/>
          <w:szCs w:val="20"/>
        </w:rPr>
        <w:t>O</w:t>
      </w:r>
      <w:r w:rsidRPr="00FA7F59">
        <w:rPr>
          <w:rFonts w:ascii="Century Gothic" w:hAnsi="Century Gothic" w:cs="Times New Roman"/>
          <w:b/>
          <w:bCs/>
          <w:color w:val="000000"/>
          <w:spacing w:val="-2"/>
          <w:sz w:val="20"/>
          <w:szCs w:val="20"/>
        </w:rPr>
        <w:t>L</w:t>
      </w:r>
      <w:r w:rsidRPr="00FA7F59">
        <w:rPr>
          <w:rFonts w:ascii="Century Gothic" w:hAnsi="Century Gothic" w:cs="Times New Roman"/>
          <w:b/>
          <w:bCs/>
          <w:color w:val="000000"/>
          <w:sz w:val="20"/>
          <w:szCs w:val="20"/>
        </w:rPr>
        <w:t>IO:</w:t>
      </w:r>
      <w:r w:rsidRPr="00FA7F59">
        <w:rPr>
          <w:rFonts w:ascii="Century Gothic" w:hAnsi="Century Gothic" w:cs="Times New Roman"/>
          <w:b/>
          <w:bCs/>
          <w:color w:val="000000"/>
          <w:spacing w:val="-1"/>
          <w:sz w:val="20"/>
          <w:szCs w:val="20"/>
        </w:rPr>
        <w:t xml:space="preserve"> </w:t>
      </w:r>
      <w:r w:rsidRPr="00FA7F59">
        <w:rPr>
          <w:rFonts w:ascii="Century Gothic" w:hAnsi="Century Gothic" w:cs="Times New Roman"/>
          <w:color w:val="000000"/>
          <w:sz w:val="20"/>
          <w:szCs w:val="20"/>
        </w:rPr>
        <w:t>T</w:t>
      </w:r>
      <w:r w:rsidRPr="00FA7F59">
        <w:rPr>
          <w:rFonts w:ascii="Century Gothic" w:hAnsi="Century Gothic" w:cs="Times New Roman"/>
          <w:color w:val="000000"/>
          <w:spacing w:val="-1"/>
          <w:sz w:val="20"/>
          <w:szCs w:val="20"/>
        </w:rPr>
        <w:t>h</w:t>
      </w:r>
      <w:r w:rsidRPr="00FA7F59">
        <w:rPr>
          <w:rFonts w:ascii="Century Gothic" w:hAnsi="Century Gothic" w:cs="Times New Roman"/>
          <w:color w:val="000000"/>
          <w:sz w:val="20"/>
          <w:szCs w:val="20"/>
        </w:rPr>
        <w:t>e</w:t>
      </w:r>
      <w:r w:rsidRPr="00FA7F59">
        <w:rPr>
          <w:rFonts w:ascii="Century Gothic" w:hAnsi="Century Gothic" w:cs="Times New Roman"/>
          <w:color w:val="000000"/>
          <w:spacing w:val="-2"/>
          <w:sz w:val="20"/>
          <w:szCs w:val="20"/>
        </w:rPr>
        <w:t xml:space="preserve"> </w:t>
      </w:r>
      <w:r w:rsidRPr="00FA7F59">
        <w:rPr>
          <w:rFonts w:ascii="Century Gothic" w:hAnsi="Century Gothic" w:cs="Times New Roman"/>
          <w:color w:val="000000"/>
          <w:sz w:val="20"/>
          <w:szCs w:val="20"/>
        </w:rPr>
        <w:t>final</w:t>
      </w:r>
      <w:r w:rsidRPr="00FA7F59">
        <w:rPr>
          <w:rFonts w:ascii="Century Gothic" w:hAnsi="Century Gothic" w:cs="Times New Roman"/>
          <w:color w:val="000000"/>
          <w:spacing w:val="-3"/>
          <w:sz w:val="20"/>
          <w:szCs w:val="20"/>
        </w:rPr>
        <w:t xml:space="preserve"> </w:t>
      </w:r>
      <w:r w:rsidRPr="00FA7F59">
        <w:rPr>
          <w:rFonts w:ascii="Century Gothic" w:hAnsi="Century Gothic" w:cs="Times New Roman"/>
          <w:color w:val="000000"/>
          <w:sz w:val="20"/>
          <w:szCs w:val="20"/>
        </w:rPr>
        <w:t>s</w:t>
      </w:r>
      <w:r w:rsidRPr="00FA7F59">
        <w:rPr>
          <w:rFonts w:ascii="Century Gothic" w:hAnsi="Century Gothic" w:cs="Times New Roman"/>
          <w:color w:val="000000"/>
          <w:spacing w:val="-1"/>
          <w:sz w:val="20"/>
          <w:szCs w:val="20"/>
        </w:rPr>
        <w:t>u</w:t>
      </w:r>
      <w:r w:rsidRPr="00FA7F59">
        <w:rPr>
          <w:rFonts w:ascii="Century Gothic" w:hAnsi="Century Gothic" w:cs="Times New Roman"/>
          <w:color w:val="000000"/>
          <w:spacing w:val="-2"/>
          <w:sz w:val="20"/>
          <w:szCs w:val="20"/>
        </w:rPr>
        <w:t>b</w:t>
      </w:r>
      <w:r w:rsidRPr="00FA7F59">
        <w:rPr>
          <w:rFonts w:ascii="Century Gothic" w:hAnsi="Century Gothic" w:cs="Times New Roman"/>
          <w:color w:val="000000"/>
          <w:sz w:val="20"/>
          <w:szCs w:val="20"/>
        </w:rPr>
        <w:t>m</w:t>
      </w:r>
      <w:r w:rsidRPr="00FA7F59">
        <w:rPr>
          <w:rFonts w:ascii="Century Gothic" w:hAnsi="Century Gothic" w:cs="Times New Roman"/>
          <w:color w:val="000000"/>
          <w:spacing w:val="-2"/>
          <w:sz w:val="20"/>
          <w:szCs w:val="20"/>
        </w:rPr>
        <w:t>i</w:t>
      </w:r>
      <w:r w:rsidRPr="00FA7F59">
        <w:rPr>
          <w:rFonts w:ascii="Century Gothic" w:hAnsi="Century Gothic" w:cs="Times New Roman"/>
          <w:color w:val="000000"/>
          <w:sz w:val="20"/>
          <w:szCs w:val="20"/>
        </w:rPr>
        <w:t>s</w:t>
      </w:r>
      <w:r w:rsidRPr="00FA7F59">
        <w:rPr>
          <w:rFonts w:ascii="Century Gothic" w:hAnsi="Century Gothic" w:cs="Times New Roman"/>
          <w:color w:val="000000"/>
          <w:spacing w:val="-2"/>
          <w:sz w:val="20"/>
          <w:szCs w:val="20"/>
        </w:rPr>
        <w:t>s</w:t>
      </w:r>
      <w:r w:rsidRPr="00FA7F59">
        <w:rPr>
          <w:rFonts w:ascii="Century Gothic" w:hAnsi="Century Gothic" w:cs="Times New Roman"/>
          <w:color w:val="000000"/>
          <w:sz w:val="20"/>
          <w:szCs w:val="20"/>
        </w:rPr>
        <w:t>i</w:t>
      </w:r>
      <w:r w:rsidRPr="00FA7F59">
        <w:rPr>
          <w:rFonts w:ascii="Century Gothic" w:hAnsi="Century Gothic" w:cs="Times New Roman"/>
          <w:color w:val="000000"/>
          <w:spacing w:val="-2"/>
          <w:sz w:val="20"/>
          <w:szCs w:val="20"/>
        </w:rPr>
        <w:t>o</w:t>
      </w:r>
      <w:r w:rsidRPr="00FA7F59">
        <w:rPr>
          <w:rFonts w:ascii="Century Gothic" w:hAnsi="Century Gothic" w:cs="Times New Roman"/>
          <w:color w:val="000000"/>
          <w:sz w:val="20"/>
          <w:szCs w:val="20"/>
        </w:rPr>
        <w:t>n</w:t>
      </w:r>
      <w:r w:rsidRPr="00FA7F59">
        <w:rPr>
          <w:rFonts w:ascii="Century Gothic" w:hAnsi="Century Gothic" w:cs="Times New Roman"/>
          <w:color w:val="000000"/>
          <w:spacing w:val="-2"/>
          <w:sz w:val="20"/>
          <w:szCs w:val="20"/>
        </w:rPr>
        <w:t xml:space="preserve"> </w:t>
      </w:r>
      <w:r w:rsidRPr="00FA7F59">
        <w:rPr>
          <w:rFonts w:ascii="Century Gothic" w:hAnsi="Century Gothic" w:cs="Times New Roman"/>
          <w:color w:val="000000"/>
          <w:sz w:val="20"/>
          <w:szCs w:val="20"/>
        </w:rPr>
        <w:t xml:space="preserve">for </w:t>
      </w:r>
      <w:r w:rsidRPr="00FA7F59">
        <w:rPr>
          <w:rFonts w:ascii="Century Gothic" w:hAnsi="Century Gothic" w:cs="Times New Roman"/>
          <w:color w:val="000000"/>
          <w:spacing w:val="-1"/>
          <w:sz w:val="20"/>
          <w:szCs w:val="20"/>
        </w:rPr>
        <w:t>th</w:t>
      </w:r>
      <w:r w:rsidRPr="00FA7F59">
        <w:rPr>
          <w:rFonts w:ascii="Century Gothic" w:hAnsi="Century Gothic" w:cs="Times New Roman"/>
          <w:color w:val="000000"/>
          <w:spacing w:val="-2"/>
          <w:sz w:val="20"/>
          <w:szCs w:val="20"/>
        </w:rPr>
        <w:t>i</w:t>
      </w:r>
      <w:r w:rsidRPr="00FA7F59">
        <w:rPr>
          <w:rFonts w:ascii="Century Gothic" w:hAnsi="Century Gothic" w:cs="Times New Roman"/>
          <w:color w:val="000000"/>
          <w:sz w:val="20"/>
          <w:szCs w:val="20"/>
        </w:rPr>
        <w:t>s</w:t>
      </w:r>
      <w:r w:rsidRPr="00FA7F59">
        <w:rPr>
          <w:rFonts w:ascii="Century Gothic" w:hAnsi="Century Gothic" w:cs="Times New Roman"/>
          <w:color w:val="000000"/>
          <w:spacing w:val="-1"/>
          <w:sz w:val="20"/>
          <w:szCs w:val="20"/>
        </w:rPr>
        <w:t xml:space="preserve"> </w:t>
      </w:r>
      <w:r w:rsidRPr="00FA7F59">
        <w:rPr>
          <w:rFonts w:ascii="Century Gothic" w:hAnsi="Century Gothic" w:cs="Times New Roman"/>
          <w:color w:val="000000"/>
          <w:sz w:val="20"/>
          <w:szCs w:val="20"/>
        </w:rPr>
        <w:t>cont</w:t>
      </w:r>
      <w:r w:rsidRPr="00FA7F59">
        <w:rPr>
          <w:rFonts w:ascii="Century Gothic" w:hAnsi="Century Gothic" w:cs="Times New Roman"/>
          <w:color w:val="000000"/>
          <w:spacing w:val="-3"/>
          <w:sz w:val="20"/>
          <w:szCs w:val="20"/>
        </w:rPr>
        <w:t>e</w:t>
      </w:r>
      <w:r w:rsidRPr="00FA7F59">
        <w:rPr>
          <w:rFonts w:ascii="Century Gothic" w:hAnsi="Century Gothic" w:cs="Times New Roman"/>
          <w:color w:val="000000"/>
          <w:sz w:val="20"/>
          <w:szCs w:val="20"/>
        </w:rPr>
        <w:t xml:space="preserve">st </w:t>
      </w:r>
      <w:r w:rsidRPr="00FA7F59">
        <w:rPr>
          <w:rFonts w:ascii="Century Gothic" w:hAnsi="Century Gothic" w:cs="Times New Roman"/>
          <w:color w:val="000000"/>
          <w:spacing w:val="-2"/>
          <w:sz w:val="20"/>
          <w:szCs w:val="20"/>
        </w:rPr>
        <w:t>i</w:t>
      </w:r>
      <w:r w:rsidRPr="00FA7F59">
        <w:rPr>
          <w:rFonts w:ascii="Century Gothic" w:hAnsi="Century Gothic" w:cs="Times New Roman"/>
          <w:color w:val="000000"/>
          <w:sz w:val="20"/>
          <w:szCs w:val="20"/>
        </w:rPr>
        <w:t>ncl</w:t>
      </w:r>
      <w:r w:rsidRPr="00FA7F59">
        <w:rPr>
          <w:rFonts w:ascii="Century Gothic" w:hAnsi="Century Gothic" w:cs="Times New Roman"/>
          <w:color w:val="000000"/>
          <w:spacing w:val="-1"/>
          <w:sz w:val="20"/>
          <w:szCs w:val="20"/>
        </w:rPr>
        <w:t>u</w:t>
      </w:r>
      <w:r w:rsidRPr="00FA7F59">
        <w:rPr>
          <w:rFonts w:ascii="Century Gothic" w:hAnsi="Century Gothic" w:cs="Times New Roman"/>
          <w:color w:val="000000"/>
          <w:sz w:val="20"/>
          <w:szCs w:val="20"/>
        </w:rPr>
        <w:t>d</w:t>
      </w:r>
      <w:r w:rsidRPr="00FA7F59">
        <w:rPr>
          <w:rFonts w:ascii="Century Gothic" w:hAnsi="Century Gothic" w:cs="Times New Roman"/>
          <w:color w:val="000000"/>
          <w:spacing w:val="-3"/>
          <w:sz w:val="20"/>
          <w:szCs w:val="20"/>
        </w:rPr>
        <w:t>e</w:t>
      </w:r>
      <w:r w:rsidRPr="00FA7F59">
        <w:rPr>
          <w:rFonts w:ascii="Century Gothic" w:hAnsi="Century Gothic" w:cs="Times New Roman"/>
          <w:color w:val="000000"/>
          <w:sz w:val="20"/>
          <w:szCs w:val="20"/>
        </w:rPr>
        <w:t>s</w:t>
      </w:r>
      <w:r w:rsidRPr="00FA7F59">
        <w:rPr>
          <w:rFonts w:ascii="Century Gothic" w:hAnsi="Century Gothic" w:cs="Times New Roman"/>
          <w:color w:val="000000"/>
          <w:spacing w:val="1"/>
          <w:sz w:val="20"/>
          <w:szCs w:val="20"/>
        </w:rPr>
        <w:t xml:space="preserve"> </w:t>
      </w:r>
      <w:r w:rsidRPr="00FA7F59">
        <w:rPr>
          <w:rFonts w:ascii="Century Gothic" w:hAnsi="Century Gothic" w:cs="Times New Roman"/>
          <w:color w:val="000000"/>
          <w:spacing w:val="-1"/>
          <w:sz w:val="20"/>
          <w:szCs w:val="20"/>
        </w:rPr>
        <w:t>a</w:t>
      </w:r>
      <w:r w:rsidRPr="00FA7F59">
        <w:rPr>
          <w:rFonts w:ascii="Century Gothic" w:hAnsi="Century Gothic" w:cs="Times New Roman"/>
          <w:color w:val="000000"/>
          <w:sz w:val="20"/>
          <w:szCs w:val="20"/>
        </w:rPr>
        <w:t>n</w:t>
      </w:r>
      <w:r w:rsidRPr="00FA7F59">
        <w:rPr>
          <w:rFonts w:ascii="Century Gothic" w:hAnsi="Century Gothic" w:cs="Times New Roman"/>
          <w:color w:val="000000"/>
          <w:spacing w:val="-2"/>
          <w:sz w:val="20"/>
          <w:szCs w:val="20"/>
        </w:rPr>
        <w:t xml:space="preserve"> </w:t>
      </w:r>
      <w:r w:rsidRPr="00FA7F59">
        <w:rPr>
          <w:rFonts w:ascii="Century Gothic" w:hAnsi="Century Gothic" w:cs="Times New Roman"/>
          <w:color w:val="000000"/>
          <w:spacing w:val="3"/>
          <w:sz w:val="20"/>
          <w:szCs w:val="20"/>
        </w:rPr>
        <w:t>E</w:t>
      </w:r>
      <w:r w:rsidRPr="00FA7F59">
        <w:rPr>
          <w:rFonts w:ascii="Century Gothic" w:hAnsi="Century Gothic" w:cs="Times New Roman"/>
          <w:color w:val="000000"/>
          <w:sz w:val="20"/>
          <w:szCs w:val="20"/>
        </w:rPr>
        <w:t>-</w:t>
      </w:r>
      <w:r w:rsidRPr="00FA7F59">
        <w:rPr>
          <w:rFonts w:ascii="Century Gothic" w:hAnsi="Century Gothic" w:cs="Times New Roman"/>
          <w:color w:val="000000"/>
          <w:spacing w:val="-2"/>
          <w:sz w:val="20"/>
          <w:szCs w:val="20"/>
        </w:rPr>
        <w:t>P</w:t>
      </w:r>
      <w:r w:rsidRPr="00FA7F59">
        <w:rPr>
          <w:rFonts w:ascii="Century Gothic" w:hAnsi="Century Gothic" w:cs="Times New Roman"/>
          <w:color w:val="000000"/>
          <w:sz w:val="20"/>
          <w:szCs w:val="20"/>
        </w:rPr>
        <w:t>o</w:t>
      </w:r>
      <w:r w:rsidRPr="00FA7F59">
        <w:rPr>
          <w:rFonts w:ascii="Century Gothic" w:hAnsi="Century Gothic" w:cs="Times New Roman"/>
          <w:color w:val="000000"/>
          <w:spacing w:val="-1"/>
          <w:sz w:val="20"/>
          <w:szCs w:val="20"/>
        </w:rPr>
        <w:t>rt</w:t>
      </w:r>
      <w:r w:rsidRPr="00FA7F59">
        <w:rPr>
          <w:rFonts w:ascii="Century Gothic" w:hAnsi="Century Gothic" w:cs="Times New Roman"/>
          <w:color w:val="000000"/>
          <w:sz w:val="20"/>
          <w:szCs w:val="20"/>
        </w:rPr>
        <w:t>fo</w:t>
      </w:r>
      <w:r w:rsidRPr="00FA7F59">
        <w:rPr>
          <w:rFonts w:ascii="Century Gothic" w:hAnsi="Century Gothic" w:cs="Times New Roman"/>
          <w:color w:val="000000"/>
          <w:spacing w:val="-3"/>
          <w:sz w:val="20"/>
          <w:szCs w:val="20"/>
        </w:rPr>
        <w:t>l</w:t>
      </w:r>
      <w:r w:rsidRPr="00FA7F59">
        <w:rPr>
          <w:rFonts w:ascii="Century Gothic" w:hAnsi="Century Gothic" w:cs="Times New Roman"/>
          <w:color w:val="000000"/>
          <w:spacing w:val="-2"/>
          <w:sz w:val="20"/>
          <w:szCs w:val="20"/>
        </w:rPr>
        <w:t>i</w:t>
      </w:r>
      <w:r w:rsidRPr="00FA7F59">
        <w:rPr>
          <w:rFonts w:ascii="Century Gothic" w:hAnsi="Century Gothic" w:cs="Times New Roman"/>
          <w:color w:val="000000"/>
          <w:sz w:val="20"/>
          <w:szCs w:val="20"/>
        </w:rPr>
        <w:t xml:space="preserve">o.  </w:t>
      </w:r>
      <w:r w:rsidRPr="00FA7F59">
        <w:rPr>
          <w:rFonts w:ascii="Century Gothic" w:hAnsi="Century Gothic" w:cs="Times New Roman"/>
          <w:color w:val="000000"/>
          <w:spacing w:val="-2"/>
          <w:sz w:val="20"/>
          <w:szCs w:val="20"/>
        </w:rPr>
        <w:t>A</w:t>
      </w:r>
      <w:r w:rsidRPr="00FA7F59">
        <w:rPr>
          <w:rFonts w:ascii="Century Gothic" w:hAnsi="Century Gothic" w:cs="Times New Roman"/>
          <w:color w:val="000000"/>
          <w:sz w:val="20"/>
          <w:szCs w:val="20"/>
        </w:rPr>
        <w:t xml:space="preserve">n </w:t>
      </w:r>
      <w:r w:rsidRPr="00FA7F59">
        <w:rPr>
          <w:rFonts w:ascii="Century Gothic" w:hAnsi="Century Gothic" w:cs="Times New Roman"/>
          <w:color w:val="000000"/>
          <w:spacing w:val="1"/>
          <w:sz w:val="20"/>
          <w:szCs w:val="20"/>
        </w:rPr>
        <w:t>E</w:t>
      </w:r>
      <w:r w:rsidRPr="00FA7F59">
        <w:rPr>
          <w:rFonts w:ascii="Century Gothic" w:hAnsi="Century Gothic" w:cs="Times New Roman"/>
          <w:color w:val="000000"/>
          <w:sz w:val="20"/>
          <w:szCs w:val="20"/>
        </w:rPr>
        <w:t>-</w:t>
      </w:r>
      <w:r w:rsidRPr="00FA7F59">
        <w:rPr>
          <w:rFonts w:ascii="Century Gothic" w:hAnsi="Century Gothic" w:cs="Times New Roman"/>
          <w:color w:val="000000"/>
          <w:spacing w:val="-2"/>
          <w:sz w:val="20"/>
          <w:szCs w:val="20"/>
        </w:rPr>
        <w:t>P</w:t>
      </w:r>
      <w:r w:rsidRPr="00FA7F59">
        <w:rPr>
          <w:rFonts w:ascii="Century Gothic" w:hAnsi="Century Gothic" w:cs="Times New Roman"/>
          <w:color w:val="000000"/>
          <w:sz w:val="20"/>
          <w:szCs w:val="20"/>
        </w:rPr>
        <w:t>o</w:t>
      </w:r>
      <w:r w:rsidRPr="00FA7F59">
        <w:rPr>
          <w:rFonts w:ascii="Century Gothic" w:hAnsi="Century Gothic" w:cs="Times New Roman"/>
          <w:color w:val="000000"/>
          <w:spacing w:val="-1"/>
          <w:sz w:val="20"/>
          <w:szCs w:val="20"/>
        </w:rPr>
        <w:t>rt</w:t>
      </w:r>
      <w:r w:rsidRPr="00FA7F59">
        <w:rPr>
          <w:rFonts w:ascii="Century Gothic" w:hAnsi="Century Gothic" w:cs="Times New Roman"/>
          <w:color w:val="000000"/>
          <w:spacing w:val="-2"/>
          <w:sz w:val="20"/>
          <w:szCs w:val="20"/>
        </w:rPr>
        <w:t>f</w:t>
      </w:r>
      <w:r w:rsidRPr="00FA7F59">
        <w:rPr>
          <w:rFonts w:ascii="Century Gothic" w:hAnsi="Century Gothic" w:cs="Times New Roman"/>
          <w:color w:val="000000"/>
          <w:sz w:val="20"/>
          <w:szCs w:val="20"/>
        </w:rPr>
        <w:t>ol</w:t>
      </w:r>
      <w:r w:rsidRPr="00FA7F59">
        <w:rPr>
          <w:rFonts w:ascii="Century Gothic" w:hAnsi="Century Gothic" w:cs="Times New Roman"/>
          <w:color w:val="000000"/>
          <w:spacing w:val="-2"/>
          <w:sz w:val="20"/>
          <w:szCs w:val="20"/>
        </w:rPr>
        <w:t>i</w:t>
      </w:r>
      <w:r w:rsidRPr="00FA7F59">
        <w:rPr>
          <w:rFonts w:ascii="Century Gothic" w:hAnsi="Century Gothic" w:cs="Times New Roman"/>
          <w:color w:val="000000"/>
          <w:sz w:val="20"/>
          <w:szCs w:val="20"/>
        </w:rPr>
        <w:t xml:space="preserve">o </w:t>
      </w:r>
      <w:r w:rsidRPr="00FA7F59">
        <w:rPr>
          <w:rFonts w:ascii="Century Gothic" w:hAnsi="Century Gothic" w:cs="Times New Roman"/>
          <w:color w:val="000000"/>
          <w:spacing w:val="-2"/>
          <w:sz w:val="20"/>
          <w:szCs w:val="20"/>
        </w:rPr>
        <w:t>f</w:t>
      </w:r>
      <w:r w:rsidRPr="00FA7F59">
        <w:rPr>
          <w:rFonts w:ascii="Century Gothic" w:hAnsi="Century Gothic" w:cs="Times New Roman"/>
          <w:color w:val="000000"/>
          <w:sz w:val="20"/>
          <w:szCs w:val="20"/>
        </w:rPr>
        <w:t xml:space="preserve">or </w:t>
      </w:r>
      <w:r w:rsidRPr="00FA7F59">
        <w:rPr>
          <w:rFonts w:ascii="Century Gothic" w:hAnsi="Century Gothic" w:cs="Times New Roman"/>
          <w:color w:val="000000"/>
          <w:spacing w:val="-1"/>
          <w:sz w:val="20"/>
          <w:szCs w:val="20"/>
        </w:rPr>
        <w:t>th</w:t>
      </w:r>
      <w:r w:rsidRPr="00FA7F59">
        <w:rPr>
          <w:rFonts w:ascii="Century Gothic" w:hAnsi="Century Gothic" w:cs="Times New Roman"/>
          <w:color w:val="000000"/>
          <w:spacing w:val="-2"/>
          <w:sz w:val="20"/>
          <w:szCs w:val="20"/>
        </w:rPr>
        <w:t>i</w:t>
      </w:r>
      <w:r w:rsidRPr="00FA7F59">
        <w:rPr>
          <w:rFonts w:ascii="Century Gothic" w:hAnsi="Century Gothic" w:cs="Times New Roman"/>
          <w:color w:val="000000"/>
          <w:sz w:val="20"/>
          <w:szCs w:val="20"/>
        </w:rPr>
        <w:t>s</w:t>
      </w:r>
      <w:r w:rsidRPr="00FA7F59">
        <w:rPr>
          <w:rFonts w:ascii="Century Gothic" w:hAnsi="Century Gothic" w:cs="Times New Roman"/>
          <w:color w:val="000000"/>
          <w:spacing w:val="1"/>
          <w:sz w:val="20"/>
          <w:szCs w:val="20"/>
        </w:rPr>
        <w:t xml:space="preserve"> </w:t>
      </w:r>
      <w:r w:rsidRPr="00FA7F59">
        <w:rPr>
          <w:rFonts w:ascii="Century Gothic" w:hAnsi="Century Gothic" w:cs="Times New Roman"/>
          <w:color w:val="000000"/>
          <w:spacing w:val="-1"/>
          <w:sz w:val="20"/>
          <w:szCs w:val="20"/>
        </w:rPr>
        <w:t>app</w:t>
      </w:r>
      <w:r w:rsidRPr="00FA7F59">
        <w:rPr>
          <w:rFonts w:ascii="Century Gothic" w:hAnsi="Century Gothic" w:cs="Times New Roman"/>
          <w:color w:val="000000"/>
          <w:sz w:val="20"/>
          <w:szCs w:val="20"/>
        </w:rPr>
        <w:t>lic</w:t>
      </w:r>
      <w:r w:rsidRPr="00FA7F59">
        <w:rPr>
          <w:rFonts w:ascii="Century Gothic" w:hAnsi="Century Gothic" w:cs="Times New Roman"/>
          <w:color w:val="000000"/>
          <w:spacing w:val="-1"/>
          <w:sz w:val="20"/>
          <w:szCs w:val="20"/>
        </w:rPr>
        <w:t>at</w:t>
      </w:r>
      <w:r w:rsidRPr="00FA7F59">
        <w:rPr>
          <w:rFonts w:ascii="Century Gothic" w:hAnsi="Century Gothic" w:cs="Times New Roman"/>
          <w:color w:val="000000"/>
          <w:spacing w:val="-2"/>
          <w:sz w:val="20"/>
          <w:szCs w:val="20"/>
        </w:rPr>
        <w:t>i</w:t>
      </w:r>
      <w:r w:rsidRPr="00FA7F59">
        <w:rPr>
          <w:rFonts w:ascii="Century Gothic" w:hAnsi="Century Gothic" w:cs="Times New Roman"/>
          <w:color w:val="000000"/>
          <w:sz w:val="20"/>
          <w:szCs w:val="20"/>
        </w:rPr>
        <w:t>on</w:t>
      </w:r>
      <w:r w:rsidRPr="00FA7F59">
        <w:rPr>
          <w:rFonts w:ascii="Century Gothic" w:hAnsi="Century Gothic" w:cs="Times New Roman"/>
          <w:color w:val="000000"/>
          <w:spacing w:val="-2"/>
          <w:sz w:val="20"/>
          <w:szCs w:val="20"/>
        </w:rPr>
        <w:t xml:space="preserve"> i</w:t>
      </w:r>
      <w:r w:rsidRPr="00FA7F59">
        <w:rPr>
          <w:rFonts w:ascii="Century Gothic" w:hAnsi="Century Gothic" w:cs="Times New Roman"/>
          <w:color w:val="000000"/>
          <w:sz w:val="20"/>
          <w:szCs w:val="20"/>
        </w:rPr>
        <w:t>s</w:t>
      </w:r>
      <w:r w:rsidRPr="00FA7F59">
        <w:rPr>
          <w:rFonts w:ascii="Century Gothic" w:hAnsi="Century Gothic" w:cs="Times New Roman"/>
          <w:color w:val="000000"/>
          <w:spacing w:val="1"/>
          <w:sz w:val="20"/>
          <w:szCs w:val="20"/>
        </w:rPr>
        <w:t xml:space="preserve"> </w:t>
      </w:r>
      <w:r w:rsidRPr="00FA7F59">
        <w:rPr>
          <w:rFonts w:ascii="Century Gothic" w:hAnsi="Century Gothic" w:cs="Times New Roman"/>
          <w:color w:val="000000"/>
          <w:sz w:val="20"/>
          <w:szCs w:val="20"/>
        </w:rPr>
        <w:t>de</w:t>
      </w:r>
      <w:r w:rsidRPr="00FA7F59">
        <w:rPr>
          <w:rFonts w:ascii="Century Gothic" w:hAnsi="Century Gothic" w:cs="Times New Roman"/>
          <w:color w:val="000000"/>
          <w:spacing w:val="-2"/>
          <w:sz w:val="20"/>
          <w:szCs w:val="20"/>
        </w:rPr>
        <w:t>f</w:t>
      </w:r>
      <w:r w:rsidRPr="00FA7F59">
        <w:rPr>
          <w:rFonts w:ascii="Century Gothic" w:hAnsi="Century Gothic" w:cs="Times New Roman"/>
          <w:color w:val="000000"/>
          <w:sz w:val="20"/>
          <w:szCs w:val="20"/>
        </w:rPr>
        <w:t>ined</w:t>
      </w:r>
      <w:r w:rsidRPr="00FA7F59">
        <w:rPr>
          <w:rFonts w:ascii="Century Gothic" w:hAnsi="Century Gothic" w:cs="Times New Roman"/>
          <w:color w:val="000000"/>
          <w:spacing w:val="-2"/>
          <w:sz w:val="20"/>
          <w:szCs w:val="20"/>
        </w:rPr>
        <w:t xml:space="preserve"> </w:t>
      </w:r>
      <w:r w:rsidRPr="00FA7F59">
        <w:rPr>
          <w:rFonts w:ascii="Century Gothic" w:hAnsi="Century Gothic" w:cs="Times New Roman"/>
          <w:color w:val="000000"/>
          <w:spacing w:val="-1"/>
          <w:sz w:val="20"/>
          <w:szCs w:val="20"/>
        </w:rPr>
        <w:t>a</w:t>
      </w:r>
      <w:r w:rsidRPr="00FA7F59">
        <w:rPr>
          <w:rFonts w:ascii="Century Gothic" w:hAnsi="Century Gothic" w:cs="Times New Roman"/>
          <w:color w:val="000000"/>
          <w:sz w:val="20"/>
          <w:szCs w:val="20"/>
        </w:rPr>
        <w:t>s</w:t>
      </w:r>
      <w:r w:rsidRPr="00FA7F59">
        <w:rPr>
          <w:rFonts w:ascii="Century Gothic" w:hAnsi="Century Gothic" w:cs="Times New Roman"/>
          <w:color w:val="000000"/>
          <w:spacing w:val="-1"/>
          <w:sz w:val="20"/>
          <w:szCs w:val="20"/>
        </w:rPr>
        <w:t xml:space="preserve"> </w:t>
      </w:r>
      <w:r w:rsidRPr="00FA7F59">
        <w:rPr>
          <w:rFonts w:ascii="Century Gothic" w:hAnsi="Century Gothic" w:cs="Times New Roman"/>
          <w:color w:val="000000"/>
          <w:sz w:val="20"/>
          <w:szCs w:val="20"/>
        </w:rPr>
        <w:t>one</w:t>
      </w:r>
      <w:r w:rsidRPr="00FA7F59">
        <w:rPr>
          <w:rFonts w:ascii="Century Gothic" w:hAnsi="Century Gothic" w:cs="Times New Roman"/>
          <w:color w:val="000000"/>
          <w:spacing w:val="-2"/>
          <w:sz w:val="20"/>
          <w:szCs w:val="20"/>
        </w:rPr>
        <w:t xml:space="preserve"> </w:t>
      </w:r>
      <w:r w:rsidRPr="00FA7F59">
        <w:rPr>
          <w:rFonts w:ascii="Century Gothic" w:hAnsi="Century Gothic" w:cs="Times New Roman"/>
          <w:color w:val="000000"/>
          <w:sz w:val="20"/>
          <w:szCs w:val="20"/>
        </w:rPr>
        <w:t>coll</w:t>
      </w:r>
      <w:r w:rsidRPr="00FA7F59">
        <w:rPr>
          <w:rFonts w:ascii="Century Gothic" w:hAnsi="Century Gothic" w:cs="Times New Roman"/>
          <w:color w:val="000000"/>
          <w:spacing w:val="-3"/>
          <w:sz w:val="20"/>
          <w:szCs w:val="20"/>
        </w:rPr>
        <w:t>e</w:t>
      </w:r>
      <w:r w:rsidRPr="00FA7F59">
        <w:rPr>
          <w:rFonts w:ascii="Century Gothic" w:hAnsi="Century Gothic" w:cs="Times New Roman"/>
          <w:color w:val="000000"/>
          <w:sz w:val="20"/>
          <w:szCs w:val="20"/>
        </w:rPr>
        <w:t>c</w:t>
      </w:r>
      <w:r w:rsidRPr="00FA7F59">
        <w:rPr>
          <w:rFonts w:ascii="Century Gothic" w:hAnsi="Century Gothic" w:cs="Times New Roman"/>
          <w:color w:val="000000"/>
          <w:spacing w:val="-1"/>
          <w:sz w:val="20"/>
          <w:szCs w:val="20"/>
        </w:rPr>
        <w:t>t</w:t>
      </w:r>
      <w:r w:rsidRPr="00FA7F59">
        <w:rPr>
          <w:rFonts w:ascii="Century Gothic" w:hAnsi="Century Gothic" w:cs="Times New Roman"/>
          <w:color w:val="000000"/>
          <w:sz w:val="20"/>
          <w:szCs w:val="20"/>
        </w:rPr>
        <w:t>ive</w:t>
      </w:r>
      <w:r w:rsidRPr="00FA7F59">
        <w:rPr>
          <w:rFonts w:ascii="Century Gothic" w:hAnsi="Century Gothic" w:cs="Times New Roman"/>
          <w:color w:val="000000"/>
          <w:spacing w:val="-2"/>
          <w:sz w:val="20"/>
          <w:szCs w:val="20"/>
        </w:rPr>
        <w:t xml:space="preserve"> </w:t>
      </w:r>
      <w:r w:rsidRPr="00FA7F59">
        <w:rPr>
          <w:rFonts w:ascii="Century Gothic" w:hAnsi="Century Gothic" w:cs="Times New Roman"/>
          <w:color w:val="000000"/>
          <w:spacing w:val="-1"/>
          <w:sz w:val="20"/>
          <w:szCs w:val="20"/>
        </w:rPr>
        <w:t>p</w:t>
      </w:r>
      <w:r w:rsidRPr="00FA7F59">
        <w:rPr>
          <w:rFonts w:ascii="Century Gothic" w:hAnsi="Century Gothic" w:cs="Times New Roman"/>
          <w:color w:val="000000"/>
          <w:sz w:val="20"/>
          <w:szCs w:val="20"/>
        </w:rPr>
        <w:t>o</w:t>
      </w:r>
      <w:r w:rsidRPr="00FA7F59">
        <w:rPr>
          <w:rFonts w:ascii="Century Gothic" w:hAnsi="Century Gothic" w:cs="Times New Roman"/>
          <w:color w:val="000000"/>
          <w:spacing w:val="-1"/>
          <w:sz w:val="20"/>
          <w:szCs w:val="20"/>
        </w:rPr>
        <w:t>rt</w:t>
      </w:r>
      <w:r w:rsidRPr="00FA7F59">
        <w:rPr>
          <w:rFonts w:ascii="Century Gothic" w:hAnsi="Century Gothic" w:cs="Times New Roman"/>
          <w:color w:val="000000"/>
          <w:sz w:val="20"/>
          <w:szCs w:val="20"/>
        </w:rPr>
        <w:t>fo</w:t>
      </w:r>
      <w:r w:rsidRPr="00FA7F59">
        <w:rPr>
          <w:rFonts w:ascii="Century Gothic" w:hAnsi="Century Gothic" w:cs="Times New Roman"/>
          <w:color w:val="000000"/>
          <w:spacing w:val="-3"/>
          <w:sz w:val="20"/>
          <w:szCs w:val="20"/>
        </w:rPr>
        <w:t>l</w:t>
      </w:r>
      <w:r w:rsidRPr="00FA7F59">
        <w:rPr>
          <w:rFonts w:ascii="Century Gothic" w:hAnsi="Century Gothic" w:cs="Times New Roman"/>
          <w:color w:val="000000"/>
          <w:sz w:val="20"/>
          <w:szCs w:val="20"/>
        </w:rPr>
        <w:t>io</w:t>
      </w:r>
      <w:r w:rsidRPr="00FA7F59">
        <w:rPr>
          <w:rFonts w:ascii="Century Gothic" w:hAnsi="Century Gothic" w:cs="Times New Roman"/>
          <w:color w:val="000000"/>
          <w:spacing w:val="-2"/>
          <w:sz w:val="20"/>
          <w:szCs w:val="20"/>
        </w:rPr>
        <w:t xml:space="preserve"> </w:t>
      </w:r>
      <w:r w:rsidRPr="00FA7F59">
        <w:rPr>
          <w:rFonts w:ascii="Century Gothic" w:hAnsi="Century Gothic" w:cs="Times New Roman"/>
          <w:color w:val="000000"/>
          <w:spacing w:val="-1"/>
          <w:sz w:val="20"/>
          <w:szCs w:val="20"/>
        </w:rPr>
        <w:t>pr</w:t>
      </w:r>
      <w:r w:rsidRPr="00FA7F59">
        <w:rPr>
          <w:rFonts w:ascii="Century Gothic" w:hAnsi="Century Gothic" w:cs="Times New Roman"/>
          <w:color w:val="000000"/>
          <w:sz w:val="20"/>
          <w:szCs w:val="20"/>
        </w:rPr>
        <w:t>esenti</w:t>
      </w:r>
      <w:r w:rsidRPr="00FA7F59">
        <w:rPr>
          <w:rFonts w:ascii="Century Gothic" w:hAnsi="Century Gothic" w:cs="Times New Roman"/>
          <w:color w:val="000000"/>
          <w:spacing w:val="-2"/>
          <w:sz w:val="20"/>
          <w:szCs w:val="20"/>
        </w:rPr>
        <w:t>n</w:t>
      </w:r>
      <w:r w:rsidRPr="00FA7F59">
        <w:rPr>
          <w:rFonts w:ascii="Century Gothic" w:hAnsi="Century Gothic" w:cs="Times New Roman"/>
          <w:color w:val="000000"/>
          <w:sz w:val="20"/>
          <w:szCs w:val="20"/>
        </w:rPr>
        <w:t xml:space="preserve">g </w:t>
      </w:r>
      <w:r w:rsidRPr="00FA7F59">
        <w:rPr>
          <w:rFonts w:ascii="Century Gothic" w:hAnsi="Century Gothic" w:cs="Times New Roman"/>
          <w:color w:val="000000"/>
          <w:spacing w:val="-1"/>
          <w:sz w:val="20"/>
          <w:szCs w:val="20"/>
        </w:rPr>
        <w:t>th</w:t>
      </w:r>
      <w:r w:rsidRPr="00FA7F59">
        <w:rPr>
          <w:rFonts w:ascii="Century Gothic" w:hAnsi="Century Gothic" w:cs="Times New Roman"/>
          <w:color w:val="000000"/>
          <w:sz w:val="20"/>
          <w:szCs w:val="20"/>
        </w:rPr>
        <w:t xml:space="preserve">e </w:t>
      </w:r>
      <w:r w:rsidRPr="00FA7F59">
        <w:rPr>
          <w:rFonts w:ascii="Century Gothic" w:hAnsi="Century Gothic" w:cs="Times New Roman"/>
          <w:color w:val="000000"/>
          <w:sz w:val="20"/>
          <w:szCs w:val="20"/>
          <w:u w:val="single"/>
        </w:rPr>
        <w:t xml:space="preserve">best </w:t>
      </w:r>
      <w:r w:rsidRPr="00FA7F59">
        <w:rPr>
          <w:rFonts w:ascii="Century Gothic" w:hAnsi="Century Gothic" w:cs="Times New Roman"/>
          <w:color w:val="000000"/>
          <w:spacing w:val="-3"/>
          <w:sz w:val="20"/>
          <w:szCs w:val="20"/>
          <w:u w:val="single"/>
        </w:rPr>
        <w:t>p</w:t>
      </w:r>
      <w:r w:rsidRPr="00FA7F59">
        <w:rPr>
          <w:rFonts w:ascii="Century Gothic" w:hAnsi="Century Gothic" w:cs="Times New Roman"/>
          <w:color w:val="000000"/>
          <w:sz w:val="20"/>
          <w:szCs w:val="20"/>
          <w:u w:val="single"/>
        </w:rPr>
        <w:t>iec</w:t>
      </w:r>
      <w:r w:rsidRPr="00FA7F59">
        <w:rPr>
          <w:rFonts w:ascii="Century Gothic" w:hAnsi="Century Gothic" w:cs="Times New Roman"/>
          <w:color w:val="000000"/>
          <w:spacing w:val="-3"/>
          <w:sz w:val="20"/>
          <w:szCs w:val="20"/>
          <w:u w:val="single"/>
        </w:rPr>
        <w:t>es</w:t>
      </w:r>
      <w:r w:rsidRPr="00FA7F59">
        <w:rPr>
          <w:rFonts w:ascii="Century Gothic" w:hAnsi="Century Gothic" w:cs="Times New Roman"/>
          <w:color w:val="000000"/>
          <w:sz w:val="20"/>
          <w:szCs w:val="20"/>
        </w:rPr>
        <w:t xml:space="preserve"> </w:t>
      </w:r>
      <w:r w:rsidRPr="00FA7F59">
        <w:rPr>
          <w:rFonts w:ascii="Century Gothic" w:hAnsi="Century Gothic" w:cs="Times New Roman"/>
          <w:color w:val="000000"/>
          <w:spacing w:val="1"/>
          <w:sz w:val="20"/>
          <w:szCs w:val="20"/>
        </w:rPr>
        <w:t xml:space="preserve">of </w:t>
      </w:r>
      <w:r w:rsidRPr="00FA7F59">
        <w:rPr>
          <w:rFonts w:ascii="Century Gothic" w:hAnsi="Century Gothic" w:cs="Times New Roman"/>
          <w:color w:val="000000"/>
          <w:spacing w:val="-3"/>
          <w:sz w:val="20"/>
          <w:szCs w:val="20"/>
        </w:rPr>
        <w:t>d</w:t>
      </w:r>
      <w:r w:rsidRPr="00FA7F59">
        <w:rPr>
          <w:rFonts w:ascii="Century Gothic" w:hAnsi="Century Gothic" w:cs="Times New Roman"/>
          <w:color w:val="000000"/>
          <w:sz w:val="20"/>
          <w:szCs w:val="20"/>
        </w:rPr>
        <w:t>oc</w:t>
      </w:r>
      <w:r w:rsidRPr="00FA7F59">
        <w:rPr>
          <w:rFonts w:ascii="Century Gothic" w:hAnsi="Century Gothic" w:cs="Times New Roman"/>
          <w:color w:val="000000"/>
          <w:spacing w:val="-4"/>
          <w:sz w:val="20"/>
          <w:szCs w:val="20"/>
        </w:rPr>
        <w:t>u</w:t>
      </w:r>
      <w:r w:rsidRPr="00FA7F59">
        <w:rPr>
          <w:rFonts w:ascii="Century Gothic" w:hAnsi="Century Gothic" w:cs="Times New Roman"/>
          <w:color w:val="000000"/>
          <w:sz w:val="20"/>
          <w:szCs w:val="20"/>
        </w:rPr>
        <w:t>ment</w:t>
      </w:r>
      <w:r w:rsidRPr="00FA7F59">
        <w:rPr>
          <w:rFonts w:ascii="Century Gothic" w:hAnsi="Century Gothic" w:cs="Times New Roman"/>
          <w:color w:val="000000"/>
          <w:spacing w:val="-2"/>
          <w:sz w:val="20"/>
          <w:szCs w:val="20"/>
        </w:rPr>
        <w:t>a</w:t>
      </w:r>
      <w:r w:rsidRPr="00FA7F59">
        <w:rPr>
          <w:rFonts w:ascii="Century Gothic" w:hAnsi="Century Gothic" w:cs="Times New Roman"/>
          <w:color w:val="000000"/>
          <w:spacing w:val="-1"/>
          <w:sz w:val="20"/>
          <w:szCs w:val="20"/>
        </w:rPr>
        <w:t>t</w:t>
      </w:r>
      <w:r w:rsidRPr="00FA7F59">
        <w:rPr>
          <w:rFonts w:ascii="Century Gothic" w:hAnsi="Century Gothic" w:cs="Times New Roman"/>
          <w:color w:val="000000"/>
          <w:sz w:val="20"/>
          <w:szCs w:val="20"/>
        </w:rPr>
        <w:t>i</w:t>
      </w:r>
      <w:r w:rsidRPr="00FA7F59">
        <w:rPr>
          <w:rFonts w:ascii="Century Gothic" w:hAnsi="Century Gothic" w:cs="Times New Roman"/>
          <w:color w:val="000000"/>
          <w:spacing w:val="-2"/>
          <w:sz w:val="20"/>
          <w:szCs w:val="20"/>
        </w:rPr>
        <w:t>o</w:t>
      </w:r>
      <w:r w:rsidRPr="00FA7F59">
        <w:rPr>
          <w:rFonts w:ascii="Century Gothic" w:hAnsi="Century Gothic" w:cs="Times New Roman"/>
          <w:color w:val="000000"/>
          <w:sz w:val="20"/>
          <w:szCs w:val="20"/>
        </w:rPr>
        <w:t xml:space="preserve">n. </w:t>
      </w:r>
      <w:r w:rsidRPr="00FA7F59">
        <w:rPr>
          <w:rFonts w:ascii="Century Gothic" w:hAnsi="Century Gothic" w:cs="Times New Roman"/>
          <w:color w:val="000000"/>
          <w:spacing w:val="1"/>
          <w:sz w:val="20"/>
          <w:szCs w:val="20"/>
        </w:rPr>
        <w:t xml:space="preserve"> </w:t>
      </w:r>
      <w:r w:rsidR="00F1298A" w:rsidRPr="00FA7F59">
        <w:rPr>
          <w:rFonts w:ascii="Century Gothic" w:hAnsi="Century Gothic" w:cs="Times New Roman"/>
          <w:color w:val="000000"/>
          <w:spacing w:val="1"/>
          <w:sz w:val="20"/>
          <w:szCs w:val="20"/>
        </w:rPr>
        <w:t xml:space="preserve">It can vary to anything significant that the club you served has done this past term. </w:t>
      </w:r>
      <w:r w:rsidRPr="00FA7F59">
        <w:rPr>
          <w:rFonts w:ascii="Century Gothic" w:hAnsi="Century Gothic" w:cs="Times New Roman"/>
          <w:color w:val="000000"/>
          <w:sz w:val="20"/>
          <w:szCs w:val="20"/>
        </w:rPr>
        <w:t>T</w:t>
      </w:r>
      <w:r w:rsidRPr="00FA7F59">
        <w:rPr>
          <w:rFonts w:ascii="Century Gothic" w:hAnsi="Century Gothic" w:cs="Times New Roman"/>
          <w:color w:val="000000"/>
          <w:spacing w:val="-4"/>
          <w:sz w:val="20"/>
          <w:szCs w:val="20"/>
        </w:rPr>
        <w:t>h</w:t>
      </w:r>
      <w:r w:rsidRPr="00FA7F59">
        <w:rPr>
          <w:rFonts w:ascii="Century Gothic" w:hAnsi="Century Gothic" w:cs="Times New Roman"/>
          <w:color w:val="000000"/>
          <w:spacing w:val="-2"/>
          <w:sz w:val="20"/>
          <w:szCs w:val="20"/>
        </w:rPr>
        <w:t>i</w:t>
      </w:r>
      <w:r w:rsidRPr="00FA7F59">
        <w:rPr>
          <w:rFonts w:ascii="Century Gothic" w:hAnsi="Century Gothic" w:cs="Times New Roman"/>
          <w:color w:val="000000"/>
          <w:sz w:val="20"/>
          <w:szCs w:val="20"/>
        </w:rPr>
        <w:t>s</w:t>
      </w:r>
      <w:r w:rsidRPr="00FA7F59">
        <w:rPr>
          <w:rFonts w:ascii="Century Gothic" w:hAnsi="Century Gothic" w:cs="Times New Roman"/>
          <w:color w:val="000000"/>
          <w:spacing w:val="1"/>
          <w:sz w:val="20"/>
          <w:szCs w:val="20"/>
        </w:rPr>
        <w:t xml:space="preserve"> E</w:t>
      </w:r>
      <w:r w:rsidRPr="00FA7F59">
        <w:rPr>
          <w:rFonts w:ascii="Century Gothic" w:hAnsi="Century Gothic" w:cs="Times New Roman"/>
          <w:color w:val="000000"/>
          <w:sz w:val="20"/>
          <w:szCs w:val="20"/>
        </w:rPr>
        <w:t>-</w:t>
      </w:r>
      <w:r w:rsidRPr="00FA7F59">
        <w:rPr>
          <w:rFonts w:ascii="Century Gothic" w:hAnsi="Century Gothic" w:cs="Times New Roman"/>
          <w:color w:val="000000"/>
          <w:spacing w:val="-2"/>
          <w:sz w:val="20"/>
          <w:szCs w:val="20"/>
        </w:rPr>
        <w:t>P</w:t>
      </w:r>
      <w:r w:rsidRPr="00FA7F59">
        <w:rPr>
          <w:rFonts w:ascii="Century Gothic" w:hAnsi="Century Gothic" w:cs="Times New Roman"/>
          <w:color w:val="000000"/>
          <w:sz w:val="20"/>
          <w:szCs w:val="20"/>
        </w:rPr>
        <w:t>o</w:t>
      </w:r>
      <w:r w:rsidRPr="00FA7F59">
        <w:rPr>
          <w:rFonts w:ascii="Century Gothic" w:hAnsi="Century Gothic" w:cs="Times New Roman"/>
          <w:color w:val="000000"/>
          <w:spacing w:val="-1"/>
          <w:sz w:val="20"/>
          <w:szCs w:val="20"/>
        </w:rPr>
        <w:t>rt</w:t>
      </w:r>
      <w:r w:rsidRPr="00FA7F59">
        <w:rPr>
          <w:rFonts w:ascii="Century Gothic" w:hAnsi="Century Gothic" w:cs="Times New Roman"/>
          <w:color w:val="000000"/>
          <w:spacing w:val="-2"/>
          <w:sz w:val="20"/>
          <w:szCs w:val="20"/>
        </w:rPr>
        <w:t>f</w:t>
      </w:r>
      <w:r w:rsidRPr="00FA7F59">
        <w:rPr>
          <w:rFonts w:ascii="Century Gothic" w:hAnsi="Century Gothic" w:cs="Times New Roman"/>
          <w:color w:val="000000"/>
          <w:sz w:val="20"/>
          <w:szCs w:val="20"/>
        </w:rPr>
        <w:t>olio</w:t>
      </w:r>
      <w:r w:rsidRPr="00FA7F59">
        <w:rPr>
          <w:rFonts w:ascii="Century Gothic" w:hAnsi="Century Gothic" w:cs="Times New Roman"/>
          <w:color w:val="000000"/>
          <w:spacing w:val="-2"/>
          <w:sz w:val="20"/>
          <w:szCs w:val="20"/>
        </w:rPr>
        <w:t xml:space="preserve"> </w:t>
      </w:r>
      <w:r w:rsidRPr="00FA7F59">
        <w:rPr>
          <w:rFonts w:ascii="Century Gothic" w:hAnsi="Century Gothic" w:cs="Times New Roman"/>
          <w:color w:val="000000"/>
          <w:sz w:val="20"/>
          <w:szCs w:val="20"/>
        </w:rPr>
        <w:t>s</w:t>
      </w:r>
      <w:r w:rsidRPr="00FA7F59">
        <w:rPr>
          <w:rFonts w:ascii="Century Gothic" w:hAnsi="Century Gothic" w:cs="Times New Roman"/>
          <w:color w:val="000000"/>
          <w:spacing w:val="-4"/>
          <w:sz w:val="20"/>
          <w:szCs w:val="20"/>
        </w:rPr>
        <w:t>h</w:t>
      </w:r>
      <w:r w:rsidRPr="00FA7F59">
        <w:rPr>
          <w:rFonts w:ascii="Century Gothic" w:hAnsi="Century Gothic" w:cs="Times New Roman"/>
          <w:color w:val="000000"/>
          <w:sz w:val="20"/>
          <w:szCs w:val="20"/>
        </w:rPr>
        <w:t>o</w:t>
      </w:r>
      <w:r w:rsidRPr="00FA7F59">
        <w:rPr>
          <w:rFonts w:ascii="Century Gothic" w:hAnsi="Century Gothic" w:cs="Times New Roman"/>
          <w:color w:val="000000"/>
          <w:spacing w:val="-1"/>
          <w:sz w:val="20"/>
          <w:szCs w:val="20"/>
        </w:rPr>
        <w:t>u</w:t>
      </w:r>
      <w:r w:rsidRPr="00FA7F59">
        <w:rPr>
          <w:rFonts w:ascii="Century Gothic" w:hAnsi="Century Gothic" w:cs="Times New Roman"/>
          <w:color w:val="000000"/>
          <w:sz w:val="20"/>
          <w:szCs w:val="20"/>
        </w:rPr>
        <w:t>ld</w:t>
      </w:r>
      <w:r w:rsidRPr="00FA7F59">
        <w:rPr>
          <w:rFonts w:ascii="Century Gothic" w:hAnsi="Century Gothic" w:cs="Times New Roman"/>
          <w:color w:val="000000"/>
          <w:spacing w:val="-2"/>
          <w:sz w:val="20"/>
          <w:szCs w:val="20"/>
        </w:rPr>
        <w:t xml:space="preserve"> </w:t>
      </w:r>
      <w:r w:rsidRPr="00FA7F59">
        <w:rPr>
          <w:rFonts w:ascii="Century Gothic" w:hAnsi="Century Gothic" w:cs="Times New Roman"/>
          <w:color w:val="000000"/>
          <w:sz w:val="20"/>
          <w:szCs w:val="20"/>
        </w:rPr>
        <w:t xml:space="preserve">be a </w:t>
      </w:r>
      <w:r w:rsidRPr="00FA7F59">
        <w:rPr>
          <w:rFonts w:ascii="Century Gothic" w:hAnsi="Century Gothic" w:cs="Times New Roman"/>
          <w:color w:val="000000"/>
          <w:spacing w:val="-2"/>
          <w:sz w:val="20"/>
          <w:szCs w:val="20"/>
        </w:rPr>
        <w:t>s</w:t>
      </w:r>
      <w:r w:rsidRPr="00FA7F59">
        <w:rPr>
          <w:rFonts w:ascii="Century Gothic" w:hAnsi="Century Gothic" w:cs="Times New Roman"/>
          <w:color w:val="000000"/>
          <w:sz w:val="20"/>
          <w:szCs w:val="20"/>
        </w:rPr>
        <w:t>ingle</w:t>
      </w:r>
      <w:r w:rsidRPr="00FA7F59">
        <w:rPr>
          <w:rFonts w:ascii="Century Gothic" w:hAnsi="Century Gothic" w:cs="Times New Roman"/>
          <w:color w:val="000000"/>
          <w:spacing w:val="-2"/>
          <w:sz w:val="20"/>
          <w:szCs w:val="20"/>
        </w:rPr>
        <w:t xml:space="preserve"> P</w:t>
      </w:r>
      <w:r w:rsidRPr="00FA7F59">
        <w:rPr>
          <w:rFonts w:ascii="Century Gothic" w:hAnsi="Century Gothic" w:cs="Times New Roman"/>
          <w:color w:val="000000"/>
          <w:sz w:val="20"/>
          <w:szCs w:val="20"/>
        </w:rPr>
        <w:t>DF</w:t>
      </w:r>
      <w:r w:rsidRPr="00FA7F59">
        <w:rPr>
          <w:rFonts w:ascii="Century Gothic" w:hAnsi="Century Gothic" w:cs="Times New Roman"/>
          <w:color w:val="000000"/>
          <w:spacing w:val="-1"/>
          <w:sz w:val="20"/>
          <w:szCs w:val="20"/>
        </w:rPr>
        <w:t xml:space="preserve"> t</w:t>
      </w:r>
      <w:r w:rsidRPr="00FA7F59">
        <w:rPr>
          <w:rFonts w:ascii="Century Gothic" w:hAnsi="Century Gothic" w:cs="Times New Roman"/>
          <w:color w:val="000000"/>
          <w:spacing w:val="-4"/>
          <w:sz w:val="20"/>
          <w:szCs w:val="20"/>
        </w:rPr>
        <w:t>h</w:t>
      </w:r>
      <w:r w:rsidRPr="00FA7F59">
        <w:rPr>
          <w:rFonts w:ascii="Century Gothic" w:hAnsi="Century Gothic" w:cs="Times New Roman"/>
          <w:color w:val="000000"/>
          <w:spacing w:val="-1"/>
          <w:sz w:val="20"/>
          <w:szCs w:val="20"/>
        </w:rPr>
        <w:t>a</w:t>
      </w:r>
      <w:r w:rsidRPr="00FA7F59">
        <w:rPr>
          <w:rFonts w:ascii="Century Gothic" w:hAnsi="Century Gothic" w:cs="Times New Roman"/>
          <w:color w:val="000000"/>
          <w:sz w:val="20"/>
          <w:szCs w:val="20"/>
        </w:rPr>
        <w:t>t incl</w:t>
      </w:r>
      <w:r w:rsidRPr="00FA7F59">
        <w:rPr>
          <w:rFonts w:ascii="Century Gothic" w:hAnsi="Century Gothic" w:cs="Times New Roman"/>
          <w:color w:val="000000"/>
          <w:spacing w:val="-1"/>
          <w:sz w:val="20"/>
          <w:szCs w:val="20"/>
        </w:rPr>
        <w:t>u</w:t>
      </w:r>
      <w:r w:rsidRPr="00FA7F59">
        <w:rPr>
          <w:rFonts w:ascii="Century Gothic" w:hAnsi="Century Gothic" w:cs="Times New Roman"/>
          <w:color w:val="000000"/>
          <w:sz w:val="20"/>
          <w:szCs w:val="20"/>
        </w:rPr>
        <w:t>d</w:t>
      </w:r>
      <w:r w:rsidRPr="00FA7F59">
        <w:rPr>
          <w:rFonts w:ascii="Century Gothic" w:hAnsi="Century Gothic" w:cs="Times New Roman"/>
          <w:color w:val="000000"/>
          <w:spacing w:val="-3"/>
          <w:sz w:val="20"/>
          <w:szCs w:val="20"/>
        </w:rPr>
        <w:t>e</w:t>
      </w:r>
      <w:r w:rsidRPr="00FA7F59">
        <w:rPr>
          <w:rFonts w:ascii="Century Gothic" w:hAnsi="Century Gothic" w:cs="Times New Roman"/>
          <w:color w:val="000000"/>
          <w:sz w:val="20"/>
          <w:szCs w:val="20"/>
        </w:rPr>
        <w:t>s</w:t>
      </w:r>
      <w:r w:rsidRPr="00FA7F59">
        <w:rPr>
          <w:rFonts w:ascii="Century Gothic" w:hAnsi="Century Gothic" w:cs="Times New Roman"/>
          <w:color w:val="000000"/>
          <w:spacing w:val="1"/>
          <w:sz w:val="20"/>
          <w:szCs w:val="20"/>
        </w:rPr>
        <w:t xml:space="preserve"> </w:t>
      </w:r>
      <w:r w:rsidRPr="00FA7F59">
        <w:rPr>
          <w:rFonts w:ascii="Century Gothic" w:hAnsi="Century Gothic" w:cs="Times New Roman"/>
          <w:color w:val="000000"/>
          <w:spacing w:val="-1"/>
          <w:sz w:val="20"/>
          <w:szCs w:val="20"/>
        </w:rPr>
        <w:t>a</w:t>
      </w:r>
      <w:r w:rsidRPr="00FA7F59">
        <w:rPr>
          <w:rFonts w:ascii="Century Gothic" w:hAnsi="Century Gothic" w:cs="Times New Roman"/>
          <w:color w:val="000000"/>
          <w:sz w:val="20"/>
          <w:szCs w:val="20"/>
        </w:rPr>
        <w:t>ll</w:t>
      </w:r>
      <w:r w:rsidRPr="00FA7F59">
        <w:rPr>
          <w:rFonts w:ascii="Century Gothic" w:hAnsi="Century Gothic" w:cs="Times New Roman"/>
          <w:color w:val="000000"/>
          <w:spacing w:val="-2"/>
          <w:sz w:val="20"/>
          <w:szCs w:val="20"/>
        </w:rPr>
        <w:t xml:space="preserve"> </w:t>
      </w:r>
      <w:r w:rsidRPr="00FA7F59">
        <w:rPr>
          <w:rFonts w:ascii="Century Gothic" w:hAnsi="Century Gothic" w:cs="Times New Roman"/>
          <w:color w:val="000000"/>
          <w:sz w:val="20"/>
          <w:szCs w:val="20"/>
        </w:rPr>
        <w:t>me</w:t>
      </w:r>
      <w:r w:rsidRPr="00FA7F59">
        <w:rPr>
          <w:rFonts w:ascii="Century Gothic" w:hAnsi="Century Gothic" w:cs="Times New Roman"/>
          <w:color w:val="000000"/>
          <w:spacing w:val="-1"/>
          <w:sz w:val="20"/>
          <w:szCs w:val="20"/>
        </w:rPr>
        <w:t>r</w:t>
      </w:r>
      <w:r w:rsidRPr="00FA7F59">
        <w:rPr>
          <w:rFonts w:ascii="Century Gothic" w:hAnsi="Century Gothic" w:cs="Times New Roman"/>
          <w:color w:val="000000"/>
          <w:sz w:val="20"/>
          <w:szCs w:val="20"/>
        </w:rPr>
        <w:t>ged</w:t>
      </w:r>
      <w:r w:rsidRPr="00FA7F59">
        <w:rPr>
          <w:rFonts w:ascii="Century Gothic" w:hAnsi="Century Gothic" w:cs="Times New Roman"/>
          <w:color w:val="000000"/>
          <w:spacing w:val="-3"/>
          <w:sz w:val="20"/>
          <w:szCs w:val="20"/>
        </w:rPr>
        <w:t xml:space="preserve"> </w:t>
      </w:r>
      <w:r w:rsidRPr="00FA7F59">
        <w:rPr>
          <w:rFonts w:ascii="Century Gothic" w:hAnsi="Century Gothic" w:cs="Times New Roman"/>
          <w:color w:val="000000"/>
          <w:sz w:val="20"/>
          <w:szCs w:val="20"/>
        </w:rPr>
        <w:t>i</w:t>
      </w:r>
      <w:r w:rsidRPr="00FA7F59">
        <w:rPr>
          <w:rFonts w:ascii="Century Gothic" w:hAnsi="Century Gothic" w:cs="Times New Roman"/>
          <w:color w:val="000000"/>
          <w:spacing w:val="-3"/>
          <w:sz w:val="20"/>
          <w:szCs w:val="20"/>
        </w:rPr>
        <w:t>n</w:t>
      </w:r>
      <w:r w:rsidRPr="00FA7F59">
        <w:rPr>
          <w:rFonts w:ascii="Century Gothic" w:hAnsi="Century Gothic" w:cs="Times New Roman"/>
          <w:color w:val="000000"/>
          <w:sz w:val="20"/>
          <w:szCs w:val="20"/>
        </w:rPr>
        <w:t>fo</w:t>
      </w:r>
      <w:r w:rsidRPr="00FA7F59">
        <w:rPr>
          <w:rFonts w:ascii="Century Gothic" w:hAnsi="Century Gothic" w:cs="Times New Roman"/>
          <w:color w:val="000000"/>
          <w:spacing w:val="-3"/>
          <w:sz w:val="20"/>
          <w:szCs w:val="20"/>
        </w:rPr>
        <w:t>r</w:t>
      </w:r>
      <w:r w:rsidRPr="00FA7F59">
        <w:rPr>
          <w:rFonts w:ascii="Century Gothic" w:hAnsi="Century Gothic" w:cs="Times New Roman"/>
          <w:color w:val="000000"/>
          <w:sz w:val="20"/>
          <w:szCs w:val="20"/>
        </w:rPr>
        <w:t>m</w:t>
      </w:r>
      <w:r w:rsidRPr="00FA7F59">
        <w:rPr>
          <w:rFonts w:ascii="Century Gothic" w:hAnsi="Century Gothic" w:cs="Times New Roman"/>
          <w:color w:val="000000"/>
          <w:spacing w:val="-1"/>
          <w:sz w:val="20"/>
          <w:szCs w:val="20"/>
        </w:rPr>
        <w:t>at</w:t>
      </w:r>
      <w:r w:rsidRPr="00FA7F59">
        <w:rPr>
          <w:rFonts w:ascii="Century Gothic" w:hAnsi="Century Gothic" w:cs="Times New Roman"/>
          <w:color w:val="000000"/>
          <w:sz w:val="20"/>
          <w:szCs w:val="20"/>
        </w:rPr>
        <w:t>ion.</w:t>
      </w:r>
    </w:p>
    <w:p w14:paraId="390990C7" w14:textId="0D79F56B" w:rsidR="00C32E1D" w:rsidRPr="00FA7F59" w:rsidRDefault="00C32E1D" w:rsidP="00C32E1D">
      <w:pPr>
        <w:pStyle w:val="BodyText"/>
        <w:numPr>
          <w:ilvl w:val="1"/>
          <w:numId w:val="4"/>
        </w:numPr>
        <w:tabs>
          <w:tab w:val="left" w:pos="619"/>
        </w:tabs>
        <w:kinsoku w:val="0"/>
        <w:overflowPunct w:val="0"/>
        <w:spacing w:before="2"/>
        <w:rPr>
          <w:rFonts w:ascii="Century Gothic" w:hAnsi="Century Gothic" w:cs="Times New Roman"/>
          <w:color w:val="000000"/>
          <w:sz w:val="20"/>
          <w:szCs w:val="20"/>
        </w:rPr>
      </w:pPr>
      <w:r w:rsidRPr="00FA7F59">
        <w:rPr>
          <w:rFonts w:ascii="Century Gothic" w:hAnsi="Century Gothic" w:cs="Times New Roman"/>
          <w:b/>
          <w:bCs/>
          <w:color w:val="000000"/>
          <w:sz w:val="20"/>
          <w:szCs w:val="20"/>
        </w:rPr>
        <w:t>SM</w:t>
      </w:r>
      <w:r w:rsidRPr="00FA7F59">
        <w:rPr>
          <w:rFonts w:ascii="Century Gothic" w:hAnsi="Century Gothic" w:cs="Times New Roman"/>
          <w:b/>
          <w:bCs/>
          <w:color w:val="000000"/>
          <w:spacing w:val="-1"/>
          <w:sz w:val="20"/>
          <w:szCs w:val="20"/>
        </w:rPr>
        <w:t>A</w:t>
      </w:r>
      <w:r w:rsidRPr="00FA7F59">
        <w:rPr>
          <w:rFonts w:ascii="Century Gothic" w:hAnsi="Century Gothic" w:cs="Times New Roman"/>
          <w:b/>
          <w:bCs/>
          <w:color w:val="000000"/>
          <w:sz w:val="20"/>
          <w:szCs w:val="20"/>
        </w:rPr>
        <w:t>LL</w:t>
      </w:r>
      <w:r w:rsidRPr="00FA7F59">
        <w:rPr>
          <w:rFonts w:ascii="Century Gothic" w:hAnsi="Century Gothic" w:cs="Times New Roman"/>
          <w:b/>
          <w:bCs/>
          <w:color w:val="000000"/>
          <w:spacing w:val="1"/>
          <w:sz w:val="20"/>
          <w:szCs w:val="20"/>
        </w:rPr>
        <w:t xml:space="preserve"> </w:t>
      </w:r>
      <w:r w:rsidRPr="00FA7F59">
        <w:rPr>
          <w:rFonts w:ascii="Century Gothic" w:hAnsi="Century Gothic" w:cs="Times New Roman"/>
          <w:b/>
          <w:bCs/>
          <w:color w:val="000000"/>
          <w:spacing w:val="-3"/>
          <w:sz w:val="20"/>
          <w:szCs w:val="20"/>
        </w:rPr>
        <w:t>F</w:t>
      </w:r>
      <w:r w:rsidRPr="00FA7F59">
        <w:rPr>
          <w:rFonts w:ascii="Century Gothic" w:hAnsi="Century Gothic" w:cs="Times New Roman"/>
          <w:b/>
          <w:bCs/>
          <w:color w:val="000000"/>
          <w:sz w:val="20"/>
          <w:szCs w:val="20"/>
        </w:rPr>
        <w:t>ILE</w:t>
      </w:r>
      <w:r w:rsidRPr="00FA7F59">
        <w:rPr>
          <w:rFonts w:ascii="Century Gothic" w:hAnsi="Century Gothic" w:cs="Times New Roman"/>
          <w:b/>
          <w:bCs/>
          <w:color w:val="000000"/>
          <w:spacing w:val="-3"/>
          <w:sz w:val="20"/>
          <w:szCs w:val="20"/>
        </w:rPr>
        <w:t xml:space="preserve"> </w:t>
      </w:r>
      <w:r w:rsidRPr="00FA7F59">
        <w:rPr>
          <w:rFonts w:ascii="Century Gothic" w:hAnsi="Century Gothic" w:cs="Times New Roman"/>
          <w:b/>
          <w:bCs/>
          <w:color w:val="000000"/>
          <w:sz w:val="20"/>
          <w:szCs w:val="20"/>
        </w:rPr>
        <w:t>S</w:t>
      </w:r>
      <w:r w:rsidRPr="00FA7F59">
        <w:rPr>
          <w:rFonts w:ascii="Century Gothic" w:hAnsi="Century Gothic" w:cs="Times New Roman"/>
          <w:b/>
          <w:bCs/>
          <w:color w:val="000000"/>
          <w:spacing w:val="1"/>
          <w:sz w:val="20"/>
          <w:szCs w:val="20"/>
        </w:rPr>
        <w:t>I</w:t>
      </w:r>
      <w:r w:rsidRPr="00FA7F59">
        <w:rPr>
          <w:rFonts w:ascii="Century Gothic" w:hAnsi="Century Gothic" w:cs="Times New Roman"/>
          <w:b/>
          <w:bCs/>
          <w:color w:val="000000"/>
          <w:sz w:val="20"/>
          <w:szCs w:val="20"/>
        </w:rPr>
        <w:t>Z</w:t>
      </w:r>
      <w:r w:rsidRPr="00FA7F59">
        <w:rPr>
          <w:rFonts w:ascii="Century Gothic" w:hAnsi="Century Gothic" w:cs="Times New Roman"/>
          <w:b/>
          <w:bCs/>
          <w:color w:val="000000"/>
          <w:spacing w:val="-1"/>
          <w:sz w:val="20"/>
          <w:szCs w:val="20"/>
        </w:rPr>
        <w:t>E</w:t>
      </w:r>
      <w:r w:rsidRPr="00FA7F59">
        <w:rPr>
          <w:rFonts w:ascii="Century Gothic" w:hAnsi="Century Gothic" w:cs="Times New Roman"/>
          <w:b/>
          <w:bCs/>
          <w:color w:val="000000"/>
          <w:spacing w:val="-3"/>
          <w:sz w:val="20"/>
          <w:szCs w:val="20"/>
        </w:rPr>
        <w:t>S</w:t>
      </w:r>
      <w:r w:rsidRPr="00FA7F59">
        <w:rPr>
          <w:rFonts w:ascii="Century Gothic" w:hAnsi="Century Gothic" w:cs="Times New Roman"/>
          <w:b/>
          <w:bCs/>
          <w:color w:val="000000"/>
          <w:sz w:val="20"/>
          <w:szCs w:val="20"/>
        </w:rPr>
        <w:t>:</w:t>
      </w:r>
      <w:r w:rsidRPr="00FA7F59">
        <w:rPr>
          <w:rFonts w:ascii="Century Gothic" w:hAnsi="Century Gothic" w:cs="Times New Roman"/>
          <w:b/>
          <w:bCs/>
          <w:color w:val="000000"/>
          <w:spacing w:val="-1"/>
          <w:sz w:val="20"/>
          <w:szCs w:val="20"/>
        </w:rPr>
        <w:t xml:space="preserve"> </w:t>
      </w:r>
      <w:r w:rsidRPr="00FA7F59">
        <w:rPr>
          <w:rFonts w:ascii="Century Gothic" w:hAnsi="Century Gothic" w:cs="Times New Roman"/>
          <w:color w:val="000000"/>
          <w:sz w:val="20"/>
          <w:szCs w:val="20"/>
        </w:rPr>
        <w:t>A</w:t>
      </w:r>
      <w:r w:rsidRPr="00FA7F59">
        <w:rPr>
          <w:rFonts w:ascii="Century Gothic" w:hAnsi="Century Gothic" w:cs="Times New Roman"/>
          <w:color w:val="000000"/>
          <w:spacing w:val="-1"/>
          <w:sz w:val="20"/>
          <w:szCs w:val="20"/>
        </w:rPr>
        <w:t>pp</w:t>
      </w:r>
      <w:r w:rsidRPr="00FA7F59">
        <w:rPr>
          <w:rFonts w:ascii="Century Gothic" w:hAnsi="Century Gothic" w:cs="Times New Roman"/>
          <w:color w:val="000000"/>
          <w:sz w:val="20"/>
          <w:szCs w:val="20"/>
        </w:rPr>
        <w:t>lic</w:t>
      </w:r>
      <w:r w:rsidRPr="00FA7F59">
        <w:rPr>
          <w:rFonts w:ascii="Century Gothic" w:hAnsi="Century Gothic" w:cs="Times New Roman"/>
          <w:color w:val="000000"/>
          <w:spacing w:val="-1"/>
          <w:sz w:val="20"/>
          <w:szCs w:val="20"/>
        </w:rPr>
        <w:t>at</w:t>
      </w:r>
      <w:r w:rsidRPr="00FA7F59">
        <w:rPr>
          <w:rFonts w:ascii="Century Gothic" w:hAnsi="Century Gothic" w:cs="Times New Roman"/>
          <w:color w:val="000000"/>
          <w:spacing w:val="-2"/>
          <w:sz w:val="20"/>
          <w:szCs w:val="20"/>
        </w:rPr>
        <w:t>i</w:t>
      </w:r>
      <w:r w:rsidRPr="00FA7F59">
        <w:rPr>
          <w:rFonts w:ascii="Century Gothic" w:hAnsi="Century Gothic" w:cs="Times New Roman"/>
          <w:color w:val="000000"/>
          <w:sz w:val="20"/>
          <w:szCs w:val="20"/>
        </w:rPr>
        <w:t>on</w:t>
      </w:r>
      <w:r w:rsidRPr="00FA7F59">
        <w:rPr>
          <w:rFonts w:ascii="Century Gothic" w:hAnsi="Century Gothic" w:cs="Times New Roman"/>
          <w:color w:val="000000"/>
          <w:spacing w:val="-2"/>
          <w:sz w:val="20"/>
          <w:szCs w:val="20"/>
        </w:rPr>
        <w:t xml:space="preserve"> </w:t>
      </w:r>
      <w:r w:rsidRPr="00FA7F59">
        <w:rPr>
          <w:rFonts w:ascii="Century Gothic" w:hAnsi="Century Gothic" w:cs="Times New Roman"/>
          <w:color w:val="000000"/>
          <w:sz w:val="20"/>
          <w:szCs w:val="20"/>
        </w:rPr>
        <w:t>s</w:t>
      </w:r>
      <w:r w:rsidRPr="00FA7F59">
        <w:rPr>
          <w:rFonts w:ascii="Century Gothic" w:hAnsi="Century Gothic" w:cs="Times New Roman"/>
          <w:color w:val="000000"/>
          <w:spacing w:val="-1"/>
          <w:sz w:val="20"/>
          <w:szCs w:val="20"/>
        </w:rPr>
        <w:t>u</w:t>
      </w:r>
      <w:r w:rsidRPr="00FA7F59">
        <w:rPr>
          <w:rFonts w:ascii="Century Gothic" w:hAnsi="Century Gothic" w:cs="Times New Roman"/>
          <w:color w:val="000000"/>
          <w:spacing w:val="-2"/>
          <w:sz w:val="20"/>
          <w:szCs w:val="20"/>
        </w:rPr>
        <w:t>b</w:t>
      </w:r>
      <w:r w:rsidRPr="00FA7F59">
        <w:rPr>
          <w:rFonts w:ascii="Century Gothic" w:hAnsi="Century Gothic" w:cs="Times New Roman"/>
          <w:color w:val="000000"/>
          <w:sz w:val="20"/>
          <w:szCs w:val="20"/>
        </w:rPr>
        <w:t>m</w:t>
      </w:r>
      <w:r w:rsidRPr="00FA7F59">
        <w:rPr>
          <w:rFonts w:ascii="Century Gothic" w:hAnsi="Century Gothic" w:cs="Times New Roman"/>
          <w:color w:val="000000"/>
          <w:spacing w:val="-2"/>
          <w:sz w:val="20"/>
          <w:szCs w:val="20"/>
        </w:rPr>
        <w:t>i</w:t>
      </w:r>
      <w:r w:rsidRPr="00FA7F59">
        <w:rPr>
          <w:rFonts w:ascii="Century Gothic" w:hAnsi="Century Gothic" w:cs="Times New Roman"/>
          <w:color w:val="000000"/>
          <w:sz w:val="20"/>
          <w:szCs w:val="20"/>
        </w:rPr>
        <w:t>ss</w:t>
      </w:r>
      <w:r w:rsidRPr="00FA7F59">
        <w:rPr>
          <w:rFonts w:ascii="Century Gothic" w:hAnsi="Century Gothic" w:cs="Times New Roman"/>
          <w:color w:val="000000"/>
          <w:spacing w:val="-2"/>
          <w:sz w:val="20"/>
          <w:szCs w:val="20"/>
        </w:rPr>
        <w:t>i</w:t>
      </w:r>
      <w:r w:rsidRPr="00FA7F59">
        <w:rPr>
          <w:rFonts w:ascii="Century Gothic" w:hAnsi="Century Gothic" w:cs="Times New Roman"/>
          <w:color w:val="000000"/>
          <w:sz w:val="20"/>
          <w:szCs w:val="20"/>
        </w:rPr>
        <w:t>o</w:t>
      </w:r>
      <w:r w:rsidRPr="00FA7F59">
        <w:rPr>
          <w:rFonts w:ascii="Century Gothic" w:hAnsi="Century Gothic" w:cs="Times New Roman"/>
          <w:color w:val="000000"/>
          <w:spacing w:val="-3"/>
          <w:sz w:val="20"/>
          <w:szCs w:val="20"/>
        </w:rPr>
        <w:t>n</w:t>
      </w:r>
      <w:r w:rsidRPr="00FA7F59">
        <w:rPr>
          <w:rFonts w:ascii="Century Gothic" w:hAnsi="Century Gothic" w:cs="Times New Roman"/>
          <w:color w:val="000000"/>
          <w:sz w:val="20"/>
          <w:szCs w:val="20"/>
        </w:rPr>
        <w:t>s</w:t>
      </w:r>
      <w:r w:rsidRPr="00FA7F59">
        <w:rPr>
          <w:rFonts w:ascii="Century Gothic" w:hAnsi="Century Gothic" w:cs="Times New Roman"/>
          <w:color w:val="000000"/>
          <w:spacing w:val="1"/>
          <w:sz w:val="20"/>
          <w:szCs w:val="20"/>
        </w:rPr>
        <w:t xml:space="preserve"> </w:t>
      </w:r>
      <w:r w:rsidRPr="00FA7F59">
        <w:rPr>
          <w:rFonts w:ascii="Century Gothic" w:hAnsi="Century Gothic" w:cs="Times New Roman"/>
          <w:color w:val="000000"/>
          <w:sz w:val="20"/>
          <w:szCs w:val="20"/>
        </w:rPr>
        <w:t>s</w:t>
      </w:r>
      <w:r w:rsidRPr="00FA7F59">
        <w:rPr>
          <w:rFonts w:ascii="Century Gothic" w:hAnsi="Century Gothic" w:cs="Times New Roman"/>
          <w:color w:val="000000"/>
          <w:spacing w:val="-4"/>
          <w:sz w:val="20"/>
          <w:szCs w:val="20"/>
        </w:rPr>
        <w:t>h</w:t>
      </w:r>
      <w:r w:rsidRPr="00FA7F59">
        <w:rPr>
          <w:rFonts w:ascii="Century Gothic" w:hAnsi="Century Gothic" w:cs="Times New Roman"/>
          <w:color w:val="000000"/>
          <w:sz w:val="20"/>
          <w:szCs w:val="20"/>
        </w:rPr>
        <w:t>o</w:t>
      </w:r>
      <w:r w:rsidRPr="00FA7F59">
        <w:rPr>
          <w:rFonts w:ascii="Century Gothic" w:hAnsi="Century Gothic" w:cs="Times New Roman"/>
          <w:color w:val="000000"/>
          <w:spacing w:val="-1"/>
          <w:sz w:val="20"/>
          <w:szCs w:val="20"/>
        </w:rPr>
        <w:t>u</w:t>
      </w:r>
      <w:r w:rsidRPr="00FA7F59">
        <w:rPr>
          <w:rFonts w:ascii="Century Gothic" w:hAnsi="Century Gothic" w:cs="Times New Roman"/>
          <w:color w:val="000000"/>
          <w:sz w:val="20"/>
          <w:szCs w:val="20"/>
        </w:rPr>
        <w:t xml:space="preserve">ld </w:t>
      </w:r>
      <w:r w:rsidRPr="00FA7F59">
        <w:rPr>
          <w:rFonts w:ascii="Century Gothic" w:hAnsi="Century Gothic" w:cs="Times New Roman"/>
          <w:color w:val="000000"/>
          <w:spacing w:val="-1"/>
          <w:sz w:val="20"/>
          <w:szCs w:val="20"/>
        </w:rPr>
        <w:t>ha</w:t>
      </w:r>
      <w:r w:rsidRPr="00FA7F59">
        <w:rPr>
          <w:rFonts w:ascii="Century Gothic" w:hAnsi="Century Gothic" w:cs="Times New Roman"/>
          <w:color w:val="000000"/>
          <w:sz w:val="20"/>
          <w:szCs w:val="20"/>
        </w:rPr>
        <w:t>ve a</w:t>
      </w:r>
      <w:r w:rsidRPr="00FA7F59">
        <w:rPr>
          <w:rFonts w:ascii="Century Gothic" w:hAnsi="Century Gothic" w:cs="Times New Roman"/>
          <w:color w:val="000000"/>
          <w:spacing w:val="-3"/>
          <w:sz w:val="20"/>
          <w:szCs w:val="20"/>
        </w:rPr>
        <w:t xml:space="preserve"> </w:t>
      </w:r>
      <w:r w:rsidRPr="00FA7F59">
        <w:rPr>
          <w:rFonts w:ascii="Century Gothic" w:hAnsi="Century Gothic" w:cs="Times New Roman"/>
          <w:color w:val="000000"/>
          <w:spacing w:val="-2"/>
          <w:sz w:val="20"/>
          <w:szCs w:val="20"/>
        </w:rPr>
        <w:t>s</w:t>
      </w:r>
      <w:r w:rsidRPr="00FA7F59">
        <w:rPr>
          <w:rFonts w:ascii="Century Gothic" w:hAnsi="Century Gothic" w:cs="Times New Roman"/>
          <w:color w:val="000000"/>
          <w:sz w:val="20"/>
          <w:szCs w:val="20"/>
        </w:rPr>
        <w:t>m</w:t>
      </w:r>
      <w:r w:rsidRPr="00FA7F59">
        <w:rPr>
          <w:rFonts w:ascii="Century Gothic" w:hAnsi="Century Gothic" w:cs="Times New Roman"/>
          <w:color w:val="000000"/>
          <w:spacing w:val="-1"/>
          <w:sz w:val="20"/>
          <w:szCs w:val="20"/>
        </w:rPr>
        <w:t>a</w:t>
      </w:r>
      <w:r w:rsidRPr="00FA7F59">
        <w:rPr>
          <w:rFonts w:ascii="Century Gothic" w:hAnsi="Century Gothic" w:cs="Times New Roman"/>
          <w:color w:val="000000"/>
          <w:sz w:val="20"/>
          <w:szCs w:val="20"/>
        </w:rPr>
        <w:t xml:space="preserve">ll </w:t>
      </w:r>
      <w:r w:rsidRPr="00FA7F59">
        <w:rPr>
          <w:rFonts w:ascii="Century Gothic" w:hAnsi="Century Gothic" w:cs="Times New Roman"/>
          <w:color w:val="000000"/>
          <w:spacing w:val="-2"/>
          <w:sz w:val="20"/>
          <w:szCs w:val="20"/>
        </w:rPr>
        <w:t>f</w:t>
      </w:r>
      <w:r w:rsidRPr="00FA7F59">
        <w:rPr>
          <w:rFonts w:ascii="Century Gothic" w:hAnsi="Century Gothic" w:cs="Times New Roman"/>
          <w:color w:val="000000"/>
          <w:sz w:val="20"/>
          <w:szCs w:val="20"/>
        </w:rPr>
        <w:t>ile</w:t>
      </w:r>
      <w:r w:rsidRPr="00FA7F59">
        <w:rPr>
          <w:rFonts w:ascii="Century Gothic" w:hAnsi="Century Gothic" w:cs="Times New Roman"/>
          <w:color w:val="000000"/>
          <w:spacing w:val="-2"/>
          <w:sz w:val="20"/>
          <w:szCs w:val="20"/>
        </w:rPr>
        <w:t xml:space="preserve"> </w:t>
      </w:r>
      <w:r w:rsidRPr="00FA7F59">
        <w:rPr>
          <w:rFonts w:ascii="Century Gothic" w:hAnsi="Century Gothic" w:cs="Times New Roman"/>
          <w:color w:val="000000"/>
          <w:sz w:val="20"/>
          <w:szCs w:val="20"/>
        </w:rPr>
        <w:t>si</w:t>
      </w:r>
      <w:r w:rsidRPr="00FA7F59">
        <w:rPr>
          <w:rFonts w:ascii="Century Gothic" w:hAnsi="Century Gothic" w:cs="Times New Roman"/>
          <w:color w:val="000000"/>
          <w:spacing w:val="-2"/>
          <w:sz w:val="20"/>
          <w:szCs w:val="20"/>
        </w:rPr>
        <w:t>z</w:t>
      </w:r>
      <w:r w:rsidRPr="00FA7F59">
        <w:rPr>
          <w:rFonts w:ascii="Century Gothic" w:hAnsi="Century Gothic" w:cs="Times New Roman"/>
          <w:color w:val="000000"/>
          <w:sz w:val="20"/>
          <w:szCs w:val="20"/>
        </w:rPr>
        <w:t>e.</w:t>
      </w:r>
      <w:r w:rsidR="00376566" w:rsidRPr="00FA7F59">
        <w:rPr>
          <w:rFonts w:ascii="Century Gothic" w:hAnsi="Century Gothic" w:cs="Times New Roman"/>
          <w:color w:val="000000"/>
          <w:sz w:val="20"/>
          <w:szCs w:val="20"/>
        </w:rPr>
        <w:t xml:space="preserve"> It may not exceed 10 MB.</w:t>
      </w:r>
      <w:r w:rsidRPr="00FA7F59">
        <w:rPr>
          <w:rFonts w:ascii="Century Gothic" w:hAnsi="Century Gothic" w:cs="Times New Roman"/>
          <w:color w:val="000000"/>
          <w:spacing w:val="38"/>
          <w:sz w:val="20"/>
          <w:szCs w:val="20"/>
        </w:rPr>
        <w:t xml:space="preserve"> </w:t>
      </w:r>
      <w:r w:rsidRPr="00FA7F59">
        <w:rPr>
          <w:rFonts w:ascii="Century Gothic" w:hAnsi="Century Gothic" w:cs="Times New Roman"/>
          <w:color w:val="000000"/>
          <w:sz w:val="20"/>
          <w:szCs w:val="20"/>
        </w:rPr>
        <w:t>T</w:t>
      </w:r>
      <w:r w:rsidRPr="00FA7F59">
        <w:rPr>
          <w:rFonts w:ascii="Century Gothic" w:hAnsi="Century Gothic" w:cs="Times New Roman"/>
          <w:color w:val="000000"/>
          <w:spacing w:val="-1"/>
          <w:sz w:val="20"/>
          <w:szCs w:val="20"/>
        </w:rPr>
        <w:t>h</w:t>
      </w:r>
      <w:r w:rsidRPr="00FA7F59">
        <w:rPr>
          <w:rFonts w:ascii="Century Gothic" w:hAnsi="Century Gothic" w:cs="Times New Roman"/>
          <w:color w:val="000000"/>
          <w:sz w:val="20"/>
          <w:szCs w:val="20"/>
        </w:rPr>
        <w:t>e f</w:t>
      </w:r>
      <w:r w:rsidRPr="00FA7F59">
        <w:rPr>
          <w:rFonts w:ascii="Century Gothic" w:hAnsi="Century Gothic" w:cs="Times New Roman"/>
          <w:color w:val="000000"/>
          <w:spacing w:val="-2"/>
          <w:sz w:val="20"/>
          <w:szCs w:val="20"/>
        </w:rPr>
        <w:t>o</w:t>
      </w:r>
      <w:r w:rsidRPr="00FA7F59">
        <w:rPr>
          <w:rFonts w:ascii="Century Gothic" w:hAnsi="Century Gothic" w:cs="Times New Roman"/>
          <w:color w:val="000000"/>
          <w:sz w:val="20"/>
          <w:szCs w:val="20"/>
        </w:rPr>
        <w:t>llo</w:t>
      </w:r>
      <w:r w:rsidRPr="00FA7F59">
        <w:rPr>
          <w:rFonts w:ascii="Century Gothic" w:hAnsi="Century Gothic" w:cs="Times New Roman"/>
          <w:color w:val="000000"/>
          <w:spacing w:val="-1"/>
          <w:sz w:val="20"/>
          <w:szCs w:val="20"/>
        </w:rPr>
        <w:t>w</w:t>
      </w:r>
      <w:r w:rsidRPr="00FA7F59">
        <w:rPr>
          <w:rFonts w:ascii="Century Gothic" w:hAnsi="Century Gothic" w:cs="Times New Roman"/>
          <w:color w:val="000000"/>
          <w:spacing w:val="-2"/>
          <w:sz w:val="20"/>
          <w:szCs w:val="20"/>
        </w:rPr>
        <w:t>i</w:t>
      </w:r>
      <w:r w:rsidRPr="00FA7F59">
        <w:rPr>
          <w:rFonts w:ascii="Century Gothic" w:hAnsi="Century Gothic" w:cs="Times New Roman"/>
          <w:color w:val="000000"/>
          <w:sz w:val="20"/>
          <w:szCs w:val="20"/>
        </w:rPr>
        <w:t xml:space="preserve">ng </w:t>
      </w:r>
      <w:r w:rsidRPr="00FA7F59">
        <w:rPr>
          <w:rFonts w:ascii="Century Gothic" w:hAnsi="Century Gothic" w:cs="Times New Roman"/>
          <w:color w:val="000000"/>
          <w:spacing w:val="-1"/>
          <w:sz w:val="20"/>
          <w:szCs w:val="20"/>
        </w:rPr>
        <w:t>ar</w:t>
      </w:r>
      <w:r w:rsidRPr="00FA7F59">
        <w:rPr>
          <w:rFonts w:ascii="Century Gothic" w:hAnsi="Century Gothic" w:cs="Times New Roman"/>
          <w:color w:val="000000"/>
          <w:sz w:val="20"/>
          <w:szCs w:val="20"/>
        </w:rPr>
        <w:t>e ti</w:t>
      </w:r>
      <w:r w:rsidRPr="00FA7F59">
        <w:rPr>
          <w:rFonts w:ascii="Century Gothic" w:hAnsi="Century Gothic" w:cs="Times New Roman"/>
          <w:color w:val="000000"/>
          <w:spacing w:val="-3"/>
          <w:sz w:val="20"/>
          <w:szCs w:val="20"/>
        </w:rPr>
        <w:t>p</w:t>
      </w:r>
      <w:r w:rsidRPr="00FA7F59">
        <w:rPr>
          <w:rFonts w:ascii="Century Gothic" w:hAnsi="Century Gothic" w:cs="Times New Roman"/>
          <w:color w:val="000000"/>
          <w:sz w:val="20"/>
          <w:szCs w:val="20"/>
        </w:rPr>
        <w:t>s</w:t>
      </w:r>
      <w:r w:rsidRPr="00FA7F59">
        <w:rPr>
          <w:rFonts w:ascii="Century Gothic" w:hAnsi="Century Gothic" w:cs="Times New Roman"/>
          <w:color w:val="000000"/>
          <w:spacing w:val="1"/>
          <w:sz w:val="20"/>
          <w:szCs w:val="20"/>
        </w:rPr>
        <w:t xml:space="preserve"> </w:t>
      </w:r>
      <w:r w:rsidRPr="00FA7F59">
        <w:rPr>
          <w:rFonts w:ascii="Century Gothic" w:hAnsi="Century Gothic" w:cs="Times New Roman"/>
          <w:color w:val="000000"/>
          <w:spacing w:val="-1"/>
          <w:sz w:val="20"/>
          <w:szCs w:val="20"/>
        </w:rPr>
        <w:t>t</w:t>
      </w:r>
      <w:r w:rsidRPr="00FA7F59">
        <w:rPr>
          <w:rFonts w:ascii="Century Gothic" w:hAnsi="Century Gothic" w:cs="Times New Roman"/>
          <w:color w:val="000000"/>
          <w:sz w:val="20"/>
          <w:szCs w:val="20"/>
        </w:rPr>
        <w:t>o</w:t>
      </w:r>
      <w:r w:rsidRPr="00FA7F59">
        <w:rPr>
          <w:rFonts w:ascii="Century Gothic" w:hAnsi="Century Gothic" w:cs="Times New Roman"/>
          <w:color w:val="000000"/>
          <w:spacing w:val="-2"/>
          <w:sz w:val="20"/>
          <w:szCs w:val="20"/>
        </w:rPr>
        <w:t xml:space="preserve"> </w:t>
      </w:r>
      <w:r w:rsidRPr="00FA7F59">
        <w:rPr>
          <w:rFonts w:ascii="Century Gothic" w:hAnsi="Century Gothic" w:cs="Times New Roman"/>
          <w:color w:val="000000"/>
          <w:sz w:val="20"/>
          <w:szCs w:val="20"/>
        </w:rPr>
        <w:t>m</w:t>
      </w:r>
      <w:r w:rsidRPr="00FA7F59">
        <w:rPr>
          <w:rFonts w:ascii="Century Gothic" w:hAnsi="Century Gothic" w:cs="Times New Roman"/>
          <w:color w:val="000000"/>
          <w:spacing w:val="-1"/>
          <w:sz w:val="20"/>
          <w:szCs w:val="20"/>
        </w:rPr>
        <w:t>a</w:t>
      </w:r>
      <w:r w:rsidRPr="00FA7F59">
        <w:rPr>
          <w:rFonts w:ascii="Century Gothic" w:hAnsi="Century Gothic" w:cs="Times New Roman"/>
          <w:color w:val="000000"/>
          <w:spacing w:val="-2"/>
          <w:sz w:val="20"/>
          <w:szCs w:val="20"/>
        </w:rPr>
        <w:t>i</w:t>
      </w:r>
      <w:r w:rsidRPr="00FA7F59">
        <w:rPr>
          <w:rFonts w:ascii="Century Gothic" w:hAnsi="Century Gothic" w:cs="Times New Roman"/>
          <w:color w:val="000000"/>
          <w:sz w:val="20"/>
          <w:szCs w:val="20"/>
        </w:rPr>
        <w:t>nt</w:t>
      </w:r>
      <w:r w:rsidRPr="00FA7F59">
        <w:rPr>
          <w:rFonts w:ascii="Century Gothic" w:hAnsi="Century Gothic" w:cs="Times New Roman"/>
          <w:color w:val="000000"/>
          <w:spacing w:val="-2"/>
          <w:sz w:val="20"/>
          <w:szCs w:val="20"/>
        </w:rPr>
        <w:t>a</w:t>
      </w:r>
      <w:r w:rsidRPr="00FA7F59">
        <w:rPr>
          <w:rFonts w:ascii="Century Gothic" w:hAnsi="Century Gothic" w:cs="Times New Roman"/>
          <w:color w:val="000000"/>
          <w:sz w:val="20"/>
          <w:szCs w:val="20"/>
        </w:rPr>
        <w:t>in</w:t>
      </w:r>
      <w:r w:rsidRPr="00FA7F59">
        <w:rPr>
          <w:rFonts w:ascii="Century Gothic" w:hAnsi="Century Gothic" w:cs="Times New Roman"/>
          <w:color w:val="000000"/>
          <w:spacing w:val="-2"/>
          <w:sz w:val="20"/>
          <w:szCs w:val="20"/>
        </w:rPr>
        <w:t>i</w:t>
      </w:r>
      <w:r w:rsidRPr="00FA7F59">
        <w:rPr>
          <w:rFonts w:ascii="Century Gothic" w:hAnsi="Century Gothic" w:cs="Times New Roman"/>
          <w:color w:val="000000"/>
          <w:sz w:val="20"/>
          <w:szCs w:val="20"/>
        </w:rPr>
        <w:t xml:space="preserve">ng </w:t>
      </w:r>
      <w:r w:rsidRPr="00FA7F59">
        <w:rPr>
          <w:rFonts w:ascii="Century Gothic" w:hAnsi="Century Gothic" w:cs="Times New Roman"/>
          <w:color w:val="000000"/>
          <w:spacing w:val="-3"/>
          <w:sz w:val="20"/>
          <w:szCs w:val="20"/>
        </w:rPr>
        <w:t>t</w:t>
      </w:r>
      <w:r w:rsidRPr="00FA7F59">
        <w:rPr>
          <w:rFonts w:ascii="Century Gothic" w:hAnsi="Century Gothic" w:cs="Times New Roman"/>
          <w:color w:val="000000"/>
          <w:spacing w:val="-1"/>
          <w:sz w:val="20"/>
          <w:szCs w:val="20"/>
        </w:rPr>
        <w:t>h</w:t>
      </w:r>
      <w:r w:rsidRPr="00FA7F59">
        <w:rPr>
          <w:rFonts w:ascii="Century Gothic" w:hAnsi="Century Gothic" w:cs="Times New Roman"/>
          <w:color w:val="000000"/>
          <w:sz w:val="20"/>
          <w:szCs w:val="20"/>
        </w:rPr>
        <w:t>is:</w:t>
      </w:r>
    </w:p>
    <w:p w14:paraId="39F5150E" w14:textId="77777777" w:rsidR="007D2281" w:rsidRPr="00FA7F59" w:rsidRDefault="00C32E1D" w:rsidP="00376566">
      <w:pPr>
        <w:pStyle w:val="BodyText"/>
        <w:tabs>
          <w:tab w:val="left" w:pos="1159"/>
          <w:tab w:val="left" w:pos="4976"/>
          <w:tab w:val="left" w:pos="5336"/>
          <w:tab w:val="left" w:pos="8721"/>
          <w:tab w:val="left" w:pos="9081"/>
        </w:tabs>
        <w:kinsoku w:val="0"/>
        <w:overflowPunct w:val="0"/>
        <w:spacing w:line="187" w:lineRule="exact"/>
        <w:ind w:left="1159" w:firstLine="0"/>
        <w:rPr>
          <w:rFonts w:ascii="Century Gothic" w:hAnsi="Century Gothic" w:cs="Times New Roman"/>
          <w:color w:val="000000"/>
          <w:sz w:val="20"/>
          <w:szCs w:val="20"/>
        </w:rPr>
      </w:pPr>
      <w:r w:rsidRPr="00FA7F59">
        <w:rPr>
          <w:rStyle w:val="apple-converted-space"/>
          <w:rFonts w:ascii="Century Gothic" w:hAnsi="Century Gothic" w:cs="Arial"/>
          <w:color w:val="545454"/>
          <w:sz w:val="20"/>
          <w:szCs w:val="20"/>
          <w:shd w:val="clear" w:color="auto" w:fill="FFFFFF"/>
        </w:rPr>
        <w:t> </w:t>
      </w:r>
      <w:r w:rsidRPr="00FA7F59">
        <w:rPr>
          <w:rFonts w:ascii="Century Gothic" w:hAnsi="Century Gothic" w:cs="Arial"/>
          <w:color w:val="545454"/>
          <w:sz w:val="20"/>
          <w:szCs w:val="20"/>
          <w:shd w:val="clear" w:color="auto" w:fill="FFFFFF"/>
        </w:rPr>
        <w:t xml:space="preserve">• </w:t>
      </w:r>
      <w:r w:rsidRPr="00FA7F59">
        <w:rPr>
          <w:rFonts w:ascii="Century Gothic" w:hAnsi="Century Gothic" w:cs="Times New Roman"/>
          <w:color w:val="221F1F"/>
          <w:sz w:val="20"/>
          <w:szCs w:val="20"/>
        </w:rPr>
        <w:t>Incl</w:t>
      </w:r>
      <w:r w:rsidRPr="00FA7F59">
        <w:rPr>
          <w:rFonts w:ascii="Century Gothic" w:hAnsi="Century Gothic" w:cs="Times New Roman"/>
          <w:color w:val="221F1F"/>
          <w:spacing w:val="-1"/>
          <w:sz w:val="20"/>
          <w:szCs w:val="20"/>
        </w:rPr>
        <w:t>u</w:t>
      </w:r>
      <w:r w:rsidRPr="00FA7F59">
        <w:rPr>
          <w:rFonts w:ascii="Century Gothic" w:hAnsi="Century Gothic" w:cs="Times New Roman"/>
          <w:color w:val="221F1F"/>
          <w:sz w:val="20"/>
          <w:szCs w:val="20"/>
        </w:rPr>
        <w:t>de</w:t>
      </w:r>
      <w:r w:rsidRPr="00FA7F59">
        <w:rPr>
          <w:rFonts w:ascii="Century Gothic" w:hAnsi="Century Gothic" w:cs="Times New Roman"/>
          <w:color w:val="221F1F"/>
          <w:spacing w:val="-2"/>
          <w:sz w:val="20"/>
          <w:szCs w:val="20"/>
        </w:rPr>
        <w:t xml:space="preserve"> </w:t>
      </w:r>
      <w:r w:rsidRPr="00FA7F59">
        <w:rPr>
          <w:rFonts w:ascii="Century Gothic" w:hAnsi="Century Gothic" w:cs="Times New Roman"/>
          <w:color w:val="221F1F"/>
          <w:sz w:val="20"/>
          <w:szCs w:val="20"/>
        </w:rPr>
        <w:t>only t</w:t>
      </w:r>
      <w:r w:rsidRPr="00FA7F59">
        <w:rPr>
          <w:rFonts w:ascii="Century Gothic" w:hAnsi="Century Gothic" w:cs="Times New Roman"/>
          <w:color w:val="221F1F"/>
          <w:spacing w:val="-1"/>
          <w:sz w:val="20"/>
          <w:szCs w:val="20"/>
        </w:rPr>
        <w:t>h</w:t>
      </w:r>
      <w:r w:rsidRPr="00FA7F59">
        <w:rPr>
          <w:rFonts w:ascii="Century Gothic" w:hAnsi="Century Gothic" w:cs="Times New Roman"/>
          <w:color w:val="221F1F"/>
          <w:sz w:val="20"/>
          <w:szCs w:val="20"/>
        </w:rPr>
        <w:t>e</w:t>
      </w:r>
      <w:r w:rsidRPr="00FA7F59">
        <w:rPr>
          <w:rFonts w:ascii="Century Gothic" w:hAnsi="Century Gothic" w:cs="Times New Roman"/>
          <w:color w:val="221F1F"/>
          <w:spacing w:val="-2"/>
          <w:sz w:val="20"/>
          <w:szCs w:val="20"/>
        </w:rPr>
        <w:t xml:space="preserve"> </w:t>
      </w:r>
      <w:r w:rsidRPr="00FA7F59">
        <w:rPr>
          <w:rFonts w:ascii="Century Gothic" w:hAnsi="Century Gothic" w:cs="Times New Roman"/>
          <w:color w:val="221F1F"/>
          <w:sz w:val="20"/>
          <w:szCs w:val="20"/>
          <w:u w:val="single"/>
        </w:rPr>
        <w:t>b</w:t>
      </w:r>
      <w:r w:rsidRPr="00FA7F59">
        <w:rPr>
          <w:rFonts w:ascii="Century Gothic" w:hAnsi="Century Gothic" w:cs="Times New Roman"/>
          <w:color w:val="221F1F"/>
          <w:spacing w:val="-3"/>
          <w:sz w:val="20"/>
          <w:szCs w:val="20"/>
          <w:u w:val="single"/>
        </w:rPr>
        <w:t>e</w:t>
      </w:r>
      <w:r w:rsidRPr="00FA7F59">
        <w:rPr>
          <w:rFonts w:ascii="Century Gothic" w:hAnsi="Century Gothic" w:cs="Times New Roman"/>
          <w:color w:val="221F1F"/>
          <w:sz w:val="20"/>
          <w:szCs w:val="20"/>
          <w:u w:val="single"/>
        </w:rPr>
        <w:t>st</w:t>
      </w:r>
      <w:r w:rsidRPr="00FA7F59">
        <w:rPr>
          <w:rFonts w:ascii="Century Gothic" w:hAnsi="Century Gothic" w:cs="Times New Roman"/>
          <w:color w:val="221F1F"/>
          <w:sz w:val="20"/>
          <w:szCs w:val="20"/>
        </w:rPr>
        <w:t xml:space="preserve"> s</w:t>
      </w:r>
      <w:r w:rsidRPr="00FA7F59">
        <w:rPr>
          <w:rFonts w:ascii="Century Gothic" w:hAnsi="Century Gothic" w:cs="Times New Roman"/>
          <w:color w:val="221F1F"/>
          <w:spacing w:val="-4"/>
          <w:sz w:val="20"/>
          <w:szCs w:val="20"/>
        </w:rPr>
        <w:t>a</w:t>
      </w:r>
      <w:r w:rsidRPr="00FA7F59">
        <w:rPr>
          <w:rFonts w:ascii="Century Gothic" w:hAnsi="Century Gothic" w:cs="Times New Roman"/>
          <w:color w:val="221F1F"/>
          <w:sz w:val="20"/>
          <w:szCs w:val="20"/>
        </w:rPr>
        <w:t>m</w:t>
      </w:r>
      <w:r w:rsidRPr="00FA7F59">
        <w:rPr>
          <w:rFonts w:ascii="Century Gothic" w:hAnsi="Century Gothic" w:cs="Times New Roman"/>
          <w:color w:val="221F1F"/>
          <w:spacing w:val="-1"/>
          <w:sz w:val="20"/>
          <w:szCs w:val="20"/>
        </w:rPr>
        <w:t>p</w:t>
      </w:r>
      <w:r w:rsidRPr="00FA7F59">
        <w:rPr>
          <w:rFonts w:ascii="Century Gothic" w:hAnsi="Century Gothic" w:cs="Times New Roman"/>
          <w:color w:val="221F1F"/>
          <w:sz w:val="20"/>
          <w:szCs w:val="20"/>
        </w:rPr>
        <w:t>les</w:t>
      </w:r>
      <w:r w:rsidRPr="00FA7F59">
        <w:rPr>
          <w:rFonts w:ascii="Century Gothic" w:hAnsi="Century Gothic" w:cs="Times New Roman"/>
          <w:color w:val="221F1F"/>
          <w:spacing w:val="-2"/>
          <w:sz w:val="20"/>
          <w:szCs w:val="20"/>
        </w:rPr>
        <w:t xml:space="preserve"> </w:t>
      </w:r>
      <w:r w:rsidRPr="00FA7F59">
        <w:rPr>
          <w:rFonts w:ascii="Century Gothic" w:hAnsi="Century Gothic" w:cs="Times New Roman"/>
          <w:color w:val="221F1F"/>
          <w:sz w:val="20"/>
          <w:szCs w:val="20"/>
        </w:rPr>
        <w:t>of</w:t>
      </w:r>
      <w:r w:rsidRPr="00FA7F59">
        <w:rPr>
          <w:rFonts w:ascii="Century Gothic" w:hAnsi="Century Gothic" w:cs="Times New Roman"/>
          <w:color w:val="221F1F"/>
          <w:spacing w:val="-1"/>
          <w:sz w:val="20"/>
          <w:szCs w:val="20"/>
        </w:rPr>
        <w:t xml:space="preserve"> </w:t>
      </w:r>
      <w:r w:rsidRPr="00FA7F59">
        <w:rPr>
          <w:rFonts w:ascii="Century Gothic" w:hAnsi="Century Gothic" w:cs="Times New Roman"/>
          <w:color w:val="221F1F"/>
          <w:sz w:val="20"/>
          <w:szCs w:val="20"/>
        </w:rPr>
        <w:t>doc</w:t>
      </w:r>
      <w:r w:rsidRPr="00FA7F59">
        <w:rPr>
          <w:rFonts w:ascii="Century Gothic" w:hAnsi="Century Gothic" w:cs="Times New Roman"/>
          <w:color w:val="221F1F"/>
          <w:spacing w:val="-4"/>
          <w:sz w:val="20"/>
          <w:szCs w:val="20"/>
        </w:rPr>
        <w:t>u</w:t>
      </w:r>
      <w:r w:rsidRPr="00FA7F59">
        <w:rPr>
          <w:rFonts w:ascii="Century Gothic" w:hAnsi="Century Gothic" w:cs="Times New Roman"/>
          <w:color w:val="221F1F"/>
          <w:sz w:val="20"/>
          <w:szCs w:val="20"/>
        </w:rPr>
        <w:t>ment</w:t>
      </w:r>
      <w:r w:rsidRPr="00FA7F59">
        <w:rPr>
          <w:rFonts w:ascii="Century Gothic" w:hAnsi="Century Gothic" w:cs="Times New Roman"/>
          <w:color w:val="221F1F"/>
          <w:spacing w:val="-2"/>
          <w:sz w:val="20"/>
          <w:szCs w:val="20"/>
        </w:rPr>
        <w:t>a</w:t>
      </w:r>
      <w:r w:rsidRPr="00FA7F59">
        <w:rPr>
          <w:rFonts w:ascii="Century Gothic" w:hAnsi="Century Gothic" w:cs="Times New Roman"/>
          <w:color w:val="221F1F"/>
          <w:spacing w:val="-1"/>
          <w:sz w:val="20"/>
          <w:szCs w:val="20"/>
        </w:rPr>
        <w:t>t</w:t>
      </w:r>
      <w:r w:rsidRPr="00FA7F59">
        <w:rPr>
          <w:rFonts w:ascii="Century Gothic" w:hAnsi="Century Gothic" w:cs="Times New Roman"/>
          <w:color w:val="221F1F"/>
          <w:sz w:val="20"/>
          <w:szCs w:val="20"/>
        </w:rPr>
        <w:t>i</w:t>
      </w:r>
      <w:r w:rsidRPr="00FA7F59">
        <w:rPr>
          <w:rFonts w:ascii="Century Gothic" w:hAnsi="Century Gothic" w:cs="Times New Roman"/>
          <w:color w:val="221F1F"/>
          <w:spacing w:val="-2"/>
          <w:sz w:val="20"/>
          <w:szCs w:val="20"/>
        </w:rPr>
        <w:t>o</w:t>
      </w:r>
      <w:r w:rsidRPr="00FA7F59">
        <w:rPr>
          <w:rFonts w:ascii="Century Gothic" w:hAnsi="Century Gothic" w:cs="Times New Roman"/>
          <w:color w:val="221F1F"/>
          <w:sz w:val="20"/>
          <w:szCs w:val="20"/>
        </w:rPr>
        <w:t>n</w:t>
      </w:r>
      <w:r w:rsidRPr="00FA7F59">
        <w:rPr>
          <w:rFonts w:ascii="Century Gothic" w:hAnsi="Century Gothic" w:cs="Times New Roman"/>
          <w:color w:val="000000"/>
          <w:sz w:val="20"/>
          <w:szCs w:val="20"/>
        </w:rPr>
        <w:t xml:space="preserve">  </w:t>
      </w:r>
    </w:p>
    <w:p w14:paraId="3F03ED4C" w14:textId="460E0A89" w:rsidR="00376566" w:rsidRPr="00FA7F59" w:rsidRDefault="00C32E1D" w:rsidP="00376566">
      <w:pPr>
        <w:pStyle w:val="BodyText"/>
        <w:tabs>
          <w:tab w:val="left" w:pos="1159"/>
          <w:tab w:val="left" w:pos="4976"/>
          <w:tab w:val="left" w:pos="5336"/>
          <w:tab w:val="left" w:pos="8721"/>
          <w:tab w:val="left" w:pos="9081"/>
        </w:tabs>
        <w:kinsoku w:val="0"/>
        <w:overflowPunct w:val="0"/>
        <w:spacing w:line="187" w:lineRule="exact"/>
        <w:ind w:left="1159" w:firstLine="0"/>
        <w:rPr>
          <w:rFonts w:ascii="Century Gothic" w:hAnsi="Century Gothic" w:cs="Times New Roman"/>
          <w:color w:val="221F1F"/>
          <w:sz w:val="20"/>
          <w:szCs w:val="20"/>
        </w:rPr>
      </w:pPr>
      <w:r w:rsidRPr="00FA7F59">
        <w:rPr>
          <w:rStyle w:val="apple-converted-space"/>
          <w:rFonts w:ascii="Century Gothic" w:hAnsi="Century Gothic" w:cs="Arial"/>
          <w:color w:val="545454"/>
          <w:sz w:val="20"/>
          <w:szCs w:val="20"/>
          <w:shd w:val="clear" w:color="auto" w:fill="FFFFFF"/>
        </w:rPr>
        <w:t> </w:t>
      </w:r>
      <w:r w:rsidRPr="00FA7F59">
        <w:rPr>
          <w:rFonts w:ascii="Century Gothic" w:hAnsi="Century Gothic" w:cs="Arial"/>
          <w:color w:val="545454"/>
          <w:sz w:val="20"/>
          <w:szCs w:val="20"/>
          <w:shd w:val="clear" w:color="auto" w:fill="FFFFFF"/>
        </w:rPr>
        <w:t xml:space="preserve">• </w:t>
      </w:r>
      <w:r w:rsidRPr="00FA7F59">
        <w:rPr>
          <w:rFonts w:ascii="Century Gothic" w:hAnsi="Century Gothic" w:cs="Times New Roman"/>
          <w:color w:val="221F1F"/>
          <w:sz w:val="20"/>
          <w:szCs w:val="20"/>
        </w:rPr>
        <w:t>C</w:t>
      </w:r>
      <w:r w:rsidRPr="00FA7F59">
        <w:rPr>
          <w:rFonts w:ascii="Century Gothic" w:hAnsi="Century Gothic" w:cs="Times New Roman"/>
          <w:color w:val="221F1F"/>
          <w:spacing w:val="-2"/>
          <w:sz w:val="20"/>
          <w:szCs w:val="20"/>
        </w:rPr>
        <w:t>o</w:t>
      </w:r>
      <w:r w:rsidRPr="00FA7F59">
        <w:rPr>
          <w:rFonts w:ascii="Century Gothic" w:hAnsi="Century Gothic" w:cs="Times New Roman"/>
          <w:color w:val="221F1F"/>
          <w:sz w:val="20"/>
          <w:szCs w:val="20"/>
        </w:rPr>
        <w:t>m</w:t>
      </w:r>
      <w:r w:rsidRPr="00FA7F59">
        <w:rPr>
          <w:rFonts w:ascii="Century Gothic" w:hAnsi="Century Gothic" w:cs="Times New Roman"/>
          <w:color w:val="221F1F"/>
          <w:spacing w:val="-1"/>
          <w:sz w:val="20"/>
          <w:szCs w:val="20"/>
        </w:rPr>
        <w:t>pr</w:t>
      </w:r>
      <w:r w:rsidRPr="00FA7F59">
        <w:rPr>
          <w:rFonts w:ascii="Century Gothic" w:hAnsi="Century Gothic" w:cs="Times New Roman"/>
          <w:color w:val="221F1F"/>
          <w:sz w:val="20"/>
          <w:szCs w:val="20"/>
        </w:rPr>
        <w:t>ess</w:t>
      </w:r>
      <w:r w:rsidRPr="00FA7F59">
        <w:rPr>
          <w:rFonts w:ascii="Century Gothic" w:hAnsi="Century Gothic" w:cs="Times New Roman"/>
          <w:color w:val="221F1F"/>
          <w:spacing w:val="-1"/>
          <w:sz w:val="20"/>
          <w:szCs w:val="20"/>
        </w:rPr>
        <w:t xml:space="preserve"> a</w:t>
      </w:r>
      <w:r w:rsidRPr="00FA7F59">
        <w:rPr>
          <w:rFonts w:ascii="Century Gothic" w:hAnsi="Century Gothic" w:cs="Times New Roman"/>
          <w:color w:val="221F1F"/>
          <w:sz w:val="20"/>
          <w:szCs w:val="20"/>
        </w:rPr>
        <w:t>ll</w:t>
      </w:r>
      <w:r w:rsidRPr="00FA7F59">
        <w:rPr>
          <w:rFonts w:ascii="Century Gothic" w:hAnsi="Century Gothic" w:cs="Times New Roman"/>
          <w:color w:val="221F1F"/>
          <w:spacing w:val="1"/>
          <w:sz w:val="20"/>
          <w:szCs w:val="20"/>
        </w:rPr>
        <w:t xml:space="preserve"> </w:t>
      </w:r>
      <w:r w:rsidRPr="00FA7F59">
        <w:rPr>
          <w:rFonts w:ascii="Century Gothic" w:hAnsi="Century Gothic" w:cs="Times New Roman"/>
          <w:color w:val="221F1F"/>
          <w:spacing w:val="-1"/>
          <w:sz w:val="20"/>
          <w:szCs w:val="20"/>
          <w:u w:val="single"/>
        </w:rPr>
        <w:t>ph</w:t>
      </w:r>
      <w:r w:rsidRPr="00FA7F59">
        <w:rPr>
          <w:rFonts w:ascii="Century Gothic" w:hAnsi="Century Gothic" w:cs="Times New Roman"/>
          <w:color w:val="221F1F"/>
          <w:sz w:val="20"/>
          <w:szCs w:val="20"/>
          <w:u w:val="single"/>
        </w:rPr>
        <w:t>o</w:t>
      </w:r>
      <w:r w:rsidRPr="00FA7F59">
        <w:rPr>
          <w:rFonts w:ascii="Century Gothic" w:hAnsi="Century Gothic" w:cs="Times New Roman"/>
          <w:color w:val="221F1F"/>
          <w:spacing w:val="-1"/>
          <w:sz w:val="20"/>
          <w:szCs w:val="20"/>
          <w:u w:val="single"/>
        </w:rPr>
        <w:t>t</w:t>
      </w:r>
      <w:r w:rsidRPr="00FA7F59">
        <w:rPr>
          <w:rFonts w:ascii="Century Gothic" w:hAnsi="Century Gothic" w:cs="Times New Roman"/>
          <w:color w:val="221F1F"/>
          <w:spacing w:val="-2"/>
          <w:sz w:val="20"/>
          <w:szCs w:val="20"/>
          <w:u w:val="single"/>
        </w:rPr>
        <w:t>o</w:t>
      </w:r>
      <w:r w:rsidRPr="00FA7F59">
        <w:rPr>
          <w:rFonts w:ascii="Century Gothic" w:hAnsi="Century Gothic" w:cs="Times New Roman"/>
          <w:color w:val="221F1F"/>
          <w:sz w:val="20"/>
          <w:szCs w:val="20"/>
          <w:u w:val="single"/>
        </w:rPr>
        <w:t>s</w:t>
      </w:r>
      <w:r w:rsidRPr="00FA7F59">
        <w:rPr>
          <w:rFonts w:ascii="Century Gothic" w:hAnsi="Century Gothic" w:cs="Times New Roman"/>
          <w:color w:val="221F1F"/>
          <w:spacing w:val="1"/>
          <w:sz w:val="20"/>
          <w:szCs w:val="20"/>
        </w:rPr>
        <w:t xml:space="preserve"> </w:t>
      </w:r>
      <w:r w:rsidRPr="00FA7F59">
        <w:rPr>
          <w:rFonts w:ascii="Century Gothic" w:hAnsi="Century Gothic" w:cs="Times New Roman"/>
          <w:color w:val="221F1F"/>
          <w:spacing w:val="-1"/>
          <w:sz w:val="20"/>
          <w:szCs w:val="20"/>
        </w:rPr>
        <w:t>a</w:t>
      </w:r>
      <w:r w:rsidRPr="00FA7F59">
        <w:rPr>
          <w:rFonts w:ascii="Century Gothic" w:hAnsi="Century Gothic" w:cs="Times New Roman"/>
          <w:color w:val="221F1F"/>
          <w:spacing w:val="-3"/>
          <w:sz w:val="20"/>
          <w:szCs w:val="20"/>
        </w:rPr>
        <w:t>n</w:t>
      </w:r>
      <w:r w:rsidRPr="00FA7F59">
        <w:rPr>
          <w:rFonts w:ascii="Century Gothic" w:hAnsi="Century Gothic" w:cs="Times New Roman"/>
          <w:color w:val="221F1F"/>
          <w:sz w:val="20"/>
          <w:szCs w:val="20"/>
        </w:rPr>
        <w:t>d</w:t>
      </w:r>
      <w:r w:rsidRPr="00FA7F59">
        <w:rPr>
          <w:rFonts w:ascii="Century Gothic" w:hAnsi="Century Gothic" w:cs="Times New Roman"/>
          <w:color w:val="221F1F"/>
          <w:spacing w:val="1"/>
          <w:sz w:val="20"/>
          <w:szCs w:val="20"/>
        </w:rPr>
        <w:t xml:space="preserve"> </w:t>
      </w:r>
      <w:r w:rsidRPr="00FA7F59">
        <w:rPr>
          <w:rFonts w:ascii="Century Gothic" w:hAnsi="Century Gothic" w:cs="Times New Roman"/>
          <w:color w:val="221F1F"/>
          <w:spacing w:val="-2"/>
          <w:sz w:val="20"/>
          <w:szCs w:val="20"/>
          <w:u w:val="single"/>
        </w:rPr>
        <w:t>f</w:t>
      </w:r>
      <w:r w:rsidRPr="00FA7F59">
        <w:rPr>
          <w:rFonts w:ascii="Century Gothic" w:hAnsi="Century Gothic" w:cs="Times New Roman"/>
          <w:color w:val="221F1F"/>
          <w:sz w:val="20"/>
          <w:szCs w:val="20"/>
          <w:u w:val="single"/>
        </w:rPr>
        <w:t>iles</w:t>
      </w:r>
      <w:r w:rsidRPr="00FA7F59">
        <w:rPr>
          <w:rFonts w:ascii="Century Gothic" w:hAnsi="Century Gothic" w:cs="Times New Roman"/>
          <w:color w:val="221F1F"/>
          <w:spacing w:val="-1"/>
          <w:sz w:val="20"/>
          <w:szCs w:val="20"/>
        </w:rPr>
        <w:t xml:space="preserve"> </w:t>
      </w:r>
      <w:r w:rsidRPr="00FA7F59">
        <w:rPr>
          <w:rFonts w:ascii="Century Gothic" w:hAnsi="Century Gothic" w:cs="Times New Roman"/>
          <w:color w:val="221F1F"/>
          <w:sz w:val="20"/>
          <w:szCs w:val="20"/>
        </w:rPr>
        <w:t>be</w:t>
      </w:r>
      <w:r w:rsidRPr="00FA7F59">
        <w:rPr>
          <w:rFonts w:ascii="Century Gothic" w:hAnsi="Century Gothic" w:cs="Times New Roman"/>
          <w:color w:val="221F1F"/>
          <w:spacing w:val="-3"/>
          <w:sz w:val="20"/>
          <w:szCs w:val="20"/>
        </w:rPr>
        <w:t>f</w:t>
      </w:r>
      <w:r w:rsidRPr="00FA7F59">
        <w:rPr>
          <w:rFonts w:ascii="Century Gothic" w:hAnsi="Century Gothic" w:cs="Times New Roman"/>
          <w:color w:val="221F1F"/>
          <w:sz w:val="20"/>
          <w:szCs w:val="20"/>
        </w:rPr>
        <w:t>o</w:t>
      </w:r>
      <w:r w:rsidRPr="00FA7F59">
        <w:rPr>
          <w:rFonts w:ascii="Century Gothic" w:hAnsi="Century Gothic" w:cs="Times New Roman"/>
          <w:color w:val="221F1F"/>
          <w:spacing w:val="-1"/>
          <w:sz w:val="20"/>
          <w:szCs w:val="20"/>
        </w:rPr>
        <w:t>r</w:t>
      </w:r>
      <w:r w:rsidRPr="00FA7F59">
        <w:rPr>
          <w:rFonts w:ascii="Century Gothic" w:hAnsi="Century Gothic" w:cs="Times New Roman"/>
          <w:color w:val="221F1F"/>
          <w:sz w:val="20"/>
          <w:szCs w:val="20"/>
        </w:rPr>
        <w:t xml:space="preserve">e </w:t>
      </w:r>
      <w:r w:rsidRPr="00FA7F59">
        <w:rPr>
          <w:rFonts w:ascii="Century Gothic" w:hAnsi="Century Gothic" w:cs="Times New Roman"/>
          <w:color w:val="221F1F"/>
          <w:spacing w:val="-3"/>
          <w:sz w:val="20"/>
          <w:szCs w:val="20"/>
        </w:rPr>
        <w:t>u</w:t>
      </w:r>
      <w:r w:rsidRPr="00FA7F59">
        <w:rPr>
          <w:rFonts w:ascii="Century Gothic" w:hAnsi="Century Gothic" w:cs="Times New Roman"/>
          <w:color w:val="221F1F"/>
          <w:sz w:val="20"/>
          <w:szCs w:val="20"/>
        </w:rPr>
        <w:t xml:space="preserve">se                      </w:t>
      </w:r>
      <w:r w:rsidRPr="00FA7F59">
        <w:rPr>
          <w:rStyle w:val="apple-converted-space"/>
          <w:rFonts w:ascii="Century Gothic" w:hAnsi="Century Gothic" w:cs="Arial"/>
          <w:color w:val="545454"/>
          <w:sz w:val="20"/>
          <w:szCs w:val="20"/>
          <w:shd w:val="clear" w:color="auto" w:fill="FFFFFF"/>
        </w:rPr>
        <w:t> </w:t>
      </w:r>
      <w:r w:rsidRPr="00FA7F59">
        <w:rPr>
          <w:rFonts w:ascii="Century Gothic" w:hAnsi="Century Gothic" w:cs="Arial"/>
          <w:color w:val="545454"/>
          <w:sz w:val="20"/>
          <w:szCs w:val="20"/>
          <w:shd w:val="clear" w:color="auto" w:fill="FFFFFF"/>
        </w:rPr>
        <w:t xml:space="preserve">• </w:t>
      </w:r>
      <w:r w:rsidRPr="00FA7F59">
        <w:rPr>
          <w:rFonts w:ascii="Century Gothic" w:hAnsi="Century Gothic" w:cs="Times New Roman"/>
          <w:color w:val="221F1F"/>
          <w:sz w:val="20"/>
          <w:szCs w:val="20"/>
        </w:rPr>
        <w:t>C</w:t>
      </w:r>
      <w:r w:rsidRPr="00FA7F59">
        <w:rPr>
          <w:rFonts w:ascii="Century Gothic" w:hAnsi="Century Gothic" w:cs="Times New Roman"/>
          <w:color w:val="221F1F"/>
          <w:spacing w:val="-2"/>
          <w:sz w:val="20"/>
          <w:szCs w:val="20"/>
        </w:rPr>
        <w:t>o</w:t>
      </w:r>
      <w:r w:rsidRPr="00FA7F59">
        <w:rPr>
          <w:rFonts w:ascii="Century Gothic" w:hAnsi="Century Gothic" w:cs="Times New Roman"/>
          <w:color w:val="221F1F"/>
          <w:sz w:val="20"/>
          <w:szCs w:val="20"/>
        </w:rPr>
        <w:t>m</w:t>
      </w:r>
      <w:r w:rsidRPr="00FA7F59">
        <w:rPr>
          <w:rFonts w:ascii="Century Gothic" w:hAnsi="Century Gothic" w:cs="Times New Roman"/>
          <w:color w:val="221F1F"/>
          <w:spacing w:val="-1"/>
          <w:sz w:val="20"/>
          <w:szCs w:val="20"/>
        </w:rPr>
        <w:t>pr</w:t>
      </w:r>
      <w:r w:rsidRPr="00FA7F59">
        <w:rPr>
          <w:rFonts w:ascii="Century Gothic" w:hAnsi="Century Gothic" w:cs="Times New Roman"/>
          <w:color w:val="221F1F"/>
          <w:sz w:val="20"/>
          <w:szCs w:val="20"/>
        </w:rPr>
        <w:t>ess</w:t>
      </w:r>
      <w:r w:rsidRPr="00FA7F59">
        <w:rPr>
          <w:rFonts w:ascii="Century Gothic" w:hAnsi="Century Gothic" w:cs="Times New Roman"/>
          <w:color w:val="221F1F"/>
          <w:spacing w:val="-1"/>
          <w:sz w:val="20"/>
          <w:szCs w:val="20"/>
        </w:rPr>
        <w:t xml:space="preserve"> th</w:t>
      </w:r>
      <w:r w:rsidRPr="00FA7F59">
        <w:rPr>
          <w:rFonts w:ascii="Century Gothic" w:hAnsi="Century Gothic" w:cs="Times New Roman"/>
          <w:color w:val="221F1F"/>
          <w:sz w:val="20"/>
          <w:szCs w:val="20"/>
        </w:rPr>
        <w:t>e</w:t>
      </w:r>
      <w:r w:rsidRPr="00FA7F59">
        <w:rPr>
          <w:rFonts w:ascii="Century Gothic" w:hAnsi="Century Gothic" w:cs="Times New Roman"/>
          <w:color w:val="221F1F"/>
          <w:spacing w:val="1"/>
          <w:sz w:val="20"/>
          <w:szCs w:val="20"/>
        </w:rPr>
        <w:t xml:space="preserve"> </w:t>
      </w:r>
      <w:r w:rsidRPr="00FA7F59">
        <w:rPr>
          <w:rFonts w:ascii="Century Gothic" w:hAnsi="Century Gothic" w:cs="Times New Roman"/>
          <w:color w:val="221F1F"/>
          <w:spacing w:val="-2"/>
          <w:sz w:val="20"/>
          <w:szCs w:val="20"/>
          <w:u w:val="single"/>
        </w:rPr>
        <w:t>f</w:t>
      </w:r>
      <w:r w:rsidRPr="00FA7F59">
        <w:rPr>
          <w:rFonts w:ascii="Century Gothic" w:hAnsi="Century Gothic" w:cs="Times New Roman"/>
          <w:color w:val="221F1F"/>
          <w:sz w:val="20"/>
          <w:szCs w:val="20"/>
          <w:u w:val="single"/>
        </w:rPr>
        <w:t>inal</w:t>
      </w:r>
      <w:r w:rsidRPr="00FA7F59">
        <w:rPr>
          <w:rFonts w:ascii="Century Gothic" w:hAnsi="Century Gothic" w:cs="Times New Roman"/>
          <w:color w:val="221F1F"/>
          <w:spacing w:val="-3"/>
          <w:sz w:val="20"/>
          <w:szCs w:val="20"/>
        </w:rPr>
        <w:t xml:space="preserve"> </w:t>
      </w:r>
      <w:r w:rsidRPr="00FA7F59">
        <w:rPr>
          <w:rFonts w:ascii="Century Gothic" w:hAnsi="Century Gothic" w:cs="Times New Roman"/>
          <w:color w:val="221F1F"/>
          <w:sz w:val="20"/>
          <w:szCs w:val="20"/>
        </w:rPr>
        <w:t>file</w:t>
      </w:r>
    </w:p>
    <w:p w14:paraId="3E02B738" w14:textId="294971A8" w:rsidR="00C32E1D" w:rsidRPr="00FA7F59" w:rsidRDefault="00C32E1D" w:rsidP="00C32E1D">
      <w:pPr>
        <w:pStyle w:val="BodyText"/>
        <w:numPr>
          <w:ilvl w:val="1"/>
          <w:numId w:val="4"/>
        </w:numPr>
        <w:tabs>
          <w:tab w:val="left" w:pos="619"/>
        </w:tabs>
        <w:kinsoku w:val="0"/>
        <w:overflowPunct w:val="0"/>
        <w:spacing w:line="230" w:lineRule="exact"/>
        <w:rPr>
          <w:rFonts w:ascii="Century Gothic" w:hAnsi="Century Gothic" w:cs="Times New Roman"/>
          <w:color w:val="000000"/>
          <w:sz w:val="20"/>
          <w:szCs w:val="20"/>
        </w:rPr>
      </w:pPr>
      <w:r w:rsidRPr="00FA7F59">
        <w:rPr>
          <w:rFonts w:ascii="Century Gothic" w:hAnsi="Century Gothic" w:cs="Times New Roman"/>
          <w:color w:val="221F1F"/>
          <w:sz w:val="20"/>
          <w:szCs w:val="20"/>
        </w:rPr>
        <w:t>T</w:t>
      </w:r>
      <w:r w:rsidRPr="00FA7F59">
        <w:rPr>
          <w:rFonts w:ascii="Century Gothic" w:hAnsi="Century Gothic" w:cs="Times New Roman"/>
          <w:color w:val="221F1F"/>
          <w:spacing w:val="-1"/>
          <w:sz w:val="20"/>
          <w:szCs w:val="20"/>
        </w:rPr>
        <w:t>h</w:t>
      </w:r>
      <w:r w:rsidRPr="00FA7F59">
        <w:rPr>
          <w:rFonts w:ascii="Century Gothic" w:hAnsi="Century Gothic" w:cs="Times New Roman"/>
          <w:color w:val="221F1F"/>
          <w:sz w:val="20"/>
          <w:szCs w:val="20"/>
        </w:rPr>
        <w:t>e de</w:t>
      </w:r>
      <w:r w:rsidRPr="00FA7F59">
        <w:rPr>
          <w:rFonts w:ascii="Century Gothic" w:hAnsi="Century Gothic" w:cs="Times New Roman"/>
          <w:color w:val="221F1F"/>
          <w:spacing w:val="-2"/>
          <w:sz w:val="20"/>
          <w:szCs w:val="20"/>
        </w:rPr>
        <w:t>c</w:t>
      </w:r>
      <w:r w:rsidRPr="00FA7F59">
        <w:rPr>
          <w:rFonts w:ascii="Century Gothic" w:hAnsi="Century Gothic" w:cs="Times New Roman"/>
          <w:color w:val="221F1F"/>
          <w:sz w:val="20"/>
          <w:szCs w:val="20"/>
        </w:rPr>
        <w:t>i</w:t>
      </w:r>
      <w:r w:rsidRPr="00FA7F59">
        <w:rPr>
          <w:rFonts w:ascii="Century Gothic" w:hAnsi="Century Gothic" w:cs="Times New Roman"/>
          <w:color w:val="221F1F"/>
          <w:spacing w:val="-2"/>
          <w:sz w:val="20"/>
          <w:szCs w:val="20"/>
        </w:rPr>
        <w:t>s</w:t>
      </w:r>
      <w:r w:rsidRPr="00FA7F59">
        <w:rPr>
          <w:rFonts w:ascii="Century Gothic" w:hAnsi="Century Gothic" w:cs="Times New Roman"/>
          <w:color w:val="221F1F"/>
          <w:sz w:val="20"/>
          <w:szCs w:val="20"/>
        </w:rPr>
        <w:t>io</w:t>
      </w:r>
      <w:r w:rsidRPr="00FA7F59">
        <w:rPr>
          <w:rFonts w:ascii="Century Gothic" w:hAnsi="Century Gothic" w:cs="Times New Roman"/>
          <w:color w:val="221F1F"/>
          <w:spacing w:val="-3"/>
          <w:sz w:val="20"/>
          <w:szCs w:val="20"/>
        </w:rPr>
        <w:t>n</w:t>
      </w:r>
      <w:r w:rsidRPr="00FA7F59">
        <w:rPr>
          <w:rFonts w:ascii="Century Gothic" w:hAnsi="Century Gothic" w:cs="Times New Roman"/>
          <w:color w:val="221F1F"/>
          <w:sz w:val="20"/>
          <w:szCs w:val="20"/>
        </w:rPr>
        <w:t>s</w:t>
      </w:r>
      <w:r w:rsidRPr="00FA7F59">
        <w:rPr>
          <w:rFonts w:ascii="Century Gothic" w:hAnsi="Century Gothic" w:cs="Times New Roman"/>
          <w:color w:val="221F1F"/>
          <w:spacing w:val="-1"/>
          <w:sz w:val="20"/>
          <w:szCs w:val="20"/>
        </w:rPr>
        <w:t xml:space="preserve"> </w:t>
      </w:r>
      <w:r w:rsidRPr="00FA7F59">
        <w:rPr>
          <w:rFonts w:ascii="Century Gothic" w:hAnsi="Century Gothic" w:cs="Times New Roman"/>
          <w:color w:val="221F1F"/>
          <w:sz w:val="20"/>
          <w:szCs w:val="20"/>
        </w:rPr>
        <w:t>of</w:t>
      </w:r>
      <w:r w:rsidRPr="00FA7F59">
        <w:rPr>
          <w:rFonts w:ascii="Century Gothic" w:hAnsi="Century Gothic" w:cs="Times New Roman"/>
          <w:color w:val="221F1F"/>
          <w:spacing w:val="1"/>
          <w:sz w:val="20"/>
          <w:szCs w:val="20"/>
        </w:rPr>
        <w:t xml:space="preserve"> </w:t>
      </w:r>
      <w:r w:rsidR="00376566" w:rsidRPr="00FA7F59">
        <w:rPr>
          <w:rFonts w:ascii="Century Gothic" w:hAnsi="Century Gothic" w:cs="Times New Roman"/>
          <w:color w:val="221F1F"/>
          <w:spacing w:val="-1"/>
          <w:sz w:val="20"/>
          <w:szCs w:val="20"/>
        </w:rPr>
        <w:t>judging</w:t>
      </w:r>
      <w:r w:rsidRPr="00FA7F59">
        <w:rPr>
          <w:rFonts w:ascii="Century Gothic" w:hAnsi="Century Gothic" w:cs="Times New Roman"/>
          <w:color w:val="221F1F"/>
          <w:spacing w:val="1"/>
          <w:sz w:val="20"/>
          <w:szCs w:val="20"/>
        </w:rPr>
        <w:t xml:space="preserve"> </w:t>
      </w:r>
      <w:r w:rsidRPr="00FA7F59">
        <w:rPr>
          <w:rFonts w:ascii="Century Gothic" w:hAnsi="Century Gothic" w:cs="Times New Roman"/>
          <w:color w:val="221F1F"/>
          <w:spacing w:val="-1"/>
          <w:sz w:val="20"/>
          <w:szCs w:val="20"/>
        </w:rPr>
        <w:t>ar</w:t>
      </w:r>
      <w:r w:rsidRPr="00FA7F59">
        <w:rPr>
          <w:rFonts w:ascii="Century Gothic" w:hAnsi="Century Gothic" w:cs="Times New Roman"/>
          <w:color w:val="221F1F"/>
          <w:sz w:val="20"/>
          <w:szCs w:val="20"/>
        </w:rPr>
        <w:t>e</w:t>
      </w:r>
      <w:r w:rsidRPr="00FA7F59">
        <w:rPr>
          <w:rFonts w:ascii="Century Gothic" w:hAnsi="Century Gothic" w:cs="Times New Roman"/>
          <w:color w:val="221F1F"/>
          <w:spacing w:val="-2"/>
          <w:sz w:val="20"/>
          <w:szCs w:val="20"/>
        </w:rPr>
        <w:t xml:space="preserve"> </w:t>
      </w:r>
      <w:r w:rsidRPr="00FA7F59">
        <w:rPr>
          <w:rFonts w:ascii="Century Gothic" w:hAnsi="Century Gothic" w:cs="Times New Roman"/>
          <w:color w:val="221F1F"/>
          <w:sz w:val="20"/>
          <w:szCs w:val="20"/>
        </w:rPr>
        <w:t>fina</w:t>
      </w:r>
      <w:r w:rsidRPr="00FA7F59">
        <w:rPr>
          <w:rFonts w:ascii="Century Gothic" w:hAnsi="Century Gothic" w:cs="Times New Roman"/>
          <w:color w:val="221F1F"/>
          <w:spacing w:val="-1"/>
          <w:sz w:val="20"/>
          <w:szCs w:val="20"/>
        </w:rPr>
        <w:t>l</w:t>
      </w:r>
      <w:r w:rsidRPr="00FA7F59">
        <w:rPr>
          <w:rFonts w:ascii="Century Gothic" w:hAnsi="Century Gothic" w:cs="Times New Roman"/>
          <w:color w:val="221F1F"/>
          <w:sz w:val="20"/>
          <w:szCs w:val="20"/>
        </w:rPr>
        <w:t>.</w:t>
      </w:r>
      <w:r w:rsidRPr="00FA7F59">
        <w:rPr>
          <w:rFonts w:ascii="Century Gothic" w:hAnsi="Century Gothic" w:cs="Times New Roman"/>
          <w:color w:val="221F1F"/>
          <w:spacing w:val="36"/>
          <w:sz w:val="20"/>
          <w:szCs w:val="20"/>
        </w:rPr>
        <w:t xml:space="preserve"> </w:t>
      </w:r>
      <w:r w:rsidRPr="00FA7F59">
        <w:rPr>
          <w:rFonts w:ascii="Century Gothic" w:hAnsi="Century Gothic" w:cs="Times New Roman"/>
          <w:color w:val="221F1F"/>
          <w:sz w:val="20"/>
          <w:szCs w:val="20"/>
        </w:rPr>
        <w:t>No</w:t>
      </w:r>
      <w:r w:rsidRPr="00FA7F59">
        <w:rPr>
          <w:rFonts w:ascii="Century Gothic" w:hAnsi="Century Gothic" w:cs="Times New Roman"/>
          <w:color w:val="221F1F"/>
          <w:spacing w:val="-2"/>
          <w:sz w:val="20"/>
          <w:szCs w:val="20"/>
        </w:rPr>
        <w:t xml:space="preserve"> </w:t>
      </w:r>
      <w:r w:rsidRPr="00FA7F59">
        <w:rPr>
          <w:rFonts w:ascii="Century Gothic" w:hAnsi="Century Gothic" w:cs="Times New Roman"/>
          <w:color w:val="221F1F"/>
          <w:sz w:val="20"/>
          <w:szCs w:val="20"/>
        </w:rPr>
        <w:t>c</w:t>
      </w:r>
      <w:r w:rsidRPr="00FA7F59">
        <w:rPr>
          <w:rFonts w:ascii="Century Gothic" w:hAnsi="Century Gothic" w:cs="Times New Roman"/>
          <w:color w:val="221F1F"/>
          <w:spacing w:val="-1"/>
          <w:sz w:val="20"/>
          <w:szCs w:val="20"/>
        </w:rPr>
        <w:t>ha</w:t>
      </w:r>
      <w:r w:rsidRPr="00FA7F59">
        <w:rPr>
          <w:rFonts w:ascii="Century Gothic" w:hAnsi="Century Gothic" w:cs="Times New Roman"/>
          <w:color w:val="221F1F"/>
          <w:sz w:val="20"/>
          <w:szCs w:val="20"/>
        </w:rPr>
        <w:t>nges</w:t>
      </w:r>
      <w:r w:rsidRPr="00FA7F59">
        <w:rPr>
          <w:rFonts w:ascii="Century Gothic" w:hAnsi="Century Gothic" w:cs="Times New Roman"/>
          <w:color w:val="221F1F"/>
          <w:spacing w:val="-1"/>
          <w:sz w:val="20"/>
          <w:szCs w:val="20"/>
        </w:rPr>
        <w:t xml:space="preserve"> </w:t>
      </w:r>
      <w:r w:rsidRPr="00FA7F59">
        <w:rPr>
          <w:rFonts w:ascii="Century Gothic" w:hAnsi="Century Gothic" w:cs="Times New Roman"/>
          <w:color w:val="221F1F"/>
          <w:sz w:val="20"/>
          <w:szCs w:val="20"/>
        </w:rPr>
        <w:t xml:space="preserve">or </w:t>
      </w:r>
      <w:r w:rsidRPr="00FA7F59">
        <w:rPr>
          <w:rFonts w:ascii="Century Gothic" w:hAnsi="Century Gothic" w:cs="Times New Roman"/>
          <w:color w:val="221F1F"/>
          <w:spacing w:val="-1"/>
          <w:sz w:val="20"/>
          <w:szCs w:val="20"/>
        </w:rPr>
        <w:t>r</w:t>
      </w:r>
      <w:r w:rsidRPr="00FA7F59">
        <w:rPr>
          <w:rFonts w:ascii="Century Gothic" w:hAnsi="Century Gothic" w:cs="Times New Roman"/>
          <w:color w:val="221F1F"/>
          <w:spacing w:val="3"/>
          <w:sz w:val="20"/>
          <w:szCs w:val="20"/>
        </w:rPr>
        <w:t>e</w:t>
      </w:r>
      <w:r w:rsidRPr="00FA7F59">
        <w:rPr>
          <w:rFonts w:ascii="Century Gothic" w:hAnsi="Century Gothic" w:cs="Times New Roman"/>
          <w:color w:val="221F1F"/>
          <w:sz w:val="20"/>
          <w:szCs w:val="20"/>
        </w:rPr>
        <w:t>-</w:t>
      </w:r>
      <w:r w:rsidRPr="00FA7F59">
        <w:rPr>
          <w:rFonts w:ascii="Century Gothic" w:hAnsi="Century Gothic" w:cs="Times New Roman"/>
          <w:color w:val="221F1F"/>
          <w:spacing w:val="-1"/>
          <w:sz w:val="20"/>
          <w:szCs w:val="20"/>
        </w:rPr>
        <w:t>ju</w:t>
      </w:r>
      <w:r w:rsidRPr="00FA7F59">
        <w:rPr>
          <w:rFonts w:ascii="Century Gothic" w:hAnsi="Century Gothic" w:cs="Times New Roman"/>
          <w:color w:val="221F1F"/>
          <w:sz w:val="20"/>
          <w:szCs w:val="20"/>
        </w:rPr>
        <w:t>d</w:t>
      </w:r>
      <w:r w:rsidRPr="00FA7F59">
        <w:rPr>
          <w:rFonts w:ascii="Century Gothic" w:hAnsi="Century Gothic" w:cs="Times New Roman"/>
          <w:color w:val="221F1F"/>
          <w:spacing w:val="-3"/>
          <w:sz w:val="20"/>
          <w:szCs w:val="20"/>
        </w:rPr>
        <w:t>g</w:t>
      </w:r>
      <w:r w:rsidRPr="00FA7F59">
        <w:rPr>
          <w:rFonts w:ascii="Century Gothic" w:hAnsi="Century Gothic" w:cs="Times New Roman"/>
          <w:color w:val="221F1F"/>
          <w:sz w:val="20"/>
          <w:szCs w:val="20"/>
        </w:rPr>
        <w:t xml:space="preserve">ing </w:t>
      </w:r>
      <w:r w:rsidRPr="00FA7F59">
        <w:rPr>
          <w:rFonts w:ascii="Century Gothic" w:hAnsi="Century Gothic" w:cs="Times New Roman"/>
          <w:color w:val="221F1F"/>
          <w:spacing w:val="-4"/>
          <w:sz w:val="20"/>
          <w:szCs w:val="20"/>
        </w:rPr>
        <w:t>w</w:t>
      </w:r>
      <w:r w:rsidRPr="00FA7F59">
        <w:rPr>
          <w:rFonts w:ascii="Century Gothic" w:hAnsi="Century Gothic" w:cs="Times New Roman"/>
          <w:color w:val="221F1F"/>
          <w:sz w:val="20"/>
          <w:szCs w:val="20"/>
        </w:rPr>
        <w:t xml:space="preserve">ill </w:t>
      </w:r>
      <w:r w:rsidRPr="00FA7F59">
        <w:rPr>
          <w:rFonts w:ascii="Century Gothic" w:hAnsi="Century Gothic" w:cs="Times New Roman"/>
          <w:color w:val="221F1F"/>
          <w:spacing w:val="-1"/>
          <w:sz w:val="20"/>
          <w:szCs w:val="20"/>
        </w:rPr>
        <w:t>tak</w:t>
      </w:r>
      <w:r w:rsidRPr="00FA7F59">
        <w:rPr>
          <w:rFonts w:ascii="Century Gothic" w:hAnsi="Century Gothic" w:cs="Times New Roman"/>
          <w:color w:val="221F1F"/>
          <w:sz w:val="20"/>
          <w:szCs w:val="20"/>
        </w:rPr>
        <w:t>e pl</w:t>
      </w:r>
      <w:r w:rsidRPr="00FA7F59">
        <w:rPr>
          <w:rFonts w:ascii="Century Gothic" w:hAnsi="Century Gothic" w:cs="Times New Roman"/>
          <w:color w:val="221F1F"/>
          <w:spacing w:val="-2"/>
          <w:sz w:val="20"/>
          <w:szCs w:val="20"/>
        </w:rPr>
        <w:t>ac</w:t>
      </w:r>
      <w:r w:rsidRPr="00FA7F59">
        <w:rPr>
          <w:rFonts w:ascii="Century Gothic" w:hAnsi="Century Gothic" w:cs="Times New Roman"/>
          <w:color w:val="221F1F"/>
          <w:sz w:val="20"/>
          <w:szCs w:val="20"/>
        </w:rPr>
        <w:t>es</w:t>
      </w:r>
      <w:r w:rsidRPr="00FA7F59">
        <w:rPr>
          <w:rFonts w:ascii="Century Gothic" w:hAnsi="Century Gothic" w:cs="Times New Roman"/>
          <w:color w:val="221F1F"/>
          <w:spacing w:val="1"/>
          <w:sz w:val="20"/>
          <w:szCs w:val="20"/>
        </w:rPr>
        <w:t xml:space="preserve"> </w:t>
      </w:r>
      <w:r w:rsidRPr="00FA7F59">
        <w:rPr>
          <w:rFonts w:ascii="Century Gothic" w:hAnsi="Century Gothic" w:cs="Times New Roman"/>
          <w:color w:val="221F1F"/>
          <w:spacing w:val="-1"/>
          <w:sz w:val="20"/>
          <w:szCs w:val="20"/>
        </w:rPr>
        <w:t>a</w:t>
      </w:r>
      <w:r w:rsidRPr="00FA7F59">
        <w:rPr>
          <w:rFonts w:ascii="Century Gothic" w:hAnsi="Century Gothic" w:cs="Times New Roman"/>
          <w:color w:val="221F1F"/>
          <w:sz w:val="20"/>
          <w:szCs w:val="20"/>
        </w:rPr>
        <w:t>f</w:t>
      </w:r>
      <w:r w:rsidRPr="00FA7F59">
        <w:rPr>
          <w:rFonts w:ascii="Century Gothic" w:hAnsi="Century Gothic" w:cs="Times New Roman"/>
          <w:color w:val="221F1F"/>
          <w:spacing w:val="-1"/>
          <w:sz w:val="20"/>
          <w:szCs w:val="20"/>
        </w:rPr>
        <w:t>t</w:t>
      </w:r>
      <w:r w:rsidRPr="00FA7F59">
        <w:rPr>
          <w:rFonts w:ascii="Century Gothic" w:hAnsi="Century Gothic" w:cs="Times New Roman"/>
          <w:color w:val="221F1F"/>
          <w:sz w:val="20"/>
          <w:szCs w:val="20"/>
        </w:rPr>
        <w:t>er</w:t>
      </w:r>
      <w:r w:rsidRPr="00FA7F59">
        <w:rPr>
          <w:rFonts w:ascii="Century Gothic" w:hAnsi="Century Gothic" w:cs="Times New Roman"/>
          <w:color w:val="221F1F"/>
          <w:spacing w:val="-1"/>
          <w:sz w:val="20"/>
          <w:szCs w:val="20"/>
        </w:rPr>
        <w:t xml:space="preserve"> th</w:t>
      </w:r>
      <w:r w:rsidRPr="00FA7F59">
        <w:rPr>
          <w:rFonts w:ascii="Century Gothic" w:hAnsi="Century Gothic" w:cs="Times New Roman"/>
          <w:color w:val="221F1F"/>
          <w:sz w:val="20"/>
          <w:szCs w:val="20"/>
        </w:rPr>
        <w:t>e j</w:t>
      </w:r>
      <w:r w:rsidRPr="00FA7F59">
        <w:rPr>
          <w:rFonts w:ascii="Century Gothic" w:hAnsi="Century Gothic" w:cs="Times New Roman"/>
          <w:color w:val="221F1F"/>
          <w:spacing w:val="-1"/>
          <w:sz w:val="20"/>
          <w:szCs w:val="20"/>
        </w:rPr>
        <w:t>u</w:t>
      </w:r>
      <w:r w:rsidRPr="00FA7F59">
        <w:rPr>
          <w:rFonts w:ascii="Century Gothic" w:hAnsi="Century Gothic" w:cs="Times New Roman"/>
          <w:color w:val="221F1F"/>
          <w:sz w:val="20"/>
          <w:szCs w:val="20"/>
        </w:rPr>
        <w:t>dg</w:t>
      </w:r>
      <w:r w:rsidRPr="00FA7F59">
        <w:rPr>
          <w:rFonts w:ascii="Century Gothic" w:hAnsi="Century Gothic" w:cs="Times New Roman"/>
          <w:color w:val="221F1F"/>
          <w:spacing w:val="-3"/>
          <w:sz w:val="20"/>
          <w:szCs w:val="20"/>
        </w:rPr>
        <w:t>e</w:t>
      </w:r>
      <w:r w:rsidRPr="00FA7F59">
        <w:rPr>
          <w:rFonts w:ascii="Century Gothic" w:hAnsi="Century Gothic" w:cs="Times New Roman"/>
          <w:color w:val="221F1F"/>
          <w:sz w:val="20"/>
          <w:szCs w:val="20"/>
        </w:rPr>
        <w:t>s</w:t>
      </w:r>
      <w:r w:rsidRPr="00FA7F59">
        <w:rPr>
          <w:rFonts w:ascii="Century Gothic" w:hAnsi="Century Gothic" w:cs="Times New Roman"/>
          <w:color w:val="221F1F"/>
          <w:spacing w:val="1"/>
          <w:sz w:val="20"/>
          <w:szCs w:val="20"/>
        </w:rPr>
        <w:t xml:space="preserve"> </w:t>
      </w:r>
      <w:r w:rsidRPr="00FA7F59">
        <w:rPr>
          <w:rFonts w:ascii="Century Gothic" w:hAnsi="Century Gothic" w:cs="Times New Roman"/>
          <w:color w:val="221F1F"/>
          <w:spacing w:val="-1"/>
          <w:sz w:val="20"/>
          <w:szCs w:val="20"/>
        </w:rPr>
        <w:t>a</w:t>
      </w:r>
      <w:r w:rsidRPr="00FA7F59">
        <w:rPr>
          <w:rFonts w:ascii="Century Gothic" w:hAnsi="Century Gothic" w:cs="Times New Roman"/>
          <w:color w:val="221F1F"/>
          <w:sz w:val="20"/>
          <w:szCs w:val="20"/>
        </w:rPr>
        <w:t>nd</w:t>
      </w:r>
      <w:r w:rsidRPr="00FA7F59">
        <w:rPr>
          <w:rFonts w:ascii="Century Gothic" w:hAnsi="Century Gothic" w:cs="Times New Roman"/>
          <w:color w:val="221F1F"/>
          <w:spacing w:val="-2"/>
          <w:sz w:val="20"/>
          <w:szCs w:val="20"/>
        </w:rPr>
        <w:t xml:space="preserve"> </w:t>
      </w:r>
      <w:r w:rsidRPr="00FA7F59">
        <w:rPr>
          <w:rFonts w:ascii="Century Gothic" w:hAnsi="Century Gothic" w:cs="Times New Roman"/>
          <w:color w:val="221F1F"/>
          <w:spacing w:val="-1"/>
          <w:sz w:val="20"/>
          <w:szCs w:val="20"/>
        </w:rPr>
        <w:t>th</w:t>
      </w:r>
      <w:r w:rsidRPr="00FA7F59">
        <w:rPr>
          <w:rFonts w:ascii="Century Gothic" w:hAnsi="Century Gothic" w:cs="Times New Roman"/>
          <w:color w:val="221F1F"/>
          <w:sz w:val="20"/>
          <w:szCs w:val="20"/>
        </w:rPr>
        <w:t>e</w:t>
      </w:r>
      <w:r w:rsidRPr="00FA7F59">
        <w:rPr>
          <w:rFonts w:ascii="Century Gothic" w:hAnsi="Century Gothic" w:cs="Times New Roman"/>
          <w:color w:val="221F1F"/>
          <w:spacing w:val="-2"/>
          <w:sz w:val="20"/>
          <w:szCs w:val="20"/>
        </w:rPr>
        <w:t xml:space="preserve"> </w:t>
      </w:r>
      <w:r w:rsidRPr="00FA7F59">
        <w:rPr>
          <w:rFonts w:ascii="Century Gothic" w:hAnsi="Century Gothic" w:cs="Times New Roman"/>
          <w:color w:val="221F1F"/>
          <w:spacing w:val="1"/>
          <w:sz w:val="20"/>
          <w:szCs w:val="20"/>
        </w:rPr>
        <w:t>M</w:t>
      </w:r>
      <w:r w:rsidRPr="00FA7F59">
        <w:rPr>
          <w:rFonts w:ascii="Century Gothic" w:hAnsi="Century Gothic" w:cs="Times New Roman"/>
          <w:color w:val="221F1F"/>
          <w:sz w:val="20"/>
          <w:szCs w:val="20"/>
        </w:rPr>
        <w:t>e</w:t>
      </w:r>
      <w:r w:rsidRPr="00FA7F59">
        <w:rPr>
          <w:rFonts w:ascii="Century Gothic" w:hAnsi="Century Gothic" w:cs="Times New Roman"/>
          <w:color w:val="221F1F"/>
          <w:spacing w:val="-2"/>
          <w:sz w:val="20"/>
          <w:szCs w:val="20"/>
        </w:rPr>
        <w:t>m</w:t>
      </w:r>
      <w:r w:rsidRPr="00FA7F59">
        <w:rPr>
          <w:rFonts w:ascii="Century Gothic" w:hAnsi="Century Gothic" w:cs="Times New Roman"/>
          <w:color w:val="221F1F"/>
          <w:sz w:val="20"/>
          <w:szCs w:val="20"/>
        </w:rPr>
        <w:t>ber</w:t>
      </w:r>
      <w:r w:rsidRPr="00FA7F59">
        <w:rPr>
          <w:rFonts w:ascii="Century Gothic" w:hAnsi="Century Gothic" w:cs="Times New Roman"/>
          <w:color w:val="221F1F"/>
          <w:spacing w:val="-1"/>
          <w:sz w:val="20"/>
          <w:szCs w:val="20"/>
        </w:rPr>
        <w:t xml:space="preserve"> </w:t>
      </w:r>
      <w:r w:rsidRPr="00FA7F59">
        <w:rPr>
          <w:rFonts w:ascii="Century Gothic" w:hAnsi="Century Gothic" w:cs="Times New Roman"/>
          <w:color w:val="221F1F"/>
          <w:sz w:val="20"/>
          <w:szCs w:val="20"/>
        </w:rPr>
        <w:t>R</w:t>
      </w:r>
      <w:r w:rsidRPr="00FA7F59">
        <w:rPr>
          <w:rFonts w:ascii="Century Gothic" w:hAnsi="Century Gothic" w:cs="Times New Roman"/>
          <w:color w:val="221F1F"/>
          <w:spacing w:val="-3"/>
          <w:sz w:val="20"/>
          <w:szCs w:val="20"/>
        </w:rPr>
        <w:t>e</w:t>
      </w:r>
      <w:r w:rsidRPr="00FA7F59">
        <w:rPr>
          <w:rFonts w:ascii="Century Gothic" w:hAnsi="Century Gothic" w:cs="Times New Roman"/>
          <w:color w:val="221F1F"/>
          <w:sz w:val="20"/>
          <w:szCs w:val="20"/>
        </w:rPr>
        <w:t>cog</w:t>
      </w:r>
      <w:r w:rsidRPr="00FA7F59">
        <w:rPr>
          <w:rFonts w:ascii="Century Gothic" w:hAnsi="Century Gothic" w:cs="Times New Roman"/>
          <w:color w:val="221F1F"/>
          <w:spacing w:val="-3"/>
          <w:sz w:val="20"/>
          <w:szCs w:val="20"/>
        </w:rPr>
        <w:t>n</w:t>
      </w:r>
      <w:r w:rsidRPr="00FA7F59">
        <w:rPr>
          <w:rFonts w:ascii="Century Gothic" w:hAnsi="Century Gothic" w:cs="Times New Roman"/>
          <w:color w:val="221F1F"/>
          <w:sz w:val="20"/>
          <w:szCs w:val="20"/>
        </w:rPr>
        <w:t>i</w:t>
      </w:r>
      <w:r w:rsidRPr="00FA7F59">
        <w:rPr>
          <w:rFonts w:ascii="Century Gothic" w:hAnsi="Century Gothic" w:cs="Times New Roman"/>
          <w:color w:val="221F1F"/>
          <w:spacing w:val="-1"/>
          <w:sz w:val="20"/>
          <w:szCs w:val="20"/>
        </w:rPr>
        <w:t>t</w:t>
      </w:r>
      <w:r w:rsidRPr="00FA7F59">
        <w:rPr>
          <w:rFonts w:ascii="Century Gothic" w:hAnsi="Century Gothic" w:cs="Times New Roman"/>
          <w:color w:val="221F1F"/>
          <w:sz w:val="20"/>
          <w:szCs w:val="20"/>
        </w:rPr>
        <w:t>i</w:t>
      </w:r>
      <w:r w:rsidRPr="00FA7F59">
        <w:rPr>
          <w:rFonts w:ascii="Century Gothic" w:hAnsi="Century Gothic" w:cs="Times New Roman"/>
          <w:color w:val="221F1F"/>
          <w:spacing w:val="-2"/>
          <w:sz w:val="20"/>
          <w:szCs w:val="20"/>
        </w:rPr>
        <w:t>o</w:t>
      </w:r>
      <w:r w:rsidRPr="00FA7F59">
        <w:rPr>
          <w:rFonts w:ascii="Century Gothic" w:hAnsi="Century Gothic" w:cs="Times New Roman"/>
          <w:color w:val="221F1F"/>
          <w:sz w:val="20"/>
          <w:szCs w:val="20"/>
        </w:rPr>
        <w:t>n</w:t>
      </w:r>
      <w:r w:rsidRPr="00FA7F59">
        <w:rPr>
          <w:rFonts w:ascii="Century Gothic" w:hAnsi="Century Gothic" w:cs="Times New Roman"/>
          <w:color w:val="221F1F"/>
          <w:spacing w:val="1"/>
          <w:sz w:val="20"/>
          <w:szCs w:val="20"/>
        </w:rPr>
        <w:t xml:space="preserve"> </w:t>
      </w:r>
      <w:r w:rsidRPr="00FA7F59">
        <w:rPr>
          <w:rFonts w:ascii="Century Gothic" w:hAnsi="Century Gothic" w:cs="Times New Roman"/>
          <w:color w:val="221F1F"/>
          <w:sz w:val="20"/>
          <w:szCs w:val="20"/>
        </w:rPr>
        <w:t>C</w:t>
      </w:r>
      <w:r w:rsidRPr="00FA7F59">
        <w:rPr>
          <w:rFonts w:ascii="Century Gothic" w:hAnsi="Century Gothic" w:cs="Times New Roman"/>
          <w:color w:val="221F1F"/>
          <w:spacing w:val="-1"/>
          <w:sz w:val="20"/>
          <w:szCs w:val="20"/>
        </w:rPr>
        <w:t>ha</w:t>
      </w:r>
      <w:r w:rsidRPr="00FA7F59">
        <w:rPr>
          <w:rFonts w:ascii="Century Gothic" w:hAnsi="Century Gothic" w:cs="Times New Roman"/>
          <w:color w:val="221F1F"/>
          <w:sz w:val="20"/>
          <w:szCs w:val="20"/>
        </w:rPr>
        <w:t xml:space="preserve">ir </w:t>
      </w:r>
      <w:r w:rsidRPr="00FA7F59">
        <w:rPr>
          <w:rFonts w:ascii="Century Gothic" w:hAnsi="Century Gothic" w:cs="Times New Roman"/>
          <w:color w:val="221F1F"/>
          <w:spacing w:val="-1"/>
          <w:sz w:val="20"/>
          <w:szCs w:val="20"/>
        </w:rPr>
        <w:t>ha</w:t>
      </w:r>
      <w:r w:rsidRPr="00FA7F59">
        <w:rPr>
          <w:rFonts w:ascii="Century Gothic" w:hAnsi="Century Gothic" w:cs="Times New Roman"/>
          <w:color w:val="221F1F"/>
          <w:sz w:val="20"/>
          <w:szCs w:val="20"/>
        </w:rPr>
        <w:t>ve</w:t>
      </w:r>
      <w:r w:rsidRPr="00FA7F59">
        <w:rPr>
          <w:rFonts w:ascii="Century Gothic" w:hAnsi="Century Gothic" w:cs="Times New Roman"/>
          <w:color w:val="221F1F"/>
          <w:spacing w:val="-2"/>
          <w:sz w:val="20"/>
          <w:szCs w:val="20"/>
        </w:rPr>
        <w:t xml:space="preserve"> </w:t>
      </w:r>
      <w:r w:rsidRPr="00FA7F59">
        <w:rPr>
          <w:rFonts w:ascii="Century Gothic" w:hAnsi="Century Gothic" w:cs="Times New Roman"/>
          <w:color w:val="221F1F"/>
          <w:sz w:val="20"/>
          <w:szCs w:val="20"/>
        </w:rPr>
        <w:t>ce</w:t>
      </w:r>
      <w:r w:rsidRPr="00FA7F59">
        <w:rPr>
          <w:rFonts w:ascii="Century Gothic" w:hAnsi="Century Gothic" w:cs="Times New Roman"/>
          <w:color w:val="221F1F"/>
          <w:spacing w:val="-1"/>
          <w:sz w:val="20"/>
          <w:szCs w:val="20"/>
        </w:rPr>
        <w:t>rt</w:t>
      </w:r>
      <w:r w:rsidRPr="00FA7F59">
        <w:rPr>
          <w:rFonts w:ascii="Century Gothic" w:hAnsi="Century Gothic" w:cs="Times New Roman"/>
          <w:color w:val="221F1F"/>
          <w:sz w:val="20"/>
          <w:szCs w:val="20"/>
        </w:rPr>
        <w:t>i</w:t>
      </w:r>
      <w:r w:rsidRPr="00FA7F59">
        <w:rPr>
          <w:rFonts w:ascii="Century Gothic" w:hAnsi="Century Gothic" w:cs="Times New Roman"/>
          <w:color w:val="221F1F"/>
          <w:spacing w:val="-2"/>
          <w:sz w:val="20"/>
          <w:szCs w:val="20"/>
        </w:rPr>
        <w:t>f</w:t>
      </w:r>
      <w:r w:rsidRPr="00FA7F59">
        <w:rPr>
          <w:rFonts w:ascii="Century Gothic" w:hAnsi="Century Gothic" w:cs="Times New Roman"/>
          <w:color w:val="221F1F"/>
          <w:sz w:val="20"/>
          <w:szCs w:val="20"/>
        </w:rPr>
        <w:t xml:space="preserve">ied </w:t>
      </w:r>
      <w:r w:rsidRPr="00FA7F59">
        <w:rPr>
          <w:rFonts w:ascii="Century Gothic" w:hAnsi="Century Gothic" w:cs="Times New Roman"/>
          <w:color w:val="221F1F"/>
          <w:spacing w:val="-1"/>
          <w:sz w:val="20"/>
          <w:szCs w:val="20"/>
        </w:rPr>
        <w:t>th</w:t>
      </w:r>
      <w:r w:rsidRPr="00FA7F59">
        <w:rPr>
          <w:rFonts w:ascii="Century Gothic" w:hAnsi="Century Gothic" w:cs="Times New Roman"/>
          <w:color w:val="221F1F"/>
          <w:sz w:val="20"/>
          <w:szCs w:val="20"/>
        </w:rPr>
        <w:t>e r</w:t>
      </w:r>
      <w:r w:rsidRPr="00FA7F59">
        <w:rPr>
          <w:rFonts w:ascii="Century Gothic" w:hAnsi="Century Gothic" w:cs="Times New Roman"/>
          <w:color w:val="221F1F"/>
          <w:spacing w:val="-3"/>
          <w:sz w:val="20"/>
          <w:szCs w:val="20"/>
        </w:rPr>
        <w:t>e</w:t>
      </w:r>
      <w:r w:rsidRPr="00FA7F59">
        <w:rPr>
          <w:rFonts w:ascii="Century Gothic" w:hAnsi="Century Gothic" w:cs="Times New Roman"/>
          <w:color w:val="221F1F"/>
          <w:sz w:val="20"/>
          <w:szCs w:val="20"/>
        </w:rPr>
        <w:t>s</w:t>
      </w:r>
      <w:r w:rsidRPr="00FA7F59">
        <w:rPr>
          <w:rFonts w:ascii="Century Gothic" w:hAnsi="Century Gothic" w:cs="Times New Roman"/>
          <w:color w:val="221F1F"/>
          <w:spacing w:val="-4"/>
          <w:sz w:val="20"/>
          <w:szCs w:val="20"/>
        </w:rPr>
        <w:t>u</w:t>
      </w:r>
      <w:r w:rsidRPr="00FA7F59">
        <w:rPr>
          <w:rFonts w:ascii="Century Gothic" w:hAnsi="Century Gothic" w:cs="Times New Roman"/>
          <w:color w:val="221F1F"/>
          <w:sz w:val="20"/>
          <w:szCs w:val="20"/>
        </w:rPr>
        <w:t>l</w:t>
      </w:r>
      <w:r w:rsidRPr="00FA7F59">
        <w:rPr>
          <w:rFonts w:ascii="Century Gothic" w:hAnsi="Century Gothic" w:cs="Times New Roman"/>
          <w:color w:val="221F1F"/>
          <w:spacing w:val="-1"/>
          <w:sz w:val="20"/>
          <w:szCs w:val="20"/>
        </w:rPr>
        <w:t>t</w:t>
      </w:r>
      <w:r w:rsidRPr="00FA7F59">
        <w:rPr>
          <w:rFonts w:ascii="Century Gothic" w:hAnsi="Century Gothic" w:cs="Times New Roman"/>
          <w:color w:val="221F1F"/>
          <w:sz w:val="20"/>
          <w:szCs w:val="20"/>
        </w:rPr>
        <w:t>s.</w:t>
      </w:r>
    </w:p>
    <w:p w14:paraId="093BB01F" w14:textId="626F5507" w:rsidR="00C32E1D" w:rsidRPr="00FA7F59" w:rsidRDefault="00C32E1D" w:rsidP="00C32E1D">
      <w:pPr>
        <w:pStyle w:val="BodyText"/>
        <w:numPr>
          <w:ilvl w:val="1"/>
          <w:numId w:val="4"/>
        </w:numPr>
        <w:tabs>
          <w:tab w:val="left" w:pos="619"/>
        </w:tabs>
        <w:kinsoku w:val="0"/>
        <w:overflowPunct w:val="0"/>
        <w:spacing w:line="230" w:lineRule="exact"/>
        <w:rPr>
          <w:rFonts w:ascii="Century Gothic" w:hAnsi="Century Gothic" w:cs="Times New Roman"/>
          <w:color w:val="000000"/>
          <w:sz w:val="20"/>
          <w:szCs w:val="20"/>
        </w:rPr>
      </w:pPr>
      <w:r w:rsidRPr="00FA7F59">
        <w:rPr>
          <w:rFonts w:ascii="Century Gothic" w:hAnsi="Century Gothic" w:cs="Times New Roman"/>
          <w:color w:val="221F1F"/>
          <w:sz w:val="20"/>
          <w:szCs w:val="20"/>
        </w:rPr>
        <w:t xml:space="preserve">An </w:t>
      </w:r>
      <w:r w:rsidRPr="00FA7F59">
        <w:rPr>
          <w:rFonts w:ascii="Century Gothic" w:hAnsi="Century Gothic" w:cs="Times New Roman"/>
          <w:color w:val="221F1F"/>
          <w:spacing w:val="-1"/>
          <w:sz w:val="20"/>
          <w:szCs w:val="20"/>
        </w:rPr>
        <w:t>appr</w:t>
      </w:r>
      <w:r w:rsidRPr="00FA7F59">
        <w:rPr>
          <w:rFonts w:ascii="Century Gothic" w:hAnsi="Century Gothic" w:cs="Times New Roman"/>
          <w:color w:val="221F1F"/>
          <w:sz w:val="20"/>
          <w:szCs w:val="20"/>
        </w:rPr>
        <w:t>o</w:t>
      </w:r>
      <w:r w:rsidRPr="00FA7F59">
        <w:rPr>
          <w:rFonts w:ascii="Century Gothic" w:hAnsi="Century Gothic" w:cs="Times New Roman"/>
          <w:color w:val="221F1F"/>
          <w:spacing w:val="-1"/>
          <w:sz w:val="20"/>
          <w:szCs w:val="20"/>
        </w:rPr>
        <w:t>pr</w:t>
      </w:r>
      <w:r w:rsidRPr="00FA7F59">
        <w:rPr>
          <w:rFonts w:ascii="Century Gothic" w:hAnsi="Century Gothic" w:cs="Times New Roman"/>
          <w:color w:val="221F1F"/>
          <w:sz w:val="20"/>
          <w:szCs w:val="20"/>
        </w:rPr>
        <w:t>i</w:t>
      </w:r>
      <w:r w:rsidRPr="00FA7F59">
        <w:rPr>
          <w:rFonts w:ascii="Century Gothic" w:hAnsi="Century Gothic" w:cs="Times New Roman"/>
          <w:color w:val="221F1F"/>
          <w:spacing w:val="-1"/>
          <w:sz w:val="20"/>
          <w:szCs w:val="20"/>
        </w:rPr>
        <w:t>at</w:t>
      </w:r>
      <w:r w:rsidRPr="00FA7F59">
        <w:rPr>
          <w:rFonts w:ascii="Century Gothic" w:hAnsi="Century Gothic" w:cs="Times New Roman"/>
          <w:color w:val="221F1F"/>
          <w:sz w:val="20"/>
          <w:szCs w:val="20"/>
        </w:rPr>
        <w:t>e</w:t>
      </w:r>
      <w:r w:rsidRPr="00FA7F59">
        <w:rPr>
          <w:rFonts w:ascii="Century Gothic" w:hAnsi="Century Gothic" w:cs="Times New Roman"/>
          <w:color w:val="221F1F"/>
          <w:spacing w:val="-2"/>
          <w:sz w:val="20"/>
          <w:szCs w:val="20"/>
        </w:rPr>
        <w:t xml:space="preserve"> </w:t>
      </w:r>
      <w:r w:rsidRPr="00FA7F59">
        <w:rPr>
          <w:rFonts w:ascii="Century Gothic" w:hAnsi="Century Gothic" w:cs="Times New Roman"/>
          <w:color w:val="221F1F"/>
          <w:sz w:val="20"/>
          <w:szCs w:val="20"/>
        </w:rPr>
        <w:t>cont</w:t>
      </w:r>
      <w:r w:rsidRPr="00FA7F59">
        <w:rPr>
          <w:rFonts w:ascii="Century Gothic" w:hAnsi="Century Gothic" w:cs="Times New Roman"/>
          <w:color w:val="221F1F"/>
          <w:spacing w:val="-3"/>
          <w:sz w:val="20"/>
          <w:szCs w:val="20"/>
        </w:rPr>
        <w:t>e</w:t>
      </w:r>
      <w:r w:rsidRPr="00FA7F59">
        <w:rPr>
          <w:rFonts w:ascii="Century Gothic" w:hAnsi="Century Gothic" w:cs="Times New Roman"/>
          <w:color w:val="221F1F"/>
          <w:sz w:val="20"/>
          <w:szCs w:val="20"/>
        </w:rPr>
        <w:t xml:space="preserve">st </w:t>
      </w:r>
      <w:r w:rsidRPr="00FA7F59">
        <w:rPr>
          <w:rFonts w:ascii="Century Gothic" w:hAnsi="Century Gothic" w:cs="Times New Roman"/>
          <w:color w:val="221F1F"/>
          <w:spacing w:val="-1"/>
          <w:sz w:val="20"/>
          <w:szCs w:val="20"/>
        </w:rPr>
        <w:t>app</w:t>
      </w:r>
      <w:r w:rsidRPr="00FA7F59">
        <w:rPr>
          <w:rFonts w:ascii="Century Gothic" w:hAnsi="Century Gothic" w:cs="Times New Roman"/>
          <w:color w:val="221F1F"/>
          <w:sz w:val="20"/>
          <w:szCs w:val="20"/>
        </w:rPr>
        <w:t>lic</w:t>
      </w:r>
      <w:r w:rsidRPr="00FA7F59">
        <w:rPr>
          <w:rFonts w:ascii="Century Gothic" w:hAnsi="Century Gothic" w:cs="Times New Roman"/>
          <w:color w:val="221F1F"/>
          <w:spacing w:val="-1"/>
          <w:sz w:val="20"/>
          <w:szCs w:val="20"/>
        </w:rPr>
        <w:t>at</w:t>
      </w:r>
      <w:r w:rsidRPr="00FA7F59">
        <w:rPr>
          <w:rFonts w:ascii="Century Gothic" w:hAnsi="Century Gothic" w:cs="Times New Roman"/>
          <w:color w:val="221F1F"/>
          <w:spacing w:val="-2"/>
          <w:sz w:val="20"/>
          <w:szCs w:val="20"/>
        </w:rPr>
        <w:t>i</w:t>
      </w:r>
      <w:r w:rsidRPr="00FA7F59">
        <w:rPr>
          <w:rFonts w:ascii="Century Gothic" w:hAnsi="Century Gothic" w:cs="Times New Roman"/>
          <w:color w:val="221F1F"/>
          <w:sz w:val="20"/>
          <w:szCs w:val="20"/>
        </w:rPr>
        <w:t xml:space="preserve">on </w:t>
      </w:r>
      <w:r w:rsidRPr="00FA7F59">
        <w:rPr>
          <w:rFonts w:ascii="Century Gothic" w:hAnsi="Century Gothic" w:cs="Times New Roman"/>
          <w:color w:val="221F1F"/>
          <w:spacing w:val="-1"/>
          <w:sz w:val="20"/>
          <w:szCs w:val="20"/>
        </w:rPr>
        <w:t>r</w:t>
      </w:r>
      <w:r w:rsidRPr="00FA7F59">
        <w:rPr>
          <w:rFonts w:ascii="Century Gothic" w:hAnsi="Century Gothic" w:cs="Times New Roman"/>
          <w:color w:val="221F1F"/>
          <w:sz w:val="20"/>
          <w:szCs w:val="20"/>
        </w:rPr>
        <w:t>e</w:t>
      </w:r>
      <w:r w:rsidRPr="00FA7F59">
        <w:rPr>
          <w:rFonts w:ascii="Century Gothic" w:hAnsi="Century Gothic" w:cs="Times New Roman"/>
          <w:color w:val="221F1F"/>
          <w:spacing w:val="-4"/>
          <w:sz w:val="20"/>
          <w:szCs w:val="20"/>
        </w:rPr>
        <w:t>p</w:t>
      </w:r>
      <w:r w:rsidRPr="00FA7F59">
        <w:rPr>
          <w:rFonts w:ascii="Century Gothic" w:hAnsi="Century Gothic" w:cs="Times New Roman"/>
          <w:color w:val="221F1F"/>
          <w:sz w:val="20"/>
          <w:szCs w:val="20"/>
        </w:rPr>
        <w:t>o</w:t>
      </w:r>
      <w:r w:rsidRPr="00FA7F59">
        <w:rPr>
          <w:rFonts w:ascii="Century Gothic" w:hAnsi="Century Gothic" w:cs="Times New Roman"/>
          <w:color w:val="221F1F"/>
          <w:spacing w:val="-1"/>
          <w:sz w:val="20"/>
          <w:szCs w:val="20"/>
        </w:rPr>
        <w:t>r</w:t>
      </w:r>
      <w:r w:rsidRPr="00FA7F59">
        <w:rPr>
          <w:rFonts w:ascii="Century Gothic" w:hAnsi="Century Gothic" w:cs="Times New Roman"/>
          <w:color w:val="221F1F"/>
          <w:sz w:val="20"/>
          <w:szCs w:val="20"/>
        </w:rPr>
        <w:t xml:space="preserve">t </w:t>
      </w:r>
      <w:r w:rsidRPr="00FA7F59">
        <w:rPr>
          <w:rFonts w:ascii="Century Gothic" w:hAnsi="Century Gothic" w:cs="Times New Roman"/>
          <w:color w:val="221F1F"/>
          <w:spacing w:val="-1"/>
          <w:sz w:val="20"/>
          <w:szCs w:val="20"/>
        </w:rPr>
        <w:t>r</w:t>
      </w:r>
      <w:r w:rsidRPr="00FA7F59">
        <w:rPr>
          <w:rFonts w:ascii="Century Gothic" w:hAnsi="Century Gothic" w:cs="Times New Roman"/>
          <w:color w:val="221F1F"/>
          <w:sz w:val="20"/>
          <w:szCs w:val="20"/>
        </w:rPr>
        <w:t>eq</w:t>
      </w:r>
      <w:r w:rsidRPr="00FA7F59">
        <w:rPr>
          <w:rFonts w:ascii="Century Gothic" w:hAnsi="Century Gothic" w:cs="Times New Roman"/>
          <w:color w:val="221F1F"/>
          <w:spacing w:val="-1"/>
          <w:sz w:val="20"/>
          <w:szCs w:val="20"/>
        </w:rPr>
        <w:t>u</w:t>
      </w:r>
      <w:r w:rsidRPr="00FA7F59">
        <w:rPr>
          <w:rFonts w:ascii="Century Gothic" w:hAnsi="Century Gothic" w:cs="Times New Roman"/>
          <w:color w:val="221F1F"/>
          <w:sz w:val="20"/>
          <w:szCs w:val="20"/>
        </w:rPr>
        <w:t>i</w:t>
      </w:r>
      <w:r w:rsidRPr="00FA7F59">
        <w:rPr>
          <w:rFonts w:ascii="Century Gothic" w:hAnsi="Century Gothic" w:cs="Times New Roman"/>
          <w:color w:val="221F1F"/>
          <w:spacing w:val="-1"/>
          <w:sz w:val="20"/>
          <w:szCs w:val="20"/>
        </w:rPr>
        <w:t>r</w:t>
      </w:r>
      <w:r w:rsidRPr="00FA7F59">
        <w:rPr>
          <w:rFonts w:ascii="Century Gothic" w:hAnsi="Century Gothic" w:cs="Times New Roman"/>
          <w:color w:val="221F1F"/>
          <w:spacing w:val="-3"/>
          <w:sz w:val="20"/>
          <w:szCs w:val="20"/>
        </w:rPr>
        <w:t>e</w:t>
      </w:r>
      <w:r w:rsidRPr="00FA7F59">
        <w:rPr>
          <w:rFonts w:ascii="Century Gothic" w:hAnsi="Century Gothic" w:cs="Times New Roman"/>
          <w:color w:val="221F1F"/>
          <w:sz w:val="20"/>
          <w:szCs w:val="20"/>
        </w:rPr>
        <w:t>s</w:t>
      </w:r>
      <w:r w:rsidRPr="00FA7F59">
        <w:rPr>
          <w:rFonts w:ascii="Century Gothic" w:hAnsi="Century Gothic" w:cs="Times New Roman"/>
          <w:color w:val="221F1F"/>
          <w:spacing w:val="1"/>
          <w:sz w:val="20"/>
          <w:szCs w:val="20"/>
        </w:rPr>
        <w:t xml:space="preserve"> </w:t>
      </w:r>
      <w:r w:rsidRPr="00FA7F59">
        <w:rPr>
          <w:rFonts w:ascii="Century Gothic" w:hAnsi="Century Gothic" w:cs="Times New Roman"/>
          <w:color w:val="221F1F"/>
          <w:spacing w:val="-1"/>
          <w:sz w:val="20"/>
          <w:szCs w:val="20"/>
        </w:rPr>
        <w:t>th</w:t>
      </w:r>
      <w:r w:rsidRPr="00FA7F59">
        <w:rPr>
          <w:rFonts w:ascii="Century Gothic" w:hAnsi="Century Gothic" w:cs="Times New Roman"/>
          <w:color w:val="221F1F"/>
          <w:sz w:val="20"/>
          <w:szCs w:val="20"/>
        </w:rPr>
        <w:t>e</w:t>
      </w:r>
      <w:r w:rsidRPr="00FA7F59">
        <w:rPr>
          <w:rFonts w:ascii="Century Gothic" w:hAnsi="Century Gothic" w:cs="Times New Roman"/>
          <w:color w:val="221F1F"/>
          <w:spacing w:val="-2"/>
          <w:sz w:val="20"/>
          <w:szCs w:val="20"/>
        </w:rPr>
        <w:t xml:space="preserve"> </w:t>
      </w:r>
      <w:r w:rsidRPr="00FA7F59">
        <w:rPr>
          <w:rFonts w:ascii="Century Gothic" w:hAnsi="Century Gothic" w:cs="Times New Roman"/>
          <w:color w:val="221F1F"/>
          <w:sz w:val="20"/>
          <w:szCs w:val="20"/>
        </w:rPr>
        <w:t>s</w:t>
      </w:r>
      <w:r w:rsidRPr="00FA7F59">
        <w:rPr>
          <w:rFonts w:ascii="Century Gothic" w:hAnsi="Century Gothic" w:cs="Times New Roman"/>
          <w:color w:val="221F1F"/>
          <w:spacing w:val="-1"/>
          <w:sz w:val="20"/>
          <w:szCs w:val="20"/>
        </w:rPr>
        <w:t>u</w:t>
      </w:r>
      <w:r w:rsidRPr="00FA7F59">
        <w:rPr>
          <w:rFonts w:ascii="Century Gothic" w:hAnsi="Century Gothic" w:cs="Times New Roman"/>
          <w:color w:val="221F1F"/>
          <w:spacing w:val="-2"/>
          <w:sz w:val="20"/>
          <w:szCs w:val="20"/>
        </w:rPr>
        <w:t>b</w:t>
      </w:r>
      <w:r w:rsidRPr="00FA7F59">
        <w:rPr>
          <w:rFonts w:ascii="Century Gothic" w:hAnsi="Century Gothic" w:cs="Times New Roman"/>
          <w:color w:val="221F1F"/>
          <w:sz w:val="20"/>
          <w:szCs w:val="20"/>
        </w:rPr>
        <w:t>mi</w:t>
      </w:r>
      <w:r w:rsidRPr="00FA7F59">
        <w:rPr>
          <w:rFonts w:ascii="Century Gothic" w:hAnsi="Century Gothic" w:cs="Times New Roman"/>
          <w:color w:val="221F1F"/>
          <w:spacing w:val="-2"/>
          <w:sz w:val="20"/>
          <w:szCs w:val="20"/>
        </w:rPr>
        <w:t>s</w:t>
      </w:r>
      <w:r w:rsidRPr="00FA7F59">
        <w:rPr>
          <w:rFonts w:ascii="Century Gothic" w:hAnsi="Century Gothic" w:cs="Times New Roman"/>
          <w:color w:val="221F1F"/>
          <w:sz w:val="20"/>
          <w:szCs w:val="20"/>
        </w:rPr>
        <w:t>s</w:t>
      </w:r>
      <w:r w:rsidRPr="00FA7F59">
        <w:rPr>
          <w:rFonts w:ascii="Century Gothic" w:hAnsi="Century Gothic" w:cs="Times New Roman"/>
          <w:color w:val="221F1F"/>
          <w:spacing w:val="-2"/>
          <w:sz w:val="20"/>
          <w:szCs w:val="20"/>
        </w:rPr>
        <w:t>i</w:t>
      </w:r>
      <w:r w:rsidRPr="00FA7F59">
        <w:rPr>
          <w:rFonts w:ascii="Century Gothic" w:hAnsi="Century Gothic" w:cs="Times New Roman"/>
          <w:color w:val="221F1F"/>
          <w:sz w:val="20"/>
          <w:szCs w:val="20"/>
        </w:rPr>
        <w:t>on</w:t>
      </w:r>
      <w:r w:rsidRPr="00FA7F59">
        <w:rPr>
          <w:rFonts w:ascii="Century Gothic" w:hAnsi="Century Gothic" w:cs="Times New Roman"/>
          <w:color w:val="221F1F"/>
          <w:spacing w:val="-2"/>
          <w:sz w:val="20"/>
          <w:szCs w:val="20"/>
        </w:rPr>
        <w:t xml:space="preserve"> </w:t>
      </w:r>
      <w:r w:rsidRPr="00FA7F59">
        <w:rPr>
          <w:rFonts w:ascii="Century Gothic" w:hAnsi="Century Gothic" w:cs="Times New Roman"/>
          <w:color w:val="221F1F"/>
          <w:sz w:val="20"/>
          <w:szCs w:val="20"/>
        </w:rPr>
        <w:t>of</w:t>
      </w:r>
      <w:r w:rsidRPr="00FA7F59">
        <w:rPr>
          <w:rFonts w:ascii="Century Gothic" w:hAnsi="Century Gothic" w:cs="Times New Roman"/>
          <w:color w:val="221F1F"/>
          <w:spacing w:val="1"/>
          <w:sz w:val="20"/>
          <w:szCs w:val="20"/>
        </w:rPr>
        <w:t xml:space="preserve"> </w:t>
      </w:r>
      <w:r w:rsidRPr="00FA7F59">
        <w:rPr>
          <w:rFonts w:ascii="Century Gothic" w:hAnsi="Century Gothic" w:cs="Times New Roman"/>
          <w:color w:val="221F1F"/>
          <w:spacing w:val="-1"/>
          <w:sz w:val="20"/>
          <w:szCs w:val="20"/>
        </w:rPr>
        <w:t>th</w:t>
      </w:r>
      <w:r w:rsidRPr="00FA7F59">
        <w:rPr>
          <w:rFonts w:ascii="Century Gothic" w:hAnsi="Century Gothic" w:cs="Times New Roman"/>
          <w:color w:val="221F1F"/>
          <w:sz w:val="20"/>
          <w:szCs w:val="20"/>
        </w:rPr>
        <w:t>e</w:t>
      </w:r>
      <w:r w:rsidRPr="00FA7F59">
        <w:rPr>
          <w:rFonts w:ascii="Century Gothic" w:hAnsi="Century Gothic" w:cs="Times New Roman"/>
          <w:color w:val="221F1F"/>
          <w:spacing w:val="-2"/>
          <w:sz w:val="20"/>
          <w:szCs w:val="20"/>
        </w:rPr>
        <w:t xml:space="preserve"> </w:t>
      </w:r>
      <w:r w:rsidRPr="00FA7F59">
        <w:rPr>
          <w:rFonts w:ascii="Century Gothic" w:hAnsi="Century Gothic" w:cs="Times New Roman"/>
          <w:color w:val="221F1F"/>
          <w:sz w:val="20"/>
          <w:szCs w:val="20"/>
        </w:rPr>
        <w:t>fol</w:t>
      </w:r>
      <w:r w:rsidRPr="00FA7F59">
        <w:rPr>
          <w:rFonts w:ascii="Century Gothic" w:hAnsi="Century Gothic" w:cs="Times New Roman"/>
          <w:color w:val="221F1F"/>
          <w:spacing w:val="-3"/>
          <w:sz w:val="20"/>
          <w:szCs w:val="20"/>
        </w:rPr>
        <w:t>l</w:t>
      </w:r>
      <w:r w:rsidRPr="00FA7F59">
        <w:rPr>
          <w:rFonts w:ascii="Century Gothic" w:hAnsi="Century Gothic" w:cs="Times New Roman"/>
          <w:color w:val="221F1F"/>
          <w:sz w:val="20"/>
          <w:szCs w:val="20"/>
        </w:rPr>
        <w:t>o</w:t>
      </w:r>
      <w:r w:rsidRPr="00FA7F59">
        <w:rPr>
          <w:rFonts w:ascii="Century Gothic" w:hAnsi="Century Gothic" w:cs="Times New Roman"/>
          <w:color w:val="221F1F"/>
          <w:spacing w:val="-1"/>
          <w:sz w:val="20"/>
          <w:szCs w:val="20"/>
        </w:rPr>
        <w:t>w</w:t>
      </w:r>
      <w:r w:rsidRPr="00FA7F59">
        <w:rPr>
          <w:rFonts w:ascii="Century Gothic" w:hAnsi="Century Gothic" w:cs="Times New Roman"/>
          <w:color w:val="221F1F"/>
          <w:sz w:val="20"/>
          <w:szCs w:val="20"/>
        </w:rPr>
        <w:t>ing</w:t>
      </w:r>
      <w:r w:rsidRPr="00FA7F59">
        <w:rPr>
          <w:rFonts w:ascii="Century Gothic" w:hAnsi="Century Gothic" w:cs="Times New Roman"/>
          <w:color w:val="221F1F"/>
          <w:spacing w:val="-2"/>
          <w:sz w:val="20"/>
          <w:szCs w:val="20"/>
        </w:rPr>
        <w:t xml:space="preserve"> </w:t>
      </w:r>
      <w:r w:rsidRPr="00FA7F59">
        <w:rPr>
          <w:rFonts w:ascii="Century Gothic" w:hAnsi="Century Gothic" w:cs="Times New Roman"/>
          <w:color w:val="221F1F"/>
          <w:sz w:val="20"/>
          <w:szCs w:val="20"/>
        </w:rPr>
        <w:t>s</w:t>
      </w:r>
      <w:r w:rsidRPr="00FA7F59">
        <w:rPr>
          <w:rFonts w:ascii="Century Gothic" w:hAnsi="Century Gothic" w:cs="Times New Roman"/>
          <w:color w:val="221F1F"/>
          <w:spacing w:val="-1"/>
          <w:sz w:val="20"/>
          <w:szCs w:val="20"/>
        </w:rPr>
        <w:t>upp</w:t>
      </w:r>
      <w:r w:rsidRPr="00FA7F59">
        <w:rPr>
          <w:rFonts w:ascii="Century Gothic" w:hAnsi="Century Gothic" w:cs="Times New Roman"/>
          <w:color w:val="221F1F"/>
          <w:sz w:val="20"/>
          <w:szCs w:val="20"/>
        </w:rPr>
        <w:t>o</w:t>
      </w:r>
      <w:r w:rsidRPr="00FA7F59">
        <w:rPr>
          <w:rFonts w:ascii="Century Gothic" w:hAnsi="Century Gothic" w:cs="Times New Roman"/>
          <w:color w:val="221F1F"/>
          <w:spacing w:val="-1"/>
          <w:sz w:val="20"/>
          <w:szCs w:val="20"/>
        </w:rPr>
        <w:t>rt</w:t>
      </w:r>
      <w:r w:rsidRPr="00FA7F59">
        <w:rPr>
          <w:rFonts w:ascii="Century Gothic" w:hAnsi="Century Gothic" w:cs="Times New Roman"/>
          <w:color w:val="221F1F"/>
          <w:sz w:val="20"/>
          <w:szCs w:val="20"/>
        </w:rPr>
        <w:t>ing</w:t>
      </w:r>
      <w:r w:rsidRPr="00FA7F59">
        <w:rPr>
          <w:rFonts w:ascii="Century Gothic" w:hAnsi="Century Gothic" w:cs="Times New Roman"/>
          <w:color w:val="221F1F"/>
          <w:spacing w:val="-2"/>
          <w:sz w:val="20"/>
          <w:szCs w:val="20"/>
        </w:rPr>
        <w:t xml:space="preserve"> </w:t>
      </w:r>
      <w:r w:rsidRPr="00FA7F59">
        <w:rPr>
          <w:rFonts w:ascii="Century Gothic" w:hAnsi="Century Gothic" w:cs="Times New Roman"/>
          <w:color w:val="221F1F"/>
          <w:sz w:val="20"/>
          <w:szCs w:val="20"/>
        </w:rPr>
        <w:t>d</w:t>
      </w:r>
      <w:r w:rsidRPr="00FA7F59">
        <w:rPr>
          <w:rFonts w:ascii="Century Gothic" w:hAnsi="Century Gothic" w:cs="Times New Roman"/>
          <w:color w:val="221F1F"/>
          <w:spacing w:val="-2"/>
          <w:sz w:val="20"/>
          <w:szCs w:val="20"/>
        </w:rPr>
        <w:t>o</w:t>
      </w:r>
      <w:r w:rsidRPr="00FA7F59">
        <w:rPr>
          <w:rFonts w:ascii="Century Gothic" w:hAnsi="Century Gothic" w:cs="Times New Roman"/>
          <w:color w:val="221F1F"/>
          <w:sz w:val="20"/>
          <w:szCs w:val="20"/>
        </w:rPr>
        <w:t>c</w:t>
      </w:r>
      <w:r w:rsidRPr="00FA7F59">
        <w:rPr>
          <w:rFonts w:ascii="Century Gothic" w:hAnsi="Century Gothic" w:cs="Times New Roman"/>
          <w:color w:val="221F1F"/>
          <w:spacing w:val="-1"/>
          <w:sz w:val="20"/>
          <w:szCs w:val="20"/>
        </w:rPr>
        <w:t>u</w:t>
      </w:r>
      <w:r w:rsidRPr="00FA7F59">
        <w:rPr>
          <w:rFonts w:ascii="Century Gothic" w:hAnsi="Century Gothic" w:cs="Times New Roman"/>
          <w:color w:val="221F1F"/>
          <w:sz w:val="20"/>
          <w:szCs w:val="20"/>
        </w:rPr>
        <w:t>m</w:t>
      </w:r>
      <w:r w:rsidRPr="00FA7F59">
        <w:rPr>
          <w:rFonts w:ascii="Century Gothic" w:hAnsi="Century Gothic" w:cs="Times New Roman"/>
          <w:color w:val="221F1F"/>
          <w:spacing w:val="-3"/>
          <w:sz w:val="20"/>
          <w:szCs w:val="20"/>
        </w:rPr>
        <w:t>e</w:t>
      </w:r>
      <w:r w:rsidRPr="00FA7F59">
        <w:rPr>
          <w:rFonts w:ascii="Century Gothic" w:hAnsi="Century Gothic" w:cs="Times New Roman"/>
          <w:color w:val="221F1F"/>
          <w:sz w:val="20"/>
          <w:szCs w:val="20"/>
        </w:rPr>
        <w:t>nt</w:t>
      </w:r>
      <w:r w:rsidRPr="00FA7F59">
        <w:rPr>
          <w:rFonts w:ascii="Century Gothic" w:hAnsi="Century Gothic" w:cs="Times New Roman"/>
          <w:color w:val="221F1F"/>
          <w:spacing w:val="-2"/>
          <w:sz w:val="20"/>
          <w:szCs w:val="20"/>
        </w:rPr>
        <w:t>a</w:t>
      </w:r>
      <w:r w:rsidRPr="00FA7F59">
        <w:rPr>
          <w:rFonts w:ascii="Century Gothic" w:hAnsi="Century Gothic" w:cs="Times New Roman"/>
          <w:color w:val="221F1F"/>
          <w:spacing w:val="-1"/>
          <w:sz w:val="20"/>
          <w:szCs w:val="20"/>
        </w:rPr>
        <w:t>t</w:t>
      </w:r>
      <w:r w:rsidRPr="00FA7F59">
        <w:rPr>
          <w:rFonts w:ascii="Century Gothic" w:hAnsi="Century Gothic" w:cs="Times New Roman"/>
          <w:color w:val="221F1F"/>
          <w:sz w:val="20"/>
          <w:szCs w:val="20"/>
        </w:rPr>
        <w:t>ion.</w:t>
      </w:r>
      <w:r w:rsidRPr="00FA7F59">
        <w:rPr>
          <w:rFonts w:ascii="Century Gothic" w:hAnsi="Century Gothic" w:cs="Times New Roman"/>
          <w:color w:val="221F1F"/>
          <w:spacing w:val="38"/>
          <w:sz w:val="20"/>
          <w:szCs w:val="20"/>
        </w:rPr>
        <w:t xml:space="preserve"> </w:t>
      </w:r>
      <w:r w:rsidRPr="00FA7F59">
        <w:rPr>
          <w:rFonts w:ascii="Century Gothic" w:hAnsi="Century Gothic" w:cs="Times New Roman"/>
          <w:color w:val="221F1F"/>
          <w:sz w:val="20"/>
          <w:szCs w:val="20"/>
        </w:rPr>
        <w:t>T</w:t>
      </w:r>
      <w:r w:rsidRPr="00FA7F59">
        <w:rPr>
          <w:rFonts w:ascii="Century Gothic" w:hAnsi="Century Gothic" w:cs="Times New Roman"/>
          <w:color w:val="221F1F"/>
          <w:spacing w:val="-4"/>
          <w:sz w:val="20"/>
          <w:szCs w:val="20"/>
        </w:rPr>
        <w:t>h</w:t>
      </w:r>
      <w:r w:rsidRPr="00FA7F59">
        <w:rPr>
          <w:rFonts w:ascii="Century Gothic" w:hAnsi="Century Gothic" w:cs="Times New Roman"/>
          <w:color w:val="221F1F"/>
          <w:sz w:val="20"/>
          <w:szCs w:val="20"/>
        </w:rPr>
        <w:t>e re</w:t>
      </w:r>
      <w:r w:rsidRPr="00FA7F59">
        <w:rPr>
          <w:rFonts w:ascii="Century Gothic" w:hAnsi="Century Gothic" w:cs="Times New Roman"/>
          <w:color w:val="221F1F"/>
          <w:spacing w:val="-2"/>
          <w:sz w:val="20"/>
          <w:szCs w:val="20"/>
        </w:rPr>
        <w:t>p</w:t>
      </w:r>
      <w:r w:rsidRPr="00FA7F59">
        <w:rPr>
          <w:rFonts w:ascii="Century Gothic" w:hAnsi="Century Gothic" w:cs="Times New Roman"/>
          <w:color w:val="221F1F"/>
          <w:sz w:val="20"/>
          <w:szCs w:val="20"/>
        </w:rPr>
        <w:t>o</w:t>
      </w:r>
      <w:r w:rsidRPr="00FA7F59">
        <w:rPr>
          <w:rFonts w:ascii="Century Gothic" w:hAnsi="Century Gothic" w:cs="Times New Roman"/>
          <w:color w:val="221F1F"/>
          <w:spacing w:val="-1"/>
          <w:sz w:val="20"/>
          <w:szCs w:val="20"/>
        </w:rPr>
        <w:t>r</w:t>
      </w:r>
      <w:r w:rsidRPr="00FA7F59">
        <w:rPr>
          <w:rFonts w:ascii="Century Gothic" w:hAnsi="Century Gothic" w:cs="Times New Roman"/>
          <w:color w:val="221F1F"/>
          <w:sz w:val="20"/>
          <w:szCs w:val="20"/>
        </w:rPr>
        <w:t>t m</w:t>
      </w:r>
      <w:r w:rsidRPr="00FA7F59">
        <w:rPr>
          <w:rFonts w:ascii="Century Gothic" w:hAnsi="Century Gothic" w:cs="Times New Roman"/>
          <w:color w:val="221F1F"/>
          <w:spacing w:val="-1"/>
          <w:sz w:val="20"/>
          <w:szCs w:val="20"/>
        </w:rPr>
        <w:t>a</w:t>
      </w:r>
      <w:r w:rsidRPr="00FA7F59">
        <w:rPr>
          <w:rFonts w:ascii="Century Gothic" w:hAnsi="Century Gothic" w:cs="Times New Roman"/>
          <w:color w:val="221F1F"/>
          <w:sz w:val="20"/>
          <w:szCs w:val="20"/>
        </w:rPr>
        <w:t>y</w:t>
      </w:r>
      <w:r w:rsidRPr="00FA7F59">
        <w:rPr>
          <w:rFonts w:ascii="Century Gothic" w:hAnsi="Century Gothic" w:cs="Times New Roman"/>
          <w:color w:val="221F1F"/>
          <w:spacing w:val="7"/>
          <w:sz w:val="20"/>
          <w:szCs w:val="20"/>
        </w:rPr>
        <w:t xml:space="preserve"> </w:t>
      </w:r>
      <w:r w:rsidRPr="00FA7F59">
        <w:rPr>
          <w:rFonts w:ascii="Century Gothic" w:hAnsi="Century Gothic" w:cs="Times New Roman"/>
          <w:color w:val="221F1F"/>
          <w:sz w:val="20"/>
          <w:szCs w:val="20"/>
        </w:rPr>
        <w:t>s</w:t>
      </w:r>
      <w:r w:rsidRPr="00FA7F59">
        <w:rPr>
          <w:rFonts w:ascii="Century Gothic" w:hAnsi="Century Gothic" w:cs="Times New Roman"/>
          <w:color w:val="221F1F"/>
          <w:spacing w:val="-1"/>
          <w:sz w:val="20"/>
          <w:szCs w:val="20"/>
        </w:rPr>
        <w:t>h</w:t>
      </w:r>
      <w:r w:rsidRPr="00FA7F59">
        <w:rPr>
          <w:rFonts w:ascii="Century Gothic" w:hAnsi="Century Gothic" w:cs="Times New Roman"/>
          <w:color w:val="221F1F"/>
          <w:sz w:val="20"/>
          <w:szCs w:val="20"/>
        </w:rPr>
        <w:t>o</w:t>
      </w:r>
      <w:r w:rsidRPr="00FA7F59">
        <w:rPr>
          <w:rFonts w:ascii="Century Gothic" w:hAnsi="Century Gothic" w:cs="Times New Roman"/>
          <w:color w:val="221F1F"/>
          <w:spacing w:val="-1"/>
          <w:sz w:val="20"/>
          <w:szCs w:val="20"/>
        </w:rPr>
        <w:t>w</w:t>
      </w:r>
      <w:r w:rsidRPr="00FA7F59">
        <w:rPr>
          <w:rFonts w:ascii="Century Gothic" w:hAnsi="Century Gothic" w:cs="Times New Roman"/>
          <w:color w:val="221F1F"/>
          <w:sz w:val="20"/>
          <w:szCs w:val="20"/>
        </w:rPr>
        <w:t>c</w:t>
      </w:r>
      <w:r w:rsidRPr="00FA7F59">
        <w:rPr>
          <w:rFonts w:ascii="Century Gothic" w:hAnsi="Century Gothic" w:cs="Times New Roman"/>
          <w:color w:val="221F1F"/>
          <w:spacing w:val="-1"/>
          <w:sz w:val="20"/>
          <w:szCs w:val="20"/>
        </w:rPr>
        <w:t>a</w:t>
      </w:r>
      <w:r w:rsidRPr="00FA7F59">
        <w:rPr>
          <w:rFonts w:ascii="Century Gothic" w:hAnsi="Century Gothic" w:cs="Times New Roman"/>
          <w:color w:val="221F1F"/>
          <w:spacing w:val="-2"/>
          <w:sz w:val="20"/>
          <w:szCs w:val="20"/>
        </w:rPr>
        <w:t>s</w:t>
      </w:r>
      <w:r w:rsidRPr="00FA7F59">
        <w:rPr>
          <w:rFonts w:ascii="Century Gothic" w:hAnsi="Century Gothic" w:cs="Times New Roman"/>
          <w:color w:val="221F1F"/>
          <w:sz w:val="20"/>
          <w:szCs w:val="20"/>
        </w:rPr>
        <w:t>e t</w:t>
      </w:r>
      <w:r w:rsidRPr="00FA7F59">
        <w:rPr>
          <w:rFonts w:ascii="Century Gothic" w:hAnsi="Century Gothic" w:cs="Times New Roman"/>
          <w:color w:val="221F1F"/>
          <w:spacing w:val="-1"/>
          <w:sz w:val="20"/>
          <w:szCs w:val="20"/>
        </w:rPr>
        <w:t>h</w:t>
      </w:r>
      <w:r w:rsidRPr="00FA7F59">
        <w:rPr>
          <w:rFonts w:ascii="Century Gothic" w:hAnsi="Century Gothic" w:cs="Times New Roman"/>
          <w:color w:val="221F1F"/>
          <w:sz w:val="20"/>
          <w:szCs w:val="20"/>
        </w:rPr>
        <w:t>e a</w:t>
      </w:r>
      <w:r w:rsidRPr="00FA7F59">
        <w:rPr>
          <w:rFonts w:ascii="Century Gothic" w:hAnsi="Century Gothic" w:cs="Times New Roman"/>
          <w:color w:val="221F1F"/>
          <w:spacing w:val="-2"/>
          <w:sz w:val="20"/>
          <w:szCs w:val="20"/>
        </w:rPr>
        <w:t>p</w:t>
      </w:r>
      <w:r w:rsidRPr="00FA7F59">
        <w:rPr>
          <w:rFonts w:ascii="Century Gothic" w:hAnsi="Century Gothic" w:cs="Times New Roman"/>
          <w:color w:val="221F1F"/>
          <w:spacing w:val="-1"/>
          <w:sz w:val="20"/>
          <w:szCs w:val="20"/>
        </w:rPr>
        <w:t>p</w:t>
      </w:r>
      <w:r w:rsidRPr="00FA7F59">
        <w:rPr>
          <w:rFonts w:ascii="Century Gothic" w:hAnsi="Century Gothic" w:cs="Times New Roman"/>
          <w:color w:val="221F1F"/>
          <w:sz w:val="20"/>
          <w:szCs w:val="20"/>
        </w:rPr>
        <w:t>lic</w:t>
      </w:r>
      <w:r w:rsidRPr="00FA7F59">
        <w:rPr>
          <w:rFonts w:ascii="Century Gothic" w:hAnsi="Century Gothic" w:cs="Times New Roman"/>
          <w:color w:val="221F1F"/>
          <w:spacing w:val="-4"/>
          <w:sz w:val="20"/>
          <w:szCs w:val="20"/>
        </w:rPr>
        <w:t>a</w:t>
      </w:r>
      <w:r w:rsidRPr="00FA7F59">
        <w:rPr>
          <w:rFonts w:ascii="Century Gothic" w:hAnsi="Century Gothic" w:cs="Times New Roman"/>
          <w:color w:val="221F1F"/>
          <w:sz w:val="20"/>
          <w:szCs w:val="20"/>
        </w:rPr>
        <w:t>nt’s</w:t>
      </w:r>
      <w:r w:rsidRPr="00FA7F59">
        <w:rPr>
          <w:rFonts w:ascii="Century Gothic" w:hAnsi="Century Gothic" w:cs="Times New Roman"/>
          <w:color w:val="221F1F"/>
          <w:spacing w:val="-2"/>
          <w:sz w:val="20"/>
          <w:szCs w:val="20"/>
        </w:rPr>
        <w:t xml:space="preserve"> </w:t>
      </w:r>
      <w:r w:rsidRPr="00FA7F59">
        <w:rPr>
          <w:rFonts w:ascii="Century Gothic" w:hAnsi="Century Gothic" w:cs="Times New Roman"/>
          <w:color w:val="221F1F"/>
          <w:spacing w:val="-1"/>
          <w:sz w:val="20"/>
          <w:szCs w:val="20"/>
        </w:rPr>
        <w:t>a</w:t>
      </w:r>
      <w:r w:rsidRPr="00FA7F59">
        <w:rPr>
          <w:rFonts w:ascii="Century Gothic" w:hAnsi="Century Gothic" w:cs="Times New Roman"/>
          <w:color w:val="221F1F"/>
          <w:sz w:val="20"/>
          <w:szCs w:val="20"/>
        </w:rPr>
        <w:t>c</w:t>
      </w:r>
      <w:r w:rsidRPr="00FA7F59">
        <w:rPr>
          <w:rFonts w:ascii="Century Gothic" w:hAnsi="Century Gothic" w:cs="Times New Roman"/>
          <w:color w:val="221F1F"/>
          <w:spacing w:val="-1"/>
          <w:sz w:val="20"/>
          <w:szCs w:val="20"/>
        </w:rPr>
        <w:t>t</w:t>
      </w:r>
      <w:r w:rsidRPr="00FA7F59">
        <w:rPr>
          <w:rFonts w:ascii="Century Gothic" w:hAnsi="Century Gothic" w:cs="Times New Roman"/>
          <w:color w:val="221F1F"/>
          <w:sz w:val="20"/>
          <w:szCs w:val="20"/>
        </w:rPr>
        <w:t>ivi</w:t>
      </w:r>
      <w:r w:rsidRPr="00FA7F59">
        <w:rPr>
          <w:rFonts w:ascii="Century Gothic" w:hAnsi="Century Gothic" w:cs="Times New Roman"/>
          <w:color w:val="221F1F"/>
          <w:spacing w:val="-1"/>
          <w:sz w:val="20"/>
          <w:szCs w:val="20"/>
        </w:rPr>
        <w:t>t</w:t>
      </w:r>
      <w:r w:rsidRPr="00FA7F59">
        <w:rPr>
          <w:rFonts w:ascii="Century Gothic" w:hAnsi="Century Gothic" w:cs="Times New Roman"/>
          <w:color w:val="221F1F"/>
          <w:sz w:val="20"/>
          <w:szCs w:val="20"/>
        </w:rPr>
        <w:t>i</w:t>
      </w:r>
      <w:r w:rsidRPr="00FA7F59">
        <w:rPr>
          <w:rFonts w:ascii="Century Gothic" w:hAnsi="Century Gothic" w:cs="Times New Roman"/>
          <w:color w:val="221F1F"/>
          <w:spacing w:val="-3"/>
          <w:sz w:val="20"/>
          <w:szCs w:val="20"/>
        </w:rPr>
        <w:t>e</w:t>
      </w:r>
      <w:r w:rsidRPr="00FA7F59">
        <w:rPr>
          <w:rFonts w:ascii="Century Gothic" w:hAnsi="Century Gothic" w:cs="Times New Roman"/>
          <w:color w:val="221F1F"/>
          <w:sz w:val="20"/>
          <w:szCs w:val="20"/>
        </w:rPr>
        <w:t>s</w:t>
      </w:r>
    </w:p>
    <w:p w14:paraId="51E04165" w14:textId="014C863F" w:rsidR="00C32E1D" w:rsidRPr="00FA7F59" w:rsidRDefault="00C32E1D" w:rsidP="00C32E1D">
      <w:pPr>
        <w:pStyle w:val="BodyText"/>
        <w:kinsoku w:val="0"/>
        <w:overflowPunct w:val="0"/>
        <w:spacing w:line="182" w:lineRule="exact"/>
        <w:ind w:firstLine="0"/>
        <w:rPr>
          <w:rFonts w:ascii="Century Gothic" w:hAnsi="Century Gothic" w:cs="Times New Roman"/>
          <w:color w:val="000000"/>
          <w:sz w:val="20"/>
          <w:szCs w:val="20"/>
        </w:rPr>
      </w:pPr>
      <w:r w:rsidRPr="00FA7F59">
        <w:rPr>
          <w:rFonts w:ascii="Century Gothic" w:hAnsi="Century Gothic" w:cs="Times New Roman"/>
          <w:color w:val="221F1F"/>
          <w:spacing w:val="-1"/>
          <w:sz w:val="20"/>
          <w:szCs w:val="20"/>
        </w:rPr>
        <w:t>a</w:t>
      </w:r>
      <w:r w:rsidRPr="00FA7F59">
        <w:rPr>
          <w:rFonts w:ascii="Century Gothic" w:hAnsi="Century Gothic" w:cs="Times New Roman"/>
          <w:color w:val="221F1F"/>
          <w:sz w:val="20"/>
          <w:szCs w:val="20"/>
        </w:rPr>
        <w:t>nd</w:t>
      </w:r>
      <w:r w:rsidRPr="00FA7F59">
        <w:rPr>
          <w:rFonts w:ascii="Century Gothic" w:hAnsi="Century Gothic" w:cs="Times New Roman"/>
          <w:color w:val="221F1F"/>
          <w:spacing w:val="1"/>
          <w:sz w:val="20"/>
          <w:szCs w:val="20"/>
        </w:rPr>
        <w:t xml:space="preserve"> </w:t>
      </w:r>
      <w:r w:rsidRPr="00FA7F59">
        <w:rPr>
          <w:rFonts w:ascii="Century Gothic" w:hAnsi="Century Gothic" w:cs="Times New Roman"/>
          <w:color w:val="221F1F"/>
          <w:spacing w:val="-1"/>
          <w:sz w:val="20"/>
          <w:szCs w:val="20"/>
        </w:rPr>
        <w:t>a</w:t>
      </w:r>
      <w:r w:rsidRPr="00FA7F59">
        <w:rPr>
          <w:rFonts w:ascii="Century Gothic" w:hAnsi="Century Gothic" w:cs="Times New Roman"/>
          <w:color w:val="221F1F"/>
          <w:sz w:val="20"/>
          <w:szCs w:val="20"/>
        </w:rPr>
        <w:t>c</w:t>
      </w:r>
      <w:r w:rsidRPr="00FA7F59">
        <w:rPr>
          <w:rFonts w:ascii="Century Gothic" w:hAnsi="Century Gothic" w:cs="Times New Roman"/>
          <w:color w:val="221F1F"/>
          <w:spacing w:val="-2"/>
          <w:sz w:val="20"/>
          <w:szCs w:val="20"/>
        </w:rPr>
        <w:t>c</w:t>
      </w:r>
      <w:r w:rsidRPr="00FA7F59">
        <w:rPr>
          <w:rFonts w:ascii="Century Gothic" w:hAnsi="Century Gothic" w:cs="Times New Roman"/>
          <w:color w:val="221F1F"/>
          <w:sz w:val="20"/>
          <w:szCs w:val="20"/>
        </w:rPr>
        <w:t>om</w:t>
      </w:r>
      <w:r w:rsidRPr="00FA7F59">
        <w:rPr>
          <w:rFonts w:ascii="Century Gothic" w:hAnsi="Century Gothic" w:cs="Times New Roman"/>
          <w:color w:val="221F1F"/>
          <w:spacing w:val="-1"/>
          <w:sz w:val="20"/>
          <w:szCs w:val="20"/>
        </w:rPr>
        <w:t>p</w:t>
      </w:r>
      <w:r w:rsidRPr="00FA7F59">
        <w:rPr>
          <w:rFonts w:ascii="Century Gothic" w:hAnsi="Century Gothic" w:cs="Times New Roman"/>
          <w:color w:val="221F1F"/>
          <w:spacing w:val="-3"/>
          <w:sz w:val="20"/>
          <w:szCs w:val="20"/>
        </w:rPr>
        <w:t>l</w:t>
      </w:r>
      <w:r w:rsidRPr="00FA7F59">
        <w:rPr>
          <w:rFonts w:ascii="Century Gothic" w:hAnsi="Century Gothic" w:cs="Times New Roman"/>
          <w:color w:val="221F1F"/>
          <w:sz w:val="20"/>
          <w:szCs w:val="20"/>
        </w:rPr>
        <w:t>is</w:t>
      </w:r>
      <w:r w:rsidRPr="00FA7F59">
        <w:rPr>
          <w:rFonts w:ascii="Century Gothic" w:hAnsi="Century Gothic" w:cs="Times New Roman"/>
          <w:color w:val="221F1F"/>
          <w:spacing w:val="-4"/>
          <w:sz w:val="20"/>
          <w:szCs w:val="20"/>
        </w:rPr>
        <w:t>h</w:t>
      </w:r>
      <w:r w:rsidRPr="00FA7F59">
        <w:rPr>
          <w:rFonts w:ascii="Century Gothic" w:hAnsi="Century Gothic" w:cs="Times New Roman"/>
          <w:color w:val="221F1F"/>
          <w:sz w:val="20"/>
          <w:szCs w:val="20"/>
        </w:rPr>
        <w:t>ments</w:t>
      </w:r>
      <w:r w:rsidRPr="00FA7F59">
        <w:rPr>
          <w:rFonts w:ascii="Century Gothic" w:hAnsi="Century Gothic" w:cs="Times New Roman"/>
          <w:color w:val="221F1F"/>
          <w:spacing w:val="-2"/>
          <w:sz w:val="20"/>
          <w:szCs w:val="20"/>
        </w:rPr>
        <w:t xml:space="preserve"> </w:t>
      </w:r>
      <w:r w:rsidRPr="00FA7F59">
        <w:rPr>
          <w:rFonts w:ascii="Century Gothic" w:hAnsi="Century Gothic" w:cs="Times New Roman"/>
          <w:color w:val="221F1F"/>
          <w:sz w:val="20"/>
          <w:szCs w:val="20"/>
        </w:rPr>
        <w:t>s</w:t>
      </w:r>
      <w:r w:rsidRPr="00FA7F59">
        <w:rPr>
          <w:rFonts w:ascii="Century Gothic" w:hAnsi="Century Gothic" w:cs="Times New Roman"/>
          <w:color w:val="221F1F"/>
          <w:spacing w:val="-1"/>
          <w:sz w:val="20"/>
          <w:szCs w:val="20"/>
        </w:rPr>
        <w:t>pa</w:t>
      </w:r>
      <w:r w:rsidRPr="00FA7F59">
        <w:rPr>
          <w:rFonts w:ascii="Century Gothic" w:hAnsi="Century Gothic" w:cs="Times New Roman"/>
          <w:color w:val="221F1F"/>
          <w:sz w:val="20"/>
          <w:szCs w:val="20"/>
        </w:rPr>
        <w:t>n</w:t>
      </w:r>
      <w:r w:rsidRPr="00FA7F59">
        <w:rPr>
          <w:rFonts w:ascii="Century Gothic" w:hAnsi="Century Gothic" w:cs="Times New Roman"/>
          <w:color w:val="221F1F"/>
          <w:spacing w:val="-2"/>
          <w:sz w:val="20"/>
          <w:szCs w:val="20"/>
        </w:rPr>
        <w:t>n</w:t>
      </w:r>
      <w:r w:rsidRPr="00FA7F59">
        <w:rPr>
          <w:rFonts w:ascii="Century Gothic" w:hAnsi="Century Gothic" w:cs="Times New Roman"/>
          <w:color w:val="221F1F"/>
          <w:sz w:val="20"/>
          <w:szCs w:val="20"/>
        </w:rPr>
        <w:t>ing</w:t>
      </w:r>
      <w:r w:rsidRPr="00FA7F59">
        <w:rPr>
          <w:rFonts w:ascii="Century Gothic" w:hAnsi="Century Gothic" w:cs="Times New Roman"/>
          <w:color w:val="221F1F"/>
          <w:spacing w:val="-2"/>
          <w:sz w:val="20"/>
          <w:szCs w:val="20"/>
        </w:rPr>
        <w:t xml:space="preserve"> </w:t>
      </w:r>
      <w:r w:rsidRPr="00FA7F59">
        <w:rPr>
          <w:rFonts w:ascii="Century Gothic" w:hAnsi="Century Gothic" w:cs="Times New Roman"/>
          <w:color w:val="221F1F"/>
          <w:spacing w:val="-1"/>
          <w:sz w:val="20"/>
          <w:szCs w:val="20"/>
        </w:rPr>
        <w:t>th</w:t>
      </w:r>
      <w:r w:rsidRPr="00FA7F59">
        <w:rPr>
          <w:rFonts w:ascii="Century Gothic" w:hAnsi="Century Gothic" w:cs="Times New Roman"/>
          <w:color w:val="221F1F"/>
          <w:sz w:val="20"/>
          <w:szCs w:val="20"/>
        </w:rPr>
        <w:t xml:space="preserve">e </w:t>
      </w:r>
      <w:r w:rsidRPr="00FA7F59">
        <w:rPr>
          <w:rFonts w:ascii="Century Gothic" w:hAnsi="Century Gothic" w:cs="Times New Roman"/>
          <w:color w:val="221F1F"/>
          <w:spacing w:val="-2"/>
          <w:sz w:val="20"/>
          <w:szCs w:val="20"/>
        </w:rPr>
        <w:t>s</w:t>
      </w:r>
      <w:r w:rsidRPr="00FA7F59">
        <w:rPr>
          <w:rFonts w:ascii="Century Gothic" w:hAnsi="Century Gothic" w:cs="Times New Roman"/>
          <w:color w:val="221F1F"/>
          <w:sz w:val="20"/>
          <w:szCs w:val="20"/>
        </w:rPr>
        <w:t>i</w:t>
      </w:r>
      <w:r w:rsidRPr="00FA7F59">
        <w:rPr>
          <w:rFonts w:ascii="Century Gothic" w:hAnsi="Century Gothic" w:cs="Times New Roman"/>
          <w:color w:val="221F1F"/>
          <w:spacing w:val="-3"/>
          <w:sz w:val="20"/>
          <w:szCs w:val="20"/>
        </w:rPr>
        <w:t>n</w:t>
      </w:r>
      <w:r w:rsidRPr="00FA7F59">
        <w:rPr>
          <w:rFonts w:ascii="Century Gothic" w:hAnsi="Century Gothic" w:cs="Times New Roman"/>
          <w:color w:val="221F1F"/>
          <w:sz w:val="20"/>
          <w:szCs w:val="20"/>
        </w:rPr>
        <w:t>gle,</w:t>
      </w:r>
      <w:r w:rsidRPr="00FA7F59">
        <w:rPr>
          <w:rFonts w:ascii="Century Gothic" w:hAnsi="Century Gothic" w:cs="Times New Roman"/>
          <w:color w:val="221F1F"/>
          <w:spacing w:val="-1"/>
          <w:sz w:val="20"/>
          <w:szCs w:val="20"/>
        </w:rPr>
        <w:t xml:space="preserve"> </w:t>
      </w:r>
      <w:r w:rsidRPr="00FA7F59">
        <w:rPr>
          <w:rFonts w:ascii="Century Gothic" w:hAnsi="Century Gothic" w:cs="Times New Roman"/>
          <w:color w:val="221F1F"/>
          <w:sz w:val="20"/>
          <w:szCs w:val="20"/>
        </w:rPr>
        <w:t>dis</w:t>
      </w:r>
      <w:r w:rsidRPr="00FA7F59">
        <w:rPr>
          <w:rFonts w:ascii="Century Gothic" w:hAnsi="Century Gothic" w:cs="Times New Roman"/>
          <w:color w:val="221F1F"/>
          <w:spacing w:val="-1"/>
          <w:sz w:val="20"/>
          <w:szCs w:val="20"/>
        </w:rPr>
        <w:t>t</w:t>
      </w:r>
      <w:r w:rsidRPr="00FA7F59">
        <w:rPr>
          <w:rFonts w:ascii="Century Gothic" w:hAnsi="Century Gothic" w:cs="Times New Roman"/>
          <w:color w:val="221F1F"/>
          <w:spacing w:val="-3"/>
          <w:sz w:val="20"/>
          <w:szCs w:val="20"/>
        </w:rPr>
        <w:t>r</w:t>
      </w:r>
      <w:r w:rsidRPr="00FA7F59">
        <w:rPr>
          <w:rFonts w:ascii="Century Gothic" w:hAnsi="Century Gothic" w:cs="Times New Roman"/>
          <w:color w:val="221F1F"/>
          <w:sz w:val="20"/>
          <w:szCs w:val="20"/>
        </w:rPr>
        <w:t xml:space="preserve">ict </w:t>
      </w:r>
      <w:r w:rsidRPr="00FA7F59">
        <w:rPr>
          <w:rFonts w:ascii="Century Gothic" w:hAnsi="Century Gothic" w:cs="Times New Roman"/>
          <w:color w:val="221F1F"/>
          <w:spacing w:val="-1"/>
          <w:sz w:val="20"/>
          <w:szCs w:val="20"/>
        </w:rPr>
        <w:t>a</w:t>
      </w:r>
      <w:r w:rsidRPr="00FA7F59">
        <w:rPr>
          <w:rFonts w:ascii="Century Gothic" w:hAnsi="Century Gothic" w:cs="Times New Roman"/>
          <w:color w:val="221F1F"/>
          <w:spacing w:val="-3"/>
          <w:sz w:val="20"/>
          <w:szCs w:val="20"/>
        </w:rPr>
        <w:t>d</w:t>
      </w:r>
      <w:r w:rsidRPr="00FA7F59">
        <w:rPr>
          <w:rFonts w:ascii="Century Gothic" w:hAnsi="Century Gothic" w:cs="Times New Roman"/>
          <w:color w:val="221F1F"/>
          <w:sz w:val="20"/>
          <w:szCs w:val="20"/>
        </w:rPr>
        <w:t>m</w:t>
      </w:r>
      <w:r w:rsidRPr="00FA7F59">
        <w:rPr>
          <w:rFonts w:ascii="Century Gothic" w:hAnsi="Century Gothic" w:cs="Times New Roman"/>
          <w:color w:val="221F1F"/>
          <w:spacing w:val="-2"/>
          <w:sz w:val="20"/>
          <w:szCs w:val="20"/>
        </w:rPr>
        <w:t>i</w:t>
      </w:r>
      <w:r w:rsidRPr="00FA7F59">
        <w:rPr>
          <w:rFonts w:ascii="Century Gothic" w:hAnsi="Century Gothic" w:cs="Times New Roman"/>
          <w:color w:val="221F1F"/>
          <w:sz w:val="20"/>
          <w:szCs w:val="20"/>
        </w:rPr>
        <w:t>nis</w:t>
      </w:r>
      <w:r w:rsidRPr="00FA7F59">
        <w:rPr>
          <w:rFonts w:ascii="Century Gothic" w:hAnsi="Century Gothic" w:cs="Times New Roman"/>
          <w:color w:val="221F1F"/>
          <w:spacing w:val="-1"/>
          <w:sz w:val="20"/>
          <w:szCs w:val="20"/>
        </w:rPr>
        <w:t>tra</w:t>
      </w:r>
      <w:r w:rsidRPr="00FA7F59">
        <w:rPr>
          <w:rFonts w:ascii="Century Gothic" w:hAnsi="Century Gothic" w:cs="Times New Roman"/>
          <w:color w:val="221F1F"/>
          <w:spacing w:val="3"/>
          <w:sz w:val="20"/>
          <w:szCs w:val="20"/>
        </w:rPr>
        <w:t>t</w:t>
      </w:r>
      <w:r w:rsidRPr="00FA7F59">
        <w:rPr>
          <w:rFonts w:ascii="Century Gothic" w:hAnsi="Century Gothic" w:cs="Times New Roman"/>
          <w:color w:val="221F1F"/>
          <w:spacing w:val="-2"/>
          <w:sz w:val="20"/>
          <w:szCs w:val="20"/>
        </w:rPr>
        <w:t>i</w:t>
      </w:r>
      <w:r w:rsidRPr="00FA7F59">
        <w:rPr>
          <w:rFonts w:ascii="Century Gothic" w:hAnsi="Century Gothic" w:cs="Times New Roman"/>
          <w:color w:val="221F1F"/>
          <w:sz w:val="20"/>
          <w:szCs w:val="20"/>
        </w:rPr>
        <w:t>ve y</w:t>
      </w:r>
      <w:r w:rsidRPr="00FA7F59">
        <w:rPr>
          <w:rFonts w:ascii="Century Gothic" w:hAnsi="Century Gothic" w:cs="Times New Roman"/>
          <w:color w:val="221F1F"/>
          <w:spacing w:val="-1"/>
          <w:sz w:val="20"/>
          <w:szCs w:val="20"/>
        </w:rPr>
        <w:t>ea</w:t>
      </w:r>
      <w:r w:rsidRPr="00FA7F59">
        <w:rPr>
          <w:rFonts w:ascii="Century Gothic" w:hAnsi="Century Gothic" w:cs="Times New Roman"/>
          <w:color w:val="221F1F"/>
          <w:sz w:val="20"/>
          <w:szCs w:val="20"/>
        </w:rPr>
        <w:t xml:space="preserve">r </w:t>
      </w:r>
      <w:r w:rsidRPr="00FA7F59">
        <w:rPr>
          <w:rFonts w:ascii="Century Gothic" w:hAnsi="Century Gothic" w:cs="Times New Roman"/>
          <w:color w:val="221F1F"/>
          <w:spacing w:val="-2"/>
          <w:sz w:val="20"/>
          <w:szCs w:val="20"/>
        </w:rPr>
        <w:t>o</w:t>
      </w:r>
      <w:r w:rsidRPr="00FA7F59">
        <w:rPr>
          <w:rFonts w:ascii="Century Gothic" w:hAnsi="Century Gothic" w:cs="Times New Roman"/>
          <w:color w:val="221F1F"/>
          <w:sz w:val="20"/>
          <w:szCs w:val="20"/>
        </w:rPr>
        <w:t>f</w:t>
      </w:r>
      <w:r w:rsidRPr="00FA7F59">
        <w:rPr>
          <w:rFonts w:ascii="Century Gothic" w:hAnsi="Century Gothic" w:cs="Times New Roman"/>
          <w:color w:val="221F1F"/>
          <w:spacing w:val="-1"/>
          <w:sz w:val="20"/>
          <w:szCs w:val="20"/>
        </w:rPr>
        <w:t xml:space="preserve"> </w:t>
      </w:r>
      <w:r w:rsidRPr="00FA7F59">
        <w:rPr>
          <w:rFonts w:ascii="Century Gothic" w:hAnsi="Century Gothic" w:cs="Times New Roman"/>
          <w:color w:val="221F1F"/>
          <w:sz w:val="20"/>
          <w:szCs w:val="20"/>
        </w:rPr>
        <w:t>Key</w:t>
      </w:r>
      <w:r w:rsidRPr="00FA7F59">
        <w:rPr>
          <w:rFonts w:ascii="Century Gothic" w:hAnsi="Century Gothic" w:cs="Times New Roman"/>
          <w:color w:val="221F1F"/>
          <w:spacing w:val="-3"/>
          <w:sz w:val="20"/>
          <w:szCs w:val="20"/>
        </w:rPr>
        <w:t xml:space="preserve"> </w:t>
      </w:r>
      <w:r w:rsidRPr="00FA7F59">
        <w:rPr>
          <w:rFonts w:ascii="Century Gothic" w:hAnsi="Century Gothic" w:cs="Times New Roman"/>
          <w:color w:val="221F1F"/>
          <w:sz w:val="20"/>
          <w:szCs w:val="20"/>
        </w:rPr>
        <w:t>Cl</w:t>
      </w:r>
      <w:r w:rsidRPr="00FA7F59">
        <w:rPr>
          <w:rFonts w:ascii="Century Gothic" w:hAnsi="Century Gothic" w:cs="Times New Roman"/>
          <w:color w:val="221F1F"/>
          <w:spacing w:val="-1"/>
          <w:sz w:val="20"/>
          <w:szCs w:val="20"/>
        </w:rPr>
        <w:t>u</w:t>
      </w:r>
      <w:r w:rsidRPr="00FA7F59">
        <w:rPr>
          <w:rFonts w:ascii="Century Gothic" w:hAnsi="Century Gothic" w:cs="Times New Roman"/>
          <w:color w:val="221F1F"/>
          <w:sz w:val="20"/>
          <w:szCs w:val="20"/>
        </w:rPr>
        <w:t>b</w:t>
      </w:r>
      <w:r w:rsidRPr="00FA7F59">
        <w:rPr>
          <w:rFonts w:ascii="Century Gothic" w:hAnsi="Century Gothic" w:cs="Times New Roman"/>
          <w:color w:val="221F1F"/>
          <w:spacing w:val="-2"/>
          <w:sz w:val="20"/>
          <w:szCs w:val="20"/>
        </w:rPr>
        <w:t xml:space="preserve"> </w:t>
      </w:r>
      <w:r w:rsidRPr="00FA7F59">
        <w:rPr>
          <w:rFonts w:ascii="Century Gothic" w:hAnsi="Century Gothic" w:cs="Times New Roman"/>
          <w:color w:val="221F1F"/>
          <w:sz w:val="20"/>
          <w:szCs w:val="20"/>
        </w:rPr>
        <w:t>m</w:t>
      </w:r>
      <w:r w:rsidRPr="00FA7F59">
        <w:rPr>
          <w:rFonts w:ascii="Century Gothic" w:hAnsi="Century Gothic" w:cs="Times New Roman"/>
          <w:color w:val="221F1F"/>
          <w:spacing w:val="-3"/>
          <w:sz w:val="20"/>
          <w:szCs w:val="20"/>
        </w:rPr>
        <w:t>e</w:t>
      </w:r>
      <w:r w:rsidRPr="00FA7F59">
        <w:rPr>
          <w:rFonts w:ascii="Century Gothic" w:hAnsi="Century Gothic" w:cs="Times New Roman"/>
          <w:color w:val="221F1F"/>
          <w:sz w:val="20"/>
          <w:szCs w:val="20"/>
        </w:rPr>
        <w:t>mbe</w:t>
      </w:r>
      <w:r w:rsidRPr="00FA7F59">
        <w:rPr>
          <w:rFonts w:ascii="Century Gothic" w:hAnsi="Century Gothic" w:cs="Times New Roman"/>
          <w:color w:val="221F1F"/>
          <w:spacing w:val="-4"/>
          <w:sz w:val="20"/>
          <w:szCs w:val="20"/>
        </w:rPr>
        <w:t>r</w:t>
      </w:r>
      <w:r w:rsidRPr="00FA7F59">
        <w:rPr>
          <w:rFonts w:ascii="Century Gothic" w:hAnsi="Century Gothic" w:cs="Times New Roman"/>
          <w:color w:val="221F1F"/>
          <w:sz w:val="20"/>
          <w:szCs w:val="20"/>
        </w:rPr>
        <w:t>s</w:t>
      </w:r>
      <w:r w:rsidRPr="00FA7F59">
        <w:rPr>
          <w:rFonts w:ascii="Century Gothic" w:hAnsi="Century Gothic" w:cs="Times New Roman"/>
          <w:color w:val="221F1F"/>
          <w:spacing w:val="-1"/>
          <w:sz w:val="20"/>
          <w:szCs w:val="20"/>
        </w:rPr>
        <w:t>h</w:t>
      </w:r>
      <w:r w:rsidRPr="00FA7F59">
        <w:rPr>
          <w:rFonts w:ascii="Century Gothic" w:hAnsi="Century Gothic" w:cs="Times New Roman"/>
          <w:color w:val="221F1F"/>
          <w:sz w:val="20"/>
          <w:szCs w:val="20"/>
        </w:rPr>
        <w:t>i</w:t>
      </w:r>
      <w:r w:rsidRPr="00FA7F59">
        <w:rPr>
          <w:rFonts w:ascii="Century Gothic" w:hAnsi="Century Gothic" w:cs="Times New Roman"/>
          <w:color w:val="221F1F"/>
          <w:spacing w:val="-1"/>
          <w:sz w:val="20"/>
          <w:szCs w:val="20"/>
        </w:rPr>
        <w:t>p</w:t>
      </w:r>
      <w:r w:rsidRPr="00FA7F59">
        <w:rPr>
          <w:rFonts w:ascii="Century Gothic" w:hAnsi="Century Gothic" w:cs="Times New Roman"/>
          <w:color w:val="221F1F"/>
          <w:sz w:val="20"/>
          <w:szCs w:val="20"/>
        </w:rPr>
        <w:t>.</w:t>
      </w:r>
    </w:p>
    <w:p w14:paraId="23399902" w14:textId="77777777" w:rsidR="00C32E1D" w:rsidRPr="00FA7F59" w:rsidRDefault="00C32E1D" w:rsidP="00C32E1D">
      <w:pPr>
        <w:pStyle w:val="BodyText"/>
        <w:numPr>
          <w:ilvl w:val="0"/>
          <w:numId w:val="2"/>
        </w:numPr>
        <w:tabs>
          <w:tab w:val="left" w:pos="1159"/>
        </w:tabs>
        <w:kinsoku w:val="0"/>
        <w:overflowPunct w:val="0"/>
        <w:spacing w:line="197" w:lineRule="exact"/>
        <w:ind w:left="1159"/>
        <w:rPr>
          <w:rFonts w:ascii="Century Gothic" w:hAnsi="Century Gothic" w:cs="Times New Roman"/>
          <w:color w:val="000000"/>
          <w:sz w:val="20"/>
          <w:szCs w:val="20"/>
        </w:rPr>
      </w:pPr>
      <w:r w:rsidRPr="00FA7F59">
        <w:rPr>
          <w:rFonts w:ascii="Century Gothic" w:hAnsi="Century Gothic" w:cs="Times New Roman"/>
          <w:color w:val="221F1F"/>
          <w:sz w:val="20"/>
          <w:szCs w:val="20"/>
        </w:rPr>
        <w:t>T</w:t>
      </w:r>
      <w:r w:rsidRPr="00FA7F59">
        <w:rPr>
          <w:rFonts w:ascii="Century Gothic" w:hAnsi="Century Gothic" w:cs="Times New Roman"/>
          <w:color w:val="221F1F"/>
          <w:spacing w:val="-1"/>
          <w:sz w:val="20"/>
          <w:szCs w:val="20"/>
        </w:rPr>
        <w:t>h</w:t>
      </w:r>
      <w:r w:rsidRPr="00FA7F59">
        <w:rPr>
          <w:rFonts w:ascii="Century Gothic" w:hAnsi="Century Gothic" w:cs="Times New Roman"/>
          <w:color w:val="221F1F"/>
          <w:sz w:val="20"/>
          <w:szCs w:val="20"/>
        </w:rPr>
        <w:t>e en</w:t>
      </w:r>
      <w:r w:rsidRPr="00FA7F59">
        <w:rPr>
          <w:rFonts w:ascii="Century Gothic" w:hAnsi="Century Gothic" w:cs="Times New Roman"/>
          <w:color w:val="221F1F"/>
          <w:spacing w:val="-1"/>
          <w:sz w:val="20"/>
          <w:szCs w:val="20"/>
        </w:rPr>
        <w:t>t</w:t>
      </w:r>
      <w:r w:rsidRPr="00FA7F59">
        <w:rPr>
          <w:rFonts w:ascii="Century Gothic" w:hAnsi="Century Gothic" w:cs="Times New Roman"/>
          <w:color w:val="221F1F"/>
          <w:sz w:val="20"/>
          <w:szCs w:val="20"/>
        </w:rPr>
        <w:t>i</w:t>
      </w:r>
      <w:r w:rsidRPr="00FA7F59">
        <w:rPr>
          <w:rFonts w:ascii="Century Gothic" w:hAnsi="Century Gothic" w:cs="Times New Roman"/>
          <w:color w:val="221F1F"/>
          <w:spacing w:val="-1"/>
          <w:sz w:val="20"/>
          <w:szCs w:val="20"/>
        </w:rPr>
        <w:t>r</w:t>
      </w:r>
      <w:r w:rsidRPr="00FA7F59">
        <w:rPr>
          <w:rFonts w:ascii="Century Gothic" w:hAnsi="Century Gothic" w:cs="Times New Roman"/>
          <w:color w:val="221F1F"/>
          <w:sz w:val="20"/>
          <w:szCs w:val="20"/>
        </w:rPr>
        <w:t>e</w:t>
      </w:r>
      <w:r w:rsidRPr="00FA7F59">
        <w:rPr>
          <w:rFonts w:ascii="Century Gothic" w:hAnsi="Century Gothic" w:cs="Times New Roman"/>
          <w:color w:val="221F1F"/>
          <w:spacing w:val="-2"/>
          <w:sz w:val="20"/>
          <w:szCs w:val="20"/>
        </w:rPr>
        <w:t xml:space="preserve"> </w:t>
      </w:r>
      <w:r w:rsidRPr="00FA7F59">
        <w:rPr>
          <w:rFonts w:ascii="Century Gothic" w:hAnsi="Century Gothic" w:cs="Times New Roman"/>
          <w:color w:val="221F1F"/>
          <w:sz w:val="20"/>
          <w:szCs w:val="20"/>
        </w:rPr>
        <w:t>s</w:t>
      </w:r>
      <w:r w:rsidRPr="00FA7F59">
        <w:rPr>
          <w:rFonts w:ascii="Century Gothic" w:hAnsi="Century Gothic" w:cs="Times New Roman"/>
          <w:color w:val="221F1F"/>
          <w:spacing w:val="-1"/>
          <w:sz w:val="20"/>
          <w:szCs w:val="20"/>
        </w:rPr>
        <w:t>u</w:t>
      </w:r>
      <w:r w:rsidRPr="00FA7F59">
        <w:rPr>
          <w:rFonts w:ascii="Century Gothic" w:hAnsi="Century Gothic" w:cs="Times New Roman"/>
          <w:color w:val="221F1F"/>
          <w:spacing w:val="-2"/>
          <w:sz w:val="20"/>
          <w:szCs w:val="20"/>
        </w:rPr>
        <w:t>bm</w:t>
      </w:r>
      <w:r w:rsidRPr="00FA7F59">
        <w:rPr>
          <w:rFonts w:ascii="Century Gothic" w:hAnsi="Century Gothic" w:cs="Times New Roman"/>
          <w:color w:val="221F1F"/>
          <w:sz w:val="20"/>
          <w:szCs w:val="20"/>
        </w:rPr>
        <w:t>is</w:t>
      </w:r>
      <w:r w:rsidRPr="00FA7F59">
        <w:rPr>
          <w:rFonts w:ascii="Century Gothic" w:hAnsi="Century Gothic" w:cs="Times New Roman"/>
          <w:color w:val="221F1F"/>
          <w:spacing w:val="-2"/>
          <w:sz w:val="20"/>
          <w:szCs w:val="20"/>
        </w:rPr>
        <w:t>s</w:t>
      </w:r>
      <w:r w:rsidRPr="00FA7F59">
        <w:rPr>
          <w:rFonts w:ascii="Century Gothic" w:hAnsi="Century Gothic" w:cs="Times New Roman"/>
          <w:color w:val="221F1F"/>
          <w:sz w:val="20"/>
          <w:szCs w:val="20"/>
        </w:rPr>
        <w:t>i</w:t>
      </w:r>
      <w:r w:rsidRPr="00FA7F59">
        <w:rPr>
          <w:rFonts w:ascii="Century Gothic" w:hAnsi="Century Gothic" w:cs="Times New Roman"/>
          <w:color w:val="221F1F"/>
          <w:spacing w:val="-2"/>
          <w:sz w:val="20"/>
          <w:szCs w:val="20"/>
        </w:rPr>
        <w:t>o</w:t>
      </w:r>
      <w:r w:rsidRPr="00FA7F59">
        <w:rPr>
          <w:rFonts w:ascii="Century Gothic" w:hAnsi="Century Gothic" w:cs="Times New Roman"/>
          <w:color w:val="221F1F"/>
          <w:sz w:val="20"/>
          <w:szCs w:val="20"/>
        </w:rPr>
        <w:t>n ne</w:t>
      </w:r>
      <w:r w:rsidRPr="00FA7F59">
        <w:rPr>
          <w:rFonts w:ascii="Century Gothic" w:hAnsi="Century Gothic" w:cs="Times New Roman"/>
          <w:color w:val="221F1F"/>
          <w:spacing w:val="-3"/>
          <w:sz w:val="20"/>
          <w:szCs w:val="20"/>
        </w:rPr>
        <w:t>e</w:t>
      </w:r>
      <w:r w:rsidRPr="00FA7F59">
        <w:rPr>
          <w:rFonts w:ascii="Century Gothic" w:hAnsi="Century Gothic" w:cs="Times New Roman"/>
          <w:color w:val="221F1F"/>
          <w:sz w:val="20"/>
          <w:szCs w:val="20"/>
        </w:rPr>
        <w:t>ds</w:t>
      </w:r>
      <w:r w:rsidRPr="00FA7F59">
        <w:rPr>
          <w:rFonts w:ascii="Century Gothic" w:hAnsi="Century Gothic" w:cs="Times New Roman"/>
          <w:color w:val="221F1F"/>
          <w:spacing w:val="1"/>
          <w:sz w:val="20"/>
          <w:szCs w:val="20"/>
        </w:rPr>
        <w:t xml:space="preserve"> </w:t>
      </w:r>
      <w:r w:rsidRPr="00FA7F59">
        <w:rPr>
          <w:rFonts w:ascii="Century Gothic" w:hAnsi="Century Gothic" w:cs="Times New Roman"/>
          <w:color w:val="221F1F"/>
          <w:spacing w:val="-3"/>
          <w:sz w:val="20"/>
          <w:szCs w:val="20"/>
        </w:rPr>
        <w:t>t</w:t>
      </w:r>
      <w:r w:rsidRPr="00FA7F59">
        <w:rPr>
          <w:rFonts w:ascii="Century Gothic" w:hAnsi="Century Gothic" w:cs="Times New Roman"/>
          <w:color w:val="221F1F"/>
          <w:sz w:val="20"/>
          <w:szCs w:val="20"/>
        </w:rPr>
        <w:t>o be</w:t>
      </w:r>
      <w:r w:rsidRPr="00FA7F59">
        <w:rPr>
          <w:rFonts w:ascii="Century Gothic" w:hAnsi="Century Gothic" w:cs="Times New Roman"/>
          <w:color w:val="221F1F"/>
          <w:spacing w:val="-2"/>
          <w:sz w:val="20"/>
          <w:szCs w:val="20"/>
        </w:rPr>
        <w:t xml:space="preserve"> </w:t>
      </w:r>
      <w:r w:rsidRPr="00FA7F59">
        <w:rPr>
          <w:rFonts w:ascii="Century Gothic" w:hAnsi="Century Gothic" w:cs="Times New Roman"/>
          <w:color w:val="221F1F"/>
          <w:sz w:val="20"/>
          <w:szCs w:val="20"/>
        </w:rPr>
        <w:t>giv</w:t>
      </w:r>
      <w:r w:rsidRPr="00FA7F59">
        <w:rPr>
          <w:rFonts w:ascii="Century Gothic" w:hAnsi="Century Gothic" w:cs="Times New Roman"/>
          <w:color w:val="221F1F"/>
          <w:spacing w:val="-3"/>
          <w:sz w:val="20"/>
          <w:szCs w:val="20"/>
        </w:rPr>
        <w:t>e</w:t>
      </w:r>
      <w:r w:rsidRPr="00FA7F59">
        <w:rPr>
          <w:rFonts w:ascii="Century Gothic" w:hAnsi="Century Gothic" w:cs="Times New Roman"/>
          <w:color w:val="221F1F"/>
          <w:sz w:val="20"/>
          <w:szCs w:val="20"/>
        </w:rPr>
        <w:t>n in</w:t>
      </w:r>
      <w:r w:rsidRPr="00FA7F59">
        <w:rPr>
          <w:rFonts w:ascii="Century Gothic" w:hAnsi="Century Gothic" w:cs="Times New Roman"/>
          <w:color w:val="221F1F"/>
          <w:spacing w:val="1"/>
          <w:sz w:val="20"/>
          <w:szCs w:val="20"/>
        </w:rPr>
        <w:t xml:space="preserve"> </w:t>
      </w:r>
      <w:r w:rsidRPr="00FA7F59">
        <w:rPr>
          <w:rFonts w:ascii="Century Gothic" w:hAnsi="Century Gothic" w:cs="Times New Roman"/>
          <w:color w:val="221F1F"/>
          <w:sz w:val="20"/>
          <w:szCs w:val="20"/>
          <w:u w:val="single"/>
        </w:rPr>
        <w:t>one</w:t>
      </w:r>
      <w:r w:rsidRPr="00FA7F59">
        <w:rPr>
          <w:rFonts w:ascii="Century Gothic" w:hAnsi="Century Gothic" w:cs="Times New Roman"/>
          <w:color w:val="221F1F"/>
          <w:spacing w:val="-3"/>
          <w:sz w:val="20"/>
          <w:szCs w:val="20"/>
          <w:u w:val="single"/>
        </w:rPr>
        <w:t xml:space="preserve"> </w:t>
      </w:r>
      <w:r w:rsidRPr="00FA7F59">
        <w:rPr>
          <w:rFonts w:ascii="Century Gothic" w:hAnsi="Century Gothic" w:cs="Times New Roman"/>
          <w:color w:val="221F1F"/>
          <w:spacing w:val="-1"/>
          <w:sz w:val="20"/>
          <w:szCs w:val="20"/>
        </w:rPr>
        <w:t>E</w:t>
      </w:r>
      <w:r w:rsidRPr="00FA7F59">
        <w:rPr>
          <w:rFonts w:ascii="Century Gothic" w:hAnsi="Century Gothic" w:cs="Times New Roman"/>
          <w:color w:val="221F1F"/>
          <w:sz w:val="20"/>
          <w:szCs w:val="20"/>
        </w:rPr>
        <w:t>-</w:t>
      </w:r>
      <w:r w:rsidRPr="00FA7F59">
        <w:rPr>
          <w:rFonts w:ascii="Century Gothic" w:hAnsi="Century Gothic" w:cs="Times New Roman"/>
          <w:color w:val="221F1F"/>
          <w:spacing w:val="-2"/>
          <w:sz w:val="20"/>
          <w:szCs w:val="20"/>
        </w:rPr>
        <w:t>P</w:t>
      </w:r>
      <w:r w:rsidRPr="00FA7F59">
        <w:rPr>
          <w:rFonts w:ascii="Century Gothic" w:hAnsi="Century Gothic" w:cs="Times New Roman"/>
          <w:color w:val="221F1F"/>
          <w:sz w:val="20"/>
          <w:szCs w:val="20"/>
        </w:rPr>
        <w:t>o</w:t>
      </w:r>
      <w:r w:rsidRPr="00FA7F59">
        <w:rPr>
          <w:rFonts w:ascii="Century Gothic" w:hAnsi="Century Gothic" w:cs="Times New Roman"/>
          <w:color w:val="221F1F"/>
          <w:spacing w:val="-1"/>
          <w:sz w:val="20"/>
          <w:szCs w:val="20"/>
        </w:rPr>
        <w:t>rt</w:t>
      </w:r>
      <w:r w:rsidRPr="00FA7F59">
        <w:rPr>
          <w:rFonts w:ascii="Century Gothic" w:hAnsi="Century Gothic" w:cs="Times New Roman"/>
          <w:color w:val="221F1F"/>
          <w:spacing w:val="-2"/>
          <w:sz w:val="20"/>
          <w:szCs w:val="20"/>
        </w:rPr>
        <w:t>f</w:t>
      </w:r>
      <w:r w:rsidRPr="00FA7F59">
        <w:rPr>
          <w:rFonts w:ascii="Century Gothic" w:hAnsi="Century Gothic" w:cs="Times New Roman"/>
          <w:color w:val="221F1F"/>
          <w:sz w:val="20"/>
          <w:szCs w:val="20"/>
        </w:rPr>
        <w:t>olio.</w:t>
      </w:r>
    </w:p>
    <w:p w14:paraId="73AFA8FB" w14:textId="7894BA22" w:rsidR="00C32E1D" w:rsidRPr="00FA7F59" w:rsidRDefault="00C32E1D" w:rsidP="00C32E1D">
      <w:pPr>
        <w:pStyle w:val="BodyText"/>
        <w:numPr>
          <w:ilvl w:val="1"/>
          <w:numId w:val="4"/>
        </w:numPr>
        <w:tabs>
          <w:tab w:val="left" w:pos="619"/>
        </w:tabs>
        <w:kinsoku w:val="0"/>
        <w:overflowPunct w:val="0"/>
        <w:spacing w:before="2"/>
        <w:rPr>
          <w:rFonts w:ascii="Century Gothic" w:hAnsi="Century Gothic" w:cs="Times New Roman"/>
          <w:color w:val="000000"/>
          <w:sz w:val="20"/>
          <w:szCs w:val="20"/>
        </w:rPr>
      </w:pPr>
      <w:r w:rsidRPr="00FA7F59">
        <w:rPr>
          <w:rFonts w:ascii="Century Gothic" w:hAnsi="Century Gothic" w:cs="Times New Roman"/>
          <w:color w:val="221F1F"/>
          <w:sz w:val="20"/>
          <w:szCs w:val="20"/>
        </w:rPr>
        <w:t>It m</w:t>
      </w:r>
      <w:r w:rsidRPr="00FA7F59">
        <w:rPr>
          <w:rFonts w:ascii="Century Gothic" w:hAnsi="Century Gothic" w:cs="Times New Roman"/>
          <w:color w:val="221F1F"/>
          <w:spacing w:val="-1"/>
          <w:sz w:val="20"/>
          <w:szCs w:val="20"/>
        </w:rPr>
        <w:t>a</w:t>
      </w:r>
      <w:r w:rsidRPr="00FA7F59">
        <w:rPr>
          <w:rFonts w:ascii="Century Gothic" w:hAnsi="Century Gothic" w:cs="Times New Roman"/>
          <w:color w:val="221F1F"/>
          <w:sz w:val="20"/>
          <w:szCs w:val="20"/>
        </w:rPr>
        <w:t xml:space="preserve">y </w:t>
      </w:r>
      <w:r w:rsidRPr="00FA7F59">
        <w:rPr>
          <w:rFonts w:ascii="Century Gothic" w:hAnsi="Century Gothic" w:cs="Times New Roman"/>
          <w:b/>
          <w:color w:val="221F1F"/>
          <w:spacing w:val="-2"/>
          <w:sz w:val="20"/>
          <w:szCs w:val="20"/>
        </w:rPr>
        <w:t>n</w:t>
      </w:r>
      <w:r w:rsidRPr="00FA7F59">
        <w:rPr>
          <w:rFonts w:ascii="Century Gothic" w:hAnsi="Century Gothic" w:cs="Times New Roman"/>
          <w:b/>
          <w:color w:val="221F1F"/>
          <w:sz w:val="20"/>
          <w:szCs w:val="20"/>
        </w:rPr>
        <w:t>ot</w:t>
      </w:r>
      <w:r w:rsidRPr="00FA7F59">
        <w:rPr>
          <w:rFonts w:ascii="Century Gothic" w:hAnsi="Century Gothic" w:cs="Times New Roman"/>
          <w:color w:val="221F1F"/>
          <w:sz w:val="20"/>
          <w:szCs w:val="20"/>
        </w:rPr>
        <w:t xml:space="preserve"> e</w:t>
      </w:r>
      <w:r w:rsidRPr="00FA7F59">
        <w:rPr>
          <w:rFonts w:ascii="Century Gothic" w:hAnsi="Century Gothic" w:cs="Times New Roman"/>
          <w:color w:val="221F1F"/>
          <w:spacing w:val="-1"/>
          <w:sz w:val="20"/>
          <w:szCs w:val="20"/>
        </w:rPr>
        <w:t>x</w:t>
      </w:r>
      <w:r w:rsidRPr="00FA7F59">
        <w:rPr>
          <w:rFonts w:ascii="Century Gothic" w:hAnsi="Century Gothic" w:cs="Times New Roman"/>
          <w:color w:val="221F1F"/>
          <w:sz w:val="20"/>
          <w:szCs w:val="20"/>
        </w:rPr>
        <w:t>ce</w:t>
      </w:r>
      <w:r w:rsidRPr="00FA7F59">
        <w:rPr>
          <w:rFonts w:ascii="Century Gothic" w:hAnsi="Century Gothic" w:cs="Times New Roman"/>
          <w:color w:val="221F1F"/>
          <w:spacing w:val="-3"/>
          <w:sz w:val="20"/>
          <w:szCs w:val="20"/>
        </w:rPr>
        <w:t>e</w:t>
      </w:r>
      <w:r w:rsidRPr="00FA7F59">
        <w:rPr>
          <w:rFonts w:ascii="Century Gothic" w:hAnsi="Century Gothic" w:cs="Times New Roman"/>
          <w:color w:val="221F1F"/>
          <w:sz w:val="20"/>
          <w:szCs w:val="20"/>
        </w:rPr>
        <w:t>d</w:t>
      </w:r>
      <w:r w:rsidRPr="00FA7F59">
        <w:rPr>
          <w:rFonts w:ascii="Century Gothic" w:hAnsi="Century Gothic" w:cs="Times New Roman"/>
          <w:color w:val="221F1F"/>
          <w:spacing w:val="-2"/>
          <w:sz w:val="20"/>
          <w:szCs w:val="20"/>
        </w:rPr>
        <w:t xml:space="preserve"> </w:t>
      </w:r>
      <w:r w:rsidRPr="00FA7F59">
        <w:rPr>
          <w:rFonts w:ascii="Century Gothic" w:hAnsi="Century Gothic" w:cs="Times New Roman"/>
          <w:color w:val="221F1F"/>
          <w:sz w:val="20"/>
          <w:szCs w:val="20"/>
          <w:u w:val="single"/>
        </w:rPr>
        <w:t>1</w:t>
      </w:r>
      <w:r w:rsidRPr="00FA7F59">
        <w:rPr>
          <w:rFonts w:ascii="Century Gothic" w:hAnsi="Century Gothic" w:cs="Times New Roman"/>
          <w:color w:val="221F1F"/>
          <w:spacing w:val="-2"/>
          <w:sz w:val="20"/>
          <w:szCs w:val="20"/>
          <w:u w:val="single"/>
        </w:rPr>
        <w:t>0</w:t>
      </w:r>
      <w:r w:rsidRPr="00FA7F59">
        <w:rPr>
          <w:rFonts w:ascii="Century Gothic" w:hAnsi="Century Gothic" w:cs="Times New Roman"/>
          <w:color w:val="221F1F"/>
          <w:spacing w:val="1"/>
          <w:sz w:val="20"/>
          <w:szCs w:val="20"/>
          <w:u w:val="single"/>
        </w:rPr>
        <w:t>M</w:t>
      </w:r>
      <w:r w:rsidRPr="00FA7F59">
        <w:rPr>
          <w:rFonts w:ascii="Century Gothic" w:hAnsi="Century Gothic" w:cs="Times New Roman"/>
          <w:color w:val="221F1F"/>
          <w:spacing w:val="-2"/>
          <w:sz w:val="20"/>
          <w:szCs w:val="20"/>
          <w:u w:val="single"/>
        </w:rPr>
        <w:t>B</w:t>
      </w:r>
      <w:r w:rsidRPr="00FA7F59">
        <w:rPr>
          <w:rFonts w:ascii="Century Gothic" w:hAnsi="Century Gothic" w:cs="Times New Roman"/>
          <w:color w:val="221F1F"/>
          <w:sz w:val="20"/>
          <w:szCs w:val="20"/>
        </w:rPr>
        <w:t>.</w:t>
      </w:r>
    </w:p>
    <w:p w14:paraId="5F826529" w14:textId="77777777" w:rsidR="00904898" w:rsidRPr="00FA7F59" w:rsidRDefault="00904898" w:rsidP="00904898">
      <w:pPr>
        <w:pStyle w:val="ListParagraph"/>
        <w:numPr>
          <w:ilvl w:val="0"/>
          <w:numId w:val="38"/>
        </w:numPr>
        <w:tabs>
          <w:tab w:val="left" w:pos="1159"/>
        </w:tabs>
        <w:kinsoku w:val="0"/>
        <w:overflowPunct w:val="0"/>
        <w:spacing w:line="187" w:lineRule="exact"/>
        <w:rPr>
          <w:rFonts w:ascii="Century Gothic" w:hAnsi="Century Gothic"/>
          <w:color w:val="000000"/>
          <w:sz w:val="20"/>
          <w:szCs w:val="20"/>
        </w:rPr>
      </w:pPr>
      <w:r w:rsidRPr="00FA7F59">
        <w:rPr>
          <w:rFonts w:ascii="Century Gothic" w:hAnsi="Century Gothic"/>
          <w:color w:val="221F1F"/>
          <w:sz w:val="20"/>
          <w:szCs w:val="20"/>
        </w:rPr>
        <w:t>S</w:t>
      </w:r>
      <w:r w:rsidRPr="00FA7F59">
        <w:rPr>
          <w:rFonts w:ascii="Century Gothic" w:hAnsi="Century Gothic"/>
          <w:color w:val="221F1F"/>
          <w:spacing w:val="-1"/>
          <w:sz w:val="20"/>
          <w:szCs w:val="20"/>
        </w:rPr>
        <w:t>a</w:t>
      </w:r>
      <w:r w:rsidRPr="00FA7F59">
        <w:rPr>
          <w:rFonts w:ascii="Century Gothic" w:hAnsi="Century Gothic"/>
          <w:color w:val="221F1F"/>
          <w:sz w:val="20"/>
          <w:szCs w:val="20"/>
        </w:rPr>
        <w:t xml:space="preserve">ve </w:t>
      </w:r>
      <w:r w:rsidRPr="00FA7F59">
        <w:rPr>
          <w:rFonts w:ascii="Century Gothic" w:hAnsi="Century Gothic"/>
          <w:color w:val="221F1F"/>
          <w:spacing w:val="-1"/>
          <w:sz w:val="20"/>
          <w:szCs w:val="20"/>
        </w:rPr>
        <w:t>a</w:t>
      </w:r>
      <w:r w:rsidRPr="00FA7F59">
        <w:rPr>
          <w:rFonts w:ascii="Century Gothic" w:hAnsi="Century Gothic"/>
          <w:color w:val="221F1F"/>
          <w:sz w:val="20"/>
          <w:szCs w:val="20"/>
        </w:rPr>
        <w:t>s</w:t>
      </w:r>
      <w:r w:rsidRPr="00FA7F59">
        <w:rPr>
          <w:rFonts w:ascii="Century Gothic" w:hAnsi="Century Gothic"/>
          <w:color w:val="221F1F"/>
          <w:spacing w:val="-1"/>
          <w:sz w:val="20"/>
          <w:szCs w:val="20"/>
        </w:rPr>
        <w:t xml:space="preserve"> </w:t>
      </w:r>
      <w:r w:rsidRPr="00FA7F59">
        <w:rPr>
          <w:rFonts w:ascii="Century Gothic" w:hAnsi="Century Gothic"/>
          <w:color w:val="221F1F"/>
          <w:sz w:val="20"/>
          <w:szCs w:val="20"/>
        </w:rPr>
        <w:t>a</w:t>
      </w:r>
      <w:r w:rsidRPr="00FA7F59">
        <w:rPr>
          <w:rFonts w:ascii="Century Gothic" w:hAnsi="Century Gothic"/>
          <w:color w:val="221F1F"/>
          <w:spacing w:val="-1"/>
          <w:sz w:val="20"/>
          <w:szCs w:val="20"/>
        </w:rPr>
        <w:t xml:space="preserve"> </w:t>
      </w:r>
      <w:r w:rsidRPr="00FA7F59">
        <w:rPr>
          <w:rFonts w:ascii="Century Gothic" w:hAnsi="Century Gothic"/>
          <w:color w:val="221F1F"/>
          <w:spacing w:val="-2"/>
          <w:sz w:val="20"/>
          <w:szCs w:val="20"/>
        </w:rPr>
        <w:t>P</w:t>
      </w:r>
      <w:r w:rsidRPr="00FA7F59">
        <w:rPr>
          <w:rFonts w:ascii="Century Gothic" w:hAnsi="Century Gothic"/>
          <w:color w:val="221F1F"/>
          <w:sz w:val="20"/>
          <w:szCs w:val="20"/>
        </w:rPr>
        <w:t>DF.</w:t>
      </w:r>
      <w:r w:rsidRPr="00FA7F59">
        <w:rPr>
          <w:rFonts w:ascii="Century Gothic" w:hAnsi="Century Gothic"/>
          <w:color w:val="221F1F"/>
          <w:spacing w:val="38"/>
          <w:sz w:val="20"/>
          <w:szCs w:val="20"/>
        </w:rPr>
        <w:t xml:space="preserve"> </w:t>
      </w:r>
      <w:r w:rsidRPr="00FA7F59">
        <w:rPr>
          <w:rFonts w:ascii="Century Gothic" w:hAnsi="Century Gothic"/>
          <w:color w:val="221F1F"/>
          <w:spacing w:val="-2"/>
          <w:sz w:val="20"/>
          <w:szCs w:val="20"/>
        </w:rPr>
        <w:t>L</w:t>
      </w:r>
      <w:r w:rsidRPr="00FA7F59">
        <w:rPr>
          <w:rFonts w:ascii="Century Gothic" w:hAnsi="Century Gothic"/>
          <w:color w:val="221F1F"/>
          <w:spacing w:val="-1"/>
          <w:sz w:val="20"/>
          <w:szCs w:val="20"/>
        </w:rPr>
        <w:t>a</w:t>
      </w:r>
      <w:r w:rsidRPr="00FA7F59">
        <w:rPr>
          <w:rFonts w:ascii="Century Gothic" w:hAnsi="Century Gothic"/>
          <w:color w:val="221F1F"/>
          <w:sz w:val="20"/>
          <w:szCs w:val="20"/>
        </w:rPr>
        <w:t>bel t</w:t>
      </w:r>
      <w:r w:rsidRPr="00FA7F59">
        <w:rPr>
          <w:rFonts w:ascii="Century Gothic" w:hAnsi="Century Gothic"/>
          <w:color w:val="221F1F"/>
          <w:spacing w:val="-1"/>
          <w:sz w:val="20"/>
          <w:szCs w:val="20"/>
        </w:rPr>
        <w:t>h</w:t>
      </w:r>
      <w:r w:rsidRPr="00FA7F59">
        <w:rPr>
          <w:rFonts w:ascii="Century Gothic" w:hAnsi="Century Gothic"/>
          <w:color w:val="221F1F"/>
          <w:sz w:val="20"/>
          <w:szCs w:val="20"/>
        </w:rPr>
        <w:t>e</w:t>
      </w:r>
      <w:r w:rsidRPr="00FA7F59">
        <w:rPr>
          <w:rFonts w:ascii="Century Gothic" w:hAnsi="Century Gothic"/>
          <w:color w:val="221F1F"/>
          <w:spacing w:val="-2"/>
          <w:sz w:val="20"/>
          <w:szCs w:val="20"/>
        </w:rPr>
        <w:t xml:space="preserve"> </w:t>
      </w:r>
      <w:r w:rsidRPr="00FA7F59">
        <w:rPr>
          <w:rFonts w:ascii="Century Gothic" w:hAnsi="Century Gothic"/>
          <w:color w:val="221F1F"/>
          <w:sz w:val="20"/>
          <w:szCs w:val="20"/>
        </w:rPr>
        <w:t>file:</w:t>
      </w:r>
      <w:r w:rsidRPr="00FA7F59">
        <w:rPr>
          <w:rFonts w:ascii="Century Gothic" w:hAnsi="Century Gothic"/>
          <w:color w:val="221F1F"/>
          <w:spacing w:val="-1"/>
          <w:sz w:val="20"/>
          <w:szCs w:val="20"/>
        </w:rPr>
        <w:t xml:space="preserve"> </w:t>
      </w:r>
      <w:r w:rsidRPr="00FA7F59">
        <w:rPr>
          <w:rFonts w:ascii="Century Gothic" w:hAnsi="Century Gothic"/>
          <w:b/>
          <w:bCs/>
          <w:color w:val="221F1F"/>
          <w:spacing w:val="-1"/>
          <w:sz w:val="20"/>
          <w:szCs w:val="20"/>
        </w:rPr>
        <w:t>Clu</w:t>
      </w:r>
      <w:r w:rsidRPr="00FA7F59">
        <w:rPr>
          <w:rFonts w:ascii="Century Gothic" w:hAnsi="Century Gothic"/>
          <w:b/>
          <w:bCs/>
          <w:color w:val="221F1F"/>
          <w:sz w:val="20"/>
          <w:szCs w:val="20"/>
        </w:rPr>
        <w:t>b</w:t>
      </w:r>
      <w:r w:rsidRPr="00FA7F59">
        <w:rPr>
          <w:rFonts w:ascii="Century Gothic" w:hAnsi="Century Gothic"/>
          <w:b/>
          <w:bCs/>
          <w:color w:val="221F1F"/>
          <w:spacing w:val="-3"/>
          <w:sz w:val="20"/>
          <w:szCs w:val="20"/>
        </w:rPr>
        <w:t xml:space="preserve"> </w:t>
      </w:r>
      <w:r w:rsidRPr="00FA7F59">
        <w:rPr>
          <w:rFonts w:ascii="Century Gothic" w:hAnsi="Century Gothic"/>
          <w:b/>
          <w:bCs/>
          <w:color w:val="221F1F"/>
          <w:sz w:val="20"/>
          <w:szCs w:val="20"/>
        </w:rPr>
        <w:t>of</w:t>
      </w:r>
      <w:r w:rsidRPr="00FA7F59">
        <w:rPr>
          <w:rFonts w:ascii="Century Gothic" w:hAnsi="Century Gothic"/>
          <w:b/>
          <w:bCs/>
          <w:color w:val="221F1F"/>
          <w:spacing w:val="-1"/>
          <w:sz w:val="20"/>
          <w:szCs w:val="20"/>
        </w:rPr>
        <w:t xml:space="preserve"> </w:t>
      </w:r>
      <w:r w:rsidRPr="00FA7F59">
        <w:rPr>
          <w:rFonts w:ascii="Century Gothic" w:hAnsi="Century Gothic"/>
          <w:b/>
          <w:bCs/>
          <w:color w:val="221F1F"/>
          <w:sz w:val="20"/>
          <w:szCs w:val="20"/>
        </w:rPr>
        <w:t>the</w:t>
      </w:r>
      <w:r w:rsidRPr="00FA7F59">
        <w:rPr>
          <w:rFonts w:ascii="Century Gothic" w:hAnsi="Century Gothic"/>
          <w:b/>
          <w:bCs/>
          <w:color w:val="221F1F"/>
          <w:spacing w:val="-1"/>
          <w:sz w:val="20"/>
          <w:szCs w:val="20"/>
        </w:rPr>
        <w:t xml:space="preserve"> </w:t>
      </w:r>
      <w:proofErr w:type="spellStart"/>
      <w:r w:rsidRPr="00FA7F59">
        <w:rPr>
          <w:rFonts w:ascii="Century Gothic" w:hAnsi="Century Gothic"/>
          <w:b/>
          <w:bCs/>
          <w:color w:val="221F1F"/>
          <w:sz w:val="20"/>
          <w:szCs w:val="20"/>
        </w:rPr>
        <w:t>Y</w:t>
      </w:r>
      <w:r w:rsidRPr="00FA7F59">
        <w:rPr>
          <w:rFonts w:ascii="Century Gothic" w:hAnsi="Century Gothic"/>
          <w:b/>
          <w:bCs/>
          <w:color w:val="221F1F"/>
          <w:spacing w:val="-2"/>
          <w:sz w:val="20"/>
          <w:szCs w:val="20"/>
        </w:rPr>
        <w:t>ea</w:t>
      </w:r>
      <w:r w:rsidRPr="00FA7F59">
        <w:rPr>
          <w:rFonts w:ascii="Century Gothic" w:hAnsi="Century Gothic"/>
          <w:b/>
          <w:bCs/>
          <w:color w:val="221F1F"/>
          <w:sz w:val="20"/>
          <w:szCs w:val="20"/>
        </w:rPr>
        <w:t>r</w:t>
      </w:r>
      <w:r w:rsidRPr="00FA7F59">
        <w:rPr>
          <w:rFonts w:ascii="Century Gothic" w:hAnsi="Century Gothic"/>
          <w:b/>
          <w:bCs/>
          <w:color w:val="221F1F"/>
          <w:spacing w:val="2"/>
          <w:sz w:val="20"/>
          <w:szCs w:val="20"/>
        </w:rPr>
        <w:t>_</w:t>
      </w:r>
      <w:r w:rsidRPr="00FA7F59">
        <w:rPr>
          <w:rFonts w:ascii="Century Gothic" w:hAnsi="Century Gothic"/>
          <w:b/>
          <w:bCs/>
          <w:color w:val="221F1F"/>
          <w:sz w:val="20"/>
          <w:szCs w:val="20"/>
        </w:rPr>
        <w:t>C</w:t>
      </w:r>
      <w:r w:rsidRPr="00FA7F59">
        <w:rPr>
          <w:rFonts w:ascii="Century Gothic" w:hAnsi="Century Gothic"/>
          <w:b/>
          <w:bCs/>
          <w:color w:val="221F1F"/>
          <w:spacing w:val="-3"/>
          <w:sz w:val="20"/>
          <w:szCs w:val="20"/>
        </w:rPr>
        <w:t>l</w:t>
      </w:r>
      <w:r w:rsidRPr="00FA7F59">
        <w:rPr>
          <w:rFonts w:ascii="Century Gothic" w:hAnsi="Century Gothic"/>
          <w:b/>
          <w:bCs/>
          <w:color w:val="221F1F"/>
          <w:sz w:val="20"/>
          <w:szCs w:val="20"/>
        </w:rPr>
        <w:t>u</w:t>
      </w:r>
      <w:r w:rsidRPr="00FA7F59">
        <w:rPr>
          <w:rFonts w:ascii="Century Gothic" w:hAnsi="Century Gothic"/>
          <w:b/>
          <w:bCs/>
          <w:color w:val="221F1F"/>
          <w:spacing w:val="-1"/>
          <w:sz w:val="20"/>
          <w:szCs w:val="20"/>
        </w:rPr>
        <w:t>b</w:t>
      </w:r>
      <w:r w:rsidRPr="00FA7F59">
        <w:rPr>
          <w:rFonts w:ascii="Century Gothic" w:hAnsi="Century Gothic"/>
          <w:b/>
          <w:bCs/>
          <w:color w:val="221F1F"/>
          <w:sz w:val="20"/>
          <w:szCs w:val="20"/>
        </w:rPr>
        <w:t>N</w:t>
      </w:r>
      <w:r w:rsidRPr="00FA7F59">
        <w:rPr>
          <w:rFonts w:ascii="Century Gothic" w:hAnsi="Century Gothic"/>
          <w:b/>
          <w:bCs/>
          <w:color w:val="221F1F"/>
          <w:spacing w:val="1"/>
          <w:sz w:val="20"/>
          <w:szCs w:val="20"/>
        </w:rPr>
        <w:t>a</w:t>
      </w:r>
      <w:r w:rsidRPr="00FA7F59">
        <w:rPr>
          <w:rFonts w:ascii="Century Gothic" w:hAnsi="Century Gothic"/>
          <w:b/>
          <w:bCs/>
          <w:color w:val="221F1F"/>
          <w:spacing w:val="-3"/>
          <w:sz w:val="20"/>
          <w:szCs w:val="20"/>
        </w:rPr>
        <w:t>m</w:t>
      </w:r>
      <w:r w:rsidRPr="00FA7F59">
        <w:rPr>
          <w:rFonts w:ascii="Century Gothic" w:hAnsi="Century Gothic"/>
          <w:b/>
          <w:bCs/>
          <w:color w:val="221F1F"/>
          <w:sz w:val="20"/>
          <w:szCs w:val="20"/>
        </w:rPr>
        <w:t>e</w:t>
      </w:r>
      <w:proofErr w:type="spellEnd"/>
    </w:p>
    <w:p w14:paraId="7CB5A4DB" w14:textId="3A7774B1" w:rsidR="00904898" w:rsidRPr="00FA7F59" w:rsidRDefault="00904898" w:rsidP="00904898">
      <w:pPr>
        <w:pStyle w:val="BodyText"/>
        <w:numPr>
          <w:ilvl w:val="0"/>
          <w:numId w:val="38"/>
        </w:numPr>
        <w:tabs>
          <w:tab w:val="left" w:pos="1159"/>
        </w:tabs>
        <w:kinsoku w:val="0"/>
        <w:overflowPunct w:val="0"/>
        <w:rPr>
          <w:rFonts w:ascii="Century Gothic" w:hAnsi="Century Gothic" w:cs="Times New Roman"/>
          <w:sz w:val="20"/>
          <w:szCs w:val="20"/>
        </w:rPr>
      </w:pPr>
      <w:r w:rsidRPr="00FA7F59">
        <w:rPr>
          <w:rFonts w:ascii="Century Gothic" w:hAnsi="Century Gothic" w:cs="Times New Roman"/>
          <w:sz w:val="20"/>
          <w:szCs w:val="20"/>
        </w:rPr>
        <w:t>S</w:t>
      </w:r>
      <w:r w:rsidRPr="00FA7F59">
        <w:rPr>
          <w:rFonts w:ascii="Century Gothic" w:hAnsi="Century Gothic" w:cs="Times New Roman"/>
          <w:spacing w:val="-1"/>
          <w:sz w:val="20"/>
          <w:szCs w:val="20"/>
        </w:rPr>
        <w:t>u</w:t>
      </w:r>
      <w:r w:rsidRPr="00FA7F59">
        <w:rPr>
          <w:rFonts w:ascii="Century Gothic" w:hAnsi="Century Gothic" w:cs="Times New Roman"/>
          <w:spacing w:val="-2"/>
          <w:sz w:val="20"/>
          <w:szCs w:val="20"/>
        </w:rPr>
        <w:t>b</w:t>
      </w:r>
      <w:r w:rsidRPr="00FA7F59">
        <w:rPr>
          <w:rFonts w:ascii="Century Gothic" w:hAnsi="Century Gothic" w:cs="Times New Roman"/>
          <w:sz w:val="20"/>
          <w:szCs w:val="20"/>
        </w:rPr>
        <w:t xml:space="preserve">mit </w:t>
      </w:r>
      <w:r w:rsidRPr="00FA7F59">
        <w:rPr>
          <w:rFonts w:ascii="Century Gothic" w:hAnsi="Century Gothic" w:cs="Times New Roman"/>
          <w:spacing w:val="-1"/>
          <w:sz w:val="20"/>
          <w:szCs w:val="20"/>
        </w:rPr>
        <w:t>th</w:t>
      </w:r>
      <w:r w:rsidRPr="00FA7F59">
        <w:rPr>
          <w:rFonts w:ascii="Century Gothic" w:hAnsi="Century Gothic" w:cs="Times New Roman"/>
          <w:sz w:val="20"/>
          <w:szCs w:val="20"/>
        </w:rPr>
        <w:t xml:space="preserve">e </w:t>
      </w:r>
      <w:r w:rsidRPr="00FA7F59">
        <w:rPr>
          <w:rFonts w:ascii="Century Gothic" w:hAnsi="Century Gothic" w:cs="Times New Roman"/>
          <w:spacing w:val="-2"/>
          <w:sz w:val="20"/>
          <w:szCs w:val="20"/>
        </w:rPr>
        <w:t>E</w:t>
      </w:r>
      <w:r w:rsidRPr="00FA7F59">
        <w:rPr>
          <w:rFonts w:ascii="Century Gothic" w:hAnsi="Century Gothic" w:cs="Times New Roman"/>
          <w:sz w:val="20"/>
          <w:szCs w:val="20"/>
        </w:rPr>
        <w:t>-</w:t>
      </w:r>
      <w:r w:rsidRPr="00FA7F59">
        <w:rPr>
          <w:rFonts w:ascii="Century Gothic" w:hAnsi="Century Gothic" w:cs="Times New Roman"/>
          <w:spacing w:val="-2"/>
          <w:sz w:val="20"/>
          <w:szCs w:val="20"/>
        </w:rPr>
        <w:t>P</w:t>
      </w:r>
      <w:r w:rsidRPr="00FA7F59">
        <w:rPr>
          <w:rFonts w:ascii="Century Gothic" w:hAnsi="Century Gothic" w:cs="Times New Roman"/>
          <w:sz w:val="20"/>
          <w:szCs w:val="20"/>
        </w:rPr>
        <w:t>o</w:t>
      </w:r>
      <w:r w:rsidRPr="00FA7F59">
        <w:rPr>
          <w:rFonts w:ascii="Century Gothic" w:hAnsi="Century Gothic" w:cs="Times New Roman"/>
          <w:spacing w:val="-1"/>
          <w:sz w:val="20"/>
          <w:szCs w:val="20"/>
        </w:rPr>
        <w:t>rt</w:t>
      </w:r>
      <w:r w:rsidRPr="00FA7F59">
        <w:rPr>
          <w:rFonts w:ascii="Century Gothic" w:hAnsi="Century Gothic" w:cs="Times New Roman"/>
          <w:sz w:val="20"/>
          <w:szCs w:val="20"/>
        </w:rPr>
        <w:t>fo</w:t>
      </w:r>
      <w:r w:rsidRPr="00FA7F59">
        <w:rPr>
          <w:rFonts w:ascii="Century Gothic" w:hAnsi="Century Gothic" w:cs="Times New Roman"/>
          <w:spacing w:val="-3"/>
          <w:sz w:val="20"/>
          <w:szCs w:val="20"/>
        </w:rPr>
        <w:t>l</w:t>
      </w:r>
      <w:r w:rsidRPr="00FA7F59">
        <w:rPr>
          <w:rFonts w:ascii="Century Gothic" w:hAnsi="Century Gothic" w:cs="Times New Roman"/>
          <w:sz w:val="20"/>
          <w:szCs w:val="20"/>
        </w:rPr>
        <w:t>io e</w:t>
      </w:r>
      <w:r w:rsidRPr="00FA7F59">
        <w:rPr>
          <w:rFonts w:ascii="Century Gothic" w:hAnsi="Century Gothic" w:cs="Times New Roman"/>
          <w:spacing w:val="-3"/>
          <w:sz w:val="20"/>
          <w:szCs w:val="20"/>
        </w:rPr>
        <w:t>l</w:t>
      </w:r>
      <w:r w:rsidRPr="00FA7F59">
        <w:rPr>
          <w:rFonts w:ascii="Century Gothic" w:hAnsi="Century Gothic" w:cs="Times New Roman"/>
          <w:sz w:val="20"/>
          <w:szCs w:val="20"/>
        </w:rPr>
        <w:t>ect</w:t>
      </w:r>
      <w:r w:rsidRPr="00FA7F59">
        <w:rPr>
          <w:rFonts w:ascii="Century Gothic" w:hAnsi="Century Gothic" w:cs="Times New Roman"/>
          <w:spacing w:val="-1"/>
          <w:sz w:val="20"/>
          <w:szCs w:val="20"/>
        </w:rPr>
        <w:t>r</w:t>
      </w:r>
      <w:r w:rsidRPr="00FA7F59">
        <w:rPr>
          <w:rFonts w:ascii="Century Gothic" w:hAnsi="Century Gothic" w:cs="Times New Roman"/>
          <w:sz w:val="20"/>
          <w:szCs w:val="20"/>
        </w:rPr>
        <w:t>o</w:t>
      </w:r>
      <w:r w:rsidRPr="00FA7F59">
        <w:rPr>
          <w:rFonts w:ascii="Century Gothic" w:hAnsi="Century Gothic" w:cs="Times New Roman"/>
          <w:spacing w:val="-3"/>
          <w:sz w:val="20"/>
          <w:szCs w:val="20"/>
        </w:rPr>
        <w:t>n</w:t>
      </w:r>
      <w:r w:rsidRPr="00FA7F59">
        <w:rPr>
          <w:rFonts w:ascii="Century Gothic" w:hAnsi="Century Gothic" w:cs="Times New Roman"/>
          <w:sz w:val="20"/>
          <w:szCs w:val="20"/>
        </w:rPr>
        <w:t>ic</w:t>
      </w:r>
      <w:r w:rsidRPr="00FA7F59">
        <w:rPr>
          <w:rFonts w:ascii="Century Gothic" w:hAnsi="Century Gothic" w:cs="Times New Roman"/>
          <w:spacing w:val="-1"/>
          <w:sz w:val="20"/>
          <w:szCs w:val="20"/>
        </w:rPr>
        <w:t>a</w:t>
      </w:r>
      <w:r w:rsidRPr="00FA7F59">
        <w:rPr>
          <w:rFonts w:ascii="Century Gothic" w:hAnsi="Century Gothic" w:cs="Times New Roman"/>
          <w:sz w:val="20"/>
          <w:szCs w:val="20"/>
        </w:rPr>
        <w:t xml:space="preserve">lly </w:t>
      </w:r>
      <w:r w:rsidRPr="00FA7F59">
        <w:rPr>
          <w:rFonts w:ascii="Century Gothic" w:hAnsi="Century Gothic" w:cs="Times New Roman"/>
          <w:spacing w:val="-3"/>
          <w:sz w:val="20"/>
          <w:szCs w:val="20"/>
        </w:rPr>
        <w:t>t</w:t>
      </w:r>
      <w:r w:rsidRPr="00FA7F59">
        <w:rPr>
          <w:rFonts w:ascii="Century Gothic" w:hAnsi="Century Gothic" w:cs="Times New Roman"/>
          <w:sz w:val="20"/>
          <w:szCs w:val="20"/>
        </w:rPr>
        <w:t>o yo</w:t>
      </w:r>
      <w:r w:rsidRPr="00FA7F59">
        <w:rPr>
          <w:rFonts w:ascii="Century Gothic" w:hAnsi="Century Gothic" w:cs="Times New Roman"/>
          <w:spacing w:val="-1"/>
          <w:sz w:val="20"/>
          <w:szCs w:val="20"/>
        </w:rPr>
        <w:t>u</w:t>
      </w:r>
      <w:r w:rsidRPr="00FA7F59">
        <w:rPr>
          <w:rFonts w:ascii="Century Gothic" w:hAnsi="Century Gothic" w:cs="Times New Roman"/>
          <w:sz w:val="20"/>
          <w:szCs w:val="20"/>
        </w:rPr>
        <w:t>r</w:t>
      </w:r>
      <w:r w:rsidRPr="00FA7F59">
        <w:rPr>
          <w:rFonts w:ascii="Century Gothic" w:hAnsi="Century Gothic" w:cs="Times New Roman"/>
          <w:spacing w:val="-3"/>
          <w:sz w:val="20"/>
          <w:szCs w:val="20"/>
        </w:rPr>
        <w:t xml:space="preserve"> </w:t>
      </w:r>
      <w:r w:rsidRPr="00FA7F59">
        <w:rPr>
          <w:rFonts w:ascii="Century Gothic" w:hAnsi="Century Gothic" w:cs="Times New Roman"/>
          <w:sz w:val="20"/>
          <w:szCs w:val="20"/>
        </w:rPr>
        <w:t>Di</w:t>
      </w:r>
      <w:r w:rsidRPr="00FA7F59">
        <w:rPr>
          <w:rFonts w:ascii="Century Gothic" w:hAnsi="Century Gothic" w:cs="Times New Roman"/>
          <w:spacing w:val="-3"/>
          <w:sz w:val="20"/>
          <w:szCs w:val="20"/>
        </w:rPr>
        <w:t>v</w:t>
      </w:r>
      <w:r w:rsidRPr="00FA7F59">
        <w:rPr>
          <w:rFonts w:ascii="Century Gothic" w:hAnsi="Century Gothic" w:cs="Times New Roman"/>
          <w:sz w:val="20"/>
          <w:szCs w:val="20"/>
        </w:rPr>
        <w:t>i</w:t>
      </w:r>
      <w:r w:rsidRPr="00FA7F59">
        <w:rPr>
          <w:rFonts w:ascii="Century Gothic" w:hAnsi="Century Gothic" w:cs="Times New Roman"/>
          <w:spacing w:val="-2"/>
          <w:sz w:val="20"/>
          <w:szCs w:val="20"/>
        </w:rPr>
        <w:t>s</w:t>
      </w:r>
      <w:r w:rsidRPr="00FA7F59">
        <w:rPr>
          <w:rFonts w:ascii="Century Gothic" w:hAnsi="Century Gothic" w:cs="Times New Roman"/>
          <w:sz w:val="20"/>
          <w:szCs w:val="20"/>
        </w:rPr>
        <w:t>ion</w:t>
      </w:r>
      <w:r w:rsidRPr="00FA7F59">
        <w:rPr>
          <w:rFonts w:ascii="Century Gothic" w:hAnsi="Century Gothic" w:cs="Times New Roman"/>
          <w:spacing w:val="-2"/>
          <w:sz w:val="20"/>
          <w:szCs w:val="20"/>
        </w:rPr>
        <w:t xml:space="preserve"> L</w:t>
      </w:r>
      <w:r w:rsidRPr="00FA7F59">
        <w:rPr>
          <w:rFonts w:ascii="Century Gothic" w:hAnsi="Century Gothic" w:cs="Times New Roman"/>
          <w:sz w:val="20"/>
          <w:szCs w:val="20"/>
        </w:rPr>
        <w:t>ie</w:t>
      </w:r>
      <w:r w:rsidRPr="00FA7F59">
        <w:rPr>
          <w:rFonts w:ascii="Century Gothic" w:hAnsi="Century Gothic" w:cs="Times New Roman"/>
          <w:spacing w:val="-1"/>
          <w:sz w:val="20"/>
          <w:szCs w:val="20"/>
        </w:rPr>
        <w:t>ut</w:t>
      </w:r>
      <w:r w:rsidRPr="00FA7F59">
        <w:rPr>
          <w:rFonts w:ascii="Century Gothic" w:hAnsi="Century Gothic" w:cs="Times New Roman"/>
          <w:sz w:val="20"/>
          <w:szCs w:val="20"/>
        </w:rPr>
        <w:t>en</w:t>
      </w:r>
      <w:r w:rsidRPr="00FA7F59">
        <w:rPr>
          <w:rFonts w:ascii="Century Gothic" w:hAnsi="Century Gothic" w:cs="Times New Roman"/>
          <w:spacing w:val="-1"/>
          <w:sz w:val="20"/>
          <w:szCs w:val="20"/>
        </w:rPr>
        <w:t>a</w:t>
      </w:r>
      <w:r w:rsidRPr="00FA7F59">
        <w:rPr>
          <w:rFonts w:ascii="Century Gothic" w:hAnsi="Century Gothic" w:cs="Times New Roman"/>
          <w:sz w:val="20"/>
          <w:szCs w:val="20"/>
        </w:rPr>
        <w:t>nt</w:t>
      </w:r>
      <w:r w:rsidRPr="00FA7F59">
        <w:rPr>
          <w:rFonts w:ascii="Century Gothic" w:hAnsi="Century Gothic" w:cs="Times New Roman"/>
          <w:spacing w:val="-2"/>
          <w:sz w:val="20"/>
          <w:szCs w:val="20"/>
        </w:rPr>
        <w:t xml:space="preserve"> </w:t>
      </w:r>
      <w:r w:rsidRPr="00FA7F59">
        <w:rPr>
          <w:rFonts w:ascii="Century Gothic" w:hAnsi="Century Gothic" w:cs="Times New Roman"/>
          <w:sz w:val="20"/>
          <w:szCs w:val="20"/>
        </w:rPr>
        <w:t>G</w:t>
      </w:r>
      <w:r w:rsidRPr="00FA7F59">
        <w:rPr>
          <w:rFonts w:ascii="Century Gothic" w:hAnsi="Century Gothic" w:cs="Times New Roman"/>
          <w:spacing w:val="-2"/>
          <w:sz w:val="20"/>
          <w:szCs w:val="20"/>
        </w:rPr>
        <w:t>o</w:t>
      </w:r>
      <w:r w:rsidRPr="00FA7F59">
        <w:rPr>
          <w:rFonts w:ascii="Century Gothic" w:hAnsi="Century Gothic" w:cs="Times New Roman"/>
          <w:sz w:val="20"/>
          <w:szCs w:val="20"/>
        </w:rPr>
        <w:t>ve</w:t>
      </w:r>
      <w:r w:rsidRPr="00FA7F59">
        <w:rPr>
          <w:rFonts w:ascii="Century Gothic" w:hAnsi="Century Gothic" w:cs="Times New Roman"/>
          <w:spacing w:val="-1"/>
          <w:sz w:val="20"/>
          <w:szCs w:val="20"/>
        </w:rPr>
        <w:t>r</w:t>
      </w:r>
      <w:r w:rsidRPr="00FA7F59">
        <w:rPr>
          <w:rFonts w:ascii="Century Gothic" w:hAnsi="Century Gothic" w:cs="Times New Roman"/>
          <w:sz w:val="20"/>
          <w:szCs w:val="20"/>
        </w:rPr>
        <w:t>nor</w:t>
      </w:r>
    </w:p>
    <w:p w14:paraId="7BB5629A" w14:textId="28963CD6" w:rsidR="00904898" w:rsidRPr="00FA7F59" w:rsidRDefault="00904898" w:rsidP="00C32E1D">
      <w:pPr>
        <w:pStyle w:val="BodyText"/>
        <w:numPr>
          <w:ilvl w:val="1"/>
          <w:numId w:val="4"/>
        </w:numPr>
        <w:tabs>
          <w:tab w:val="left" w:pos="619"/>
        </w:tabs>
        <w:kinsoku w:val="0"/>
        <w:overflowPunct w:val="0"/>
        <w:spacing w:before="2"/>
        <w:rPr>
          <w:rFonts w:ascii="Century Gothic" w:hAnsi="Century Gothic" w:cs="Times New Roman"/>
          <w:color w:val="000000"/>
          <w:sz w:val="20"/>
          <w:szCs w:val="20"/>
        </w:rPr>
      </w:pPr>
      <w:r w:rsidRPr="00FA7F59">
        <w:rPr>
          <w:rFonts w:ascii="Century Gothic" w:hAnsi="Century Gothic"/>
          <w:b/>
          <w:bCs/>
          <w:color w:val="221F1F"/>
          <w:sz w:val="20"/>
          <w:szCs w:val="20"/>
        </w:rPr>
        <w:t>DUES-PAID:</w:t>
      </w:r>
      <w:r w:rsidRPr="00FA7F59">
        <w:rPr>
          <w:rFonts w:ascii="Century Gothic" w:hAnsi="Century Gothic"/>
          <w:sz w:val="20"/>
          <w:szCs w:val="20"/>
        </w:rPr>
        <w:t xml:space="preserve"> In order to be eligible to apply for this contest, you must be a dues-paid club by December 1</w:t>
      </w:r>
      <w:r w:rsidRPr="00FA7F59">
        <w:rPr>
          <w:rFonts w:ascii="Century Gothic" w:hAnsi="Century Gothic"/>
          <w:sz w:val="20"/>
          <w:szCs w:val="20"/>
          <w:vertAlign w:val="superscript"/>
        </w:rPr>
        <w:t>st</w:t>
      </w:r>
      <w:r w:rsidRPr="00FA7F59">
        <w:rPr>
          <w:rFonts w:ascii="Century Gothic" w:hAnsi="Century Gothic"/>
          <w:sz w:val="20"/>
          <w:szCs w:val="20"/>
        </w:rPr>
        <w:t>.</w:t>
      </w:r>
    </w:p>
    <w:p w14:paraId="15C03AE4" w14:textId="1AC8C751" w:rsidR="00C32E1D" w:rsidRDefault="00BA7B3A" w:rsidP="00904898">
      <w:pPr>
        <w:pStyle w:val="BodyText"/>
        <w:tabs>
          <w:tab w:val="left" w:pos="1159"/>
        </w:tabs>
        <w:kinsoku w:val="0"/>
        <w:overflowPunct w:val="0"/>
        <w:ind w:left="0" w:firstLine="0"/>
        <w:rPr>
          <w:rFonts w:cs="Times New Roman"/>
        </w:rPr>
      </w:pPr>
      <w:r>
        <w:rPr>
          <w:noProof/>
        </w:rPr>
        <mc:AlternateContent>
          <mc:Choice Requires="wps">
            <w:drawing>
              <wp:anchor distT="0" distB="0" distL="114300" distR="114300" simplePos="0" relativeHeight="251679232" behindDoc="0" locked="0" layoutInCell="1" allowOverlap="1" wp14:anchorId="295B39CE" wp14:editId="1C918DA8">
                <wp:simplePos x="0" y="0"/>
                <wp:positionH relativeFrom="column">
                  <wp:posOffset>1104265</wp:posOffset>
                </wp:positionH>
                <wp:positionV relativeFrom="paragraph">
                  <wp:posOffset>374650</wp:posOffset>
                </wp:positionV>
                <wp:extent cx="4768850" cy="5784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578485"/>
                        </a:xfrm>
                        <a:prstGeom prst="rect">
                          <a:avLst/>
                        </a:prstGeom>
                        <a:noFill/>
                        <a:ln w="9525">
                          <a:noFill/>
                          <a:miter lim="800000"/>
                          <a:headEnd/>
                          <a:tailEnd/>
                        </a:ln>
                      </wps:spPr>
                      <wps:txbx>
                        <w:txbxContent>
                          <w:p w14:paraId="732C89AD" w14:textId="77777777" w:rsidR="00BA7B3A" w:rsidRPr="0098629C" w:rsidRDefault="00BA7B3A" w:rsidP="00BA7B3A">
                            <w:pPr>
                              <w:kinsoku w:val="0"/>
                              <w:overflowPunct w:val="0"/>
                              <w:spacing w:before="62"/>
                              <w:jc w:val="center"/>
                              <w:rPr>
                                <w:rFonts w:ascii="Century Gothic" w:hAnsi="Century Gothic" w:cs="Century Gothic"/>
                                <w:color w:val="000000"/>
                                <w:sz w:val="19"/>
                                <w:szCs w:val="19"/>
                              </w:rPr>
                            </w:pPr>
                            <w:r w:rsidRPr="0098629C">
                              <w:rPr>
                                <w:rFonts w:ascii="Century Gothic" w:hAnsi="Century Gothic" w:cs="Century Gothic"/>
                                <w:color w:val="FFFFFF"/>
                                <w:sz w:val="19"/>
                                <w:szCs w:val="19"/>
                              </w:rPr>
                              <w:t>CNH</w:t>
                            </w:r>
                            <w:r w:rsidRPr="0098629C">
                              <w:rPr>
                                <w:rFonts w:ascii="Century Gothic" w:hAnsi="Century Gothic" w:cs="Century Gothic"/>
                                <w:color w:val="FFFFFF"/>
                                <w:spacing w:val="-2"/>
                                <w:sz w:val="19"/>
                                <w:szCs w:val="19"/>
                              </w:rPr>
                              <w:t xml:space="preserve"> Di</w:t>
                            </w:r>
                            <w:r w:rsidRPr="0098629C">
                              <w:rPr>
                                <w:rFonts w:ascii="Century Gothic" w:hAnsi="Century Gothic" w:cs="Century Gothic"/>
                                <w:color w:val="FFFFFF"/>
                                <w:sz w:val="19"/>
                                <w:szCs w:val="19"/>
                              </w:rPr>
                              <w:t>s</w:t>
                            </w:r>
                            <w:r w:rsidRPr="0098629C">
                              <w:rPr>
                                <w:rFonts w:ascii="Century Gothic" w:hAnsi="Century Gothic" w:cs="Century Gothic"/>
                                <w:color w:val="FFFFFF"/>
                                <w:spacing w:val="-3"/>
                                <w:sz w:val="19"/>
                                <w:szCs w:val="19"/>
                              </w:rPr>
                              <w:t>t</w:t>
                            </w:r>
                            <w:r w:rsidRPr="0098629C">
                              <w:rPr>
                                <w:rFonts w:ascii="Century Gothic" w:hAnsi="Century Gothic" w:cs="Century Gothic"/>
                                <w:color w:val="FFFFFF"/>
                                <w:spacing w:val="-2"/>
                                <w:sz w:val="19"/>
                                <w:szCs w:val="19"/>
                              </w:rPr>
                              <w:t>r</w:t>
                            </w:r>
                            <w:r w:rsidRPr="0098629C">
                              <w:rPr>
                                <w:rFonts w:ascii="Century Gothic" w:hAnsi="Century Gothic" w:cs="Century Gothic"/>
                                <w:color w:val="FFFFFF"/>
                                <w:sz w:val="19"/>
                                <w:szCs w:val="19"/>
                              </w:rPr>
                              <w:t xml:space="preserve">ict </w:t>
                            </w:r>
                            <w:r w:rsidRPr="0098629C">
                              <w:rPr>
                                <w:rFonts w:ascii="Century Gothic" w:hAnsi="Century Gothic" w:cs="Century Gothic"/>
                                <w:b/>
                                <w:bCs/>
                                <w:color w:val="FFFFFF"/>
                                <w:sz w:val="19"/>
                                <w:szCs w:val="19"/>
                              </w:rPr>
                              <w:t>M</w:t>
                            </w:r>
                            <w:r w:rsidRPr="0098629C">
                              <w:rPr>
                                <w:rFonts w:ascii="Century Gothic" w:hAnsi="Century Gothic" w:cs="Century Gothic"/>
                                <w:b/>
                                <w:bCs/>
                                <w:color w:val="FFFFFF"/>
                                <w:spacing w:val="-2"/>
                                <w:sz w:val="19"/>
                                <w:szCs w:val="19"/>
                              </w:rPr>
                              <w:t>e</w:t>
                            </w:r>
                            <w:r w:rsidRPr="0098629C">
                              <w:rPr>
                                <w:rFonts w:ascii="Century Gothic" w:hAnsi="Century Gothic" w:cs="Century Gothic"/>
                                <w:b/>
                                <w:bCs/>
                                <w:color w:val="FFFFFF"/>
                                <w:sz w:val="19"/>
                                <w:szCs w:val="19"/>
                              </w:rPr>
                              <w:t>mb</w:t>
                            </w:r>
                            <w:r w:rsidRPr="0098629C">
                              <w:rPr>
                                <w:rFonts w:ascii="Century Gothic" w:hAnsi="Century Gothic" w:cs="Century Gothic"/>
                                <w:b/>
                                <w:bCs/>
                                <w:color w:val="FFFFFF"/>
                                <w:spacing w:val="-2"/>
                                <w:sz w:val="19"/>
                                <w:szCs w:val="19"/>
                              </w:rPr>
                              <w:t>e</w:t>
                            </w:r>
                            <w:r w:rsidRPr="0098629C">
                              <w:rPr>
                                <w:rFonts w:ascii="Century Gothic" w:hAnsi="Century Gothic" w:cs="Century Gothic"/>
                                <w:b/>
                                <w:bCs/>
                                <w:color w:val="FFFFFF"/>
                                <w:sz w:val="19"/>
                                <w:szCs w:val="19"/>
                              </w:rPr>
                              <w:t>r</w:t>
                            </w:r>
                            <w:r w:rsidRPr="0098629C">
                              <w:rPr>
                                <w:rFonts w:ascii="Century Gothic" w:hAnsi="Century Gothic" w:cs="Century Gothic"/>
                                <w:b/>
                                <w:bCs/>
                                <w:color w:val="FFFFFF"/>
                                <w:spacing w:val="-2"/>
                                <w:sz w:val="19"/>
                                <w:szCs w:val="19"/>
                              </w:rPr>
                              <w:t xml:space="preserve"> </w:t>
                            </w:r>
                            <w:r w:rsidRPr="0098629C">
                              <w:rPr>
                                <w:rFonts w:ascii="Century Gothic" w:hAnsi="Century Gothic" w:cs="Century Gothic"/>
                                <w:b/>
                                <w:bCs/>
                                <w:color w:val="FFFFFF"/>
                                <w:sz w:val="19"/>
                                <w:szCs w:val="19"/>
                              </w:rPr>
                              <w:t>R</w:t>
                            </w:r>
                            <w:r w:rsidRPr="0098629C">
                              <w:rPr>
                                <w:rFonts w:ascii="Century Gothic" w:hAnsi="Century Gothic" w:cs="Century Gothic"/>
                                <w:b/>
                                <w:bCs/>
                                <w:color w:val="FFFFFF"/>
                                <w:spacing w:val="-4"/>
                                <w:sz w:val="19"/>
                                <w:szCs w:val="19"/>
                              </w:rPr>
                              <w:t>e</w:t>
                            </w:r>
                            <w:r w:rsidRPr="0098629C">
                              <w:rPr>
                                <w:rFonts w:ascii="Century Gothic" w:hAnsi="Century Gothic" w:cs="Century Gothic"/>
                                <w:b/>
                                <w:bCs/>
                                <w:color w:val="FFFFFF"/>
                                <w:spacing w:val="-1"/>
                                <w:sz w:val="19"/>
                                <w:szCs w:val="19"/>
                              </w:rPr>
                              <w:t>co</w:t>
                            </w:r>
                            <w:r w:rsidRPr="0098629C">
                              <w:rPr>
                                <w:rFonts w:ascii="Century Gothic" w:hAnsi="Century Gothic" w:cs="Century Gothic"/>
                                <w:b/>
                                <w:bCs/>
                                <w:color w:val="FFFFFF"/>
                                <w:sz w:val="19"/>
                                <w:szCs w:val="19"/>
                              </w:rPr>
                              <w:t>gni</w:t>
                            </w:r>
                            <w:r w:rsidRPr="0098629C">
                              <w:rPr>
                                <w:rFonts w:ascii="Century Gothic" w:hAnsi="Century Gothic" w:cs="Century Gothic"/>
                                <w:b/>
                                <w:bCs/>
                                <w:color w:val="FFFFFF"/>
                                <w:spacing w:val="-1"/>
                                <w:sz w:val="19"/>
                                <w:szCs w:val="19"/>
                              </w:rPr>
                              <w:t>t</w:t>
                            </w:r>
                            <w:r w:rsidRPr="0098629C">
                              <w:rPr>
                                <w:rFonts w:ascii="Century Gothic" w:hAnsi="Century Gothic" w:cs="Century Gothic"/>
                                <w:b/>
                                <w:bCs/>
                                <w:color w:val="FFFFFF"/>
                                <w:sz w:val="19"/>
                                <w:szCs w:val="19"/>
                              </w:rPr>
                              <w:t>i</w:t>
                            </w:r>
                            <w:r w:rsidRPr="0098629C">
                              <w:rPr>
                                <w:rFonts w:ascii="Century Gothic" w:hAnsi="Century Gothic" w:cs="Century Gothic"/>
                                <w:b/>
                                <w:bCs/>
                                <w:color w:val="FFFFFF"/>
                                <w:spacing w:val="-2"/>
                                <w:sz w:val="19"/>
                                <w:szCs w:val="19"/>
                              </w:rPr>
                              <w:t>o</w:t>
                            </w:r>
                            <w:r w:rsidRPr="0098629C">
                              <w:rPr>
                                <w:rFonts w:ascii="Century Gothic" w:hAnsi="Century Gothic" w:cs="Century Gothic"/>
                                <w:b/>
                                <w:bCs/>
                                <w:color w:val="FFFFFF"/>
                                <w:sz w:val="19"/>
                                <w:szCs w:val="19"/>
                              </w:rPr>
                              <w:t>n</w:t>
                            </w:r>
                            <w:r w:rsidRPr="0098629C">
                              <w:rPr>
                                <w:rFonts w:ascii="Century Gothic" w:hAnsi="Century Gothic" w:cs="Century Gothic"/>
                                <w:b/>
                                <w:bCs/>
                                <w:color w:val="FFFFFF"/>
                                <w:spacing w:val="-1"/>
                                <w:sz w:val="19"/>
                                <w:szCs w:val="19"/>
                              </w:rPr>
                              <w:t xml:space="preserve"> </w:t>
                            </w:r>
                            <w:r w:rsidRPr="0098629C">
                              <w:rPr>
                                <w:rFonts w:ascii="Century Gothic" w:hAnsi="Century Gothic" w:cs="Century Gothic"/>
                                <w:b/>
                                <w:bCs/>
                                <w:color w:val="FFFFFF"/>
                                <w:sz w:val="19"/>
                                <w:szCs w:val="19"/>
                              </w:rPr>
                              <w:t>C</w:t>
                            </w:r>
                            <w:r w:rsidRPr="0098629C">
                              <w:rPr>
                                <w:rFonts w:ascii="Century Gothic" w:hAnsi="Century Gothic" w:cs="Century Gothic"/>
                                <w:b/>
                                <w:bCs/>
                                <w:color w:val="FFFFFF"/>
                                <w:spacing w:val="-4"/>
                                <w:sz w:val="19"/>
                                <w:szCs w:val="19"/>
                              </w:rPr>
                              <w:t>o</w:t>
                            </w:r>
                            <w:r w:rsidRPr="0098629C">
                              <w:rPr>
                                <w:rFonts w:ascii="Century Gothic" w:hAnsi="Century Gothic" w:cs="Century Gothic"/>
                                <w:b/>
                                <w:bCs/>
                                <w:color w:val="FFFFFF"/>
                                <w:spacing w:val="-2"/>
                                <w:sz w:val="19"/>
                                <w:szCs w:val="19"/>
                              </w:rPr>
                              <w:t>m</w:t>
                            </w:r>
                            <w:r w:rsidRPr="0098629C">
                              <w:rPr>
                                <w:rFonts w:ascii="Century Gothic" w:hAnsi="Century Gothic" w:cs="Century Gothic"/>
                                <w:b/>
                                <w:bCs/>
                                <w:color w:val="FFFFFF"/>
                                <w:sz w:val="19"/>
                                <w:szCs w:val="19"/>
                              </w:rPr>
                              <w:t>mi</w:t>
                            </w:r>
                            <w:r w:rsidRPr="0098629C">
                              <w:rPr>
                                <w:rFonts w:ascii="Century Gothic" w:hAnsi="Century Gothic" w:cs="Century Gothic"/>
                                <w:b/>
                                <w:bCs/>
                                <w:color w:val="FFFFFF"/>
                                <w:spacing w:val="-2"/>
                                <w:sz w:val="19"/>
                                <w:szCs w:val="19"/>
                              </w:rPr>
                              <w:t>t</w:t>
                            </w:r>
                            <w:r w:rsidRPr="0098629C">
                              <w:rPr>
                                <w:rFonts w:ascii="Century Gothic" w:hAnsi="Century Gothic" w:cs="Century Gothic"/>
                                <w:b/>
                                <w:bCs/>
                                <w:color w:val="FFFFFF"/>
                                <w:spacing w:val="-1"/>
                                <w:sz w:val="19"/>
                                <w:szCs w:val="19"/>
                              </w:rPr>
                              <w:t>te</w:t>
                            </w:r>
                            <w:r w:rsidRPr="0098629C">
                              <w:rPr>
                                <w:rFonts w:ascii="Century Gothic" w:hAnsi="Century Gothic" w:cs="Century Gothic"/>
                                <w:b/>
                                <w:bCs/>
                                <w:color w:val="FFFFFF"/>
                                <w:sz w:val="19"/>
                                <w:szCs w:val="19"/>
                              </w:rPr>
                              <w:t>e</w:t>
                            </w:r>
                          </w:p>
                          <w:p w14:paraId="0EAAB8F2" w14:textId="77777777" w:rsidR="00BA7B3A" w:rsidRPr="0098629C" w:rsidRDefault="00BA7B3A" w:rsidP="00BA7B3A">
                            <w:pPr>
                              <w:kinsoku w:val="0"/>
                              <w:overflowPunct w:val="0"/>
                              <w:spacing w:line="219" w:lineRule="exact"/>
                              <w:ind w:left="5"/>
                              <w:jc w:val="center"/>
                              <w:outlineLvl w:val="5"/>
                              <w:rPr>
                                <w:rFonts w:ascii="Century Gothic" w:hAnsi="Century Gothic" w:cs="Century Gothic"/>
                                <w:color w:val="000000"/>
                                <w:sz w:val="19"/>
                                <w:szCs w:val="19"/>
                              </w:rPr>
                            </w:pPr>
                            <w:r w:rsidRPr="0098629C">
                              <w:rPr>
                                <w:rFonts w:ascii="Century Gothic" w:hAnsi="Century Gothic" w:cs="Century Gothic"/>
                                <w:color w:val="FFFFFF"/>
                                <w:spacing w:val="-1"/>
                                <w:sz w:val="19"/>
                                <w:szCs w:val="19"/>
                              </w:rPr>
                              <w:t>Q</w:t>
                            </w:r>
                            <w:r w:rsidRPr="0098629C">
                              <w:rPr>
                                <w:rFonts w:ascii="Century Gothic" w:hAnsi="Century Gothic" w:cs="Century Gothic"/>
                                <w:color w:val="FFFFFF"/>
                                <w:sz w:val="19"/>
                                <w:szCs w:val="19"/>
                              </w:rPr>
                              <w:t>ues</w:t>
                            </w:r>
                            <w:r w:rsidRPr="0098629C">
                              <w:rPr>
                                <w:rFonts w:ascii="Century Gothic" w:hAnsi="Century Gothic" w:cs="Century Gothic"/>
                                <w:color w:val="FFFFFF"/>
                                <w:spacing w:val="-2"/>
                                <w:sz w:val="19"/>
                                <w:szCs w:val="19"/>
                              </w:rPr>
                              <w:t>t</w:t>
                            </w:r>
                            <w:r w:rsidRPr="0098629C">
                              <w:rPr>
                                <w:rFonts w:ascii="Century Gothic" w:hAnsi="Century Gothic" w:cs="Century Gothic"/>
                                <w:color w:val="FFFFFF"/>
                                <w:spacing w:val="2"/>
                                <w:sz w:val="19"/>
                                <w:szCs w:val="19"/>
                              </w:rPr>
                              <w:t>i</w:t>
                            </w:r>
                            <w:r w:rsidRPr="0098629C">
                              <w:rPr>
                                <w:rFonts w:ascii="Century Gothic" w:hAnsi="Century Gothic" w:cs="Century Gothic"/>
                                <w:color w:val="FFFFFF"/>
                                <w:sz w:val="19"/>
                                <w:szCs w:val="19"/>
                              </w:rPr>
                              <w:t>ons,</w:t>
                            </w:r>
                            <w:r w:rsidRPr="0098629C">
                              <w:rPr>
                                <w:rFonts w:ascii="Century Gothic" w:hAnsi="Century Gothic" w:cs="Century Gothic"/>
                                <w:color w:val="FFFFFF"/>
                                <w:spacing w:val="-13"/>
                                <w:sz w:val="19"/>
                                <w:szCs w:val="19"/>
                              </w:rPr>
                              <w:t xml:space="preserve"> </w:t>
                            </w:r>
                            <w:r w:rsidRPr="0098629C">
                              <w:rPr>
                                <w:rFonts w:ascii="Century Gothic" w:hAnsi="Century Gothic" w:cs="Century Gothic"/>
                                <w:color w:val="FFFFFF"/>
                                <w:sz w:val="19"/>
                                <w:szCs w:val="19"/>
                              </w:rPr>
                              <w:t>Co</w:t>
                            </w:r>
                            <w:r w:rsidRPr="0098629C">
                              <w:rPr>
                                <w:rFonts w:ascii="Century Gothic" w:hAnsi="Century Gothic" w:cs="Century Gothic"/>
                                <w:color w:val="FFFFFF"/>
                                <w:spacing w:val="-2"/>
                                <w:sz w:val="19"/>
                                <w:szCs w:val="19"/>
                              </w:rPr>
                              <w:t>m</w:t>
                            </w:r>
                            <w:r w:rsidRPr="0098629C">
                              <w:rPr>
                                <w:rFonts w:ascii="Century Gothic" w:hAnsi="Century Gothic" w:cs="Century Gothic"/>
                                <w:color w:val="FFFFFF"/>
                                <w:spacing w:val="-5"/>
                                <w:sz w:val="19"/>
                                <w:szCs w:val="19"/>
                              </w:rPr>
                              <w:t>m</w:t>
                            </w:r>
                            <w:r w:rsidRPr="0098629C">
                              <w:rPr>
                                <w:rFonts w:ascii="Century Gothic" w:hAnsi="Century Gothic" w:cs="Century Gothic"/>
                                <w:color w:val="FFFFFF"/>
                                <w:sz w:val="19"/>
                                <w:szCs w:val="19"/>
                              </w:rPr>
                              <w:t>en</w:t>
                            </w:r>
                            <w:r w:rsidRPr="0098629C">
                              <w:rPr>
                                <w:rFonts w:ascii="Century Gothic" w:hAnsi="Century Gothic" w:cs="Century Gothic"/>
                                <w:color w:val="FFFFFF"/>
                                <w:spacing w:val="1"/>
                                <w:sz w:val="19"/>
                                <w:szCs w:val="19"/>
                              </w:rPr>
                              <w:t>t</w:t>
                            </w:r>
                            <w:r w:rsidRPr="0098629C">
                              <w:rPr>
                                <w:rFonts w:ascii="Century Gothic" w:hAnsi="Century Gothic" w:cs="Century Gothic"/>
                                <w:color w:val="FFFFFF"/>
                                <w:sz w:val="19"/>
                                <w:szCs w:val="19"/>
                              </w:rPr>
                              <w:t>s,</w:t>
                            </w:r>
                            <w:r w:rsidRPr="0098629C">
                              <w:rPr>
                                <w:rFonts w:ascii="Century Gothic" w:hAnsi="Century Gothic" w:cs="Century Gothic"/>
                                <w:color w:val="FFFFFF"/>
                                <w:spacing w:val="-14"/>
                                <w:sz w:val="19"/>
                                <w:szCs w:val="19"/>
                              </w:rPr>
                              <w:t xml:space="preserve"> </w:t>
                            </w:r>
                            <w:r w:rsidRPr="0098629C">
                              <w:rPr>
                                <w:rFonts w:ascii="Century Gothic" w:hAnsi="Century Gothic" w:cs="Century Gothic"/>
                                <w:color w:val="FFFFFF"/>
                                <w:sz w:val="19"/>
                                <w:szCs w:val="19"/>
                              </w:rPr>
                              <w:t>Co</w:t>
                            </w:r>
                            <w:r w:rsidRPr="0098629C">
                              <w:rPr>
                                <w:rFonts w:ascii="Century Gothic" w:hAnsi="Century Gothic" w:cs="Century Gothic"/>
                                <w:color w:val="FFFFFF"/>
                                <w:spacing w:val="2"/>
                                <w:sz w:val="19"/>
                                <w:szCs w:val="19"/>
                              </w:rPr>
                              <w:t>n</w:t>
                            </w:r>
                            <w:r w:rsidRPr="0098629C">
                              <w:rPr>
                                <w:rFonts w:ascii="Century Gothic" w:hAnsi="Century Gothic" w:cs="Century Gothic"/>
                                <w:color w:val="FFFFFF"/>
                                <w:sz w:val="19"/>
                                <w:szCs w:val="19"/>
                              </w:rPr>
                              <w:t>cerns?</w:t>
                            </w:r>
                          </w:p>
                          <w:p w14:paraId="4685E292" w14:textId="07B88746" w:rsidR="00BA7B3A" w:rsidRPr="0098629C" w:rsidRDefault="0005367F" w:rsidP="00BA7B3A">
                            <w:pPr>
                              <w:kinsoku w:val="0"/>
                              <w:overflowPunct w:val="0"/>
                              <w:ind w:left="2"/>
                              <w:jc w:val="center"/>
                              <w:rPr>
                                <w:rFonts w:ascii="Century Gothic" w:hAnsi="Century Gothic" w:cs="Century Gothic"/>
                                <w:color w:val="000000"/>
                                <w:sz w:val="19"/>
                                <w:szCs w:val="19"/>
                              </w:rPr>
                            </w:pPr>
                            <w:r>
                              <w:rPr>
                                <w:rFonts w:ascii="Century Gothic" w:hAnsi="Century Gothic" w:cs="Century Gothic"/>
                                <w:color w:val="FFFFFF"/>
                                <w:spacing w:val="-1"/>
                                <w:sz w:val="19"/>
                                <w:szCs w:val="19"/>
                              </w:rPr>
                              <w:t>Queenie Lam</w:t>
                            </w:r>
                            <w:r w:rsidR="00BA7B3A" w:rsidRPr="0098629C">
                              <w:rPr>
                                <w:rFonts w:ascii="Century Gothic" w:hAnsi="Century Gothic" w:cs="Century Gothic"/>
                                <w:color w:val="FFFFFF"/>
                                <w:sz w:val="19"/>
                                <w:szCs w:val="19"/>
                              </w:rPr>
                              <w:t>|</w:t>
                            </w:r>
                            <w:r w:rsidR="00BA7B3A" w:rsidRPr="0098629C">
                              <w:rPr>
                                <w:rFonts w:ascii="Century Gothic" w:hAnsi="Century Gothic" w:cs="Century Gothic"/>
                                <w:color w:val="FFFFFF"/>
                                <w:spacing w:val="-6"/>
                                <w:sz w:val="19"/>
                                <w:szCs w:val="19"/>
                              </w:rPr>
                              <w:t xml:space="preserve"> </w:t>
                            </w:r>
                            <w:r w:rsidR="00BA7B3A" w:rsidRPr="0098629C">
                              <w:rPr>
                                <w:rFonts w:ascii="Century Gothic" w:hAnsi="Century Gothic" w:cs="Century Gothic"/>
                                <w:color w:val="FFFFFF"/>
                                <w:spacing w:val="2"/>
                                <w:sz w:val="19"/>
                                <w:szCs w:val="19"/>
                              </w:rPr>
                              <w:t>M</w:t>
                            </w:r>
                            <w:r w:rsidR="00BA7B3A" w:rsidRPr="0098629C">
                              <w:rPr>
                                <w:rFonts w:ascii="Century Gothic" w:hAnsi="Century Gothic" w:cs="Century Gothic"/>
                                <w:color w:val="FFFFFF"/>
                                <w:sz w:val="19"/>
                                <w:szCs w:val="19"/>
                              </w:rPr>
                              <w:t>e</w:t>
                            </w:r>
                            <w:r w:rsidR="00BA7B3A" w:rsidRPr="0098629C">
                              <w:rPr>
                                <w:rFonts w:ascii="Century Gothic" w:hAnsi="Century Gothic" w:cs="Century Gothic"/>
                                <w:color w:val="FFFFFF"/>
                                <w:spacing w:val="-5"/>
                                <w:sz w:val="19"/>
                                <w:szCs w:val="19"/>
                              </w:rPr>
                              <w:t>m</w:t>
                            </w:r>
                            <w:r w:rsidR="00BA7B3A" w:rsidRPr="0098629C">
                              <w:rPr>
                                <w:rFonts w:ascii="Century Gothic" w:hAnsi="Century Gothic" w:cs="Century Gothic"/>
                                <w:color w:val="FFFFFF"/>
                                <w:sz w:val="19"/>
                                <w:szCs w:val="19"/>
                              </w:rPr>
                              <w:t>ber</w:t>
                            </w:r>
                            <w:r w:rsidR="00BA7B3A" w:rsidRPr="0098629C">
                              <w:rPr>
                                <w:rFonts w:ascii="Century Gothic" w:hAnsi="Century Gothic" w:cs="Century Gothic"/>
                                <w:color w:val="FFFFFF"/>
                                <w:spacing w:val="-5"/>
                                <w:sz w:val="19"/>
                                <w:szCs w:val="19"/>
                              </w:rPr>
                              <w:t xml:space="preserve"> </w:t>
                            </w:r>
                            <w:r w:rsidR="00BA7B3A" w:rsidRPr="0098629C">
                              <w:rPr>
                                <w:rFonts w:ascii="Century Gothic" w:hAnsi="Century Gothic" w:cs="Century Gothic"/>
                                <w:color w:val="FFFFFF"/>
                                <w:spacing w:val="1"/>
                                <w:sz w:val="19"/>
                                <w:szCs w:val="19"/>
                              </w:rPr>
                              <w:t>R</w:t>
                            </w:r>
                            <w:r w:rsidR="00BA7B3A" w:rsidRPr="0098629C">
                              <w:rPr>
                                <w:rFonts w:ascii="Century Gothic" w:hAnsi="Century Gothic" w:cs="Century Gothic"/>
                                <w:color w:val="FFFFFF"/>
                                <w:sz w:val="19"/>
                                <w:szCs w:val="19"/>
                              </w:rPr>
                              <w:t>eco</w:t>
                            </w:r>
                            <w:r w:rsidR="00BA7B3A" w:rsidRPr="0098629C">
                              <w:rPr>
                                <w:rFonts w:ascii="Century Gothic" w:hAnsi="Century Gothic" w:cs="Century Gothic"/>
                                <w:color w:val="FFFFFF"/>
                                <w:spacing w:val="-2"/>
                                <w:sz w:val="19"/>
                                <w:szCs w:val="19"/>
                              </w:rPr>
                              <w:t>gn</w:t>
                            </w:r>
                            <w:r w:rsidR="00BA7B3A" w:rsidRPr="0098629C">
                              <w:rPr>
                                <w:rFonts w:ascii="Century Gothic" w:hAnsi="Century Gothic" w:cs="Century Gothic"/>
                                <w:color w:val="FFFFFF"/>
                                <w:spacing w:val="2"/>
                                <w:sz w:val="19"/>
                                <w:szCs w:val="19"/>
                              </w:rPr>
                              <w:t>i</w:t>
                            </w:r>
                            <w:r w:rsidR="00BA7B3A" w:rsidRPr="0098629C">
                              <w:rPr>
                                <w:rFonts w:ascii="Century Gothic" w:hAnsi="Century Gothic" w:cs="Century Gothic"/>
                                <w:color w:val="FFFFFF"/>
                                <w:spacing w:val="-2"/>
                                <w:sz w:val="19"/>
                                <w:szCs w:val="19"/>
                              </w:rPr>
                              <w:t>t</w:t>
                            </w:r>
                            <w:r w:rsidR="00BA7B3A" w:rsidRPr="0098629C">
                              <w:rPr>
                                <w:rFonts w:ascii="Century Gothic" w:hAnsi="Century Gothic" w:cs="Century Gothic"/>
                                <w:color w:val="FFFFFF"/>
                                <w:spacing w:val="2"/>
                                <w:sz w:val="19"/>
                                <w:szCs w:val="19"/>
                              </w:rPr>
                              <w:t>i</w:t>
                            </w:r>
                            <w:r w:rsidR="00BA7B3A" w:rsidRPr="0098629C">
                              <w:rPr>
                                <w:rFonts w:ascii="Century Gothic" w:hAnsi="Century Gothic" w:cs="Century Gothic"/>
                                <w:color w:val="FFFFFF"/>
                                <w:sz w:val="19"/>
                                <w:szCs w:val="19"/>
                              </w:rPr>
                              <w:t>on</w:t>
                            </w:r>
                            <w:r w:rsidR="00BA7B3A" w:rsidRPr="0098629C">
                              <w:rPr>
                                <w:rFonts w:ascii="Century Gothic" w:hAnsi="Century Gothic" w:cs="Century Gothic"/>
                                <w:color w:val="FFFFFF"/>
                                <w:spacing w:val="-6"/>
                                <w:sz w:val="19"/>
                                <w:szCs w:val="19"/>
                              </w:rPr>
                              <w:t xml:space="preserve"> </w:t>
                            </w:r>
                            <w:r w:rsidR="00BA7B3A" w:rsidRPr="0098629C">
                              <w:rPr>
                                <w:rFonts w:ascii="Century Gothic" w:hAnsi="Century Gothic" w:cs="Century Gothic"/>
                                <w:color w:val="FFFFFF"/>
                                <w:spacing w:val="-3"/>
                                <w:sz w:val="19"/>
                                <w:szCs w:val="19"/>
                              </w:rPr>
                              <w:t>C</w:t>
                            </w:r>
                            <w:r w:rsidR="00BA7B3A" w:rsidRPr="0098629C">
                              <w:rPr>
                                <w:rFonts w:ascii="Century Gothic" w:hAnsi="Century Gothic" w:cs="Century Gothic"/>
                                <w:color w:val="FFFFFF"/>
                                <w:sz w:val="19"/>
                                <w:szCs w:val="19"/>
                              </w:rPr>
                              <w:t>h</w:t>
                            </w:r>
                            <w:r w:rsidR="00BA7B3A" w:rsidRPr="0098629C">
                              <w:rPr>
                                <w:rFonts w:ascii="Century Gothic" w:hAnsi="Century Gothic" w:cs="Century Gothic"/>
                                <w:color w:val="FFFFFF"/>
                                <w:spacing w:val="-1"/>
                                <w:sz w:val="19"/>
                                <w:szCs w:val="19"/>
                              </w:rPr>
                              <w:t>a</w:t>
                            </w:r>
                            <w:r w:rsidR="00BA7B3A" w:rsidRPr="0098629C">
                              <w:rPr>
                                <w:rFonts w:ascii="Century Gothic" w:hAnsi="Century Gothic" w:cs="Century Gothic"/>
                                <w:color w:val="FFFFFF"/>
                                <w:sz w:val="19"/>
                                <w:szCs w:val="19"/>
                              </w:rPr>
                              <w:t>ir</w:t>
                            </w:r>
                            <w:r w:rsidR="00BA7B3A" w:rsidRPr="0098629C">
                              <w:rPr>
                                <w:rFonts w:ascii="Century Gothic" w:hAnsi="Century Gothic" w:cs="Century Gothic"/>
                                <w:color w:val="FFFFFF"/>
                                <w:spacing w:val="-6"/>
                                <w:sz w:val="19"/>
                                <w:szCs w:val="19"/>
                              </w:rPr>
                              <w:t xml:space="preserve"> </w:t>
                            </w:r>
                            <w:r w:rsidR="00BA7B3A" w:rsidRPr="0098629C">
                              <w:rPr>
                                <w:rFonts w:ascii="Century Gothic" w:hAnsi="Century Gothic" w:cs="Century Gothic"/>
                                <w:color w:val="FFFFFF"/>
                                <w:sz w:val="19"/>
                                <w:szCs w:val="19"/>
                              </w:rPr>
                              <w:t>|</w:t>
                            </w:r>
                            <w:r w:rsidR="00BA7B3A" w:rsidRPr="0098629C">
                              <w:rPr>
                                <w:rFonts w:ascii="Century Gothic" w:hAnsi="Century Gothic" w:cs="Century Gothic"/>
                                <w:color w:val="FFFFFF"/>
                                <w:spacing w:val="-9"/>
                                <w:sz w:val="19"/>
                                <w:szCs w:val="19"/>
                              </w:rPr>
                              <w:t xml:space="preserve"> </w:t>
                            </w:r>
                            <w:hyperlink r:id="rId10" w:history="1">
                              <w:r w:rsidR="00BA7B3A" w:rsidRPr="0098629C">
                                <w:rPr>
                                  <w:rFonts w:ascii="Century Gothic" w:hAnsi="Century Gothic" w:cs="Century Gothic"/>
                                  <w:color w:val="FFFFFF"/>
                                  <w:sz w:val="19"/>
                                  <w:szCs w:val="19"/>
                                </w:rPr>
                                <w:t>cnh</w:t>
                              </w:r>
                              <w:r w:rsidR="00BA7B3A" w:rsidRPr="0098629C">
                                <w:rPr>
                                  <w:rFonts w:ascii="Century Gothic" w:hAnsi="Century Gothic" w:cs="Century Gothic"/>
                                  <w:color w:val="FFFFFF"/>
                                  <w:spacing w:val="-2"/>
                                  <w:sz w:val="19"/>
                                  <w:szCs w:val="19"/>
                                </w:rPr>
                                <w:t>k</w:t>
                              </w:r>
                              <w:r w:rsidR="00BA7B3A" w:rsidRPr="0098629C">
                                <w:rPr>
                                  <w:rFonts w:ascii="Century Gothic" w:hAnsi="Century Gothic" w:cs="Century Gothic"/>
                                  <w:color w:val="FFFFFF"/>
                                  <w:sz w:val="19"/>
                                  <w:szCs w:val="19"/>
                                </w:rPr>
                                <w:t>c</w:t>
                              </w:r>
                              <w:r w:rsidR="00BA7B3A" w:rsidRPr="0098629C">
                                <w:rPr>
                                  <w:rFonts w:ascii="Century Gothic" w:hAnsi="Century Gothic" w:cs="Century Gothic"/>
                                  <w:color w:val="FFFFFF"/>
                                  <w:spacing w:val="-2"/>
                                  <w:sz w:val="19"/>
                                  <w:szCs w:val="19"/>
                                </w:rPr>
                                <w:t>.</w:t>
                              </w:r>
                              <w:r w:rsidR="00BA7B3A" w:rsidRPr="0098629C">
                                <w:rPr>
                                  <w:rFonts w:ascii="Century Gothic" w:hAnsi="Century Gothic" w:cs="Century Gothic"/>
                                  <w:color w:val="FFFFFF"/>
                                  <w:spacing w:val="-5"/>
                                  <w:sz w:val="19"/>
                                  <w:szCs w:val="19"/>
                                </w:rPr>
                                <w:t>m</w:t>
                              </w:r>
                              <w:r w:rsidR="00BA7B3A" w:rsidRPr="0098629C">
                                <w:rPr>
                                  <w:rFonts w:ascii="Century Gothic" w:hAnsi="Century Gothic" w:cs="Century Gothic"/>
                                  <w:color w:val="FFFFFF"/>
                                  <w:sz w:val="19"/>
                                  <w:szCs w:val="19"/>
                                </w:rPr>
                                <w:t>r@</w:t>
                              </w:r>
                              <w:r w:rsidR="00BA7B3A" w:rsidRPr="0098629C">
                                <w:rPr>
                                  <w:rFonts w:ascii="Century Gothic" w:hAnsi="Century Gothic" w:cs="Century Gothic"/>
                                  <w:color w:val="FFFFFF"/>
                                  <w:spacing w:val="1"/>
                                  <w:sz w:val="19"/>
                                  <w:szCs w:val="19"/>
                                </w:rPr>
                                <w:t>g</w:t>
                              </w:r>
                              <w:r w:rsidR="00BA7B3A" w:rsidRPr="0098629C">
                                <w:rPr>
                                  <w:rFonts w:ascii="Century Gothic" w:hAnsi="Century Gothic" w:cs="Century Gothic"/>
                                  <w:color w:val="FFFFFF"/>
                                  <w:spacing w:val="-1"/>
                                  <w:sz w:val="19"/>
                                  <w:szCs w:val="19"/>
                                </w:rPr>
                                <w:t>ma</w:t>
                              </w:r>
                              <w:r w:rsidR="00BA7B3A" w:rsidRPr="0098629C">
                                <w:rPr>
                                  <w:rFonts w:ascii="Century Gothic" w:hAnsi="Century Gothic" w:cs="Century Gothic"/>
                                  <w:color w:val="FFFFFF"/>
                                  <w:spacing w:val="2"/>
                                  <w:sz w:val="19"/>
                                  <w:szCs w:val="19"/>
                                </w:rPr>
                                <w:t>i</w:t>
                              </w:r>
                              <w:r w:rsidR="00BA7B3A" w:rsidRPr="0098629C">
                                <w:rPr>
                                  <w:rFonts w:ascii="Century Gothic" w:hAnsi="Century Gothic" w:cs="Century Gothic"/>
                                  <w:color w:val="FFFFFF"/>
                                  <w:sz w:val="19"/>
                                  <w:szCs w:val="19"/>
                                </w:rPr>
                                <w:t>l</w:t>
                              </w:r>
                              <w:r w:rsidR="00BA7B3A" w:rsidRPr="0098629C">
                                <w:rPr>
                                  <w:rFonts w:ascii="Century Gothic" w:hAnsi="Century Gothic" w:cs="Century Gothic"/>
                                  <w:color w:val="FFFFFF"/>
                                  <w:spacing w:val="-2"/>
                                  <w:sz w:val="19"/>
                                  <w:szCs w:val="19"/>
                                </w:rPr>
                                <w:t>.</w:t>
                              </w:r>
                              <w:r w:rsidR="00BA7B3A" w:rsidRPr="0098629C">
                                <w:rPr>
                                  <w:rFonts w:ascii="Century Gothic" w:hAnsi="Century Gothic" w:cs="Century Gothic"/>
                                  <w:color w:val="FFFFFF"/>
                                  <w:sz w:val="19"/>
                                  <w:szCs w:val="19"/>
                                </w:rPr>
                                <w:t>c</w:t>
                              </w:r>
                              <w:r w:rsidR="00BA7B3A" w:rsidRPr="0098629C">
                                <w:rPr>
                                  <w:rFonts w:ascii="Century Gothic" w:hAnsi="Century Gothic" w:cs="Century Gothic"/>
                                  <w:color w:val="FFFFFF"/>
                                  <w:spacing w:val="2"/>
                                  <w:sz w:val="19"/>
                                  <w:szCs w:val="19"/>
                                </w:rPr>
                                <w:t>o</w:t>
                              </w:r>
                              <w:r w:rsidR="00BA7B3A" w:rsidRPr="0098629C">
                                <w:rPr>
                                  <w:rFonts w:ascii="Century Gothic" w:hAnsi="Century Gothic" w:cs="Century Gothic"/>
                                  <w:color w:val="FFFFFF"/>
                                  <w:sz w:val="19"/>
                                  <w:szCs w:val="19"/>
                                </w:rPr>
                                <w:t>m</w:t>
                              </w:r>
                            </w:hyperlink>
                          </w:p>
                          <w:p w14:paraId="1951DFE5" w14:textId="77777777" w:rsidR="00BA7B3A" w:rsidRPr="0098629C" w:rsidRDefault="00BA7B3A" w:rsidP="00BA7B3A">
                            <w:pPr>
                              <w:rPr>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B39CE" id="Text Box 2" o:spid="_x0000_s1045" type="#_x0000_t202" style="position:absolute;margin-left:86.95pt;margin-top:29.5pt;width:375.5pt;height:45.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" filled="f" stroked="f">
                <v:textbox>
                  <w:txbxContent>
                    <w:p w14:paraId="732C89AD" w14:textId="77777777" w:rsidR="00BA7B3A" w:rsidRPr="0098629C" w:rsidRDefault="00BA7B3A" w:rsidP="00BA7B3A">
                      <w:pPr>
                        <w:kinsoku w:val="0"/>
                        <w:overflowPunct w:val="0"/>
                        <w:spacing w:before="62"/>
                        <w:jc w:val="center"/>
                        <w:rPr>
                          <w:rFonts w:ascii="Century Gothic" w:hAnsi="Century Gothic" w:cs="Century Gothic"/>
                          <w:color w:val="000000"/>
                          <w:sz w:val="19"/>
                          <w:szCs w:val="19"/>
                        </w:rPr>
                      </w:pPr>
                      <w:r w:rsidRPr="0098629C">
                        <w:rPr>
                          <w:rFonts w:ascii="Century Gothic" w:hAnsi="Century Gothic" w:cs="Century Gothic"/>
                          <w:color w:val="FFFFFF"/>
                          <w:sz w:val="19"/>
                          <w:szCs w:val="19"/>
                        </w:rPr>
                        <w:t>CNH</w:t>
                      </w:r>
                      <w:r w:rsidRPr="0098629C">
                        <w:rPr>
                          <w:rFonts w:ascii="Century Gothic" w:hAnsi="Century Gothic" w:cs="Century Gothic"/>
                          <w:color w:val="FFFFFF"/>
                          <w:spacing w:val="-2"/>
                          <w:sz w:val="19"/>
                          <w:szCs w:val="19"/>
                        </w:rPr>
                        <w:t xml:space="preserve"> Di</w:t>
                      </w:r>
                      <w:r w:rsidRPr="0098629C">
                        <w:rPr>
                          <w:rFonts w:ascii="Century Gothic" w:hAnsi="Century Gothic" w:cs="Century Gothic"/>
                          <w:color w:val="FFFFFF"/>
                          <w:sz w:val="19"/>
                          <w:szCs w:val="19"/>
                        </w:rPr>
                        <w:t>s</w:t>
                      </w:r>
                      <w:r w:rsidRPr="0098629C">
                        <w:rPr>
                          <w:rFonts w:ascii="Century Gothic" w:hAnsi="Century Gothic" w:cs="Century Gothic"/>
                          <w:color w:val="FFFFFF"/>
                          <w:spacing w:val="-3"/>
                          <w:sz w:val="19"/>
                          <w:szCs w:val="19"/>
                        </w:rPr>
                        <w:t>t</w:t>
                      </w:r>
                      <w:r w:rsidRPr="0098629C">
                        <w:rPr>
                          <w:rFonts w:ascii="Century Gothic" w:hAnsi="Century Gothic" w:cs="Century Gothic"/>
                          <w:color w:val="FFFFFF"/>
                          <w:spacing w:val="-2"/>
                          <w:sz w:val="19"/>
                          <w:szCs w:val="19"/>
                        </w:rPr>
                        <w:t>r</w:t>
                      </w:r>
                      <w:r w:rsidRPr="0098629C">
                        <w:rPr>
                          <w:rFonts w:ascii="Century Gothic" w:hAnsi="Century Gothic" w:cs="Century Gothic"/>
                          <w:color w:val="FFFFFF"/>
                          <w:sz w:val="19"/>
                          <w:szCs w:val="19"/>
                        </w:rPr>
                        <w:t xml:space="preserve">ict </w:t>
                      </w:r>
                      <w:r w:rsidRPr="0098629C">
                        <w:rPr>
                          <w:rFonts w:ascii="Century Gothic" w:hAnsi="Century Gothic" w:cs="Century Gothic"/>
                          <w:b/>
                          <w:bCs/>
                          <w:color w:val="FFFFFF"/>
                          <w:sz w:val="19"/>
                          <w:szCs w:val="19"/>
                        </w:rPr>
                        <w:t>M</w:t>
                      </w:r>
                      <w:r w:rsidRPr="0098629C">
                        <w:rPr>
                          <w:rFonts w:ascii="Century Gothic" w:hAnsi="Century Gothic" w:cs="Century Gothic"/>
                          <w:b/>
                          <w:bCs/>
                          <w:color w:val="FFFFFF"/>
                          <w:spacing w:val="-2"/>
                          <w:sz w:val="19"/>
                          <w:szCs w:val="19"/>
                        </w:rPr>
                        <w:t>e</w:t>
                      </w:r>
                      <w:r w:rsidRPr="0098629C">
                        <w:rPr>
                          <w:rFonts w:ascii="Century Gothic" w:hAnsi="Century Gothic" w:cs="Century Gothic"/>
                          <w:b/>
                          <w:bCs/>
                          <w:color w:val="FFFFFF"/>
                          <w:sz w:val="19"/>
                          <w:szCs w:val="19"/>
                        </w:rPr>
                        <w:t>mb</w:t>
                      </w:r>
                      <w:r w:rsidRPr="0098629C">
                        <w:rPr>
                          <w:rFonts w:ascii="Century Gothic" w:hAnsi="Century Gothic" w:cs="Century Gothic"/>
                          <w:b/>
                          <w:bCs/>
                          <w:color w:val="FFFFFF"/>
                          <w:spacing w:val="-2"/>
                          <w:sz w:val="19"/>
                          <w:szCs w:val="19"/>
                        </w:rPr>
                        <w:t>e</w:t>
                      </w:r>
                      <w:r w:rsidRPr="0098629C">
                        <w:rPr>
                          <w:rFonts w:ascii="Century Gothic" w:hAnsi="Century Gothic" w:cs="Century Gothic"/>
                          <w:b/>
                          <w:bCs/>
                          <w:color w:val="FFFFFF"/>
                          <w:sz w:val="19"/>
                          <w:szCs w:val="19"/>
                        </w:rPr>
                        <w:t>r</w:t>
                      </w:r>
                      <w:r w:rsidRPr="0098629C">
                        <w:rPr>
                          <w:rFonts w:ascii="Century Gothic" w:hAnsi="Century Gothic" w:cs="Century Gothic"/>
                          <w:b/>
                          <w:bCs/>
                          <w:color w:val="FFFFFF"/>
                          <w:spacing w:val="-2"/>
                          <w:sz w:val="19"/>
                          <w:szCs w:val="19"/>
                        </w:rPr>
                        <w:t xml:space="preserve"> </w:t>
                      </w:r>
                      <w:r w:rsidRPr="0098629C">
                        <w:rPr>
                          <w:rFonts w:ascii="Century Gothic" w:hAnsi="Century Gothic" w:cs="Century Gothic"/>
                          <w:b/>
                          <w:bCs/>
                          <w:color w:val="FFFFFF"/>
                          <w:sz w:val="19"/>
                          <w:szCs w:val="19"/>
                        </w:rPr>
                        <w:t>R</w:t>
                      </w:r>
                      <w:r w:rsidRPr="0098629C">
                        <w:rPr>
                          <w:rFonts w:ascii="Century Gothic" w:hAnsi="Century Gothic" w:cs="Century Gothic"/>
                          <w:b/>
                          <w:bCs/>
                          <w:color w:val="FFFFFF"/>
                          <w:spacing w:val="-4"/>
                          <w:sz w:val="19"/>
                          <w:szCs w:val="19"/>
                        </w:rPr>
                        <w:t>e</w:t>
                      </w:r>
                      <w:r w:rsidRPr="0098629C">
                        <w:rPr>
                          <w:rFonts w:ascii="Century Gothic" w:hAnsi="Century Gothic" w:cs="Century Gothic"/>
                          <w:b/>
                          <w:bCs/>
                          <w:color w:val="FFFFFF"/>
                          <w:spacing w:val="-1"/>
                          <w:sz w:val="19"/>
                          <w:szCs w:val="19"/>
                        </w:rPr>
                        <w:t>co</w:t>
                      </w:r>
                      <w:r w:rsidRPr="0098629C">
                        <w:rPr>
                          <w:rFonts w:ascii="Century Gothic" w:hAnsi="Century Gothic" w:cs="Century Gothic"/>
                          <w:b/>
                          <w:bCs/>
                          <w:color w:val="FFFFFF"/>
                          <w:sz w:val="19"/>
                          <w:szCs w:val="19"/>
                        </w:rPr>
                        <w:t>gni</w:t>
                      </w:r>
                      <w:r w:rsidRPr="0098629C">
                        <w:rPr>
                          <w:rFonts w:ascii="Century Gothic" w:hAnsi="Century Gothic" w:cs="Century Gothic"/>
                          <w:b/>
                          <w:bCs/>
                          <w:color w:val="FFFFFF"/>
                          <w:spacing w:val="-1"/>
                          <w:sz w:val="19"/>
                          <w:szCs w:val="19"/>
                        </w:rPr>
                        <w:t>t</w:t>
                      </w:r>
                      <w:r w:rsidRPr="0098629C">
                        <w:rPr>
                          <w:rFonts w:ascii="Century Gothic" w:hAnsi="Century Gothic" w:cs="Century Gothic"/>
                          <w:b/>
                          <w:bCs/>
                          <w:color w:val="FFFFFF"/>
                          <w:sz w:val="19"/>
                          <w:szCs w:val="19"/>
                        </w:rPr>
                        <w:t>i</w:t>
                      </w:r>
                      <w:r w:rsidRPr="0098629C">
                        <w:rPr>
                          <w:rFonts w:ascii="Century Gothic" w:hAnsi="Century Gothic" w:cs="Century Gothic"/>
                          <w:b/>
                          <w:bCs/>
                          <w:color w:val="FFFFFF"/>
                          <w:spacing w:val="-2"/>
                          <w:sz w:val="19"/>
                          <w:szCs w:val="19"/>
                        </w:rPr>
                        <w:t>o</w:t>
                      </w:r>
                      <w:r w:rsidRPr="0098629C">
                        <w:rPr>
                          <w:rFonts w:ascii="Century Gothic" w:hAnsi="Century Gothic" w:cs="Century Gothic"/>
                          <w:b/>
                          <w:bCs/>
                          <w:color w:val="FFFFFF"/>
                          <w:sz w:val="19"/>
                          <w:szCs w:val="19"/>
                        </w:rPr>
                        <w:t>n</w:t>
                      </w:r>
                      <w:r w:rsidRPr="0098629C">
                        <w:rPr>
                          <w:rFonts w:ascii="Century Gothic" w:hAnsi="Century Gothic" w:cs="Century Gothic"/>
                          <w:b/>
                          <w:bCs/>
                          <w:color w:val="FFFFFF"/>
                          <w:spacing w:val="-1"/>
                          <w:sz w:val="19"/>
                          <w:szCs w:val="19"/>
                        </w:rPr>
                        <w:t xml:space="preserve"> </w:t>
                      </w:r>
                      <w:r w:rsidRPr="0098629C">
                        <w:rPr>
                          <w:rFonts w:ascii="Century Gothic" w:hAnsi="Century Gothic" w:cs="Century Gothic"/>
                          <w:b/>
                          <w:bCs/>
                          <w:color w:val="FFFFFF"/>
                          <w:sz w:val="19"/>
                          <w:szCs w:val="19"/>
                        </w:rPr>
                        <w:t>C</w:t>
                      </w:r>
                      <w:r w:rsidRPr="0098629C">
                        <w:rPr>
                          <w:rFonts w:ascii="Century Gothic" w:hAnsi="Century Gothic" w:cs="Century Gothic"/>
                          <w:b/>
                          <w:bCs/>
                          <w:color w:val="FFFFFF"/>
                          <w:spacing w:val="-4"/>
                          <w:sz w:val="19"/>
                          <w:szCs w:val="19"/>
                        </w:rPr>
                        <w:t>o</w:t>
                      </w:r>
                      <w:r w:rsidRPr="0098629C">
                        <w:rPr>
                          <w:rFonts w:ascii="Century Gothic" w:hAnsi="Century Gothic" w:cs="Century Gothic"/>
                          <w:b/>
                          <w:bCs/>
                          <w:color w:val="FFFFFF"/>
                          <w:spacing w:val="-2"/>
                          <w:sz w:val="19"/>
                          <w:szCs w:val="19"/>
                        </w:rPr>
                        <w:t>m</w:t>
                      </w:r>
                      <w:r w:rsidRPr="0098629C">
                        <w:rPr>
                          <w:rFonts w:ascii="Century Gothic" w:hAnsi="Century Gothic" w:cs="Century Gothic"/>
                          <w:b/>
                          <w:bCs/>
                          <w:color w:val="FFFFFF"/>
                          <w:sz w:val="19"/>
                          <w:szCs w:val="19"/>
                        </w:rPr>
                        <w:t>mi</w:t>
                      </w:r>
                      <w:r w:rsidRPr="0098629C">
                        <w:rPr>
                          <w:rFonts w:ascii="Century Gothic" w:hAnsi="Century Gothic" w:cs="Century Gothic"/>
                          <w:b/>
                          <w:bCs/>
                          <w:color w:val="FFFFFF"/>
                          <w:spacing w:val="-2"/>
                          <w:sz w:val="19"/>
                          <w:szCs w:val="19"/>
                        </w:rPr>
                        <w:t>t</w:t>
                      </w:r>
                      <w:r w:rsidRPr="0098629C">
                        <w:rPr>
                          <w:rFonts w:ascii="Century Gothic" w:hAnsi="Century Gothic" w:cs="Century Gothic"/>
                          <w:b/>
                          <w:bCs/>
                          <w:color w:val="FFFFFF"/>
                          <w:spacing w:val="-1"/>
                          <w:sz w:val="19"/>
                          <w:szCs w:val="19"/>
                        </w:rPr>
                        <w:t>te</w:t>
                      </w:r>
                      <w:r w:rsidRPr="0098629C">
                        <w:rPr>
                          <w:rFonts w:ascii="Century Gothic" w:hAnsi="Century Gothic" w:cs="Century Gothic"/>
                          <w:b/>
                          <w:bCs/>
                          <w:color w:val="FFFFFF"/>
                          <w:sz w:val="19"/>
                          <w:szCs w:val="19"/>
                        </w:rPr>
                        <w:t>e</w:t>
                      </w:r>
                    </w:p>
                    <w:p w14:paraId="0EAAB8F2" w14:textId="77777777" w:rsidR="00BA7B3A" w:rsidRPr="0098629C" w:rsidRDefault="00BA7B3A" w:rsidP="00BA7B3A">
                      <w:pPr>
                        <w:kinsoku w:val="0"/>
                        <w:overflowPunct w:val="0"/>
                        <w:spacing w:line="219" w:lineRule="exact"/>
                        <w:ind w:left="5"/>
                        <w:jc w:val="center"/>
                        <w:outlineLvl w:val="5"/>
                        <w:rPr>
                          <w:rFonts w:ascii="Century Gothic" w:hAnsi="Century Gothic" w:cs="Century Gothic"/>
                          <w:color w:val="000000"/>
                          <w:sz w:val="19"/>
                          <w:szCs w:val="19"/>
                        </w:rPr>
                      </w:pPr>
                      <w:r w:rsidRPr="0098629C">
                        <w:rPr>
                          <w:rFonts w:ascii="Century Gothic" w:hAnsi="Century Gothic" w:cs="Century Gothic"/>
                          <w:color w:val="FFFFFF"/>
                          <w:spacing w:val="-1"/>
                          <w:sz w:val="19"/>
                          <w:szCs w:val="19"/>
                        </w:rPr>
                        <w:t>Q</w:t>
                      </w:r>
                      <w:r w:rsidRPr="0098629C">
                        <w:rPr>
                          <w:rFonts w:ascii="Century Gothic" w:hAnsi="Century Gothic" w:cs="Century Gothic"/>
                          <w:color w:val="FFFFFF"/>
                          <w:sz w:val="19"/>
                          <w:szCs w:val="19"/>
                        </w:rPr>
                        <w:t>ues</w:t>
                      </w:r>
                      <w:r w:rsidRPr="0098629C">
                        <w:rPr>
                          <w:rFonts w:ascii="Century Gothic" w:hAnsi="Century Gothic" w:cs="Century Gothic"/>
                          <w:color w:val="FFFFFF"/>
                          <w:spacing w:val="-2"/>
                          <w:sz w:val="19"/>
                          <w:szCs w:val="19"/>
                        </w:rPr>
                        <w:t>t</w:t>
                      </w:r>
                      <w:r w:rsidRPr="0098629C">
                        <w:rPr>
                          <w:rFonts w:ascii="Century Gothic" w:hAnsi="Century Gothic" w:cs="Century Gothic"/>
                          <w:color w:val="FFFFFF"/>
                          <w:spacing w:val="2"/>
                          <w:sz w:val="19"/>
                          <w:szCs w:val="19"/>
                        </w:rPr>
                        <w:t>i</w:t>
                      </w:r>
                      <w:r w:rsidRPr="0098629C">
                        <w:rPr>
                          <w:rFonts w:ascii="Century Gothic" w:hAnsi="Century Gothic" w:cs="Century Gothic"/>
                          <w:color w:val="FFFFFF"/>
                          <w:sz w:val="19"/>
                          <w:szCs w:val="19"/>
                        </w:rPr>
                        <w:t>ons,</w:t>
                      </w:r>
                      <w:r w:rsidRPr="0098629C">
                        <w:rPr>
                          <w:rFonts w:ascii="Century Gothic" w:hAnsi="Century Gothic" w:cs="Century Gothic"/>
                          <w:color w:val="FFFFFF"/>
                          <w:spacing w:val="-13"/>
                          <w:sz w:val="19"/>
                          <w:szCs w:val="19"/>
                        </w:rPr>
                        <w:t xml:space="preserve"> </w:t>
                      </w:r>
                      <w:r w:rsidRPr="0098629C">
                        <w:rPr>
                          <w:rFonts w:ascii="Century Gothic" w:hAnsi="Century Gothic" w:cs="Century Gothic"/>
                          <w:color w:val="FFFFFF"/>
                          <w:sz w:val="19"/>
                          <w:szCs w:val="19"/>
                        </w:rPr>
                        <w:t>Co</w:t>
                      </w:r>
                      <w:r w:rsidRPr="0098629C">
                        <w:rPr>
                          <w:rFonts w:ascii="Century Gothic" w:hAnsi="Century Gothic" w:cs="Century Gothic"/>
                          <w:color w:val="FFFFFF"/>
                          <w:spacing w:val="-2"/>
                          <w:sz w:val="19"/>
                          <w:szCs w:val="19"/>
                        </w:rPr>
                        <w:t>m</w:t>
                      </w:r>
                      <w:r w:rsidRPr="0098629C">
                        <w:rPr>
                          <w:rFonts w:ascii="Century Gothic" w:hAnsi="Century Gothic" w:cs="Century Gothic"/>
                          <w:color w:val="FFFFFF"/>
                          <w:spacing w:val="-5"/>
                          <w:sz w:val="19"/>
                          <w:szCs w:val="19"/>
                        </w:rPr>
                        <w:t>m</w:t>
                      </w:r>
                      <w:r w:rsidRPr="0098629C">
                        <w:rPr>
                          <w:rFonts w:ascii="Century Gothic" w:hAnsi="Century Gothic" w:cs="Century Gothic"/>
                          <w:color w:val="FFFFFF"/>
                          <w:sz w:val="19"/>
                          <w:szCs w:val="19"/>
                        </w:rPr>
                        <w:t>en</w:t>
                      </w:r>
                      <w:r w:rsidRPr="0098629C">
                        <w:rPr>
                          <w:rFonts w:ascii="Century Gothic" w:hAnsi="Century Gothic" w:cs="Century Gothic"/>
                          <w:color w:val="FFFFFF"/>
                          <w:spacing w:val="1"/>
                          <w:sz w:val="19"/>
                          <w:szCs w:val="19"/>
                        </w:rPr>
                        <w:t>t</w:t>
                      </w:r>
                      <w:r w:rsidRPr="0098629C">
                        <w:rPr>
                          <w:rFonts w:ascii="Century Gothic" w:hAnsi="Century Gothic" w:cs="Century Gothic"/>
                          <w:color w:val="FFFFFF"/>
                          <w:sz w:val="19"/>
                          <w:szCs w:val="19"/>
                        </w:rPr>
                        <w:t>s,</w:t>
                      </w:r>
                      <w:r w:rsidRPr="0098629C">
                        <w:rPr>
                          <w:rFonts w:ascii="Century Gothic" w:hAnsi="Century Gothic" w:cs="Century Gothic"/>
                          <w:color w:val="FFFFFF"/>
                          <w:spacing w:val="-14"/>
                          <w:sz w:val="19"/>
                          <w:szCs w:val="19"/>
                        </w:rPr>
                        <w:t xml:space="preserve"> </w:t>
                      </w:r>
                      <w:r w:rsidRPr="0098629C">
                        <w:rPr>
                          <w:rFonts w:ascii="Century Gothic" w:hAnsi="Century Gothic" w:cs="Century Gothic"/>
                          <w:color w:val="FFFFFF"/>
                          <w:sz w:val="19"/>
                          <w:szCs w:val="19"/>
                        </w:rPr>
                        <w:t>Co</w:t>
                      </w:r>
                      <w:r w:rsidRPr="0098629C">
                        <w:rPr>
                          <w:rFonts w:ascii="Century Gothic" w:hAnsi="Century Gothic" w:cs="Century Gothic"/>
                          <w:color w:val="FFFFFF"/>
                          <w:spacing w:val="2"/>
                          <w:sz w:val="19"/>
                          <w:szCs w:val="19"/>
                        </w:rPr>
                        <w:t>n</w:t>
                      </w:r>
                      <w:r w:rsidRPr="0098629C">
                        <w:rPr>
                          <w:rFonts w:ascii="Century Gothic" w:hAnsi="Century Gothic" w:cs="Century Gothic"/>
                          <w:color w:val="FFFFFF"/>
                          <w:sz w:val="19"/>
                          <w:szCs w:val="19"/>
                        </w:rPr>
                        <w:t>cerns?</w:t>
                      </w:r>
                    </w:p>
                    <w:p w14:paraId="4685E292" w14:textId="07B88746" w:rsidR="00BA7B3A" w:rsidRPr="0098629C" w:rsidRDefault="0005367F" w:rsidP="00BA7B3A">
                      <w:pPr>
                        <w:kinsoku w:val="0"/>
                        <w:overflowPunct w:val="0"/>
                        <w:ind w:left="2"/>
                        <w:jc w:val="center"/>
                        <w:rPr>
                          <w:rFonts w:ascii="Century Gothic" w:hAnsi="Century Gothic" w:cs="Century Gothic"/>
                          <w:color w:val="000000"/>
                          <w:sz w:val="19"/>
                          <w:szCs w:val="19"/>
                        </w:rPr>
                      </w:pPr>
                      <w:r>
                        <w:rPr>
                          <w:rFonts w:ascii="Century Gothic" w:hAnsi="Century Gothic" w:cs="Century Gothic"/>
                          <w:color w:val="FFFFFF"/>
                          <w:spacing w:val="-1"/>
                          <w:sz w:val="19"/>
                          <w:szCs w:val="19"/>
                        </w:rPr>
                        <w:t>Queenie Lam</w:t>
                      </w:r>
                      <w:r w:rsidR="00BA7B3A" w:rsidRPr="0098629C">
                        <w:rPr>
                          <w:rFonts w:ascii="Century Gothic" w:hAnsi="Century Gothic" w:cs="Century Gothic"/>
                          <w:color w:val="FFFFFF"/>
                          <w:sz w:val="19"/>
                          <w:szCs w:val="19"/>
                        </w:rPr>
                        <w:t>|</w:t>
                      </w:r>
                      <w:r w:rsidR="00BA7B3A" w:rsidRPr="0098629C">
                        <w:rPr>
                          <w:rFonts w:ascii="Century Gothic" w:hAnsi="Century Gothic" w:cs="Century Gothic"/>
                          <w:color w:val="FFFFFF"/>
                          <w:spacing w:val="-6"/>
                          <w:sz w:val="19"/>
                          <w:szCs w:val="19"/>
                        </w:rPr>
                        <w:t xml:space="preserve"> </w:t>
                      </w:r>
                      <w:r w:rsidR="00BA7B3A" w:rsidRPr="0098629C">
                        <w:rPr>
                          <w:rFonts w:ascii="Century Gothic" w:hAnsi="Century Gothic" w:cs="Century Gothic"/>
                          <w:color w:val="FFFFFF"/>
                          <w:spacing w:val="2"/>
                          <w:sz w:val="19"/>
                          <w:szCs w:val="19"/>
                        </w:rPr>
                        <w:t>M</w:t>
                      </w:r>
                      <w:r w:rsidR="00BA7B3A" w:rsidRPr="0098629C">
                        <w:rPr>
                          <w:rFonts w:ascii="Century Gothic" w:hAnsi="Century Gothic" w:cs="Century Gothic"/>
                          <w:color w:val="FFFFFF"/>
                          <w:sz w:val="19"/>
                          <w:szCs w:val="19"/>
                        </w:rPr>
                        <w:t>e</w:t>
                      </w:r>
                      <w:r w:rsidR="00BA7B3A" w:rsidRPr="0098629C">
                        <w:rPr>
                          <w:rFonts w:ascii="Century Gothic" w:hAnsi="Century Gothic" w:cs="Century Gothic"/>
                          <w:color w:val="FFFFFF"/>
                          <w:spacing w:val="-5"/>
                          <w:sz w:val="19"/>
                          <w:szCs w:val="19"/>
                        </w:rPr>
                        <w:t>m</w:t>
                      </w:r>
                      <w:r w:rsidR="00BA7B3A" w:rsidRPr="0098629C">
                        <w:rPr>
                          <w:rFonts w:ascii="Century Gothic" w:hAnsi="Century Gothic" w:cs="Century Gothic"/>
                          <w:color w:val="FFFFFF"/>
                          <w:sz w:val="19"/>
                          <w:szCs w:val="19"/>
                        </w:rPr>
                        <w:t>ber</w:t>
                      </w:r>
                      <w:r w:rsidR="00BA7B3A" w:rsidRPr="0098629C">
                        <w:rPr>
                          <w:rFonts w:ascii="Century Gothic" w:hAnsi="Century Gothic" w:cs="Century Gothic"/>
                          <w:color w:val="FFFFFF"/>
                          <w:spacing w:val="-5"/>
                          <w:sz w:val="19"/>
                          <w:szCs w:val="19"/>
                        </w:rPr>
                        <w:t xml:space="preserve"> </w:t>
                      </w:r>
                      <w:r w:rsidR="00BA7B3A" w:rsidRPr="0098629C">
                        <w:rPr>
                          <w:rFonts w:ascii="Century Gothic" w:hAnsi="Century Gothic" w:cs="Century Gothic"/>
                          <w:color w:val="FFFFFF"/>
                          <w:spacing w:val="1"/>
                          <w:sz w:val="19"/>
                          <w:szCs w:val="19"/>
                        </w:rPr>
                        <w:t>R</w:t>
                      </w:r>
                      <w:r w:rsidR="00BA7B3A" w:rsidRPr="0098629C">
                        <w:rPr>
                          <w:rFonts w:ascii="Century Gothic" w:hAnsi="Century Gothic" w:cs="Century Gothic"/>
                          <w:color w:val="FFFFFF"/>
                          <w:sz w:val="19"/>
                          <w:szCs w:val="19"/>
                        </w:rPr>
                        <w:t>eco</w:t>
                      </w:r>
                      <w:r w:rsidR="00BA7B3A" w:rsidRPr="0098629C">
                        <w:rPr>
                          <w:rFonts w:ascii="Century Gothic" w:hAnsi="Century Gothic" w:cs="Century Gothic"/>
                          <w:color w:val="FFFFFF"/>
                          <w:spacing w:val="-2"/>
                          <w:sz w:val="19"/>
                          <w:szCs w:val="19"/>
                        </w:rPr>
                        <w:t>gn</w:t>
                      </w:r>
                      <w:r w:rsidR="00BA7B3A" w:rsidRPr="0098629C">
                        <w:rPr>
                          <w:rFonts w:ascii="Century Gothic" w:hAnsi="Century Gothic" w:cs="Century Gothic"/>
                          <w:color w:val="FFFFFF"/>
                          <w:spacing w:val="2"/>
                          <w:sz w:val="19"/>
                          <w:szCs w:val="19"/>
                        </w:rPr>
                        <w:t>i</w:t>
                      </w:r>
                      <w:r w:rsidR="00BA7B3A" w:rsidRPr="0098629C">
                        <w:rPr>
                          <w:rFonts w:ascii="Century Gothic" w:hAnsi="Century Gothic" w:cs="Century Gothic"/>
                          <w:color w:val="FFFFFF"/>
                          <w:spacing w:val="-2"/>
                          <w:sz w:val="19"/>
                          <w:szCs w:val="19"/>
                        </w:rPr>
                        <w:t>t</w:t>
                      </w:r>
                      <w:r w:rsidR="00BA7B3A" w:rsidRPr="0098629C">
                        <w:rPr>
                          <w:rFonts w:ascii="Century Gothic" w:hAnsi="Century Gothic" w:cs="Century Gothic"/>
                          <w:color w:val="FFFFFF"/>
                          <w:spacing w:val="2"/>
                          <w:sz w:val="19"/>
                          <w:szCs w:val="19"/>
                        </w:rPr>
                        <w:t>i</w:t>
                      </w:r>
                      <w:r w:rsidR="00BA7B3A" w:rsidRPr="0098629C">
                        <w:rPr>
                          <w:rFonts w:ascii="Century Gothic" w:hAnsi="Century Gothic" w:cs="Century Gothic"/>
                          <w:color w:val="FFFFFF"/>
                          <w:sz w:val="19"/>
                          <w:szCs w:val="19"/>
                        </w:rPr>
                        <w:t>on</w:t>
                      </w:r>
                      <w:r w:rsidR="00BA7B3A" w:rsidRPr="0098629C">
                        <w:rPr>
                          <w:rFonts w:ascii="Century Gothic" w:hAnsi="Century Gothic" w:cs="Century Gothic"/>
                          <w:color w:val="FFFFFF"/>
                          <w:spacing w:val="-6"/>
                          <w:sz w:val="19"/>
                          <w:szCs w:val="19"/>
                        </w:rPr>
                        <w:t xml:space="preserve"> </w:t>
                      </w:r>
                      <w:r w:rsidR="00BA7B3A" w:rsidRPr="0098629C">
                        <w:rPr>
                          <w:rFonts w:ascii="Century Gothic" w:hAnsi="Century Gothic" w:cs="Century Gothic"/>
                          <w:color w:val="FFFFFF"/>
                          <w:spacing w:val="-3"/>
                          <w:sz w:val="19"/>
                          <w:szCs w:val="19"/>
                        </w:rPr>
                        <w:t>C</w:t>
                      </w:r>
                      <w:r w:rsidR="00BA7B3A" w:rsidRPr="0098629C">
                        <w:rPr>
                          <w:rFonts w:ascii="Century Gothic" w:hAnsi="Century Gothic" w:cs="Century Gothic"/>
                          <w:color w:val="FFFFFF"/>
                          <w:sz w:val="19"/>
                          <w:szCs w:val="19"/>
                        </w:rPr>
                        <w:t>h</w:t>
                      </w:r>
                      <w:r w:rsidR="00BA7B3A" w:rsidRPr="0098629C">
                        <w:rPr>
                          <w:rFonts w:ascii="Century Gothic" w:hAnsi="Century Gothic" w:cs="Century Gothic"/>
                          <w:color w:val="FFFFFF"/>
                          <w:spacing w:val="-1"/>
                          <w:sz w:val="19"/>
                          <w:szCs w:val="19"/>
                        </w:rPr>
                        <w:t>a</w:t>
                      </w:r>
                      <w:r w:rsidR="00BA7B3A" w:rsidRPr="0098629C">
                        <w:rPr>
                          <w:rFonts w:ascii="Century Gothic" w:hAnsi="Century Gothic" w:cs="Century Gothic"/>
                          <w:color w:val="FFFFFF"/>
                          <w:sz w:val="19"/>
                          <w:szCs w:val="19"/>
                        </w:rPr>
                        <w:t>ir</w:t>
                      </w:r>
                      <w:r w:rsidR="00BA7B3A" w:rsidRPr="0098629C">
                        <w:rPr>
                          <w:rFonts w:ascii="Century Gothic" w:hAnsi="Century Gothic" w:cs="Century Gothic"/>
                          <w:color w:val="FFFFFF"/>
                          <w:spacing w:val="-6"/>
                          <w:sz w:val="19"/>
                          <w:szCs w:val="19"/>
                        </w:rPr>
                        <w:t xml:space="preserve"> </w:t>
                      </w:r>
                      <w:r w:rsidR="00BA7B3A" w:rsidRPr="0098629C">
                        <w:rPr>
                          <w:rFonts w:ascii="Century Gothic" w:hAnsi="Century Gothic" w:cs="Century Gothic"/>
                          <w:color w:val="FFFFFF"/>
                          <w:sz w:val="19"/>
                          <w:szCs w:val="19"/>
                        </w:rPr>
                        <w:t>|</w:t>
                      </w:r>
                      <w:r w:rsidR="00BA7B3A" w:rsidRPr="0098629C">
                        <w:rPr>
                          <w:rFonts w:ascii="Century Gothic" w:hAnsi="Century Gothic" w:cs="Century Gothic"/>
                          <w:color w:val="FFFFFF"/>
                          <w:spacing w:val="-9"/>
                          <w:sz w:val="19"/>
                          <w:szCs w:val="19"/>
                        </w:rPr>
                        <w:t xml:space="preserve"> </w:t>
                      </w:r>
                      <w:hyperlink r:id="rId11" w:history="1">
                        <w:r w:rsidR="00BA7B3A" w:rsidRPr="0098629C">
                          <w:rPr>
                            <w:rFonts w:ascii="Century Gothic" w:hAnsi="Century Gothic" w:cs="Century Gothic"/>
                            <w:color w:val="FFFFFF"/>
                            <w:sz w:val="19"/>
                            <w:szCs w:val="19"/>
                          </w:rPr>
                          <w:t>cnh</w:t>
                        </w:r>
                        <w:r w:rsidR="00BA7B3A" w:rsidRPr="0098629C">
                          <w:rPr>
                            <w:rFonts w:ascii="Century Gothic" w:hAnsi="Century Gothic" w:cs="Century Gothic"/>
                            <w:color w:val="FFFFFF"/>
                            <w:spacing w:val="-2"/>
                            <w:sz w:val="19"/>
                            <w:szCs w:val="19"/>
                          </w:rPr>
                          <w:t>k</w:t>
                        </w:r>
                        <w:r w:rsidR="00BA7B3A" w:rsidRPr="0098629C">
                          <w:rPr>
                            <w:rFonts w:ascii="Century Gothic" w:hAnsi="Century Gothic" w:cs="Century Gothic"/>
                            <w:color w:val="FFFFFF"/>
                            <w:sz w:val="19"/>
                            <w:szCs w:val="19"/>
                          </w:rPr>
                          <w:t>c</w:t>
                        </w:r>
                        <w:r w:rsidR="00BA7B3A" w:rsidRPr="0098629C">
                          <w:rPr>
                            <w:rFonts w:ascii="Century Gothic" w:hAnsi="Century Gothic" w:cs="Century Gothic"/>
                            <w:color w:val="FFFFFF"/>
                            <w:spacing w:val="-2"/>
                            <w:sz w:val="19"/>
                            <w:szCs w:val="19"/>
                          </w:rPr>
                          <w:t>.</w:t>
                        </w:r>
                        <w:r w:rsidR="00BA7B3A" w:rsidRPr="0098629C">
                          <w:rPr>
                            <w:rFonts w:ascii="Century Gothic" w:hAnsi="Century Gothic" w:cs="Century Gothic"/>
                            <w:color w:val="FFFFFF"/>
                            <w:spacing w:val="-5"/>
                            <w:sz w:val="19"/>
                            <w:szCs w:val="19"/>
                          </w:rPr>
                          <w:t>m</w:t>
                        </w:r>
                        <w:r w:rsidR="00BA7B3A" w:rsidRPr="0098629C">
                          <w:rPr>
                            <w:rFonts w:ascii="Century Gothic" w:hAnsi="Century Gothic" w:cs="Century Gothic"/>
                            <w:color w:val="FFFFFF"/>
                            <w:sz w:val="19"/>
                            <w:szCs w:val="19"/>
                          </w:rPr>
                          <w:t>r@</w:t>
                        </w:r>
                        <w:r w:rsidR="00BA7B3A" w:rsidRPr="0098629C">
                          <w:rPr>
                            <w:rFonts w:ascii="Century Gothic" w:hAnsi="Century Gothic" w:cs="Century Gothic"/>
                            <w:color w:val="FFFFFF"/>
                            <w:spacing w:val="1"/>
                            <w:sz w:val="19"/>
                            <w:szCs w:val="19"/>
                          </w:rPr>
                          <w:t>g</w:t>
                        </w:r>
                        <w:r w:rsidR="00BA7B3A" w:rsidRPr="0098629C">
                          <w:rPr>
                            <w:rFonts w:ascii="Century Gothic" w:hAnsi="Century Gothic" w:cs="Century Gothic"/>
                            <w:color w:val="FFFFFF"/>
                            <w:spacing w:val="-1"/>
                            <w:sz w:val="19"/>
                            <w:szCs w:val="19"/>
                          </w:rPr>
                          <w:t>ma</w:t>
                        </w:r>
                        <w:r w:rsidR="00BA7B3A" w:rsidRPr="0098629C">
                          <w:rPr>
                            <w:rFonts w:ascii="Century Gothic" w:hAnsi="Century Gothic" w:cs="Century Gothic"/>
                            <w:color w:val="FFFFFF"/>
                            <w:spacing w:val="2"/>
                            <w:sz w:val="19"/>
                            <w:szCs w:val="19"/>
                          </w:rPr>
                          <w:t>i</w:t>
                        </w:r>
                        <w:r w:rsidR="00BA7B3A" w:rsidRPr="0098629C">
                          <w:rPr>
                            <w:rFonts w:ascii="Century Gothic" w:hAnsi="Century Gothic" w:cs="Century Gothic"/>
                            <w:color w:val="FFFFFF"/>
                            <w:sz w:val="19"/>
                            <w:szCs w:val="19"/>
                          </w:rPr>
                          <w:t>l</w:t>
                        </w:r>
                        <w:r w:rsidR="00BA7B3A" w:rsidRPr="0098629C">
                          <w:rPr>
                            <w:rFonts w:ascii="Century Gothic" w:hAnsi="Century Gothic" w:cs="Century Gothic"/>
                            <w:color w:val="FFFFFF"/>
                            <w:spacing w:val="-2"/>
                            <w:sz w:val="19"/>
                            <w:szCs w:val="19"/>
                          </w:rPr>
                          <w:t>.</w:t>
                        </w:r>
                        <w:r w:rsidR="00BA7B3A" w:rsidRPr="0098629C">
                          <w:rPr>
                            <w:rFonts w:ascii="Century Gothic" w:hAnsi="Century Gothic" w:cs="Century Gothic"/>
                            <w:color w:val="FFFFFF"/>
                            <w:sz w:val="19"/>
                            <w:szCs w:val="19"/>
                          </w:rPr>
                          <w:t>c</w:t>
                        </w:r>
                        <w:r w:rsidR="00BA7B3A" w:rsidRPr="0098629C">
                          <w:rPr>
                            <w:rFonts w:ascii="Century Gothic" w:hAnsi="Century Gothic" w:cs="Century Gothic"/>
                            <w:color w:val="FFFFFF"/>
                            <w:spacing w:val="2"/>
                            <w:sz w:val="19"/>
                            <w:szCs w:val="19"/>
                          </w:rPr>
                          <w:t>o</w:t>
                        </w:r>
                        <w:r w:rsidR="00BA7B3A" w:rsidRPr="0098629C">
                          <w:rPr>
                            <w:rFonts w:ascii="Century Gothic" w:hAnsi="Century Gothic" w:cs="Century Gothic"/>
                            <w:color w:val="FFFFFF"/>
                            <w:sz w:val="19"/>
                            <w:szCs w:val="19"/>
                          </w:rPr>
                          <w:t>m</w:t>
                        </w:r>
                      </w:hyperlink>
                    </w:p>
                    <w:p w14:paraId="1951DFE5" w14:textId="77777777" w:rsidR="00BA7B3A" w:rsidRPr="0098629C" w:rsidRDefault="00BA7B3A" w:rsidP="00BA7B3A">
                      <w:pPr>
                        <w:rPr>
                          <w:sz w:val="19"/>
                          <w:szCs w:val="19"/>
                        </w:rPr>
                      </w:pPr>
                    </w:p>
                  </w:txbxContent>
                </v:textbox>
              </v:shape>
            </w:pict>
          </mc:Fallback>
        </mc:AlternateContent>
      </w:r>
      <w:r w:rsidR="0098629C">
        <w:rPr>
          <w:rFonts w:cs="Times New Roman"/>
          <w:noProof/>
        </w:rPr>
        <mc:AlternateContent>
          <mc:Choice Requires="wps">
            <w:drawing>
              <wp:anchor distT="0" distB="0" distL="114300" distR="114300" simplePos="0" relativeHeight="251666944" behindDoc="0" locked="0" layoutInCell="1" allowOverlap="1" wp14:anchorId="5435F8F8" wp14:editId="2309E354">
                <wp:simplePos x="0" y="0"/>
                <wp:positionH relativeFrom="column">
                  <wp:posOffset>921139</wp:posOffset>
                </wp:positionH>
                <wp:positionV relativeFrom="paragraph">
                  <wp:posOffset>2045996</wp:posOffset>
                </wp:positionV>
                <wp:extent cx="5432661" cy="602497"/>
                <wp:effectExtent l="0" t="0" r="0" b="0"/>
                <wp:wrapNone/>
                <wp:docPr id="36" name="Text Box 36"/>
                <wp:cNvGraphicFramePr/>
                <a:graphic xmlns:a="http://schemas.openxmlformats.org/drawingml/2006/main">
                  <a:graphicData uri="http://schemas.microsoft.com/office/word/2010/wordprocessingShape">
                    <wps:wsp>
                      <wps:cNvSpPr txBox="1"/>
                      <wps:spPr>
                        <a:xfrm>
                          <a:off x="0" y="0"/>
                          <a:ext cx="5432661" cy="602497"/>
                        </a:xfrm>
                        <a:prstGeom prst="rect">
                          <a:avLst/>
                        </a:prstGeom>
                        <a:noFill/>
                        <a:ln w="6350">
                          <a:noFill/>
                        </a:ln>
                      </wps:spPr>
                      <wps:txbx>
                        <w:txbxContent>
                          <w:p w14:paraId="26F93264" w14:textId="77777777" w:rsidR="007D2281" w:rsidRPr="0098629C" w:rsidRDefault="007D2281" w:rsidP="0098629C">
                            <w:pPr>
                              <w:kinsoku w:val="0"/>
                              <w:overflowPunct w:val="0"/>
                              <w:spacing w:before="62"/>
                              <w:jc w:val="center"/>
                              <w:rPr>
                                <w:rFonts w:ascii="Century Gothic" w:hAnsi="Century Gothic" w:cs="Century Gothic"/>
                                <w:color w:val="000000"/>
                                <w:sz w:val="19"/>
                                <w:szCs w:val="19"/>
                              </w:rPr>
                            </w:pPr>
                            <w:r w:rsidRPr="0098629C">
                              <w:rPr>
                                <w:rFonts w:ascii="Century Gothic" w:hAnsi="Century Gothic" w:cs="Century Gothic"/>
                                <w:color w:val="FFFFFF"/>
                                <w:sz w:val="19"/>
                                <w:szCs w:val="19"/>
                              </w:rPr>
                              <w:t>CNH</w:t>
                            </w:r>
                            <w:r w:rsidRPr="0098629C">
                              <w:rPr>
                                <w:rFonts w:ascii="Century Gothic" w:hAnsi="Century Gothic" w:cs="Century Gothic"/>
                                <w:color w:val="FFFFFF"/>
                                <w:spacing w:val="-2"/>
                                <w:sz w:val="19"/>
                                <w:szCs w:val="19"/>
                              </w:rPr>
                              <w:t xml:space="preserve"> Di</w:t>
                            </w:r>
                            <w:r w:rsidRPr="0098629C">
                              <w:rPr>
                                <w:rFonts w:ascii="Century Gothic" w:hAnsi="Century Gothic" w:cs="Century Gothic"/>
                                <w:color w:val="FFFFFF"/>
                                <w:sz w:val="19"/>
                                <w:szCs w:val="19"/>
                              </w:rPr>
                              <w:t>s</w:t>
                            </w:r>
                            <w:r w:rsidRPr="0098629C">
                              <w:rPr>
                                <w:rFonts w:ascii="Century Gothic" w:hAnsi="Century Gothic" w:cs="Century Gothic"/>
                                <w:color w:val="FFFFFF"/>
                                <w:spacing w:val="-3"/>
                                <w:sz w:val="19"/>
                                <w:szCs w:val="19"/>
                              </w:rPr>
                              <w:t>t</w:t>
                            </w:r>
                            <w:r w:rsidRPr="0098629C">
                              <w:rPr>
                                <w:rFonts w:ascii="Century Gothic" w:hAnsi="Century Gothic" w:cs="Century Gothic"/>
                                <w:color w:val="FFFFFF"/>
                                <w:spacing w:val="-2"/>
                                <w:sz w:val="19"/>
                                <w:szCs w:val="19"/>
                              </w:rPr>
                              <w:t>r</w:t>
                            </w:r>
                            <w:r w:rsidRPr="0098629C">
                              <w:rPr>
                                <w:rFonts w:ascii="Century Gothic" w:hAnsi="Century Gothic" w:cs="Century Gothic"/>
                                <w:color w:val="FFFFFF"/>
                                <w:sz w:val="19"/>
                                <w:szCs w:val="19"/>
                              </w:rPr>
                              <w:t xml:space="preserve">ict </w:t>
                            </w:r>
                            <w:r w:rsidRPr="0098629C">
                              <w:rPr>
                                <w:rFonts w:ascii="Century Gothic" w:hAnsi="Century Gothic" w:cs="Century Gothic"/>
                                <w:b/>
                                <w:bCs/>
                                <w:color w:val="FFFFFF"/>
                                <w:sz w:val="19"/>
                                <w:szCs w:val="19"/>
                              </w:rPr>
                              <w:t>M</w:t>
                            </w:r>
                            <w:r w:rsidRPr="0098629C">
                              <w:rPr>
                                <w:rFonts w:ascii="Century Gothic" w:hAnsi="Century Gothic" w:cs="Century Gothic"/>
                                <w:b/>
                                <w:bCs/>
                                <w:color w:val="FFFFFF"/>
                                <w:spacing w:val="-2"/>
                                <w:sz w:val="19"/>
                                <w:szCs w:val="19"/>
                              </w:rPr>
                              <w:t>e</w:t>
                            </w:r>
                            <w:r w:rsidRPr="0098629C">
                              <w:rPr>
                                <w:rFonts w:ascii="Century Gothic" w:hAnsi="Century Gothic" w:cs="Century Gothic"/>
                                <w:b/>
                                <w:bCs/>
                                <w:color w:val="FFFFFF"/>
                                <w:sz w:val="19"/>
                                <w:szCs w:val="19"/>
                              </w:rPr>
                              <w:t>mb</w:t>
                            </w:r>
                            <w:r w:rsidRPr="0098629C">
                              <w:rPr>
                                <w:rFonts w:ascii="Century Gothic" w:hAnsi="Century Gothic" w:cs="Century Gothic"/>
                                <w:b/>
                                <w:bCs/>
                                <w:color w:val="FFFFFF"/>
                                <w:spacing w:val="-2"/>
                                <w:sz w:val="19"/>
                                <w:szCs w:val="19"/>
                              </w:rPr>
                              <w:t>e</w:t>
                            </w:r>
                            <w:r w:rsidRPr="0098629C">
                              <w:rPr>
                                <w:rFonts w:ascii="Century Gothic" w:hAnsi="Century Gothic" w:cs="Century Gothic"/>
                                <w:b/>
                                <w:bCs/>
                                <w:color w:val="FFFFFF"/>
                                <w:sz w:val="19"/>
                                <w:szCs w:val="19"/>
                              </w:rPr>
                              <w:t>r</w:t>
                            </w:r>
                            <w:r w:rsidRPr="0098629C">
                              <w:rPr>
                                <w:rFonts w:ascii="Century Gothic" w:hAnsi="Century Gothic" w:cs="Century Gothic"/>
                                <w:b/>
                                <w:bCs/>
                                <w:color w:val="FFFFFF"/>
                                <w:spacing w:val="-2"/>
                                <w:sz w:val="19"/>
                                <w:szCs w:val="19"/>
                              </w:rPr>
                              <w:t xml:space="preserve"> </w:t>
                            </w:r>
                            <w:r w:rsidRPr="0098629C">
                              <w:rPr>
                                <w:rFonts w:ascii="Century Gothic" w:hAnsi="Century Gothic" w:cs="Century Gothic"/>
                                <w:b/>
                                <w:bCs/>
                                <w:color w:val="FFFFFF"/>
                                <w:sz w:val="19"/>
                                <w:szCs w:val="19"/>
                              </w:rPr>
                              <w:t>R</w:t>
                            </w:r>
                            <w:r w:rsidRPr="0098629C">
                              <w:rPr>
                                <w:rFonts w:ascii="Century Gothic" w:hAnsi="Century Gothic" w:cs="Century Gothic"/>
                                <w:b/>
                                <w:bCs/>
                                <w:color w:val="FFFFFF"/>
                                <w:spacing w:val="-4"/>
                                <w:sz w:val="19"/>
                                <w:szCs w:val="19"/>
                              </w:rPr>
                              <w:t>e</w:t>
                            </w:r>
                            <w:r w:rsidRPr="0098629C">
                              <w:rPr>
                                <w:rFonts w:ascii="Century Gothic" w:hAnsi="Century Gothic" w:cs="Century Gothic"/>
                                <w:b/>
                                <w:bCs/>
                                <w:color w:val="FFFFFF"/>
                                <w:spacing w:val="-1"/>
                                <w:sz w:val="19"/>
                                <w:szCs w:val="19"/>
                              </w:rPr>
                              <w:t>co</w:t>
                            </w:r>
                            <w:r w:rsidRPr="0098629C">
                              <w:rPr>
                                <w:rFonts w:ascii="Century Gothic" w:hAnsi="Century Gothic" w:cs="Century Gothic"/>
                                <w:b/>
                                <w:bCs/>
                                <w:color w:val="FFFFFF"/>
                                <w:sz w:val="19"/>
                                <w:szCs w:val="19"/>
                              </w:rPr>
                              <w:t>gni</w:t>
                            </w:r>
                            <w:r w:rsidRPr="0098629C">
                              <w:rPr>
                                <w:rFonts w:ascii="Century Gothic" w:hAnsi="Century Gothic" w:cs="Century Gothic"/>
                                <w:b/>
                                <w:bCs/>
                                <w:color w:val="FFFFFF"/>
                                <w:spacing w:val="-1"/>
                                <w:sz w:val="19"/>
                                <w:szCs w:val="19"/>
                              </w:rPr>
                              <w:t>t</w:t>
                            </w:r>
                            <w:r w:rsidRPr="0098629C">
                              <w:rPr>
                                <w:rFonts w:ascii="Century Gothic" w:hAnsi="Century Gothic" w:cs="Century Gothic"/>
                                <w:b/>
                                <w:bCs/>
                                <w:color w:val="FFFFFF"/>
                                <w:sz w:val="19"/>
                                <w:szCs w:val="19"/>
                              </w:rPr>
                              <w:t>i</w:t>
                            </w:r>
                            <w:r w:rsidRPr="0098629C">
                              <w:rPr>
                                <w:rFonts w:ascii="Century Gothic" w:hAnsi="Century Gothic" w:cs="Century Gothic"/>
                                <w:b/>
                                <w:bCs/>
                                <w:color w:val="FFFFFF"/>
                                <w:spacing w:val="-2"/>
                                <w:sz w:val="19"/>
                                <w:szCs w:val="19"/>
                              </w:rPr>
                              <w:t>o</w:t>
                            </w:r>
                            <w:r w:rsidRPr="0098629C">
                              <w:rPr>
                                <w:rFonts w:ascii="Century Gothic" w:hAnsi="Century Gothic" w:cs="Century Gothic"/>
                                <w:b/>
                                <w:bCs/>
                                <w:color w:val="FFFFFF"/>
                                <w:sz w:val="19"/>
                                <w:szCs w:val="19"/>
                              </w:rPr>
                              <w:t>n</w:t>
                            </w:r>
                            <w:r w:rsidRPr="0098629C">
                              <w:rPr>
                                <w:rFonts w:ascii="Century Gothic" w:hAnsi="Century Gothic" w:cs="Century Gothic"/>
                                <w:b/>
                                <w:bCs/>
                                <w:color w:val="FFFFFF"/>
                                <w:spacing w:val="-1"/>
                                <w:sz w:val="19"/>
                                <w:szCs w:val="19"/>
                              </w:rPr>
                              <w:t xml:space="preserve"> </w:t>
                            </w:r>
                            <w:r w:rsidRPr="0098629C">
                              <w:rPr>
                                <w:rFonts w:ascii="Century Gothic" w:hAnsi="Century Gothic" w:cs="Century Gothic"/>
                                <w:b/>
                                <w:bCs/>
                                <w:color w:val="FFFFFF"/>
                                <w:sz w:val="19"/>
                                <w:szCs w:val="19"/>
                              </w:rPr>
                              <w:t>C</w:t>
                            </w:r>
                            <w:r w:rsidRPr="0098629C">
                              <w:rPr>
                                <w:rFonts w:ascii="Century Gothic" w:hAnsi="Century Gothic" w:cs="Century Gothic"/>
                                <w:b/>
                                <w:bCs/>
                                <w:color w:val="FFFFFF"/>
                                <w:spacing w:val="-4"/>
                                <w:sz w:val="19"/>
                                <w:szCs w:val="19"/>
                              </w:rPr>
                              <w:t>o</w:t>
                            </w:r>
                            <w:r w:rsidRPr="0098629C">
                              <w:rPr>
                                <w:rFonts w:ascii="Century Gothic" w:hAnsi="Century Gothic" w:cs="Century Gothic"/>
                                <w:b/>
                                <w:bCs/>
                                <w:color w:val="FFFFFF"/>
                                <w:spacing w:val="-2"/>
                                <w:sz w:val="19"/>
                                <w:szCs w:val="19"/>
                              </w:rPr>
                              <w:t>m</w:t>
                            </w:r>
                            <w:r w:rsidRPr="0098629C">
                              <w:rPr>
                                <w:rFonts w:ascii="Century Gothic" w:hAnsi="Century Gothic" w:cs="Century Gothic"/>
                                <w:b/>
                                <w:bCs/>
                                <w:color w:val="FFFFFF"/>
                                <w:sz w:val="19"/>
                                <w:szCs w:val="19"/>
                              </w:rPr>
                              <w:t>mi</w:t>
                            </w:r>
                            <w:r w:rsidRPr="0098629C">
                              <w:rPr>
                                <w:rFonts w:ascii="Century Gothic" w:hAnsi="Century Gothic" w:cs="Century Gothic"/>
                                <w:b/>
                                <w:bCs/>
                                <w:color w:val="FFFFFF"/>
                                <w:spacing w:val="-2"/>
                                <w:sz w:val="19"/>
                                <w:szCs w:val="19"/>
                              </w:rPr>
                              <w:t>t</w:t>
                            </w:r>
                            <w:r w:rsidRPr="0098629C">
                              <w:rPr>
                                <w:rFonts w:ascii="Century Gothic" w:hAnsi="Century Gothic" w:cs="Century Gothic"/>
                                <w:b/>
                                <w:bCs/>
                                <w:color w:val="FFFFFF"/>
                                <w:spacing w:val="-1"/>
                                <w:sz w:val="19"/>
                                <w:szCs w:val="19"/>
                              </w:rPr>
                              <w:t>te</w:t>
                            </w:r>
                            <w:r w:rsidRPr="0098629C">
                              <w:rPr>
                                <w:rFonts w:ascii="Century Gothic" w:hAnsi="Century Gothic" w:cs="Century Gothic"/>
                                <w:b/>
                                <w:bCs/>
                                <w:color w:val="FFFFFF"/>
                                <w:sz w:val="19"/>
                                <w:szCs w:val="19"/>
                              </w:rPr>
                              <w:t>e</w:t>
                            </w:r>
                          </w:p>
                          <w:p w14:paraId="410EF0BB" w14:textId="77777777" w:rsidR="007D2281" w:rsidRPr="0098629C" w:rsidRDefault="007D2281" w:rsidP="0098629C">
                            <w:pPr>
                              <w:kinsoku w:val="0"/>
                              <w:overflowPunct w:val="0"/>
                              <w:spacing w:line="219" w:lineRule="exact"/>
                              <w:ind w:left="5"/>
                              <w:jc w:val="center"/>
                              <w:outlineLvl w:val="5"/>
                              <w:rPr>
                                <w:rFonts w:ascii="Century Gothic" w:hAnsi="Century Gothic" w:cs="Century Gothic"/>
                                <w:color w:val="000000"/>
                                <w:sz w:val="19"/>
                                <w:szCs w:val="19"/>
                              </w:rPr>
                            </w:pPr>
                            <w:r w:rsidRPr="0098629C">
                              <w:rPr>
                                <w:rFonts w:ascii="Century Gothic" w:hAnsi="Century Gothic" w:cs="Century Gothic"/>
                                <w:color w:val="FFFFFF"/>
                                <w:spacing w:val="-1"/>
                                <w:sz w:val="19"/>
                                <w:szCs w:val="19"/>
                              </w:rPr>
                              <w:t>Q</w:t>
                            </w:r>
                            <w:r w:rsidRPr="0098629C">
                              <w:rPr>
                                <w:rFonts w:ascii="Century Gothic" w:hAnsi="Century Gothic" w:cs="Century Gothic"/>
                                <w:color w:val="FFFFFF"/>
                                <w:sz w:val="19"/>
                                <w:szCs w:val="19"/>
                              </w:rPr>
                              <w:t>ues</w:t>
                            </w:r>
                            <w:r w:rsidRPr="0098629C">
                              <w:rPr>
                                <w:rFonts w:ascii="Century Gothic" w:hAnsi="Century Gothic" w:cs="Century Gothic"/>
                                <w:color w:val="FFFFFF"/>
                                <w:spacing w:val="-2"/>
                                <w:sz w:val="19"/>
                                <w:szCs w:val="19"/>
                              </w:rPr>
                              <w:t>t</w:t>
                            </w:r>
                            <w:r w:rsidRPr="0098629C">
                              <w:rPr>
                                <w:rFonts w:ascii="Century Gothic" w:hAnsi="Century Gothic" w:cs="Century Gothic"/>
                                <w:color w:val="FFFFFF"/>
                                <w:spacing w:val="2"/>
                                <w:sz w:val="19"/>
                                <w:szCs w:val="19"/>
                              </w:rPr>
                              <w:t>i</w:t>
                            </w:r>
                            <w:r w:rsidRPr="0098629C">
                              <w:rPr>
                                <w:rFonts w:ascii="Century Gothic" w:hAnsi="Century Gothic" w:cs="Century Gothic"/>
                                <w:color w:val="FFFFFF"/>
                                <w:sz w:val="19"/>
                                <w:szCs w:val="19"/>
                              </w:rPr>
                              <w:t>ons,</w:t>
                            </w:r>
                            <w:r w:rsidRPr="0098629C">
                              <w:rPr>
                                <w:rFonts w:ascii="Century Gothic" w:hAnsi="Century Gothic" w:cs="Century Gothic"/>
                                <w:color w:val="FFFFFF"/>
                                <w:spacing w:val="-13"/>
                                <w:sz w:val="19"/>
                                <w:szCs w:val="19"/>
                              </w:rPr>
                              <w:t xml:space="preserve"> </w:t>
                            </w:r>
                            <w:r w:rsidRPr="0098629C">
                              <w:rPr>
                                <w:rFonts w:ascii="Century Gothic" w:hAnsi="Century Gothic" w:cs="Century Gothic"/>
                                <w:color w:val="FFFFFF"/>
                                <w:sz w:val="19"/>
                                <w:szCs w:val="19"/>
                              </w:rPr>
                              <w:t>Co</w:t>
                            </w:r>
                            <w:r w:rsidRPr="0098629C">
                              <w:rPr>
                                <w:rFonts w:ascii="Century Gothic" w:hAnsi="Century Gothic" w:cs="Century Gothic"/>
                                <w:color w:val="FFFFFF"/>
                                <w:spacing w:val="-2"/>
                                <w:sz w:val="19"/>
                                <w:szCs w:val="19"/>
                              </w:rPr>
                              <w:t>m</w:t>
                            </w:r>
                            <w:r w:rsidRPr="0098629C">
                              <w:rPr>
                                <w:rFonts w:ascii="Century Gothic" w:hAnsi="Century Gothic" w:cs="Century Gothic"/>
                                <w:color w:val="FFFFFF"/>
                                <w:spacing w:val="-5"/>
                                <w:sz w:val="19"/>
                                <w:szCs w:val="19"/>
                              </w:rPr>
                              <w:t>m</w:t>
                            </w:r>
                            <w:r w:rsidRPr="0098629C">
                              <w:rPr>
                                <w:rFonts w:ascii="Century Gothic" w:hAnsi="Century Gothic" w:cs="Century Gothic"/>
                                <w:color w:val="FFFFFF"/>
                                <w:sz w:val="19"/>
                                <w:szCs w:val="19"/>
                              </w:rPr>
                              <w:t>en</w:t>
                            </w:r>
                            <w:r w:rsidRPr="0098629C">
                              <w:rPr>
                                <w:rFonts w:ascii="Century Gothic" w:hAnsi="Century Gothic" w:cs="Century Gothic"/>
                                <w:color w:val="FFFFFF"/>
                                <w:spacing w:val="1"/>
                                <w:sz w:val="19"/>
                                <w:szCs w:val="19"/>
                              </w:rPr>
                              <w:t>t</w:t>
                            </w:r>
                            <w:r w:rsidRPr="0098629C">
                              <w:rPr>
                                <w:rFonts w:ascii="Century Gothic" w:hAnsi="Century Gothic" w:cs="Century Gothic"/>
                                <w:color w:val="FFFFFF"/>
                                <w:sz w:val="19"/>
                                <w:szCs w:val="19"/>
                              </w:rPr>
                              <w:t>s,</w:t>
                            </w:r>
                            <w:r w:rsidRPr="0098629C">
                              <w:rPr>
                                <w:rFonts w:ascii="Century Gothic" w:hAnsi="Century Gothic" w:cs="Century Gothic"/>
                                <w:color w:val="FFFFFF"/>
                                <w:spacing w:val="-14"/>
                                <w:sz w:val="19"/>
                                <w:szCs w:val="19"/>
                              </w:rPr>
                              <w:t xml:space="preserve"> </w:t>
                            </w:r>
                            <w:r w:rsidRPr="0098629C">
                              <w:rPr>
                                <w:rFonts w:ascii="Century Gothic" w:hAnsi="Century Gothic" w:cs="Century Gothic"/>
                                <w:color w:val="FFFFFF"/>
                                <w:sz w:val="19"/>
                                <w:szCs w:val="19"/>
                              </w:rPr>
                              <w:t>Co</w:t>
                            </w:r>
                            <w:r w:rsidRPr="0098629C">
                              <w:rPr>
                                <w:rFonts w:ascii="Century Gothic" w:hAnsi="Century Gothic" w:cs="Century Gothic"/>
                                <w:color w:val="FFFFFF"/>
                                <w:spacing w:val="2"/>
                                <w:sz w:val="19"/>
                                <w:szCs w:val="19"/>
                              </w:rPr>
                              <w:t>n</w:t>
                            </w:r>
                            <w:r w:rsidRPr="0098629C">
                              <w:rPr>
                                <w:rFonts w:ascii="Century Gothic" w:hAnsi="Century Gothic" w:cs="Century Gothic"/>
                                <w:color w:val="FFFFFF"/>
                                <w:sz w:val="19"/>
                                <w:szCs w:val="19"/>
                              </w:rPr>
                              <w:t>cerns?</w:t>
                            </w:r>
                          </w:p>
                          <w:p w14:paraId="75361DEE" w14:textId="77777777" w:rsidR="007D2281" w:rsidRPr="0098629C" w:rsidRDefault="007D2281" w:rsidP="0098629C">
                            <w:pPr>
                              <w:kinsoku w:val="0"/>
                              <w:overflowPunct w:val="0"/>
                              <w:ind w:left="2"/>
                              <w:jc w:val="center"/>
                              <w:rPr>
                                <w:rFonts w:ascii="Century Gothic" w:hAnsi="Century Gothic" w:cs="Century Gothic"/>
                                <w:color w:val="000000"/>
                                <w:sz w:val="19"/>
                                <w:szCs w:val="19"/>
                              </w:rPr>
                            </w:pPr>
                            <w:r w:rsidRPr="0098629C">
                              <w:rPr>
                                <w:rFonts w:ascii="Century Gothic" w:hAnsi="Century Gothic" w:cs="Century Gothic"/>
                                <w:color w:val="FFFFFF"/>
                                <w:spacing w:val="-1"/>
                                <w:sz w:val="19"/>
                                <w:szCs w:val="19"/>
                              </w:rPr>
                              <w:t>Annaleigh Nguyen</w:t>
                            </w:r>
                            <w:r w:rsidRPr="0098629C">
                              <w:rPr>
                                <w:rFonts w:ascii="Century Gothic" w:hAnsi="Century Gothic" w:cs="Century Gothic"/>
                                <w:color w:val="FFFFFF"/>
                                <w:sz w:val="19"/>
                                <w:szCs w:val="19"/>
                              </w:rPr>
                              <w:t>|</w:t>
                            </w:r>
                            <w:r w:rsidRPr="0098629C">
                              <w:rPr>
                                <w:rFonts w:ascii="Century Gothic" w:hAnsi="Century Gothic" w:cs="Century Gothic"/>
                                <w:color w:val="FFFFFF"/>
                                <w:spacing w:val="-6"/>
                                <w:sz w:val="19"/>
                                <w:szCs w:val="19"/>
                              </w:rPr>
                              <w:t xml:space="preserve"> </w:t>
                            </w:r>
                            <w:r w:rsidRPr="0098629C">
                              <w:rPr>
                                <w:rFonts w:ascii="Century Gothic" w:hAnsi="Century Gothic" w:cs="Century Gothic"/>
                                <w:color w:val="FFFFFF"/>
                                <w:spacing w:val="2"/>
                                <w:sz w:val="19"/>
                                <w:szCs w:val="19"/>
                              </w:rPr>
                              <w:t>M</w:t>
                            </w:r>
                            <w:r w:rsidRPr="0098629C">
                              <w:rPr>
                                <w:rFonts w:ascii="Century Gothic" w:hAnsi="Century Gothic" w:cs="Century Gothic"/>
                                <w:color w:val="FFFFFF"/>
                                <w:sz w:val="19"/>
                                <w:szCs w:val="19"/>
                              </w:rPr>
                              <w:t>e</w:t>
                            </w:r>
                            <w:r w:rsidRPr="0098629C">
                              <w:rPr>
                                <w:rFonts w:ascii="Century Gothic" w:hAnsi="Century Gothic" w:cs="Century Gothic"/>
                                <w:color w:val="FFFFFF"/>
                                <w:spacing w:val="-5"/>
                                <w:sz w:val="19"/>
                                <w:szCs w:val="19"/>
                              </w:rPr>
                              <w:t>m</w:t>
                            </w:r>
                            <w:r w:rsidRPr="0098629C">
                              <w:rPr>
                                <w:rFonts w:ascii="Century Gothic" w:hAnsi="Century Gothic" w:cs="Century Gothic"/>
                                <w:color w:val="FFFFFF"/>
                                <w:sz w:val="19"/>
                                <w:szCs w:val="19"/>
                              </w:rPr>
                              <w:t>ber</w:t>
                            </w:r>
                            <w:r w:rsidRPr="0098629C">
                              <w:rPr>
                                <w:rFonts w:ascii="Century Gothic" w:hAnsi="Century Gothic" w:cs="Century Gothic"/>
                                <w:color w:val="FFFFFF"/>
                                <w:spacing w:val="-5"/>
                                <w:sz w:val="19"/>
                                <w:szCs w:val="19"/>
                              </w:rPr>
                              <w:t xml:space="preserve"> </w:t>
                            </w:r>
                            <w:r w:rsidRPr="0098629C">
                              <w:rPr>
                                <w:rFonts w:ascii="Century Gothic" w:hAnsi="Century Gothic" w:cs="Century Gothic"/>
                                <w:color w:val="FFFFFF"/>
                                <w:spacing w:val="1"/>
                                <w:sz w:val="19"/>
                                <w:szCs w:val="19"/>
                              </w:rPr>
                              <w:t>R</w:t>
                            </w:r>
                            <w:r w:rsidRPr="0098629C">
                              <w:rPr>
                                <w:rFonts w:ascii="Century Gothic" w:hAnsi="Century Gothic" w:cs="Century Gothic"/>
                                <w:color w:val="FFFFFF"/>
                                <w:sz w:val="19"/>
                                <w:szCs w:val="19"/>
                              </w:rPr>
                              <w:t>eco</w:t>
                            </w:r>
                            <w:r w:rsidRPr="0098629C">
                              <w:rPr>
                                <w:rFonts w:ascii="Century Gothic" w:hAnsi="Century Gothic" w:cs="Century Gothic"/>
                                <w:color w:val="FFFFFF"/>
                                <w:spacing w:val="-2"/>
                                <w:sz w:val="19"/>
                                <w:szCs w:val="19"/>
                              </w:rPr>
                              <w:t>gn</w:t>
                            </w:r>
                            <w:r w:rsidRPr="0098629C">
                              <w:rPr>
                                <w:rFonts w:ascii="Century Gothic" w:hAnsi="Century Gothic" w:cs="Century Gothic"/>
                                <w:color w:val="FFFFFF"/>
                                <w:spacing w:val="2"/>
                                <w:sz w:val="19"/>
                                <w:szCs w:val="19"/>
                              </w:rPr>
                              <w:t>i</w:t>
                            </w:r>
                            <w:r w:rsidRPr="0098629C">
                              <w:rPr>
                                <w:rFonts w:ascii="Century Gothic" w:hAnsi="Century Gothic" w:cs="Century Gothic"/>
                                <w:color w:val="FFFFFF"/>
                                <w:spacing w:val="-2"/>
                                <w:sz w:val="19"/>
                                <w:szCs w:val="19"/>
                              </w:rPr>
                              <w:t>t</w:t>
                            </w:r>
                            <w:r w:rsidRPr="0098629C">
                              <w:rPr>
                                <w:rFonts w:ascii="Century Gothic" w:hAnsi="Century Gothic" w:cs="Century Gothic"/>
                                <w:color w:val="FFFFFF"/>
                                <w:spacing w:val="2"/>
                                <w:sz w:val="19"/>
                                <w:szCs w:val="19"/>
                              </w:rPr>
                              <w:t>i</w:t>
                            </w:r>
                            <w:r w:rsidRPr="0098629C">
                              <w:rPr>
                                <w:rFonts w:ascii="Century Gothic" w:hAnsi="Century Gothic" w:cs="Century Gothic"/>
                                <w:color w:val="FFFFFF"/>
                                <w:sz w:val="19"/>
                                <w:szCs w:val="19"/>
                              </w:rPr>
                              <w:t>on</w:t>
                            </w:r>
                            <w:r w:rsidRPr="0098629C">
                              <w:rPr>
                                <w:rFonts w:ascii="Century Gothic" w:hAnsi="Century Gothic" w:cs="Century Gothic"/>
                                <w:color w:val="FFFFFF"/>
                                <w:spacing w:val="-6"/>
                                <w:sz w:val="19"/>
                                <w:szCs w:val="19"/>
                              </w:rPr>
                              <w:t xml:space="preserve"> </w:t>
                            </w:r>
                            <w:r w:rsidRPr="0098629C">
                              <w:rPr>
                                <w:rFonts w:ascii="Century Gothic" w:hAnsi="Century Gothic" w:cs="Century Gothic"/>
                                <w:color w:val="FFFFFF"/>
                                <w:spacing w:val="-3"/>
                                <w:sz w:val="19"/>
                                <w:szCs w:val="19"/>
                              </w:rPr>
                              <w:t>C</w:t>
                            </w:r>
                            <w:r w:rsidRPr="0098629C">
                              <w:rPr>
                                <w:rFonts w:ascii="Century Gothic" w:hAnsi="Century Gothic" w:cs="Century Gothic"/>
                                <w:color w:val="FFFFFF"/>
                                <w:sz w:val="19"/>
                                <w:szCs w:val="19"/>
                              </w:rPr>
                              <w:t>h</w:t>
                            </w:r>
                            <w:r w:rsidRPr="0098629C">
                              <w:rPr>
                                <w:rFonts w:ascii="Century Gothic" w:hAnsi="Century Gothic" w:cs="Century Gothic"/>
                                <w:color w:val="FFFFFF"/>
                                <w:spacing w:val="-1"/>
                                <w:sz w:val="19"/>
                                <w:szCs w:val="19"/>
                              </w:rPr>
                              <w:t>a</w:t>
                            </w:r>
                            <w:r w:rsidRPr="0098629C">
                              <w:rPr>
                                <w:rFonts w:ascii="Century Gothic" w:hAnsi="Century Gothic" w:cs="Century Gothic"/>
                                <w:color w:val="FFFFFF"/>
                                <w:sz w:val="19"/>
                                <w:szCs w:val="19"/>
                              </w:rPr>
                              <w:t>ir</w:t>
                            </w:r>
                            <w:r w:rsidRPr="0098629C">
                              <w:rPr>
                                <w:rFonts w:ascii="Century Gothic" w:hAnsi="Century Gothic" w:cs="Century Gothic"/>
                                <w:color w:val="FFFFFF"/>
                                <w:spacing w:val="-6"/>
                                <w:sz w:val="19"/>
                                <w:szCs w:val="19"/>
                              </w:rPr>
                              <w:t xml:space="preserve"> </w:t>
                            </w:r>
                            <w:r w:rsidRPr="0098629C">
                              <w:rPr>
                                <w:rFonts w:ascii="Century Gothic" w:hAnsi="Century Gothic" w:cs="Century Gothic"/>
                                <w:color w:val="FFFFFF"/>
                                <w:sz w:val="19"/>
                                <w:szCs w:val="19"/>
                              </w:rPr>
                              <w:t>|</w:t>
                            </w:r>
                            <w:r w:rsidRPr="0098629C">
                              <w:rPr>
                                <w:rFonts w:ascii="Century Gothic" w:hAnsi="Century Gothic" w:cs="Century Gothic"/>
                                <w:color w:val="FFFFFF"/>
                                <w:spacing w:val="-9"/>
                                <w:sz w:val="19"/>
                                <w:szCs w:val="19"/>
                              </w:rPr>
                              <w:t xml:space="preserve"> </w:t>
                            </w:r>
                            <w:hyperlink r:id="rId12" w:history="1">
                              <w:r w:rsidRPr="0098629C">
                                <w:rPr>
                                  <w:rFonts w:ascii="Century Gothic" w:hAnsi="Century Gothic" w:cs="Century Gothic"/>
                                  <w:color w:val="FFFFFF"/>
                                  <w:sz w:val="19"/>
                                  <w:szCs w:val="19"/>
                                </w:rPr>
                                <w:t>cnh</w:t>
                              </w:r>
                              <w:r w:rsidRPr="0098629C">
                                <w:rPr>
                                  <w:rFonts w:ascii="Century Gothic" w:hAnsi="Century Gothic" w:cs="Century Gothic"/>
                                  <w:color w:val="FFFFFF"/>
                                  <w:spacing w:val="-2"/>
                                  <w:sz w:val="19"/>
                                  <w:szCs w:val="19"/>
                                </w:rPr>
                                <w:t>k</w:t>
                              </w:r>
                              <w:r w:rsidRPr="0098629C">
                                <w:rPr>
                                  <w:rFonts w:ascii="Century Gothic" w:hAnsi="Century Gothic" w:cs="Century Gothic"/>
                                  <w:color w:val="FFFFFF"/>
                                  <w:sz w:val="19"/>
                                  <w:szCs w:val="19"/>
                                </w:rPr>
                                <w:t>c</w:t>
                              </w:r>
                              <w:r w:rsidRPr="0098629C">
                                <w:rPr>
                                  <w:rFonts w:ascii="Century Gothic" w:hAnsi="Century Gothic" w:cs="Century Gothic"/>
                                  <w:color w:val="FFFFFF"/>
                                  <w:spacing w:val="-2"/>
                                  <w:sz w:val="19"/>
                                  <w:szCs w:val="19"/>
                                </w:rPr>
                                <w:t>.</w:t>
                              </w:r>
                              <w:r w:rsidRPr="0098629C">
                                <w:rPr>
                                  <w:rFonts w:ascii="Century Gothic" w:hAnsi="Century Gothic" w:cs="Century Gothic"/>
                                  <w:color w:val="FFFFFF"/>
                                  <w:spacing w:val="-5"/>
                                  <w:sz w:val="19"/>
                                  <w:szCs w:val="19"/>
                                </w:rPr>
                                <w:t>m</w:t>
                              </w:r>
                              <w:r w:rsidRPr="0098629C">
                                <w:rPr>
                                  <w:rFonts w:ascii="Century Gothic" w:hAnsi="Century Gothic" w:cs="Century Gothic"/>
                                  <w:color w:val="FFFFFF"/>
                                  <w:sz w:val="19"/>
                                  <w:szCs w:val="19"/>
                                </w:rPr>
                                <w:t>r@</w:t>
                              </w:r>
                              <w:r w:rsidRPr="0098629C">
                                <w:rPr>
                                  <w:rFonts w:ascii="Century Gothic" w:hAnsi="Century Gothic" w:cs="Century Gothic"/>
                                  <w:color w:val="FFFFFF"/>
                                  <w:spacing w:val="1"/>
                                  <w:sz w:val="19"/>
                                  <w:szCs w:val="19"/>
                                </w:rPr>
                                <w:t>g</w:t>
                              </w:r>
                              <w:r w:rsidRPr="0098629C">
                                <w:rPr>
                                  <w:rFonts w:ascii="Century Gothic" w:hAnsi="Century Gothic" w:cs="Century Gothic"/>
                                  <w:color w:val="FFFFFF"/>
                                  <w:spacing w:val="-1"/>
                                  <w:sz w:val="19"/>
                                  <w:szCs w:val="19"/>
                                </w:rPr>
                                <w:t>ma</w:t>
                              </w:r>
                              <w:r w:rsidRPr="0098629C">
                                <w:rPr>
                                  <w:rFonts w:ascii="Century Gothic" w:hAnsi="Century Gothic" w:cs="Century Gothic"/>
                                  <w:color w:val="FFFFFF"/>
                                  <w:spacing w:val="2"/>
                                  <w:sz w:val="19"/>
                                  <w:szCs w:val="19"/>
                                </w:rPr>
                                <w:t>i</w:t>
                              </w:r>
                              <w:r w:rsidRPr="0098629C">
                                <w:rPr>
                                  <w:rFonts w:ascii="Century Gothic" w:hAnsi="Century Gothic" w:cs="Century Gothic"/>
                                  <w:color w:val="FFFFFF"/>
                                  <w:sz w:val="19"/>
                                  <w:szCs w:val="19"/>
                                </w:rPr>
                                <w:t>l</w:t>
                              </w:r>
                              <w:r w:rsidRPr="0098629C">
                                <w:rPr>
                                  <w:rFonts w:ascii="Century Gothic" w:hAnsi="Century Gothic" w:cs="Century Gothic"/>
                                  <w:color w:val="FFFFFF"/>
                                  <w:spacing w:val="-2"/>
                                  <w:sz w:val="19"/>
                                  <w:szCs w:val="19"/>
                                </w:rPr>
                                <w:t>.</w:t>
                              </w:r>
                              <w:r w:rsidRPr="0098629C">
                                <w:rPr>
                                  <w:rFonts w:ascii="Century Gothic" w:hAnsi="Century Gothic" w:cs="Century Gothic"/>
                                  <w:color w:val="FFFFFF"/>
                                  <w:sz w:val="19"/>
                                  <w:szCs w:val="19"/>
                                </w:rPr>
                                <w:t>c</w:t>
                              </w:r>
                              <w:r w:rsidRPr="0098629C">
                                <w:rPr>
                                  <w:rFonts w:ascii="Century Gothic" w:hAnsi="Century Gothic" w:cs="Century Gothic"/>
                                  <w:color w:val="FFFFFF"/>
                                  <w:spacing w:val="2"/>
                                  <w:sz w:val="19"/>
                                  <w:szCs w:val="19"/>
                                </w:rPr>
                                <w:t>o</w:t>
                              </w:r>
                              <w:r w:rsidRPr="0098629C">
                                <w:rPr>
                                  <w:rFonts w:ascii="Century Gothic" w:hAnsi="Century Gothic" w:cs="Century Gothic"/>
                                  <w:color w:val="FFFFFF"/>
                                  <w:sz w:val="19"/>
                                  <w:szCs w:val="19"/>
                                </w:rPr>
                                <w:t>m</w:t>
                              </w:r>
                            </w:hyperlink>
                          </w:p>
                          <w:p w14:paraId="38273829" w14:textId="77777777" w:rsidR="007D2281" w:rsidRPr="0098629C" w:rsidRDefault="007D2281" w:rsidP="0098629C">
                            <w:pPr>
                              <w:rPr>
                                <w:sz w:val="19"/>
                                <w:szCs w:val="19"/>
                              </w:rPr>
                            </w:pPr>
                          </w:p>
                          <w:p w14:paraId="6722F30C" w14:textId="77777777" w:rsidR="007D2281" w:rsidRDefault="007D2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5F8F8" id="Text Box 36" o:spid="_x0000_s1046" type="#_x0000_t202" style="position:absolute;margin-left:72.55pt;margin-top:161.1pt;width:427.75pt;height:4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" filled="f" stroked="f" strokeweight=".5pt">
                <v:textbox>
                  <w:txbxContent>
                    <w:p w14:paraId="26F93264" w14:textId="77777777" w:rsidR="007D2281" w:rsidRPr="0098629C" w:rsidRDefault="007D2281" w:rsidP="0098629C">
                      <w:pPr>
                        <w:kinsoku w:val="0"/>
                        <w:overflowPunct w:val="0"/>
                        <w:spacing w:before="62"/>
                        <w:jc w:val="center"/>
                        <w:rPr>
                          <w:rFonts w:ascii="Century Gothic" w:hAnsi="Century Gothic" w:cs="Century Gothic"/>
                          <w:color w:val="000000"/>
                          <w:sz w:val="19"/>
                          <w:szCs w:val="19"/>
                        </w:rPr>
                      </w:pPr>
                      <w:r w:rsidRPr="0098629C">
                        <w:rPr>
                          <w:rFonts w:ascii="Century Gothic" w:hAnsi="Century Gothic" w:cs="Century Gothic"/>
                          <w:color w:val="FFFFFF"/>
                          <w:sz w:val="19"/>
                          <w:szCs w:val="19"/>
                        </w:rPr>
                        <w:t>CNH</w:t>
                      </w:r>
                      <w:r w:rsidRPr="0098629C">
                        <w:rPr>
                          <w:rFonts w:ascii="Century Gothic" w:hAnsi="Century Gothic" w:cs="Century Gothic"/>
                          <w:color w:val="FFFFFF"/>
                          <w:spacing w:val="-2"/>
                          <w:sz w:val="19"/>
                          <w:szCs w:val="19"/>
                        </w:rPr>
                        <w:t xml:space="preserve"> Di</w:t>
                      </w:r>
                      <w:r w:rsidRPr="0098629C">
                        <w:rPr>
                          <w:rFonts w:ascii="Century Gothic" w:hAnsi="Century Gothic" w:cs="Century Gothic"/>
                          <w:color w:val="FFFFFF"/>
                          <w:sz w:val="19"/>
                          <w:szCs w:val="19"/>
                        </w:rPr>
                        <w:t>s</w:t>
                      </w:r>
                      <w:r w:rsidRPr="0098629C">
                        <w:rPr>
                          <w:rFonts w:ascii="Century Gothic" w:hAnsi="Century Gothic" w:cs="Century Gothic"/>
                          <w:color w:val="FFFFFF"/>
                          <w:spacing w:val="-3"/>
                          <w:sz w:val="19"/>
                          <w:szCs w:val="19"/>
                        </w:rPr>
                        <w:t>t</w:t>
                      </w:r>
                      <w:r w:rsidRPr="0098629C">
                        <w:rPr>
                          <w:rFonts w:ascii="Century Gothic" w:hAnsi="Century Gothic" w:cs="Century Gothic"/>
                          <w:color w:val="FFFFFF"/>
                          <w:spacing w:val="-2"/>
                          <w:sz w:val="19"/>
                          <w:szCs w:val="19"/>
                        </w:rPr>
                        <w:t>r</w:t>
                      </w:r>
                      <w:r w:rsidRPr="0098629C">
                        <w:rPr>
                          <w:rFonts w:ascii="Century Gothic" w:hAnsi="Century Gothic" w:cs="Century Gothic"/>
                          <w:color w:val="FFFFFF"/>
                          <w:sz w:val="19"/>
                          <w:szCs w:val="19"/>
                        </w:rPr>
                        <w:t xml:space="preserve">ict </w:t>
                      </w:r>
                      <w:r w:rsidRPr="0098629C">
                        <w:rPr>
                          <w:rFonts w:ascii="Century Gothic" w:hAnsi="Century Gothic" w:cs="Century Gothic"/>
                          <w:b/>
                          <w:bCs/>
                          <w:color w:val="FFFFFF"/>
                          <w:sz w:val="19"/>
                          <w:szCs w:val="19"/>
                        </w:rPr>
                        <w:t>M</w:t>
                      </w:r>
                      <w:r w:rsidRPr="0098629C">
                        <w:rPr>
                          <w:rFonts w:ascii="Century Gothic" w:hAnsi="Century Gothic" w:cs="Century Gothic"/>
                          <w:b/>
                          <w:bCs/>
                          <w:color w:val="FFFFFF"/>
                          <w:spacing w:val="-2"/>
                          <w:sz w:val="19"/>
                          <w:szCs w:val="19"/>
                        </w:rPr>
                        <w:t>e</w:t>
                      </w:r>
                      <w:r w:rsidRPr="0098629C">
                        <w:rPr>
                          <w:rFonts w:ascii="Century Gothic" w:hAnsi="Century Gothic" w:cs="Century Gothic"/>
                          <w:b/>
                          <w:bCs/>
                          <w:color w:val="FFFFFF"/>
                          <w:sz w:val="19"/>
                          <w:szCs w:val="19"/>
                        </w:rPr>
                        <w:t>mb</w:t>
                      </w:r>
                      <w:r w:rsidRPr="0098629C">
                        <w:rPr>
                          <w:rFonts w:ascii="Century Gothic" w:hAnsi="Century Gothic" w:cs="Century Gothic"/>
                          <w:b/>
                          <w:bCs/>
                          <w:color w:val="FFFFFF"/>
                          <w:spacing w:val="-2"/>
                          <w:sz w:val="19"/>
                          <w:szCs w:val="19"/>
                        </w:rPr>
                        <w:t>e</w:t>
                      </w:r>
                      <w:r w:rsidRPr="0098629C">
                        <w:rPr>
                          <w:rFonts w:ascii="Century Gothic" w:hAnsi="Century Gothic" w:cs="Century Gothic"/>
                          <w:b/>
                          <w:bCs/>
                          <w:color w:val="FFFFFF"/>
                          <w:sz w:val="19"/>
                          <w:szCs w:val="19"/>
                        </w:rPr>
                        <w:t>r</w:t>
                      </w:r>
                      <w:r w:rsidRPr="0098629C">
                        <w:rPr>
                          <w:rFonts w:ascii="Century Gothic" w:hAnsi="Century Gothic" w:cs="Century Gothic"/>
                          <w:b/>
                          <w:bCs/>
                          <w:color w:val="FFFFFF"/>
                          <w:spacing w:val="-2"/>
                          <w:sz w:val="19"/>
                          <w:szCs w:val="19"/>
                        </w:rPr>
                        <w:t xml:space="preserve"> </w:t>
                      </w:r>
                      <w:r w:rsidRPr="0098629C">
                        <w:rPr>
                          <w:rFonts w:ascii="Century Gothic" w:hAnsi="Century Gothic" w:cs="Century Gothic"/>
                          <w:b/>
                          <w:bCs/>
                          <w:color w:val="FFFFFF"/>
                          <w:sz w:val="19"/>
                          <w:szCs w:val="19"/>
                        </w:rPr>
                        <w:t>R</w:t>
                      </w:r>
                      <w:r w:rsidRPr="0098629C">
                        <w:rPr>
                          <w:rFonts w:ascii="Century Gothic" w:hAnsi="Century Gothic" w:cs="Century Gothic"/>
                          <w:b/>
                          <w:bCs/>
                          <w:color w:val="FFFFFF"/>
                          <w:spacing w:val="-4"/>
                          <w:sz w:val="19"/>
                          <w:szCs w:val="19"/>
                        </w:rPr>
                        <w:t>e</w:t>
                      </w:r>
                      <w:r w:rsidRPr="0098629C">
                        <w:rPr>
                          <w:rFonts w:ascii="Century Gothic" w:hAnsi="Century Gothic" w:cs="Century Gothic"/>
                          <w:b/>
                          <w:bCs/>
                          <w:color w:val="FFFFFF"/>
                          <w:spacing w:val="-1"/>
                          <w:sz w:val="19"/>
                          <w:szCs w:val="19"/>
                        </w:rPr>
                        <w:t>co</w:t>
                      </w:r>
                      <w:r w:rsidRPr="0098629C">
                        <w:rPr>
                          <w:rFonts w:ascii="Century Gothic" w:hAnsi="Century Gothic" w:cs="Century Gothic"/>
                          <w:b/>
                          <w:bCs/>
                          <w:color w:val="FFFFFF"/>
                          <w:sz w:val="19"/>
                          <w:szCs w:val="19"/>
                        </w:rPr>
                        <w:t>gni</w:t>
                      </w:r>
                      <w:r w:rsidRPr="0098629C">
                        <w:rPr>
                          <w:rFonts w:ascii="Century Gothic" w:hAnsi="Century Gothic" w:cs="Century Gothic"/>
                          <w:b/>
                          <w:bCs/>
                          <w:color w:val="FFFFFF"/>
                          <w:spacing w:val="-1"/>
                          <w:sz w:val="19"/>
                          <w:szCs w:val="19"/>
                        </w:rPr>
                        <w:t>t</w:t>
                      </w:r>
                      <w:r w:rsidRPr="0098629C">
                        <w:rPr>
                          <w:rFonts w:ascii="Century Gothic" w:hAnsi="Century Gothic" w:cs="Century Gothic"/>
                          <w:b/>
                          <w:bCs/>
                          <w:color w:val="FFFFFF"/>
                          <w:sz w:val="19"/>
                          <w:szCs w:val="19"/>
                        </w:rPr>
                        <w:t>i</w:t>
                      </w:r>
                      <w:r w:rsidRPr="0098629C">
                        <w:rPr>
                          <w:rFonts w:ascii="Century Gothic" w:hAnsi="Century Gothic" w:cs="Century Gothic"/>
                          <w:b/>
                          <w:bCs/>
                          <w:color w:val="FFFFFF"/>
                          <w:spacing w:val="-2"/>
                          <w:sz w:val="19"/>
                          <w:szCs w:val="19"/>
                        </w:rPr>
                        <w:t>o</w:t>
                      </w:r>
                      <w:r w:rsidRPr="0098629C">
                        <w:rPr>
                          <w:rFonts w:ascii="Century Gothic" w:hAnsi="Century Gothic" w:cs="Century Gothic"/>
                          <w:b/>
                          <w:bCs/>
                          <w:color w:val="FFFFFF"/>
                          <w:sz w:val="19"/>
                          <w:szCs w:val="19"/>
                        </w:rPr>
                        <w:t>n</w:t>
                      </w:r>
                      <w:r w:rsidRPr="0098629C">
                        <w:rPr>
                          <w:rFonts w:ascii="Century Gothic" w:hAnsi="Century Gothic" w:cs="Century Gothic"/>
                          <w:b/>
                          <w:bCs/>
                          <w:color w:val="FFFFFF"/>
                          <w:spacing w:val="-1"/>
                          <w:sz w:val="19"/>
                          <w:szCs w:val="19"/>
                        </w:rPr>
                        <w:t xml:space="preserve"> </w:t>
                      </w:r>
                      <w:r w:rsidRPr="0098629C">
                        <w:rPr>
                          <w:rFonts w:ascii="Century Gothic" w:hAnsi="Century Gothic" w:cs="Century Gothic"/>
                          <w:b/>
                          <w:bCs/>
                          <w:color w:val="FFFFFF"/>
                          <w:sz w:val="19"/>
                          <w:szCs w:val="19"/>
                        </w:rPr>
                        <w:t>C</w:t>
                      </w:r>
                      <w:r w:rsidRPr="0098629C">
                        <w:rPr>
                          <w:rFonts w:ascii="Century Gothic" w:hAnsi="Century Gothic" w:cs="Century Gothic"/>
                          <w:b/>
                          <w:bCs/>
                          <w:color w:val="FFFFFF"/>
                          <w:spacing w:val="-4"/>
                          <w:sz w:val="19"/>
                          <w:szCs w:val="19"/>
                        </w:rPr>
                        <w:t>o</w:t>
                      </w:r>
                      <w:r w:rsidRPr="0098629C">
                        <w:rPr>
                          <w:rFonts w:ascii="Century Gothic" w:hAnsi="Century Gothic" w:cs="Century Gothic"/>
                          <w:b/>
                          <w:bCs/>
                          <w:color w:val="FFFFFF"/>
                          <w:spacing w:val="-2"/>
                          <w:sz w:val="19"/>
                          <w:szCs w:val="19"/>
                        </w:rPr>
                        <w:t>m</w:t>
                      </w:r>
                      <w:r w:rsidRPr="0098629C">
                        <w:rPr>
                          <w:rFonts w:ascii="Century Gothic" w:hAnsi="Century Gothic" w:cs="Century Gothic"/>
                          <w:b/>
                          <w:bCs/>
                          <w:color w:val="FFFFFF"/>
                          <w:sz w:val="19"/>
                          <w:szCs w:val="19"/>
                        </w:rPr>
                        <w:t>mi</w:t>
                      </w:r>
                      <w:r w:rsidRPr="0098629C">
                        <w:rPr>
                          <w:rFonts w:ascii="Century Gothic" w:hAnsi="Century Gothic" w:cs="Century Gothic"/>
                          <w:b/>
                          <w:bCs/>
                          <w:color w:val="FFFFFF"/>
                          <w:spacing w:val="-2"/>
                          <w:sz w:val="19"/>
                          <w:szCs w:val="19"/>
                        </w:rPr>
                        <w:t>t</w:t>
                      </w:r>
                      <w:r w:rsidRPr="0098629C">
                        <w:rPr>
                          <w:rFonts w:ascii="Century Gothic" w:hAnsi="Century Gothic" w:cs="Century Gothic"/>
                          <w:b/>
                          <w:bCs/>
                          <w:color w:val="FFFFFF"/>
                          <w:spacing w:val="-1"/>
                          <w:sz w:val="19"/>
                          <w:szCs w:val="19"/>
                        </w:rPr>
                        <w:t>te</w:t>
                      </w:r>
                      <w:r w:rsidRPr="0098629C">
                        <w:rPr>
                          <w:rFonts w:ascii="Century Gothic" w:hAnsi="Century Gothic" w:cs="Century Gothic"/>
                          <w:b/>
                          <w:bCs/>
                          <w:color w:val="FFFFFF"/>
                          <w:sz w:val="19"/>
                          <w:szCs w:val="19"/>
                        </w:rPr>
                        <w:t>e</w:t>
                      </w:r>
                    </w:p>
                    <w:p w14:paraId="410EF0BB" w14:textId="77777777" w:rsidR="007D2281" w:rsidRPr="0098629C" w:rsidRDefault="007D2281" w:rsidP="0098629C">
                      <w:pPr>
                        <w:kinsoku w:val="0"/>
                        <w:overflowPunct w:val="0"/>
                        <w:spacing w:line="219" w:lineRule="exact"/>
                        <w:ind w:left="5"/>
                        <w:jc w:val="center"/>
                        <w:outlineLvl w:val="5"/>
                        <w:rPr>
                          <w:rFonts w:ascii="Century Gothic" w:hAnsi="Century Gothic" w:cs="Century Gothic"/>
                          <w:color w:val="000000"/>
                          <w:sz w:val="19"/>
                          <w:szCs w:val="19"/>
                        </w:rPr>
                      </w:pPr>
                      <w:r w:rsidRPr="0098629C">
                        <w:rPr>
                          <w:rFonts w:ascii="Century Gothic" w:hAnsi="Century Gothic" w:cs="Century Gothic"/>
                          <w:color w:val="FFFFFF"/>
                          <w:spacing w:val="-1"/>
                          <w:sz w:val="19"/>
                          <w:szCs w:val="19"/>
                        </w:rPr>
                        <w:t>Q</w:t>
                      </w:r>
                      <w:r w:rsidRPr="0098629C">
                        <w:rPr>
                          <w:rFonts w:ascii="Century Gothic" w:hAnsi="Century Gothic" w:cs="Century Gothic"/>
                          <w:color w:val="FFFFFF"/>
                          <w:sz w:val="19"/>
                          <w:szCs w:val="19"/>
                        </w:rPr>
                        <w:t>ues</w:t>
                      </w:r>
                      <w:r w:rsidRPr="0098629C">
                        <w:rPr>
                          <w:rFonts w:ascii="Century Gothic" w:hAnsi="Century Gothic" w:cs="Century Gothic"/>
                          <w:color w:val="FFFFFF"/>
                          <w:spacing w:val="-2"/>
                          <w:sz w:val="19"/>
                          <w:szCs w:val="19"/>
                        </w:rPr>
                        <w:t>t</w:t>
                      </w:r>
                      <w:r w:rsidRPr="0098629C">
                        <w:rPr>
                          <w:rFonts w:ascii="Century Gothic" w:hAnsi="Century Gothic" w:cs="Century Gothic"/>
                          <w:color w:val="FFFFFF"/>
                          <w:spacing w:val="2"/>
                          <w:sz w:val="19"/>
                          <w:szCs w:val="19"/>
                        </w:rPr>
                        <w:t>i</w:t>
                      </w:r>
                      <w:r w:rsidRPr="0098629C">
                        <w:rPr>
                          <w:rFonts w:ascii="Century Gothic" w:hAnsi="Century Gothic" w:cs="Century Gothic"/>
                          <w:color w:val="FFFFFF"/>
                          <w:sz w:val="19"/>
                          <w:szCs w:val="19"/>
                        </w:rPr>
                        <w:t>ons,</w:t>
                      </w:r>
                      <w:r w:rsidRPr="0098629C">
                        <w:rPr>
                          <w:rFonts w:ascii="Century Gothic" w:hAnsi="Century Gothic" w:cs="Century Gothic"/>
                          <w:color w:val="FFFFFF"/>
                          <w:spacing w:val="-13"/>
                          <w:sz w:val="19"/>
                          <w:szCs w:val="19"/>
                        </w:rPr>
                        <w:t xml:space="preserve"> </w:t>
                      </w:r>
                      <w:r w:rsidRPr="0098629C">
                        <w:rPr>
                          <w:rFonts w:ascii="Century Gothic" w:hAnsi="Century Gothic" w:cs="Century Gothic"/>
                          <w:color w:val="FFFFFF"/>
                          <w:sz w:val="19"/>
                          <w:szCs w:val="19"/>
                        </w:rPr>
                        <w:t>Co</w:t>
                      </w:r>
                      <w:r w:rsidRPr="0098629C">
                        <w:rPr>
                          <w:rFonts w:ascii="Century Gothic" w:hAnsi="Century Gothic" w:cs="Century Gothic"/>
                          <w:color w:val="FFFFFF"/>
                          <w:spacing w:val="-2"/>
                          <w:sz w:val="19"/>
                          <w:szCs w:val="19"/>
                        </w:rPr>
                        <w:t>m</w:t>
                      </w:r>
                      <w:r w:rsidRPr="0098629C">
                        <w:rPr>
                          <w:rFonts w:ascii="Century Gothic" w:hAnsi="Century Gothic" w:cs="Century Gothic"/>
                          <w:color w:val="FFFFFF"/>
                          <w:spacing w:val="-5"/>
                          <w:sz w:val="19"/>
                          <w:szCs w:val="19"/>
                        </w:rPr>
                        <w:t>m</w:t>
                      </w:r>
                      <w:r w:rsidRPr="0098629C">
                        <w:rPr>
                          <w:rFonts w:ascii="Century Gothic" w:hAnsi="Century Gothic" w:cs="Century Gothic"/>
                          <w:color w:val="FFFFFF"/>
                          <w:sz w:val="19"/>
                          <w:szCs w:val="19"/>
                        </w:rPr>
                        <w:t>en</w:t>
                      </w:r>
                      <w:r w:rsidRPr="0098629C">
                        <w:rPr>
                          <w:rFonts w:ascii="Century Gothic" w:hAnsi="Century Gothic" w:cs="Century Gothic"/>
                          <w:color w:val="FFFFFF"/>
                          <w:spacing w:val="1"/>
                          <w:sz w:val="19"/>
                          <w:szCs w:val="19"/>
                        </w:rPr>
                        <w:t>t</w:t>
                      </w:r>
                      <w:r w:rsidRPr="0098629C">
                        <w:rPr>
                          <w:rFonts w:ascii="Century Gothic" w:hAnsi="Century Gothic" w:cs="Century Gothic"/>
                          <w:color w:val="FFFFFF"/>
                          <w:sz w:val="19"/>
                          <w:szCs w:val="19"/>
                        </w:rPr>
                        <w:t>s,</w:t>
                      </w:r>
                      <w:r w:rsidRPr="0098629C">
                        <w:rPr>
                          <w:rFonts w:ascii="Century Gothic" w:hAnsi="Century Gothic" w:cs="Century Gothic"/>
                          <w:color w:val="FFFFFF"/>
                          <w:spacing w:val="-14"/>
                          <w:sz w:val="19"/>
                          <w:szCs w:val="19"/>
                        </w:rPr>
                        <w:t xml:space="preserve"> </w:t>
                      </w:r>
                      <w:r w:rsidRPr="0098629C">
                        <w:rPr>
                          <w:rFonts w:ascii="Century Gothic" w:hAnsi="Century Gothic" w:cs="Century Gothic"/>
                          <w:color w:val="FFFFFF"/>
                          <w:sz w:val="19"/>
                          <w:szCs w:val="19"/>
                        </w:rPr>
                        <w:t>Co</w:t>
                      </w:r>
                      <w:r w:rsidRPr="0098629C">
                        <w:rPr>
                          <w:rFonts w:ascii="Century Gothic" w:hAnsi="Century Gothic" w:cs="Century Gothic"/>
                          <w:color w:val="FFFFFF"/>
                          <w:spacing w:val="2"/>
                          <w:sz w:val="19"/>
                          <w:szCs w:val="19"/>
                        </w:rPr>
                        <w:t>n</w:t>
                      </w:r>
                      <w:r w:rsidRPr="0098629C">
                        <w:rPr>
                          <w:rFonts w:ascii="Century Gothic" w:hAnsi="Century Gothic" w:cs="Century Gothic"/>
                          <w:color w:val="FFFFFF"/>
                          <w:sz w:val="19"/>
                          <w:szCs w:val="19"/>
                        </w:rPr>
                        <w:t>cerns?</w:t>
                      </w:r>
                    </w:p>
                    <w:p w14:paraId="75361DEE" w14:textId="77777777" w:rsidR="007D2281" w:rsidRPr="0098629C" w:rsidRDefault="007D2281" w:rsidP="0098629C">
                      <w:pPr>
                        <w:kinsoku w:val="0"/>
                        <w:overflowPunct w:val="0"/>
                        <w:ind w:left="2"/>
                        <w:jc w:val="center"/>
                        <w:rPr>
                          <w:rFonts w:ascii="Century Gothic" w:hAnsi="Century Gothic" w:cs="Century Gothic"/>
                          <w:color w:val="000000"/>
                          <w:sz w:val="19"/>
                          <w:szCs w:val="19"/>
                        </w:rPr>
                      </w:pPr>
                      <w:r w:rsidRPr="0098629C">
                        <w:rPr>
                          <w:rFonts w:ascii="Century Gothic" w:hAnsi="Century Gothic" w:cs="Century Gothic"/>
                          <w:color w:val="FFFFFF"/>
                          <w:spacing w:val="-1"/>
                          <w:sz w:val="19"/>
                          <w:szCs w:val="19"/>
                        </w:rPr>
                        <w:t>Annaleigh Nguyen</w:t>
                      </w:r>
                      <w:r w:rsidRPr="0098629C">
                        <w:rPr>
                          <w:rFonts w:ascii="Century Gothic" w:hAnsi="Century Gothic" w:cs="Century Gothic"/>
                          <w:color w:val="FFFFFF"/>
                          <w:sz w:val="19"/>
                          <w:szCs w:val="19"/>
                        </w:rPr>
                        <w:t>|</w:t>
                      </w:r>
                      <w:r w:rsidRPr="0098629C">
                        <w:rPr>
                          <w:rFonts w:ascii="Century Gothic" w:hAnsi="Century Gothic" w:cs="Century Gothic"/>
                          <w:color w:val="FFFFFF"/>
                          <w:spacing w:val="-6"/>
                          <w:sz w:val="19"/>
                          <w:szCs w:val="19"/>
                        </w:rPr>
                        <w:t xml:space="preserve"> </w:t>
                      </w:r>
                      <w:r w:rsidRPr="0098629C">
                        <w:rPr>
                          <w:rFonts w:ascii="Century Gothic" w:hAnsi="Century Gothic" w:cs="Century Gothic"/>
                          <w:color w:val="FFFFFF"/>
                          <w:spacing w:val="2"/>
                          <w:sz w:val="19"/>
                          <w:szCs w:val="19"/>
                        </w:rPr>
                        <w:t>M</w:t>
                      </w:r>
                      <w:r w:rsidRPr="0098629C">
                        <w:rPr>
                          <w:rFonts w:ascii="Century Gothic" w:hAnsi="Century Gothic" w:cs="Century Gothic"/>
                          <w:color w:val="FFFFFF"/>
                          <w:sz w:val="19"/>
                          <w:szCs w:val="19"/>
                        </w:rPr>
                        <w:t>e</w:t>
                      </w:r>
                      <w:r w:rsidRPr="0098629C">
                        <w:rPr>
                          <w:rFonts w:ascii="Century Gothic" w:hAnsi="Century Gothic" w:cs="Century Gothic"/>
                          <w:color w:val="FFFFFF"/>
                          <w:spacing w:val="-5"/>
                          <w:sz w:val="19"/>
                          <w:szCs w:val="19"/>
                        </w:rPr>
                        <w:t>m</w:t>
                      </w:r>
                      <w:r w:rsidRPr="0098629C">
                        <w:rPr>
                          <w:rFonts w:ascii="Century Gothic" w:hAnsi="Century Gothic" w:cs="Century Gothic"/>
                          <w:color w:val="FFFFFF"/>
                          <w:sz w:val="19"/>
                          <w:szCs w:val="19"/>
                        </w:rPr>
                        <w:t>ber</w:t>
                      </w:r>
                      <w:r w:rsidRPr="0098629C">
                        <w:rPr>
                          <w:rFonts w:ascii="Century Gothic" w:hAnsi="Century Gothic" w:cs="Century Gothic"/>
                          <w:color w:val="FFFFFF"/>
                          <w:spacing w:val="-5"/>
                          <w:sz w:val="19"/>
                          <w:szCs w:val="19"/>
                        </w:rPr>
                        <w:t xml:space="preserve"> </w:t>
                      </w:r>
                      <w:r w:rsidRPr="0098629C">
                        <w:rPr>
                          <w:rFonts w:ascii="Century Gothic" w:hAnsi="Century Gothic" w:cs="Century Gothic"/>
                          <w:color w:val="FFFFFF"/>
                          <w:spacing w:val="1"/>
                          <w:sz w:val="19"/>
                          <w:szCs w:val="19"/>
                        </w:rPr>
                        <w:t>R</w:t>
                      </w:r>
                      <w:r w:rsidRPr="0098629C">
                        <w:rPr>
                          <w:rFonts w:ascii="Century Gothic" w:hAnsi="Century Gothic" w:cs="Century Gothic"/>
                          <w:color w:val="FFFFFF"/>
                          <w:sz w:val="19"/>
                          <w:szCs w:val="19"/>
                        </w:rPr>
                        <w:t>eco</w:t>
                      </w:r>
                      <w:r w:rsidRPr="0098629C">
                        <w:rPr>
                          <w:rFonts w:ascii="Century Gothic" w:hAnsi="Century Gothic" w:cs="Century Gothic"/>
                          <w:color w:val="FFFFFF"/>
                          <w:spacing w:val="-2"/>
                          <w:sz w:val="19"/>
                          <w:szCs w:val="19"/>
                        </w:rPr>
                        <w:t>gn</w:t>
                      </w:r>
                      <w:r w:rsidRPr="0098629C">
                        <w:rPr>
                          <w:rFonts w:ascii="Century Gothic" w:hAnsi="Century Gothic" w:cs="Century Gothic"/>
                          <w:color w:val="FFFFFF"/>
                          <w:spacing w:val="2"/>
                          <w:sz w:val="19"/>
                          <w:szCs w:val="19"/>
                        </w:rPr>
                        <w:t>i</w:t>
                      </w:r>
                      <w:r w:rsidRPr="0098629C">
                        <w:rPr>
                          <w:rFonts w:ascii="Century Gothic" w:hAnsi="Century Gothic" w:cs="Century Gothic"/>
                          <w:color w:val="FFFFFF"/>
                          <w:spacing w:val="-2"/>
                          <w:sz w:val="19"/>
                          <w:szCs w:val="19"/>
                        </w:rPr>
                        <w:t>t</w:t>
                      </w:r>
                      <w:r w:rsidRPr="0098629C">
                        <w:rPr>
                          <w:rFonts w:ascii="Century Gothic" w:hAnsi="Century Gothic" w:cs="Century Gothic"/>
                          <w:color w:val="FFFFFF"/>
                          <w:spacing w:val="2"/>
                          <w:sz w:val="19"/>
                          <w:szCs w:val="19"/>
                        </w:rPr>
                        <w:t>i</w:t>
                      </w:r>
                      <w:r w:rsidRPr="0098629C">
                        <w:rPr>
                          <w:rFonts w:ascii="Century Gothic" w:hAnsi="Century Gothic" w:cs="Century Gothic"/>
                          <w:color w:val="FFFFFF"/>
                          <w:sz w:val="19"/>
                          <w:szCs w:val="19"/>
                        </w:rPr>
                        <w:t>on</w:t>
                      </w:r>
                      <w:r w:rsidRPr="0098629C">
                        <w:rPr>
                          <w:rFonts w:ascii="Century Gothic" w:hAnsi="Century Gothic" w:cs="Century Gothic"/>
                          <w:color w:val="FFFFFF"/>
                          <w:spacing w:val="-6"/>
                          <w:sz w:val="19"/>
                          <w:szCs w:val="19"/>
                        </w:rPr>
                        <w:t xml:space="preserve"> </w:t>
                      </w:r>
                      <w:r w:rsidRPr="0098629C">
                        <w:rPr>
                          <w:rFonts w:ascii="Century Gothic" w:hAnsi="Century Gothic" w:cs="Century Gothic"/>
                          <w:color w:val="FFFFFF"/>
                          <w:spacing w:val="-3"/>
                          <w:sz w:val="19"/>
                          <w:szCs w:val="19"/>
                        </w:rPr>
                        <w:t>C</w:t>
                      </w:r>
                      <w:r w:rsidRPr="0098629C">
                        <w:rPr>
                          <w:rFonts w:ascii="Century Gothic" w:hAnsi="Century Gothic" w:cs="Century Gothic"/>
                          <w:color w:val="FFFFFF"/>
                          <w:sz w:val="19"/>
                          <w:szCs w:val="19"/>
                        </w:rPr>
                        <w:t>h</w:t>
                      </w:r>
                      <w:r w:rsidRPr="0098629C">
                        <w:rPr>
                          <w:rFonts w:ascii="Century Gothic" w:hAnsi="Century Gothic" w:cs="Century Gothic"/>
                          <w:color w:val="FFFFFF"/>
                          <w:spacing w:val="-1"/>
                          <w:sz w:val="19"/>
                          <w:szCs w:val="19"/>
                        </w:rPr>
                        <w:t>a</w:t>
                      </w:r>
                      <w:r w:rsidRPr="0098629C">
                        <w:rPr>
                          <w:rFonts w:ascii="Century Gothic" w:hAnsi="Century Gothic" w:cs="Century Gothic"/>
                          <w:color w:val="FFFFFF"/>
                          <w:sz w:val="19"/>
                          <w:szCs w:val="19"/>
                        </w:rPr>
                        <w:t>ir</w:t>
                      </w:r>
                      <w:r w:rsidRPr="0098629C">
                        <w:rPr>
                          <w:rFonts w:ascii="Century Gothic" w:hAnsi="Century Gothic" w:cs="Century Gothic"/>
                          <w:color w:val="FFFFFF"/>
                          <w:spacing w:val="-6"/>
                          <w:sz w:val="19"/>
                          <w:szCs w:val="19"/>
                        </w:rPr>
                        <w:t xml:space="preserve"> </w:t>
                      </w:r>
                      <w:r w:rsidRPr="0098629C">
                        <w:rPr>
                          <w:rFonts w:ascii="Century Gothic" w:hAnsi="Century Gothic" w:cs="Century Gothic"/>
                          <w:color w:val="FFFFFF"/>
                          <w:sz w:val="19"/>
                          <w:szCs w:val="19"/>
                        </w:rPr>
                        <w:t>|</w:t>
                      </w:r>
                      <w:r w:rsidRPr="0098629C">
                        <w:rPr>
                          <w:rFonts w:ascii="Century Gothic" w:hAnsi="Century Gothic" w:cs="Century Gothic"/>
                          <w:color w:val="FFFFFF"/>
                          <w:spacing w:val="-9"/>
                          <w:sz w:val="19"/>
                          <w:szCs w:val="19"/>
                        </w:rPr>
                        <w:t xml:space="preserve"> </w:t>
                      </w:r>
                      <w:hyperlink r:id="rId13" w:history="1">
                        <w:r w:rsidRPr="0098629C">
                          <w:rPr>
                            <w:rFonts w:ascii="Century Gothic" w:hAnsi="Century Gothic" w:cs="Century Gothic"/>
                            <w:color w:val="FFFFFF"/>
                            <w:sz w:val="19"/>
                            <w:szCs w:val="19"/>
                          </w:rPr>
                          <w:t>cnh</w:t>
                        </w:r>
                        <w:r w:rsidRPr="0098629C">
                          <w:rPr>
                            <w:rFonts w:ascii="Century Gothic" w:hAnsi="Century Gothic" w:cs="Century Gothic"/>
                            <w:color w:val="FFFFFF"/>
                            <w:spacing w:val="-2"/>
                            <w:sz w:val="19"/>
                            <w:szCs w:val="19"/>
                          </w:rPr>
                          <w:t>k</w:t>
                        </w:r>
                        <w:r w:rsidRPr="0098629C">
                          <w:rPr>
                            <w:rFonts w:ascii="Century Gothic" w:hAnsi="Century Gothic" w:cs="Century Gothic"/>
                            <w:color w:val="FFFFFF"/>
                            <w:sz w:val="19"/>
                            <w:szCs w:val="19"/>
                          </w:rPr>
                          <w:t>c</w:t>
                        </w:r>
                        <w:r w:rsidRPr="0098629C">
                          <w:rPr>
                            <w:rFonts w:ascii="Century Gothic" w:hAnsi="Century Gothic" w:cs="Century Gothic"/>
                            <w:color w:val="FFFFFF"/>
                            <w:spacing w:val="-2"/>
                            <w:sz w:val="19"/>
                            <w:szCs w:val="19"/>
                          </w:rPr>
                          <w:t>.</w:t>
                        </w:r>
                        <w:r w:rsidRPr="0098629C">
                          <w:rPr>
                            <w:rFonts w:ascii="Century Gothic" w:hAnsi="Century Gothic" w:cs="Century Gothic"/>
                            <w:color w:val="FFFFFF"/>
                            <w:spacing w:val="-5"/>
                            <w:sz w:val="19"/>
                            <w:szCs w:val="19"/>
                          </w:rPr>
                          <w:t>m</w:t>
                        </w:r>
                        <w:r w:rsidRPr="0098629C">
                          <w:rPr>
                            <w:rFonts w:ascii="Century Gothic" w:hAnsi="Century Gothic" w:cs="Century Gothic"/>
                            <w:color w:val="FFFFFF"/>
                            <w:sz w:val="19"/>
                            <w:szCs w:val="19"/>
                          </w:rPr>
                          <w:t>r@</w:t>
                        </w:r>
                        <w:r w:rsidRPr="0098629C">
                          <w:rPr>
                            <w:rFonts w:ascii="Century Gothic" w:hAnsi="Century Gothic" w:cs="Century Gothic"/>
                            <w:color w:val="FFFFFF"/>
                            <w:spacing w:val="1"/>
                            <w:sz w:val="19"/>
                            <w:szCs w:val="19"/>
                          </w:rPr>
                          <w:t>g</w:t>
                        </w:r>
                        <w:r w:rsidRPr="0098629C">
                          <w:rPr>
                            <w:rFonts w:ascii="Century Gothic" w:hAnsi="Century Gothic" w:cs="Century Gothic"/>
                            <w:color w:val="FFFFFF"/>
                            <w:spacing w:val="-1"/>
                            <w:sz w:val="19"/>
                            <w:szCs w:val="19"/>
                          </w:rPr>
                          <w:t>ma</w:t>
                        </w:r>
                        <w:r w:rsidRPr="0098629C">
                          <w:rPr>
                            <w:rFonts w:ascii="Century Gothic" w:hAnsi="Century Gothic" w:cs="Century Gothic"/>
                            <w:color w:val="FFFFFF"/>
                            <w:spacing w:val="2"/>
                            <w:sz w:val="19"/>
                            <w:szCs w:val="19"/>
                          </w:rPr>
                          <w:t>i</w:t>
                        </w:r>
                        <w:r w:rsidRPr="0098629C">
                          <w:rPr>
                            <w:rFonts w:ascii="Century Gothic" w:hAnsi="Century Gothic" w:cs="Century Gothic"/>
                            <w:color w:val="FFFFFF"/>
                            <w:sz w:val="19"/>
                            <w:szCs w:val="19"/>
                          </w:rPr>
                          <w:t>l</w:t>
                        </w:r>
                        <w:r w:rsidRPr="0098629C">
                          <w:rPr>
                            <w:rFonts w:ascii="Century Gothic" w:hAnsi="Century Gothic" w:cs="Century Gothic"/>
                            <w:color w:val="FFFFFF"/>
                            <w:spacing w:val="-2"/>
                            <w:sz w:val="19"/>
                            <w:szCs w:val="19"/>
                          </w:rPr>
                          <w:t>.</w:t>
                        </w:r>
                        <w:r w:rsidRPr="0098629C">
                          <w:rPr>
                            <w:rFonts w:ascii="Century Gothic" w:hAnsi="Century Gothic" w:cs="Century Gothic"/>
                            <w:color w:val="FFFFFF"/>
                            <w:sz w:val="19"/>
                            <w:szCs w:val="19"/>
                          </w:rPr>
                          <w:t>c</w:t>
                        </w:r>
                        <w:r w:rsidRPr="0098629C">
                          <w:rPr>
                            <w:rFonts w:ascii="Century Gothic" w:hAnsi="Century Gothic" w:cs="Century Gothic"/>
                            <w:color w:val="FFFFFF"/>
                            <w:spacing w:val="2"/>
                            <w:sz w:val="19"/>
                            <w:szCs w:val="19"/>
                          </w:rPr>
                          <w:t>o</w:t>
                        </w:r>
                        <w:r w:rsidRPr="0098629C">
                          <w:rPr>
                            <w:rFonts w:ascii="Century Gothic" w:hAnsi="Century Gothic" w:cs="Century Gothic"/>
                            <w:color w:val="FFFFFF"/>
                            <w:sz w:val="19"/>
                            <w:szCs w:val="19"/>
                          </w:rPr>
                          <w:t>m</w:t>
                        </w:r>
                      </w:hyperlink>
                    </w:p>
                    <w:p w14:paraId="38273829" w14:textId="77777777" w:rsidR="007D2281" w:rsidRPr="0098629C" w:rsidRDefault="007D2281" w:rsidP="0098629C">
                      <w:pPr>
                        <w:rPr>
                          <w:sz w:val="19"/>
                          <w:szCs w:val="19"/>
                        </w:rPr>
                      </w:pPr>
                    </w:p>
                    <w:p w14:paraId="6722F30C" w14:textId="77777777" w:rsidR="007D2281" w:rsidRDefault="007D2281"/>
                  </w:txbxContent>
                </v:textbox>
              </v:shape>
            </w:pict>
          </mc:Fallback>
        </mc:AlternateContent>
      </w:r>
    </w:p>
    <w:p w14:paraId="6D59502E" w14:textId="01AC046C" w:rsidR="00C32E1D" w:rsidRDefault="00C32E1D" w:rsidP="0098629C">
      <w:pPr>
        <w:pStyle w:val="Heading6"/>
        <w:kinsoku w:val="0"/>
        <w:overflowPunct w:val="0"/>
        <w:spacing w:line="219" w:lineRule="exact"/>
        <w:ind w:left="5"/>
        <w:jc w:val="center"/>
        <w:rPr>
          <w:color w:val="000000"/>
        </w:rPr>
        <w:sectPr w:rsidR="00C32E1D">
          <w:type w:val="continuous"/>
          <w:pgSz w:w="12240" w:h="15840"/>
          <w:pgMar w:top="680" w:right="600" w:bottom="280" w:left="600" w:header="720" w:footer="720" w:gutter="0"/>
          <w:cols w:space="720" w:equalWidth="0">
            <w:col w:w="11040"/>
          </w:cols>
          <w:noEndnote/>
        </w:sectPr>
      </w:pPr>
    </w:p>
    <w:p w14:paraId="113F068B" w14:textId="380A824B" w:rsidR="00E469CB" w:rsidRDefault="00A61DD4" w:rsidP="00C32E1D">
      <w:pPr>
        <w:rPr>
          <w:rFonts w:ascii="Goudy Old Style" w:hAnsi="Goudy Old Style"/>
          <w:sz w:val="18"/>
          <w:szCs w:val="18"/>
        </w:rPr>
      </w:pPr>
      <w:r>
        <w:rPr>
          <w:noProof/>
        </w:rPr>
        <w:lastRenderedPageBreak/>
        <mc:AlternateContent>
          <mc:Choice Requires="wpg">
            <w:drawing>
              <wp:anchor distT="0" distB="0" distL="114300" distR="114300" simplePos="0" relativeHeight="251668992" behindDoc="1" locked="0" layoutInCell="0" allowOverlap="1" wp14:anchorId="0923BA97" wp14:editId="45D92853">
                <wp:simplePos x="0" y="0"/>
                <wp:positionH relativeFrom="page">
                  <wp:posOffset>279400</wp:posOffset>
                </wp:positionH>
                <wp:positionV relativeFrom="page">
                  <wp:posOffset>469900</wp:posOffset>
                </wp:positionV>
                <wp:extent cx="7164705" cy="9397365"/>
                <wp:effectExtent l="0" t="25400" r="36195" b="26035"/>
                <wp:wrapNone/>
                <wp:docPr id="5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9397365"/>
                          <a:chOff x="479" y="524"/>
                          <a:chExt cx="11283" cy="14813"/>
                        </a:xfrm>
                      </wpg:grpSpPr>
                      <wps:wsp>
                        <wps:cNvPr id="53" name="Rectangle 27"/>
                        <wps:cNvSpPr>
                          <a:spLocks/>
                        </wps:cNvSpPr>
                        <wps:spPr bwMode="auto">
                          <a:xfrm>
                            <a:off x="536" y="563"/>
                            <a:ext cx="11226" cy="1242"/>
                          </a:xfrm>
                          <a:prstGeom prst="rect">
                            <a:avLst/>
                          </a:prstGeom>
                          <a:solidFill>
                            <a:srgbClr val="002E5F"/>
                          </a:solidFill>
                          <a:ln>
                            <a:noFill/>
                          </a:ln>
                        </wps:spPr>
                        <wps:bodyPr rot="0" vert="horz" wrap="square" lIns="91440" tIns="45720" rIns="91440" bIns="45720" anchor="t" anchorCtr="0" upright="1">
                          <a:noAutofit/>
                        </wps:bodyPr>
                      </wps:wsp>
                      <wps:wsp>
                        <wps:cNvPr id="55" name="Rectangle 29"/>
                        <wps:cNvSpPr>
                          <a:spLocks/>
                        </wps:cNvSpPr>
                        <wps:spPr bwMode="auto">
                          <a:xfrm>
                            <a:off x="536" y="1575"/>
                            <a:ext cx="11131" cy="697"/>
                          </a:xfrm>
                          <a:prstGeom prst="rect">
                            <a:avLst/>
                          </a:prstGeom>
                          <a:solidFill>
                            <a:srgbClr val="000000"/>
                          </a:solidFill>
                          <a:ln>
                            <a:noFill/>
                          </a:ln>
                        </wps:spPr>
                        <wps:bodyPr rot="0" vert="horz" wrap="square" lIns="91440" tIns="45720" rIns="91440" bIns="45720" anchor="t" anchorCtr="0" upright="1">
                          <a:noAutofit/>
                        </wps:bodyPr>
                      </wps:wsp>
                      <wps:wsp>
                        <wps:cNvPr id="56" name="Rectangle 30"/>
                        <wps:cNvSpPr>
                          <a:spLocks/>
                        </wps:cNvSpPr>
                        <wps:spPr bwMode="auto">
                          <a:xfrm>
                            <a:off x="536" y="1575"/>
                            <a:ext cx="11131" cy="697"/>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61" name="Freeform 31"/>
                        <wps:cNvSpPr>
                          <a:spLocks/>
                        </wps:cNvSpPr>
                        <wps:spPr bwMode="auto">
                          <a:xfrm>
                            <a:off x="479" y="524"/>
                            <a:ext cx="11283" cy="20"/>
                          </a:xfrm>
                          <a:custGeom>
                            <a:avLst/>
                            <a:gdLst>
                              <a:gd name="T0" fmla="*/ 0 w 11283"/>
                              <a:gd name="T1" fmla="*/ 0 h 20"/>
                              <a:gd name="T2" fmla="*/ 11282 w 11283"/>
                              <a:gd name="T3" fmla="*/ 0 h 20"/>
                            </a:gdLst>
                            <a:ahLst/>
                            <a:cxnLst>
                              <a:cxn ang="0">
                                <a:pos x="T0" y="T1"/>
                              </a:cxn>
                              <a:cxn ang="0">
                                <a:pos x="T2" y="T3"/>
                              </a:cxn>
                            </a:cxnLst>
                            <a:rect l="0" t="0" r="r" b="b"/>
                            <a:pathLst>
                              <a:path w="11283" h="20">
                                <a:moveTo>
                                  <a:pt x="0" y="0"/>
                                </a:moveTo>
                                <a:lnTo>
                                  <a:pt x="11282" y="0"/>
                                </a:lnTo>
                              </a:path>
                            </a:pathLst>
                          </a:custGeom>
                          <a:noFill/>
                          <a:ln w="57657">
                            <a:solidFill>
                              <a:srgbClr val="000000"/>
                            </a:solidFill>
                            <a:round/>
                            <a:headEnd/>
                            <a:tailEnd/>
                          </a:ln>
                        </wps:spPr>
                        <wps:bodyPr rot="0" vert="horz" wrap="square" lIns="91440" tIns="45720" rIns="91440" bIns="45720" anchor="t" anchorCtr="0" upright="1">
                          <a:noAutofit/>
                        </wps:bodyPr>
                      </wps:wsp>
                      <wps:wsp>
                        <wps:cNvPr id="62" name="Freeform 32"/>
                        <wps:cNvSpPr>
                          <a:spLocks/>
                        </wps:cNvSpPr>
                        <wps:spPr bwMode="auto">
                          <a:xfrm>
                            <a:off x="524"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7658">
                            <a:solidFill>
                              <a:srgbClr val="000000"/>
                            </a:solidFill>
                            <a:round/>
                            <a:headEnd/>
                            <a:tailEnd/>
                          </a:ln>
                        </wps:spPr>
                        <wps:bodyPr rot="0" vert="horz" wrap="square" lIns="91440" tIns="45720" rIns="91440" bIns="45720" anchor="t" anchorCtr="0" upright="1">
                          <a:noAutofit/>
                        </wps:bodyPr>
                      </wps:wsp>
                      <wps:wsp>
                        <wps:cNvPr id="83" name="Freeform 33"/>
                        <wps:cNvSpPr>
                          <a:spLocks/>
                        </wps:cNvSpPr>
                        <wps:spPr bwMode="auto">
                          <a:xfrm>
                            <a:off x="11717"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7658">
                            <a:solidFill>
                              <a:srgbClr val="000000"/>
                            </a:solidFill>
                            <a:round/>
                            <a:headEnd/>
                            <a:tailEnd/>
                          </a:ln>
                        </wps:spPr>
                        <wps:bodyPr rot="0" vert="horz" wrap="square" lIns="91440" tIns="45720" rIns="91440" bIns="45720" anchor="t" anchorCtr="0" upright="1">
                          <a:noAutofit/>
                        </wps:bodyPr>
                      </wps:wsp>
                      <wps:wsp>
                        <wps:cNvPr id="84" name="Freeform 34"/>
                        <wps:cNvSpPr>
                          <a:spLocks/>
                        </wps:cNvSpPr>
                        <wps:spPr bwMode="auto">
                          <a:xfrm>
                            <a:off x="479" y="15317"/>
                            <a:ext cx="11283" cy="20"/>
                          </a:xfrm>
                          <a:custGeom>
                            <a:avLst/>
                            <a:gdLst>
                              <a:gd name="T0" fmla="*/ 0 w 11283"/>
                              <a:gd name="T1" fmla="*/ 0 h 20"/>
                              <a:gd name="T2" fmla="*/ 11282 w 11283"/>
                              <a:gd name="T3" fmla="*/ 0 h 20"/>
                            </a:gdLst>
                            <a:ahLst/>
                            <a:cxnLst>
                              <a:cxn ang="0">
                                <a:pos x="T0" y="T1"/>
                              </a:cxn>
                              <a:cxn ang="0">
                                <a:pos x="T2" y="T3"/>
                              </a:cxn>
                            </a:cxnLst>
                            <a:rect l="0" t="0" r="r" b="b"/>
                            <a:pathLst>
                              <a:path w="11283" h="20">
                                <a:moveTo>
                                  <a:pt x="0" y="0"/>
                                </a:moveTo>
                                <a:lnTo>
                                  <a:pt x="11282" y="0"/>
                                </a:lnTo>
                              </a:path>
                            </a:pathLst>
                          </a:custGeom>
                          <a:noFill/>
                          <a:ln w="57657">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42A91" id="Group 26" o:spid="_x0000_s1026" style="position:absolute;margin-left:22pt;margin-top:37pt;width:564.15pt;height:739.95pt;z-index:-251647488;mso-position-horizontal-relative:page;mso-position-vertical-relative:page" coordorigin="479,524" coordsize="11283,1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" o:allowincell="f">
                <v:rect id="Rectangle 27" o:spid="_x0000_s1027" style="position:absolute;left:536;top:563;width:11226;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" fillcolor="#002e5f" stroked="f"/>
                <v:rect id="Rectangle 29" o:spid="_x0000_s1028" style="position:absolute;left:536;top:1575;width:11131;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" fillcolor="black" stroked="f"/>
                <v:rect id="Rectangle 30" o:spid="_x0000_s1029" style="position:absolute;left:536;top:1575;width:11131;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" filled="f">
                  <v:path arrowok="t"/>
                </v:rect>
                <v:shape id="Freeform 31" o:spid="_x0000_s1030" style="position:absolute;left:479;top:524;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" path="m,l11282,e" filled="f" strokeweight="1.60158mm">
                  <v:path arrowok="t" o:connecttype="custom" o:connectlocs="0,0;11282,0" o:connectangles="0,0"/>
                </v:shape>
                <v:shape id="Freeform 32" o:spid="_x0000_s1031"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" path="m,l,14704e" filled="f" strokeweight="4.54pt">
                  <v:path arrowok="t" o:connecttype="custom" o:connectlocs="0,0;0,14704" o:connectangles="0,0"/>
                </v:shape>
                <v:shape id="Freeform 33" o:spid="_x0000_s1032"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" path="m,l,14704e" filled="f" strokeweight="4.54pt">
                  <v:path arrowok="t" o:connecttype="custom" o:connectlocs="0,0;0,14704" o:connectangles="0,0"/>
                </v:shape>
                <v:shape id="Freeform 34" o:spid="_x0000_s1033" style="position:absolute;left:479;top:15317;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" path="m,l11282,e" filled="f" strokeweight="1.60158mm">
                  <v:path arrowok="t" o:connecttype="custom" o:connectlocs="0,0;11282,0" o:connectangles="0,0"/>
                </v:shape>
                <w10:wrap anchorx="page" anchory="page"/>
              </v:group>
            </w:pict>
          </mc:Fallback>
        </mc:AlternateContent>
      </w:r>
      <w:r w:rsidR="00176E20">
        <w:rPr>
          <w:noProof/>
        </w:rPr>
        <mc:AlternateContent>
          <mc:Choice Requires="wps">
            <w:drawing>
              <wp:anchor distT="0" distB="0" distL="114300" distR="114300" simplePos="0" relativeHeight="251671040" behindDoc="0" locked="0" layoutInCell="1" allowOverlap="1" wp14:anchorId="06284FE2" wp14:editId="06354BD8">
                <wp:simplePos x="0" y="0"/>
                <wp:positionH relativeFrom="column">
                  <wp:posOffset>-64770</wp:posOffset>
                </wp:positionH>
                <wp:positionV relativeFrom="paragraph">
                  <wp:posOffset>-235586</wp:posOffset>
                </wp:positionV>
                <wp:extent cx="3721395" cy="36131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721395" cy="361315"/>
                        </a:xfrm>
                        <a:prstGeom prst="rect">
                          <a:avLst/>
                        </a:prstGeom>
                        <a:noFill/>
                        <a:ln w="6350">
                          <a:noFill/>
                        </a:ln>
                      </wps:spPr>
                      <wps:txbx>
                        <w:txbxContent>
                          <w:p w14:paraId="102B492C" w14:textId="7EFC3D96" w:rsidR="007D2281" w:rsidRDefault="007D2281" w:rsidP="00176E20">
                            <w:pPr>
                              <w:kinsoku w:val="0"/>
                              <w:overflowPunct w:val="0"/>
                              <w:rPr>
                                <w:rFonts w:ascii="Century Gothic" w:hAnsi="Century Gothic" w:cs="Century Gothic"/>
                                <w:color w:val="000000"/>
                                <w:sz w:val="36"/>
                                <w:szCs w:val="36"/>
                              </w:rPr>
                            </w:pPr>
                            <w:r>
                              <w:rPr>
                                <w:rFonts w:ascii="Century Gothic" w:hAnsi="Century Gothic" w:cs="Century Gothic"/>
                                <w:b/>
                                <w:bCs/>
                                <w:color w:val="FFFFFF"/>
                                <w:sz w:val="36"/>
                                <w:szCs w:val="36"/>
                              </w:rPr>
                              <w:t>CLUB</w:t>
                            </w:r>
                            <w:r>
                              <w:rPr>
                                <w:rFonts w:ascii="Century Gothic" w:hAnsi="Century Gothic" w:cs="Century Gothic"/>
                                <w:b/>
                                <w:bCs/>
                                <w:color w:val="FFFFFF"/>
                                <w:spacing w:val="-8"/>
                                <w:sz w:val="36"/>
                                <w:szCs w:val="36"/>
                              </w:rPr>
                              <w:t xml:space="preserve"> </w:t>
                            </w:r>
                            <w:r>
                              <w:rPr>
                                <w:rFonts w:ascii="Century Gothic" w:hAnsi="Century Gothic" w:cs="Century Gothic"/>
                                <w:b/>
                                <w:bCs/>
                                <w:color w:val="FFFFFF"/>
                                <w:sz w:val="36"/>
                                <w:szCs w:val="36"/>
                              </w:rPr>
                              <w:t>OF</w:t>
                            </w:r>
                            <w:r>
                              <w:rPr>
                                <w:rFonts w:ascii="Century Gothic" w:hAnsi="Century Gothic" w:cs="Century Gothic"/>
                                <w:b/>
                                <w:bCs/>
                                <w:color w:val="FFFFFF"/>
                                <w:spacing w:val="-8"/>
                                <w:sz w:val="36"/>
                                <w:szCs w:val="36"/>
                              </w:rPr>
                              <w:t xml:space="preserve"> </w:t>
                            </w:r>
                            <w:r>
                              <w:rPr>
                                <w:rFonts w:ascii="Century Gothic" w:hAnsi="Century Gothic" w:cs="Century Gothic"/>
                                <w:b/>
                                <w:bCs/>
                                <w:color w:val="FFFFFF"/>
                                <w:sz w:val="36"/>
                                <w:szCs w:val="36"/>
                              </w:rPr>
                              <w:t>THE</w:t>
                            </w:r>
                            <w:r>
                              <w:rPr>
                                <w:rFonts w:ascii="Century Gothic" w:hAnsi="Century Gothic" w:cs="Century Gothic"/>
                                <w:b/>
                                <w:bCs/>
                                <w:color w:val="FFFFFF"/>
                                <w:spacing w:val="-8"/>
                                <w:sz w:val="36"/>
                                <w:szCs w:val="36"/>
                              </w:rPr>
                              <w:t xml:space="preserve"> </w:t>
                            </w:r>
                            <w:r>
                              <w:rPr>
                                <w:rFonts w:ascii="Century Gothic" w:hAnsi="Century Gothic" w:cs="Century Gothic"/>
                                <w:b/>
                                <w:bCs/>
                                <w:color w:val="FFFFFF"/>
                                <w:sz w:val="36"/>
                                <w:szCs w:val="36"/>
                              </w:rPr>
                              <w:t>Y</w:t>
                            </w:r>
                            <w:r w:rsidRPr="00D000CE">
                              <w:rPr>
                                <w:rFonts w:ascii="Century Gothic" w:hAnsi="Century Gothic" w:cs="Century Gothic"/>
                                <w:b/>
                                <w:bCs/>
                                <w:color w:val="FFFFFF"/>
                                <w:sz w:val="36"/>
                                <w:szCs w:val="36"/>
                              </w:rPr>
                              <w:t>EAR</w:t>
                            </w:r>
                            <w:r w:rsidRPr="00D000CE">
                              <w:rPr>
                                <w:rFonts w:ascii="Century Gothic" w:hAnsi="Century Gothic" w:cs="Century Gothic"/>
                                <w:b/>
                                <w:bCs/>
                                <w:color w:val="FFFFFF"/>
                                <w:spacing w:val="-7"/>
                                <w:sz w:val="36"/>
                                <w:szCs w:val="36"/>
                              </w:rPr>
                              <w:t xml:space="preserve"> </w:t>
                            </w:r>
                            <w:r>
                              <w:rPr>
                                <w:rFonts w:ascii="Century Gothic" w:hAnsi="Century Gothic" w:cs="Century Gothic"/>
                                <w:color w:val="00B0F0"/>
                                <w:spacing w:val="2"/>
                                <w:sz w:val="36"/>
                                <w:szCs w:val="36"/>
                              </w:rPr>
                              <w:t>RUBRIC</w:t>
                            </w:r>
                          </w:p>
                          <w:p w14:paraId="67A2D122" w14:textId="77777777" w:rsidR="007D2281" w:rsidRDefault="007D2281" w:rsidP="00176E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284FE2" id="Text Box 25" o:spid="_x0000_s1047" type="#_x0000_t202" style="position:absolute;margin-left:-5.1pt;margin-top:-18.55pt;width:293pt;height:28.4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" filled="f" stroked="f" strokeweight=".5pt">
                <v:textbox>
                  <w:txbxContent>
                    <w:p w14:paraId="102B492C" w14:textId="7EFC3D96" w:rsidR="007D2281" w:rsidRDefault="007D2281" w:rsidP="00176E20">
                      <w:pPr>
                        <w:kinsoku w:val="0"/>
                        <w:overflowPunct w:val="0"/>
                        <w:rPr>
                          <w:rFonts w:ascii="Century Gothic" w:hAnsi="Century Gothic" w:cs="Century Gothic"/>
                          <w:color w:val="000000"/>
                          <w:sz w:val="36"/>
                          <w:szCs w:val="36"/>
                        </w:rPr>
                      </w:pPr>
                      <w:r>
                        <w:rPr>
                          <w:rFonts w:ascii="Century Gothic" w:hAnsi="Century Gothic" w:cs="Century Gothic"/>
                          <w:b/>
                          <w:bCs/>
                          <w:color w:val="FFFFFF"/>
                          <w:sz w:val="36"/>
                          <w:szCs w:val="36"/>
                        </w:rPr>
                        <w:t>CLUB</w:t>
                      </w:r>
                      <w:r>
                        <w:rPr>
                          <w:rFonts w:ascii="Century Gothic" w:hAnsi="Century Gothic" w:cs="Century Gothic"/>
                          <w:b/>
                          <w:bCs/>
                          <w:color w:val="FFFFFF"/>
                          <w:spacing w:val="-8"/>
                          <w:sz w:val="36"/>
                          <w:szCs w:val="36"/>
                        </w:rPr>
                        <w:t xml:space="preserve"> </w:t>
                      </w:r>
                      <w:r>
                        <w:rPr>
                          <w:rFonts w:ascii="Century Gothic" w:hAnsi="Century Gothic" w:cs="Century Gothic"/>
                          <w:b/>
                          <w:bCs/>
                          <w:color w:val="FFFFFF"/>
                          <w:sz w:val="36"/>
                          <w:szCs w:val="36"/>
                        </w:rPr>
                        <w:t>OF</w:t>
                      </w:r>
                      <w:r>
                        <w:rPr>
                          <w:rFonts w:ascii="Century Gothic" w:hAnsi="Century Gothic" w:cs="Century Gothic"/>
                          <w:b/>
                          <w:bCs/>
                          <w:color w:val="FFFFFF"/>
                          <w:spacing w:val="-8"/>
                          <w:sz w:val="36"/>
                          <w:szCs w:val="36"/>
                        </w:rPr>
                        <w:t xml:space="preserve"> </w:t>
                      </w:r>
                      <w:r>
                        <w:rPr>
                          <w:rFonts w:ascii="Century Gothic" w:hAnsi="Century Gothic" w:cs="Century Gothic"/>
                          <w:b/>
                          <w:bCs/>
                          <w:color w:val="FFFFFF"/>
                          <w:sz w:val="36"/>
                          <w:szCs w:val="36"/>
                        </w:rPr>
                        <w:t>THE</w:t>
                      </w:r>
                      <w:r>
                        <w:rPr>
                          <w:rFonts w:ascii="Century Gothic" w:hAnsi="Century Gothic" w:cs="Century Gothic"/>
                          <w:b/>
                          <w:bCs/>
                          <w:color w:val="FFFFFF"/>
                          <w:spacing w:val="-8"/>
                          <w:sz w:val="36"/>
                          <w:szCs w:val="36"/>
                        </w:rPr>
                        <w:t xml:space="preserve"> </w:t>
                      </w:r>
                      <w:r>
                        <w:rPr>
                          <w:rFonts w:ascii="Century Gothic" w:hAnsi="Century Gothic" w:cs="Century Gothic"/>
                          <w:b/>
                          <w:bCs/>
                          <w:color w:val="FFFFFF"/>
                          <w:sz w:val="36"/>
                          <w:szCs w:val="36"/>
                        </w:rPr>
                        <w:t>Y</w:t>
                      </w:r>
                      <w:r w:rsidRPr="00D000CE">
                        <w:rPr>
                          <w:rFonts w:ascii="Century Gothic" w:hAnsi="Century Gothic" w:cs="Century Gothic"/>
                          <w:b/>
                          <w:bCs/>
                          <w:color w:val="FFFFFF"/>
                          <w:sz w:val="36"/>
                          <w:szCs w:val="36"/>
                        </w:rPr>
                        <w:t>EAR</w:t>
                      </w:r>
                      <w:r w:rsidRPr="00D000CE">
                        <w:rPr>
                          <w:rFonts w:ascii="Century Gothic" w:hAnsi="Century Gothic" w:cs="Century Gothic"/>
                          <w:b/>
                          <w:bCs/>
                          <w:color w:val="FFFFFF"/>
                          <w:spacing w:val="-7"/>
                          <w:sz w:val="36"/>
                          <w:szCs w:val="36"/>
                        </w:rPr>
                        <w:t xml:space="preserve"> </w:t>
                      </w:r>
                      <w:r>
                        <w:rPr>
                          <w:rFonts w:ascii="Century Gothic" w:hAnsi="Century Gothic" w:cs="Century Gothic"/>
                          <w:color w:val="00B0F0"/>
                          <w:spacing w:val="2"/>
                          <w:sz w:val="36"/>
                          <w:szCs w:val="36"/>
                        </w:rPr>
                        <w:t>RUBRIC</w:t>
                      </w:r>
                    </w:p>
                    <w:p w14:paraId="67A2D122" w14:textId="77777777" w:rsidR="007D2281" w:rsidRDefault="007D2281" w:rsidP="00176E20"/>
                  </w:txbxContent>
                </v:textbox>
              </v:shape>
            </w:pict>
          </mc:Fallback>
        </mc:AlternateContent>
      </w:r>
    </w:p>
    <w:p w14:paraId="418E60E6" w14:textId="2EA48FCE" w:rsidR="00176E20" w:rsidRDefault="00176E20" w:rsidP="00176E20">
      <w:pPr>
        <w:kinsoku w:val="0"/>
        <w:overflowPunct w:val="0"/>
        <w:spacing w:before="62"/>
        <w:rPr>
          <w:rFonts w:ascii="Goudy Old Style" w:hAnsi="Goudy Old Style"/>
          <w:sz w:val="18"/>
          <w:szCs w:val="18"/>
        </w:rPr>
      </w:pPr>
      <w:r>
        <w:rPr>
          <w:noProof/>
        </w:rPr>
        <mc:AlternateContent>
          <mc:Choice Requires="wps">
            <w:drawing>
              <wp:anchor distT="0" distB="0" distL="114300" distR="114300" simplePos="0" relativeHeight="251675136" behindDoc="0" locked="0" layoutInCell="1" allowOverlap="1" wp14:anchorId="6089DC63" wp14:editId="13394910">
                <wp:simplePos x="0" y="0"/>
                <wp:positionH relativeFrom="column">
                  <wp:posOffset>-7234</wp:posOffset>
                </wp:positionH>
                <wp:positionV relativeFrom="paragraph">
                  <wp:posOffset>65397</wp:posOffset>
                </wp:positionV>
                <wp:extent cx="7046506" cy="7639291"/>
                <wp:effectExtent l="0" t="0" r="0" b="0"/>
                <wp:wrapNone/>
                <wp:docPr id="40" name="Text Box 40"/>
                <wp:cNvGraphicFramePr/>
                <a:graphic xmlns:a="http://schemas.openxmlformats.org/drawingml/2006/main">
                  <a:graphicData uri="http://schemas.microsoft.com/office/word/2010/wordprocessingShape">
                    <wps:wsp>
                      <wps:cNvSpPr txBox="1"/>
                      <wps:spPr>
                        <a:xfrm>
                          <a:off x="0" y="0"/>
                          <a:ext cx="7046506" cy="7639291"/>
                        </a:xfrm>
                        <a:prstGeom prst="rect">
                          <a:avLst/>
                        </a:prstGeom>
                        <a:noFill/>
                        <a:ln w="6350">
                          <a:noFill/>
                        </a:ln>
                      </wps:spPr>
                      <wps:txbx>
                        <w:txbxContent>
                          <w:p w14:paraId="77ECAC56" w14:textId="59F35E00" w:rsidR="007D2281" w:rsidRPr="00FA7F59" w:rsidRDefault="007D2281" w:rsidP="00176E20">
                            <w:pPr>
                              <w:rPr>
                                <w:rFonts w:ascii="Century Gothic" w:hAnsi="Century Gothic"/>
                                <w:b/>
                                <w:i/>
                                <w:color w:val="221F1F"/>
                                <w:sz w:val="10"/>
                                <w:szCs w:val="10"/>
                              </w:rPr>
                            </w:pPr>
                            <w:r w:rsidRPr="00FA7F59">
                              <w:rPr>
                                <w:rFonts w:ascii="Century Gothic" w:hAnsi="Century Gothic"/>
                                <w:b/>
                                <w:i/>
                                <w:color w:val="221F1F"/>
                                <w:sz w:val="28"/>
                                <w:szCs w:val="28"/>
                              </w:rPr>
                              <w:t xml:space="preserve">Clubs will be judged according to the following: </w:t>
                            </w:r>
                          </w:p>
                          <w:p w14:paraId="4D9C51A8" w14:textId="77777777" w:rsidR="007D2281" w:rsidRPr="00FA7F59" w:rsidRDefault="007D2281" w:rsidP="00176E20">
                            <w:pPr>
                              <w:rPr>
                                <w:rFonts w:ascii="Century Gothic" w:hAnsi="Century Gothic"/>
                                <w:i/>
                                <w:color w:val="221F1F"/>
                                <w:sz w:val="10"/>
                                <w:szCs w:val="10"/>
                              </w:rPr>
                            </w:pPr>
                          </w:p>
                          <w:p w14:paraId="2C76B489" w14:textId="4BF5D197" w:rsidR="007D2281" w:rsidRPr="00FA7F59" w:rsidRDefault="007D2281" w:rsidP="00176E20">
                            <w:pPr>
                              <w:pStyle w:val="ListParagraph"/>
                              <w:numPr>
                                <w:ilvl w:val="0"/>
                                <w:numId w:val="36"/>
                              </w:numPr>
                              <w:rPr>
                                <w:rFonts w:ascii="Century Gothic" w:hAnsi="Century Gothic"/>
                                <w:color w:val="221F1F"/>
                                <w:sz w:val="21"/>
                                <w:szCs w:val="21"/>
                              </w:rPr>
                            </w:pPr>
                            <w:r w:rsidRPr="00FA7F59">
                              <w:rPr>
                                <w:rFonts w:ascii="Century Gothic" w:hAnsi="Century Gothic"/>
                                <w:b/>
                                <w:color w:val="221F1F"/>
                                <w:sz w:val="21"/>
                                <w:szCs w:val="21"/>
                              </w:rPr>
                              <w:t>Administrative Information |</w:t>
                            </w:r>
                            <w:r w:rsidRPr="00FA7F59">
                              <w:rPr>
                                <w:rFonts w:ascii="Century Gothic" w:hAnsi="Century Gothic"/>
                                <w:color w:val="221F1F"/>
                                <w:sz w:val="21"/>
                                <w:szCs w:val="21"/>
                              </w:rPr>
                              <w:t xml:space="preserve"> </w:t>
                            </w:r>
                            <w:r w:rsidRPr="00D627FA">
                              <w:rPr>
                                <w:rFonts w:ascii="Century Gothic" w:hAnsi="Century Gothic"/>
                                <w:b/>
                                <w:color w:val="221F1F"/>
                                <w:sz w:val="21"/>
                                <w:szCs w:val="21"/>
                              </w:rPr>
                              <w:t>(</w:t>
                            </w:r>
                            <w:r w:rsidR="00C770F2" w:rsidRPr="00D627FA">
                              <w:rPr>
                                <w:rFonts w:ascii="Century Gothic" w:hAnsi="Century Gothic"/>
                                <w:b/>
                                <w:color w:val="221F1F"/>
                                <w:sz w:val="21"/>
                                <w:szCs w:val="21"/>
                              </w:rPr>
                              <w:t>5</w:t>
                            </w:r>
                            <w:r w:rsidRPr="00D627FA">
                              <w:rPr>
                                <w:rFonts w:ascii="Century Gothic" w:hAnsi="Century Gothic"/>
                                <w:b/>
                                <w:color w:val="221F1F"/>
                                <w:spacing w:val="-7"/>
                                <w:sz w:val="21"/>
                                <w:szCs w:val="21"/>
                              </w:rPr>
                              <w:t xml:space="preserve"> </w:t>
                            </w:r>
                            <w:r w:rsidRPr="00D627FA">
                              <w:rPr>
                                <w:rFonts w:ascii="Century Gothic" w:hAnsi="Century Gothic"/>
                                <w:b/>
                                <w:color w:val="221F1F"/>
                                <w:sz w:val="21"/>
                                <w:szCs w:val="21"/>
                              </w:rPr>
                              <w:t>pts</w:t>
                            </w:r>
                            <w:r w:rsidRPr="00FA7F59">
                              <w:rPr>
                                <w:rFonts w:ascii="Century Gothic" w:hAnsi="Century Gothic"/>
                                <w:b/>
                                <w:color w:val="221F1F"/>
                                <w:sz w:val="21"/>
                                <w:szCs w:val="21"/>
                              </w:rPr>
                              <w:t xml:space="preserve"> max):</w:t>
                            </w:r>
                          </w:p>
                          <w:p w14:paraId="42A13732" w14:textId="77777777" w:rsidR="007D2281" w:rsidRPr="00FA7F59" w:rsidRDefault="007D2281" w:rsidP="007D2281">
                            <w:pPr>
                              <w:pStyle w:val="ListParagraph"/>
                              <w:numPr>
                                <w:ilvl w:val="1"/>
                                <w:numId w:val="36"/>
                              </w:numPr>
                              <w:rPr>
                                <w:rFonts w:ascii="Century Gothic" w:hAnsi="Century Gothic"/>
                                <w:color w:val="221F1F"/>
                                <w:sz w:val="21"/>
                                <w:szCs w:val="21"/>
                              </w:rPr>
                            </w:pPr>
                            <w:r w:rsidRPr="00FA7F59">
                              <w:rPr>
                                <w:rFonts w:ascii="Century Gothic" w:eastAsiaTheme="minorEastAsia" w:hAnsi="Century Gothic"/>
                                <w:sz w:val="21"/>
                                <w:szCs w:val="21"/>
                              </w:rPr>
                              <w:t>Club Information</w:t>
                            </w:r>
                          </w:p>
                          <w:p w14:paraId="3DCF43DE" w14:textId="77777777" w:rsidR="007D2281" w:rsidRPr="00FA7F59" w:rsidRDefault="007D2281" w:rsidP="007D2281">
                            <w:pPr>
                              <w:pStyle w:val="ListParagraph"/>
                              <w:numPr>
                                <w:ilvl w:val="1"/>
                                <w:numId w:val="36"/>
                              </w:numPr>
                              <w:rPr>
                                <w:rFonts w:ascii="Century Gothic" w:hAnsi="Century Gothic"/>
                                <w:color w:val="221F1F"/>
                                <w:sz w:val="21"/>
                                <w:szCs w:val="21"/>
                              </w:rPr>
                            </w:pPr>
                            <w:r w:rsidRPr="00FA7F59">
                              <w:rPr>
                                <w:rFonts w:ascii="Century Gothic" w:eastAsiaTheme="minorEastAsia" w:hAnsi="Century Gothic"/>
                                <w:sz w:val="21"/>
                                <w:szCs w:val="21"/>
                              </w:rPr>
                              <w:t>Nominators Contact Information</w:t>
                            </w:r>
                          </w:p>
                          <w:p w14:paraId="3EF62F0E" w14:textId="49722830" w:rsidR="007D2281" w:rsidRPr="00FA7F59" w:rsidRDefault="007D2281" w:rsidP="007D2281">
                            <w:pPr>
                              <w:pStyle w:val="ListParagraph"/>
                              <w:numPr>
                                <w:ilvl w:val="1"/>
                                <w:numId w:val="36"/>
                              </w:numPr>
                              <w:rPr>
                                <w:rFonts w:ascii="Century Gothic" w:hAnsi="Century Gothic"/>
                                <w:color w:val="221F1F"/>
                                <w:sz w:val="21"/>
                                <w:szCs w:val="21"/>
                              </w:rPr>
                            </w:pPr>
                            <w:r w:rsidRPr="00FA7F59">
                              <w:rPr>
                                <w:rFonts w:ascii="Century Gothic" w:eastAsiaTheme="minorEastAsia" w:hAnsi="Century Gothic"/>
                                <w:sz w:val="21"/>
                                <w:szCs w:val="21"/>
                              </w:rPr>
                              <w:t xml:space="preserve"> Administrative Information </w:t>
                            </w:r>
                          </w:p>
                          <w:p w14:paraId="623CD5E5" w14:textId="1536927B" w:rsidR="007D2281" w:rsidRPr="00FA7F59" w:rsidRDefault="007D2281" w:rsidP="00C770F2">
                            <w:pPr>
                              <w:pStyle w:val="ListParagraph"/>
                              <w:rPr>
                                <w:rFonts w:ascii="Century Gothic" w:hAnsi="Century Gothic"/>
                                <w:color w:val="221F1F"/>
                                <w:sz w:val="21"/>
                                <w:szCs w:val="21"/>
                              </w:rPr>
                            </w:pPr>
                            <w:r w:rsidRPr="00FA7F59">
                              <w:rPr>
                                <w:rFonts w:ascii="Century Gothic" w:hAnsi="Century Gothic"/>
                                <w:b/>
                                <w:color w:val="221F1F"/>
                                <w:sz w:val="21"/>
                                <w:szCs w:val="21"/>
                              </w:rPr>
                              <w:t>Checklist|</w:t>
                            </w:r>
                            <w:r w:rsidRPr="00FA7F59">
                              <w:rPr>
                                <w:rFonts w:ascii="Century Gothic" w:hAnsi="Century Gothic"/>
                                <w:color w:val="221F1F"/>
                                <w:sz w:val="21"/>
                                <w:szCs w:val="21"/>
                              </w:rPr>
                              <w:t xml:space="preserve"> </w:t>
                            </w:r>
                            <w:r w:rsidRPr="00D627FA">
                              <w:rPr>
                                <w:rFonts w:ascii="Century Gothic" w:hAnsi="Century Gothic"/>
                                <w:b/>
                                <w:color w:val="221F1F"/>
                                <w:sz w:val="21"/>
                                <w:szCs w:val="21"/>
                              </w:rPr>
                              <w:t>(</w:t>
                            </w:r>
                            <w:r w:rsidR="00C770F2" w:rsidRPr="00D627FA">
                              <w:rPr>
                                <w:rFonts w:ascii="Century Gothic" w:hAnsi="Century Gothic"/>
                                <w:b/>
                                <w:color w:val="221F1F"/>
                                <w:sz w:val="21"/>
                                <w:szCs w:val="21"/>
                              </w:rPr>
                              <w:t>5</w:t>
                            </w:r>
                            <w:r w:rsidRPr="00D627FA">
                              <w:rPr>
                                <w:rFonts w:ascii="Century Gothic" w:hAnsi="Century Gothic"/>
                                <w:b/>
                                <w:color w:val="221F1F"/>
                                <w:spacing w:val="-7"/>
                                <w:sz w:val="21"/>
                                <w:szCs w:val="21"/>
                              </w:rPr>
                              <w:t xml:space="preserve"> </w:t>
                            </w:r>
                            <w:r w:rsidRPr="00D627FA">
                              <w:rPr>
                                <w:rFonts w:ascii="Century Gothic" w:hAnsi="Century Gothic"/>
                                <w:b/>
                                <w:color w:val="221F1F"/>
                                <w:sz w:val="21"/>
                                <w:szCs w:val="21"/>
                              </w:rPr>
                              <w:t>pts</w:t>
                            </w:r>
                            <w:r w:rsidRPr="00FA7F59">
                              <w:rPr>
                                <w:rFonts w:ascii="Century Gothic" w:hAnsi="Century Gothic"/>
                                <w:b/>
                                <w:color w:val="221F1F"/>
                                <w:sz w:val="21"/>
                                <w:szCs w:val="21"/>
                              </w:rPr>
                              <w:t xml:space="preserve"> max):</w:t>
                            </w:r>
                          </w:p>
                          <w:p w14:paraId="73518CA9" w14:textId="16CE03FF" w:rsidR="007D2281" w:rsidRPr="00FA7F59" w:rsidRDefault="007D2281" w:rsidP="007D2281">
                            <w:pPr>
                              <w:pStyle w:val="ListParagraph"/>
                              <w:numPr>
                                <w:ilvl w:val="1"/>
                                <w:numId w:val="36"/>
                              </w:numPr>
                              <w:rPr>
                                <w:rFonts w:ascii="Century Gothic" w:hAnsi="Century Gothic"/>
                                <w:color w:val="221F1F"/>
                                <w:sz w:val="21"/>
                                <w:szCs w:val="21"/>
                              </w:rPr>
                            </w:pPr>
                            <w:r w:rsidRPr="00FA7F59">
                              <w:rPr>
                                <w:rFonts w:ascii="Century Gothic" w:hAnsi="Century Gothic"/>
                                <w:spacing w:val="-2"/>
                                <w:sz w:val="21"/>
                                <w:szCs w:val="21"/>
                              </w:rPr>
                              <w:t>T</w:t>
                            </w:r>
                            <w:r w:rsidRPr="00FA7F59">
                              <w:rPr>
                                <w:rFonts w:ascii="Century Gothic" w:hAnsi="Century Gothic"/>
                                <w:sz w:val="21"/>
                                <w:szCs w:val="21"/>
                              </w:rPr>
                              <w:t>he</w:t>
                            </w:r>
                            <w:r w:rsidRPr="00FA7F59">
                              <w:rPr>
                                <w:rFonts w:ascii="Century Gothic" w:hAnsi="Century Gothic"/>
                                <w:spacing w:val="-5"/>
                                <w:sz w:val="21"/>
                                <w:szCs w:val="21"/>
                              </w:rPr>
                              <w:t xml:space="preserve"> </w:t>
                            </w:r>
                            <w:r w:rsidRPr="00FA7F59">
                              <w:rPr>
                                <w:rFonts w:ascii="Century Gothic" w:hAnsi="Century Gothic"/>
                                <w:sz w:val="21"/>
                                <w:szCs w:val="21"/>
                              </w:rPr>
                              <w:t>chec</w:t>
                            </w:r>
                            <w:r w:rsidRPr="00FA7F59">
                              <w:rPr>
                                <w:rFonts w:ascii="Century Gothic" w:hAnsi="Century Gothic"/>
                                <w:spacing w:val="2"/>
                                <w:sz w:val="21"/>
                                <w:szCs w:val="21"/>
                              </w:rPr>
                              <w:t>k</w:t>
                            </w:r>
                            <w:r w:rsidRPr="00FA7F59">
                              <w:rPr>
                                <w:rFonts w:ascii="Century Gothic" w:hAnsi="Century Gothic"/>
                                <w:sz w:val="21"/>
                                <w:szCs w:val="21"/>
                              </w:rPr>
                              <w:t>list</w:t>
                            </w:r>
                            <w:r w:rsidRPr="00FA7F59">
                              <w:rPr>
                                <w:rFonts w:ascii="Century Gothic" w:hAnsi="Century Gothic"/>
                                <w:spacing w:val="-5"/>
                                <w:sz w:val="21"/>
                                <w:szCs w:val="21"/>
                              </w:rPr>
                              <w:t xml:space="preserve"> </w:t>
                            </w:r>
                            <w:r w:rsidRPr="00FA7F59">
                              <w:rPr>
                                <w:rFonts w:ascii="Century Gothic" w:hAnsi="Century Gothic"/>
                                <w:sz w:val="21"/>
                                <w:szCs w:val="21"/>
                              </w:rPr>
                              <w:t>must</w:t>
                            </w:r>
                            <w:r w:rsidRPr="00FA7F59">
                              <w:rPr>
                                <w:rFonts w:ascii="Century Gothic" w:hAnsi="Century Gothic"/>
                                <w:spacing w:val="-5"/>
                                <w:sz w:val="21"/>
                                <w:szCs w:val="21"/>
                              </w:rPr>
                              <w:t xml:space="preserve"> </w:t>
                            </w:r>
                            <w:r w:rsidRPr="00FA7F59">
                              <w:rPr>
                                <w:rFonts w:ascii="Century Gothic" w:hAnsi="Century Gothic"/>
                                <w:sz w:val="21"/>
                                <w:szCs w:val="21"/>
                              </w:rPr>
                              <w:t>be</w:t>
                            </w:r>
                            <w:r w:rsidRPr="00FA7F59">
                              <w:rPr>
                                <w:rFonts w:ascii="Century Gothic" w:hAnsi="Century Gothic"/>
                                <w:spacing w:val="-4"/>
                                <w:sz w:val="21"/>
                                <w:szCs w:val="21"/>
                              </w:rPr>
                              <w:t xml:space="preserve"> </w:t>
                            </w:r>
                            <w:r w:rsidRPr="00FA7F59">
                              <w:rPr>
                                <w:rFonts w:ascii="Century Gothic" w:hAnsi="Century Gothic"/>
                                <w:sz w:val="21"/>
                                <w:szCs w:val="21"/>
                              </w:rPr>
                              <w:t>c</w:t>
                            </w:r>
                            <w:r w:rsidRPr="00FA7F59">
                              <w:rPr>
                                <w:rFonts w:ascii="Century Gothic" w:hAnsi="Century Gothic"/>
                                <w:spacing w:val="2"/>
                                <w:sz w:val="21"/>
                                <w:szCs w:val="21"/>
                              </w:rPr>
                              <w:t>o</w:t>
                            </w:r>
                            <w:r w:rsidRPr="00FA7F59">
                              <w:rPr>
                                <w:rFonts w:ascii="Century Gothic" w:hAnsi="Century Gothic"/>
                                <w:sz w:val="21"/>
                                <w:szCs w:val="21"/>
                              </w:rPr>
                              <w:t>m</w:t>
                            </w:r>
                            <w:r w:rsidRPr="00FA7F59">
                              <w:rPr>
                                <w:rFonts w:ascii="Century Gothic" w:hAnsi="Century Gothic"/>
                                <w:spacing w:val="-2"/>
                                <w:sz w:val="21"/>
                                <w:szCs w:val="21"/>
                              </w:rPr>
                              <w:t>p</w:t>
                            </w:r>
                            <w:r w:rsidRPr="00FA7F59">
                              <w:rPr>
                                <w:rFonts w:ascii="Century Gothic" w:hAnsi="Century Gothic"/>
                                <w:sz w:val="21"/>
                                <w:szCs w:val="21"/>
                              </w:rPr>
                              <w:t>let</w:t>
                            </w:r>
                            <w:r w:rsidRPr="00FA7F59">
                              <w:rPr>
                                <w:rFonts w:ascii="Century Gothic" w:hAnsi="Century Gothic"/>
                                <w:spacing w:val="2"/>
                                <w:sz w:val="21"/>
                                <w:szCs w:val="21"/>
                              </w:rPr>
                              <w:t>e</w:t>
                            </w:r>
                            <w:r w:rsidRPr="00FA7F59">
                              <w:rPr>
                                <w:rFonts w:ascii="Century Gothic" w:hAnsi="Century Gothic"/>
                                <w:sz w:val="21"/>
                                <w:szCs w:val="21"/>
                              </w:rPr>
                              <w:t>d</w:t>
                            </w:r>
                            <w:r w:rsidRPr="00FA7F59">
                              <w:rPr>
                                <w:rFonts w:ascii="Century Gothic" w:hAnsi="Century Gothic"/>
                                <w:spacing w:val="-5"/>
                                <w:sz w:val="21"/>
                                <w:szCs w:val="21"/>
                              </w:rPr>
                              <w:t xml:space="preserve"> as thoroughly as possible </w:t>
                            </w:r>
                            <w:r w:rsidRPr="00FA7F59">
                              <w:rPr>
                                <w:rFonts w:ascii="Century Gothic" w:hAnsi="Century Gothic"/>
                                <w:spacing w:val="1"/>
                                <w:sz w:val="21"/>
                                <w:szCs w:val="21"/>
                              </w:rPr>
                              <w:t>w</w:t>
                            </w:r>
                            <w:r w:rsidRPr="00FA7F59">
                              <w:rPr>
                                <w:rFonts w:ascii="Century Gothic" w:hAnsi="Century Gothic"/>
                                <w:sz w:val="21"/>
                                <w:szCs w:val="21"/>
                              </w:rPr>
                              <w:t>ith</w:t>
                            </w:r>
                            <w:r w:rsidRPr="00FA7F59">
                              <w:rPr>
                                <w:rFonts w:ascii="Century Gothic" w:hAnsi="Century Gothic"/>
                                <w:spacing w:val="-4"/>
                                <w:sz w:val="21"/>
                                <w:szCs w:val="21"/>
                              </w:rPr>
                              <w:t xml:space="preserve"> </w:t>
                            </w:r>
                            <w:r w:rsidRPr="00FA7F59">
                              <w:rPr>
                                <w:rFonts w:ascii="Century Gothic" w:hAnsi="Century Gothic"/>
                                <w:sz w:val="21"/>
                                <w:szCs w:val="21"/>
                              </w:rPr>
                              <w:t>all</w:t>
                            </w:r>
                            <w:r w:rsidRPr="00FA7F59">
                              <w:rPr>
                                <w:rFonts w:ascii="Century Gothic" w:hAnsi="Century Gothic"/>
                                <w:spacing w:val="-6"/>
                                <w:sz w:val="21"/>
                                <w:szCs w:val="21"/>
                              </w:rPr>
                              <w:t xml:space="preserve"> </w:t>
                            </w:r>
                            <w:r w:rsidRPr="00FA7F59">
                              <w:rPr>
                                <w:rFonts w:ascii="Century Gothic" w:hAnsi="Century Gothic"/>
                                <w:sz w:val="21"/>
                                <w:szCs w:val="21"/>
                              </w:rPr>
                              <w:t xml:space="preserve">the </w:t>
                            </w:r>
                            <w:r w:rsidRPr="00FA7F59">
                              <w:rPr>
                                <w:rFonts w:ascii="Century Gothic" w:hAnsi="Century Gothic" w:cs="Goudy Old Style"/>
                                <w:sz w:val="21"/>
                                <w:szCs w:val="21"/>
                              </w:rPr>
                              <w:t>necessary</w:t>
                            </w:r>
                            <w:r w:rsidRPr="00FA7F59">
                              <w:rPr>
                                <w:rFonts w:ascii="Century Gothic" w:hAnsi="Century Gothic" w:cs="Goudy Old Style"/>
                                <w:spacing w:val="-10"/>
                                <w:sz w:val="21"/>
                                <w:szCs w:val="21"/>
                              </w:rPr>
                              <w:t xml:space="preserve"> </w:t>
                            </w:r>
                            <w:r w:rsidRPr="00FA7F59">
                              <w:rPr>
                                <w:rFonts w:ascii="Century Gothic" w:hAnsi="Century Gothic" w:cs="Goudy Old Style"/>
                                <w:spacing w:val="1"/>
                                <w:sz w:val="21"/>
                                <w:szCs w:val="21"/>
                              </w:rPr>
                              <w:t>E</w:t>
                            </w:r>
                            <w:r w:rsidRPr="00FA7F59">
                              <w:rPr>
                                <w:rFonts w:ascii="Century Gothic" w:hAnsi="Century Gothic" w:cs="Goudy Old Style"/>
                                <w:sz w:val="21"/>
                                <w:szCs w:val="21"/>
                              </w:rPr>
                              <w:t>-Signatures</w:t>
                            </w:r>
                            <w:r w:rsidRPr="00FA7F59">
                              <w:rPr>
                                <w:rFonts w:ascii="Century Gothic" w:hAnsi="Century Gothic" w:cs="Goudy Old Style"/>
                                <w:spacing w:val="-9"/>
                                <w:sz w:val="21"/>
                                <w:szCs w:val="21"/>
                              </w:rPr>
                              <w:t xml:space="preserve"> </w:t>
                            </w:r>
                            <w:r w:rsidRPr="00FA7F59">
                              <w:rPr>
                                <w:rFonts w:ascii="Century Gothic" w:hAnsi="Century Gothic" w:cs="Goudy Old Style"/>
                                <w:sz w:val="21"/>
                                <w:szCs w:val="21"/>
                              </w:rPr>
                              <w:t>and</w:t>
                            </w:r>
                            <w:r w:rsidRPr="00FA7F59">
                              <w:rPr>
                                <w:rFonts w:ascii="Century Gothic" w:hAnsi="Century Gothic" w:cs="Goudy Old Style"/>
                                <w:spacing w:val="-10"/>
                                <w:sz w:val="21"/>
                                <w:szCs w:val="21"/>
                              </w:rPr>
                              <w:t xml:space="preserve"> </w:t>
                            </w:r>
                            <w:r w:rsidRPr="00FA7F59">
                              <w:rPr>
                                <w:rFonts w:ascii="Century Gothic" w:hAnsi="Century Gothic" w:cs="Goudy Old Style"/>
                                <w:sz w:val="21"/>
                                <w:szCs w:val="21"/>
                              </w:rPr>
                              <w:t>co</w:t>
                            </w:r>
                            <w:r w:rsidRPr="00FA7F59">
                              <w:rPr>
                                <w:rFonts w:ascii="Century Gothic" w:hAnsi="Century Gothic" w:cs="Goudy Old Style"/>
                                <w:spacing w:val="2"/>
                                <w:sz w:val="21"/>
                                <w:szCs w:val="21"/>
                              </w:rPr>
                              <w:t>n</w:t>
                            </w:r>
                            <w:r w:rsidRPr="00FA7F59">
                              <w:rPr>
                                <w:rFonts w:ascii="Century Gothic" w:hAnsi="Century Gothic" w:cs="Goudy Old Style"/>
                                <w:sz w:val="21"/>
                                <w:szCs w:val="21"/>
                              </w:rPr>
                              <w:t>ta</w:t>
                            </w:r>
                            <w:r w:rsidRPr="00FA7F59">
                              <w:rPr>
                                <w:rFonts w:ascii="Century Gothic" w:hAnsi="Century Gothic" w:cs="Goudy Old Style"/>
                                <w:spacing w:val="-1"/>
                                <w:sz w:val="21"/>
                                <w:szCs w:val="21"/>
                              </w:rPr>
                              <w:t>c</w:t>
                            </w:r>
                            <w:r w:rsidRPr="00FA7F59">
                              <w:rPr>
                                <w:rFonts w:ascii="Century Gothic" w:hAnsi="Century Gothic" w:cs="Goudy Old Style"/>
                                <w:sz w:val="21"/>
                                <w:szCs w:val="21"/>
                              </w:rPr>
                              <w:t>t</w:t>
                            </w:r>
                            <w:r w:rsidRPr="00FA7F59">
                              <w:rPr>
                                <w:rFonts w:ascii="Century Gothic" w:hAnsi="Century Gothic" w:cs="Goudy Old Style"/>
                                <w:spacing w:val="-10"/>
                                <w:sz w:val="21"/>
                                <w:szCs w:val="21"/>
                              </w:rPr>
                              <w:t xml:space="preserve"> </w:t>
                            </w:r>
                            <w:r w:rsidRPr="00FA7F59">
                              <w:rPr>
                                <w:rFonts w:ascii="Century Gothic" w:hAnsi="Century Gothic" w:cs="Goudy Old Style"/>
                                <w:sz w:val="21"/>
                                <w:szCs w:val="21"/>
                              </w:rPr>
                              <w:t>in</w:t>
                            </w:r>
                            <w:r w:rsidRPr="00FA7F59">
                              <w:rPr>
                                <w:rFonts w:ascii="Century Gothic" w:hAnsi="Century Gothic" w:cs="Goudy Old Style"/>
                                <w:spacing w:val="-2"/>
                                <w:sz w:val="21"/>
                                <w:szCs w:val="21"/>
                              </w:rPr>
                              <w:t>f</w:t>
                            </w:r>
                            <w:r w:rsidRPr="00FA7F59">
                              <w:rPr>
                                <w:rFonts w:ascii="Century Gothic" w:hAnsi="Century Gothic" w:cs="Goudy Old Style"/>
                                <w:sz w:val="21"/>
                                <w:szCs w:val="21"/>
                              </w:rPr>
                              <w:t>or</w:t>
                            </w:r>
                            <w:r w:rsidRPr="00FA7F59">
                              <w:rPr>
                                <w:rFonts w:ascii="Century Gothic" w:hAnsi="Century Gothic" w:cs="Goudy Old Style"/>
                                <w:spacing w:val="1"/>
                                <w:sz w:val="21"/>
                                <w:szCs w:val="21"/>
                              </w:rPr>
                              <w:t>m</w:t>
                            </w:r>
                            <w:r w:rsidRPr="00FA7F59">
                              <w:rPr>
                                <w:rFonts w:ascii="Century Gothic" w:hAnsi="Century Gothic" w:cs="Goudy Old Style"/>
                                <w:sz w:val="21"/>
                                <w:szCs w:val="21"/>
                              </w:rPr>
                              <w:t>ation.</w:t>
                            </w:r>
                          </w:p>
                          <w:p w14:paraId="62BC532A" w14:textId="69DACC70" w:rsidR="007D2281" w:rsidRPr="00FA7F59" w:rsidRDefault="00C770F2" w:rsidP="007D2281">
                            <w:pPr>
                              <w:pStyle w:val="ListParagraph"/>
                              <w:numPr>
                                <w:ilvl w:val="0"/>
                                <w:numId w:val="36"/>
                              </w:numPr>
                              <w:rPr>
                                <w:rFonts w:ascii="Century Gothic" w:hAnsi="Century Gothic"/>
                                <w:color w:val="221F1F"/>
                                <w:sz w:val="21"/>
                                <w:szCs w:val="21"/>
                              </w:rPr>
                            </w:pPr>
                            <w:r w:rsidRPr="00FA7F59">
                              <w:rPr>
                                <w:rFonts w:ascii="Century Gothic" w:hAnsi="Century Gothic"/>
                                <w:b/>
                                <w:color w:val="221F1F"/>
                                <w:sz w:val="21"/>
                                <w:szCs w:val="21"/>
                              </w:rPr>
                              <w:t>School/</w:t>
                            </w:r>
                            <w:r w:rsidR="007D2281" w:rsidRPr="00FA7F59">
                              <w:rPr>
                                <w:rFonts w:ascii="Century Gothic" w:hAnsi="Century Gothic"/>
                                <w:b/>
                                <w:color w:val="221F1F"/>
                                <w:sz w:val="21"/>
                                <w:szCs w:val="21"/>
                              </w:rPr>
                              <w:t>Community Service Projects|</w:t>
                            </w:r>
                            <w:r w:rsidR="007D2281" w:rsidRPr="00FA7F59">
                              <w:rPr>
                                <w:rFonts w:ascii="Century Gothic" w:hAnsi="Century Gothic"/>
                                <w:color w:val="221F1F"/>
                                <w:sz w:val="21"/>
                                <w:szCs w:val="21"/>
                              </w:rPr>
                              <w:t xml:space="preserve"> </w:t>
                            </w:r>
                            <w:r w:rsidR="007D2281" w:rsidRPr="00D627FA">
                              <w:rPr>
                                <w:rFonts w:ascii="Century Gothic" w:hAnsi="Century Gothic"/>
                                <w:b/>
                                <w:color w:val="221F1F"/>
                                <w:sz w:val="21"/>
                                <w:szCs w:val="21"/>
                              </w:rPr>
                              <w:t>(1</w:t>
                            </w:r>
                            <w:r w:rsidR="002C5BDB" w:rsidRPr="00D627FA">
                              <w:rPr>
                                <w:rFonts w:ascii="Century Gothic" w:hAnsi="Century Gothic"/>
                                <w:b/>
                                <w:color w:val="221F1F"/>
                                <w:sz w:val="21"/>
                                <w:szCs w:val="21"/>
                              </w:rPr>
                              <w:t>5</w:t>
                            </w:r>
                            <w:r w:rsidR="007D2281" w:rsidRPr="00D627FA">
                              <w:rPr>
                                <w:rFonts w:ascii="Century Gothic" w:hAnsi="Century Gothic"/>
                                <w:b/>
                                <w:color w:val="221F1F"/>
                                <w:spacing w:val="-7"/>
                                <w:sz w:val="21"/>
                                <w:szCs w:val="21"/>
                              </w:rPr>
                              <w:t xml:space="preserve"> </w:t>
                            </w:r>
                            <w:r w:rsidR="007D2281" w:rsidRPr="00D627FA">
                              <w:rPr>
                                <w:rFonts w:ascii="Century Gothic" w:hAnsi="Century Gothic"/>
                                <w:b/>
                                <w:color w:val="221F1F"/>
                                <w:sz w:val="21"/>
                                <w:szCs w:val="21"/>
                              </w:rPr>
                              <w:t>pts</w:t>
                            </w:r>
                            <w:r w:rsidR="007D2281" w:rsidRPr="00FA7F59">
                              <w:rPr>
                                <w:rFonts w:ascii="Century Gothic" w:hAnsi="Century Gothic"/>
                                <w:b/>
                                <w:color w:val="221F1F"/>
                                <w:sz w:val="21"/>
                                <w:szCs w:val="21"/>
                              </w:rPr>
                              <w:t xml:space="preserve"> max):</w:t>
                            </w:r>
                          </w:p>
                          <w:p w14:paraId="717AB62F" w14:textId="77777777" w:rsidR="007D2281" w:rsidRPr="00FA7F59" w:rsidRDefault="007D2281" w:rsidP="007D2281">
                            <w:pPr>
                              <w:pStyle w:val="ListParagraph"/>
                              <w:numPr>
                                <w:ilvl w:val="1"/>
                                <w:numId w:val="36"/>
                              </w:numPr>
                              <w:rPr>
                                <w:rFonts w:ascii="Century Gothic" w:hAnsi="Century Gothic"/>
                                <w:sz w:val="21"/>
                                <w:szCs w:val="21"/>
                              </w:rPr>
                            </w:pPr>
                            <w:r w:rsidRPr="00FA7F59">
                              <w:rPr>
                                <w:rFonts w:ascii="Century Gothic" w:hAnsi="Century Gothic"/>
                                <w:spacing w:val="-2"/>
                                <w:sz w:val="21"/>
                                <w:szCs w:val="21"/>
                              </w:rPr>
                              <w:t>Li</w:t>
                            </w:r>
                            <w:r w:rsidRPr="00FA7F59">
                              <w:rPr>
                                <w:rFonts w:ascii="Century Gothic" w:hAnsi="Century Gothic"/>
                                <w:sz w:val="21"/>
                                <w:szCs w:val="21"/>
                              </w:rPr>
                              <w:t>st</w:t>
                            </w:r>
                            <w:r w:rsidRPr="00FA7F59">
                              <w:rPr>
                                <w:rFonts w:ascii="Century Gothic" w:hAnsi="Century Gothic"/>
                                <w:spacing w:val="5"/>
                                <w:sz w:val="21"/>
                                <w:szCs w:val="21"/>
                              </w:rPr>
                              <w:t xml:space="preserve"> </w:t>
                            </w:r>
                            <w:r w:rsidRPr="00FA7F59">
                              <w:rPr>
                                <w:rFonts w:ascii="Century Gothic" w:hAnsi="Century Gothic"/>
                                <w:spacing w:val="-1"/>
                                <w:sz w:val="21"/>
                                <w:szCs w:val="21"/>
                              </w:rPr>
                              <w:t>u</w:t>
                            </w:r>
                            <w:r w:rsidRPr="00FA7F59">
                              <w:rPr>
                                <w:rFonts w:ascii="Century Gothic" w:hAnsi="Century Gothic"/>
                                <w:sz w:val="21"/>
                                <w:szCs w:val="21"/>
                              </w:rPr>
                              <w:t>p</w:t>
                            </w:r>
                            <w:r w:rsidRPr="00FA7F59">
                              <w:rPr>
                                <w:rFonts w:ascii="Century Gothic" w:hAnsi="Century Gothic"/>
                                <w:spacing w:val="4"/>
                                <w:sz w:val="21"/>
                                <w:szCs w:val="21"/>
                              </w:rPr>
                              <w:t xml:space="preserve"> </w:t>
                            </w:r>
                            <w:r w:rsidRPr="00FA7F59">
                              <w:rPr>
                                <w:rFonts w:ascii="Century Gothic" w:hAnsi="Century Gothic"/>
                                <w:spacing w:val="-1"/>
                                <w:sz w:val="21"/>
                                <w:szCs w:val="21"/>
                              </w:rPr>
                              <w:t>t</w:t>
                            </w:r>
                            <w:r w:rsidRPr="00FA7F59">
                              <w:rPr>
                                <w:rFonts w:ascii="Century Gothic" w:hAnsi="Century Gothic"/>
                                <w:sz w:val="21"/>
                                <w:szCs w:val="21"/>
                              </w:rPr>
                              <w:t>o</w:t>
                            </w:r>
                            <w:r w:rsidRPr="00FA7F59">
                              <w:rPr>
                                <w:rFonts w:ascii="Century Gothic" w:hAnsi="Century Gothic"/>
                                <w:spacing w:val="5"/>
                                <w:sz w:val="21"/>
                                <w:szCs w:val="21"/>
                              </w:rPr>
                              <w:t xml:space="preserve"> </w:t>
                            </w:r>
                            <w:r w:rsidRPr="00FA7F59">
                              <w:rPr>
                                <w:rFonts w:ascii="Century Gothic" w:hAnsi="Century Gothic"/>
                                <w:sz w:val="21"/>
                                <w:szCs w:val="21"/>
                              </w:rPr>
                              <w:t>fo</w:t>
                            </w:r>
                            <w:r w:rsidRPr="00FA7F59">
                              <w:rPr>
                                <w:rFonts w:ascii="Century Gothic" w:hAnsi="Century Gothic"/>
                                <w:spacing w:val="-1"/>
                                <w:sz w:val="21"/>
                                <w:szCs w:val="21"/>
                              </w:rPr>
                              <w:t>rt</w:t>
                            </w:r>
                            <w:r w:rsidRPr="00FA7F59">
                              <w:rPr>
                                <w:rFonts w:ascii="Century Gothic" w:hAnsi="Century Gothic"/>
                                <w:sz w:val="21"/>
                                <w:szCs w:val="21"/>
                              </w:rPr>
                              <w:t>y</w:t>
                            </w:r>
                            <w:r w:rsidRPr="00FA7F59">
                              <w:rPr>
                                <w:rFonts w:ascii="Century Gothic" w:hAnsi="Century Gothic"/>
                                <w:spacing w:val="5"/>
                                <w:sz w:val="21"/>
                                <w:szCs w:val="21"/>
                              </w:rPr>
                              <w:t xml:space="preserve"> </w:t>
                            </w:r>
                            <w:r w:rsidRPr="00FA7F59">
                              <w:rPr>
                                <w:rFonts w:ascii="Century Gothic" w:hAnsi="Century Gothic"/>
                                <w:spacing w:val="-2"/>
                                <w:sz w:val="21"/>
                                <w:szCs w:val="21"/>
                              </w:rPr>
                              <w:t>(4</w:t>
                            </w:r>
                            <w:r w:rsidRPr="00FA7F59">
                              <w:rPr>
                                <w:rFonts w:ascii="Century Gothic" w:hAnsi="Century Gothic"/>
                                <w:sz w:val="21"/>
                                <w:szCs w:val="21"/>
                              </w:rPr>
                              <w:t>0)</w:t>
                            </w:r>
                            <w:r w:rsidRPr="00FA7F59">
                              <w:rPr>
                                <w:rFonts w:ascii="Century Gothic" w:hAnsi="Century Gothic"/>
                                <w:spacing w:val="6"/>
                                <w:sz w:val="21"/>
                                <w:szCs w:val="21"/>
                              </w:rPr>
                              <w:t xml:space="preserve"> </w:t>
                            </w:r>
                            <w:r w:rsidRPr="00FA7F59">
                              <w:rPr>
                                <w:rFonts w:ascii="Century Gothic" w:hAnsi="Century Gothic"/>
                                <w:spacing w:val="-2"/>
                                <w:sz w:val="21"/>
                                <w:szCs w:val="21"/>
                              </w:rPr>
                              <w:t>o</w:t>
                            </w:r>
                            <w:r w:rsidRPr="00FA7F59">
                              <w:rPr>
                                <w:rFonts w:ascii="Century Gothic" w:hAnsi="Century Gothic"/>
                                <w:sz w:val="21"/>
                                <w:szCs w:val="21"/>
                              </w:rPr>
                              <w:t>f</w:t>
                            </w:r>
                            <w:r w:rsidRPr="00FA7F59">
                              <w:rPr>
                                <w:rFonts w:ascii="Century Gothic" w:hAnsi="Century Gothic"/>
                                <w:spacing w:val="6"/>
                                <w:sz w:val="21"/>
                                <w:szCs w:val="21"/>
                              </w:rPr>
                              <w:t xml:space="preserve"> </w:t>
                            </w:r>
                            <w:r w:rsidRPr="00FA7F59">
                              <w:rPr>
                                <w:rFonts w:ascii="Century Gothic" w:hAnsi="Century Gothic"/>
                                <w:spacing w:val="-1"/>
                                <w:sz w:val="21"/>
                                <w:szCs w:val="21"/>
                              </w:rPr>
                              <w:t>th</w:t>
                            </w:r>
                            <w:r w:rsidRPr="00FA7F59">
                              <w:rPr>
                                <w:rFonts w:ascii="Century Gothic" w:hAnsi="Century Gothic"/>
                                <w:sz w:val="21"/>
                                <w:szCs w:val="21"/>
                              </w:rPr>
                              <w:t>e</w:t>
                            </w:r>
                            <w:r w:rsidRPr="00FA7F59">
                              <w:rPr>
                                <w:rFonts w:ascii="Century Gothic" w:hAnsi="Century Gothic"/>
                                <w:spacing w:val="5"/>
                                <w:sz w:val="21"/>
                                <w:szCs w:val="21"/>
                              </w:rPr>
                              <w:t xml:space="preserve"> </w:t>
                            </w:r>
                            <w:r w:rsidRPr="00FA7F59">
                              <w:rPr>
                                <w:rFonts w:ascii="Century Gothic" w:hAnsi="Century Gothic"/>
                                <w:sz w:val="21"/>
                                <w:szCs w:val="21"/>
                              </w:rPr>
                              <w:t>best</w:t>
                            </w:r>
                            <w:r w:rsidRPr="00FA7F59">
                              <w:rPr>
                                <w:rFonts w:ascii="Century Gothic" w:hAnsi="Century Gothic"/>
                                <w:spacing w:val="7"/>
                                <w:sz w:val="21"/>
                                <w:szCs w:val="21"/>
                              </w:rPr>
                              <w:t xml:space="preserve"> </w:t>
                            </w:r>
                            <w:r w:rsidRPr="00FA7F59">
                              <w:rPr>
                                <w:rFonts w:ascii="Century Gothic" w:hAnsi="Century Gothic"/>
                                <w:spacing w:val="-2"/>
                                <w:sz w:val="21"/>
                                <w:szCs w:val="21"/>
                              </w:rPr>
                              <w:t>c</w:t>
                            </w:r>
                            <w:r w:rsidRPr="00FA7F59">
                              <w:rPr>
                                <w:rFonts w:ascii="Century Gothic" w:hAnsi="Century Gothic"/>
                                <w:sz w:val="21"/>
                                <w:szCs w:val="21"/>
                              </w:rPr>
                              <w:t>ont</w:t>
                            </w:r>
                            <w:r w:rsidRPr="00FA7F59">
                              <w:rPr>
                                <w:rFonts w:ascii="Century Gothic" w:hAnsi="Century Gothic"/>
                                <w:spacing w:val="-2"/>
                                <w:sz w:val="21"/>
                                <w:szCs w:val="21"/>
                              </w:rPr>
                              <w:t>i</w:t>
                            </w:r>
                            <w:r w:rsidRPr="00FA7F59">
                              <w:rPr>
                                <w:rFonts w:ascii="Century Gothic" w:hAnsi="Century Gothic"/>
                                <w:sz w:val="21"/>
                                <w:szCs w:val="21"/>
                              </w:rPr>
                              <w:t>nuous</w:t>
                            </w:r>
                            <w:r w:rsidRPr="00FA7F59">
                              <w:rPr>
                                <w:rFonts w:ascii="Century Gothic" w:hAnsi="Century Gothic"/>
                                <w:spacing w:val="6"/>
                                <w:sz w:val="21"/>
                                <w:szCs w:val="21"/>
                              </w:rPr>
                              <w:t xml:space="preserve"> </w:t>
                            </w:r>
                            <w:r w:rsidRPr="00FA7F59">
                              <w:rPr>
                                <w:rFonts w:ascii="Century Gothic" w:hAnsi="Century Gothic"/>
                                <w:spacing w:val="-1"/>
                                <w:sz w:val="21"/>
                                <w:szCs w:val="21"/>
                              </w:rPr>
                              <w:t>a</w:t>
                            </w:r>
                            <w:r w:rsidRPr="00FA7F59">
                              <w:rPr>
                                <w:rFonts w:ascii="Century Gothic" w:hAnsi="Century Gothic"/>
                                <w:sz w:val="21"/>
                                <w:szCs w:val="21"/>
                              </w:rPr>
                              <w:t>c</w:t>
                            </w:r>
                            <w:r w:rsidRPr="00FA7F59">
                              <w:rPr>
                                <w:rFonts w:ascii="Century Gothic" w:hAnsi="Century Gothic"/>
                                <w:spacing w:val="-3"/>
                                <w:sz w:val="21"/>
                                <w:szCs w:val="21"/>
                              </w:rPr>
                              <w:t>t</w:t>
                            </w:r>
                            <w:r w:rsidRPr="00FA7F59">
                              <w:rPr>
                                <w:rFonts w:ascii="Century Gothic" w:hAnsi="Century Gothic"/>
                                <w:sz w:val="21"/>
                                <w:szCs w:val="21"/>
                              </w:rPr>
                              <w:t>ivi</w:t>
                            </w:r>
                            <w:r w:rsidRPr="00FA7F59">
                              <w:rPr>
                                <w:rFonts w:ascii="Century Gothic" w:hAnsi="Century Gothic"/>
                                <w:spacing w:val="-3"/>
                                <w:sz w:val="21"/>
                                <w:szCs w:val="21"/>
                              </w:rPr>
                              <w:t>t</w:t>
                            </w:r>
                            <w:r w:rsidRPr="00FA7F59">
                              <w:rPr>
                                <w:rFonts w:ascii="Century Gothic" w:hAnsi="Century Gothic"/>
                                <w:sz w:val="21"/>
                                <w:szCs w:val="21"/>
                              </w:rPr>
                              <w:t>ies</w:t>
                            </w:r>
                            <w:r w:rsidRPr="00FA7F59">
                              <w:rPr>
                                <w:rFonts w:ascii="Century Gothic" w:hAnsi="Century Gothic"/>
                                <w:spacing w:val="6"/>
                                <w:sz w:val="21"/>
                                <w:szCs w:val="21"/>
                              </w:rPr>
                              <w:t xml:space="preserve"> </w:t>
                            </w:r>
                            <w:r w:rsidRPr="00FA7F59">
                              <w:rPr>
                                <w:rFonts w:ascii="Century Gothic" w:hAnsi="Century Gothic"/>
                                <w:spacing w:val="-1"/>
                                <w:sz w:val="21"/>
                                <w:szCs w:val="21"/>
                              </w:rPr>
                              <w:t>r</w:t>
                            </w:r>
                            <w:r w:rsidRPr="00FA7F59">
                              <w:rPr>
                                <w:rFonts w:ascii="Century Gothic" w:hAnsi="Century Gothic"/>
                                <w:sz w:val="21"/>
                                <w:szCs w:val="21"/>
                              </w:rPr>
                              <w:t>e</w:t>
                            </w:r>
                            <w:r w:rsidRPr="00FA7F59">
                              <w:rPr>
                                <w:rFonts w:ascii="Century Gothic" w:hAnsi="Century Gothic"/>
                                <w:spacing w:val="-3"/>
                                <w:sz w:val="21"/>
                                <w:szCs w:val="21"/>
                              </w:rPr>
                              <w:t>n</w:t>
                            </w:r>
                            <w:r w:rsidRPr="00FA7F59">
                              <w:rPr>
                                <w:rFonts w:ascii="Century Gothic" w:hAnsi="Century Gothic"/>
                                <w:sz w:val="21"/>
                                <w:szCs w:val="21"/>
                              </w:rPr>
                              <w:t>de</w:t>
                            </w:r>
                            <w:r w:rsidRPr="00FA7F59">
                              <w:rPr>
                                <w:rFonts w:ascii="Century Gothic" w:hAnsi="Century Gothic"/>
                                <w:spacing w:val="-3"/>
                                <w:sz w:val="21"/>
                                <w:szCs w:val="21"/>
                              </w:rPr>
                              <w:t>r</w:t>
                            </w:r>
                            <w:r w:rsidRPr="00FA7F59">
                              <w:rPr>
                                <w:rFonts w:ascii="Century Gothic" w:hAnsi="Century Gothic"/>
                                <w:sz w:val="21"/>
                                <w:szCs w:val="21"/>
                              </w:rPr>
                              <w:t>ed</w:t>
                            </w:r>
                            <w:r w:rsidRPr="00FA7F59">
                              <w:rPr>
                                <w:rFonts w:ascii="Century Gothic" w:hAnsi="Century Gothic"/>
                                <w:spacing w:val="5"/>
                                <w:sz w:val="21"/>
                                <w:szCs w:val="21"/>
                              </w:rPr>
                              <w:t xml:space="preserve"> </w:t>
                            </w:r>
                            <w:r w:rsidRPr="00FA7F59">
                              <w:rPr>
                                <w:rFonts w:ascii="Century Gothic" w:hAnsi="Century Gothic"/>
                                <w:spacing w:val="-1"/>
                                <w:sz w:val="21"/>
                                <w:szCs w:val="21"/>
                              </w:rPr>
                              <w:t>t</w:t>
                            </w:r>
                            <w:r w:rsidRPr="00FA7F59">
                              <w:rPr>
                                <w:rFonts w:ascii="Century Gothic" w:hAnsi="Century Gothic"/>
                                <w:sz w:val="21"/>
                                <w:szCs w:val="21"/>
                              </w:rPr>
                              <w:t>o</w:t>
                            </w:r>
                            <w:r w:rsidRPr="00FA7F59">
                              <w:rPr>
                                <w:rFonts w:ascii="Century Gothic" w:hAnsi="Century Gothic"/>
                                <w:spacing w:val="5"/>
                                <w:sz w:val="21"/>
                                <w:szCs w:val="21"/>
                              </w:rPr>
                              <w:t xml:space="preserve"> </w:t>
                            </w:r>
                            <w:r w:rsidRPr="00FA7F59">
                              <w:rPr>
                                <w:rFonts w:ascii="Century Gothic" w:hAnsi="Century Gothic"/>
                                <w:spacing w:val="-1"/>
                                <w:sz w:val="21"/>
                                <w:szCs w:val="21"/>
                              </w:rPr>
                              <w:t>th</w:t>
                            </w:r>
                            <w:r w:rsidRPr="00FA7F59">
                              <w:rPr>
                                <w:rFonts w:ascii="Century Gothic" w:hAnsi="Century Gothic"/>
                                <w:sz w:val="21"/>
                                <w:szCs w:val="21"/>
                              </w:rPr>
                              <w:t>e</w:t>
                            </w:r>
                            <w:r w:rsidRPr="00FA7F59">
                              <w:rPr>
                                <w:rFonts w:ascii="Century Gothic" w:hAnsi="Century Gothic"/>
                                <w:spacing w:val="5"/>
                                <w:sz w:val="21"/>
                                <w:szCs w:val="21"/>
                              </w:rPr>
                              <w:t xml:space="preserve"> </w:t>
                            </w:r>
                            <w:r w:rsidRPr="00FA7F59">
                              <w:rPr>
                                <w:rFonts w:ascii="Century Gothic" w:hAnsi="Century Gothic"/>
                                <w:sz w:val="21"/>
                                <w:szCs w:val="21"/>
                              </w:rPr>
                              <w:t>cl</w:t>
                            </w:r>
                            <w:r w:rsidRPr="00FA7F59">
                              <w:rPr>
                                <w:rFonts w:ascii="Century Gothic" w:hAnsi="Century Gothic"/>
                                <w:spacing w:val="-1"/>
                                <w:sz w:val="21"/>
                                <w:szCs w:val="21"/>
                              </w:rPr>
                              <w:t>u</w:t>
                            </w:r>
                            <w:r w:rsidRPr="00FA7F59">
                              <w:rPr>
                                <w:rFonts w:ascii="Century Gothic" w:hAnsi="Century Gothic"/>
                                <w:sz w:val="21"/>
                                <w:szCs w:val="21"/>
                              </w:rPr>
                              <w:t>b</w:t>
                            </w:r>
                            <w:r w:rsidRPr="00FA7F59">
                              <w:rPr>
                                <w:rFonts w:ascii="Century Gothic" w:hAnsi="Century Gothic"/>
                                <w:spacing w:val="-3"/>
                                <w:sz w:val="21"/>
                                <w:szCs w:val="21"/>
                              </w:rPr>
                              <w:t>’</w:t>
                            </w:r>
                            <w:r w:rsidRPr="00FA7F59">
                              <w:rPr>
                                <w:rFonts w:ascii="Century Gothic" w:hAnsi="Century Gothic"/>
                                <w:sz w:val="21"/>
                                <w:szCs w:val="21"/>
                              </w:rPr>
                              <w:t>s</w:t>
                            </w:r>
                            <w:r w:rsidRPr="00FA7F59">
                              <w:rPr>
                                <w:rFonts w:ascii="Century Gothic" w:hAnsi="Century Gothic"/>
                                <w:spacing w:val="6"/>
                                <w:sz w:val="21"/>
                                <w:szCs w:val="21"/>
                              </w:rPr>
                              <w:t xml:space="preserve"> </w:t>
                            </w:r>
                            <w:r w:rsidRPr="00FA7F59">
                              <w:rPr>
                                <w:rFonts w:ascii="Century Gothic" w:hAnsi="Century Gothic"/>
                                <w:sz w:val="21"/>
                                <w:szCs w:val="21"/>
                              </w:rPr>
                              <w:t>sc</w:t>
                            </w:r>
                            <w:r w:rsidRPr="00FA7F59">
                              <w:rPr>
                                <w:rFonts w:ascii="Century Gothic" w:hAnsi="Century Gothic"/>
                                <w:spacing w:val="-4"/>
                                <w:sz w:val="21"/>
                                <w:szCs w:val="21"/>
                              </w:rPr>
                              <w:t>h</w:t>
                            </w:r>
                            <w:r w:rsidRPr="00FA7F59">
                              <w:rPr>
                                <w:rFonts w:ascii="Century Gothic" w:hAnsi="Century Gothic"/>
                                <w:sz w:val="21"/>
                                <w:szCs w:val="21"/>
                              </w:rPr>
                              <w:t>ool</w:t>
                            </w:r>
                            <w:r w:rsidRPr="00FA7F59">
                              <w:rPr>
                                <w:rFonts w:ascii="Century Gothic" w:hAnsi="Century Gothic"/>
                                <w:spacing w:val="5"/>
                                <w:sz w:val="21"/>
                                <w:szCs w:val="21"/>
                              </w:rPr>
                              <w:t xml:space="preserve"> </w:t>
                            </w:r>
                            <w:r w:rsidRPr="00FA7F59">
                              <w:rPr>
                                <w:rFonts w:ascii="Century Gothic" w:hAnsi="Century Gothic"/>
                                <w:spacing w:val="-1"/>
                                <w:sz w:val="21"/>
                                <w:szCs w:val="21"/>
                              </w:rPr>
                              <w:t>a</w:t>
                            </w:r>
                            <w:r w:rsidRPr="00FA7F59">
                              <w:rPr>
                                <w:rFonts w:ascii="Century Gothic" w:hAnsi="Century Gothic"/>
                                <w:sz w:val="21"/>
                                <w:szCs w:val="21"/>
                              </w:rPr>
                              <w:t>nd</w:t>
                            </w:r>
                            <w:r w:rsidRPr="00FA7F59">
                              <w:rPr>
                                <w:rFonts w:ascii="Century Gothic" w:hAnsi="Century Gothic"/>
                                <w:spacing w:val="3"/>
                                <w:sz w:val="21"/>
                                <w:szCs w:val="21"/>
                              </w:rPr>
                              <w:t xml:space="preserve"> </w:t>
                            </w:r>
                            <w:r w:rsidRPr="00FA7F59">
                              <w:rPr>
                                <w:rFonts w:ascii="Century Gothic" w:hAnsi="Century Gothic"/>
                                <w:sz w:val="21"/>
                                <w:szCs w:val="21"/>
                              </w:rPr>
                              <w:t>c</w:t>
                            </w:r>
                            <w:r w:rsidRPr="00FA7F59">
                              <w:rPr>
                                <w:rFonts w:ascii="Century Gothic" w:hAnsi="Century Gothic"/>
                                <w:spacing w:val="-2"/>
                                <w:sz w:val="21"/>
                                <w:szCs w:val="21"/>
                              </w:rPr>
                              <w:t>o</w:t>
                            </w:r>
                            <w:r w:rsidRPr="00FA7F59">
                              <w:rPr>
                                <w:rFonts w:ascii="Century Gothic" w:hAnsi="Century Gothic"/>
                                <w:sz w:val="21"/>
                                <w:szCs w:val="21"/>
                              </w:rPr>
                              <w:t>mm</w:t>
                            </w:r>
                            <w:r w:rsidRPr="00FA7F59">
                              <w:rPr>
                                <w:rFonts w:ascii="Century Gothic" w:hAnsi="Century Gothic"/>
                                <w:spacing w:val="-4"/>
                                <w:sz w:val="21"/>
                                <w:szCs w:val="21"/>
                              </w:rPr>
                              <w:t>u</w:t>
                            </w:r>
                            <w:r w:rsidRPr="00FA7F59">
                              <w:rPr>
                                <w:rFonts w:ascii="Century Gothic" w:hAnsi="Century Gothic"/>
                                <w:sz w:val="21"/>
                                <w:szCs w:val="21"/>
                              </w:rPr>
                              <w:t>ni</w:t>
                            </w:r>
                            <w:r w:rsidRPr="00FA7F59">
                              <w:rPr>
                                <w:rFonts w:ascii="Century Gothic" w:hAnsi="Century Gothic"/>
                                <w:spacing w:val="-3"/>
                                <w:sz w:val="21"/>
                                <w:szCs w:val="21"/>
                              </w:rPr>
                              <w:t>t</w:t>
                            </w:r>
                            <w:r w:rsidRPr="00FA7F59">
                              <w:rPr>
                                <w:rFonts w:ascii="Century Gothic" w:hAnsi="Century Gothic"/>
                                <w:sz w:val="21"/>
                                <w:szCs w:val="21"/>
                              </w:rPr>
                              <w:t>y.</w:t>
                            </w:r>
                          </w:p>
                          <w:p w14:paraId="65A5A548" w14:textId="5E28F192" w:rsidR="007D2281" w:rsidRPr="00FA7F59" w:rsidRDefault="007D2281" w:rsidP="007D2281">
                            <w:pPr>
                              <w:pStyle w:val="BodyText"/>
                              <w:numPr>
                                <w:ilvl w:val="1"/>
                                <w:numId w:val="36"/>
                              </w:numPr>
                              <w:kinsoku w:val="0"/>
                              <w:overflowPunct w:val="0"/>
                              <w:rPr>
                                <w:rFonts w:ascii="Century Gothic" w:hAnsi="Century Gothic" w:cs="Times New Roman"/>
                                <w:sz w:val="21"/>
                                <w:szCs w:val="21"/>
                              </w:rPr>
                            </w:pPr>
                            <w:r w:rsidRPr="00FA7F59">
                              <w:rPr>
                                <w:rFonts w:ascii="Century Gothic" w:hAnsi="Century Gothic" w:cs="Times New Roman"/>
                                <w:sz w:val="21"/>
                                <w:szCs w:val="21"/>
                              </w:rPr>
                              <w:t>C</w:t>
                            </w:r>
                            <w:r w:rsidRPr="00FA7F59">
                              <w:rPr>
                                <w:rFonts w:ascii="Century Gothic" w:hAnsi="Century Gothic" w:cs="Times New Roman"/>
                                <w:spacing w:val="-2"/>
                                <w:sz w:val="21"/>
                                <w:szCs w:val="21"/>
                              </w:rPr>
                              <w:t>o</w:t>
                            </w:r>
                            <w:r w:rsidRPr="00FA7F59">
                              <w:rPr>
                                <w:rFonts w:ascii="Century Gothic" w:hAnsi="Century Gothic" w:cs="Times New Roman"/>
                                <w:sz w:val="21"/>
                                <w:szCs w:val="21"/>
                              </w:rPr>
                              <w:t>m</w:t>
                            </w:r>
                            <w:r w:rsidRPr="00FA7F59">
                              <w:rPr>
                                <w:rFonts w:ascii="Century Gothic" w:hAnsi="Century Gothic" w:cs="Times New Roman"/>
                                <w:spacing w:val="-1"/>
                                <w:sz w:val="21"/>
                                <w:szCs w:val="21"/>
                              </w:rPr>
                              <w:t>p</w:t>
                            </w:r>
                            <w:r w:rsidRPr="00FA7F59">
                              <w:rPr>
                                <w:rFonts w:ascii="Century Gothic" w:hAnsi="Century Gothic" w:cs="Times New Roman"/>
                                <w:sz w:val="21"/>
                                <w:szCs w:val="21"/>
                              </w:rPr>
                              <w:t>le</w:t>
                            </w:r>
                            <w:r w:rsidRPr="00FA7F59">
                              <w:rPr>
                                <w:rFonts w:ascii="Century Gothic" w:hAnsi="Century Gothic" w:cs="Times New Roman"/>
                                <w:spacing w:val="-1"/>
                                <w:sz w:val="21"/>
                                <w:szCs w:val="21"/>
                              </w:rPr>
                              <w:t>t</w:t>
                            </w:r>
                            <w:r w:rsidRPr="00FA7F59">
                              <w:rPr>
                                <w:rFonts w:ascii="Century Gothic" w:hAnsi="Century Gothic" w:cs="Times New Roman"/>
                                <w:sz w:val="21"/>
                                <w:szCs w:val="21"/>
                              </w:rPr>
                              <w:t>e all</w:t>
                            </w:r>
                            <w:r w:rsidRPr="00FA7F59">
                              <w:rPr>
                                <w:rFonts w:ascii="Century Gothic" w:hAnsi="Century Gothic" w:cs="Times New Roman"/>
                                <w:spacing w:val="-3"/>
                                <w:sz w:val="21"/>
                                <w:szCs w:val="21"/>
                              </w:rPr>
                              <w:t xml:space="preserve"> </w:t>
                            </w:r>
                            <w:r w:rsidRPr="00FA7F59">
                              <w:rPr>
                                <w:rFonts w:ascii="Century Gothic" w:hAnsi="Century Gothic" w:cs="Times New Roman"/>
                                <w:sz w:val="21"/>
                                <w:szCs w:val="21"/>
                              </w:rPr>
                              <w:t>s</w:t>
                            </w:r>
                            <w:r w:rsidRPr="00FA7F59">
                              <w:rPr>
                                <w:rFonts w:ascii="Century Gothic" w:hAnsi="Century Gothic" w:cs="Times New Roman"/>
                                <w:spacing w:val="-1"/>
                                <w:sz w:val="21"/>
                                <w:szCs w:val="21"/>
                              </w:rPr>
                              <w:t>tat</w:t>
                            </w:r>
                            <w:r w:rsidRPr="00FA7F59">
                              <w:rPr>
                                <w:rFonts w:ascii="Century Gothic" w:hAnsi="Century Gothic" w:cs="Times New Roman"/>
                                <w:sz w:val="21"/>
                                <w:szCs w:val="21"/>
                              </w:rPr>
                              <w:t>is</w:t>
                            </w:r>
                            <w:r w:rsidRPr="00FA7F59">
                              <w:rPr>
                                <w:rFonts w:ascii="Century Gothic" w:hAnsi="Century Gothic" w:cs="Times New Roman"/>
                                <w:spacing w:val="-1"/>
                                <w:sz w:val="21"/>
                                <w:szCs w:val="21"/>
                              </w:rPr>
                              <w:t>t</w:t>
                            </w:r>
                            <w:r w:rsidRPr="00FA7F59">
                              <w:rPr>
                                <w:rFonts w:ascii="Century Gothic" w:hAnsi="Century Gothic" w:cs="Times New Roman"/>
                                <w:spacing w:val="-2"/>
                                <w:sz w:val="21"/>
                                <w:szCs w:val="21"/>
                              </w:rPr>
                              <w:t>i</w:t>
                            </w:r>
                            <w:r w:rsidRPr="00FA7F59">
                              <w:rPr>
                                <w:rFonts w:ascii="Century Gothic" w:hAnsi="Century Gothic" w:cs="Times New Roman"/>
                                <w:sz w:val="21"/>
                                <w:szCs w:val="21"/>
                              </w:rPr>
                              <w:t>c</w:t>
                            </w:r>
                            <w:r w:rsidRPr="00FA7F59">
                              <w:rPr>
                                <w:rFonts w:ascii="Century Gothic" w:hAnsi="Century Gothic" w:cs="Times New Roman"/>
                                <w:spacing w:val="-1"/>
                                <w:sz w:val="21"/>
                                <w:szCs w:val="21"/>
                              </w:rPr>
                              <w:t>a</w:t>
                            </w:r>
                            <w:r w:rsidRPr="00FA7F59">
                              <w:rPr>
                                <w:rFonts w:ascii="Century Gothic" w:hAnsi="Century Gothic" w:cs="Times New Roman"/>
                                <w:sz w:val="21"/>
                                <w:szCs w:val="21"/>
                              </w:rPr>
                              <w:t xml:space="preserve">l </w:t>
                            </w:r>
                            <w:r w:rsidRPr="00FA7F59">
                              <w:rPr>
                                <w:rFonts w:ascii="Century Gothic" w:hAnsi="Century Gothic" w:cs="Times New Roman"/>
                                <w:spacing w:val="-2"/>
                                <w:sz w:val="21"/>
                                <w:szCs w:val="21"/>
                              </w:rPr>
                              <w:t>i</w:t>
                            </w:r>
                            <w:r w:rsidRPr="00FA7F59">
                              <w:rPr>
                                <w:rFonts w:ascii="Century Gothic" w:hAnsi="Century Gothic" w:cs="Times New Roman"/>
                                <w:sz w:val="21"/>
                                <w:szCs w:val="21"/>
                              </w:rPr>
                              <w:t>nfo</w:t>
                            </w:r>
                            <w:r w:rsidRPr="00FA7F59">
                              <w:rPr>
                                <w:rFonts w:ascii="Century Gothic" w:hAnsi="Century Gothic" w:cs="Times New Roman"/>
                                <w:spacing w:val="-3"/>
                                <w:sz w:val="21"/>
                                <w:szCs w:val="21"/>
                              </w:rPr>
                              <w:t>r</w:t>
                            </w:r>
                            <w:r w:rsidRPr="00FA7F59">
                              <w:rPr>
                                <w:rFonts w:ascii="Century Gothic" w:hAnsi="Century Gothic" w:cs="Times New Roman"/>
                                <w:sz w:val="21"/>
                                <w:szCs w:val="21"/>
                              </w:rPr>
                              <w:t>m</w:t>
                            </w:r>
                            <w:r w:rsidRPr="00FA7F59">
                              <w:rPr>
                                <w:rFonts w:ascii="Century Gothic" w:hAnsi="Century Gothic" w:cs="Times New Roman"/>
                                <w:spacing w:val="-1"/>
                                <w:sz w:val="21"/>
                                <w:szCs w:val="21"/>
                              </w:rPr>
                              <w:t>at</w:t>
                            </w:r>
                            <w:r w:rsidRPr="00FA7F59">
                              <w:rPr>
                                <w:rFonts w:ascii="Century Gothic" w:hAnsi="Century Gothic" w:cs="Times New Roman"/>
                                <w:sz w:val="21"/>
                                <w:szCs w:val="21"/>
                              </w:rPr>
                              <w:t>i</w:t>
                            </w:r>
                            <w:r w:rsidRPr="00FA7F59">
                              <w:rPr>
                                <w:rFonts w:ascii="Century Gothic" w:hAnsi="Century Gothic" w:cs="Times New Roman"/>
                                <w:spacing w:val="-2"/>
                                <w:sz w:val="21"/>
                                <w:szCs w:val="21"/>
                              </w:rPr>
                              <w:t>o</w:t>
                            </w:r>
                            <w:r w:rsidRPr="00FA7F59">
                              <w:rPr>
                                <w:rFonts w:ascii="Century Gothic" w:hAnsi="Century Gothic" w:cs="Times New Roman"/>
                                <w:sz w:val="21"/>
                                <w:szCs w:val="21"/>
                              </w:rPr>
                              <w:t xml:space="preserve">n </w:t>
                            </w:r>
                            <w:r w:rsidRPr="00FA7F59">
                              <w:rPr>
                                <w:rFonts w:ascii="Century Gothic" w:hAnsi="Century Gothic" w:cs="Times New Roman"/>
                                <w:spacing w:val="-1"/>
                                <w:sz w:val="21"/>
                                <w:szCs w:val="21"/>
                              </w:rPr>
                              <w:t>r</w:t>
                            </w:r>
                            <w:r w:rsidRPr="00FA7F59">
                              <w:rPr>
                                <w:rFonts w:ascii="Century Gothic" w:hAnsi="Century Gothic" w:cs="Times New Roman"/>
                                <w:spacing w:val="-3"/>
                                <w:sz w:val="21"/>
                                <w:szCs w:val="21"/>
                              </w:rPr>
                              <w:t>e</w:t>
                            </w:r>
                            <w:r w:rsidRPr="00FA7F59">
                              <w:rPr>
                                <w:rFonts w:ascii="Century Gothic" w:hAnsi="Century Gothic" w:cs="Times New Roman"/>
                                <w:sz w:val="21"/>
                                <w:szCs w:val="21"/>
                              </w:rPr>
                              <w:t>q</w:t>
                            </w:r>
                            <w:r w:rsidRPr="00FA7F59">
                              <w:rPr>
                                <w:rFonts w:ascii="Century Gothic" w:hAnsi="Century Gothic" w:cs="Times New Roman"/>
                                <w:spacing w:val="-1"/>
                                <w:sz w:val="21"/>
                                <w:szCs w:val="21"/>
                              </w:rPr>
                              <w:t>u</w:t>
                            </w:r>
                            <w:r w:rsidRPr="00FA7F59">
                              <w:rPr>
                                <w:rFonts w:ascii="Century Gothic" w:hAnsi="Century Gothic" w:cs="Times New Roman"/>
                                <w:sz w:val="21"/>
                                <w:szCs w:val="21"/>
                              </w:rPr>
                              <w:t>es</w:t>
                            </w:r>
                            <w:r w:rsidRPr="00FA7F59">
                              <w:rPr>
                                <w:rFonts w:ascii="Century Gothic" w:hAnsi="Century Gothic" w:cs="Times New Roman"/>
                                <w:spacing w:val="-1"/>
                                <w:sz w:val="21"/>
                                <w:szCs w:val="21"/>
                              </w:rPr>
                              <w:t>t</w:t>
                            </w:r>
                            <w:r w:rsidRPr="00FA7F59">
                              <w:rPr>
                                <w:rFonts w:ascii="Century Gothic" w:hAnsi="Century Gothic" w:cs="Times New Roman"/>
                                <w:sz w:val="21"/>
                                <w:szCs w:val="21"/>
                              </w:rPr>
                              <w:t>ed</w:t>
                            </w:r>
                            <w:r w:rsidRPr="00FA7F59">
                              <w:rPr>
                                <w:rFonts w:ascii="Century Gothic" w:hAnsi="Century Gothic" w:cs="Times New Roman"/>
                                <w:spacing w:val="-2"/>
                                <w:sz w:val="21"/>
                                <w:szCs w:val="21"/>
                              </w:rPr>
                              <w:t xml:space="preserve"> </w:t>
                            </w:r>
                            <w:r w:rsidRPr="00FA7F59">
                              <w:rPr>
                                <w:rFonts w:ascii="Century Gothic" w:hAnsi="Century Gothic" w:cs="Times New Roman"/>
                                <w:sz w:val="21"/>
                                <w:szCs w:val="21"/>
                              </w:rPr>
                              <w:t xml:space="preserve">on </w:t>
                            </w:r>
                            <w:r w:rsidRPr="00FA7F59">
                              <w:rPr>
                                <w:rFonts w:ascii="Century Gothic" w:hAnsi="Century Gothic" w:cs="Times New Roman"/>
                                <w:spacing w:val="-1"/>
                                <w:sz w:val="21"/>
                                <w:szCs w:val="21"/>
                              </w:rPr>
                              <w:t>th</w:t>
                            </w:r>
                            <w:r w:rsidRPr="00FA7F59">
                              <w:rPr>
                                <w:rFonts w:ascii="Century Gothic" w:hAnsi="Century Gothic" w:cs="Times New Roman"/>
                                <w:sz w:val="21"/>
                                <w:szCs w:val="21"/>
                              </w:rPr>
                              <w:t>e</w:t>
                            </w:r>
                            <w:r w:rsidRPr="00FA7F59">
                              <w:rPr>
                                <w:rFonts w:ascii="Century Gothic" w:hAnsi="Century Gothic" w:cs="Times New Roman"/>
                                <w:spacing w:val="-2"/>
                                <w:sz w:val="21"/>
                                <w:szCs w:val="21"/>
                              </w:rPr>
                              <w:t xml:space="preserve"> </w:t>
                            </w:r>
                            <w:r w:rsidRPr="00FA7F59">
                              <w:rPr>
                                <w:rFonts w:ascii="Century Gothic" w:hAnsi="Century Gothic" w:cs="Times New Roman"/>
                                <w:sz w:val="21"/>
                                <w:szCs w:val="21"/>
                              </w:rPr>
                              <w:t>fo</w:t>
                            </w:r>
                            <w:r w:rsidRPr="00FA7F59">
                              <w:rPr>
                                <w:rFonts w:ascii="Century Gothic" w:hAnsi="Century Gothic" w:cs="Times New Roman"/>
                                <w:spacing w:val="-3"/>
                                <w:sz w:val="21"/>
                                <w:szCs w:val="21"/>
                              </w:rPr>
                              <w:t>r</w:t>
                            </w:r>
                            <w:r w:rsidRPr="00FA7F59">
                              <w:rPr>
                                <w:rFonts w:ascii="Century Gothic" w:hAnsi="Century Gothic" w:cs="Times New Roman"/>
                                <w:sz w:val="21"/>
                                <w:szCs w:val="21"/>
                              </w:rPr>
                              <w:t>m.</w:t>
                            </w:r>
                          </w:p>
                          <w:p w14:paraId="126ED295" w14:textId="77777777" w:rsidR="007D2281" w:rsidRPr="00FA7F59" w:rsidRDefault="007D2281" w:rsidP="00176E20">
                            <w:pPr>
                              <w:pStyle w:val="ListParagraph"/>
                              <w:numPr>
                                <w:ilvl w:val="0"/>
                                <w:numId w:val="36"/>
                              </w:numPr>
                              <w:rPr>
                                <w:rFonts w:ascii="Century Gothic" w:hAnsi="Century Gothic"/>
                                <w:color w:val="221F1F"/>
                                <w:sz w:val="21"/>
                                <w:szCs w:val="21"/>
                              </w:rPr>
                            </w:pPr>
                            <w:r w:rsidRPr="00FA7F59">
                              <w:rPr>
                                <w:rFonts w:ascii="Century Gothic" w:hAnsi="Century Gothic"/>
                                <w:b/>
                                <w:color w:val="221F1F"/>
                                <w:sz w:val="21"/>
                                <w:szCs w:val="21"/>
                              </w:rPr>
                              <w:t>Kiwanis Family Relations | (10 pts max):</w:t>
                            </w:r>
                          </w:p>
                          <w:p w14:paraId="2341E9FB" w14:textId="79661962" w:rsidR="007D2281" w:rsidRPr="00FA7F59" w:rsidRDefault="007D2281" w:rsidP="007D2281">
                            <w:pPr>
                              <w:pStyle w:val="ListParagraph"/>
                              <w:numPr>
                                <w:ilvl w:val="1"/>
                                <w:numId w:val="36"/>
                              </w:numPr>
                              <w:rPr>
                                <w:rFonts w:ascii="Century Gothic" w:hAnsi="Century Gothic"/>
                                <w:sz w:val="21"/>
                                <w:szCs w:val="21"/>
                              </w:rPr>
                            </w:pPr>
                            <w:r w:rsidRPr="00FA7F59">
                              <w:rPr>
                                <w:rFonts w:ascii="Century Gothic" w:hAnsi="Century Gothic"/>
                                <w:spacing w:val="-4"/>
                                <w:sz w:val="21"/>
                                <w:szCs w:val="21"/>
                              </w:rPr>
                              <w:t>L</w:t>
                            </w:r>
                            <w:r w:rsidRPr="00FA7F59">
                              <w:rPr>
                                <w:rFonts w:ascii="Century Gothic" w:hAnsi="Century Gothic"/>
                                <w:sz w:val="21"/>
                                <w:szCs w:val="21"/>
                              </w:rPr>
                              <w:t>ist</w:t>
                            </w:r>
                            <w:r w:rsidRPr="00FA7F59">
                              <w:rPr>
                                <w:rFonts w:ascii="Century Gothic" w:hAnsi="Century Gothic"/>
                                <w:spacing w:val="2"/>
                                <w:sz w:val="21"/>
                                <w:szCs w:val="21"/>
                              </w:rPr>
                              <w:t xml:space="preserve"> </w:t>
                            </w:r>
                            <w:r w:rsidRPr="00FA7F59">
                              <w:rPr>
                                <w:rFonts w:ascii="Century Gothic" w:hAnsi="Century Gothic"/>
                                <w:spacing w:val="-1"/>
                                <w:sz w:val="21"/>
                                <w:szCs w:val="21"/>
                              </w:rPr>
                              <w:t>u</w:t>
                            </w:r>
                            <w:r w:rsidRPr="00FA7F59">
                              <w:rPr>
                                <w:rFonts w:ascii="Century Gothic" w:hAnsi="Century Gothic"/>
                                <w:sz w:val="21"/>
                                <w:szCs w:val="21"/>
                              </w:rPr>
                              <w:t>p</w:t>
                            </w:r>
                            <w:r w:rsidRPr="00FA7F59">
                              <w:rPr>
                                <w:rFonts w:ascii="Century Gothic" w:hAnsi="Century Gothic"/>
                                <w:spacing w:val="2"/>
                                <w:sz w:val="21"/>
                                <w:szCs w:val="21"/>
                              </w:rPr>
                              <w:t xml:space="preserve"> </w:t>
                            </w:r>
                            <w:r w:rsidRPr="00FA7F59">
                              <w:rPr>
                                <w:rFonts w:ascii="Century Gothic" w:hAnsi="Century Gothic"/>
                                <w:spacing w:val="-3"/>
                                <w:sz w:val="21"/>
                                <w:szCs w:val="21"/>
                              </w:rPr>
                              <w:t>t</w:t>
                            </w:r>
                            <w:r w:rsidRPr="00FA7F59">
                              <w:rPr>
                                <w:rFonts w:ascii="Century Gothic" w:hAnsi="Century Gothic"/>
                                <w:sz w:val="21"/>
                                <w:szCs w:val="21"/>
                              </w:rPr>
                              <w:t>o</w:t>
                            </w:r>
                            <w:r w:rsidRPr="00FA7F59">
                              <w:rPr>
                                <w:rFonts w:ascii="Century Gothic" w:hAnsi="Century Gothic"/>
                                <w:spacing w:val="3"/>
                                <w:sz w:val="21"/>
                                <w:szCs w:val="21"/>
                              </w:rPr>
                              <w:t xml:space="preserve"> </w:t>
                            </w:r>
                            <w:r w:rsidRPr="00FA7F59">
                              <w:rPr>
                                <w:rFonts w:ascii="Century Gothic" w:hAnsi="Century Gothic"/>
                                <w:spacing w:val="-1"/>
                                <w:sz w:val="21"/>
                                <w:szCs w:val="21"/>
                              </w:rPr>
                              <w:t>t</w:t>
                            </w:r>
                            <w:r w:rsidRPr="00FA7F59">
                              <w:rPr>
                                <w:rFonts w:ascii="Century Gothic" w:hAnsi="Century Gothic"/>
                                <w:sz w:val="21"/>
                                <w:szCs w:val="21"/>
                              </w:rPr>
                              <w:t xml:space="preserve">en </w:t>
                            </w:r>
                            <w:r w:rsidRPr="00FA7F59">
                              <w:rPr>
                                <w:rFonts w:ascii="Century Gothic" w:hAnsi="Century Gothic"/>
                                <w:spacing w:val="-2"/>
                                <w:sz w:val="21"/>
                                <w:szCs w:val="21"/>
                              </w:rPr>
                              <w:t>(</w:t>
                            </w:r>
                            <w:r w:rsidRPr="00FA7F59">
                              <w:rPr>
                                <w:rFonts w:ascii="Century Gothic" w:hAnsi="Century Gothic"/>
                                <w:sz w:val="21"/>
                                <w:szCs w:val="21"/>
                              </w:rPr>
                              <w:t>1</w:t>
                            </w:r>
                            <w:r w:rsidRPr="00FA7F59">
                              <w:rPr>
                                <w:rFonts w:ascii="Century Gothic" w:hAnsi="Century Gothic"/>
                                <w:spacing w:val="-2"/>
                                <w:sz w:val="21"/>
                                <w:szCs w:val="21"/>
                              </w:rPr>
                              <w:t>0</w:t>
                            </w:r>
                            <w:r w:rsidRPr="00FA7F59">
                              <w:rPr>
                                <w:rFonts w:ascii="Century Gothic" w:hAnsi="Century Gothic"/>
                                <w:sz w:val="21"/>
                                <w:szCs w:val="21"/>
                              </w:rPr>
                              <w:t>)</w:t>
                            </w:r>
                            <w:r w:rsidRPr="00FA7F59">
                              <w:rPr>
                                <w:rFonts w:ascii="Century Gothic" w:hAnsi="Century Gothic"/>
                                <w:spacing w:val="1"/>
                                <w:sz w:val="21"/>
                                <w:szCs w:val="21"/>
                              </w:rPr>
                              <w:t xml:space="preserve"> </w:t>
                            </w:r>
                            <w:r w:rsidRPr="00FA7F59">
                              <w:rPr>
                                <w:rFonts w:ascii="Century Gothic" w:hAnsi="Century Gothic"/>
                                <w:sz w:val="21"/>
                                <w:szCs w:val="21"/>
                              </w:rPr>
                              <w:t>of</w:t>
                            </w:r>
                            <w:r w:rsidRPr="00FA7F59">
                              <w:rPr>
                                <w:rFonts w:ascii="Century Gothic" w:hAnsi="Century Gothic"/>
                                <w:spacing w:val="3"/>
                                <w:sz w:val="21"/>
                                <w:szCs w:val="21"/>
                              </w:rPr>
                              <w:t xml:space="preserve"> </w:t>
                            </w:r>
                            <w:r w:rsidRPr="00FA7F59">
                              <w:rPr>
                                <w:rFonts w:ascii="Century Gothic" w:hAnsi="Century Gothic"/>
                                <w:spacing w:val="-1"/>
                                <w:sz w:val="21"/>
                                <w:szCs w:val="21"/>
                              </w:rPr>
                              <w:t>th</w:t>
                            </w:r>
                            <w:r w:rsidRPr="00FA7F59">
                              <w:rPr>
                                <w:rFonts w:ascii="Century Gothic" w:hAnsi="Century Gothic"/>
                                <w:sz w:val="21"/>
                                <w:szCs w:val="21"/>
                              </w:rPr>
                              <w:t>e</w:t>
                            </w:r>
                            <w:r w:rsidRPr="00FA7F59">
                              <w:rPr>
                                <w:rFonts w:ascii="Century Gothic" w:hAnsi="Century Gothic"/>
                                <w:spacing w:val="-2"/>
                                <w:sz w:val="21"/>
                                <w:szCs w:val="21"/>
                              </w:rPr>
                              <w:t xml:space="preserve"> </w:t>
                            </w:r>
                            <w:r w:rsidRPr="00FA7F59">
                              <w:rPr>
                                <w:rFonts w:ascii="Century Gothic" w:hAnsi="Century Gothic"/>
                                <w:sz w:val="21"/>
                                <w:szCs w:val="21"/>
                              </w:rPr>
                              <w:t xml:space="preserve">most </w:t>
                            </w:r>
                            <w:r w:rsidRPr="00FA7F59">
                              <w:rPr>
                                <w:rFonts w:ascii="Century Gothic" w:hAnsi="Century Gothic"/>
                                <w:spacing w:val="-1"/>
                                <w:sz w:val="21"/>
                                <w:szCs w:val="21"/>
                              </w:rPr>
                              <w:t>pr</w:t>
                            </w:r>
                            <w:r w:rsidRPr="00FA7F59">
                              <w:rPr>
                                <w:rFonts w:ascii="Century Gothic" w:hAnsi="Century Gothic"/>
                                <w:sz w:val="21"/>
                                <w:szCs w:val="21"/>
                              </w:rPr>
                              <w:t>oduc</w:t>
                            </w:r>
                            <w:r w:rsidRPr="00FA7F59">
                              <w:rPr>
                                <w:rFonts w:ascii="Century Gothic" w:hAnsi="Century Gothic"/>
                                <w:spacing w:val="-3"/>
                                <w:sz w:val="21"/>
                                <w:szCs w:val="21"/>
                              </w:rPr>
                              <w:t>t</w:t>
                            </w:r>
                            <w:r w:rsidRPr="00FA7F59">
                              <w:rPr>
                                <w:rFonts w:ascii="Century Gothic" w:hAnsi="Century Gothic"/>
                                <w:sz w:val="21"/>
                                <w:szCs w:val="21"/>
                              </w:rPr>
                              <w:t>ive f</w:t>
                            </w:r>
                            <w:r w:rsidRPr="00FA7F59">
                              <w:rPr>
                                <w:rFonts w:ascii="Century Gothic" w:hAnsi="Century Gothic"/>
                                <w:spacing w:val="-1"/>
                                <w:sz w:val="21"/>
                                <w:szCs w:val="21"/>
                              </w:rPr>
                              <w:t>u</w:t>
                            </w:r>
                            <w:r w:rsidRPr="00FA7F59">
                              <w:rPr>
                                <w:rFonts w:ascii="Century Gothic" w:hAnsi="Century Gothic"/>
                                <w:sz w:val="21"/>
                                <w:szCs w:val="21"/>
                              </w:rPr>
                              <w:t>nc</w:t>
                            </w:r>
                            <w:r w:rsidRPr="00FA7F59">
                              <w:rPr>
                                <w:rFonts w:ascii="Century Gothic" w:hAnsi="Century Gothic"/>
                                <w:spacing w:val="-3"/>
                                <w:sz w:val="21"/>
                                <w:szCs w:val="21"/>
                              </w:rPr>
                              <w:t>t</w:t>
                            </w:r>
                            <w:r w:rsidRPr="00FA7F59">
                              <w:rPr>
                                <w:rFonts w:ascii="Century Gothic" w:hAnsi="Century Gothic"/>
                                <w:sz w:val="21"/>
                                <w:szCs w:val="21"/>
                              </w:rPr>
                              <w:t>io</w:t>
                            </w:r>
                            <w:r w:rsidRPr="00FA7F59">
                              <w:rPr>
                                <w:rFonts w:ascii="Century Gothic" w:hAnsi="Century Gothic"/>
                                <w:spacing w:val="-3"/>
                                <w:sz w:val="21"/>
                                <w:szCs w:val="21"/>
                              </w:rPr>
                              <w:t>n</w:t>
                            </w:r>
                            <w:r w:rsidRPr="00FA7F59">
                              <w:rPr>
                                <w:rFonts w:ascii="Century Gothic" w:hAnsi="Century Gothic"/>
                                <w:sz w:val="21"/>
                                <w:szCs w:val="21"/>
                              </w:rPr>
                              <w:t>s</w:t>
                            </w:r>
                            <w:r w:rsidRPr="00FA7F59">
                              <w:rPr>
                                <w:rFonts w:ascii="Century Gothic" w:hAnsi="Century Gothic"/>
                                <w:spacing w:val="3"/>
                                <w:sz w:val="21"/>
                                <w:szCs w:val="21"/>
                              </w:rPr>
                              <w:t xml:space="preserve"> </w:t>
                            </w:r>
                            <w:r w:rsidRPr="00FA7F59">
                              <w:rPr>
                                <w:rFonts w:ascii="Century Gothic" w:hAnsi="Century Gothic"/>
                                <w:spacing w:val="-1"/>
                                <w:sz w:val="21"/>
                                <w:szCs w:val="21"/>
                              </w:rPr>
                              <w:t>tha</w:t>
                            </w:r>
                            <w:r w:rsidRPr="00FA7F59">
                              <w:rPr>
                                <w:rFonts w:ascii="Century Gothic" w:hAnsi="Century Gothic"/>
                                <w:sz w:val="21"/>
                                <w:szCs w:val="21"/>
                              </w:rPr>
                              <w:t>t</w:t>
                            </w:r>
                            <w:r w:rsidRPr="00FA7F59">
                              <w:rPr>
                                <w:rFonts w:ascii="Century Gothic" w:hAnsi="Century Gothic"/>
                                <w:spacing w:val="2"/>
                                <w:sz w:val="21"/>
                                <w:szCs w:val="21"/>
                              </w:rPr>
                              <w:t xml:space="preserve"> </w:t>
                            </w:r>
                            <w:r w:rsidRPr="00FA7F59">
                              <w:rPr>
                                <w:rFonts w:ascii="Century Gothic" w:hAnsi="Century Gothic"/>
                                <w:spacing w:val="-1"/>
                                <w:sz w:val="21"/>
                                <w:szCs w:val="21"/>
                              </w:rPr>
                              <w:t>ha</w:t>
                            </w:r>
                            <w:r w:rsidRPr="00FA7F59">
                              <w:rPr>
                                <w:rFonts w:ascii="Century Gothic" w:hAnsi="Century Gothic"/>
                                <w:sz w:val="21"/>
                                <w:szCs w:val="21"/>
                              </w:rPr>
                              <w:t xml:space="preserve">ve </w:t>
                            </w:r>
                            <w:r w:rsidRPr="00FA7F59">
                              <w:rPr>
                                <w:rFonts w:ascii="Century Gothic" w:hAnsi="Century Gothic"/>
                                <w:spacing w:val="-2"/>
                                <w:sz w:val="21"/>
                                <w:szCs w:val="21"/>
                              </w:rPr>
                              <w:t>i</w:t>
                            </w:r>
                            <w:r w:rsidRPr="00FA7F59">
                              <w:rPr>
                                <w:rFonts w:ascii="Century Gothic" w:hAnsi="Century Gothic"/>
                                <w:sz w:val="21"/>
                                <w:szCs w:val="21"/>
                              </w:rPr>
                              <w:t>m</w:t>
                            </w:r>
                            <w:r w:rsidRPr="00FA7F59">
                              <w:rPr>
                                <w:rFonts w:ascii="Century Gothic" w:hAnsi="Century Gothic"/>
                                <w:spacing w:val="-1"/>
                                <w:sz w:val="21"/>
                                <w:szCs w:val="21"/>
                              </w:rPr>
                              <w:t>pr</w:t>
                            </w:r>
                            <w:r w:rsidRPr="00FA7F59">
                              <w:rPr>
                                <w:rFonts w:ascii="Century Gothic" w:hAnsi="Century Gothic"/>
                                <w:sz w:val="21"/>
                                <w:szCs w:val="21"/>
                              </w:rPr>
                              <w:t xml:space="preserve">oved </w:t>
                            </w:r>
                            <w:r w:rsidRPr="00FA7F59">
                              <w:rPr>
                                <w:rFonts w:ascii="Century Gothic" w:hAnsi="Century Gothic"/>
                                <w:spacing w:val="-1"/>
                                <w:sz w:val="21"/>
                                <w:szCs w:val="21"/>
                              </w:rPr>
                              <w:t>r</w:t>
                            </w:r>
                            <w:r w:rsidRPr="00FA7F59">
                              <w:rPr>
                                <w:rFonts w:ascii="Century Gothic" w:hAnsi="Century Gothic"/>
                                <w:sz w:val="21"/>
                                <w:szCs w:val="21"/>
                              </w:rPr>
                              <w:t>el</w:t>
                            </w:r>
                            <w:r w:rsidRPr="00FA7F59">
                              <w:rPr>
                                <w:rFonts w:ascii="Century Gothic" w:hAnsi="Century Gothic"/>
                                <w:spacing w:val="-2"/>
                                <w:sz w:val="21"/>
                                <w:szCs w:val="21"/>
                              </w:rPr>
                              <w:t>a</w:t>
                            </w:r>
                            <w:r w:rsidRPr="00FA7F59">
                              <w:rPr>
                                <w:rFonts w:ascii="Century Gothic" w:hAnsi="Century Gothic"/>
                                <w:spacing w:val="-1"/>
                                <w:sz w:val="21"/>
                                <w:szCs w:val="21"/>
                              </w:rPr>
                              <w:t>t</w:t>
                            </w:r>
                            <w:r w:rsidRPr="00FA7F59">
                              <w:rPr>
                                <w:rFonts w:ascii="Century Gothic" w:hAnsi="Century Gothic"/>
                                <w:sz w:val="21"/>
                                <w:szCs w:val="21"/>
                              </w:rPr>
                              <w:t>i</w:t>
                            </w:r>
                            <w:r w:rsidRPr="00FA7F59">
                              <w:rPr>
                                <w:rFonts w:ascii="Century Gothic" w:hAnsi="Century Gothic"/>
                                <w:spacing w:val="6"/>
                                <w:sz w:val="21"/>
                                <w:szCs w:val="21"/>
                              </w:rPr>
                              <w:t>o</w:t>
                            </w:r>
                            <w:r w:rsidRPr="00FA7F59">
                              <w:rPr>
                                <w:rFonts w:ascii="Century Gothic" w:hAnsi="Century Gothic"/>
                                <w:spacing w:val="-3"/>
                                <w:sz w:val="21"/>
                                <w:szCs w:val="21"/>
                              </w:rPr>
                              <w:t>n</w:t>
                            </w:r>
                            <w:r w:rsidRPr="00FA7F59">
                              <w:rPr>
                                <w:rFonts w:ascii="Century Gothic" w:hAnsi="Century Gothic"/>
                                <w:sz w:val="21"/>
                                <w:szCs w:val="21"/>
                              </w:rPr>
                              <w:t>s</w:t>
                            </w:r>
                            <w:r w:rsidRPr="00FA7F59">
                              <w:rPr>
                                <w:rFonts w:ascii="Century Gothic" w:hAnsi="Century Gothic"/>
                                <w:spacing w:val="3"/>
                                <w:sz w:val="21"/>
                                <w:szCs w:val="21"/>
                              </w:rPr>
                              <w:t xml:space="preserve"> </w:t>
                            </w:r>
                            <w:r w:rsidRPr="00FA7F59">
                              <w:rPr>
                                <w:rFonts w:ascii="Century Gothic" w:hAnsi="Century Gothic"/>
                                <w:spacing w:val="-1"/>
                                <w:sz w:val="21"/>
                                <w:szCs w:val="21"/>
                              </w:rPr>
                              <w:t>w</w:t>
                            </w:r>
                            <w:r w:rsidRPr="00FA7F59">
                              <w:rPr>
                                <w:rFonts w:ascii="Century Gothic" w:hAnsi="Century Gothic"/>
                                <w:sz w:val="21"/>
                                <w:szCs w:val="21"/>
                              </w:rPr>
                              <w:t>i</w:t>
                            </w:r>
                            <w:r w:rsidRPr="00FA7F59">
                              <w:rPr>
                                <w:rFonts w:ascii="Century Gothic" w:hAnsi="Century Gothic"/>
                                <w:spacing w:val="-1"/>
                                <w:sz w:val="21"/>
                                <w:szCs w:val="21"/>
                              </w:rPr>
                              <w:t>t</w:t>
                            </w:r>
                            <w:r w:rsidRPr="00FA7F59">
                              <w:rPr>
                                <w:rFonts w:ascii="Century Gothic" w:hAnsi="Century Gothic"/>
                                <w:sz w:val="21"/>
                                <w:szCs w:val="21"/>
                              </w:rPr>
                              <w:t>h</w:t>
                            </w:r>
                            <w:r w:rsidRPr="00FA7F59">
                              <w:rPr>
                                <w:rFonts w:ascii="Century Gothic" w:hAnsi="Century Gothic"/>
                                <w:spacing w:val="-1"/>
                                <w:sz w:val="21"/>
                                <w:szCs w:val="21"/>
                              </w:rPr>
                              <w:t xml:space="preserve"> </w:t>
                            </w:r>
                            <w:r w:rsidRPr="00FA7F59">
                              <w:rPr>
                                <w:rFonts w:ascii="Century Gothic" w:hAnsi="Century Gothic"/>
                                <w:spacing w:val="-2"/>
                                <w:sz w:val="21"/>
                                <w:szCs w:val="21"/>
                              </w:rPr>
                              <w:t>K</w:t>
                            </w:r>
                            <w:r w:rsidRPr="00FA7F59">
                              <w:rPr>
                                <w:rFonts w:ascii="Century Gothic" w:hAnsi="Century Gothic"/>
                                <w:sz w:val="21"/>
                                <w:szCs w:val="21"/>
                              </w:rPr>
                              <w:t>i</w:t>
                            </w:r>
                            <w:r w:rsidRPr="00FA7F59">
                              <w:rPr>
                                <w:rFonts w:ascii="Century Gothic" w:hAnsi="Century Gothic"/>
                                <w:spacing w:val="-1"/>
                                <w:sz w:val="21"/>
                                <w:szCs w:val="21"/>
                              </w:rPr>
                              <w:t>wa</w:t>
                            </w:r>
                            <w:r w:rsidRPr="00FA7F59">
                              <w:rPr>
                                <w:rFonts w:ascii="Century Gothic" w:hAnsi="Century Gothic"/>
                                <w:sz w:val="21"/>
                                <w:szCs w:val="21"/>
                              </w:rPr>
                              <w:t xml:space="preserve">nis, </w:t>
                            </w:r>
                            <w:proofErr w:type="spellStart"/>
                            <w:r w:rsidRPr="00FA7F59">
                              <w:rPr>
                                <w:rFonts w:ascii="Century Gothic" w:hAnsi="Century Gothic"/>
                                <w:sz w:val="21"/>
                                <w:szCs w:val="21"/>
                              </w:rPr>
                              <w:t>A</w:t>
                            </w:r>
                            <w:r w:rsidRPr="00FA7F59">
                              <w:rPr>
                                <w:rFonts w:ascii="Century Gothic" w:hAnsi="Century Gothic"/>
                                <w:spacing w:val="-1"/>
                                <w:sz w:val="21"/>
                                <w:szCs w:val="21"/>
                              </w:rPr>
                              <w:t>kt</w:t>
                            </w:r>
                            <w:r w:rsidRPr="00FA7F59">
                              <w:rPr>
                                <w:rFonts w:ascii="Century Gothic" w:hAnsi="Century Gothic"/>
                                <w:spacing w:val="-2"/>
                                <w:sz w:val="21"/>
                                <w:szCs w:val="21"/>
                              </w:rPr>
                              <w:t>io</w:t>
                            </w:r>
                            <w:r w:rsidRPr="00FA7F59">
                              <w:rPr>
                                <w:rFonts w:ascii="Century Gothic" w:hAnsi="Century Gothic"/>
                                <w:sz w:val="21"/>
                                <w:szCs w:val="21"/>
                              </w:rPr>
                              <w:t>n</w:t>
                            </w:r>
                            <w:proofErr w:type="spellEnd"/>
                            <w:r w:rsidRPr="00FA7F59">
                              <w:rPr>
                                <w:rFonts w:ascii="Century Gothic" w:hAnsi="Century Gothic"/>
                                <w:sz w:val="21"/>
                                <w:szCs w:val="21"/>
                              </w:rPr>
                              <w:t>, Ci</w:t>
                            </w:r>
                            <w:r w:rsidRPr="00FA7F59">
                              <w:rPr>
                                <w:rFonts w:ascii="Century Gothic" w:hAnsi="Century Gothic"/>
                                <w:spacing w:val="-1"/>
                                <w:sz w:val="21"/>
                                <w:szCs w:val="21"/>
                              </w:rPr>
                              <w:t>r</w:t>
                            </w:r>
                            <w:r w:rsidRPr="00FA7F59">
                              <w:rPr>
                                <w:rFonts w:ascii="Century Gothic" w:hAnsi="Century Gothic"/>
                                <w:sz w:val="21"/>
                                <w:szCs w:val="21"/>
                              </w:rPr>
                              <w:t>cle</w:t>
                            </w:r>
                            <w:r w:rsidRPr="00FA7F59">
                              <w:rPr>
                                <w:rFonts w:ascii="Century Gothic" w:hAnsi="Century Gothic"/>
                                <w:spacing w:val="2"/>
                                <w:sz w:val="21"/>
                                <w:szCs w:val="21"/>
                              </w:rPr>
                              <w:t xml:space="preserve"> </w:t>
                            </w:r>
                            <w:r w:rsidRPr="00FA7F59">
                              <w:rPr>
                                <w:rFonts w:ascii="Century Gothic" w:hAnsi="Century Gothic"/>
                                <w:sz w:val="21"/>
                                <w:szCs w:val="21"/>
                              </w:rPr>
                              <w:t>K,</w:t>
                            </w:r>
                            <w:r w:rsidRPr="00FA7F59">
                              <w:rPr>
                                <w:rFonts w:ascii="Century Gothic" w:hAnsi="Century Gothic"/>
                                <w:spacing w:val="4"/>
                                <w:sz w:val="21"/>
                                <w:szCs w:val="21"/>
                              </w:rPr>
                              <w:t xml:space="preserve"> </w:t>
                            </w:r>
                            <w:r w:rsidRPr="00FA7F59">
                              <w:rPr>
                                <w:rFonts w:ascii="Century Gothic" w:hAnsi="Century Gothic"/>
                                <w:sz w:val="21"/>
                                <w:szCs w:val="21"/>
                              </w:rPr>
                              <w:t>K</w:t>
                            </w:r>
                            <w:r w:rsidRPr="00FA7F59">
                              <w:rPr>
                                <w:rFonts w:ascii="Century Gothic" w:hAnsi="Century Gothic"/>
                                <w:spacing w:val="-3"/>
                                <w:sz w:val="21"/>
                                <w:szCs w:val="21"/>
                              </w:rPr>
                              <w:t>I</w:t>
                            </w:r>
                            <w:r w:rsidRPr="00FA7F59">
                              <w:rPr>
                                <w:rFonts w:ascii="Century Gothic" w:hAnsi="Century Gothic"/>
                                <w:sz w:val="21"/>
                                <w:szCs w:val="21"/>
                              </w:rPr>
                              <w:t>W</w:t>
                            </w:r>
                            <w:r w:rsidRPr="00FA7F59">
                              <w:rPr>
                                <w:rFonts w:ascii="Century Gothic" w:hAnsi="Century Gothic"/>
                                <w:spacing w:val="1"/>
                                <w:sz w:val="21"/>
                                <w:szCs w:val="21"/>
                              </w:rPr>
                              <w:t>I</w:t>
                            </w:r>
                            <w:r w:rsidRPr="00FA7F59">
                              <w:rPr>
                                <w:rFonts w:ascii="Century Gothic" w:hAnsi="Century Gothic"/>
                                <w:sz w:val="21"/>
                                <w:szCs w:val="21"/>
                              </w:rPr>
                              <w:t>N</w:t>
                            </w:r>
                            <w:r w:rsidRPr="00FA7F59">
                              <w:rPr>
                                <w:rFonts w:ascii="Century Gothic" w:hAnsi="Century Gothic"/>
                                <w:spacing w:val="-3"/>
                                <w:sz w:val="21"/>
                                <w:szCs w:val="21"/>
                              </w:rPr>
                              <w:t>’</w:t>
                            </w:r>
                            <w:r w:rsidRPr="00FA7F59">
                              <w:rPr>
                                <w:rFonts w:ascii="Century Gothic" w:hAnsi="Century Gothic"/>
                                <w:sz w:val="21"/>
                                <w:szCs w:val="21"/>
                              </w:rPr>
                              <w:t>S,</w:t>
                            </w:r>
                            <w:r w:rsidRPr="00FA7F59">
                              <w:rPr>
                                <w:rFonts w:ascii="Century Gothic" w:hAnsi="Century Gothic"/>
                                <w:spacing w:val="7"/>
                                <w:sz w:val="21"/>
                                <w:szCs w:val="21"/>
                              </w:rPr>
                              <w:t xml:space="preserve"> </w:t>
                            </w:r>
                            <w:r w:rsidRPr="00FA7F59">
                              <w:rPr>
                                <w:rFonts w:ascii="Century Gothic" w:hAnsi="Century Gothic"/>
                                <w:spacing w:val="-2"/>
                                <w:sz w:val="21"/>
                                <w:szCs w:val="21"/>
                              </w:rPr>
                              <w:t>B</w:t>
                            </w:r>
                            <w:r w:rsidRPr="00FA7F59">
                              <w:rPr>
                                <w:rFonts w:ascii="Century Gothic" w:hAnsi="Century Gothic"/>
                                <w:spacing w:val="-1"/>
                                <w:sz w:val="21"/>
                                <w:szCs w:val="21"/>
                              </w:rPr>
                              <w:t>u</w:t>
                            </w:r>
                            <w:r w:rsidRPr="00FA7F59">
                              <w:rPr>
                                <w:rFonts w:ascii="Century Gothic" w:hAnsi="Century Gothic"/>
                                <w:spacing w:val="-2"/>
                                <w:sz w:val="21"/>
                                <w:szCs w:val="21"/>
                              </w:rPr>
                              <w:t>i</w:t>
                            </w:r>
                            <w:r w:rsidRPr="00FA7F59">
                              <w:rPr>
                                <w:rFonts w:ascii="Century Gothic" w:hAnsi="Century Gothic"/>
                                <w:sz w:val="21"/>
                                <w:szCs w:val="21"/>
                              </w:rPr>
                              <w:t>lde</w:t>
                            </w:r>
                            <w:r w:rsidRPr="00FA7F59">
                              <w:rPr>
                                <w:rFonts w:ascii="Century Gothic" w:hAnsi="Century Gothic"/>
                                <w:spacing w:val="-1"/>
                                <w:sz w:val="21"/>
                                <w:szCs w:val="21"/>
                              </w:rPr>
                              <w:t>r</w:t>
                            </w:r>
                            <w:r w:rsidRPr="00FA7F59">
                              <w:rPr>
                                <w:rFonts w:ascii="Century Gothic" w:hAnsi="Century Gothic"/>
                                <w:sz w:val="21"/>
                                <w:szCs w:val="21"/>
                              </w:rPr>
                              <w:t>s,</w:t>
                            </w:r>
                            <w:r w:rsidRPr="00FA7F59">
                              <w:rPr>
                                <w:rFonts w:ascii="Century Gothic" w:hAnsi="Century Gothic"/>
                                <w:spacing w:val="4"/>
                                <w:sz w:val="21"/>
                                <w:szCs w:val="21"/>
                              </w:rPr>
                              <w:t xml:space="preserve"> </w:t>
                            </w:r>
                            <w:r w:rsidRPr="00FA7F59">
                              <w:rPr>
                                <w:rFonts w:ascii="Century Gothic" w:hAnsi="Century Gothic"/>
                                <w:spacing w:val="-1"/>
                                <w:sz w:val="21"/>
                                <w:szCs w:val="21"/>
                              </w:rPr>
                              <w:t>a</w:t>
                            </w:r>
                            <w:r w:rsidRPr="00FA7F59">
                              <w:rPr>
                                <w:rFonts w:ascii="Century Gothic" w:hAnsi="Century Gothic"/>
                                <w:sz w:val="21"/>
                                <w:szCs w:val="21"/>
                              </w:rPr>
                              <w:t>nd</w:t>
                            </w:r>
                            <w:r w:rsidRPr="00FA7F59">
                              <w:rPr>
                                <w:rFonts w:ascii="Century Gothic" w:hAnsi="Century Gothic"/>
                                <w:spacing w:val="6"/>
                                <w:sz w:val="21"/>
                                <w:szCs w:val="21"/>
                              </w:rPr>
                              <w:t xml:space="preserve"> </w:t>
                            </w:r>
                            <w:r w:rsidRPr="00FA7F59">
                              <w:rPr>
                                <w:rFonts w:ascii="Century Gothic" w:hAnsi="Century Gothic"/>
                                <w:spacing w:val="2"/>
                                <w:sz w:val="21"/>
                                <w:szCs w:val="21"/>
                              </w:rPr>
                              <w:t>K</w:t>
                            </w:r>
                            <w:r w:rsidRPr="00FA7F59">
                              <w:rPr>
                                <w:rFonts w:ascii="Century Gothic" w:hAnsi="Century Gothic"/>
                                <w:spacing w:val="-3"/>
                                <w:sz w:val="21"/>
                                <w:szCs w:val="21"/>
                              </w:rPr>
                              <w:t>-</w:t>
                            </w:r>
                            <w:r w:rsidRPr="00FA7F59">
                              <w:rPr>
                                <w:rFonts w:ascii="Century Gothic" w:hAnsi="Century Gothic"/>
                                <w:spacing w:val="-2"/>
                                <w:sz w:val="21"/>
                                <w:szCs w:val="21"/>
                              </w:rPr>
                              <w:t>K</w:t>
                            </w:r>
                            <w:r w:rsidRPr="00FA7F59">
                              <w:rPr>
                                <w:rFonts w:ascii="Century Gothic" w:hAnsi="Century Gothic"/>
                                <w:sz w:val="21"/>
                                <w:szCs w:val="21"/>
                              </w:rPr>
                              <w:t xml:space="preserve">ids. </w:t>
                            </w:r>
                            <w:r w:rsidRPr="00FA7F59">
                              <w:rPr>
                                <w:rFonts w:ascii="Century Gothic" w:hAnsi="Century Gothic"/>
                                <w:spacing w:val="10"/>
                                <w:sz w:val="21"/>
                                <w:szCs w:val="21"/>
                              </w:rPr>
                              <w:t xml:space="preserve"> </w:t>
                            </w:r>
                            <w:r w:rsidRPr="00FA7F59">
                              <w:rPr>
                                <w:rFonts w:ascii="Century Gothic" w:hAnsi="Century Gothic"/>
                                <w:sz w:val="21"/>
                                <w:szCs w:val="21"/>
                              </w:rPr>
                              <w:t>C</w:t>
                            </w:r>
                            <w:r w:rsidRPr="00FA7F59">
                              <w:rPr>
                                <w:rFonts w:ascii="Century Gothic" w:hAnsi="Century Gothic"/>
                                <w:spacing w:val="-2"/>
                                <w:sz w:val="21"/>
                                <w:szCs w:val="21"/>
                              </w:rPr>
                              <w:t>o</w:t>
                            </w:r>
                            <w:r w:rsidRPr="00FA7F59">
                              <w:rPr>
                                <w:rFonts w:ascii="Century Gothic" w:hAnsi="Century Gothic"/>
                                <w:sz w:val="21"/>
                                <w:szCs w:val="21"/>
                              </w:rPr>
                              <w:t>m</w:t>
                            </w:r>
                            <w:r w:rsidRPr="00FA7F59">
                              <w:rPr>
                                <w:rFonts w:ascii="Century Gothic" w:hAnsi="Century Gothic"/>
                                <w:spacing w:val="-1"/>
                                <w:sz w:val="21"/>
                                <w:szCs w:val="21"/>
                              </w:rPr>
                              <w:t>p</w:t>
                            </w:r>
                            <w:r w:rsidRPr="00FA7F59">
                              <w:rPr>
                                <w:rFonts w:ascii="Century Gothic" w:hAnsi="Century Gothic"/>
                                <w:sz w:val="21"/>
                                <w:szCs w:val="21"/>
                              </w:rPr>
                              <w:t>le</w:t>
                            </w:r>
                            <w:r w:rsidRPr="00FA7F59">
                              <w:rPr>
                                <w:rFonts w:ascii="Century Gothic" w:hAnsi="Century Gothic"/>
                                <w:spacing w:val="-1"/>
                                <w:sz w:val="21"/>
                                <w:szCs w:val="21"/>
                              </w:rPr>
                              <w:t>t</w:t>
                            </w:r>
                            <w:r w:rsidRPr="00FA7F59">
                              <w:rPr>
                                <w:rFonts w:ascii="Century Gothic" w:hAnsi="Century Gothic"/>
                                <w:sz w:val="21"/>
                                <w:szCs w:val="21"/>
                              </w:rPr>
                              <w:t>e</w:t>
                            </w:r>
                            <w:r w:rsidRPr="00FA7F59">
                              <w:rPr>
                                <w:rFonts w:ascii="Century Gothic" w:hAnsi="Century Gothic"/>
                                <w:spacing w:val="5"/>
                                <w:sz w:val="21"/>
                                <w:szCs w:val="21"/>
                              </w:rPr>
                              <w:t xml:space="preserve"> </w:t>
                            </w:r>
                            <w:r w:rsidRPr="00FA7F59">
                              <w:rPr>
                                <w:rFonts w:ascii="Century Gothic" w:hAnsi="Century Gothic"/>
                                <w:spacing w:val="-1"/>
                                <w:sz w:val="21"/>
                                <w:szCs w:val="21"/>
                              </w:rPr>
                              <w:t>a</w:t>
                            </w:r>
                            <w:r w:rsidRPr="00FA7F59">
                              <w:rPr>
                                <w:rFonts w:ascii="Century Gothic" w:hAnsi="Century Gothic"/>
                                <w:sz w:val="21"/>
                                <w:szCs w:val="21"/>
                              </w:rPr>
                              <w:t>ll</w:t>
                            </w:r>
                            <w:r w:rsidRPr="00FA7F59">
                              <w:rPr>
                                <w:rFonts w:ascii="Century Gothic" w:hAnsi="Century Gothic"/>
                                <w:spacing w:val="5"/>
                                <w:sz w:val="21"/>
                                <w:szCs w:val="21"/>
                              </w:rPr>
                              <w:t xml:space="preserve"> </w:t>
                            </w:r>
                            <w:r w:rsidRPr="00FA7F59">
                              <w:rPr>
                                <w:rFonts w:ascii="Century Gothic" w:hAnsi="Century Gothic"/>
                                <w:sz w:val="21"/>
                                <w:szCs w:val="21"/>
                              </w:rPr>
                              <w:t>s</w:t>
                            </w:r>
                            <w:r w:rsidRPr="00FA7F59">
                              <w:rPr>
                                <w:rFonts w:ascii="Century Gothic" w:hAnsi="Century Gothic"/>
                                <w:spacing w:val="-1"/>
                                <w:sz w:val="21"/>
                                <w:szCs w:val="21"/>
                              </w:rPr>
                              <w:t>tat</w:t>
                            </w:r>
                            <w:r w:rsidRPr="00FA7F59">
                              <w:rPr>
                                <w:rFonts w:ascii="Century Gothic" w:hAnsi="Century Gothic"/>
                                <w:sz w:val="21"/>
                                <w:szCs w:val="21"/>
                              </w:rPr>
                              <w:t>is</w:t>
                            </w:r>
                            <w:r w:rsidRPr="00FA7F59">
                              <w:rPr>
                                <w:rFonts w:ascii="Century Gothic" w:hAnsi="Century Gothic"/>
                                <w:spacing w:val="-1"/>
                                <w:sz w:val="21"/>
                                <w:szCs w:val="21"/>
                              </w:rPr>
                              <w:t>t</w:t>
                            </w:r>
                            <w:r w:rsidRPr="00FA7F59">
                              <w:rPr>
                                <w:rFonts w:ascii="Century Gothic" w:hAnsi="Century Gothic"/>
                                <w:spacing w:val="-2"/>
                                <w:sz w:val="21"/>
                                <w:szCs w:val="21"/>
                              </w:rPr>
                              <w:t>i</w:t>
                            </w:r>
                            <w:r w:rsidRPr="00FA7F59">
                              <w:rPr>
                                <w:rFonts w:ascii="Century Gothic" w:hAnsi="Century Gothic"/>
                                <w:sz w:val="21"/>
                                <w:szCs w:val="21"/>
                              </w:rPr>
                              <w:t>c</w:t>
                            </w:r>
                            <w:r w:rsidRPr="00FA7F59">
                              <w:rPr>
                                <w:rFonts w:ascii="Century Gothic" w:hAnsi="Century Gothic"/>
                                <w:spacing w:val="-1"/>
                                <w:sz w:val="21"/>
                                <w:szCs w:val="21"/>
                              </w:rPr>
                              <w:t>a</w:t>
                            </w:r>
                            <w:r w:rsidRPr="00FA7F59">
                              <w:rPr>
                                <w:rFonts w:ascii="Century Gothic" w:hAnsi="Century Gothic"/>
                                <w:sz w:val="21"/>
                                <w:szCs w:val="21"/>
                              </w:rPr>
                              <w:t>l</w:t>
                            </w:r>
                            <w:r w:rsidRPr="00FA7F59">
                              <w:rPr>
                                <w:rFonts w:ascii="Century Gothic" w:hAnsi="Century Gothic"/>
                                <w:spacing w:val="5"/>
                                <w:sz w:val="21"/>
                                <w:szCs w:val="21"/>
                              </w:rPr>
                              <w:t xml:space="preserve"> </w:t>
                            </w:r>
                            <w:r w:rsidRPr="00FA7F59">
                              <w:rPr>
                                <w:rFonts w:ascii="Century Gothic" w:hAnsi="Century Gothic"/>
                                <w:sz w:val="21"/>
                                <w:szCs w:val="21"/>
                              </w:rPr>
                              <w:t>in</w:t>
                            </w:r>
                            <w:r w:rsidRPr="00FA7F59">
                              <w:rPr>
                                <w:rFonts w:ascii="Century Gothic" w:hAnsi="Century Gothic"/>
                                <w:spacing w:val="-2"/>
                                <w:sz w:val="21"/>
                                <w:szCs w:val="21"/>
                              </w:rPr>
                              <w:t>f</w:t>
                            </w:r>
                            <w:r w:rsidRPr="00FA7F59">
                              <w:rPr>
                                <w:rFonts w:ascii="Century Gothic" w:hAnsi="Century Gothic"/>
                                <w:sz w:val="21"/>
                                <w:szCs w:val="21"/>
                              </w:rPr>
                              <w:t>o</w:t>
                            </w:r>
                            <w:r w:rsidRPr="00FA7F59">
                              <w:rPr>
                                <w:rFonts w:ascii="Century Gothic" w:hAnsi="Century Gothic"/>
                                <w:spacing w:val="-1"/>
                                <w:sz w:val="21"/>
                                <w:szCs w:val="21"/>
                              </w:rPr>
                              <w:t>r</w:t>
                            </w:r>
                            <w:r w:rsidRPr="00FA7F59">
                              <w:rPr>
                                <w:rFonts w:ascii="Century Gothic" w:hAnsi="Century Gothic"/>
                                <w:sz w:val="21"/>
                                <w:szCs w:val="21"/>
                              </w:rPr>
                              <w:t>m</w:t>
                            </w:r>
                            <w:r w:rsidRPr="00FA7F59">
                              <w:rPr>
                                <w:rFonts w:ascii="Century Gothic" w:hAnsi="Century Gothic"/>
                                <w:spacing w:val="-1"/>
                                <w:sz w:val="21"/>
                                <w:szCs w:val="21"/>
                              </w:rPr>
                              <w:t>at</w:t>
                            </w:r>
                            <w:r w:rsidRPr="00FA7F59">
                              <w:rPr>
                                <w:rFonts w:ascii="Century Gothic" w:hAnsi="Century Gothic"/>
                                <w:spacing w:val="-2"/>
                                <w:sz w:val="21"/>
                                <w:szCs w:val="21"/>
                              </w:rPr>
                              <w:t>i</w:t>
                            </w:r>
                            <w:r w:rsidRPr="00FA7F59">
                              <w:rPr>
                                <w:rFonts w:ascii="Century Gothic" w:hAnsi="Century Gothic"/>
                                <w:sz w:val="21"/>
                                <w:szCs w:val="21"/>
                              </w:rPr>
                              <w:t>on</w:t>
                            </w:r>
                            <w:r w:rsidRPr="00FA7F59">
                              <w:rPr>
                                <w:rFonts w:ascii="Century Gothic" w:hAnsi="Century Gothic"/>
                                <w:spacing w:val="8"/>
                                <w:sz w:val="21"/>
                                <w:szCs w:val="21"/>
                              </w:rPr>
                              <w:t xml:space="preserve"> </w:t>
                            </w:r>
                            <w:r w:rsidRPr="00FA7F59">
                              <w:rPr>
                                <w:rFonts w:ascii="Century Gothic" w:hAnsi="Century Gothic"/>
                                <w:spacing w:val="-1"/>
                                <w:sz w:val="21"/>
                                <w:szCs w:val="21"/>
                              </w:rPr>
                              <w:t>r</w:t>
                            </w:r>
                            <w:r w:rsidRPr="00FA7F59">
                              <w:rPr>
                                <w:rFonts w:ascii="Century Gothic" w:hAnsi="Century Gothic"/>
                                <w:spacing w:val="-3"/>
                                <w:sz w:val="21"/>
                                <w:szCs w:val="21"/>
                              </w:rPr>
                              <w:t>e</w:t>
                            </w:r>
                            <w:r w:rsidRPr="00FA7F59">
                              <w:rPr>
                                <w:rFonts w:ascii="Century Gothic" w:hAnsi="Century Gothic"/>
                                <w:sz w:val="21"/>
                                <w:szCs w:val="21"/>
                              </w:rPr>
                              <w:t>q</w:t>
                            </w:r>
                            <w:r w:rsidRPr="00FA7F59">
                              <w:rPr>
                                <w:rFonts w:ascii="Century Gothic" w:hAnsi="Century Gothic"/>
                                <w:spacing w:val="-1"/>
                                <w:sz w:val="21"/>
                                <w:szCs w:val="21"/>
                              </w:rPr>
                              <w:t>u</w:t>
                            </w:r>
                            <w:r w:rsidRPr="00FA7F59">
                              <w:rPr>
                                <w:rFonts w:ascii="Century Gothic" w:hAnsi="Century Gothic"/>
                                <w:sz w:val="21"/>
                                <w:szCs w:val="21"/>
                              </w:rPr>
                              <w:t>es</w:t>
                            </w:r>
                            <w:r w:rsidRPr="00FA7F59">
                              <w:rPr>
                                <w:rFonts w:ascii="Century Gothic" w:hAnsi="Century Gothic"/>
                                <w:spacing w:val="-1"/>
                                <w:sz w:val="21"/>
                                <w:szCs w:val="21"/>
                              </w:rPr>
                              <w:t>t</w:t>
                            </w:r>
                            <w:r w:rsidRPr="00FA7F59">
                              <w:rPr>
                                <w:rFonts w:ascii="Century Gothic" w:hAnsi="Century Gothic"/>
                                <w:sz w:val="21"/>
                                <w:szCs w:val="21"/>
                              </w:rPr>
                              <w:t>ed</w:t>
                            </w:r>
                            <w:r w:rsidRPr="00FA7F59">
                              <w:rPr>
                                <w:rFonts w:ascii="Century Gothic" w:hAnsi="Century Gothic"/>
                                <w:spacing w:val="5"/>
                                <w:sz w:val="21"/>
                                <w:szCs w:val="21"/>
                              </w:rPr>
                              <w:t xml:space="preserve"> </w:t>
                            </w:r>
                            <w:r w:rsidRPr="00FA7F59">
                              <w:rPr>
                                <w:rFonts w:ascii="Century Gothic" w:hAnsi="Century Gothic"/>
                                <w:spacing w:val="-2"/>
                                <w:sz w:val="21"/>
                                <w:szCs w:val="21"/>
                              </w:rPr>
                              <w:t>o</w:t>
                            </w:r>
                            <w:r w:rsidRPr="00FA7F59">
                              <w:rPr>
                                <w:rFonts w:ascii="Century Gothic" w:hAnsi="Century Gothic"/>
                                <w:sz w:val="21"/>
                                <w:szCs w:val="21"/>
                              </w:rPr>
                              <w:t>n</w:t>
                            </w:r>
                            <w:r w:rsidRPr="00FA7F59">
                              <w:rPr>
                                <w:rFonts w:ascii="Century Gothic" w:hAnsi="Century Gothic"/>
                                <w:spacing w:val="8"/>
                                <w:sz w:val="21"/>
                                <w:szCs w:val="21"/>
                              </w:rPr>
                              <w:t xml:space="preserve"> </w:t>
                            </w:r>
                            <w:r w:rsidRPr="00FA7F59">
                              <w:rPr>
                                <w:rFonts w:ascii="Century Gothic" w:hAnsi="Century Gothic"/>
                                <w:spacing w:val="-1"/>
                                <w:sz w:val="21"/>
                                <w:szCs w:val="21"/>
                              </w:rPr>
                              <w:t>th</w:t>
                            </w:r>
                            <w:r w:rsidRPr="00FA7F59">
                              <w:rPr>
                                <w:rFonts w:ascii="Century Gothic" w:hAnsi="Century Gothic"/>
                                <w:sz w:val="21"/>
                                <w:szCs w:val="21"/>
                              </w:rPr>
                              <w:t>e</w:t>
                            </w:r>
                            <w:r w:rsidRPr="00FA7F59">
                              <w:rPr>
                                <w:rFonts w:ascii="Century Gothic" w:hAnsi="Century Gothic"/>
                                <w:spacing w:val="5"/>
                                <w:sz w:val="21"/>
                                <w:szCs w:val="21"/>
                              </w:rPr>
                              <w:t xml:space="preserve"> </w:t>
                            </w:r>
                            <w:r w:rsidRPr="00FA7F59">
                              <w:rPr>
                                <w:rFonts w:ascii="Century Gothic" w:hAnsi="Century Gothic"/>
                                <w:spacing w:val="-2"/>
                                <w:sz w:val="21"/>
                                <w:szCs w:val="21"/>
                              </w:rPr>
                              <w:t>f</w:t>
                            </w:r>
                            <w:r w:rsidRPr="00FA7F59">
                              <w:rPr>
                                <w:rFonts w:ascii="Century Gothic" w:hAnsi="Century Gothic"/>
                                <w:sz w:val="21"/>
                                <w:szCs w:val="21"/>
                              </w:rPr>
                              <w:t>o</w:t>
                            </w:r>
                            <w:r w:rsidRPr="00FA7F59">
                              <w:rPr>
                                <w:rFonts w:ascii="Century Gothic" w:hAnsi="Century Gothic"/>
                                <w:spacing w:val="-1"/>
                                <w:sz w:val="21"/>
                                <w:szCs w:val="21"/>
                              </w:rPr>
                              <w:t>r</w:t>
                            </w:r>
                            <w:r w:rsidRPr="00FA7F59">
                              <w:rPr>
                                <w:rFonts w:ascii="Century Gothic" w:hAnsi="Century Gothic"/>
                                <w:sz w:val="21"/>
                                <w:szCs w:val="21"/>
                              </w:rPr>
                              <w:t xml:space="preserve">m. </w:t>
                            </w:r>
                            <w:r w:rsidRPr="00FA7F59">
                              <w:rPr>
                                <w:rFonts w:ascii="Century Gothic" w:hAnsi="Century Gothic"/>
                                <w:spacing w:val="14"/>
                                <w:sz w:val="21"/>
                                <w:szCs w:val="21"/>
                              </w:rPr>
                              <w:t xml:space="preserve"> </w:t>
                            </w:r>
                            <w:r w:rsidRPr="00FA7F59">
                              <w:rPr>
                                <w:rFonts w:ascii="Century Gothic" w:hAnsi="Century Gothic"/>
                                <w:sz w:val="21"/>
                                <w:szCs w:val="21"/>
                              </w:rPr>
                              <w:t>Any</w:t>
                            </w:r>
                            <w:r w:rsidRPr="00FA7F59">
                              <w:rPr>
                                <w:rFonts w:ascii="Century Gothic" w:hAnsi="Century Gothic"/>
                                <w:spacing w:val="5"/>
                                <w:sz w:val="21"/>
                                <w:szCs w:val="21"/>
                              </w:rPr>
                              <w:t xml:space="preserve"> </w:t>
                            </w:r>
                            <w:r w:rsidRPr="00FA7F59">
                              <w:rPr>
                                <w:rFonts w:ascii="Century Gothic" w:hAnsi="Century Gothic"/>
                                <w:spacing w:val="-1"/>
                                <w:sz w:val="21"/>
                                <w:szCs w:val="21"/>
                              </w:rPr>
                              <w:t>a</w:t>
                            </w:r>
                            <w:r w:rsidRPr="00FA7F59">
                              <w:rPr>
                                <w:rFonts w:ascii="Century Gothic" w:hAnsi="Century Gothic"/>
                                <w:sz w:val="21"/>
                                <w:szCs w:val="21"/>
                              </w:rPr>
                              <w:t>c</w:t>
                            </w:r>
                            <w:r w:rsidRPr="00FA7F59">
                              <w:rPr>
                                <w:rFonts w:ascii="Century Gothic" w:hAnsi="Century Gothic"/>
                                <w:spacing w:val="-1"/>
                                <w:sz w:val="21"/>
                                <w:szCs w:val="21"/>
                              </w:rPr>
                              <w:t>t</w:t>
                            </w:r>
                            <w:r w:rsidRPr="00FA7F59">
                              <w:rPr>
                                <w:rFonts w:ascii="Century Gothic" w:hAnsi="Century Gothic"/>
                                <w:sz w:val="21"/>
                                <w:szCs w:val="21"/>
                              </w:rPr>
                              <w:t>i</w:t>
                            </w:r>
                            <w:r w:rsidRPr="00FA7F59">
                              <w:rPr>
                                <w:rFonts w:ascii="Century Gothic" w:hAnsi="Century Gothic"/>
                                <w:spacing w:val="-3"/>
                                <w:sz w:val="21"/>
                                <w:szCs w:val="21"/>
                              </w:rPr>
                              <w:t>v</w:t>
                            </w:r>
                            <w:r w:rsidRPr="00FA7F59">
                              <w:rPr>
                                <w:rFonts w:ascii="Century Gothic" w:hAnsi="Century Gothic"/>
                                <w:spacing w:val="-2"/>
                                <w:sz w:val="21"/>
                                <w:szCs w:val="21"/>
                              </w:rPr>
                              <w:t>i</w:t>
                            </w:r>
                            <w:r w:rsidRPr="00FA7F59">
                              <w:rPr>
                                <w:rFonts w:ascii="Century Gothic" w:hAnsi="Century Gothic"/>
                                <w:spacing w:val="-1"/>
                                <w:sz w:val="21"/>
                                <w:szCs w:val="21"/>
                              </w:rPr>
                              <w:t>t</w:t>
                            </w:r>
                            <w:r w:rsidRPr="00FA7F59">
                              <w:rPr>
                                <w:rFonts w:ascii="Century Gothic" w:hAnsi="Century Gothic"/>
                                <w:sz w:val="21"/>
                                <w:szCs w:val="21"/>
                              </w:rPr>
                              <w:t>ies</w:t>
                            </w:r>
                            <w:r w:rsidRPr="00FA7F59">
                              <w:rPr>
                                <w:rFonts w:ascii="Century Gothic" w:hAnsi="Century Gothic"/>
                                <w:spacing w:val="5"/>
                                <w:sz w:val="21"/>
                                <w:szCs w:val="21"/>
                              </w:rPr>
                              <w:t xml:space="preserve"> </w:t>
                            </w:r>
                            <w:r w:rsidRPr="00FA7F59">
                              <w:rPr>
                                <w:rFonts w:ascii="Century Gothic" w:hAnsi="Century Gothic"/>
                                <w:sz w:val="21"/>
                                <w:szCs w:val="21"/>
                              </w:rPr>
                              <w:t>in</w:t>
                            </w:r>
                            <w:r w:rsidRPr="00FA7F59">
                              <w:rPr>
                                <w:rFonts w:ascii="Century Gothic" w:hAnsi="Century Gothic"/>
                                <w:spacing w:val="5"/>
                                <w:sz w:val="21"/>
                                <w:szCs w:val="21"/>
                              </w:rPr>
                              <w:t xml:space="preserve"> </w:t>
                            </w:r>
                            <w:r w:rsidRPr="00FA7F59">
                              <w:rPr>
                                <w:rFonts w:ascii="Century Gothic" w:hAnsi="Century Gothic"/>
                                <w:spacing w:val="-1"/>
                                <w:sz w:val="21"/>
                                <w:szCs w:val="21"/>
                              </w:rPr>
                              <w:t>th</w:t>
                            </w:r>
                            <w:r w:rsidRPr="00FA7F59">
                              <w:rPr>
                                <w:rFonts w:ascii="Century Gothic" w:hAnsi="Century Gothic"/>
                                <w:spacing w:val="-2"/>
                                <w:sz w:val="21"/>
                                <w:szCs w:val="21"/>
                              </w:rPr>
                              <w:t>i</w:t>
                            </w:r>
                            <w:r w:rsidRPr="00FA7F59">
                              <w:rPr>
                                <w:rFonts w:ascii="Century Gothic" w:hAnsi="Century Gothic"/>
                                <w:sz w:val="21"/>
                                <w:szCs w:val="21"/>
                              </w:rPr>
                              <w:t>s</w:t>
                            </w:r>
                            <w:r w:rsidRPr="00FA7F59">
                              <w:rPr>
                                <w:rFonts w:ascii="Century Gothic" w:hAnsi="Century Gothic"/>
                                <w:spacing w:val="6"/>
                                <w:sz w:val="21"/>
                                <w:szCs w:val="21"/>
                              </w:rPr>
                              <w:t xml:space="preserve"> </w:t>
                            </w:r>
                            <w:r w:rsidRPr="00FA7F59">
                              <w:rPr>
                                <w:rFonts w:ascii="Century Gothic" w:hAnsi="Century Gothic"/>
                                <w:sz w:val="21"/>
                                <w:szCs w:val="21"/>
                              </w:rPr>
                              <w:t>sect</w:t>
                            </w:r>
                            <w:r w:rsidRPr="00FA7F59">
                              <w:rPr>
                                <w:rFonts w:ascii="Century Gothic" w:hAnsi="Century Gothic"/>
                                <w:spacing w:val="-2"/>
                                <w:sz w:val="21"/>
                                <w:szCs w:val="21"/>
                              </w:rPr>
                              <w:t>i</w:t>
                            </w:r>
                            <w:r w:rsidRPr="00FA7F59">
                              <w:rPr>
                                <w:rFonts w:ascii="Century Gothic" w:hAnsi="Century Gothic"/>
                                <w:sz w:val="21"/>
                                <w:szCs w:val="21"/>
                              </w:rPr>
                              <w:t>on</w:t>
                            </w:r>
                            <w:r w:rsidRPr="00FA7F59">
                              <w:rPr>
                                <w:rFonts w:ascii="Century Gothic" w:hAnsi="Century Gothic"/>
                                <w:spacing w:val="5"/>
                                <w:sz w:val="21"/>
                                <w:szCs w:val="21"/>
                              </w:rPr>
                              <w:t xml:space="preserve"> </w:t>
                            </w:r>
                            <w:r w:rsidRPr="00FA7F59">
                              <w:rPr>
                                <w:rFonts w:ascii="Century Gothic" w:hAnsi="Century Gothic"/>
                                <w:sz w:val="21"/>
                                <w:szCs w:val="21"/>
                              </w:rPr>
                              <w:t>m</w:t>
                            </w:r>
                            <w:r w:rsidRPr="00FA7F59">
                              <w:rPr>
                                <w:rFonts w:ascii="Century Gothic" w:hAnsi="Century Gothic"/>
                                <w:spacing w:val="-1"/>
                                <w:sz w:val="21"/>
                                <w:szCs w:val="21"/>
                              </w:rPr>
                              <w:t>a</w:t>
                            </w:r>
                            <w:r w:rsidRPr="00FA7F59">
                              <w:rPr>
                                <w:rFonts w:ascii="Century Gothic" w:hAnsi="Century Gothic"/>
                                <w:sz w:val="21"/>
                                <w:szCs w:val="21"/>
                              </w:rPr>
                              <w:t>y</w:t>
                            </w:r>
                            <w:r w:rsidRPr="00FA7F59">
                              <w:rPr>
                                <w:rFonts w:ascii="Century Gothic" w:hAnsi="Century Gothic"/>
                                <w:spacing w:val="5"/>
                                <w:sz w:val="21"/>
                                <w:szCs w:val="21"/>
                              </w:rPr>
                              <w:t xml:space="preserve"> </w:t>
                            </w:r>
                            <w:r w:rsidRPr="00FA7F59">
                              <w:rPr>
                                <w:rFonts w:ascii="Century Gothic" w:hAnsi="Century Gothic"/>
                                <w:sz w:val="21"/>
                                <w:szCs w:val="21"/>
                              </w:rPr>
                              <w:t>not</w:t>
                            </w:r>
                            <w:r w:rsidRPr="00FA7F59">
                              <w:rPr>
                                <w:rFonts w:ascii="Century Gothic" w:hAnsi="Century Gothic"/>
                                <w:spacing w:val="5"/>
                                <w:sz w:val="21"/>
                                <w:szCs w:val="21"/>
                              </w:rPr>
                              <w:t xml:space="preserve"> </w:t>
                            </w:r>
                            <w:r w:rsidRPr="00FA7F59">
                              <w:rPr>
                                <w:rFonts w:ascii="Century Gothic" w:hAnsi="Century Gothic"/>
                                <w:sz w:val="21"/>
                                <w:szCs w:val="21"/>
                              </w:rPr>
                              <w:t>be</w:t>
                            </w:r>
                            <w:r w:rsidRPr="00FA7F59">
                              <w:rPr>
                                <w:rFonts w:ascii="Century Gothic" w:hAnsi="Century Gothic"/>
                                <w:spacing w:val="2"/>
                                <w:sz w:val="21"/>
                                <w:szCs w:val="21"/>
                              </w:rPr>
                              <w:t xml:space="preserve"> </w:t>
                            </w:r>
                            <w:r w:rsidRPr="00FA7F59">
                              <w:rPr>
                                <w:rFonts w:ascii="Century Gothic" w:hAnsi="Century Gothic"/>
                                <w:sz w:val="21"/>
                                <w:szCs w:val="21"/>
                              </w:rPr>
                              <w:t>incl</w:t>
                            </w:r>
                            <w:r w:rsidRPr="00FA7F59">
                              <w:rPr>
                                <w:rFonts w:ascii="Century Gothic" w:hAnsi="Century Gothic"/>
                                <w:spacing w:val="-1"/>
                                <w:sz w:val="21"/>
                                <w:szCs w:val="21"/>
                              </w:rPr>
                              <w:t>u</w:t>
                            </w:r>
                            <w:r w:rsidRPr="00FA7F59">
                              <w:rPr>
                                <w:rFonts w:ascii="Century Gothic" w:hAnsi="Century Gothic"/>
                                <w:spacing w:val="-3"/>
                                <w:sz w:val="21"/>
                                <w:szCs w:val="21"/>
                              </w:rPr>
                              <w:t>de</w:t>
                            </w:r>
                            <w:r w:rsidRPr="00FA7F59">
                              <w:rPr>
                                <w:rFonts w:ascii="Century Gothic" w:hAnsi="Century Gothic"/>
                                <w:sz w:val="21"/>
                                <w:szCs w:val="21"/>
                              </w:rPr>
                              <w:t xml:space="preserve">d or </w:t>
                            </w:r>
                            <w:r w:rsidRPr="00FA7F59">
                              <w:rPr>
                                <w:rFonts w:ascii="Century Gothic" w:hAnsi="Century Gothic"/>
                                <w:spacing w:val="-1"/>
                                <w:sz w:val="21"/>
                                <w:szCs w:val="21"/>
                              </w:rPr>
                              <w:t>r</w:t>
                            </w:r>
                            <w:r w:rsidRPr="00FA7F59">
                              <w:rPr>
                                <w:rFonts w:ascii="Century Gothic" w:hAnsi="Century Gothic"/>
                                <w:sz w:val="21"/>
                                <w:szCs w:val="21"/>
                              </w:rPr>
                              <w:t>e</w:t>
                            </w:r>
                            <w:r w:rsidRPr="00FA7F59">
                              <w:rPr>
                                <w:rFonts w:ascii="Century Gothic" w:hAnsi="Century Gothic"/>
                                <w:spacing w:val="-1"/>
                                <w:sz w:val="21"/>
                                <w:szCs w:val="21"/>
                              </w:rPr>
                              <w:t>p</w:t>
                            </w:r>
                            <w:r w:rsidRPr="00FA7F59">
                              <w:rPr>
                                <w:rFonts w:ascii="Century Gothic" w:hAnsi="Century Gothic"/>
                                <w:sz w:val="21"/>
                                <w:szCs w:val="21"/>
                              </w:rPr>
                              <w:t>e</w:t>
                            </w:r>
                            <w:r w:rsidRPr="00FA7F59">
                              <w:rPr>
                                <w:rFonts w:ascii="Century Gothic" w:hAnsi="Century Gothic"/>
                                <w:spacing w:val="-2"/>
                                <w:sz w:val="21"/>
                                <w:szCs w:val="21"/>
                              </w:rPr>
                              <w:t>a</w:t>
                            </w:r>
                            <w:r w:rsidRPr="00FA7F59">
                              <w:rPr>
                                <w:rFonts w:ascii="Century Gothic" w:hAnsi="Century Gothic"/>
                                <w:spacing w:val="-1"/>
                                <w:sz w:val="21"/>
                                <w:szCs w:val="21"/>
                              </w:rPr>
                              <w:t>t</w:t>
                            </w:r>
                            <w:r w:rsidRPr="00FA7F59">
                              <w:rPr>
                                <w:rFonts w:ascii="Century Gothic" w:hAnsi="Century Gothic"/>
                                <w:sz w:val="21"/>
                                <w:szCs w:val="21"/>
                              </w:rPr>
                              <w:t>ed in</w:t>
                            </w:r>
                            <w:r w:rsidRPr="00FA7F59">
                              <w:rPr>
                                <w:rFonts w:ascii="Century Gothic" w:hAnsi="Century Gothic"/>
                                <w:spacing w:val="-2"/>
                                <w:sz w:val="21"/>
                                <w:szCs w:val="21"/>
                              </w:rPr>
                              <w:t xml:space="preserve"> </w:t>
                            </w:r>
                            <w:r w:rsidRPr="00FA7F59">
                              <w:rPr>
                                <w:rFonts w:ascii="Century Gothic" w:hAnsi="Century Gothic"/>
                                <w:spacing w:val="-1"/>
                                <w:sz w:val="21"/>
                                <w:szCs w:val="21"/>
                              </w:rPr>
                              <w:t>a</w:t>
                            </w:r>
                            <w:r w:rsidRPr="00FA7F59">
                              <w:rPr>
                                <w:rFonts w:ascii="Century Gothic" w:hAnsi="Century Gothic"/>
                                <w:sz w:val="21"/>
                                <w:szCs w:val="21"/>
                              </w:rPr>
                              <w:t>ny o</w:t>
                            </w:r>
                            <w:r w:rsidRPr="00FA7F59">
                              <w:rPr>
                                <w:rFonts w:ascii="Century Gothic" w:hAnsi="Century Gothic"/>
                                <w:spacing w:val="-1"/>
                                <w:sz w:val="21"/>
                                <w:szCs w:val="21"/>
                              </w:rPr>
                              <w:t>th</w:t>
                            </w:r>
                            <w:r w:rsidRPr="00FA7F59">
                              <w:rPr>
                                <w:rFonts w:ascii="Century Gothic" w:hAnsi="Century Gothic"/>
                                <w:sz w:val="21"/>
                                <w:szCs w:val="21"/>
                              </w:rPr>
                              <w:t>er</w:t>
                            </w:r>
                            <w:r w:rsidRPr="00FA7F59">
                              <w:rPr>
                                <w:rFonts w:ascii="Century Gothic" w:hAnsi="Century Gothic"/>
                                <w:spacing w:val="-3"/>
                                <w:sz w:val="21"/>
                                <w:szCs w:val="21"/>
                              </w:rPr>
                              <w:t xml:space="preserve"> </w:t>
                            </w:r>
                            <w:r w:rsidRPr="00FA7F59">
                              <w:rPr>
                                <w:rFonts w:ascii="Century Gothic" w:hAnsi="Century Gothic"/>
                                <w:sz w:val="21"/>
                                <w:szCs w:val="21"/>
                              </w:rPr>
                              <w:t>sec</w:t>
                            </w:r>
                            <w:r w:rsidRPr="00FA7F59">
                              <w:rPr>
                                <w:rFonts w:ascii="Century Gothic" w:hAnsi="Century Gothic"/>
                                <w:spacing w:val="-3"/>
                                <w:sz w:val="21"/>
                                <w:szCs w:val="21"/>
                              </w:rPr>
                              <w:t>t</w:t>
                            </w:r>
                            <w:r w:rsidRPr="00FA7F59">
                              <w:rPr>
                                <w:rFonts w:ascii="Century Gothic" w:hAnsi="Century Gothic"/>
                                <w:sz w:val="21"/>
                                <w:szCs w:val="21"/>
                              </w:rPr>
                              <w:t>ion.</w:t>
                            </w:r>
                          </w:p>
                          <w:p w14:paraId="6408D147" w14:textId="77777777" w:rsidR="00143BAA" w:rsidRPr="00FA7F59" w:rsidRDefault="007D2281" w:rsidP="00176E20">
                            <w:pPr>
                              <w:pStyle w:val="ListParagraph"/>
                              <w:numPr>
                                <w:ilvl w:val="0"/>
                                <w:numId w:val="36"/>
                              </w:numPr>
                              <w:rPr>
                                <w:rFonts w:ascii="Century Gothic" w:hAnsi="Century Gothic"/>
                                <w:color w:val="221F1F"/>
                                <w:sz w:val="21"/>
                                <w:szCs w:val="21"/>
                              </w:rPr>
                            </w:pPr>
                            <w:r w:rsidRPr="00FA7F59">
                              <w:rPr>
                                <w:rFonts w:ascii="Century Gothic" w:hAnsi="Century Gothic"/>
                                <w:b/>
                                <w:color w:val="221F1F"/>
                                <w:sz w:val="21"/>
                                <w:szCs w:val="21"/>
                              </w:rPr>
                              <w:t>Fundraising Activities:</w:t>
                            </w:r>
                            <w:r w:rsidRPr="00FA7F59">
                              <w:rPr>
                                <w:rFonts w:ascii="Century Gothic" w:hAnsi="Century Gothic"/>
                                <w:color w:val="221F1F"/>
                                <w:sz w:val="21"/>
                                <w:szCs w:val="21"/>
                              </w:rPr>
                              <w:t xml:space="preserve"> </w:t>
                            </w:r>
                            <w:r w:rsidRPr="00D627FA">
                              <w:rPr>
                                <w:rFonts w:ascii="Century Gothic" w:hAnsi="Century Gothic"/>
                                <w:b/>
                                <w:color w:val="221F1F"/>
                                <w:sz w:val="21"/>
                                <w:szCs w:val="21"/>
                              </w:rPr>
                              <w:t>(10</w:t>
                            </w:r>
                            <w:r w:rsidRPr="00FA7F59">
                              <w:rPr>
                                <w:rFonts w:ascii="Century Gothic" w:hAnsi="Century Gothic"/>
                                <w:b/>
                                <w:color w:val="221F1F"/>
                                <w:spacing w:val="-6"/>
                                <w:sz w:val="21"/>
                                <w:szCs w:val="21"/>
                              </w:rPr>
                              <w:t xml:space="preserve"> </w:t>
                            </w:r>
                            <w:r w:rsidRPr="00FA7F59">
                              <w:rPr>
                                <w:rFonts w:ascii="Century Gothic" w:hAnsi="Century Gothic"/>
                                <w:b/>
                                <w:color w:val="221F1F"/>
                                <w:sz w:val="21"/>
                                <w:szCs w:val="21"/>
                              </w:rPr>
                              <w:t>points max)</w:t>
                            </w:r>
                          </w:p>
                          <w:p w14:paraId="1663F9C6" w14:textId="361EFC98" w:rsidR="00A61DD4" w:rsidRPr="00FA7F59" w:rsidRDefault="00A61DD4" w:rsidP="00A61DD4">
                            <w:pPr>
                              <w:pStyle w:val="BodyText"/>
                              <w:numPr>
                                <w:ilvl w:val="1"/>
                                <w:numId w:val="36"/>
                              </w:numPr>
                              <w:tabs>
                                <w:tab w:val="left" w:pos="1159"/>
                              </w:tabs>
                              <w:kinsoku w:val="0"/>
                              <w:overflowPunct w:val="0"/>
                              <w:ind w:right="115"/>
                              <w:jc w:val="both"/>
                              <w:rPr>
                                <w:rFonts w:ascii="Century Gothic" w:hAnsi="Century Gothic" w:cs="Times New Roman"/>
                                <w:sz w:val="21"/>
                                <w:szCs w:val="21"/>
                              </w:rPr>
                            </w:pPr>
                            <w:r w:rsidRPr="00FA7F59">
                              <w:rPr>
                                <w:rFonts w:ascii="Century Gothic" w:hAnsi="Century Gothic" w:cs="Times New Roman"/>
                                <w:spacing w:val="-2"/>
                                <w:sz w:val="21"/>
                                <w:szCs w:val="21"/>
                              </w:rPr>
                              <w:t>Li</w:t>
                            </w:r>
                            <w:r w:rsidRPr="00FA7F59">
                              <w:rPr>
                                <w:rFonts w:ascii="Century Gothic" w:hAnsi="Century Gothic" w:cs="Times New Roman"/>
                                <w:sz w:val="21"/>
                                <w:szCs w:val="21"/>
                              </w:rPr>
                              <w:t>st</w:t>
                            </w:r>
                            <w:r w:rsidRPr="00FA7F59">
                              <w:rPr>
                                <w:rFonts w:ascii="Century Gothic" w:hAnsi="Century Gothic" w:cs="Times New Roman"/>
                                <w:spacing w:val="5"/>
                                <w:sz w:val="21"/>
                                <w:szCs w:val="21"/>
                              </w:rPr>
                              <w:t xml:space="preserve"> </w:t>
                            </w:r>
                            <w:r w:rsidRPr="00FA7F59">
                              <w:rPr>
                                <w:rFonts w:ascii="Century Gothic" w:hAnsi="Century Gothic" w:cs="Times New Roman"/>
                                <w:spacing w:val="-1"/>
                                <w:sz w:val="21"/>
                                <w:szCs w:val="21"/>
                              </w:rPr>
                              <w:t>u</w:t>
                            </w:r>
                            <w:r w:rsidRPr="00FA7F59">
                              <w:rPr>
                                <w:rFonts w:ascii="Century Gothic" w:hAnsi="Century Gothic" w:cs="Times New Roman"/>
                                <w:sz w:val="21"/>
                                <w:szCs w:val="21"/>
                              </w:rPr>
                              <w:t>p</w:t>
                            </w:r>
                            <w:r w:rsidRPr="00FA7F59">
                              <w:rPr>
                                <w:rFonts w:ascii="Century Gothic" w:hAnsi="Century Gothic" w:cs="Times New Roman"/>
                                <w:spacing w:val="2"/>
                                <w:sz w:val="21"/>
                                <w:szCs w:val="21"/>
                              </w:rPr>
                              <w:t xml:space="preserve"> </w:t>
                            </w:r>
                            <w:r w:rsidRPr="00FA7F59">
                              <w:rPr>
                                <w:rFonts w:ascii="Century Gothic" w:hAnsi="Century Gothic" w:cs="Times New Roman"/>
                                <w:spacing w:val="-1"/>
                                <w:sz w:val="21"/>
                                <w:szCs w:val="21"/>
                              </w:rPr>
                              <w:t>t</w:t>
                            </w:r>
                            <w:r w:rsidRPr="00FA7F59">
                              <w:rPr>
                                <w:rFonts w:ascii="Century Gothic" w:hAnsi="Century Gothic" w:cs="Times New Roman"/>
                                <w:sz w:val="21"/>
                                <w:szCs w:val="21"/>
                              </w:rPr>
                              <w:t>o</w:t>
                            </w:r>
                            <w:r w:rsidRPr="00FA7F59">
                              <w:rPr>
                                <w:rFonts w:ascii="Century Gothic" w:hAnsi="Century Gothic" w:cs="Times New Roman"/>
                                <w:spacing w:val="3"/>
                                <w:sz w:val="21"/>
                                <w:szCs w:val="21"/>
                              </w:rPr>
                              <w:t xml:space="preserve"> </w:t>
                            </w:r>
                            <w:r w:rsidR="00C770F2" w:rsidRPr="00FA7F59">
                              <w:rPr>
                                <w:rFonts w:ascii="Century Gothic" w:hAnsi="Century Gothic" w:cs="Times New Roman"/>
                                <w:spacing w:val="-1"/>
                                <w:sz w:val="21"/>
                                <w:szCs w:val="21"/>
                              </w:rPr>
                              <w:t>five (5)</w:t>
                            </w:r>
                            <w:r w:rsidRPr="00FA7F59">
                              <w:rPr>
                                <w:rFonts w:ascii="Century Gothic" w:hAnsi="Century Gothic" w:cs="Times New Roman"/>
                                <w:spacing w:val="4"/>
                                <w:sz w:val="21"/>
                                <w:szCs w:val="21"/>
                              </w:rPr>
                              <w:t xml:space="preserve"> </w:t>
                            </w:r>
                            <w:r w:rsidRPr="00FA7F59">
                              <w:rPr>
                                <w:rFonts w:ascii="Century Gothic" w:hAnsi="Century Gothic" w:cs="Times New Roman"/>
                                <w:spacing w:val="-2"/>
                                <w:sz w:val="21"/>
                                <w:szCs w:val="21"/>
                              </w:rPr>
                              <w:t>o</w:t>
                            </w:r>
                            <w:r w:rsidRPr="00FA7F59">
                              <w:rPr>
                                <w:rFonts w:ascii="Century Gothic" w:hAnsi="Century Gothic" w:cs="Times New Roman"/>
                                <w:sz w:val="21"/>
                                <w:szCs w:val="21"/>
                              </w:rPr>
                              <w:t>f</w:t>
                            </w:r>
                            <w:r w:rsidRPr="00FA7F59">
                              <w:rPr>
                                <w:rFonts w:ascii="Century Gothic" w:hAnsi="Century Gothic" w:cs="Times New Roman"/>
                                <w:spacing w:val="6"/>
                                <w:sz w:val="21"/>
                                <w:szCs w:val="21"/>
                              </w:rPr>
                              <w:t xml:space="preserve"> </w:t>
                            </w:r>
                            <w:r w:rsidRPr="00FA7F59">
                              <w:rPr>
                                <w:rFonts w:ascii="Century Gothic" w:hAnsi="Century Gothic" w:cs="Times New Roman"/>
                                <w:spacing w:val="-1"/>
                                <w:sz w:val="21"/>
                                <w:szCs w:val="21"/>
                              </w:rPr>
                              <w:t>th</w:t>
                            </w:r>
                            <w:r w:rsidRPr="00FA7F59">
                              <w:rPr>
                                <w:rFonts w:ascii="Century Gothic" w:hAnsi="Century Gothic" w:cs="Times New Roman"/>
                                <w:sz w:val="21"/>
                                <w:szCs w:val="21"/>
                              </w:rPr>
                              <w:t>e most</w:t>
                            </w:r>
                            <w:r w:rsidRPr="00FA7F59">
                              <w:rPr>
                                <w:rFonts w:ascii="Century Gothic" w:hAnsi="Century Gothic" w:cs="Times New Roman"/>
                                <w:spacing w:val="2"/>
                                <w:sz w:val="21"/>
                                <w:szCs w:val="21"/>
                              </w:rPr>
                              <w:t xml:space="preserve"> </w:t>
                            </w:r>
                            <w:r w:rsidRPr="00FA7F59">
                              <w:rPr>
                                <w:rFonts w:ascii="Century Gothic" w:hAnsi="Century Gothic" w:cs="Times New Roman"/>
                                <w:spacing w:val="-1"/>
                                <w:sz w:val="21"/>
                                <w:szCs w:val="21"/>
                              </w:rPr>
                              <w:t>pr</w:t>
                            </w:r>
                            <w:r w:rsidRPr="00FA7F59">
                              <w:rPr>
                                <w:rFonts w:ascii="Century Gothic" w:hAnsi="Century Gothic" w:cs="Times New Roman"/>
                                <w:sz w:val="21"/>
                                <w:szCs w:val="21"/>
                              </w:rPr>
                              <w:t>o</w:t>
                            </w:r>
                            <w:r w:rsidRPr="00FA7F59">
                              <w:rPr>
                                <w:rFonts w:ascii="Century Gothic" w:hAnsi="Century Gothic" w:cs="Times New Roman"/>
                                <w:spacing w:val="-2"/>
                                <w:sz w:val="21"/>
                                <w:szCs w:val="21"/>
                              </w:rPr>
                              <w:t>f</w:t>
                            </w:r>
                            <w:r w:rsidRPr="00FA7F59">
                              <w:rPr>
                                <w:rFonts w:ascii="Century Gothic" w:hAnsi="Century Gothic" w:cs="Times New Roman"/>
                                <w:sz w:val="21"/>
                                <w:szCs w:val="21"/>
                              </w:rPr>
                              <w:t>i</w:t>
                            </w:r>
                            <w:r w:rsidRPr="00FA7F59">
                              <w:rPr>
                                <w:rFonts w:ascii="Century Gothic" w:hAnsi="Century Gothic" w:cs="Times New Roman"/>
                                <w:spacing w:val="-1"/>
                                <w:sz w:val="21"/>
                                <w:szCs w:val="21"/>
                              </w:rPr>
                              <w:t>ta</w:t>
                            </w:r>
                            <w:r w:rsidRPr="00FA7F59">
                              <w:rPr>
                                <w:rFonts w:ascii="Century Gothic" w:hAnsi="Century Gothic" w:cs="Times New Roman"/>
                                <w:sz w:val="21"/>
                                <w:szCs w:val="21"/>
                              </w:rPr>
                              <w:t>ble</w:t>
                            </w:r>
                            <w:r w:rsidRPr="00FA7F59">
                              <w:rPr>
                                <w:rFonts w:ascii="Century Gothic" w:hAnsi="Century Gothic" w:cs="Times New Roman"/>
                                <w:spacing w:val="2"/>
                                <w:sz w:val="21"/>
                                <w:szCs w:val="21"/>
                              </w:rPr>
                              <w:t xml:space="preserve"> </w:t>
                            </w:r>
                            <w:r w:rsidRPr="00FA7F59">
                              <w:rPr>
                                <w:rFonts w:ascii="Century Gothic" w:hAnsi="Century Gothic" w:cs="Times New Roman"/>
                                <w:sz w:val="21"/>
                                <w:szCs w:val="21"/>
                              </w:rPr>
                              <w:t>f</w:t>
                            </w:r>
                            <w:r w:rsidRPr="00FA7F59">
                              <w:rPr>
                                <w:rFonts w:ascii="Century Gothic" w:hAnsi="Century Gothic" w:cs="Times New Roman"/>
                                <w:spacing w:val="-1"/>
                                <w:sz w:val="21"/>
                                <w:szCs w:val="21"/>
                              </w:rPr>
                              <w:t>u</w:t>
                            </w:r>
                            <w:r w:rsidRPr="00FA7F59">
                              <w:rPr>
                                <w:rFonts w:ascii="Century Gothic" w:hAnsi="Century Gothic" w:cs="Times New Roman"/>
                                <w:spacing w:val="-3"/>
                                <w:sz w:val="21"/>
                                <w:szCs w:val="21"/>
                              </w:rPr>
                              <w:t>n</w:t>
                            </w:r>
                            <w:r w:rsidRPr="00FA7F59">
                              <w:rPr>
                                <w:rFonts w:ascii="Century Gothic" w:hAnsi="Century Gothic" w:cs="Times New Roman"/>
                                <w:sz w:val="21"/>
                                <w:szCs w:val="21"/>
                              </w:rPr>
                              <w:t>dr</w:t>
                            </w:r>
                            <w:r w:rsidRPr="00FA7F59">
                              <w:rPr>
                                <w:rFonts w:ascii="Century Gothic" w:hAnsi="Century Gothic" w:cs="Times New Roman"/>
                                <w:spacing w:val="-2"/>
                                <w:sz w:val="21"/>
                                <w:szCs w:val="21"/>
                              </w:rPr>
                              <w:t>a</w:t>
                            </w:r>
                            <w:r w:rsidRPr="00FA7F59">
                              <w:rPr>
                                <w:rFonts w:ascii="Century Gothic" w:hAnsi="Century Gothic" w:cs="Times New Roman"/>
                                <w:sz w:val="21"/>
                                <w:szCs w:val="21"/>
                              </w:rPr>
                              <w:t>ise</w:t>
                            </w:r>
                            <w:r w:rsidRPr="00FA7F59">
                              <w:rPr>
                                <w:rFonts w:ascii="Century Gothic" w:hAnsi="Century Gothic" w:cs="Times New Roman"/>
                                <w:spacing w:val="-4"/>
                                <w:sz w:val="21"/>
                                <w:szCs w:val="21"/>
                              </w:rPr>
                              <w:t>r</w:t>
                            </w:r>
                            <w:r w:rsidRPr="00FA7F59">
                              <w:rPr>
                                <w:rFonts w:ascii="Century Gothic" w:hAnsi="Century Gothic" w:cs="Times New Roman"/>
                                <w:sz w:val="21"/>
                                <w:szCs w:val="21"/>
                              </w:rPr>
                              <w:t>s.</w:t>
                            </w:r>
                            <w:r w:rsidRPr="00FA7F59">
                              <w:rPr>
                                <w:rFonts w:ascii="Century Gothic" w:hAnsi="Century Gothic" w:cs="Times New Roman"/>
                                <w:spacing w:val="9"/>
                                <w:sz w:val="21"/>
                                <w:szCs w:val="21"/>
                              </w:rPr>
                              <w:t xml:space="preserve"> </w:t>
                            </w:r>
                            <w:r w:rsidRPr="00FA7F59">
                              <w:rPr>
                                <w:rFonts w:ascii="Century Gothic" w:hAnsi="Century Gothic" w:cs="Times New Roman"/>
                                <w:sz w:val="21"/>
                                <w:szCs w:val="21"/>
                              </w:rPr>
                              <w:t>C</w:t>
                            </w:r>
                            <w:r w:rsidRPr="00FA7F59">
                              <w:rPr>
                                <w:rFonts w:ascii="Century Gothic" w:hAnsi="Century Gothic" w:cs="Times New Roman"/>
                                <w:spacing w:val="-2"/>
                                <w:sz w:val="21"/>
                                <w:szCs w:val="21"/>
                              </w:rPr>
                              <w:t>o</w:t>
                            </w:r>
                            <w:r w:rsidRPr="00FA7F59">
                              <w:rPr>
                                <w:rFonts w:ascii="Century Gothic" w:hAnsi="Century Gothic" w:cs="Times New Roman"/>
                                <w:sz w:val="21"/>
                                <w:szCs w:val="21"/>
                              </w:rPr>
                              <w:t>m</w:t>
                            </w:r>
                            <w:r w:rsidRPr="00FA7F59">
                              <w:rPr>
                                <w:rFonts w:ascii="Century Gothic" w:hAnsi="Century Gothic" w:cs="Times New Roman"/>
                                <w:spacing w:val="-1"/>
                                <w:sz w:val="21"/>
                                <w:szCs w:val="21"/>
                              </w:rPr>
                              <w:t>p</w:t>
                            </w:r>
                            <w:r w:rsidRPr="00FA7F59">
                              <w:rPr>
                                <w:rFonts w:ascii="Century Gothic" w:hAnsi="Century Gothic" w:cs="Times New Roman"/>
                                <w:sz w:val="21"/>
                                <w:szCs w:val="21"/>
                              </w:rPr>
                              <w:t>le</w:t>
                            </w:r>
                            <w:r w:rsidRPr="00FA7F59">
                              <w:rPr>
                                <w:rFonts w:ascii="Century Gothic" w:hAnsi="Century Gothic" w:cs="Times New Roman"/>
                                <w:spacing w:val="-1"/>
                                <w:sz w:val="21"/>
                                <w:szCs w:val="21"/>
                              </w:rPr>
                              <w:t>t</w:t>
                            </w:r>
                            <w:r w:rsidRPr="00FA7F59">
                              <w:rPr>
                                <w:rFonts w:ascii="Century Gothic" w:hAnsi="Century Gothic" w:cs="Times New Roman"/>
                                <w:sz w:val="21"/>
                                <w:szCs w:val="21"/>
                              </w:rPr>
                              <w:t>e</w:t>
                            </w:r>
                            <w:r w:rsidRPr="00FA7F59">
                              <w:rPr>
                                <w:rFonts w:ascii="Century Gothic" w:hAnsi="Century Gothic" w:cs="Times New Roman"/>
                                <w:spacing w:val="5"/>
                                <w:sz w:val="21"/>
                                <w:szCs w:val="21"/>
                              </w:rPr>
                              <w:t xml:space="preserve"> </w:t>
                            </w:r>
                            <w:r w:rsidRPr="00FA7F59">
                              <w:rPr>
                                <w:rFonts w:ascii="Century Gothic" w:hAnsi="Century Gothic" w:cs="Times New Roman"/>
                                <w:spacing w:val="-1"/>
                                <w:sz w:val="21"/>
                                <w:szCs w:val="21"/>
                              </w:rPr>
                              <w:t>a</w:t>
                            </w:r>
                            <w:r w:rsidRPr="00FA7F59">
                              <w:rPr>
                                <w:rFonts w:ascii="Century Gothic" w:hAnsi="Century Gothic" w:cs="Times New Roman"/>
                                <w:sz w:val="21"/>
                                <w:szCs w:val="21"/>
                              </w:rPr>
                              <w:t>ll</w:t>
                            </w:r>
                            <w:r w:rsidRPr="00FA7F59">
                              <w:rPr>
                                <w:rFonts w:ascii="Century Gothic" w:hAnsi="Century Gothic" w:cs="Times New Roman"/>
                                <w:spacing w:val="3"/>
                                <w:sz w:val="21"/>
                                <w:szCs w:val="21"/>
                              </w:rPr>
                              <w:t xml:space="preserve"> </w:t>
                            </w:r>
                            <w:r w:rsidRPr="00FA7F59">
                              <w:rPr>
                                <w:rFonts w:ascii="Century Gothic" w:hAnsi="Century Gothic" w:cs="Times New Roman"/>
                                <w:spacing w:val="-2"/>
                                <w:sz w:val="21"/>
                                <w:szCs w:val="21"/>
                              </w:rPr>
                              <w:t>s</w:t>
                            </w:r>
                            <w:r w:rsidRPr="00FA7F59">
                              <w:rPr>
                                <w:rFonts w:ascii="Century Gothic" w:hAnsi="Century Gothic" w:cs="Times New Roman"/>
                                <w:spacing w:val="-1"/>
                                <w:sz w:val="21"/>
                                <w:szCs w:val="21"/>
                              </w:rPr>
                              <w:t>tat</w:t>
                            </w:r>
                            <w:r w:rsidRPr="00FA7F59">
                              <w:rPr>
                                <w:rFonts w:ascii="Century Gothic" w:hAnsi="Century Gothic" w:cs="Times New Roman"/>
                                <w:sz w:val="21"/>
                                <w:szCs w:val="21"/>
                              </w:rPr>
                              <w:t>is</w:t>
                            </w:r>
                            <w:r w:rsidRPr="00FA7F59">
                              <w:rPr>
                                <w:rFonts w:ascii="Century Gothic" w:hAnsi="Century Gothic" w:cs="Times New Roman"/>
                                <w:spacing w:val="-1"/>
                                <w:sz w:val="21"/>
                                <w:szCs w:val="21"/>
                              </w:rPr>
                              <w:t>t</w:t>
                            </w:r>
                            <w:r w:rsidRPr="00FA7F59">
                              <w:rPr>
                                <w:rFonts w:ascii="Century Gothic" w:hAnsi="Century Gothic" w:cs="Times New Roman"/>
                                <w:sz w:val="21"/>
                                <w:szCs w:val="21"/>
                              </w:rPr>
                              <w:t>ic</w:t>
                            </w:r>
                            <w:r w:rsidRPr="00FA7F59">
                              <w:rPr>
                                <w:rFonts w:ascii="Century Gothic" w:hAnsi="Century Gothic" w:cs="Times New Roman"/>
                                <w:spacing w:val="-1"/>
                                <w:sz w:val="21"/>
                                <w:szCs w:val="21"/>
                              </w:rPr>
                              <w:t>a</w:t>
                            </w:r>
                            <w:r w:rsidRPr="00FA7F59">
                              <w:rPr>
                                <w:rFonts w:ascii="Century Gothic" w:hAnsi="Century Gothic" w:cs="Times New Roman"/>
                                <w:sz w:val="21"/>
                                <w:szCs w:val="21"/>
                              </w:rPr>
                              <w:t>l</w:t>
                            </w:r>
                            <w:r w:rsidRPr="00FA7F59">
                              <w:rPr>
                                <w:rFonts w:ascii="Century Gothic" w:hAnsi="Century Gothic" w:cs="Times New Roman"/>
                                <w:spacing w:val="3"/>
                                <w:sz w:val="21"/>
                                <w:szCs w:val="21"/>
                              </w:rPr>
                              <w:t xml:space="preserve"> </w:t>
                            </w:r>
                            <w:r w:rsidRPr="00FA7F59">
                              <w:rPr>
                                <w:rFonts w:ascii="Century Gothic" w:hAnsi="Century Gothic" w:cs="Times New Roman"/>
                                <w:spacing w:val="-2"/>
                                <w:sz w:val="21"/>
                                <w:szCs w:val="21"/>
                              </w:rPr>
                              <w:t>i</w:t>
                            </w:r>
                            <w:r w:rsidRPr="00FA7F59">
                              <w:rPr>
                                <w:rFonts w:ascii="Century Gothic" w:hAnsi="Century Gothic" w:cs="Times New Roman"/>
                                <w:sz w:val="21"/>
                                <w:szCs w:val="21"/>
                              </w:rPr>
                              <w:t>nfo</w:t>
                            </w:r>
                            <w:r w:rsidRPr="00FA7F59">
                              <w:rPr>
                                <w:rFonts w:ascii="Century Gothic" w:hAnsi="Century Gothic" w:cs="Times New Roman"/>
                                <w:spacing w:val="-3"/>
                                <w:sz w:val="21"/>
                                <w:szCs w:val="21"/>
                              </w:rPr>
                              <w:t>r</w:t>
                            </w:r>
                            <w:r w:rsidRPr="00FA7F59">
                              <w:rPr>
                                <w:rFonts w:ascii="Century Gothic" w:hAnsi="Century Gothic" w:cs="Times New Roman"/>
                                <w:sz w:val="21"/>
                                <w:szCs w:val="21"/>
                              </w:rPr>
                              <w:t>m</w:t>
                            </w:r>
                            <w:r w:rsidRPr="00FA7F59">
                              <w:rPr>
                                <w:rFonts w:ascii="Century Gothic" w:hAnsi="Century Gothic" w:cs="Times New Roman"/>
                                <w:spacing w:val="-1"/>
                                <w:sz w:val="21"/>
                                <w:szCs w:val="21"/>
                              </w:rPr>
                              <w:t>at</w:t>
                            </w:r>
                            <w:r w:rsidRPr="00FA7F59">
                              <w:rPr>
                                <w:rFonts w:ascii="Century Gothic" w:hAnsi="Century Gothic" w:cs="Times New Roman"/>
                                <w:sz w:val="21"/>
                                <w:szCs w:val="21"/>
                              </w:rPr>
                              <w:t>i</w:t>
                            </w:r>
                            <w:r w:rsidRPr="00FA7F59">
                              <w:rPr>
                                <w:rFonts w:ascii="Century Gothic" w:hAnsi="Century Gothic" w:cs="Times New Roman"/>
                                <w:spacing w:val="-2"/>
                                <w:sz w:val="21"/>
                                <w:szCs w:val="21"/>
                              </w:rPr>
                              <w:t>o</w:t>
                            </w:r>
                            <w:r w:rsidRPr="00FA7F59">
                              <w:rPr>
                                <w:rFonts w:ascii="Century Gothic" w:hAnsi="Century Gothic" w:cs="Times New Roman"/>
                                <w:sz w:val="21"/>
                                <w:szCs w:val="21"/>
                              </w:rPr>
                              <w:t>n</w:t>
                            </w:r>
                            <w:r w:rsidRPr="00FA7F59">
                              <w:rPr>
                                <w:rFonts w:ascii="Century Gothic" w:hAnsi="Century Gothic" w:cs="Times New Roman"/>
                                <w:spacing w:val="5"/>
                                <w:sz w:val="21"/>
                                <w:szCs w:val="21"/>
                              </w:rPr>
                              <w:t xml:space="preserve"> </w:t>
                            </w:r>
                            <w:r w:rsidRPr="00FA7F59">
                              <w:rPr>
                                <w:rFonts w:ascii="Century Gothic" w:hAnsi="Century Gothic" w:cs="Times New Roman"/>
                                <w:spacing w:val="-1"/>
                                <w:sz w:val="21"/>
                                <w:szCs w:val="21"/>
                              </w:rPr>
                              <w:t>r</w:t>
                            </w:r>
                            <w:r w:rsidRPr="00FA7F59">
                              <w:rPr>
                                <w:rFonts w:ascii="Century Gothic" w:hAnsi="Century Gothic" w:cs="Times New Roman"/>
                                <w:spacing w:val="-3"/>
                                <w:sz w:val="21"/>
                                <w:szCs w:val="21"/>
                              </w:rPr>
                              <w:t>e</w:t>
                            </w:r>
                            <w:r w:rsidRPr="00FA7F59">
                              <w:rPr>
                                <w:rFonts w:ascii="Century Gothic" w:hAnsi="Century Gothic" w:cs="Times New Roman"/>
                                <w:sz w:val="21"/>
                                <w:szCs w:val="21"/>
                              </w:rPr>
                              <w:t>q</w:t>
                            </w:r>
                            <w:r w:rsidRPr="00FA7F59">
                              <w:rPr>
                                <w:rFonts w:ascii="Century Gothic" w:hAnsi="Century Gothic" w:cs="Times New Roman"/>
                                <w:spacing w:val="-1"/>
                                <w:sz w:val="21"/>
                                <w:szCs w:val="21"/>
                              </w:rPr>
                              <w:t>u</w:t>
                            </w:r>
                            <w:r w:rsidRPr="00FA7F59">
                              <w:rPr>
                                <w:rFonts w:ascii="Century Gothic" w:hAnsi="Century Gothic" w:cs="Times New Roman"/>
                                <w:sz w:val="21"/>
                                <w:szCs w:val="21"/>
                              </w:rPr>
                              <w:t>es</w:t>
                            </w:r>
                            <w:r w:rsidRPr="00FA7F59">
                              <w:rPr>
                                <w:rFonts w:ascii="Century Gothic" w:hAnsi="Century Gothic" w:cs="Times New Roman"/>
                                <w:spacing w:val="-1"/>
                                <w:sz w:val="21"/>
                                <w:szCs w:val="21"/>
                              </w:rPr>
                              <w:t>t</w:t>
                            </w:r>
                            <w:r w:rsidRPr="00FA7F59">
                              <w:rPr>
                                <w:rFonts w:ascii="Century Gothic" w:hAnsi="Century Gothic" w:cs="Times New Roman"/>
                                <w:sz w:val="21"/>
                                <w:szCs w:val="21"/>
                              </w:rPr>
                              <w:t>ed</w:t>
                            </w:r>
                            <w:r w:rsidRPr="00FA7F59">
                              <w:rPr>
                                <w:rFonts w:ascii="Century Gothic" w:hAnsi="Century Gothic" w:cs="Times New Roman"/>
                                <w:spacing w:val="2"/>
                                <w:sz w:val="21"/>
                                <w:szCs w:val="21"/>
                              </w:rPr>
                              <w:t xml:space="preserve"> </w:t>
                            </w:r>
                            <w:r w:rsidRPr="00FA7F59">
                              <w:rPr>
                                <w:rFonts w:ascii="Century Gothic" w:hAnsi="Century Gothic" w:cs="Times New Roman"/>
                                <w:spacing w:val="-2"/>
                                <w:sz w:val="21"/>
                                <w:szCs w:val="21"/>
                              </w:rPr>
                              <w:t>o</w:t>
                            </w:r>
                            <w:r w:rsidRPr="00FA7F59">
                              <w:rPr>
                                <w:rFonts w:ascii="Century Gothic" w:hAnsi="Century Gothic" w:cs="Times New Roman"/>
                                <w:sz w:val="21"/>
                                <w:szCs w:val="21"/>
                              </w:rPr>
                              <w:t>n</w:t>
                            </w:r>
                            <w:r w:rsidRPr="00FA7F59">
                              <w:rPr>
                                <w:rFonts w:ascii="Century Gothic" w:hAnsi="Century Gothic" w:cs="Times New Roman"/>
                                <w:spacing w:val="3"/>
                                <w:sz w:val="21"/>
                                <w:szCs w:val="21"/>
                              </w:rPr>
                              <w:t xml:space="preserve"> </w:t>
                            </w:r>
                            <w:r w:rsidRPr="00FA7F59">
                              <w:rPr>
                                <w:rFonts w:ascii="Century Gothic" w:hAnsi="Century Gothic" w:cs="Times New Roman"/>
                                <w:spacing w:val="-1"/>
                                <w:sz w:val="21"/>
                                <w:szCs w:val="21"/>
                              </w:rPr>
                              <w:t>th</w:t>
                            </w:r>
                            <w:r w:rsidRPr="00FA7F59">
                              <w:rPr>
                                <w:rFonts w:ascii="Century Gothic" w:hAnsi="Century Gothic" w:cs="Times New Roman"/>
                                <w:sz w:val="21"/>
                                <w:szCs w:val="21"/>
                              </w:rPr>
                              <w:t>e fo</w:t>
                            </w:r>
                            <w:r w:rsidRPr="00FA7F59">
                              <w:rPr>
                                <w:rFonts w:ascii="Century Gothic" w:hAnsi="Century Gothic" w:cs="Times New Roman"/>
                                <w:spacing w:val="-1"/>
                                <w:sz w:val="21"/>
                                <w:szCs w:val="21"/>
                              </w:rPr>
                              <w:t>r</w:t>
                            </w:r>
                            <w:r w:rsidRPr="00FA7F59">
                              <w:rPr>
                                <w:rFonts w:ascii="Century Gothic" w:hAnsi="Century Gothic" w:cs="Times New Roman"/>
                                <w:sz w:val="21"/>
                                <w:szCs w:val="21"/>
                              </w:rPr>
                              <w:t>m.</w:t>
                            </w:r>
                            <w:r w:rsidR="00C770F2" w:rsidRPr="00FA7F59">
                              <w:rPr>
                                <w:rFonts w:ascii="Century Gothic" w:hAnsi="Century Gothic" w:cs="Times New Roman"/>
                                <w:sz w:val="21"/>
                                <w:szCs w:val="21"/>
                              </w:rPr>
                              <w:t xml:space="preserve"> Include a </w:t>
                            </w:r>
                            <w:r w:rsidR="00C770F2" w:rsidRPr="00FA7F59">
                              <w:rPr>
                                <w:rFonts w:ascii="Century Gothic" w:hAnsi="Century Gothic" w:cs="Times New Roman"/>
                                <w:b/>
                                <w:sz w:val="21"/>
                                <w:szCs w:val="21"/>
                              </w:rPr>
                              <w:t>short description</w:t>
                            </w:r>
                            <w:r w:rsidR="00C770F2" w:rsidRPr="00FA7F59">
                              <w:rPr>
                                <w:rFonts w:ascii="Century Gothic" w:hAnsi="Century Gothic" w:cs="Times New Roman"/>
                                <w:sz w:val="21"/>
                                <w:szCs w:val="21"/>
                              </w:rPr>
                              <w:t xml:space="preserve"> of the purpose of each fundraiser.</w:t>
                            </w:r>
                            <w:r w:rsidRPr="00FA7F59">
                              <w:rPr>
                                <w:rFonts w:ascii="Century Gothic" w:hAnsi="Century Gothic" w:cs="Times New Roman"/>
                                <w:spacing w:val="39"/>
                                <w:sz w:val="21"/>
                                <w:szCs w:val="21"/>
                              </w:rPr>
                              <w:t xml:space="preserve"> </w:t>
                            </w:r>
                            <w:r w:rsidRPr="00FA7F59">
                              <w:rPr>
                                <w:rFonts w:ascii="Century Gothic" w:hAnsi="Century Gothic" w:cs="Times New Roman"/>
                                <w:spacing w:val="-2"/>
                                <w:sz w:val="21"/>
                                <w:szCs w:val="21"/>
                              </w:rPr>
                              <w:t>A</w:t>
                            </w:r>
                            <w:r w:rsidRPr="00FA7F59">
                              <w:rPr>
                                <w:rFonts w:ascii="Century Gothic" w:hAnsi="Century Gothic" w:cs="Times New Roman"/>
                                <w:sz w:val="21"/>
                                <w:szCs w:val="21"/>
                              </w:rPr>
                              <w:t xml:space="preserve">ny </w:t>
                            </w:r>
                            <w:r w:rsidRPr="00FA7F59">
                              <w:rPr>
                                <w:rFonts w:ascii="Century Gothic" w:hAnsi="Century Gothic" w:cs="Times New Roman"/>
                                <w:spacing w:val="-1"/>
                                <w:sz w:val="21"/>
                                <w:szCs w:val="21"/>
                              </w:rPr>
                              <w:t>a</w:t>
                            </w:r>
                            <w:r w:rsidRPr="00FA7F59">
                              <w:rPr>
                                <w:rFonts w:ascii="Century Gothic" w:hAnsi="Century Gothic" w:cs="Times New Roman"/>
                                <w:sz w:val="21"/>
                                <w:szCs w:val="21"/>
                              </w:rPr>
                              <w:t>c</w:t>
                            </w:r>
                            <w:r w:rsidRPr="00FA7F59">
                              <w:rPr>
                                <w:rFonts w:ascii="Century Gothic" w:hAnsi="Century Gothic" w:cs="Times New Roman"/>
                                <w:spacing w:val="-1"/>
                                <w:sz w:val="21"/>
                                <w:szCs w:val="21"/>
                              </w:rPr>
                              <w:t>t</w:t>
                            </w:r>
                            <w:r w:rsidRPr="00FA7F59">
                              <w:rPr>
                                <w:rFonts w:ascii="Century Gothic" w:hAnsi="Century Gothic" w:cs="Times New Roman"/>
                                <w:spacing w:val="-2"/>
                                <w:sz w:val="21"/>
                                <w:szCs w:val="21"/>
                              </w:rPr>
                              <w:t>i</w:t>
                            </w:r>
                            <w:r w:rsidRPr="00FA7F59">
                              <w:rPr>
                                <w:rFonts w:ascii="Century Gothic" w:hAnsi="Century Gothic" w:cs="Times New Roman"/>
                                <w:sz w:val="21"/>
                                <w:szCs w:val="21"/>
                              </w:rPr>
                              <w:t>vi</w:t>
                            </w:r>
                            <w:r w:rsidRPr="00FA7F59">
                              <w:rPr>
                                <w:rFonts w:ascii="Century Gothic" w:hAnsi="Century Gothic" w:cs="Times New Roman"/>
                                <w:spacing w:val="-1"/>
                                <w:sz w:val="21"/>
                                <w:szCs w:val="21"/>
                              </w:rPr>
                              <w:t>t</w:t>
                            </w:r>
                            <w:r w:rsidRPr="00FA7F59">
                              <w:rPr>
                                <w:rFonts w:ascii="Century Gothic" w:hAnsi="Century Gothic" w:cs="Times New Roman"/>
                                <w:sz w:val="21"/>
                                <w:szCs w:val="21"/>
                              </w:rPr>
                              <w:t>i</w:t>
                            </w:r>
                            <w:r w:rsidRPr="00FA7F59">
                              <w:rPr>
                                <w:rFonts w:ascii="Century Gothic" w:hAnsi="Century Gothic" w:cs="Times New Roman"/>
                                <w:spacing w:val="-3"/>
                                <w:sz w:val="21"/>
                                <w:szCs w:val="21"/>
                              </w:rPr>
                              <w:t>e</w:t>
                            </w:r>
                            <w:r w:rsidRPr="00FA7F59">
                              <w:rPr>
                                <w:rFonts w:ascii="Century Gothic" w:hAnsi="Century Gothic" w:cs="Times New Roman"/>
                                <w:sz w:val="21"/>
                                <w:szCs w:val="21"/>
                              </w:rPr>
                              <w:t>s</w:t>
                            </w:r>
                            <w:r w:rsidRPr="00FA7F59">
                              <w:rPr>
                                <w:rFonts w:ascii="Century Gothic" w:hAnsi="Century Gothic" w:cs="Times New Roman"/>
                                <w:spacing w:val="1"/>
                                <w:sz w:val="21"/>
                                <w:szCs w:val="21"/>
                              </w:rPr>
                              <w:t xml:space="preserve"> </w:t>
                            </w:r>
                            <w:r w:rsidRPr="00FA7F59">
                              <w:rPr>
                                <w:rFonts w:ascii="Century Gothic" w:hAnsi="Century Gothic" w:cs="Times New Roman"/>
                                <w:spacing w:val="-2"/>
                                <w:sz w:val="21"/>
                                <w:szCs w:val="21"/>
                              </w:rPr>
                              <w:t>i</w:t>
                            </w:r>
                            <w:r w:rsidRPr="00FA7F59">
                              <w:rPr>
                                <w:rFonts w:ascii="Century Gothic" w:hAnsi="Century Gothic" w:cs="Times New Roman"/>
                                <w:sz w:val="21"/>
                                <w:szCs w:val="21"/>
                              </w:rPr>
                              <w:t xml:space="preserve">n </w:t>
                            </w:r>
                            <w:r w:rsidRPr="00FA7F59">
                              <w:rPr>
                                <w:rFonts w:ascii="Century Gothic" w:hAnsi="Century Gothic" w:cs="Times New Roman"/>
                                <w:spacing w:val="-1"/>
                                <w:sz w:val="21"/>
                                <w:szCs w:val="21"/>
                              </w:rPr>
                              <w:t>th</w:t>
                            </w:r>
                            <w:r w:rsidRPr="00FA7F59">
                              <w:rPr>
                                <w:rFonts w:ascii="Century Gothic" w:hAnsi="Century Gothic" w:cs="Times New Roman"/>
                                <w:spacing w:val="-2"/>
                                <w:sz w:val="21"/>
                                <w:szCs w:val="21"/>
                              </w:rPr>
                              <w:t>i</w:t>
                            </w:r>
                            <w:r w:rsidRPr="00FA7F59">
                              <w:rPr>
                                <w:rFonts w:ascii="Century Gothic" w:hAnsi="Century Gothic" w:cs="Times New Roman"/>
                                <w:sz w:val="21"/>
                                <w:szCs w:val="21"/>
                              </w:rPr>
                              <w:t>s</w:t>
                            </w:r>
                            <w:r w:rsidRPr="00FA7F59">
                              <w:rPr>
                                <w:rFonts w:ascii="Century Gothic" w:hAnsi="Century Gothic" w:cs="Times New Roman"/>
                                <w:spacing w:val="-1"/>
                                <w:sz w:val="21"/>
                                <w:szCs w:val="21"/>
                              </w:rPr>
                              <w:t xml:space="preserve"> </w:t>
                            </w:r>
                            <w:r w:rsidRPr="00FA7F59">
                              <w:rPr>
                                <w:rFonts w:ascii="Century Gothic" w:hAnsi="Century Gothic" w:cs="Times New Roman"/>
                                <w:sz w:val="21"/>
                                <w:szCs w:val="21"/>
                              </w:rPr>
                              <w:t>sect</w:t>
                            </w:r>
                            <w:r w:rsidRPr="00FA7F59">
                              <w:rPr>
                                <w:rFonts w:ascii="Century Gothic" w:hAnsi="Century Gothic" w:cs="Times New Roman"/>
                                <w:spacing w:val="-2"/>
                                <w:sz w:val="21"/>
                                <w:szCs w:val="21"/>
                              </w:rPr>
                              <w:t>i</w:t>
                            </w:r>
                            <w:r w:rsidRPr="00FA7F59">
                              <w:rPr>
                                <w:rFonts w:ascii="Century Gothic" w:hAnsi="Century Gothic" w:cs="Times New Roman"/>
                                <w:sz w:val="21"/>
                                <w:szCs w:val="21"/>
                              </w:rPr>
                              <w:t>on</w:t>
                            </w:r>
                            <w:r w:rsidRPr="00FA7F59">
                              <w:rPr>
                                <w:rFonts w:ascii="Century Gothic" w:hAnsi="Century Gothic" w:cs="Times New Roman"/>
                                <w:spacing w:val="-2"/>
                                <w:sz w:val="21"/>
                                <w:szCs w:val="21"/>
                              </w:rPr>
                              <w:t xml:space="preserve"> </w:t>
                            </w:r>
                            <w:r w:rsidRPr="00FA7F59">
                              <w:rPr>
                                <w:rFonts w:ascii="Century Gothic" w:hAnsi="Century Gothic" w:cs="Times New Roman"/>
                                <w:sz w:val="21"/>
                                <w:szCs w:val="21"/>
                              </w:rPr>
                              <w:t>m</w:t>
                            </w:r>
                            <w:r w:rsidRPr="00FA7F59">
                              <w:rPr>
                                <w:rFonts w:ascii="Century Gothic" w:hAnsi="Century Gothic" w:cs="Times New Roman"/>
                                <w:spacing w:val="-4"/>
                                <w:sz w:val="21"/>
                                <w:szCs w:val="21"/>
                              </w:rPr>
                              <w:t>a</w:t>
                            </w:r>
                            <w:r w:rsidRPr="00FA7F59">
                              <w:rPr>
                                <w:rFonts w:ascii="Century Gothic" w:hAnsi="Century Gothic" w:cs="Times New Roman"/>
                                <w:sz w:val="21"/>
                                <w:szCs w:val="21"/>
                              </w:rPr>
                              <w:t>y not</w:t>
                            </w:r>
                            <w:r w:rsidRPr="00FA7F59">
                              <w:rPr>
                                <w:rFonts w:ascii="Century Gothic" w:hAnsi="Century Gothic" w:cs="Times New Roman"/>
                                <w:spacing w:val="-2"/>
                                <w:sz w:val="21"/>
                                <w:szCs w:val="21"/>
                              </w:rPr>
                              <w:t xml:space="preserve"> </w:t>
                            </w:r>
                            <w:r w:rsidRPr="00FA7F59">
                              <w:rPr>
                                <w:rFonts w:ascii="Century Gothic" w:hAnsi="Century Gothic" w:cs="Times New Roman"/>
                                <w:sz w:val="21"/>
                                <w:szCs w:val="21"/>
                              </w:rPr>
                              <w:t xml:space="preserve">be </w:t>
                            </w:r>
                            <w:r w:rsidRPr="00FA7F59">
                              <w:rPr>
                                <w:rFonts w:ascii="Century Gothic" w:hAnsi="Century Gothic" w:cs="Times New Roman"/>
                                <w:spacing w:val="-2"/>
                                <w:sz w:val="21"/>
                                <w:szCs w:val="21"/>
                              </w:rPr>
                              <w:t>i</w:t>
                            </w:r>
                            <w:r w:rsidRPr="00FA7F59">
                              <w:rPr>
                                <w:rFonts w:ascii="Century Gothic" w:hAnsi="Century Gothic" w:cs="Times New Roman"/>
                                <w:sz w:val="21"/>
                                <w:szCs w:val="21"/>
                              </w:rPr>
                              <w:t>ncl</w:t>
                            </w:r>
                            <w:r w:rsidRPr="00FA7F59">
                              <w:rPr>
                                <w:rFonts w:ascii="Century Gothic" w:hAnsi="Century Gothic" w:cs="Times New Roman"/>
                                <w:spacing w:val="-1"/>
                                <w:sz w:val="21"/>
                                <w:szCs w:val="21"/>
                              </w:rPr>
                              <w:t>u</w:t>
                            </w:r>
                            <w:r w:rsidRPr="00FA7F59">
                              <w:rPr>
                                <w:rFonts w:ascii="Century Gothic" w:hAnsi="Century Gothic" w:cs="Times New Roman"/>
                                <w:sz w:val="21"/>
                                <w:szCs w:val="21"/>
                              </w:rPr>
                              <w:t>d</w:t>
                            </w:r>
                            <w:r w:rsidRPr="00FA7F59">
                              <w:rPr>
                                <w:rFonts w:ascii="Century Gothic" w:hAnsi="Century Gothic" w:cs="Times New Roman"/>
                                <w:spacing w:val="-3"/>
                                <w:sz w:val="21"/>
                                <w:szCs w:val="21"/>
                              </w:rPr>
                              <w:t>e</w:t>
                            </w:r>
                            <w:r w:rsidRPr="00FA7F59">
                              <w:rPr>
                                <w:rFonts w:ascii="Century Gothic" w:hAnsi="Century Gothic" w:cs="Times New Roman"/>
                                <w:sz w:val="21"/>
                                <w:szCs w:val="21"/>
                              </w:rPr>
                              <w:t>d or</w:t>
                            </w:r>
                            <w:r w:rsidRPr="00FA7F59">
                              <w:rPr>
                                <w:rFonts w:ascii="Century Gothic" w:hAnsi="Century Gothic" w:cs="Times New Roman"/>
                                <w:spacing w:val="-3"/>
                                <w:sz w:val="21"/>
                                <w:szCs w:val="21"/>
                              </w:rPr>
                              <w:t xml:space="preserve"> </w:t>
                            </w:r>
                            <w:r w:rsidRPr="00FA7F59">
                              <w:rPr>
                                <w:rFonts w:ascii="Century Gothic" w:hAnsi="Century Gothic" w:cs="Times New Roman"/>
                                <w:spacing w:val="-1"/>
                                <w:sz w:val="21"/>
                                <w:szCs w:val="21"/>
                              </w:rPr>
                              <w:t>r</w:t>
                            </w:r>
                            <w:r w:rsidRPr="00FA7F59">
                              <w:rPr>
                                <w:rFonts w:ascii="Century Gothic" w:hAnsi="Century Gothic" w:cs="Times New Roman"/>
                                <w:sz w:val="21"/>
                                <w:szCs w:val="21"/>
                              </w:rPr>
                              <w:t>e</w:t>
                            </w:r>
                            <w:r w:rsidRPr="00FA7F59">
                              <w:rPr>
                                <w:rFonts w:ascii="Century Gothic" w:hAnsi="Century Gothic" w:cs="Times New Roman"/>
                                <w:spacing w:val="-1"/>
                                <w:sz w:val="21"/>
                                <w:szCs w:val="21"/>
                              </w:rPr>
                              <w:t>p</w:t>
                            </w:r>
                            <w:r w:rsidRPr="00FA7F59">
                              <w:rPr>
                                <w:rFonts w:ascii="Century Gothic" w:hAnsi="Century Gothic" w:cs="Times New Roman"/>
                                <w:sz w:val="21"/>
                                <w:szCs w:val="21"/>
                              </w:rPr>
                              <w:t>e</w:t>
                            </w:r>
                            <w:r w:rsidRPr="00FA7F59">
                              <w:rPr>
                                <w:rFonts w:ascii="Century Gothic" w:hAnsi="Century Gothic" w:cs="Times New Roman"/>
                                <w:spacing w:val="-2"/>
                                <w:sz w:val="21"/>
                                <w:szCs w:val="21"/>
                              </w:rPr>
                              <w:t>a</w:t>
                            </w:r>
                            <w:r w:rsidRPr="00FA7F59">
                              <w:rPr>
                                <w:rFonts w:ascii="Century Gothic" w:hAnsi="Century Gothic" w:cs="Times New Roman"/>
                                <w:spacing w:val="-1"/>
                                <w:sz w:val="21"/>
                                <w:szCs w:val="21"/>
                              </w:rPr>
                              <w:t>t</w:t>
                            </w:r>
                            <w:r w:rsidRPr="00FA7F59">
                              <w:rPr>
                                <w:rFonts w:ascii="Century Gothic" w:hAnsi="Century Gothic" w:cs="Times New Roman"/>
                                <w:sz w:val="21"/>
                                <w:szCs w:val="21"/>
                              </w:rPr>
                              <w:t>ed in</w:t>
                            </w:r>
                            <w:r w:rsidRPr="00FA7F59">
                              <w:rPr>
                                <w:rFonts w:ascii="Century Gothic" w:hAnsi="Century Gothic" w:cs="Times New Roman"/>
                                <w:spacing w:val="-2"/>
                                <w:sz w:val="21"/>
                                <w:szCs w:val="21"/>
                              </w:rPr>
                              <w:t xml:space="preserve"> </w:t>
                            </w:r>
                            <w:r w:rsidRPr="00FA7F59">
                              <w:rPr>
                                <w:rFonts w:ascii="Century Gothic" w:hAnsi="Century Gothic" w:cs="Times New Roman"/>
                                <w:spacing w:val="-1"/>
                                <w:sz w:val="21"/>
                                <w:szCs w:val="21"/>
                              </w:rPr>
                              <w:t>a</w:t>
                            </w:r>
                            <w:r w:rsidRPr="00FA7F59">
                              <w:rPr>
                                <w:rFonts w:ascii="Century Gothic" w:hAnsi="Century Gothic" w:cs="Times New Roman"/>
                                <w:sz w:val="21"/>
                                <w:szCs w:val="21"/>
                              </w:rPr>
                              <w:t>ny o</w:t>
                            </w:r>
                            <w:r w:rsidRPr="00FA7F59">
                              <w:rPr>
                                <w:rFonts w:ascii="Century Gothic" w:hAnsi="Century Gothic" w:cs="Times New Roman"/>
                                <w:spacing w:val="-3"/>
                                <w:sz w:val="21"/>
                                <w:szCs w:val="21"/>
                              </w:rPr>
                              <w:t>t</w:t>
                            </w:r>
                            <w:r w:rsidRPr="00FA7F59">
                              <w:rPr>
                                <w:rFonts w:ascii="Century Gothic" w:hAnsi="Century Gothic" w:cs="Times New Roman"/>
                                <w:spacing w:val="-1"/>
                                <w:sz w:val="21"/>
                                <w:szCs w:val="21"/>
                              </w:rPr>
                              <w:t>h</w:t>
                            </w:r>
                            <w:r w:rsidRPr="00FA7F59">
                              <w:rPr>
                                <w:rFonts w:ascii="Century Gothic" w:hAnsi="Century Gothic" w:cs="Times New Roman"/>
                                <w:sz w:val="21"/>
                                <w:szCs w:val="21"/>
                              </w:rPr>
                              <w:t>er</w:t>
                            </w:r>
                            <w:r w:rsidRPr="00FA7F59">
                              <w:rPr>
                                <w:rFonts w:ascii="Century Gothic" w:hAnsi="Century Gothic" w:cs="Times New Roman"/>
                                <w:spacing w:val="-1"/>
                                <w:sz w:val="21"/>
                                <w:szCs w:val="21"/>
                              </w:rPr>
                              <w:t xml:space="preserve"> </w:t>
                            </w:r>
                            <w:r w:rsidRPr="00FA7F59">
                              <w:rPr>
                                <w:rFonts w:ascii="Century Gothic" w:hAnsi="Century Gothic" w:cs="Times New Roman"/>
                                <w:sz w:val="21"/>
                                <w:szCs w:val="21"/>
                              </w:rPr>
                              <w:t>sect</w:t>
                            </w:r>
                            <w:r w:rsidRPr="00FA7F59">
                              <w:rPr>
                                <w:rFonts w:ascii="Century Gothic" w:hAnsi="Century Gothic" w:cs="Times New Roman"/>
                                <w:spacing w:val="-2"/>
                                <w:sz w:val="21"/>
                                <w:szCs w:val="21"/>
                              </w:rPr>
                              <w:t>i</w:t>
                            </w:r>
                            <w:r w:rsidRPr="00FA7F59">
                              <w:rPr>
                                <w:rFonts w:ascii="Century Gothic" w:hAnsi="Century Gothic" w:cs="Times New Roman"/>
                                <w:sz w:val="21"/>
                                <w:szCs w:val="21"/>
                              </w:rPr>
                              <w:t>on.</w:t>
                            </w:r>
                          </w:p>
                          <w:p w14:paraId="7151A65E" w14:textId="1EBE0E1F" w:rsidR="007D2281" w:rsidRPr="00FA7F59" w:rsidRDefault="007D2281" w:rsidP="00511B38">
                            <w:pPr>
                              <w:pStyle w:val="ListParagraph"/>
                              <w:numPr>
                                <w:ilvl w:val="0"/>
                                <w:numId w:val="36"/>
                              </w:numPr>
                              <w:rPr>
                                <w:rFonts w:ascii="Century Gothic" w:hAnsi="Century Gothic"/>
                                <w:color w:val="221F1F"/>
                                <w:sz w:val="21"/>
                                <w:szCs w:val="21"/>
                              </w:rPr>
                            </w:pPr>
                            <w:r w:rsidRPr="00FA7F59">
                              <w:rPr>
                                <w:rFonts w:ascii="Century Gothic" w:hAnsi="Century Gothic"/>
                                <w:b/>
                                <w:color w:val="221F1F"/>
                                <w:sz w:val="21"/>
                                <w:szCs w:val="21"/>
                              </w:rPr>
                              <w:t>Essay</w:t>
                            </w:r>
                            <w:r w:rsidRPr="00FA7F59">
                              <w:rPr>
                                <w:rFonts w:ascii="Century Gothic" w:hAnsi="Century Gothic"/>
                                <w:color w:val="221F1F"/>
                                <w:spacing w:val="-22"/>
                                <w:sz w:val="21"/>
                                <w:szCs w:val="21"/>
                              </w:rPr>
                              <w:t>:</w:t>
                            </w:r>
                            <w:r w:rsidRPr="00FA7F59">
                              <w:rPr>
                                <w:rFonts w:ascii="Century Gothic" w:hAnsi="Century Gothic"/>
                                <w:color w:val="221F1F"/>
                                <w:sz w:val="21"/>
                                <w:szCs w:val="21"/>
                              </w:rPr>
                              <w:t xml:space="preserve"> </w:t>
                            </w:r>
                            <w:r w:rsidRPr="00D627FA">
                              <w:rPr>
                                <w:rFonts w:ascii="Century Gothic" w:hAnsi="Century Gothic"/>
                                <w:b/>
                                <w:color w:val="221F1F"/>
                                <w:sz w:val="21"/>
                                <w:szCs w:val="21"/>
                              </w:rPr>
                              <w:t>(30</w:t>
                            </w:r>
                            <w:r w:rsidRPr="00FA7F59">
                              <w:rPr>
                                <w:rFonts w:ascii="Century Gothic" w:hAnsi="Century Gothic"/>
                                <w:b/>
                                <w:color w:val="221F1F"/>
                                <w:sz w:val="21"/>
                                <w:szCs w:val="21"/>
                              </w:rPr>
                              <w:t xml:space="preserve"> points max)</w:t>
                            </w:r>
                            <w:r w:rsidR="00537688">
                              <w:rPr>
                                <w:rFonts w:ascii="Century Gothic" w:hAnsi="Century Gothic"/>
                                <w:b/>
                                <w:color w:val="221F1F"/>
                                <w:sz w:val="21"/>
                                <w:szCs w:val="21"/>
                              </w:rPr>
                              <w:t xml:space="preserve"> </w:t>
                            </w:r>
                          </w:p>
                          <w:p w14:paraId="67F2FA77" w14:textId="4E4A32DD" w:rsidR="00A61DD4" w:rsidRPr="00FA7F59" w:rsidRDefault="00A61DD4" w:rsidP="00A61DD4">
                            <w:pPr>
                              <w:pStyle w:val="ListParagraph"/>
                              <w:numPr>
                                <w:ilvl w:val="1"/>
                                <w:numId w:val="36"/>
                              </w:numPr>
                              <w:rPr>
                                <w:rFonts w:ascii="Century Gothic" w:hAnsi="Century Gothic"/>
                                <w:b/>
                                <w:color w:val="221F1F"/>
                                <w:sz w:val="21"/>
                                <w:szCs w:val="21"/>
                              </w:rPr>
                            </w:pPr>
                            <w:r w:rsidRPr="00FA7F59">
                              <w:rPr>
                                <w:rFonts w:ascii="Century Gothic" w:hAnsi="Century Gothic"/>
                                <w:sz w:val="21"/>
                                <w:szCs w:val="21"/>
                              </w:rPr>
                              <w:t>In</w:t>
                            </w:r>
                            <w:r w:rsidRPr="00FA7F59">
                              <w:rPr>
                                <w:rFonts w:ascii="Century Gothic" w:hAnsi="Century Gothic"/>
                                <w:spacing w:val="13"/>
                                <w:sz w:val="21"/>
                                <w:szCs w:val="21"/>
                              </w:rPr>
                              <w:t xml:space="preserve"> </w:t>
                            </w:r>
                            <w:r w:rsidRPr="00FA7F59">
                              <w:rPr>
                                <w:rFonts w:ascii="Century Gothic" w:hAnsi="Century Gothic"/>
                                <w:spacing w:val="-3"/>
                                <w:sz w:val="21"/>
                                <w:szCs w:val="21"/>
                              </w:rPr>
                              <w:t>e</w:t>
                            </w:r>
                            <w:r w:rsidRPr="00FA7F59">
                              <w:rPr>
                                <w:rFonts w:ascii="Century Gothic" w:hAnsi="Century Gothic"/>
                                <w:sz w:val="21"/>
                                <w:szCs w:val="21"/>
                              </w:rPr>
                              <w:t>ss</w:t>
                            </w:r>
                            <w:r w:rsidRPr="00FA7F59">
                              <w:rPr>
                                <w:rFonts w:ascii="Century Gothic" w:hAnsi="Century Gothic"/>
                                <w:spacing w:val="-1"/>
                                <w:sz w:val="21"/>
                                <w:szCs w:val="21"/>
                              </w:rPr>
                              <w:t>a</w:t>
                            </w:r>
                            <w:r w:rsidRPr="00FA7F59">
                              <w:rPr>
                                <w:rFonts w:ascii="Century Gothic" w:hAnsi="Century Gothic"/>
                                <w:sz w:val="21"/>
                                <w:szCs w:val="21"/>
                              </w:rPr>
                              <w:t>y</w:t>
                            </w:r>
                            <w:r w:rsidRPr="00FA7F59">
                              <w:rPr>
                                <w:rFonts w:ascii="Century Gothic" w:hAnsi="Century Gothic"/>
                                <w:spacing w:val="9"/>
                                <w:sz w:val="21"/>
                                <w:szCs w:val="21"/>
                              </w:rPr>
                              <w:t xml:space="preserve"> </w:t>
                            </w:r>
                            <w:r w:rsidRPr="00FA7F59">
                              <w:rPr>
                                <w:rFonts w:ascii="Century Gothic" w:hAnsi="Century Gothic"/>
                                <w:sz w:val="21"/>
                                <w:szCs w:val="21"/>
                              </w:rPr>
                              <w:t>fo</w:t>
                            </w:r>
                            <w:r w:rsidRPr="00FA7F59">
                              <w:rPr>
                                <w:rFonts w:ascii="Century Gothic" w:hAnsi="Century Gothic"/>
                                <w:spacing w:val="-1"/>
                                <w:sz w:val="21"/>
                                <w:szCs w:val="21"/>
                              </w:rPr>
                              <w:t>r</w:t>
                            </w:r>
                            <w:r w:rsidRPr="00FA7F59">
                              <w:rPr>
                                <w:rFonts w:ascii="Century Gothic" w:hAnsi="Century Gothic"/>
                                <w:sz w:val="21"/>
                                <w:szCs w:val="21"/>
                              </w:rPr>
                              <w:t>m,</w:t>
                            </w:r>
                            <w:r w:rsidRPr="00FA7F59">
                              <w:rPr>
                                <w:rFonts w:ascii="Century Gothic" w:hAnsi="Century Gothic"/>
                                <w:spacing w:val="11"/>
                                <w:sz w:val="21"/>
                                <w:szCs w:val="21"/>
                              </w:rPr>
                              <w:t xml:space="preserve"> </w:t>
                            </w:r>
                            <w:r w:rsidRPr="00FA7F59">
                              <w:rPr>
                                <w:rFonts w:ascii="Century Gothic" w:hAnsi="Century Gothic"/>
                                <w:spacing w:val="-1"/>
                                <w:sz w:val="21"/>
                                <w:szCs w:val="21"/>
                              </w:rPr>
                              <w:t>p</w:t>
                            </w:r>
                            <w:r w:rsidRPr="00FA7F59">
                              <w:rPr>
                                <w:rFonts w:ascii="Century Gothic" w:hAnsi="Century Gothic"/>
                                <w:sz w:val="21"/>
                                <w:szCs w:val="21"/>
                              </w:rPr>
                              <w:t>le</w:t>
                            </w:r>
                            <w:r w:rsidRPr="00FA7F59">
                              <w:rPr>
                                <w:rFonts w:ascii="Century Gothic" w:hAnsi="Century Gothic"/>
                                <w:spacing w:val="-2"/>
                                <w:sz w:val="21"/>
                                <w:szCs w:val="21"/>
                              </w:rPr>
                              <w:t>a</w:t>
                            </w:r>
                            <w:r w:rsidRPr="00FA7F59">
                              <w:rPr>
                                <w:rFonts w:ascii="Century Gothic" w:hAnsi="Century Gothic"/>
                                <w:sz w:val="21"/>
                                <w:szCs w:val="21"/>
                              </w:rPr>
                              <w:t>se</w:t>
                            </w:r>
                            <w:r w:rsidRPr="00FA7F59">
                              <w:rPr>
                                <w:rFonts w:ascii="Century Gothic" w:hAnsi="Century Gothic"/>
                                <w:spacing w:val="9"/>
                                <w:sz w:val="21"/>
                                <w:szCs w:val="21"/>
                              </w:rPr>
                              <w:t xml:space="preserve"> </w:t>
                            </w:r>
                            <w:r w:rsidRPr="00FA7F59">
                              <w:rPr>
                                <w:rFonts w:ascii="Century Gothic" w:hAnsi="Century Gothic"/>
                                <w:sz w:val="21"/>
                                <w:szCs w:val="21"/>
                              </w:rPr>
                              <w:t>de</w:t>
                            </w:r>
                            <w:r w:rsidRPr="00FA7F59">
                              <w:rPr>
                                <w:rFonts w:ascii="Century Gothic" w:hAnsi="Century Gothic"/>
                                <w:spacing w:val="-2"/>
                                <w:sz w:val="21"/>
                                <w:szCs w:val="21"/>
                              </w:rPr>
                              <w:t>s</w:t>
                            </w:r>
                            <w:r w:rsidRPr="00FA7F59">
                              <w:rPr>
                                <w:rFonts w:ascii="Century Gothic" w:hAnsi="Century Gothic"/>
                                <w:sz w:val="21"/>
                                <w:szCs w:val="21"/>
                              </w:rPr>
                              <w:t>c</w:t>
                            </w:r>
                            <w:r w:rsidRPr="00FA7F59">
                              <w:rPr>
                                <w:rFonts w:ascii="Century Gothic" w:hAnsi="Century Gothic"/>
                                <w:spacing w:val="-1"/>
                                <w:sz w:val="21"/>
                                <w:szCs w:val="21"/>
                              </w:rPr>
                              <w:t>r</w:t>
                            </w:r>
                            <w:r w:rsidRPr="00FA7F59">
                              <w:rPr>
                                <w:rFonts w:ascii="Century Gothic" w:hAnsi="Century Gothic"/>
                                <w:sz w:val="21"/>
                                <w:szCs w:val="21"/>
                              </w:rPr>
                              <w:t>ibe</w:t>
                            </w:r>
                            <w:r w:rsidRPr="00FA7F59">
                              <w:rPr>
                                <w:rFonts w:ascii="Century Gothic" w:hAnsi="Century Gothic"/>
                                <w:spacing w:val="12"/>
                                <w:sz w:val="21"/>
                                <w:szCs w:val="21"/>
                              </w:rPr>
                              <w:t xml:space="preserve"> </w:t>
                            </w:r>
                            <w:r w:rsidRPr="00FA7F59">
                              <w:rPr>
                                <w:rFonts w:ascii="Century Gothic" w:hAnsi="Century Gothic"/>
                                <w:spacing w:val="-1"/>
                                <w:sz w:val="21"/>
                                <w:szCs w:val="21"/>
                              </w:rPr>
                              <w:t>a</w:t>
                            </w:r>
                            <w:r w:rsidRPr="00FA7F59">
                              <w:rPr>
                                <w:rFonts w:ascii="Century Gothic" w:hAnsi="Century Gothic"/>
                                <w:spacing w:val="-3"/>
                                <w:sz w:val="21"/>
                                <w:szCs w:val="21"/>
                              </w:rPr>
                              <w:t>n</w:t>
                            </w:r>
                            <w:r w:rsidRPr="00FA7F59">
                              <w:rPr>
                                <w:rFonts w:ascii="Century Gothic" w:hAnsi="Century Gothic"/>
                                <w:sz w:val="21"/>
                                <w:szCs w:val="21"/>
                              </w:rPr>
                              <w:t>d</w:t>
                            </w:r>
                            <w:r w:rsidRPr="00FA7F59">
                              <w:rPr>
                                <w:rFonts w:ascii="Century Gothic" w:hAnsi="Century Gothic"/>
                                <w:spacing w:val="12"/>
                                <w:sz w:val="21"/>
                                <w:szCs w:val="21"/>
                              </w:rPr>
                              <w:t xml:space="preserve"> </w:t>
                            </w:r>
                            <w:r w:rsidRPr="00FA7F59">
                              <w:rPr>
                                <w:rFonts w:ascii="Century Gothic" w:hAnsi="Century Gothic"/>
                                <w:sz w:val="21"/>
                                <w:szCs w:val="21"/>
                              </w:rPr>
                              <w:t>d</w:t>
                            </w:r>
                            <w:r w:rsidRPr="00FA7F59">
                              <w:rPr>
                                <w:rFonts w:ascii="Century Gothic" w:hAnsi="Century Gothic"/>
                                <w:spacing w:val="-2"/>
                                <w:sz w:val="21"/>
                                <w:szCs w:val="21"/>
                              </w:rPr>
                              <w:t>o</w:t>
                            </w:r>
                            <w:r w:rsidRPr="00FA7F59">
                              <w:rPr>
                                <w:rFonts w:ascii="Century Gothic" w:hAnsi="Century Gothic"/>
                                <w:sz w:val="21"/>
                                <w:szCs w:val="21"/>
                              </w:rPr>
                              <w:t>c</w:t>
                            </w:r>
                            <w:r w:rsidRPr="00FA7F59">
                              <w:rPr>
                                <w:rFonts w:ascii="Century Gothic" w:hAnsi="Century Gothic"/>
                                <w:spacing w:val="-1"/>
                                <w:sz w:val="21"/>
                                <w:szCs w:val="21"/>
                              </w:rPr>
                              <w:t>u</w:t>
                            </w:r>
                            <w:r w:rsidRPr="00FA7F59">
                              <w:rPr>
                                <w:rFonts w:ascii="Century Gothic" w:hAnsi="Century Gothic"/>
                                <w:sz w:val="21"/>
                                <w:szCs w:val="21"/>
                              </w:rPr>
                              <w:t>m</w:t>
                            </w:r>
                            <w:r w:rsidRPr="00FA7F59">
                              <w:rPr>
                                <w:rFonts w:ascii="Century Gothic" w:hAnsi="Century Gothic"/>
                                <w:spacing w:val="-3"/>
                                <w:sz w:val="21"/>
                                <w:szCs w:val="21"/>
                              </w:rPr>
                              <w:t>e</w:t>
                            </w:r>
                            <w:r w:rsidRPr="00FA7F59">
                              <w:rPr>
                                <w:rFonts w:ascii="Century Gothic" w:hAnsi="Century Gothic"/>
                                <w:sz w:val="21"/>
                                <w:szCs w:val="21"/>
                              </w:rPr>
                              <w:t>nt,</w:t>
                            </w:r>
                            <w:r w:rsidRPr="00FA7F59">
                              <w:rPr>
                                <w:rFonts w:ascii="Century Gothic" w:hAnsi="Century Gothic"/>
                                <w:spacing w:val="10"/>
                                <w:sz w:val="21"/>
                                <w:szCs w:val="21"/>
                              </w:rPr>
                              <w:t xml:space="preserve"> </w:t>
                            </w:r>
                            <w:r w:rsidRPr="00FA7F59">
                              <w:rPr>
                                <w:rFonts w:ascii="Century Gothic" w:hAnsi="Century Gothic"/>
                                <w:spacing w:val="-1"/>
                                <w:sz w:val="21"/>
                                <w:szCs w:val="21"/>
                              </w:rPr>
                              <w:t>w</w:t>
                            </w:r>
                            <w:r w:rsidRPr="00FA7F59">
                              <w:rPr>
                                <w:rFonts w:ascii="Century Gothic" w:hAnsi="Century Gothic"/>
                                <w:sz w:val="21"/>
                                <w:szCs w:val="21"/>
                              </w:rPr>
                              <w:t>i</w:t>
                            </w:r>
                            <w:r w:rsidRPr="00FA7F59">
                              <w:rPr>
                                <w:rFonts w:ascii="Century Gothic" w:hAnsi="Century Gothic"/>
                                <w:spacing w:val="-1"/>
                                <w:sz w:val="21"/>
                                <w:szCs w:val="21"/>
                              </w:rPr>
                              <w:t>t</w:t>
                            </w:r>
                            <w:r w:rsidRPr="00FA7F59">
                              <w:rPr>
                                <w:rFonts w:ascii="Century Gothic" w:hAnsi="Century Gothic"/>
                                <w:sz w:val="21"/>
                                <w:szCs w:val="21"/>
                              </w:rPr>
                              <w:t>h</w:t>
                            </w:r>
                            <w:r w:rsidRPr="00FA7F59">
                              <w:rPr>
                                <w:rFonts w:ascii="Century Gothic" w:hAnsi="Century Gothic"/>
                                <w:spacing w:val="11"/>
                                <w:sz w:val="21"/>
                                <w:szCs w:val="21"/>
                              </w:rPr>
                              <w:t xml:space="preserve"> </w:t>
                            </w:r>
                            <w:r w:rsidRPr="00FA7F59">
                              <w:rPr>
                                <w:rFonts w:ascii="Century Gothic" w:hAnsi="Century Gothic"/>
                                <w:sz w:val="21"/>
                                <w:szCs w:val="21"/>
                              </w:rPr>
                              <w:t>de</w:t>
                            </w:r>
                            <w:r w:rsidRPr="00FA7F59">
                              <w:rPr>
                                <w:rFonts w:ascii="Century Gothic" w:hAnsi="Century Gothic"/>
                                <w:spacing w:val="-1"/>
                                <w:sz w:val="21"/>
                                <w:szCs w:val="21"/>
                              </w:rPr>
                              <w:t>ta</w:t>
                            </w:r>
                            <w:r w:rsidRPr="00FA7F59">
                              <w:rPr>
                                <w:rFonts w:ascii="Century Gothic" w:hAnsi="Century Gothic"/>
                                <w:sz w:val="21"/>
                                <w:szCs w:val="21"/>
                              </w:rPr>
                              <w:t>il, the</w:t>
                            </w:r>
                            <w:r w:rsidRPr="00FA7F59">
                              <w:rPr>
                                <w:rFonts w:ascii="Century Gothic" w:hAnsi="Century Gothic"/>
                                <w:spacing w:val="12"/>
                                <w:sz w:val="21"/>
                                <w:szCs w:val="21"/>
                              </w:rPr>
                              <w:t xml:space="preserve"> </w:t>
                            </w:r>
                            <w:r w:rsidRPr="00FA7F59">
                              <w:rPr>
                                <w:rFonts w:ascii="Century Gothic" w:hAnsi="Century Gothic"/>
                                <w:sz w:val="21"/>
                                <w:szCs w:val="21"/>
                              </w:rPr>
                              <w:t>ef</w:t>
                            </w:r>
                            <w:r w:rsidRPr="00FA7F59">
                              <w:rPr>
                                <w:rFonts w:ascii="Century Gothic" w:hAnsi="Century Gothic"/>
                                <w:spacing w:val="-2"/>
                                <w:sz w:val="21"/>
                                <w:szCs w:val="21"/>
                              </w:rPr>
                              <w:t>f</w:t>
                            </w:r>
                            <w:r w:rsidRPr="00FA7F59">
                              <w:rPr>
                                <w:rFonts w:ascii="Century Gothic" w:hAnsi="Century Gothic"/>
                                <w:sz w:val="21"/>
                                <w:szCs w:val="21"/>
                              </w:rPr>
                              <w:t>o</w:t>
                            </w:r>
                            <w:r w:rsidRPr="00FA7F59">
                              <w:rPr>
                                <w:rFonts w:ascii="Century Gothic" w:hAnsi="Century Gothic"/>
                                <w:spacing w:val="-1"/>
                                <w:sz w:val="21"/>
                                <w:szCs w:val="21"/>
                              </w:rPr>
                              <w:t>rt</w:t>
                            </w:r>
                            <w:r w:rsidRPr="00FA7F59">
                              <w:rPr>
                                <w:rFonts w:ascii="Century Gothic" w:hAnsi="Century Gothic"/>
                                <w:sz w:val="21"/>
                                <w:szCs w:val="21"/>
                              </w:rPr>
                              <w:t>s</w:t>
                            </w:r>
                            <w:r w:rsidRPr="00FA7F59">
                              <w:rPr>
                                <w:rFonts w:ascii="Century Gothic" w:hAnsi="Century Gothic"/>
                                <w:spacing w:val="13"/>
                                <w:sz w:val="21"/>
                                <w:szCs w:val="21"/>
                              </w:rPr>
                              <w:t xml:space="preserve"> </w:t>
                            </w:r>
                            <w:r w:rsidRPr="00FA7F59">
                              <w:rPr>
                                <w:rFonts w:ascii="Century Gothic" w:hAnsi="Century Gothic"/>
                                <w:spacing w:val="-1"/>
                                <w:sz w:val="21"/>
                                <w:szCs w:val="21"/>
                              </w:rPr>
                              <w:t>u</w:t>
                            </w:r>
                            <w:r w:rsidRPr="00FA7F59">
                              <w:rPr>
                                <w:rFonts w:ascii="Century Gothic" w:hAnsi="Century Gothic"/>
                                <w:sz w:val="21"/>
                                <w:szCs w:val="21"/>
                              </w:rPr>
                              <w:t>nde</w:t>
                            </w:r>
                            <w:r w:rsidRPr="00FA7F59">
                              <w:rPr>
                                <w:rFonts w:ascii="Century Gothic" w:hAnsi="Century Gothic"/>
                                <w:spacing w:val="-1"/>
                                <w:sz w:val="21"/>
                                <w:szCs w:val="21"/>
                              </w:rPr>
                              <w:t>rtak</w:t>
                            </w:r>
                            <w:r w:rsidRPr="00FA7F59">
                              <w:rPr>
                                <w:rFonts w:ascii="Century Gothic" w:hAnsi="Century Gothic"/>
                                <w:sz w:val="21"/>
                                <w:szCs w:val="21"/>
                              </w:rPr>
                              <w:t>en</w:t>
                            </w:r>
                            <w:r w:rsidRPr="00FA7F59">
                              <w:rPr>
                                <w:rFonts w:ascii="Century Gothic" w:hAnsi="Century Gothic"/>
                                <w:spacing w:val="16"/>
                                <w:sz w:val="21"/>
                                <w:szCs w:val="21"/>
                              </w:rPr>
                              <w:t xml:space="preserve"> </w:t>
                            </w:r>
                            <w:r w:rsidRPr="00FA7F59">
                              <w:rPr>
                                <w:rFonts w:ascii="Century Gothic" w:hAnsi="Century Gothic"/>
                                <w:sz w:val="21"/>
                                <w:szCs w:val="21"/>
                              </w:rPr>
                              <w:t>by</w:t>
                            </w:r>
                            <w:r w:rsidRPr="00FA7F59">
                              <w:rPr>
                                <w:rFonts w:ascii="Century Gothic" w:hAnsi="Century Gothic"/>
                                <w:spacing w:val="12"/>
                                <w:sz w:val="21"/>
                                <w:szCs w:val="21"/>
                              </w:rPr>
                              <w:t xml:space="preserve"> </w:t>
                            </w:r>
                            <w:r w:rsidRPr="00FA7F59">
                              <w:rPr>
                                <w:rFonts w:ascii="Century Gothic" w:hAnsi="Century Gothic"/>
                                <w:spacing w:val="-1"/>
                                <w:sz w:val="21"/>
                                <w:szCs w:val="21"/>
                              </w:rPr>
                              <w:t>th</w:t>
                            </w:r>
                            <w:r w:rsidRPr="00FA7F59">
                              <w:rPr>
                                <w:rFonts w:ascii="Century Gothic" w:hAnsi="Century Gothic"/>
                                <w:sz w:val="21"/>
                                <w:szCs w:val="21"/>
                              </w:rPr>
                              <w:t>e</w:t>
                            </w:r>
                            <w:r w:rsidRPr="00FA7F59">
                              <w:rPr>
                                <w:rFonts w:ascii="Century Gothic" w:hAnsi="Century Gothic"/>
                                <w:spacing w:val="12"/>
                                <w:sz w:val="21"/>
                                <w:szCs w:val="21"/>
                              </w:rPr>
                              <w:t xml:space="preserve"> </w:t>
                            </w:r>
                            <w:r w:rsidRPr="00FA7F59">
                              <w:rPr>
                                <w:rFonts w:ascii="Century Gothic" w:hAnsi="Century Gothic"/>
                                <w:sz w:val="21"/>
                                <w:szCs w:val="21"/>
                              </w:rPr>
                              <w:t>cl</w:t>
                            </w:r>
                            <w:r w:rsidRPr="00FA7F59">
                              <w:rPr>
                                <w:rFonts w:ascii="Century Gothic" w:hAnsi="Century Gothic"/>
                                <w:spacing w:val="-1"/>
                                <w:sz w:val="21"/>
                                <w:szCs w:val="21"/>
                              </w:rPr>
                              <w:t>u</w:t>
                            </w:r>
                            <w:r w:rsidRPr="00FA7F59">
                              <w:rPr>
                                <w:rFonts w:ascii="Century Gothic" w:hAnsi="Century Gothic"/>
                                <w:sz w:val="21"/>
                                <w:szCs w:val="21"/>
                              </w:rPr>
                              <w:t>b</w:t>
                            </w:r>
                            <w:r w:rsidRPr="00FA7F59">
                              <w:rPr>
                                <w:rFonts w:ascii="Century Gothic" w:hAnsi="Century Gothic"/>
                                <w:spacing w:val="13"/>
                                <w:sz w:val="21"/>
                                <w:szCs w:val="21"/>
                              </w:rPr>
                              <w:t xml:space="preserve"> </w:t>
                            </w:r>
                            <w:r w:rsidRPr="00FA7F59">
                              <w:rPr>
                                <w:rFonts w:ascii="Century Gothic" w:hAnsi="Century Gothic"/>
                                <w:spacing w:val="-1"/>
                                <w:sz w:val="21"/>
                                <w:szCs w:val="21"/>
                              </w:rPr>
                              <w:t>t</w:t>
                            </w:r>
                            <w:r w:rsidRPr="00FA7F59">
                              <w:rPr>
                                <w:rFonts w:ascii="Century Gothic" w:hAnsi="Century Gothic"/>
                                <w:sz w:val="21"/>
                                <w:szCs w:val="21"/>
                              </w:rPr>
                              <w:t>o</w:t>
                            </w:r>
                            <w:r w:rsidRPr="00FA7F59">
                              <w:rPr>
                                <w:rFonts w:ascii="Century Gothic" w:hAnsi="Century Gothic"/>
                                <w:spacing w:val="12"/>
                                <w:sz w:val="21"/>
                                <w:szCs w:val="21"/>
                              </w:rPr>
                              <w:t xml:space="preserve"> </w:t>
                            </w:r>
                            <w:r w:rsidRPr="00FA7F59">
                              <w:rPr>
                                <w:rFonts w:ascii="Century Gothic" w:hAnsi="Century Gothic"/>
                                <w:spacing w:val="-1"/>
                                <w:sz w:val="21"/>
                                <w:szCs w:val="21"/>
                              </w:rPr>
                              <w:t>pr</w:t>
                            </w:r>
                            <w:r w:rsidRPr="00FA7F59">
                              <w:rPr>
                                <w:rFonts w:ascii="Century Gothic" w:hAnsi="Century Gothic"/>
                                <w:spacing w:val="-2"/>
                                <w:sz w:val="21"/>
                                <w:szCs w:val="21"/>
                              </w:rPr>
                              <w:t>o</w:t>
                            </w:r>
                            <w:r w:rsidRPr="00FA7F59">
                              <w:rPr>
                                <w:rFonts w:ascii="Century Gothic" w:hAnsi="Century Gothic"/>
                                <w:sz w:val="21"/>
                                <w:szCs w:val="21"/>
                              </w:rPr>
                              <w:t>mo</w:t>
                            </w:r>
                            <w:r w:rsidRPr="00FA7F59">
                              <w:rPr>
                                <w:rFonts w:ascii="Century Gothic" w:hAnsi="Century Gothic"/>
                                <w:spacing w:val="-1"/>
                                <w:sz w:val="21"/>
                                <w:szCs w:val="21"/>
                              </w:rPr>
                              <w:t>t</w:t>
                            </w:r>
                            <w:r w:rsidRPr="00FA7F59">
                              <w:rPr>
                                <w:rFonts w:ascii="Century Gothic" w:hAnsi="Century Gothic"/>
                                <w:sz w:val="21"/>
                                <w:szCs w:val="21"/>
                              </w:rPr>
                              <w:t>e</w:t>
                            </w:r>
                            <w:r w:rsidRPr="00FA7F59">
                              <w:rPr>
                                <w:rFonts w:ascii="Century Gothic" w:hAnsi="Century Gothic"/>
                                <w:spacing w:val="12"/>
                                <w:sz w:val="21"/>
                                <w:szCs w:val="21"/>
                              </w:rPr>
                              <w:t xml:space="preserve"> </w:t>
                            </w:r>
                            <w:r w:rsidRPr="00FA7F59">
                              <w:rPr>
                                <w:rFonts w:ascii="Century Gothic" w:hAnsi="Century Gothic"/>
                                <w:spacing w:val="-1"/>
                                <w:sz w:val="21"/>
                                <w:szCs w:val="21"/>
                              </w:rPr>
                              <w:t>th</w:t>
                            </w:r>
                            <w:r w:rsidRPr="00FA7F59">
                              <w:rPr>
                                <w:rFonts w:ascii="Century Gothic" w:hAnsi="Century Gothic"/>
                                <w:sz w:val="21"/>
                                <w:szCs w:val="21"/>
                              </w:rPr>
                              <w:t>e</w:t>
                            </w:r>
                            <w:r w:rsidRPr="00FA7F59">
                              <w:rPr>
                                <w:rFonts w:ascii="Century Gothic" w:hAnsi="Century Gothic"/>
                                <w:spacing w:val="12"/>
                                <w:sz w:val="21"/>
                                <w:szCs w:val="21"/>
                              </w:rPr>
                              <w:t xml:space="preserve"> </w:t>
                            </w:r>
                            <w:r w:rsidRPr="00FA7F59">
                              <w:rPr>
                                <w:rFonts w:ascii="Century Gothic" w:hAnsi="Century Gothic"/>
                                <w:spacing w:val="-2"/>
                                <w:sz w:val="21"/>
                                <w:szCs w:val="21"/>
                              </w:rPr>
                              <w:t>c</w:t>
                            </w:r>
                            <w:r w:rsidRPr="00FA7F59">
                              <w:rPr>
                                <w:rFonts w:ascii="Century Gothic" w:hAnsi="Century Gothic"/>
                                <w:sz w:val="21"/>
                                <w:szCs w:val="21"/>
                              </w:rPr>
                              <w:t>o</w:t>
                            </w:r>
                            <w:r w:rsidRPr="00FA7F59">
                              <w:rPr>
                                <w:rFonts w:ascii="Century Gothic" w:hAnsi="Century Gothic"/>
                                <w:spacing w:val="-1"/>
                                <w:sz w:val="21"/>
                                <w:szCs w:val="21"/>
                              </w:rPr>
                              <w:t>r</w:t>
                            </w:r>
                            <w:r w:rsidRPr="00FA7F59">
                              <w:rPr>
                                <w:rFonts w:ascii="Century Gothic" w:hAnsi="Century Gothic"/>
                                <w:sz w:val="21"/>
                                <w:szCs w:val="21"/>
                              </w:rPr>
                              <w:t>e</w:t>
                            </w:r>
                            <w:r w:rsidRPr="00FA7F59">
                              <w:rPr>
                                <w:rFonts w:ascii="Century Gothic" w:hAnsi="Century Gothic"/>
                                <w:spacing w:val="12"/>
                                <w:sz w:val="21"/>
                                <w:szCs w:val="21"/>
                              </w:rPr>
                              <w:t xml:space="preserve"> </w:t>
                            </w:r>
                            <w:r w:rsidRPr="00FA7F59">
                              <w:rPr>
                                <w:rFonts w:ascii="Century Gothic" w:hAnsi="Century Gothic"/>
                                <w:sz w:val="21"/>
                                <w:szCs w:val="21"/>
                              </w:rPr>
                              <w:t>v</w:t>
                            </w:r>
                            <w:r w:rsidRPr="00FA7F59">
                              <w:rPr>
                                <w:rFonts w:ascii="Century Gothic" w:hAnsi="Century Gothic"/>
                                <w:spacing w:val="-1"/>
                                <w:sz w:val="21"/>
                                <w:szCs w:val="21"/>
                              </w:rPr>
                              <w:t>a</w:t>
                            </w:r>
                            <w:r w:rsidRPr="00FA7F59">
                              <w:rPr>
                                <w:rFonts w:ascii="Century Gothic" w:hAnsi="Century Gothic"/>
                                <w:sz w:val="21"/>
                                <w:szCs w:val="21"/>
                              </w:rPr>
                              <w:t>l</w:t>
                            </w:r>
                            <w:r w:rsidRPr="00FA7F59">
                              <w:rPr>
                                <w:rFonts w:ascii="Century Gothic" w:hAnsi="Century Gothic"/>
                                <w:spacing w:val="-1"/>
                                <w:sz w:val="21"/>
                                <w:szCs w:val="21"/>
                              </w:rPr>
                              <w:t>u</w:t>
                            </w:r>
                            <w:r w:rsidRPr="00FA7F59">
                              <w:rPr>
                                <w:rFonts w:ascii="Century Gothic" w:hAnsi="Century Gothic"/>
                                <w:sz w:val="21"/>
                                <w:szCs w:val="21"/>
                              </w:rPr>
                              <w:t>es</w:t>
                            </w:r>
                            <w:r w:rsidRPr="00FA7F59">
                              <w:rPr>
                                <w:rFonts w:ascii="Century Gothic" w:hAnsi="Century Gothic"/>
                                <w:spacing w:val="10"/>
                                <w:sz w:val="21"/>
                                <w:szCs w:val="21"/>
                              </w:rPr>
                              <w:t xml:space="preserve"> </w:t>
                            </w:r>
                            <w:r w:rsidRPr="00FA7F59">
                              <w:rPr>
                                <w:rFonts w:ascii="Century Gothic" w:hAnsi="Century Gothic"/>
                                <w:sz w:val="21"/>
                                <w:szCs w:val="21"/>
                              </w:rPr>
                              <w:t>of</w:t>
                            </w:r>
                            <w:r w:rsidRPr="00FA7F59">
                              <w:rPr>
                                <w:rFonts w:ascii="Century Gothic" w:hAnsi="Century Gothic"/>
                                <w:spacing w:val="10"/>
                                <w:sz w:val="21"/>
                                <w:szCs w:val="21"/>
                              </w:rPr>
                              <w:t xml:space="preserve"> </w:t>
                            </w:r>
                            <w:r w:rsidRPr="00FA7F59">
                              <w:rPr>
                                <w:rFonts w:ascii="Century Gothic" w:hAnsi="Century Gothic"/>
                                <w:sz w:val="21"/>
                                <w:szCs w:val="21"/>
                              </w:rPr>
                              <w:t>K</w:t>
                            </w:r>
                            <w:r w:rsidRPr="00FA7F59">
                              <w:rPr>
                                <w:rFonts w:ascii="Century Gothic" w:hAnsi="Century Gothic"/>
                                <w:spacing w:val="-3"/>
                                <w:sz w:val="21"/>
                                <w:szCs w:val="21"/>
                              </w:rPr>
                              <w:t>e</w:t>
                            </w:r>
                            <w:r w:rsidRPr="00FA7F59">
                              <w:rPr>
                                <w:rFonts w:ascii="Century Gothic" w:hAnsi="Century Gothic"/>
                                <w:sz w:val="21"/>
                                <w:szCs w:val="21"/>
                              </w:rPr>
                              <w:t>y Cl</w:t>
                            </w:r>
                            <w:r w:rsidRPr="00FA7F59">
                              <w:rPr>
                                <w:rFonts w:ascii="Century Gothic" w:hAnsi="Century Gothic"/>
                                <w:spacing w:val="-1"/>
                                <w:sz w:val="21"/>
                                <w:szCs w:val="21"/>
                              </w:rPr>
                              <w:t>u</w:t>
                            </w:r>
                            <w:r w:rsidRPr="00FA7F59">
                              <w:rPr>
                                <w:rFonts w:ascii="Century Gothic" w:hAnsi="Century Gothic"/>
                                <w:sz w:val="21"/>
                                <w:szCs w:val="21"/>
                              </w:rPr>
                              <w:t>b,</w:t>
                            </w:r>
                            <w:r w:rsidRPr="00FA7F59">
                              <w:rPr>
                                <w:rFonts w:ascii="Century Gothic" w:hAnsi="Century Gothic"/>
                                <w:spacing w:val="4"/>
                                <w:sz w:val="21"/>
                                <w:szCs w:val="21"/>
                              </w:rPr>
                              <w:t xml:space="preserve"> </w:t>
                            </w:r>
                            <w:r w:rsidRPr="00FA7F59">
                              <w:rPr>
                                <w:rFonts w:ascii="Century Gothic" w:hAnsi="Century Gothic"/>
                                <w:spacing w:val="-2"/>
                                <w:sz w:val="21"/>
                                <w:szCs w:val="21"/>
                              </w:rPr>
                              <w:t>c</w:t>
                            </w:r>
                            <w:r w:rsidRPr="00FA7F59">
                              <w:rPr>
                                <w:rFonts w:ascii="Century Gothic" w:hAnsi="Century Gothic"/>
                                <w:sz w:val="21"/>
                                <w:szCs w:val="21"/>
                              </w:rPr>
                              <w:t>elebr</w:t>
                            </w:r>
                            <w:r w:rsidRPr="00FA7F59">
                              <w:rPr>
                                <w:rFonts w:ascii="Century Gothic" w:hAnsi="Century Gothic"/>
                                <w:spacing w:val="-2"/>
                                <w:sz w:val="21"/>
                                <w:szCs w:val="21"/>
                              </w:rPr>
                              <w:t>a</w:t>
                            </w:r>
                            <w:r w:rsidRPr="00FA7F59">
                              <w:rPr>
                                <w:rFonts w:ascii="Century Gothic" w:hAnsi="Century Gothic"/>
                                <w:spacing w:val="-1"/>
                                <w:sz w:val="21"/>
                                <w:szCs w:val="21"/>
                              </w:rPr>
                              <w:t>t</w:t>
                            </w:r>
                            <w:r w:rsidRPr="00FA7F59">
                              <w:rPr>
                                <w:rFonts w:ascii="Century Gothic" w:hAnsi="Century Gothic"/>
                                <w:sz w:val="21"/>
                                <w:szCs w:val="21"/>
                              </w:rPr>
                              <w:t>e</w:t>
                            </w:r>
                            <w:r w:rsidRPr="00FA7F59">
                              <w:rPr>
                                <w:rFonts w:ascii="Century Gothic" w:hAnsi="Century Gothic"/>
                                <w:spacing w:val="5"/>
                                <w:sz w:val="21"/>
                                <w:szCs w:val="21"/>
                              </w:rPr>
                              <w:t xml:space="preserve"> </w:t>
                            </w:r>
                            <w:r w:rsidRPr="00FA7F59">
                              <w:rPr>
                                <w:rFonts w:ascii="Century Gothic" w:hAnsi="Century Gothic"/>
                                <w:sz w:val="21"/>
                                <w:szCs w:val="21"/>
                              </w:rPr>
                              <w:t>o</w:t>
                            </w:r>
                            <w:r w:rsidRPr="00FA7F59">
                              <w:rPr>
                                <w:rFonts w:ascii="Century Gothic" w:hAnsi="Century Gothic"/>
                                <w:spacing w:val="-1"/>
                                <w:sz w:val="21"/>
                                <w:szCs w:val="21"/>
                              </w:rPr>
                              <w:t>ut</w:t>
                            </w:r>
                            <w:r w:rsidRPr="00FA7F59">
                              <w:rPr>
                                <w:rFonts w:ascii="Century Gothic" w:hAnsi="Century Gothic"/>
                                <w:sz w:val="21"/>
                                <w:szCs w:val="21"/>
                              </w:rPr>
                              <w:t>s</w:t>
                            </w:r>
                            <w:r w:rsidRPr="00FA7F59">
                              <w:rPr>
                                <w:rFonts w:ascii="Century Gothic" w:hAnsi="Century Gothic"/>
                                <w:spacing w:val="-1"/>
                                <w:sz w:val="21"/>
                                <w:szCs w:val="21"/>
                              </w:rPr>
                              <w:t>ta</w:t>
                            </w:r>
                            <w:r w:rsidRPr="00FA7F59">
                              <w:rPr>
                                <w:rFonts w:ascii="Century Gothic" w:hAnsi="Century Gothic"/>
                                <w:spacing w:val="-3"/>
                                <w:sz w:val="21"/>
                                <w:szCs w:val="21"/>
                              </w:rPr>
                              <w:t>n</w:t>
                            </w:r>
                            <w:r w:rsidRPr="00FA7F59">
                              <w:rPr>
                                <w:rFonts w:ascii="Century Gothic" w:hAnsi="Century Gothic"/>
                                <w:sz w:val="21"/>
                                <w:szCs w:val="21"/>
                              </w:rPr>
                              <w:t>ding</w:t>
                            </w:r>
                            <w:r w:rsidRPr="00FA7F59">
                              <w:rPr>
                                <w:rFonts w:ascii="Century Gothic" w:hAnsi="Century Gothic"/>
                                <w:spacing w:val="3"/>
                                <w:sz w:val="21"/>
                                <w:szCs w:val="21"/>
                              </w:rPr>
                              <w:t xml:space="preserve"> </w:t>
                            </w:r>
                            <w:r w:rsidRPr="00FA7F59">
                              <w:rPr>
                                <w:rFonts w:ascii="Century Gothic" w:hAnsi="Century Gothic"/>
                                <w:sz w:val="21"/>
                                <w:szCs w:val="21"/>
                              </w:rPr>
                              <w:t>m</w:t>
                            </w:r>
                            <w:r w:rsidRPr="00FA7F59">
                              <w:rPr>
                                <w:rFonts w:ascii="Century Gothic" w:hAnsi="Century Gothic"/>
                                <w:spacing w:val="-3"/>
                                <w:sz w:val="21"/>
                                <w:szCs w:val="21"/>
                              </w:rPr>
                              <w:t>e</w:t>
                            </w:r>
                            <w:r w:rsidRPr="00FA7F59">
                              <w:rPr>
                                <w:rFonts w:ascii="Century Gothic" w:hAnsi="Century Gothic"/>
                                <w:sz w:val="21"/>
                                <w:szCs w:val="21"/>
                              </w:rPr>
                              <w:t>mbe</w:t>
                            </w:r>
                            <w:r w:rsidRPr="00FA7F59">
                              <w:rPr>
                                <w:rFonts w:ascii="Century Gothic" w:hAnsi="Century Gothic"/>
                                <w:spacing w:val="-4"/>
                                <w:sz w:val="21"/>
                                <w:szCs w:val="21"/>
                              </w:rPr>
                              <w:t>r</w:t>
                            </w:r>
                            <w:r w:rsidRPr="00FA7F59">
                              <w:rPr>
                                <w:rFonts w:ascii="Century Gothic" w:hAnsi="Century Gothic"/>
                                <w:sz w:val="21"/>
                                <w:szCs w:val="21"/>
                              </w:rPr>
                              <w:t>s,</w:t>
                            </w:r>
                            <w:r w:rsidRPr="00FA7F59">
                              <w:rPr>
                                <w:rFonts w:ascii="Century Gothic" w:hAnsi="Century Gothic"/>
                                <w:spacing w:val="2"/>
                                <w:sz w:val="21"/>
                                <w:szCs w:val="21"/>
                              </w:rPr>
                              <w:t xml:space="preserve"> </w:t>
                            </w:r>
                            <w:r w:rsidRPr="00FA7F59">
                              <w:rPr>
                                <w:rFonts w:ascii="Century Gothic" w:hAnsi="Century Gothic"/>
                                <w:sz w:val="21"/>
                                <w:szCs w:val="21"/>
                              </w:rPr>
                              <w:t>di</w:t>
                            </w:r>
                            <w:r w:rsidRPr="00FA7F59">
                              <w:rPr>
                                <w:rFonts w:ascii="Century Gothic" w:hAnsi="Century Gothic"/>
                                <w:spacing w:val="-2"/>
                                <w:sz w:val="21"/>
                                <w:szCs w:val="21"/>
                              </w:rPr>
                              <w:t>s</w:t>
                            </w:r>
                            <w:r w:rsidRPr="00FA7F59">
                              <w:rPr>
                                <w:rFonts w:ascii="Century Gothic" w:hAnsi="Century Gothic"/>
                                <w:sz w:val="21"/>
                                <w:szCs w:val="21"/>
                              </w:rPr>
                              <w:t>se</w:t>
                            </w:r>
                            <w:r w:rsidRPr="00FA7F59">
                              <w:rPr>
                                <w:rFonts w:ascii="Century Gothic" w:hAnsi="Century Gothic"/>
                                <w:spacing w:val="-2"/>
                                <w:sz w:val="21"/>
                                <w:szCs w:val="21"/>
                              </w:rPr>
                              <w:t>m</w:t>
                            </w:r>
                            <w:r w:rsidRPr="00FA7F59">
                              <w:rPr>
                                <w:rFonts w:ascii="Century Gothic" w:hAnsi="Century Gothic"/>
                                <w:sz w:val="21"/>
                                <w:szCs w:val="21"/>
                              </w:rPr>
                              <w:t>ina</w:t>
                            </w:r>
                            <w:r w:rsidRPr="00FA7F59">
                              <w:rPr>
                                <w:rFonts w:ascii="Century Gothic" w:hAnsi="Century Gothic"/>
                                <w:spacing w:val="-2"/>
                                <w:sz w:val="21"/>
                                <w:szCs w:val="21"/>
                              </w:rPr>
                              <w:t>t</w:t>
                            </w:r>
                            <w:r w:rsidRPr="00FA7F59">
                              <w:rPr>
                                <w:rFonts w:ascii="Century Gothic" w:hAnsi="Century Gothic"/>
                                <w:sz w:val="21"/>
                                <w:szCs w:val="21"/>
                              </w:rPr>
                              <w:t>e</w:t>
                            </w:r>
                            <w:r w:rsidRPr="00FA7F59">
                              <w:rPr>
                                <w:rFonts w:ascii="Century Gothic" w:hAnsi="Century Gothic"/>
                                <w:spacing w:val="5"/>
                                <w:sz w:val="21"/>
                                <w:szCs w:val="21"/>
                              </w:rPr>
                              <w:t xml:space="preserve"> </w:t>
                            </w:r>
                            <w:r w:rsidRPr="00FA7F59">
                              <w:rPr>
                                <w:rFonts w:ascii="Century Gothic" w:hAnsi="Century Gothic"/>
                                <w:spacing w:val="-1"/>
                                <w:sz w:val="21"/>
                                <w:szCs w:val="21"/>
                              </w:rPr>
                              <w:t>u</w:t>
                            </w:r>
                            <w:r w:rsidRPr="00FA7F59">
                              <w:rPr>
                                <w:rFonts w:ascii="Century Gothic" w:hAnsi="Century Gothic"/>
                                <w:sz w:val="21"/>
                                <w:szCs w:val="21"/>
                              </w:rPr>
                              <w:t>s</w:t>
                            </w:r>
                            <w:r w:rsidRPr="00FA7F59">
                              <w:rPr>
                                <w:rFonts w:ascii="Century Gothic" w:hAnsi="Century Gothic"/>
                                <w:spacing w:val="-3"/>
                                <w:sz w:val="21"/>
                                <w:szCs w:val="21"/>
                              </w:rPr>
                              <w:t>e</w:t>
                            </w:r>
                            <w:r w:rsidRPr="00FA7F59">
                              <w:rPr>
                                <w:rFonts w:ascii="Century Gothic" w:hAnsi="Century Gothic"/>
                                <w:sz w:val="21"/>
                                <w:szCs w:val="21"/>
                              </w:rPr>
                              <w:t>f</w:t>
                            </w:r>
                            <w:r w:rsidRPr="00FA7F59">
                              <w:rPr>
                                <w:rFonts w:ascii="Century Gothic" w:hAnsi="Century Gothic"/>
                                <w:spacing w:val="-1"/>
                                <w:sz w:val="21"/>
                                <w:szCs w:val="21"/>
                              </w:rPr>
                              <w:t>u</w:t>
                            </w:r>
                            <w:r w:rsidRPr="00FA7F59">
                              <w:rPr>
                                <w:rFonts w:ascii="Century Gothic" w:hAnsi="Century Gothic"/>
                                <w:sz w:val="21"/>
                                <w:szCs w:val="21"/>
                              </w:rPr>
                              <w:t>l</w:t>
                            </w:r>
                            <w:r w:rsidRPr="00FA7F59">
                              <w:rPr>
                                <w:rFonts w:ascii="Century Gothic" w:hAnsi="Century Gothic"/>
                                <w:spacing w:val="5"/>
                                <w:sz w:val="21"/>
                                <w:szCs w:val="21"/>
                              </w:rPr>
                              <w:t xml:space="preserve"> </w:t>
                            </w:r>
                            <w:r w:rsidRPr="00FA7F59">
                              <w:rPr>
                                <w:rFonts w:ascii="Century Gothic" w:hAnsi="Century Gothic"/>
                                <w:spacing w:val="-2"/>
                                <w:sz w:val="21"/>
                                <w:szCs w:val="21"/>
                              </w:rPr>
                              <w:t>i</w:t>
                            </w:r>
                            <w:r w:rsidRPr="00FA7F59">
                              <w:rPr>
                                <w:rFonts w:ascii="Century Gothic" w:hAnsi="Century Gothic"/>
                                <w:sz w:val="21"/>
                                <w:szCs w:val="21"/>
                              </w:rPr>
                              <w:t>nfo</w:t>
                            </w:r>
                            <w:r w:rsidRPr="00FA7F59">
                              <w:rPr>
                                <w:rFonts w:ascii="Century Gothic" w:hAnsi="Century Gothic"/>
                                <w:spacing w:val="-3"/>
                                <w:sz w:val="21"/>
                                <w:szCs w:val="21"/>
                              </w:rPr>
                              <w:t>r</w:t>
                            </w:r>
                            <w:r w:rsidRPr="00FA7F59">
                              <w:rPr>
                                <w:rFonts w:ascii="Century Gothic" w:hAnsi="Century Gothic"/>
                                <w:sz w:val="21"/>
                                <w:szCs w:val="21"/>
                              </w:rPr>
                              <w:t>m</w:t>
                            </w:r>
                            <w:r w:rsidRPr="00FA7F59">
                              <w:rPr>
                                <w:rFonts w:ascii="Century Gothic" w:hAnsi="Century Gothic"/>
                                <w:spacing w:val="-1"/>
                                <w:sz w:val="21"/>
                                <w:szCs w:val="21"/>
                              </w:rPr>
                              <w:t>at</w:t>
                            </w:r>
                            <w:r w:rsidRPr="00FA7F59">
                              <w:rPr>
                                <w:rFonts w:ascii="Century Gothic" w:hAnsi="Century Gothic"/>
                                <w:sz w:val="21"/>
                                <w:szCs w:val="21"/>
                              </w:rPr>
                              <w:t>i</w:t>
                            </w:r>
                            <w:r w:rsidRPr="00FA7F59">
                              <w:rPr>
                                <w:rFonts w:ascii="Century Gothic" w:hAnsi="Century Gothic"/>
                                <w:spacing w:val="-2"/>
                                <w:sz w:val="21"/>
                                <w:szCs w:val="21"/>
                              </w:rPr>
                              <w:t>o</w:t>
                            </w:r>
                            <w:r w:rsidRPr="00FA7F59">
                              <w:rPr>
                                <w:rFonts w:ascii="Century Gothic" w:hAnsi="Century Gothic"/>
                                <w:sz w:val="21"/>
                                <w:szCs w:val="21"/>
                              </w:rPr>
                              <w:t>n,</w:t>
                            </w:r>
                            <w:r w:rsidRPr="00FA7F59">
                              <w:rPr>
                                <w:rFonts w:ascii="Century Gothic" w:hAnsi="Century Gothic"/>
                                <w:spacing w:val="5"/>
                                <w:sz w:val="21"/>
                                <w:szCs w:val="21"/>
                              </w:rPr>
                              <w:t xml:space="preserve"> </w:t>
                            </w:r>
                            <w:r w:rsidRPr="00FA7F59">
                              <w:rPr>
                                <w:rFonts w:ascii="Century Gothic" w:hAnsi="Century Gothic"/>
                                <w:sz w:val="21"/>
                                <w:szCs w:val="21"/>
                              </w:rPr>
                              <w:t>en</w:t>
                            </w:r>
                            <w:r w:rsidRPr="00FA7F59">
                              <w:rPr>
                                <w:rFonts w:ascii="Century Gothic" w:hAnsi="Century Gothic"/>
                                <w:spacing w:val="-2"/>
                                <w:sz w:val="21"/>
                                <w:szCs w:val="21"/>
                              </w:rPr>
                              <w:t>co</w:t>
                            </w:r>
                            <w:r w:rsidRPr="00FA7F59">
                              <w:rPr>
                                <w:rFonts w:ascii="Century Gothic" w:hAnsi="Century Gothic"/>
                                <w:spacing w:val="-1"/>
                                <w:sz w:val="21"/>
                                <w:szCs w:val="21"/>
                              </w:rPr>
                              <w:t>ura</w:t>
                            </w:r>
                            <w:r w:rsidRPr="00FA7F59">
                              <w:rPr>
                                <w:rFonts w:ascii="Century Gothic" w:hAnsi="Century Gothic"/>
                                <w:sz w:val="21"/>
                                <w:szCs w:val="21"/>
                              </w:rPr>
                              <w:t>ge</w:t>
                            </w:r>
                            <w:r w:rsidRPr="00FA7F59">
                              <w:rPr>
                                <w:rFonts w:ascii="Century Gothic" w:hAnsi="Century Gothic"/>
                                <w:spacing w:val="4"/>
                                <w:sz w:val="21"/>
                                <w:szCs w:val="21"/>
                              </w:rPr>
                              <w:t xml:space="preserve"> </w:t>
                            </w:r>
                            <w:r w:rsidRPr="00FA7F59">
                              <w:rPr>
                                <w:rFonts w:ascii="Century Gothic" w:hAnsi="Century Gothic"/>
                                <w:sz w:val="21"/>
                                <w:szCs w:val="21"/>
                              </w:rPr>
                              <w:t>dis</w:t>
                            </w:r>
                            <w:r w:rsidRPr="00FA7F59">
                              <w:rPr>
                                <w:rFonts w:ascii="Century Gothic" w:hAnsi="Century Gothic"/>
                                <w:spacing w:val="-1"/>
                                <w:sz w:val="21"/>
                                <w:szCs w:val="21"/>
                              </w:rPr>
                              <w:t>tr</w:t>
                            </w:r>
                            <w:r w:rsidRPr="00FA7F59">
                              <w:rPr>
                                <w:rFonts w:ascii="Century Gothic" w:hAnsi="Century Gothic"/>
                                <w:spacing w:val="-2"/>
                                <w:sz w:val="21"/>
                                <w:szCs w:val="21"/>
                              </w:rPr>
                              <w:t>i</w:t>
                            </w:r>
                            <w:r w:rsidRPr="00FA7F59">
                              <w:rPr>
                                <w:rFonts w:ascii="Century Gothic" w:hAnsi="Century Gothic"/>
                                <w:sz w:val="21"/>
                                <w:szCs w:val="21"/>
                              </w:rPr>
                              <w:t>ct</w:t>
                            </w:r>
                            <w:r w:rsidRPr="00FA7F59">
                              <w:rPr>
                                <w:rFonts w:ascii="Century Gothic" w:hAnsi="Century Gothic"/>
                                <w:spacing w:val="5"/>
                                <w:sz w:val="21"/>
                                <w:szCs w:val="21"/>
                              </w:rPr>
                              <w:t xml:space="preserve"> </w:t>
                            </w:r>
                            <w:r w:rsidRPr="00FA7F59">
                              <w:rPr>
                                <w:rFonts w:ascii="Century Gothic" w:hAnsi="Century Gothic"/>
                                <w:sz w:val="21"/>
                                <w:szCs w:val="21"/>
                              </w:rPr>
                              <w:t>i</w:t>
                            </w:r>
                            <w:r w:rsidRPr="00FA7F59">
                              <w:rPr>
                                <w:rFonts w:ascii="Century Gothic" w:hAnsi="Century Gothic"/>
                                <w:spacing w:val="-3"/>
                                <w:sz w:val="21"/>
                                <w:szCs w:val="21"/>
                              </w:rPr>
                              <w:t>n</w:t>
                            </w:r>
                            <w:r w:rsidRPr="00FA7F59">
                              <w:rPr>
                                <w:rFonts w:ascii="Century Gothic" w:hAnsi="Century Gothic"/>
                                <w:sz w:val="21"/>
                                <w:szCs w:val="21"/>
                              </w:rPr>
                              <w:t>volv</w:t>
                            </w:r>
                            <w:r w:rsidRPr="00FA7F59">
                              <w:rPr>
                                <w:rFonts w:ascii="Century Gothic" w:hAnsi="Century Gothic"/>
                                <w:spacing w:val="-3"/>
                                <w:sz w:val="21"/>
                                <w:szCs w:val="21"/>
                              </w:rPr>
                              <w:t>e</w:t>
                            </w:r>
                            <w:r w:rsidRPr="00FA7F59">
                              <w:rPr>
                                <w:rFonts w:ascii="Century Gothic" w:hAnsi="Century Gothic"/>
                                <w:sz w:val="21"/>
                                <w:szCs w:val="21"/>
                              </w:rPr>
                              <w:t>ment,</w:t>
                            </w:r>
                            <w:r w:rsidRPr="00FA7F59">
                              <w:rPr>
                                <w:rFonts w:ascii="Century Gothic" w:hAnsi="Century Gothic"/>
                                <w:spacing w:val="1"/>
                                <w:sz w:val="21"/>
                                <w:szCs w:val="21"/>
                              </w:rPr>
                              <w:t xml:space="preserve"> </w:t>
                            </w:r>
                            <w:r w:rsidRPr="00FA7F59">
                              <w:rPr>
                                <w:rFonts w:ascii="Century Gothic" w:hAnsi="Century Gothic"/>
                                <w:sz w:val="21"/>
                                <w:szCs w:val="21"/>
                              </w:rPr>
                              <w:t>im</w:t>
                            </w:r>
                            <w:r w:rsidRPr="00FA7F59">
                              <w:rPr>
                                <w:rFonts w:ascii="Century Gothic" w:hAnsi="Century Gothic"/>
                                <w:spacing w:val="-1"/>
                                <w:sz w:val="21"/>
                                <w:szCs w:val="21"/>
                              </w:rPr>
                              <w:t>p</w:t>
                            </w:r>
                            <w:r w:rsidRPr="00FA7F59">
                              <w:rPr>
                                <w:rFonts w:ascii="Century Gothic" w:hAnsi="Century Gothic"/>
                                <w:sz w:val="21"/>
                                <w:szCs w:val="21"/>
                              </w:rPr>
                              <w:t>l</w:t>
                            </w:r>
                            <w:r w:rsidRPr="00FA7F59">
                              <w:rPr>
                                <w:rFonts w:ascii="Century Gothic" w:hAnsi="Century Gothic"/>
                                <w:spacing w:val="-3"/>
                                <w:sz w:val="21"/>
                                <w:szCs w:val="21"/>
                              </w:rPr>
                              <w:t>e</w:t>
                            </w:r>
                            <w:r w:rsidRPr="00FA7F59">
                              <w:rPr>
                                <w:rFonts w:ascii="Century Gothic" w:hAnsi="Century Gothic"/>
                                <w:sz w:val="21"/>
                                <w:szCs w:val="21"/>
                              </w:rPr>
                              <w:t>ment</w:t>
                            </w:r>
                            <w:r w:rsidRPr="00FA7F59">
                              <w:rPr>
                                <w:rFonts w:ascii="Century Gothic" w:hAnsi="Century Gothic"/>
                                <w:spacing w:val="2"/>
                                <w:sz w:val="21"/>
                                <w:szCs w:val="21"/>
                              </w:rPr>
                              <w:t xml:space="preserve"> </w:t>
                            </w:r>
                            <w:r w:rsidRPr="00FA7F59">
                              <w:rPr>
                                <w:rFonts w:ascii="Century Gothic" w:hAnsi="Century Gothic"/>
                                <w:spacing w:val="-1"/>
                                <w:sz w:val="21"/>
                                <w:szCs w:val="21"/>
                              </w:rPr>
                              <w:t>u</w:t>
                            </w:r>
                            <w:r w:rsidRPr="00FA7F59">
                              <w:rPr>
                                <w:rFonts w:ascii="Century Gothic" w:hAnsi="Century Gothic"/>
                                <w:sz w:val="21"/>
                                <w:szCs w:val="21"/>
                              </w:rPr>
                              <w:t>sef</w:t>
                            </w:r>
                            <w:r w:rsidRPr="00FA7F59">
                              <w:rPr>
                                <w:rFonts w:ascii="Century Gothic" w:hAnsi="Century Gothic"/>
                                <w:spacing w:val="-1"/>
                                <w:sz w:val="21"/>
                                <w:szCs w:val="21"/>
                              </w:rPr>
                              <w:t>u</w:t>
                            </w:r>
                            <w:r w:rsidRPr="00FA7F59">
                              <w:rPr>
                                <w:rFonts w:ascii="Century Gothic" w:hAnsi="Century Gothic"/>
                                <w:sz w:val="21"/>
                                <w:szCs w:val="21"/>
                              </w:rPr>
                              <w:t>l</w:t>
                            </w:r>
                            <w:r w:rsidRPr="00FA7F59">
                              <w:rPr>
                                <w:rFonts w:ascii="Century Gothic" w:hAnsi="Century Gothic"/>
                                <w:spacing w:val="5"/>
                                <w:sz w:val="21"/>
                                <w:szCs w:val="21"/>
                              </w:rPr>
                              <w:t xml:space="preserve"> </w:t>
                            </w:r>
                            <w:r w:rsidRPr="00FA7F59">
                              <w:rPr>
                                <w:rFonts w:ascii="Century Gothic" w:hAnsi="Century Gothic"/>
                                <w:spacing w:val="-1"/>
                                <w:sz w:val="21"/>
                                <w:szCs w:val="21"/>
                              </w:rPr>
                              <w:t>a</w:t>
                            </w:r>
                            <w:r w:rsidRPr="00FA7F59">
                              <w:rPr>
                                <w:rFonts w:ascii="Century Gothic" w:hAnsi="Century Gothic"/>
                                <w:sz w:val="21"/>
                                <w:szCs w:val="21"/>
                              </w:rPr>
                              <w:t>nd</w:t>
                            </w:r>
                            <w:r w:rsidRPr="00FA7F59">
                              <w:rPr>
                                <w:rFonts w:ascii="Century Gothic" w:hAnsi="Century Gothic"/>
                                <w:spacing w:val="3"/>
                                <w:sz w:val="21"/>
                                <w:szCs w:val="21"/>
                              </w:rPr>
                              <w:t xml:space="preserve"> </w:t>
                            </w:r>
                            <w:r w:rsidRPr="00FA7F59">
                              <w:rPr>
                                <w:rFonts w:ascii="Century Gothic" w:hAnsi="Century Gothic"/>
                                <w:spacing w:val="-1"/>
                                <w:sz w:val="21"/>
                                <w:szCs w:val="21"/>
                              </w:rPr>
                              <w:t>u</w:t>
                            </w:r>
                            <w:r w:rsidRPr="00FA7F59">
                              <w:rPr>
                                <w:rFonts w:ascii="Century Gothic" w:hAnsi="Century Gothic"/>
                                <w:sz w:val="21"/>
                                <w:szCs w:val="21"/>
                              </w:rPr>
                              <w:t>n</w:t>
                            </w:r>
                            <w:r w:rsidRPr="00FA7F59">
                              <w:rPr>
                                <w:rFonts w:ascii="Century Gothic" w:hAnsi="Century Gothic"/>
                                <w:spacing w:val="7"/>
                                <w:sz w:val="21"/>
                                <w:szCs w:val="21"/>
                              </w:rPr>
                              <w:t>i</w:t>
                            </w:r>
                            <w:r w:rsidRPr="00FA7F59">
                              <w:rPr>
                                <w:rFonts w:ascii="Century Gothic" w:hAnsi="Century Gothic"/>
                                <w:sz w:val="21"/>
                                <w:szCs w:val="21"/>
                              </w:rPr>
                              <w:t>q</w:t>
                            </w:r>
                            <w:r w:rsidRPr="00FA7F59">
                              <w:rPr>
                                <w:rFonts w:ascii="Century Gothic" w:hAnsi="Century Gothic"/>
                                <w:spacing w:val="-1"/>
                                <w:sz w:val="21"/>
                                <w:szCs w:val="21"/>
                              </w:rPr>
                              <w:t>u</w:t>
                            </w:r>
                            <w:r w:rsidRPr="00FA7F59">
                              <w:rPr>
                                <w:rFonts w:ascii="Century Gothic" w:hAnsi="Century Gothic"/>
                                <w:sz w:val="21"/>
                                <w:szCs w:val="21"/>
                              </w:rPr>
                              <w:t>e</w:t>
                            </w:r>
                            <w:r w:rsidRPr="00FA7F59">
                              <w:rPr>
                                <w:rFonts w:ascii="Century Gothic" w:hAnsi="Century Gothic"/>
                                <w:spacing w:val="5"/>
                                <w:sz w:val="21"/>
                                <w:szCs w:val="21"/>
                              </w:rPr>
                              <w:t xml:space="preserve"> </w:t>
                            </w:r>
                            <w:r w:rsidRPr="00FA7F59">
                              <w:rPr>
                                <w:rFonts w:ascii="Century Gothic" w:hAnsi="Century Gothic"/>
                                <w:sz w:val="21"/>
                                <w:szCs w:val="21"/>
                              </w:rPr>
                              <w:t>se</w:t>
                            </w:r>
                            <w:r w:rsidRPr="00FA7F59">
                              <w:rPr>
                                <w:rFonts w:ascii="Century Gothic" w:hAnsi="Century Gothic"/>
                                <w:spacing w:val="-1"/>
                                <w:sz w:val="21"/>
                                <w:szCs w:val="21"/>
                              </w:rPr>
                              <w:t>r</w:t>
                            </w:r>
                            <w:r w:rsidRPr="00FA7F59">
                              <w:rPr>
                                <w:rFonts w:ascii="Century Gothic" w:hAnsi="Century Gothic"/>
                                <w:spacing w:val="-3"/>
                                <w:sz w:val="21"/>
                                <w:szCs w:val="21"/>
                              </w:rPr>
                              <w:t>v</w:t>
                            </w:r>
                            <w:r w:rsidRPr="00FA7F59">
                              <w:rPr>
                                <w:rFonts w:ascii="Century Gothic" w:hAnsi="Century Gothic"/>
                                <w:sz w:val="21"/>
                                <w:szCs w:val="21"/>
                              </w:rPr>
                              <w:t>ice</w:t>
                            </w:r>
                            <w:r w:rsidRPr="00FA7F59">
                              <w:rPr>
                                <w:rFonts w:ascii="Century Gothic" w:hAnsi="Century Gothic"/>
                                <w:spacing w:val="5"/>
                                <w:sz w:val="21"/>
                                <w:szCs w:val="21"/>
                              </w:rPr>
                              <w:t xml:space="preserve"> </w:t>
                            </w:r>
                            <w:r w:rsidRPr="00FA7F59">
                              <w:rPr>
                                <w:rFonts w:ascii="Century Gothic" w:hAnsi="Century Gothic"/>
                                <w:spacing w:val="-1"/>
                                <w:sz w:val="21"/>
                                <w:szCs w:val="21"/>
                              </w:rPr>
                              <w:t>p</w:t>
                            </w:r>
                            <w:r w:rsidRPr="00FA7F59">
                              <w:rPr>
                                <w:rFonts w:ascii="Century Gothic" w:hAnsi="Century Gothic"/>
                                <w:spacing w:val="-3"/>
                                <w:sz w:val="21"/>
                                <w:szCs w:val="21"/>
                              </w:rPr>
                              <w:t>r</w:t>
                            </w:r>
                            <w:r w:rsidRPr="00FA7F59">
                              <w:rPr>
                                <w:rFonts w:ascii="Century Gothic" w:hAnsi="Century Gothic"/>
                                <w:sz w:val="21"/>
                                <w:szCs w:val="21"/>
                              </w:rPr>
                              <w:t>o</w:t>
                            </w:r>
                            <w:r w:rsidRPr="00FA7F59">
                              <w:rPr>
                                <w:rFonts w:ascii="Century Gothic" w:hAnsi="Century Gothic"/>
                                <w:spacing w:val="-1"/>
                                <w:sz w:val="21"/>
                                <w:szCs w:val="21"/>
                              </w:rPr>
                              <w:t>j</w:t>
                            </w:r>
                            <w:r w:rsidRPr="00FA7F59">
                              <w:rPr>
                                <w:rFonts w:ascii="Century Gothic" w:hAnsi="Century Gothic"/>
                                <w:sz w:val="21"/>
                                <w:szCs w:val="21"/>
                              </w:rPr>
                              <w:t>ects,</w:t>
                            </w:r>
                            <w:r w:rsidRPr="00FA7F59">
                              <w:rPr>
                                <w:rFonts w:ascii="Century Gothic" w:hAnsi="Century Gothic"/>
                                <w:spacing w:val="4"/>
                                <w:sz w:val="21"/>
                                <w:szCs w:val="21"/>
                              </w:rPr>
                              <w:t xml:space="preserve"> </w:t>
                            </w:r>
                            <w:r w:rsidRPr="00FA7F59">
                              <w:rPr>
                                <w:rFonts w:ascii="Century Gothic" w:hAnsi="Century Gothic"/>
                                <w:spacing w:val="-1"/>
                                <w:sz w:val="21"/>
                                <w:szCs w:val="21"/>
                              </w:rPr>
                              <w:t>a</w:t>
                            </w:r>
                            <w:r w:rsidRPr="00FA7F59">
                              <w:rPr>
                                <w:rFonts w:ascii="Century Gothic" w:hAnsi="Century Gothic"/>
                                <w:spacing w:val="-3"/>
                                <w:sz w:val="21"/>
                                <w:szCs w:val="21"/>
                              </w:rPr>
                              <w:t>n</w:t>
                            </w:r>
                            <w:r w:rsidRPr="00FA7F59">
                              <w:rPr>
                                <w:rFonts w:ascii="Century Gothic" w:hAnsi="Century Gothic"/>
                                <w:sz w:val="21"/>
                                <w:szCs w:val="21"/>
                              </w:rPr>
                              <w:t xml:space="preserve">d </w:t>
                            </w:r>
                            <w:r w:rsidRPr="00FA7F59">
                              <w:rPr>
                                <w:rFonts w:ascii="Century Gothic" w:hAnsi="Century Gothic"/>
                                <w:spacing w:val="-1"/>
                                <w:sz w:val="21"/>
                                <w:szCs w:val="21"/>
                              </w:rPr>
                              <w:t>pr</w:t>
                            </w:r>
                            <w:r w:rsidRPr="00FA7F59">
                              <w:rPr>
                                <w:rFonts w:ascii="Century Gothic" w:hAnsi="Century Gothic"/>
                                <w:sz w:val="21"/>
                                <w:szCs w:val="21"/>
                              </w:rPr>
                              <w:t>omo</w:t>
                            </w:r>
                            <w:r w:rsidRPr="00FA7F59">
                              <w:rPr>
                                <w:rFonts w:ascii="Century Gothic" w:hAnsi="Century Gothic"/>
                                <w:spacing w:val="-1"/>
                                <w:sz w:val="21"/>
                                <w:szCs w:val="21"/>
                              </w:rPr>
                              <w:t>t</w:t>
                            </w:r>
                            <w:r w:rsidRPr="00FA7F59">
                              <w:rPr>
                                <w:rFonts w:ascii="Century Gothic" w:hAnsi="Century Gothic"/>
                                <w:sz w:val="21"/>
                                <w:szCs w:val="21"/>
                              </w:rPr>
                              <w:t>e a r</w:t>
                            </w:r>
                            <w:r w:rsidRPr="00FA7F59">
                              <w:rPr>
                                <w:rFonts w:ascii="Century Gothic" w:hAnsi="Century Gothic"/>
                                <w:spacing w:val="-3"/>
                                <w:sz w:val="21"/>
                                <w:szCs w:val="21"/>
                              </w:rPr>
                              <w:t>e</w:t>
                            </w:r>
                            <w:r w:rsidRPr="00FA7F59">
                              <w:rPr>
                                <w:rFonts w:ascii="Century Gothic" w:hAnsi="Century Gothic"/>
                                <w:sz w:val="21"/>
                                <w:szCs w:val="21"/>
                              </w:rPr>
                              <w:t>s</w:t>
                            </w:r>
                            <w:r w:rsidRPr="00FA7F59">
                              <w:rPr>
                                <w:rFonts w:ascii="Century Gothic" w:hAnsi="Century Gothic"/>
                                <w:spacing w:val="-1"/>
                                <w:sz w:val="21"/>
                                <w:szCs w:val="21"/>
                              </w:rPr>
                              <w:t>p</w:t>
                            </w:r>
                            <w:r w:rsidRPr="00FA7F59">
                              <w:rPr>
                                <w:rFonts w:ascii="Century Gothic" w:hAnsi="Century Gothic"/>
                                <w:sz w:val="21"/>
                                <w:szCs w:val="21"/>
                              </w:rPr>
                              <w:t>ect</w:t>
                            </w:r>
                            <w:r w:rsidRPr="00FA7F59">
                              <w:rPr>
                                <w:rFonts w:ascii="Century Gothic" w:hAnsi="Century Gothic"/>
                                <w:spacing w:val="-2"/>
                                <w:sz w:val="21"/>
                                <w:szCs w:val="21"/>
                              </w:rPr>
                              <w:t xml:space="preserve"> </w:t>
                            </w:r>
                            <w:r w:rsidRPr="00FA7F59">
                              <w:rPr>
                                <w:rFonts w:ascii="Century Gothic" w:hAnsi="Century Gothic"/>
                                <w:sz w:val="21"/>
                                <w:szCs w:val="21"/>
                              </w:rPr>
                              <w:t>for</w:t>
                            </w:r>
                            <w:r w:rsidRPr="00FA7F59">
                              <w:rPr>
                                <w:rFonts w:ascii="Century Gothic" w:hAnsi="Century Gothic"/>
                                <w:spacing w:val="-3"/>
                                <w:sz w:val="21"/>
                                <w:szCs w:val="21"/>
                              </w:rPr>
                              <w:t xml:space="preserve"> </w:t>
                            </w:r>
                            <w:r w:rsidRPr="00FA7F59">
                              <w:rPr>
                                <w:rFonts w:ascii="Century Gothic" w:hAnsi="Century Gothic"/>
                                <w:sz w:val="21"/>
                                <w:szCs w:val="21"/>
                              </w:rPr>
                              <w:t>Key</w:t>
                            </w:r>
                            <w:r w:rsidRPr="00FA7F59">
                              <w:rPr>
                                <w:rFonts w:ascii="Century Gothic" w:hAnsi="Century Gothic"/>
                                <w:spacing w:val="-3"/>
                                <w:sz w:val="21"/>
                                <w:szCs w:val="21"/>
                              </w:rPr>
                              <w:t xml:space="preserve"> </w:t>
                            </w:r>
                            <w:r w:rsidRPr="00FA7F59">
                              <w:rPr>
                                <w:rFonts w:ascii="Century Gothic" w:hAnsi="Century Gothic"/>
                                <w:sz w:val="21"/>
                                <w:szCs w:val="21"/>
                              </w:rPr>
                              <w:t>Cl</w:t>
                            </w:r>
                            <w:r w:rsidRPr="00FA7F59">
                              <w:rPr>
                                <w:rFonts w:ascii="Century Gothic" w:hAnsi="Century Gothic"/>
                                <w:spacing w:val="-1"/>
                                <w:sz w:val="21"/>
                                <w:szCs w:val="21"/>
                              </w:rPr>
                              <w:t>u</w:t>
                            </w:r>
                            <w:r w:rsidRPr="00FA7F59">
                              <w:rPr>
                                <w:rFonts w:ascii="Century Gothic" w:hAnsi="Century Gothic"/>
                                <w:sz w:val="21"/>
                                <w:szCs w:val="21"/>
                              </w:rPr>
                              <w:t>b</w:t>
                            </w:r>
                            <w:r w:rsidRPr="00FA7F59">
                              <w:rPr>
                                <w:rFonts w:ascii="Century Gothic" w:hAnsi="Century Gothic"/>
                                <w:spacing w:val="-1"/>
                                <w:sz w:val="21"/>
                                <w:szCs w:val="21"/>
                              </w:rPr>
                              <w:t xml:space="preserve"> </w:t>
                            </w:r>
                            <w:r w:rsidRPr="00FA7F59">
                              <w:rPr>
                                <w:rFonts w:ascii="Century Gothic" w:hAnsi="Century Gothic"/>
                                <w:spacing w:val="-2"/>
                                <w:sz w:val="21"/>
                                <w:szCs w:val="21"/>
                              </w:rPr>
                              <w:t>c</w:t>
                            </w:r>
                            <w:r w:rsidRPr="00FA7F59">
                              <w:rPr>
                                <w:rFonts w:ascii="Century Gothic" w:hAnsi="Century Gothic"/>
                                <w:sz w:val="21"/>
                                <w:szCs w:val="21"/>
                              </w:rPr>
                              <w:t>o</w:t>
                            </w:r>
                            <w:r w:rsidRPr="00FA7F59">
                              <w:rPr>
                                <w:rFonts w:ascii="Century Gothic" w:hAnsi="Century Gothic"/>
                                <w:spacing w:val="-1"/>
                                <w:sz w:val="21"/>
                                <w:szCs w:val="21"/>
                              </w:rPr>
                              <w:t>r</w:t>
                            </w:r>
                            <w:r w:rsidRPr="00FA7F59">
                              <w:rPr>
                                <w:rFonts w:ascii="Century Gothic" w:hAnsi="Century Gothic"/>
                                <w:sz w:val="21"/>
                                <w:szCs w:val="21"/>
                              </w:rPr>
                              <w:t xml:space="preserve">e </w:t>
                            </w:r>
                            <w:r w:rsidRPr="00FA7F59">
                              <w:rPr>
                                <w:rFonts w:ascii="Century Gothic" w:hAnsi="Century Gothic"/>
                                <w:spacing w:val="-2"/>
                                <w:sz w:val="21"/>
                                <w:szCs w:val="21"/>
                              </w:rPr>
                              <w:t>v</w:t>
                            </w:r>
                            <w:r w:rsidRPr="00FA7F59">
                              <w:rPr>
                                <w:rFonts w:ascii="Century Gothic" w:hAnsi="Century Gothic"/>
                                <w:spacing w:val="-1"/>
                                <w:sz w:val="21"/>
                                <w:szCs w:val="21"/>
                              </w:rPr>
                              <w:t>a</w:t>
                            </w:r>
                            <w:r w:rsidRPr="00FA7F59">
                              <w:rPr>
                                <w:rFonts w:ascii="Century Gothic" w:hAnsi="Century Gothic"/>
                                <w:sz w:val="21"/>
                                <w:szCs w:val="21"/>
                              </w:rPr>
                              <w:t>l</w:t>
                            </w:r>
                            <w:r w:rsidRPr="00FA7F59">
                              <w:rPr>
                                <w:rFonts w:ascii="Century Gothic" w:hAnsi="Century Gothic"/>
                                <w:spacing w:val="-1"/>
                                <w:sz w:val="21"/>
                                <w:szCs w:val="21"/>
                              </w:rPr>
                              <w:t>u</w:t>
                            </w:r>
                            <w:r w:rsidRPr="00FA7F59">
                              <w:rPr>
                                <w:rFonts w:ascii="Century Gothic" w:hAnsi="Century Gothic"/>
                                <w:sz w:val="21"/>
                                <w:szCs w:val="21"/>
                              </w:rPr>
                              <w:t>es</w:t>
                            </w:r>
                            <w:r w:rsidRPr="00FA7F59">
                              <w:rPr>
                                <w:rFonts w:ascii="Century Gothic" w:hAnsi="Century Gothic"/>
                                <w:spacing w:val="1"/>
                                <w:sz w:val="21"/>
                                <w:szCs w:val="21"/>
                              </w:rPr>
                              <w:t xml:space="preserve"> </w:t>
                            </w:r>
                            <w:r w:rsidRPr="00FA7F59">
                              <w:rPr>
                                <w:rFonts w:ascii="Century Gothic" w:hAnsi="Century Gothic"/>
                                <w:spacing w:val="-1"/>
                                <w:sz w:val="21"/>
                                <w:szCs w:val="21"/>
                              </w:rPr>
                              <w:t>a</w:t>
                            </w:r>
                            <w:r w:rsidRPr="00FA7F59">
                              <w:rPr>
                                <w:rFonts w:ascii="Century Gothic" w:hAnsi="Century Gothic"/>
                                <w:sz w:val="21"/>
                                <w:szCs w:val="21"/>
                              </w:rPr>
                              <w:t>nd</w:t>
                            </w:r>
                            <w:r w:rsidRPr="00FA7F59">
                              <w:rPr>
                                <w:rFonts w:ascii="Century Gothic" w:hAnsi="Century Gothic"/>
                                <w:spacing w:val="-2"/>
                                <w:sz w:val="21"/>
                                <w:szCs w:val="21"/>
                              </w:rPr>
                              <w:t xml:space="preserve"> </w:t>
                            </w:r>
                            <w:r w:rsidRPr="00FA7F59">
                              <w:rPr>
                                <w:rFonts w:ascii="Century Gothic" w:hAnsi="Century Gothic"/>
                                <w:sz w:val="21"/>
                                <w:szCs w:val="21"/>
                              </w:rPr>
                              <w:t>s</w:t>
                            </w:r>
                            <w:r w:rsidRPr="00FA7F59">
                              <w:rPr>
                                <w:rFonts w:ascii="Century Gothic" w:hAnsi="Century Gothic"/>
                                <w:spacing w:val="-1"/>
                                <w:sz w:val="21"/>
                                <w:szCs w:val="21"/>
                              </w:rPr>
                              <w:t>p</w:t>
                            </w:r>
                            <w:r w:rsidRPr="00FA7F59">
                              <w:rPr>
                                <w:rFonts w:ascii="Century Gothic" w:hAnsi="Century Gothic"/>
                                <w:sz w:val="21"/>
                                <w:szCs w:val="21"/>
                              </w:rPr>
                              <w:t>i</w:t>
                            </w:r>
                            <w:r w:rsidRPr="00FA7F59">
                              <w:rPr>
                                <w:rFonts w:ascii="Century Gothic" w:hAnsi="Century Gothic"/>
                                <w:spacing w:val="-1"/>
                                <w:sz w:val="21"/>
                                <w:szCs w:val="21"/>
                              </w:rPr>
                              <w:t>r</w:t>
                            </w:r>
                            <w:r w:rsidRPr="00FA7F59">
                              <w:rPr>
                                <w:rFonts w:ascii="Century Gothic" w:hAnsi="Century Gothic"/>
                                <w:sz w:val="21"/>
                                <w:szCs w:val="21"/>
                              </w:rPr>
                              <w:t>i</w:t>
                            </w:r>
                            <w:r w:rsidRPr="00FA7F59">
                              <w:rPr>
                                <w:rFonts w:ascii="Century Gothic" w:hAnsi="Century Gothic"/>
                                <w:spacing w:val="-1"/>
                                <w:sz w:val="21"/>
                                <w:szCs w:val="21"/>
                              </w:rPr>
                              <w:t>t</w:t>
                            </w:r>
                            <w:r w:rsidRPr="00FA7F59">
                              <w:rPr>
                                <w:rFonts w:ascii="Century Gothic" w:hAnsi="Century Gothic"/>
                                <w:sz w:val="21"/>
                                <w:szCs w:val="21"/>
                              </w:rPr>
                              <w:t xml:space="preserve">. </w:t>
                            </w:r>
                            <w:r w:rsidRPr="00FA7F59">
                              <w:rPr>
                                <w:rFonts w:ascii="Century Gothic" w:hAnsi="Century Gothic"/>
                                <w:spacing w:val="1"/>
                                <w:sz w:val="21"/>
                                <w:szCs w:val="21"/>
                              </w:rPr>
                              <w:t xml:space="preserve"> </w:t>
                            </w:r>
                            <w:r w:rsidRPr="00FA7F59">
                              <w:rPr>
                                <w:rFonts w:ascii="Century Gothic" w:hAnsi="Century Gothic"/>
                                <w:b/>
                                <w:sz w:val="21"/>
                                <w:szCs w:val="21"/>
                              </w:rPr>
                              <w:t>You</w:t>
                            </w:r>
                            <w:r w:rsidRPr="00FA7F59">
                              <w:rPr>
                                <w:rFonts w:ascii="Century Gothic" w:hAnsi="Century Gothic"/>
                                <w:b/>
                                <w:spacing w:val="-3"/>
                                <w:sz w:val="21"/>
                                <w:szCs w:val="21"/>
                              </w:rPr>
                              <w:t xml:space="preserve"> </w:t>
                            </w:r>
                            <w:r w:rsidRPr="00FA7F59">
                              <w:rPr>
                                <w:rFonts w:ascii="Century Gothic" w:hAnsi="Century Gothic"/>
                                <w:b/>
                                <w:sz w:val="21"/>
                                <w:szCs w:val="21"/>
                              </w:rPr>
                              <w:t>c</w:t>
                            </w:r>
                            <w:r w:rsidRPr="00FA7F59">
                              <w:rPr>
                                <w:rFonts w:ascii="Century Gothic" w:hAnsi="Century Gothic"/>
                                <w:b/>
                                <w:spacing w:val="-1"/>
                                <w:sz w:val="21"/>
                                <w:szCs w:val="21"/>
                              </w:rPr>
                              <w:t>a</w:t>
                            </w:r>
                            <w:r w:rsidRPr="00FA7F59">
                              <w:rPr>
                                <w:rFonts w:ascii="Century Gothic" w:hAnsi="Century Gothic"/>
                                <w:b/>
                                <w:sz w:val="21"/>
                                <w:szCs w:val="21"/>
                              </w:rPr>
                              <w:t xml:space="preserve">n </w:t>
                            </w:r>
                            <w:r w:rsidRPr="00FA7F59">
                              <w:rPr>
                                <w:rFonts w:ascii="Century Gothic" w:hAnsi="Century Gothic"/>
                                <w:b/>
                                <w:spacing w:val="-1"/>
                                <w:sz w:val="21"/>
                                <w:szCs w:val="21"/>
                              </w:rPr>
                              <w:t>a</w:t>
                            </w:r>
                            <w:r w:rsidRPr="00FA7F59">
                              <w:rPr>
                                <w:rFonts w:ascii="Century Gothic" w:hAnsi="Century Gothic"/>
                                <w:b/>
                                <w:sz w:val="21"/>
                                <w:szCs w:val="21"/>
                              </w:rPr>
                              <w:t>l</w:t>
                            </w:r>
                            <w:r w:rsidRPr="00FA7F59">
                              <w:rPr>
                                <w:rFonts w:ascii="Century Gothic" w:hAnsi="Century Gothic"/>
                                <w:b/>
                                <w:spacing w:val="-2"/>
                                <w:sz w:val="21"/>
                                <w:szCs w:val="21"/>
                              </w:rPr>
                              <w:t>s</w:t>
                            </w:r>
                            <w:r w:rsidRPr="00FA7F59">
                              <w:rPr>
                                <w:rFonts w:ascii="Century Gothic" w:hAnsi="Century Gothic"/>
                                <w:b/>
                                <w:sz w:val="21"/>
                                <w:szCs w:val="21"/>
                              </w:rPr>
                              <w:t xml:space="preserve">o </w:t>
                            </w:r>
                            <w:r w:rsidRPr="00FA7F59">
                              <w:rPr>
                                <w:rFonts w:ascii="Century Gothic" w:hAnsi="Century Gothic"/>
                                <w:b/>
                                <w:spacing w:val="-1"/>
                                <w:sz w:val="21"/>
                                <w:szCs w:val="21"/>
                              </w:rPr>
                              <w:t>a</w:t>
                            </w:r>
                            <w:r w:rsidRPr="00FA7F59">
                              <w:rPr>
                                <w:rFonts w:ascii="Century Gothic" w:hAnsi="Century Gothic"/>
                                <w:b/>
                                <w:sz w:val="21"/>
                                <w:szCs w:val="21"/>
                              </w:rPr>
                              <w:t>dd</w:t>
                            </w:r>
                            <w:r w:rsidRPr="00FA7F59">
                              <w:rPr>
                                <w:rFonts w:ascii="Century Gothic" w:hAnsi="Century Gothic"/>
                                <w:b/>
                                <w:spacing w:val="-2"/>
                                <w:sz w:val="21"/>
                                <w:szCs w:val="21"/>
                              </w:rPr>
                              <w:t xml:space="preserve"> </w:t>
                            </w:r>
                            <w:r w:rsidRPr="00FA7F59">
                              <w:rPr>
                                <w:rFonts w:ascii="Century Gothic" w:hAnsi="Century Gothic"/>
                                <w:b/>
                                <w:spacing w:val="-1"/>
                                <w:sz w:val="21"/>
                                <w:szCs w:val="21"/>
                              </w:rPr>
                              <w:t>ph</w:t>
                            </w:r>
                            <w:r w:rsidRPr="00FA7F59">
                              <w:rPr>
                                <w:rFonts w:ascii="Century Gothic" w:hAnsi="Century Gothic"/>
                                <w:b/>
                                <w:spacing w:val="-2"/>
                                <w:sz w:val="21"/>
                                <w:szCs w:val="21"/>
                              </w:rPr>
                              <w:t>o</w:t>
                            </w:r>
                            <w:r w:rsidRPr="00FA7F59">
                              <w:rPr>
                                <w:rFonts w:ascii="Century Gothic" w:hAnsi="Century Gothic"/>
                                <w:b/>
                                <w:spacing w:val="-1"/>
                                <w:sz w:val="21"/>
                                <w:szCs w:val="21"/>
                              </w:rPr>
                              <w:t>t</w:t>
                            </w:r>
                            <w:r w:rsidRPr="00FA7F59">
                              <w:rPr>
                                <w:rFonts w:ascii="Century Gothic" w:hAnsi="Century Gothic"/>
                                <w:b/>
                                <w:sz w:val="21"/>
                                <w:szCs w:val="21"/>
                              </w:rPr>
                              <w:t>os, c</w:t>
                            </w:r>
                            <w:r w:rsidRPr="00FA7F59">
                              <w:rPr>
                                <w:rFonts w:ascii="Century Gothic" w:hAnsi="Century Gothic"/>
                                <w:b/>
                                <w:spacing w:val="-3"/>
                                <w:sz w:val="21"/>
                                <w:szCs w:val="21"/>
                              </w:rPr>
                              <w:t>l</w:t>
                            </w:r>
                            <w:r w:rsidRPr="00FA7F59">
                              <w:rPr>
                                <w:rFonts w:ascii="Century Gothic" w:hAnsi="Century Gothic"/>
                                <w:b/>
                                <w:sz w:val="21"/>
                                <w:szCs w:val="21"/>
                              </w:rPr>
                              <w:t>i</w:t>
                            </w:r>
                            <w:r w:rsidRPr="00FA7F59">
                              <w:rPr>
                                <w:rFonts w:ascii="Century Gothic" w:hAnsi="Century Gothic"/>
                                <w:b/>
                                <w:spacing w:val="-1"/>
                                <w:sz w:val="21"/>
                                <w:szCs w:val="21"/>
                              </w:rPr>
                              <w:t>pp</w:t>
                            </w:r>
                            <w:r w:rsidRPr="00FA7F59">
                              <w:rPr>
                                <w:rFonts w:ascii="Century Gothic" w:hAnsi="Century Gothic"/>
                                <w:b/>
                                <w:sz w:val="21"/>
                                <w:szCs w:val="21"/>
                              </w:rPr>
                              <w:t>in</w:t>
                            </w:r>
                            <w:r w:rsidRPr="00FA7F59">
                              <w:rPr>
                                <w:rFonts w:ascii="Century Gothic" w:hAnsi="Century Gothic"/>
                                <w:b/>
                                <w:spacing w:val="-3"/>
                                <w:sz w:val="21"/>
                                <w:szCs w:val="21"/>
                              </w:rPr>
                              <w:t>g</w:t>
                            </w:r>
                            <w:r w:rsidRPr="00FA7F59">
                              <w:rPr>
                                <w:rFonts w:ascii="Century Gothic" w:hAnsi="Century Gothic"/>
                                <w:b/>
                                <w:sz w:val="21"/>
                                <w:szCs w:val="21"/>
                              </w:rPr>
                              <w:t>s</w:t>
                            </w:r>
                            <w:r w:rsidRPr="00FA7F59">
                              <w:rPr>
                                <w:rFonts w:ascii="Century Gothic" w:hAnsi="Century Gothic"/>
                                <w:b/>
                                <w:spacing w:val="1"/>
                                <w:sz w:val="21"/>
                                <w:szCs w:val="21"/>
                              </w:rPr>
                              <w:t xml:space="preserve"> </w:t>
                            </w:r>
                            <w:r w:rsidRPr="00FA7F59">
                              <w:rPr>
                                <w:rFonts w:ascii="Century Gothic" w:hAnsi="Century Gothic"/>
                                <w:b/>
                                <w:spacing w:val="-1"/>
                                <w:sz w:val="21"/>
                                <w:szCs w:val="21"/>
                              </w:rPr>
                              <w:t>a</w:t>
                            </w:r>
                            <w:r w:rsidRPr="00FA7F59">
                              <w:rPr>
                                <w:rFonts w:ascii="Century Gothic" w:hAnsi="Century Gothic"/>
                                <w:b/>
                                <w:sz w:val="21"/>
                                <w:szCs w:val="21"/>
                              </w:rPr>
                              <w:t>nd</w:t>
                            </w:r>
                            <w:r w:rsidRPr="00FA7F59">
                              <w:rPr>
                                <w:rFonts w:ascii="Century Gothic" w:hAnsi="Century Gothic"/>
                                <w:b/>
                                <w:spacing w:val="-2"/>
                                <w:sz w:val="21"/>
                                <w:szCs w:val="21"/>
                              </w:rPr>
                              <w:t xml:space="preserve"> </w:t>
                            </w:r>
                            <w:r w:rsidRPr="00FA7F59">
                              <w:rPr>
                                <w:rFonts w:ascii="Century Gothic" w:hAnsi="Century Gothic"/>
                                <w:b/>
                                <w:sz w:val="21"/>
                                <w:szCs w:val="21"/>
                              </w:rPr>
                              <w:t>o</w:t>
                            </w:r>
                            <w:r w:rsidRPr="00FA7F59">
                              <w:rPr>
                                <w:rFonts w:ascii="Century Gothic" w:hAnsi="Century Gothic"/>
                                <w:b/>
                                <w:spacing w:val="-1"/>
                                <w:sz w:val="21"/>
                                <w:szCs w:val="21"/>
                              </w:rPr>
                              <w:t>th</w:t>
                            </w:r>
                            <w:r w:rsidRPr="00FA7F59">
                              <w:rPr>
                                <w:rFonts w:ascii="Century Gothic" w:hAnsi="Century Gothic"/>
                                <w:b/>
                                <w:sz w:val="21"/>
                                <w:szCs w:val="21"/>
                              </w:rPr>
                              <w:t>er</w:t>
                            </w:r>
                            <w:r w:rsidRPr="00FA7F59">
                              <w:rPr>
                                <w:rFonts w:ascii="Century Gothic" w:hAnsi="Century Gothic"/>
                                <w:b/>
                                <w:spacing w:val="-1"/>
                                <w:sz w:val="21"/>
                                <w:szCs w:val="21"/>
                              </w:rPr>
                              <w:t xml:space="preserve"> p</w:t>
                            </w:r>
                            <w:r w:rsidRPr="00FA7F59">
                              <w:rPr>
                                <w:rFonts w:ascii="Century Gothic" w:hAnsi="Century Gothic"/>
                                <w:b/>
                                <w:sz w:val="21"/>
                                <w:szCs w:val="21"/>
                              </w:rPr>
                              <w:t>e</w:t>
                            </w:r>
                            <w:r w:rsidRPr="00FA7F59">
                              <w:rPr>
                                <w:rFonts w:ascii="Century Gothic" w:hAnsi="Century Gothic"/>
                                <w:b/>
                                <w:spacing w:val="-1"/>
                                <w:sz w:val="21"/>
                                <w:szCs w:val="21"/>
                              </w:rPr>
                              <w:t>rt</w:t>
                            </w:r>
                            <w:r w:rsidRPr="00FA7F59">
                              <w:rPr>
                                <w:rFonts w:ascii="Century Gothic" w:hAnsi="Century Gothic"/>
                                <w:b/>
                                <w:spacing w:val="-2"/>
                                <w:sz w:val="21"/>
                                <w:szCs w:val="21"/>
                              </w:rPr>
                              <w:t>i</w:t>
                            </w:r>
                            <w:r w:rsidRPr="00FA7F59">
                              <w:rPr>
                                <w:rFonts w:ascii="Century Gothic" w:hAnsi="Century Gothic"/>
                                <w:b/>
                                <w:sz w:val="21"/>
                                <w:szCs w:val="21"/>
                              </w:rPr>
                              <w:t>nent</w:t>
                            </w:r>
                            <w:r w:rsidRPr="00FA7F59">
                              <w:rPr>
                                <w:rFonts w:ascii="Century Gothic" w:hAnsi="Century Gothic"/>
                                <w:b/>
                                <w:spacing w:val="-2"/>
                                <w:sz w:val="21"/>
                                <w:szCs w:val="21"/>
                              </w:rPr>
                              <w:t xml:space="preserve"> </w:t>
                            </w:r>
                            <w:r w:rsidRPr="00FA7F59">
                              <w:rPr>
                                <w:rFonts w:ascii="Century Gothic" w:hAnsi="Century Gothic"/>
                                <w:b/>
                                <w:sz w:val="21"/>
                                <w:szCs w:val="21"/>
                              </w:rPr>
                              <w:t>m</w:t>
                            </w:r>
                            <w:r w:rsidRPr="00FA7F59">
                              <w:rPr>
                                <w:rFonts w:ascii="Century Gothic" w:hAnsi="Century Gothic"/>
                                <w:b/>
                                <w:spacing w:val="-1"/>
                                <w:sz w:val="21"/>
                                <w:szCs w:val="21"/>
                              </w:rPr>
                              <w:t>at</w:t>
                            </w:r>
                            <w:r w:rsidRPr="00FA7F59">
                              <w:rPr>
                                <w:rFonts w:ascii="Century Gothic" w:hAnsi="Century Gothic"/>
                                <w:b/>
                                <w:sz w:val="21"/>
                                <w:szCs w:val="21"/>
                              </w:rPr>
                              <w:t>e</w:t>
                            </w:r>
                            <w:r w:rsidRPr="00FA7F59">
                              <w:rPr>
                                <w:rFonts w:ascii="Century Gothic" w:hAnsi="Century Gothic"/>
                                <w:b/>
                                <w:spacing w:val="-1"/>
                                <w:sz w:val="21"/>
                                <w:szCs w:val="21"/>
                              </w:rPr>
                              <w:t>r</w:t>
                            </w:r>
                            <w:r w:rsidRPr="00FA7F59">
                              <w:rPr>
                                <w:rFonts w:ascii="Century Gothic" w:hAnsi="Century Gothic"/>
                                <w:b/>
                                <w:sz w:val="21"/>
                                <w:szCs w:val="21"/>
                              </w:rPr>
                              <w:t>i</w:t>
                            </w:r>
                            <w:r w:rsidRPr="00FA7F59">
                              <w:rPr>
                                <w:rFonts w:ascii="Century Gothic" w:hAnsi="Century Gothic"/>
                                <w:b/>
                                <w:spacing w:val="-1"/>
                                <w:sz w:val="21"/>
                                <w:szCs w:val="21"/>
                              </w:rPr>
                              <w:t>a</w:t>
                            </w:r>
                            <w:r w:rsidRPr="00FA7F59">
                              <w:rPr>
                                <w:rFonts w:ascii="Century Gothic" w:hAnsi="Century Gothic"/>
                                <w:b/>
                                <w:sz w:val="21"/>
                                <w:szCs w:val="21"/>
                              </w:rPr>
                              <w:t>l</w:t>
                            </w:r>
                            <w:r w:rsidR="009B4B53">
                              <w:rPr>
                                <w:rFonts w:ascii="Century Gothic" w:hAnsi="Century Gothic"/>
                                <w:b/>
                                <w:sz w:val="21"/>
                                <w:szCs w:val="21"/>
                              </w:rPr>
                              <w:t xml:space="preserve"> </w:t>
                            </w:r>
                          </w:p>
                          <w:p w14:paraId="24A51A58" w14:textId="6E28F32A" w:rsidR="00C770F2" w:rsidRPr="00FA7F59" w:rsidRDefault="00C770F2" w:rsidP="00C770F2">
                            <w:pPr>
                              <w:pStyle w:val="ListParagraph"/>
                              <w:numPr>
                                <w:ilvl w:val="0"/>
                                <w:numId w:val="36"/>
                              </w:numPr>
                              <w:rPr>
                                <w:rFonts w:ascii="Century Gothic" w:hAnsi="Century Gothic"/>
                                <w:b/>
                                <w:color w:val="221F1F"/>
                                <w:sz w:val="23"/>
                                <w:szCs w:val="23"/>
                              </w:rPr>
                            </w:pPr>
                            <w:r w:rsidRPr="00FA7F59">
                              <w:rPr>
                                <w:rFonts w:ascii="Century Gothic" w:hAnsi="Century Gothic"/>
                                <w:b/>
                                <w:color w:val="221F1F"/>
                                <w:sz w:val="23"/>
                                <w:szCs w:val="23"/>
                              </w:rPr>
                              <w:t>Miscellaneous | (10 pts)</w:t>
                            </w:r>
                          </w:p>
                          <w:p w14:paraId="0B1B88D7" w14:textId="6E28F32A" w:rsidR="00A61DD4" w:rsidRPr="00FA7F59" w:rsidRDefault="00A61DD4" w:rsidP="00A61DD4">
                            <w:pPr>
                              <w:pStyle w:val="ListParagraph"/>
                              <w:numPr>
                                <w:ilvl w:val="0"/>
                                <w:numId w:val="36"/>
                              </w:numPr>
                              <w:tabs>
                                <w:tab w:val="left" w:pos="472"/>
                              </w:tabs>
                              <w:autoSpaceDE/>
                              <w:autoSpaceDN/>
                              <w:adjustRightInd/>
                              <w:rPr>
                                <w:rFonts w:ascii="Century Gothic" w:eastAsia="Goudy Old Style" w:hAnsi="Century Gothic" w:cs="Goudy Old Style"/>
                                <w:sz w:val="23"/>
                                <w:szCs w:val="23"/>
                              </w:rPr>
                            </w:pPr>
                            <w:r w:rsidRPr="00FA7F59">
                              <w:rPr>
                                <w:rFonts w:ascii="Century Gothic" w:eastAsia="Goudy Old Style" w:hAnsi="Century Gothic" w:cs="Goudy Old Style"/>
                                <w:b/>
                                <w:bCs/>
                                <w:sz w:val="23"/>
                                <w:szCs w:val="23"/>
                              </w:rPr>
                              <w:t>Graphic Standards</w:t>
                            </w:r>
                            <w:r w:rsidRPr="00FA7F59">
                              <w:rPr>
                                <w:rFonts w:ascii="Century Gothic" w:eastAsia="Goudy Old Style" w:hAnsi="Century Gothic" w:cs="Goudy Old Style"/>
                                <w:b/>
                                <w:bCs/>
                                <w:spacing w:val="53"/>
                                <w:sz w:val="23"/>
                                <w:szCs w:val="23"/>
                              </w:rPr>
                              <w:t xml:space="preserve"> </w:t>
                            </w:r>
                            <w:r w:rsidRPr="00FA7F59">
                              <w:rPr>
                                <w:rFonts w:ascii="Century Gothic" w:hAnsi="Century Gothic" w:cs="Goudy Old Style"/>
                                <w:sz w:val="23"/>
                                <w:szCs w:val="23"/>
                              </w:rPr>
                              <w:t xml:space="preserve">| </w:t>
                            </w:r>
                            <w:r w:rsidRPr="00FA7F59">
                              <w:rPr>
                                <w:rFonts w:ascii="Century Gothic" w:hAnsi="Century Gothic" w:cs="Goudy Old Style"/>
                                <w:b/>
                                <w:sz w:val="23"/>
                                <w:szCs w:val="23"/>
                              </w:rPr>
                              <w:t>(10 pts)</w:t>
                            </w:r>
                          </w:p>
                          <w:p w14:paraId="3A5D4738" w14:textId="1D7D7522" w:rsidR="00A61DD4" w:rsidRPr="00FA7F59" w:rsidRDefault="00A61DD4" w:rsidP="00A61DD4">
                            <w:pPr>
                              <w:pStyle w:val="ListParagraph"/>
                              <w:numPr>
                                <w:ilvl w:val="1"/>
                                <w:numId w:val="36"/>
                              </w:numPr>
                              <w:tabs>
                                <w:tab w:val="left" w:pos="472"/>
                              </w:tabs>
                              <w:autoSpaceDE/>
                              <w:autoSpaceDN/>
                              <w:adjustRightInd/>
                              <w:rPr>
                                <w:rFonts w:ascii="Century Gothic" w:eastAsia="Goudy Old Style" w:hAnsi="Century Gothic" w:cs="Goudy Old Style"/>
                                <w:sz w:val="20"/>
                                <w:szCs w:val="20"/>
                              </w:rPr>
                            </w:pPr>
                            <w:r w:rsidRPr="00FA7F59">
                              <w:rPr>
                                <w:rFonts w:ascii="Century Gothic" w:eastAsia="Goudy Old Style" w:hAnsi="Century Gothic" w:cs="Goudy Old Style"/>
                                <w:sz w:val="20"/>
                                <w:szCs w:val="20"/>
                              </w:rPr>
                              <w:t>Your</w:t>
                            </w:r>
                            <w:r w:rsidRPr="00FA7F59">
                              <w:rPr>
                                <w:rFonts w:ascii="Century Gothic" w:eastAsia="Goudy Old Style" w:hAnsi="Century Gothic" w:cs="Goudy Old Style"/>
                                <w:spacing w:val="-4"/>
                                <w:sz w:val="20"/>
                                <w:szCs w:val="20"/>
                              </w:rPr>
                              <w:t xml:space="preserve"> </w:t>
                            </w:r>
                            <w:r w:rsidRPr="00FA7F59">
                              <w:rPr>
                                <w:rFonts w:ascii="Century Gothic" w:eastAsia="Goudy Old Style" w:hAnsi="Century Gothic" w:cs="Goudy Old Style"/>
                                <w:spacing w:val="1"/>
                                <w:sz w:val="20"/>
                                <w:szCs w:val="20"/>
                              </w:rPr>
                              <w:t>E</w:t>
                            </w:r>
                            <w:r w:rsidRPr="00FA7F59">
                              <w:rPr>
                                <w:rFonts w:ascii="Century Gothic" w:eastAsia="Goudy Old Style" w:hAnsi="Century Gothic" w:cs="Goudy Old Style"/>
                                <w:sz w:val="20"/>
                                <w:szCs w:val="20"/>
                              </w:rPr>
                              <w:t>-Port</w:t>
                            </w:r>
                            <w:r w:rsidRPr="00FA7F59">
                              <w:rPr>
                                <w:rFonts w:ascii="Century Gothic" w:eastAsia="Goudy Old Style" w:hAnsi="Century Gothic" w:cs="Goudy Old Style"/>
                                <w:spacing w:val="-1"/>
                                <w:sz w:val="20"/>
                                <w:szCs w:val="20"/>
                              </w:rPr>
                              <w:t>f</w:t>
                            </w:r>
                            <w:r w:rsidRPr="00FA7F59">
                              <w:rPr>
                                <w:rFonts w:ascii="Century Gothic" w:eastAsia="Goudy Old Style" w:hAnsi="Century Gothic" w:cs="Goudy Old Style"/>
                                <w:sz w:val="20"/>
                                <w:szCs w:val="20"/>
                              </w:rPr>
                              <w:t>olio</w:t>
                            </w:r>
                            <w:r w:rsidRPr="00FA7F59">
                              <w:rPr>
                                <w:rFonts w:ascii="Century Gothic" w:eastAsia="Goudy Old Style" w:hAnsi="Century Gothic" w:cs="Goudy Old Style"/>
                                <w:spacing w:val="-4"/>
                                <w:sz w:val="20"/>
                                <w:szCs w:val="20"/>
                              </w:rPr>
                              <w:t xml:space="preserve"> </w:t>
                            </w:r>
                            <w:r w:rsidRPr="00FA7F59">
                              <w:rPr>
                                <w:rFonts w:ascii="Century Gothic" w:eastAsia="Goudy Old Style" w:hAnsi="Century Gothic" w:cs="Goudy Old Style"/>
                                <w:spacing w:val="1"/>
                                <w:sz w:val="20"/>
                                <w:szCs w:val="20"/>
                              </w:rPr>
                              <w:t>w</w:t>
                            </w:r>
                            <w:r w:rsidRPr="00FA7F59">
                              <w:rPr>
                                <w:rFonts w:ascii="Century Gothic" w:eastAsia="Goudy Old Style" w:hAnsi="Century Gothic" w:cs="Goudy Old Style"/>
                                <w:sz w:val="20"/>
                                <w:szCs w:val="20"/>
                              </w:rPr>
                              <w:t>ill</w:t>
                            </w:r>
                            <w:r w:rsidRPr="00FA7F59">
                              <w:rPr>
                                <w:rFonts w:ascii="Century Gothic" w:eastAsia="Goudy Old Style" w:hAnsi="Century Gothic" w:cs="Goudy Old Style"/>
                                <w:spacing w:val="-4"/>
                                <w:sz w:val="20"/>
                                <w:szCs w:val="20"/>
                              </w:rPr>
                              <w:t xml:space="preserve"> </w:t>
                            </w:r>
                            <w:r w:rsidRPr="00FA7F59">
                              <w:rPr>
                                <w:rFonts w:ascii="Century Gothic" w:eastAsia="Goudy Old Style" w:hAnsi="Century Gothic" w:cs="Goudy Old Style"/>
                                <w:sz w:val="20"/>
                                <w:szCs w:val="20"/>
                              </w:rPr>
                              <w:t>be</w:t>
                            </w:r>
                            <w:r w:rsidRPr="00FA7F59">
                              <w:rPr>
                                <w:rFonts w:ascii="Century Gothic" w:eastAsia="Goudy Old Style" w:hAnsi="Century Gothic" w:cs="Goudy Old Style"/>
                                <w:spacing w:val="-4"/>
                                <w:sz w:val="20"/>
                                <w:szCs w:val="20"/>
                              </w:rPr>
                              <w:t xml:space="preserve"> </w:t>
                            </w:r>
                            <w:r w:rsidRPr="00FA7F59">
                              <w:rPr>
                                <w:rFonts w:ascii="Century Gothic" w:eastAsia="Goudy Old Style" w:hAnsi="Century Gothic" w:cs="Goudy Old Style"/>
                                <w:spacing w:val="-1"/>
                                <w:sz w:val="20"/>
                                <w:szCs w:val="20"/>
                              </w:rPr>
                              <w:t>j</w:t>
                            </w:r>
                            <w:r w:rsidRPr="00FA7F59">
                              <w:rPr>
                                <w:rFonts w:ascii="Century Gothic" w:eastAsia="Goudy Old Style" w:hAnsi="Century Gothic" w:cs="Goudy Old Style"/>
                                <w:sz w:val="20"/>
                                <w:szCs w:val="20"/>
                              </w:rPr>
                              <w:t>udged</w:t>
                            </w:r>
                            <w:r w:rsidRPr="00FA7F59">
                              <w:rPr>
                                <w:rFonts w:ascii="Century Gothic" w:eastAsia="Goudy Old Style" w:hAnsi="Century Gothic" w:cs="Goudy Old Style"/>
                                <w:spacing w:val="-5"/>
                                <w:sz w:val="20"/>
                                <w:szCs w:val="20"/>
                              </w:rPr>
                              <w:t xml:space="preserve"> </w:t>
                            </w:r>
                            <w:r w:rsidRPr="00FA7F59">
                              <w:rPr>
                                <w:rFonts w:ascii="Century Gothic" w:eastAsia="Goudy Old Style" w:hAnsi="Century Gothic" w:cs="Goudy Old Style"/>
                                <w:sz w:val="20"/>
                                <w:szCs w:val="20"/>
                              </w:rPr>
                              <w:t>on</w:t>
                            </w:r>
                            <w:r w:rsidRPr="00FA7F59">
                              <w:rPr>
                                <w:rFonts w:ascii="Century Gothic" w:eastAsia="Goudy Old Style" w:hAnsi="Century Gothic" w:cs="Goudy Old Style"/>
                                <w:spacing w:val="-3"/>
                                <w:sz w:val="20"/>
                                <w:szCs w:val="20"/>
                              </w:rPr>
                              <w:t xml:space="preserve"> </w:t>
                            </w:r>
                            <w:r w:rsidRPr="00FA7F59">
                              <w:rPr>
                                <w:rFonts w:ascii="Century Gothic" w:eastAsia="Goudy Old Style" w:hAnsi="Century Gothic" w:cs="Goudy Old Style"/>
                                <w:sz w:val="20"/>
                                <w:szCs w:val="20"/>
                              </w:rPr>
                              <w:t>sectio</w:t>
                            </w:r>
                            <w:r w:rsidRPr="00FA7F59">
                              <w:rPr>
                                <w:rFonts w:ascii="Century Gothic" w:eastAsia="Goudy Old Style" w:hAnsi="Century Gothic" w:cs="Goudy Old Style"/>
                                <w:spacing w:val="1"/>
                                <w:sz w:val="20"/>
                                <w:szCs w:val="20"/>
                              </w:rPr>
                              <w:t>n</w:t>
                            </w:r>
                            <w:r w:rsidRPr="00FA7F59">
                              <w:rPr>
                                <w:rFonts w:ascii="Century Gothic" w:eastAsia="Goudy Old Style" w:hAnsi="Century Gothic" w:cs="Goudy Old Style"/>
                                <w:sz w:val="20"/>
                                <w:szCs w:val="20"/>
                              </w:rPr>
                              <w:t>s</w:t>
                            </w:r>
                            <w:r w:rsidRPr="00FA7F59">
                              <w:rPr>
                                <w:rFonts w:ascii="Century Gothic" w:eastAsia="Goudy Old Style" w:hAnsi="Century Gothic" w:cs="Goudy Old Style"/>
                                <w:spacing w:val="-5"/>
                                <w:sz w:val="20"/>
                                <w:szCs w:val="20"/>
                              </w:rPr>
                              <w:t xml:space="preserve"> </w:t>
                            </w:r>
                            <w:r w:rsidRPr="00FA7F59">
                              <w:rPr>
                                <w:rFonts w:ascii="Century Gothic" w:eastAsia="Goudy Old Style" w:hAnsi="Century Gothic" w:cs="Goudy Old Style"/>
                                <w:sz w:val="20"/>
                                <w:szCs w:val="20"/>
                              </w:rPr>
                              <w:t>1</w:t>
                            </w:r>
                            <w:r w:rsidRPr="00FA7F59">
                              <w:rPr>
                                <w:rFonts w:ascii="Century Gothic" w:eastAsia="Goudy Old Style" w:hAnsi="Century Gothic" w:cs="Goudy Old Style"/>
                                <w:spacing w:val="-3"/>
                                <w:sz w:val="20"/>
                                <w:szCs w:val="20"/>
                              </w:rPr>
                              <w:t xml:space="preserve"> </w:t>
                            </w:r>
                            <w:r w:rsidRPr="00FA7F59">
                              <w:rPr>
                                <w:rFonts w:ascii="Century Gothic" w:eastAsia="Goudy Old Style" w:hAnsi="Century Gothic" w:cs="Goudy Old Style"/>
                                <w:sz w:val="20"/>
                                <w:szCs w:val="20"/>
                              </w:rPr>
                              <w:t>through</w:t>
                            </w:r>
                            <w:r w:rsidRPr="00FA7F59">
                              <w:rPr>
                                <w:rFonts w:ascii="Century Gothic" w:eastAsia="Goudy Old Style" w:hAnsi="Century Gothic" w:cs="Goudy Old Style"/>
                                <w:spacing w:val="-3"/>
                                <w:sz w:val="20"/>
                                <w:szCs w:val="20"/>
                              </w:rPr>
                              <w:t xml:space="preserve"> </w:t>
                            </w:r>
                            <w:r w:rsidRPr="00FA7F59">
                              <w:rPr>
                                <w:rFonts w:ascii="Century Gothic" w:eastAsia="Goudy Old Style" w:hAnsi="Century Gothic" w:cs="Goudy Old Style"/>
                                <w:spacing w:val="1"/>
                                <w:sz w:val="20"/>
                                <w:szCs w:val="20"/>
                              </w:rPr>
                              <w:t>10</w:t>
                            </w:r>
                            <w:r w:rsidRPr="00FA7F59">
                              <w:rPr>
                                <w:rFonts w:ascii="Century Gothic" w:eastAsia="Goudy Old Style" w:hAnsi="Century Gothic" w:cs="Goudy Old Style"/>
                                <w:sz w:val="20"/>
                                <w:szCs w:val="20"/>
                              </w:rPr>
                              <w:t>.</w:t>
                            </w:r>
                            <w:r w:rsidRPr="00FA7F59">
                              <w:rPr>
                                <w:rFonts w:ascii="Century Gothic" w:eastAsia="Goudy Old Style" w:hAnsi="Century Gothic" w:cs="Goudy Old Style"/>
                                <w:spacing w:val="42"/>
                                <w:sz w:val="20"/>
                                <w:szCs w:val="20"/>
                              </w:rPr>
                              <w:t xml:space="preserve"> </w:t>
                            </w:r>
                            <w:r w:rsidRPr="00FA7F59">
                              <w:rPr>
                                <w:rFonts w:ascii="Century Gothic" w:eastAsia="Goudy Old Style" w:hAnsi="Century Gothic" w:cs="Goudy Old Style"/>
                                <w:spacing w:val="-1"/>
                                <w:sz w:val="20"/>
                                <w:szCs w:val="20"/>
                              </w:rPr>
                              <w:t>A</w:t>
                            </w:r>
                            <w:r w:rsidRPr="00FA7F59">
                              <w:rPr>
                                <w:rFonts w:ascii="Century Gothic" w:eastAsia="Goudy Old Style" w:hAnsi="Century Gothic" w:cs="Goudy Old Style"/>
                                <w:sz w:val="20"/>
                                <w:szCs w:val="20"/>
                              </w:rPr>
                              <w:t>s</w:t>
                            </w:r>
                            <w:r w:rsidRPr="00FA7F59">
                              <w:rPr>
                                <w:rFonts w:ascii="Century Gothic" w:eastAsia="Goudy Old Style" w:hAnsi="Century Gothic" w:cs="Goudy Old Style"/>
                                <w:spacing w:val="-6"/>
                                <w:sz w:val="20"/>
                                <w:szCs w:val="20"/>
                              </w:rPr>
                              <w:t xml:space="preserve"> </w:t>
                            </w:r>
                            <w:r w:rsidRPr="00FA7F59">
                              <w:rPr>
                                <w:rFonts w:ascii="Century Gothic" w:eastAsia="Goudy Old Style" w:hAnsi="Century Gothic" w:cs="Goudy Old Style"/>
                                <w:sz w:val="20"/>
                                <w:szCs w:val="20"/>
                              </w:rPr>
                              <w:t>a</w:t>
                            </w:r>
                            <w:r w:rsidRPr="00FA7F59">
                              <w:rPr>
                                <w:rFonts w:ascii="Century Gothic" w:eastAsia="Goudy Old Style" w:hAnsi="Century Gothic" w:cs="Goudy Old Style"/>
                                <w:w w:val="99"/>
                                <w:sz w:val="20"/>
                                <w:szCs w:val="20"/>
                              </w:rPr>
                              <w:t xml:space="preserve"> </w:t>
                            </w:r>
                            <w:r w:rsidRPr="00FA7F59">
                              <w:rPr>
                                <w:rFonts w:ascii="Century Gothic" w:eastAsia="Goudy Old Style" w:hAnsi="Century Gothic" w:cs="Goudy Old Style"/>
                                <w:spacing w:val="1"/>
                                <w:sz w:val="20"/>
                                <w:szCs w:val="20"/>
                              </w:rPr>
                              <w:t>w</w:t>
                            </w:r>
                            <w:r w:rsidRPr="00FA7F59">
                              <w:rPr>
                                <w:rFonts w:ascii="Century Gothic" w:eastAsia="Goudy Old Style" w:hAnsi="Century Gothic" w:cs="Goudy Old Style"/>
                                <w:sz w:val="20"/>
                                <w:szCs w:val="20"/>
                              </w:rPr>
                              <w:t>hole,</w:t>
                            </w:r>
                            <w:r w:rsidRPr="00FA7F59">
                              <w:rPr>
                                <w:rFonts w:ascii="Century Gothic" w:eastAsia="Goudy Old Style" w:hAnsi="Century Gothic" w:cs="Goudy Old Style"/>
                                <w:spacing w:val="-7"/>
                                <w:sz w:val="20"/>
                                <w:szCs w:val="20"/>
                              </w:rPr>
                              <w:t xml:space="preserve"> </w:t>
                            </w:r>
                            <w:r w:rsidRPr="00FA7F59">
                              <w:rPr>
                                <w:rFonts w:ascii="Century Gothic" w:eastAsia="Goudy Old Style" w:hAnsi="Century Gothic" w:cs="Goudy Old Style"/>
                                <w:sz w:val="20"/>
                                <w:szCs w:val="20"/>
                              </w:rPr>
                              <w:t>it</w:t>
                            </w:r>
                            <w:r w:rsidRPr="00FA7F59">
                              <w:rPr>
                                <w:rFonts w:ascii="Century Gothic" w:eastAsia="Goudy Old Style" w:hAnsi="Century Gothic" w:cs="Goudy Old Style"/>
                                <w:spacing w:val="-6"/>
                                <w:sz w:val="20"/>
                                <w:szCs w:val="20"/>
                              </w:rPr>
                              <w:t xml:space="preserve"> </w:t>
                            </w:r>
                            <w:r w:rsidRPr="00FA7F59">
                              <w:rPr>
                                <w:rFonts w:ascii="Century Gothic" w:eastAsia="Goudy Old Style" w:hAnsi="Century Gothic" w:cs="Goudy Old Style"/>
                                <w:sz w:val="20"/>
                                <w:szCs w:val="20"/>
                              </w:rPr>
                              <w:t>must</w:t>
                            </w:r>
                            <w:r w:rsidRPr="00FA7F59">
                              <w:rPr>
                                <w:rFonts w:ascii="Century Gothic" w:eastAsia="Goudy Old Style" w:hAnsi="Century Gothic" w:cs="Goudy Old Style"/>
                                <w:spacing w:val="-7"/>
                                <w:sz w:val="20"/>
                                <w:szCs w:val="20"/>
                              </w:rPr>
                              <w:t xml:space="preserve"> </w:t>
                            </w:r>
                            <w:r w:rsidRPr="00FA7F59">
                              <w:rPr>
                                <w:rFonts w:ascii="Century Gothic" w:eastAsia="Goudy Old Style" w:hAnsi="Century Gothic" w:cs="Goudy Old Style"/>
                                <w:sz w:val="20"/>
                                <w:szCs w:val="20"/>
                              </w:rPr>
                              <w:t>demo</w:t>
                            </w:r>
                            <w:r w:rsidRPr="00FA7F59">
                              <w:rPr>
                                <w:rFonts w:ascii="Century Gothic" w:eastAsia="Goudy Old Style" w:hAnsi="Century Gothic" w:cs="Goudy Old Style"/>
                                <w:spacing w:val="3"/>
                                <w:sz w:val="20"/>
                                <w:szCs w:val="20"/>
                              </w:rPr>
                              <w:t>n</w:t>
                            </w:r>
                            <w:r w:rsidRPr="00FA7F59">
                              <w:rPr>
                                <w:rFonts w:ascii="Century Gothic" w:eastAsia="Goudy Old Style" w:hAnsi="Century Gothic" w:cs="Goudy Old Style"/>
                                <w:sz w:val="20"/>
                                <w:szCs w:val="20"/>
                              </w:rPr>
                              <w:t>strate</w:t>
                            </w:r>
                            <w:r w:rsidRPr="00FA7F59">
                              <w:rPr>
                                <w:rFonts w:ascii="Century Gothic" w:eastAsia="Goudy Old Style" w:hAnsi="Century Gothic" w:cs="Goudy Old Style"/>
                                <w:spacing w:val="-5"/>
                                <w:sz w:val="20"/>
                                <w:szCs w:val="20"/>
                              </w:rPr>
                              <w:t xml:space="preserve"> </w:t>
                            </w:r>
                            <w:r w:rsidRPr="00FA7F59">
                              <w:rPr>
                                <w:rFonts w:ascii="Century Gothic" w:eastAsia="Goudy Old Style" w:hAnsi="Century Gothic" w:cs="Goudy Old Style"/>
                                <w:spacing w:val="-1"/>
                                <w:sz w:val="20"/>
                                <w:szCs w:val="20"/>
                              </w:rPr>
                              <w:t>y</w:t>
                            </w:r>
                            <w:r w:rsidRPr="00FA7F59">
                              <w:rPr>
                                <w:rFonts w:ascii="Century Gothic" w:eastAsia="Goudy Old Style" w:hAnsi="Century Gothic" w:cs="Goudy Old Style"/>
                                <w:spacing w:val="2"/>
                                <w:sz w:val="20"/>
                                <w:szCs w:val="20"/>
                              </w:rPr>
                              <w:t>o</w:t>
                            </w:r>
                            <w:r w:rsidRPr="00FA7F59">
                              <w:rPr>
                                <w:rFonts w:ascii="Century Gothic" w:eastAsia="Goudy Old Style" w:hAnsi="Century Gothic" w:cs="Goudy Old Style"/>
                                <w:sz w:val="20"/>
                                <w:szCs w:val="20"/>
                              </w:rPr>
                              <w:t>ur</w:t>
                            </w:r>
                            <w:r w:rsidRPr="00FA7F59">
                              <w:rPr>
                                <w:rFonts w:ascii="Century Gothic" w:eastAsia="Goudy Old Style" w:hAnsi="Century Gothic" w:cs="Goudy Old Style"/>
                                <w:spacing w:val="-6"/>
                                <w:sz w:val="20"/>
                                <w:szCs w:val="20"/>
                              </w:rPr>
                              <w:t xml:space="preserve"> </w:t>
                            </w:r>
                            <w:r w:rsidRPr="00FA7F59">
                              <w:rPr>
                                <w:rFonts w:ascii="Century Gothic" w:eastAsia="Goudy Old Style" w:hAnsi="Century Gothic" w:cs="Goudy Old Style"/>
                                <w:sz w:val="20"/>
                                <w:szCs w:val="20"/>
                              </w:rPr>
                              <w:t>kno</w:t>
                            </w:r>
                            <w:r w:rsidRPr="00FA7F59">
                              <w:rPr>
                                <w:rFonts w:ascii="Century Gothic" w:eastAsia="Goudy Old Style" w:hAnsi="Century Gothic" w:cs="Goudy Old Style"/>
                                <w:spacing w:val="1"/>
                                <w:sz w:val="20"/>
                                <w:szCs w:val="20"/>
                              </w:rPr>
                              <w:t>w</w:t>
                            </w:r>
                            <w:r w:rsidRPr="00FA7F59">
                              <w:rPr>
                                <w:rFonts w:ascii="Century Gothic" w:eastAsia="Goudy Old Style" w:hAnsi="Century Gothic" w:cs="Goudy Old Style"/>
                                <w:sz w:val="20"/>
                                <w:szCs w:val="20"/>
                              </w:rPr>
                              <w:t>ledge</w:t>
                            </w:r>
                            <w:r w:rsidRPr="00FA7F59">
                              <w:rPr>
                                <w:rFonts w:ascii="Century Gothic" w:eastAsia="Goudy Old Style" w:hAnsi="Century Gothic" w:cs="Goudy Old Style"/>
                                <w:spacing w:val="-6"/>
                                <w:sz w:val="20"/>
                                <w:szCs w:val="20"/>
                              </w:rPr>
                              <w:t xml:space="preserve"> </w:t>
                            </w:r>
                            <w:r w:rsidRPr="00FA7F59">
                              <w:rPr>
                                <w:rFonts w:ascii="Century Gothic" w:eastAsia="Goudy Old Style" w:hAnsi="Century Gothic" w:cs="Goudy Old Style"/>
                                <w:sz w:val="20"/>
                                <w:szCs w:val="20"/>
                              </w:rPr>
                              <w:t>of</w:t>
                            </w:r>
                            <w:r w:rsidRPr="00FA7F59">
                              <w:rPr>
                                <w:rFonts w:ascii="Century Gothic" w:eastAsia="Goudy Old Style" w:hAnsi="Century Gothic" w:cs="Goudy Old Style"/>
                                <w:spacing w:val="-7"/>
                                <w:sz w:val="20"/>
                                <w:szCs w:val="20"/>
                              </w:rPr>
                              <w:t xml:space="preserve"> </w:t>
                            </w:r>
                            <w:r w:rsidRPr="00FA7F59">
                              <w:rPr>
                                <w:rFonts w:ascii="Century Gothic" w:eastAsia="Goudy Old Style" w:hAnsi="Century Gothic" w:cs="Goudy Old Style"/>
                                <w:b/>
                                <w:sz w:val="20"/>
                                <w:szCs w:val="20"/>
                              </w:rPr>
                              <w:t>Gra</w:t>
                            </w:r>
                            <w:r w:rsidRPr="00FA7F59">
                              <w:rPr>
                                <w:rFonts w:ascii="Century Gothic" w:eastAsia="Goudy Old Style" w:hAnsi="Century Gothic" w:cs="Goudy Old Style"/>
                                <w:b/>
                                <w:spacing w:val="-1"/>
                                <w:sz w:val="20"/>
                                <w:szCs w:val="20"/>
                              </w:rPr>
                              <w:t>p</w:t>
                            </w:r>
                            <w:r w:rsidRPr="00FA7F59">
                              <w:rPr>
                                <w:rFonts w:ascii="Century Gothic" w:eastAsia="Goudy Old Style" w:hAnsi="Century Gothic" w:cs="Goudy Old Style"/>
                                <w:b/>
                                <w:sz w:val="20"/>
                                <w:szCs w:val="20"/>
                              </w:rPr>
                              <w:t>hic</w:t>
                            </w:r>
                            <w:r w:rsidRPr="00FA7F59">
                              <w:rPr>
                                <w:rFonts w:ascii="Century Gothic" w:eastAsia="Goudy Old Style" w:hAnsi="Century Gothic" w:cs="Goudy Old Style"/>
                                <w:b/>
                                <w:w w:val="99"/>
                                <w:sz w:val="20"/>
                                <w:szCs w:val="20"/>
                              </w:rPr>
                              <w:t xml:space="preserve"> </w:t>
                            </w:r>
                            <w:r w:rsidRPr="00FA7F59">
                              <w:rPr>
                                <w:rFonts w:ascii="Century Gothic" w:eastAsia="Goudy Old Style" w:hAnsi="Century Gothic" w:cs="Goudy Old Style"/>
                                <w:b/>
                                <w:sz w:val="20"/>
                                <w:szCs w:val="20"/>
                              </w:rPr>
                              <w:t>Standard</w:t>
                            </w:r>
                            <w:r w:rsidRPr="00FA7F59">
                              <w:rPr>
                                <w:rFonts w:ascii="Century Gothic" w:eastAsia="Goudy Old Style" w:hAnsi="Century Gothic" w:cs="Goudy Old Style"/>
                                <w:b/>
                                <w:spacing w:val="1"/>
                                <w:sz w:val="20"/>
                                <w:szCs w:val="20"/>
                              </w:rPr>
                              <w:t>s</w:t>
                            </w:r>
                            <w:r w:rsidRPr="00FA7F59">
                              <w:rPr>
                                <w:rFonts w:ascii="Century Gothic" w:eastAsia="Goudy Old Style" w:hAnsi="Century Gothic" w:cs="Goudy Old Style"/>
                                <w:sz w:val="20"/>
                                <w:szCs w:val="20"/>
                              </w:rPr>
                              <w:t xml:space="preserve">. The proper and accurate demonstration of Graphic Standards is worth </w:t>
                            </w:r>
                            <w:r w:rsidR="002C5BDB" w:rsidRPr="00FA7F59">
                              <w:rPr>
                                <w:rFonts w:ascii="Century Gothic" w:eastAsia="Goudy Old Style" w:hAnsi="Century Gothic" w:cs="Goudy Old Style"/>
                                <w:sz w:val="20"/>
                                <w:szCs w:val="20"/>
                              </w:rPr>
                              <w:t>10 points.</w:t>
                            </w:r>
                          </w:p>
                          <w:p w14:paraId="27820224" w14:textId="5BE580C7" w:rsidR="00A61DD4" w:rsidRPr="00FA7F59" w:rsidRDefault="00A61DD4" w:rsidP="00A61DD4">
                            <w:pPr>
                              <w:pStyle w:val="ListParagraph"/>
                              <w:numPr>
                                <w:ilvl w:val="0"/>
                                <w:numId w:val="36"/>
                              </w:numPr>
                              <w:tabs>
                                <w:tab w:val="left" w:pos="1179"/>
                              </w:tabs>
                              <w:kinsoku w:val="0"/>
                              <w:overflowPunct w:val="0"/>
                              <w:rPr>
                                <w:rFonts w:ascii="Century Gothic" w:hAnsi="Century Gothic" w:cs="Goudy Old Style"/>
                                <w:b/>
                                <w:bCs/>
                                <w:sz w:val="23"/>
                                <w:szCs w:val="23"/>
                              </w:rPr>
                            </w:pPr>
                            <w:r w:rsidRPr="00FA7F59">
                              <w:rPr>
                                <w:rFonts w:ascii="Century Gothic" w:eastAsia="Goudy Old Style" w:hAnsi="Century Gothic" w:cs="Goudy Old Style"/>
                                <w:b/>
                                <w:sz w:val="23"/>
                                <w:szCs w:val="23"/>
                              </w:rPr>
                              <w:t>File Size</w:t>
                            </w:r>
                            <w:r w:rsidRPr="00FA7F59">
                              <w:rPr>
                                <w:rFonts w:ascii="Century Gothic" w:eastAsia="Goudy Old Style" w:hAnsi="Century Gothic" w:cs="Goudy Old Style"/>
                                <w:sz w:val="23"/>
                                <w:szCs w:val="23"/>
                              </w:rPr>
                              <w:t xml:space="preserve"> | </w:t>
                            </w:r>
                            <w:r w:rsidR="002C5BDB" w:rsidRPr="00FA7F59">
                              <w:rPr>
                                <w:rFonts w:ascii="Century Gothic" w:eastAsia="Goudy Old Style" w:hAnsi="Century Gothic" w:cs="Goudy Old Style"/>
                                <w:b/>
                                <w:sz w:val="23"/>
                                <w:szCs w:val="23"/>
                              </w:rPr>
                              <w:t>(5</w:t>
                            </w:r>
                            <w:r w:rsidRPr="00FA7F59">
                              <w:rPr>
                                <w:rFonts w:ascii="Century Gothic" w:eastAsia="Goudy Old Style" w:hAnsi="Century Gothic" w:cs="Goudy Old Style"/>
                                <w:b/>
                                <w:sz w:val="23"/>
                                <w:szCs w:val="23"/>
                              </w:rPr>
                              <w:t xml:space="preserve"> pts)</w:t>
                            </w:r>
                          </w:p>
                          <w:p w14:paraId="4198EDE7" w14:textId="3AC124D7" w:rsidR="00A61DD4" w:rsidRPr="00FA7F59" w:rsidRDefault="00A61DD4" w:rsidP="00A61DD4">
                            <w:pPr>
                              <w:pStyle w:val="ListParagraph"/>
                              <w:numPr>
                                <w:ilvl w:val="1"/>
                                <w:numId w:val="36"/>
                              </w:numPr>
                              <w:tabs>
                                <w:tab w:val="left" w:pos="1179"/>
                              </w:tabs>
                              <w:kinsoku w:val="0"/>
                              <w:overflowPunct w:val="0"/>
                              <w:rPr>
                                <w:rFonts w:ascii="Century Gothic" w:hAnsi="Century Gothic" w:cs="Goudy Old Style"/>
                                <w:b/>
                                <w:bCs/>
                                <w:sz w:val="21"/>
                                <w:szCs w:val="21"/>
                              </w:rPr>
                            </w:pPr>
                            <w:r w:rsidRPr="00FA7F59">
                              <w:rPr>
                                <w:rFonts w:ascii="Century Gothic" w:eastAsia="Goudy Old Style" w:hAnsi="Century Gothic" w:cs="Goudy Old Style"/>
                                <w:sz w:val="23"/>
                                <w:szCs w:val="23"/>
                              </w:rPr>
                              <w:t xml:space="preserve"> </w:t>
                            </w:r>
                            <w:r w:rsidR="002C5BDB" w:rsidRPr="00FA7F59">
                              <w:rPr>
                                <w:rFonts w:ascii="Century Gothic" w:eastAsia="Goudy Old Style" w:hAnsi="Century Gothic" w:cs="Goudy Old Style"/>
                                <w:sz w:val="21"/>
                                <w:szCs w:val="21"/>
                              </w:rPr>
                              <w:t xml:space="preserve">If the OVERALL </w:t>
                            </w:r>
                            <w:r w:rsidRPr="00FA7F59">
                              <w:rPr>
                                <w:rFonts w:ascii="Century Gothic" w:eastAsia="Goudy Old Style" w:hAnsi="Century Gothic" w:cs="Goudy Old Style"/>
                                <w:sz w:val="21"/>
                                <w:szCs w:val="21"/>
                              </w:rPr>
                              <w:t xml:space="preserve">E-Portfolio </w:t>
                            </w:r>
                            <w:r w:rsidRPr="00FA7F59">
                              <w:rPr>
                                <w:rFonts w:ascii="Century Gothic" w:eastAsia="Goudy Old Style" w:hAnsi="Century Gothic" w:cs="Goudy Old Style"/>
                                <w:b/>
                                <w:sz w:val="21"/>
                                <w:szCs w:val="21"/>
                              </w:rPr>
                              <w:t>file size</w:t>
                            </w:r>
                            <w:r w:rsidRPr="00FA7F59">
                              <w:rPr>
                                <w:rFonts w:ascii="Century Gothic" w:eastAsia="Goudy Old Style" w:hAnsi="Century Gothic" w:cs="Goudy Old Style"/>
                                <w:sz w:val="21"/>
                                <w:szCs w:val="21"/>
                              </w:rPr>
                              <w:t xml:space="preserve"> is less than or equal to </w:t>
                            </w:r>
                            <w:r w:rsidRPr="00FA7F59">
                              <w:rPr>
                                <w:rFonts w:ascii="Century Gothic" w:eastAsia="Goudy Old Style" w:hAnsi="Century Gothic" w:cs="Goudy Old Style"/>
                                <w:sz w:val="21"/>
                                <w:szCs w:val="21"/>
                                <w:u w:val="single"/>
                              </w:rPr>
                              <w:t>10 MB and 54 pages</w:t>
                            </w:r>
                            <w:r w:rsidRPr="00FA7F59">
                              <w:rPr>
                                <w:rFonts w:ascii="Century Gothic" w:eastAsia="Goudy Old Style" w:hAnsi="Century Gothic" w:cs="Goudy Old Style"/>
                                <w:sz w:val="21"/>
                                <w:szCs w:val="21"/>
                              </w:rPr>
                              <w:t xml:space="preserve">, it will earn </w:t>
                            </w:r>
                            <w:r w:rsidR="002C5BDB" w:rsidRPr="00FA7F59">
                              <w:rPr>
                                <w:rFonts w:ascii="Century Gothic" w:eastAsia="Goudy Old Style" w:hAnsi="Century Gothic" w:cs="Goudy Old Style"/>
                                <w:b/>
                                <w:sz w:val="21"/>
                                <w:szCs w:val="21"/>
                              </w:rPr>
                              <w:t>5</w:t>
                            </w:r>
                            <w:r w:rsidRPr="00FA7F59">
                              <w:rPr>
                                <w:rFonts w:ascii="Century Gothic" w:eastAsia="Goudy Old Style" w:hAnsi="Century Gothic" w:cs="Goudy Old Style"/>
                                <w:b/>
                                <w:sz w:val="21"/>
                                <w:szCs w:val="21"/>
                              </w:rPr>
                              <w:t xml:space="preserve"> points</w:t>
                            </w:r>
                            <w:r w:rsidRPr="00FA7F59">
                              <w:rPr>
                                <w:rFonts w:ascii="Century Gothic" w:eastAsia="Goudy Old Style" w:hAnsi="Century Gothic" w:cs="Goudy Old Style"/>
                                <w:sz w:val="21"/>
                                <w:szCs w:val="21"/>
                              </w:rPr>
                              <w:t>.</w:t>
                            </w:r>
                          </w:p>
                          <w:p w14:paraId="760F7A01" w14:textId="77777777" w:rsidR="007D2281" w:rsidRPr="002C5BDB" w:rsidRDefault="007D2281">
                            <w:pPr>
                              <w:rPr>
                                <w:rFonts w:ascii="Goudy Old Style" w:eastAsia="Goudy Old Style" w:hAnsi="Goudy Old Style" w:cs="Goudy Old Style"/>
                                <w:sz w:val="21"/>
                                <w:szCs w:val="21"/>
                              </w:rPr>
                            </w:pPr>
                          </w:p>
                          <w:p w14:paraId="4AC86E3A" w14:textId="77777777" w:rsidR="007D2281" w:rsidRPr="002C5BDB" w:rsidRDefault="007D2281">
                            <w:pPr>
                              <w:rPr>
                                <w:rFonts w:ascii="Goudy Old Style" w:hAnsi="Goudy Old Style"/>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9DC63" id="_x0000_t202" coordsize="21600,21600" o:spt="202" path="m,l,21600r21600,l21600,xe">
                <v:stroke joinstyle="miter"/>
                <v:path gradientshapeok="t" o:connecttype="rect"/>
              </v:shapetype>
              <v:shape id="Text Box 40" o:spid="_x0000_s1048" type="#_x0000_t202" style="position:absolute;margin-left:-.55pt;margin-top:5.15pt;width:554.85pt;height:60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" filled="f" stroked="f" strokeweight=".5pt">
                <v:textbox>
                  <w:txbxContent>
                    <w:p w14:paraId="77ECAC56" w14:textId="59F35E00" w:rsidR="007D2281" w:rsidRPr="00FA7F59" w:rsidRDefault="007D2281" w:rsidP="00176E20">
                      <w:pPr>
                        <w:rPr>
                          <w:rFonts w:ascii="Century Gothic" w:hAnsi="Century Gothic"/>
                          <w:b/>
                          <w:i/>
                          <w:color w:val="221F1F"/>
                          <w:sz w:val="10"/>
                          <w:szCs w:val="10"/>
                        </w:rPr>
                      </w:pPr>
                      <w:r w:rsidRPr="00FA7F59">
                        <w:rPr>
                          <w:rFonts w:ascii="Century Gothic" w:hAnsi="Century Gothic"/>
                          <w:b/>
                          <w:i/>
                          <w:color w:val="221F1F"/>
                          <w:sz w:val="28"/>
                          <w:szCs w:val="28"/>
                        </w:rPr>
                        <w:t xml:space="preserve">Clubs will be judged according to the following: </w:t>
                      </w:r>
                    </w:p>
                    <w:p w14:paraId="4D9C51A8" w14:textId="77777777" w:rsidR="007D2281" w:rsidRPr="00FA7F59" w:rsidRDefault="007D2281" w:rsidP="00176E20">
                      <w:pPr>
                        <w:rPr>
                          <w:rFonts w:ascii="Century Gothic" w:hAnsi="Century Gothic"/>
                          <w:i/>
                          <w:color w:val="221F1F"/>
                          <w:sz w:val="10"/>
                          <w:szCs w:val="10"/>
                        </w:rPr>
                      </w:pPr>
                    </w:p>
                    <w:p w14:paraId="2C76B489" w14:textId="4BF5D197" w:rsidR="007D2281" w:rsidRPr="00FA7F59" w:rsidRDefault="007D2281" w:rsidP="00176E20">
                      <w:pPr>
                        <w:pStyle w:val="ListParagraph"/>
                        <w:numPr>
                          <w:ilvl w:val="0"/>
                          <w:numId w:val="36"/>
                        </w:numPr>
                        <w:rPr>
                          <w:rFonts w:ascii="Century Gothic" w:hAnsi="Century Gothic"/>
                          <w:color w:val="221F1F"/>
                          <w:sz w:val="21"/>
                          <w:szCs w:val="21"/>
                        </w:rPr>
                      </w:pPr>
                      <w:r w:rsidRPr="00FA7F59">
                        <w:rPr>
                          <w:rFonts w:ascii="Century Gothic" w:hAnsi="Century Gothic"/>
                          <w:b/>
                          <w:color w:val="221F1F"/>
                          <w:sz w:val="21"/>
                          <w:szCs w:val="21"/>
                        </w:rPr>
                        <w:t>Administrative Information |</w:t>
                      </w:r>
                      <w:r w:rsidRPr="00FA7F59">
                        <w:rPr>
                          <w:rFonts w:ascii="Century Gothic" w:hAnsi="Century Gothic"/>
                          <w:color w:val="221F1F"/>
                          <w:sz w:val="21"/>
                          <w:szCs w:val="21"/>
                        </w:rPr>
                        <w:t xml:space="preserve"> </w:t>
                      </w:r>
                      <w:r w:rsidRPr="00D627FA">
                        <w:rPr>
                          <w:rFonts w:ascii="Century Gothic" w:hAnsi="Century Gothic"/>
                          <w:b/>
                          <w:color w:val="221F1F"/>
                          <w:sz w:val="21"/>
                          <w:szCs w:val="21"/>
                        </w:rPr>
                        <w:t>(</w:t>
                      </w:r>
                      <w:r w:rsidR="00C770F2" w:rsidRPr="00D627FA">
                        <w:rPr>
                          <w:rFonts w:ascii="Century Gothic" w:hAnsi="Century Gothic"/>
                          <w:b/>
                          <w:color w:val="221F1F"/>
                          <w:sz w:val="21"/>
                          <w:szCs w:val="21"/>
                        </w:rPr>
                        <w:t>5</w:t>
                      </w:r>
                      <w:r w:rsidRPr="00D627FA">
                        <w:rPr>
                          <w:rFonts w:ascii="Century Gothic" w:hAnsi="Century Gothic"/>
                          <w:b/>
                          <w:color w:val="221F1F"/>
                          <w:spacing w:val="-7"/>
                          <w:sz w:val="21"/>
                          <w:szCs w:val="21"/>
                        </w:rPr>
                        <w:t xml:space="preserve"> </w:t>
                      </w:r>
                      <w:r w:rsidRPr="00D627FA">
                        <w:rPr>
                          <w:rFonts w:ascii="Century Gothic" w:hAnsi="Century Gothic"/>
                          <w:b/>
                          <w:color w:val="221F1F"/>
                          <w:sz w:val="21"/>
                          <w:szCs w:val="21"/>
                        </w:rPr>
                        <w:t>pts</w:t>
                      </w:r>
                      <w:r w:rsidRPr="00FA7F59">
                        <w:rPr>
                          <w:rFonts w:ascii="Century Gothic" w:hAnsi="Century Gothic"/>
                          <w:b/>
                          <w:color w:val="221F1F"/>
                          <w:sz w:val="21"/>
                          <w:szCs w:val="21"/>
                        </w:rPr>
                        <w:t xml:space="preserve"> max):</w:t>
                      </w:r>
                    </w:p>
                    <w:p w14:paraId="42A13732" w14:textId="77777777" w:rsidR="007D2281" w:rsidRPr="00FA7F59" w:rsidRDefault="007D2281" w:rsidP="007D2281">
                      <w:pPr>
                        <w:pStyle w:val="ListParagraph"/>
                        <w:numPr>
                          <w:ilvl w:val="1"/>
                          <w:numId w:val="36"/>
                        </w:numPr>
                        <w:rPr>
                          <w:rFonts w:ascii="Century Gothic" w:hAnsi="Century Gothic"/>
                          <w:color w:val="221F1F"/>
                          <w:sz w:val="21"/>
                          <w:szCs w:val="21"/>
                        </w:rPr>
                      </w:pPr>
                      <w:r w:rsidRPr="00FA7F59">
                        <w:rPr>
                          <w:rFonts w:ascii="Century Gothic" w:eastAsiaTheme="minorEastAsia" w:hAnsi="Century Gothic"/>
                          <w:sz w:val="21"/>
                          <w:szCs w:val="21"/>
                        </w:rPr>
                        <w:t>Club Information</w:t>
                      </w:r>
                    </w:p>
                    <w:p w14:paraId="3DCF43DE" w14:textId="77777777" w:rsidR="007D2281" w:rsidRPr="00FA7F59" w:rsidRDefault="007D2281" w:rsidP="007D2281">
                      <w:pPr>
                        <w:pStyle w:val="ListParagraph"/>
                        <w:numPr>
                          <w:ilvl w:val="1"/>
                          <w:numId w:val="36"/>
                        </w:numPr>
                        <w:rPr>
                          <w:rFonts w:ascii="Century Gothic" w:hAnsi="Century Gothic"/>
                          <w:color w:val="221F1F"/>
                          <w:sz w:val="21"/>
                          <w:szCs w:val="21"/>
                        </w:rPr>
                      </w:pPr>
                      <w:r w:rsidRPr="00FA7F59">
                        <w:rPr>
                          <w:rFonts w:ascii="Century Gothic" w:eastAsiaTheme="minorEastAsia" w:hAnsi="Century Gothic"/>
                          <w:sz w:val="21"/>
                          <w:szCs w:val="21"/>
                        </w:rPr>
                        <w:t>Nominators Contact Information</w:t>
                      </w:r>
                    </w:p>
                    <w:p w14:paraId="3EF62F0E" w14:textId="49722830" w:rsidR="007D2281" w:rsidRPr="00FA7F59" w:rsidRDefault="007D2281" w:rsidP="007D2281">
                      <w:pPr>
                        <w:pStyle w:val="ListParagraph"/>
                        <w:numPr>
                          <w:ilvl w:val="1"/>
                          <w:numId w:val="36"/>
                        </w:numPr>
                        <w:rPr>
                          <w:rFonts w:ascii="Century Gothic" w:hAnsi="Century Gothic"/>
                          <w:color w:val="221F1F"/>
                          <w:sz w:val="21"/>
                          <w:szCs w:val="21"/>
                        </w:rPr>
                      </w:pPr>
                      <w:r w:rsidRPr="00FA7F59">
                        <w:rPr>
                          <w:rFonts w:ascii="Century Gothic" w:eastAsiaTheme="minorEastAsia" w:hAnsi="Century Gothic"/>
                          <w:sz w:val="21"/>
                          <w:szCs w:val="21"/>
                        </w:rPr>
                        <w:t xml:space="preserve"> Administrative Information </w:t>
                      </w:r>
                    </w:p>
                    <w:p w14:paraId="623CD5E5" w14:textId="1536927B" w:rsidR="007D2281" w:rsidRPr="00FA7F59" w:rsidRDefault="007D2281" w:rsidP="00C770F2">
                      <w:pPr>
                        <w:pStyle w:val="ListParagraph"/>
                        <w:rPr>
                          <w:rFonts w:ascii="Century Gothic" w:hAnsi="Century Gothic"/>
                          <w:color w:val="221F1F"/>
                          <w:sz w:val="21"/>
                          <w:szCs w:val="21"/>
                        </w:rPr>
                      </w:pPr>
                      <w:r w:rsidRPr="00FA7F59">
                        <w:rPr>
                          <w:rFonts w:ascii="Century Gothic" w:hAnsi="Century Gothic"/>
                          <w:b/>
                          <w:color w:val="221F1F"/>
                          <w:sz w:val="21"/>
                          <w:szCs w:val="21"/>
                        </w:rPr>
                        <w:t>Checklist|</w:t>
                      </w:r>
                      <w:r w:rsidRPr="00FA7F59">
                        <w:rPr>
                          <w:rFonts w:ascii="Century Gothic" w:hAnsi="Century Gothic"/>
                          <w:color w:val="221F1F"/>
                          <w:sz w:val="21"/>
                          <w:szCs w:val="21"/>
                        </w:rPr>
                        <w:t xml:space="preserve"> </w:t>
                      </w:r>
                      <w:r w:rsidRPr="00D627FA">
                        <w:rPr>
                          <w:rFonts w:ascii="Century Gothic" w:hAnsi="Century Gothic"/>
                          <w:b/>
                          <w:color w:val="221F1F"/>
                          <w:sz w:val="21"/>
                          <w:szCs w:val="21"/>
                        </w:rPr>
                        <w:t>(</w:t>
                      </w:r>
                      <w:r w:rsidR="00C770F2" w:rsidRPr="00D627FA">
                        <w:rPr>
                          <w:rFonts w:ascii="Century Gothic" w:hAnsi="Century Gothic"/>
                          <w:b/>
                          <w:color w:val="221F1F"/>
                          <w:sz w:val="21"/>
                          <w:szCs w:val="21"/>
                        </w:rPr>
                        <w:t>5</w:t>
                      </w:r>
                      <w:r w:rsidRPr="00D627FA">
                        <w:rPr>
                          <w:rFonts w:ascii="Century Gothic" w:hAnsi="Century Gothic"/>
                          <w:b/>
                          <w:color w:val="221F1F"/>
                          <w:spacing w:val="-7"/>
                          <w:sz w:val="21"/>
                          <w:szCs w:val="21"/>
                        </w:rPr>
                        <w:t xml:space="preserve"> </w:t>
                      </w:r>
                      <w:r w:rsidRPr="00D627FA">
                        <w:rPr>
                          <w:rFonts w:ascii="Century Gothic" w:hAnsi="Century Gothic"/>
                          <w:b/>
                          <w:color w:val="221F1F"/>
                          <w:sz w:val="21"/>
                          <w:szCs w:val="21"/>
                        </w:rPr>
                        <w:t>pts</w:t>
                      </w:r>
                      <w:r w:rsidRPr="00FA7F59">
                        <w:rPr>
                          <w:rFonts w:ascii="Century Gothic" w:hAnsi="Century Gothic"/>
                          <w:b/>
                          <w:color w:val="221F1F"/>
                          <w:sz w:val="21"/>
                          <w:szCs w:val="21"/>
                        </w:rPr>
                        <w:t xml:space="preserve"> max):</w:t>
                      </w:r>
                    </w:p>
                    <w:p w14:paraId="73518CA9" w14:textId="16CE03FF" w:rsidR="007D2281" w:rsidRPr="00FA7F59" w:rsidRDefault="007D2281" w:rsidP="007D2281">
                      <w:pPr>
                        <w:pStyle w:val="ListParagraph"/>
                        <w:numPr>
                          <w:ilvl w:val="1"/>
                          <w:numId w:val="36"/>
                        </w:numPr>
                        <w:rPr>
                          <w:rFonts w:ascii="Century Gothic" w:hAnsi="Century Gothic"/>
                          <w:color w:val="221F1F"/>
                          <w:sz w:val="21"/>
                          <w:szCs w:val="21"/>
                        </w:rPr>
                      </w:pPr>
                      <w:r w:rsidRPr="00FA7F59">
                        <w:rPr>
                          <w:rFonts w:ascii="Century Gothic" w:hAnsi="Century Gothic"/>
                          <w:spacing w:val="-2"/>
                          <w:sz w:val="21"/>
                          <w:szCs w:val="21"/>
                        </w:rPr>
                        <w:t>T</w:t>
                      </w:r>
                      <w:r w:rsidRPr="00FA7F59">
                        <w:rPr>
                          <w:rFonts w:ascii="Century Gothic" w:hAnsi="Century Gothic"/>
                          <w:sz w:val="21"/>
                          <w:szCs w:val="21"/>
                        </w:rPr>
                        <w:t>he</w:t>
                      </w:r>
                      <w:r w:rsidRPr="00FA7F59">
                        <w:rPr>
                          <w:rFonts w:ascii="Century Gothic" w:hAnsi="Century Gothic"/>
                          <w:spacing w:val="-5"/>
                          <w:sz w:val="21"/>
                          <w:szCs w:val="21"/>
                        </w:rPr>
                        <w:t xml:space="preserve"> </w:t>
                      </w:r>
                      <w:r w:rsidRPr="00FA7F59">
                        <w:rPr>
                          <w:rFonts w:ascii="Century Gothic" w:hAnsi="Century Gothic"/>
                          <w:sz w:val="21"/>
                          <w:szCs w:val="21"/>
                        </w:rPr>
                        <w:t>chec</w:t>
                      </w:r>
                      <w:r w:rsidRPr="00FA7F59">
                        <w:rPr>
                          <w:rFonts w:ascii="Century Gothic" w:hAnsi="Century Gothic"/>
                          <w:spacing w:val="2"/>
                          <w:sz w:val="21"/>
                          <w:szCs w:val="21"/>
                        </w:rPr>
                        <w:t>k</w:t>
                      </w:r>
                      <w:r w:rsidRPr="00FA7F59">
                        <w:rPr>
                          <w:rFonts w:ascii="Century Gothic" w:hAnsi="Century Gothic"/>
                          <w:sz w:val="21"/>
                          <w:szCs w:val="21"/>
                        </w:rPr>
                        <w:t>list</w:t>
                      </w:r>
                      <w:r w:rsidRPr="00FA7F59">
                        <w:rPr>
                          <w:rFonts w:ascii="Century Gothic" w:hAnsi="Century Gothic"/>
                          <w:spacing w:val="-5"/>
                          <w:sz w:val="21"/>
                          <w:szCs w:val="21"/>
                        </w:rPr>
                        <w:t xml:space="preserve"> </w:t>
                      </w:r>
                      <w:r w:rsidRPr="00FA7F59">
                        <w:rPr>
                          <w:rFonts w:ascii="Century Gothic" w:hAnsi="Century Gothic"/>
                          <w:sz w:val="21"/>
                          <w:szCs w:val="21"/>
                        </w:rPr>
                        <w:t>must</w:t>
                      </w:r>
                      <w:r w:rsidRPr="00FA7F59">
                        <w:rPr>
                          <w:rFonts w:ascii="Century Gothic" w:hAnsi="Century Gothic"/>
                          <w:spacing w:val="-5"/>
                          <w:sz w:val="21"/>
                          <w:szCs w:val="21"/>
                        </w:rPr>
                        <w:t xml:space="preserve"> </w:t>
                      </w:r>
                      <w:r w:rsidRPr="00FA7F59">
                        <w:rPr>
                          <w:rFonts w:ascii="Century Gothic" w:hAnsi="Century Gothic"/>
                          <w:sz w:val="21"/>
                          <w:szCs w:val="21"/>
                        </w:rPr>
                        <w:t>be</w:t>
                      </w:r>
                      <w:r w:rsidRPr="00FA7F59">
                        <w:rPr>
                          <w:rFonts w:ascii="Century Gothic" w:hAnsi="Century Gothic"/>
                          <w:spacing w:val="-4"/>
                          <w:sz w:val="21"/>
                          <w:szCs w:val="21"/>
                        </w:rPr>
                        <w:t xml:space="preserve"> </w:t>
                      </w:r>
                      <w:r w:rsidRPr="00FA7F59">
                        <w:rPr>
                          <w:rFonts w:ascii="Century Gothic" w:hAnsi="Century Gothic"/>
                          <w:sz w:val="21"/>
                          <w:szCs w:val="21"/>
                        </w:rPr>
                        <w:t>c</w:t>
                      </w:r>
                      <w:r w:rsidRPr="00FA7F59">
                        <w:rPr>
                          <w:rFonts w:ascii="Century Gothic" w:hAnsi="Century Gothic"/>
                          <w:spacing w:val="2"/>
                          <w:sz w:val="21"/>
                          <w:szCs w:val="21"/>
                        </w:rPr>
                        <w:t>o</w:t>
                      </w:r>
                      <w:r w:rsidRPr="00FA7F59">
                        <w:rPr>
                          <w:rFonts w:ascii="Century Gothic" w:hAnsi="Century Gothic"/>
                          <w:sz w:val="21"/>
                          <w:szCs w:val="21"/>
                        </w:rPr>
                        <w:t>m</w:t>
                      </w:r>
                      <w:r w:rsidRPr="00FA7F59">
                        <w:rPr>
                          <w:rFonts w:ascii="Century Gothic" w:hAnsi="Century Gothic"/>
                          <w:spacing w:val="-2"/>
                          <w:sz w:val="21"/>
                          <w:szCs w:val="21"/>
                        </w:rPr>
                        <w:t>p</w:t>
                      </w:r>
                      <w:r w:rsidRPr="00FA7F59">
                        <w:rPr>
                          <w:rFonts w:ascii="Century Gothic" w:hAnsi="Century Gothic"/>
                          <w:sz w:val="21"/>
                          <w:szCs w:val="21"/>
                        </w:rPr>
                        <w:t>let</w:t>
                      </w:r>
                      <w:r w:rsidRPr="00FA7F59">
                        <w:rPr>
                          <w:rFonts w:ascii="Century Gothic" w:hAnsi="Century Gothic"/>
                          <w:spacing w:val="2"/>
                          <w:sz w:val="21"/>
                          <w:szCs w:val="21"/>
                        </w:rPr>
                        <w:t>e</w:t>
                      </w:r>
                      <w:r w:rsidRPr="00FA7F59">
                        <w:rPr>
                          <w:rFonts w:ascii="Century Gothic" w:hAnsi="Century Gothic"/>
                          <w:sz w:val="21"/>
                          <w:szCs w:val="21"/>
                        </w:rPr>
                        <w:t>d</w:t>
                      </w:r>
                      <w:r w:rsidRPr="00FA7F59">
                        <w:rPr>
                          <w:rFonts w:ascii="Century Gothic" w:hAnsi="Century Gothic"/>
                          <w:spacing w:val="-5"/>
                          <w:sz w:val="21"/>
                          <w:szCs w:val="21"/>
                        </w:rPr>
                        <w:t xml:space="preserve"> as thoroughly as possible </w:t>
                      </w:r>
                      <w:r w:rsidRPr="00FA7F59">
                        <w:rPr>
                          <w:rFonts w:ascii="Century Gothic" w:hAnsi="Century Gothic"/>
                          <w:spacing w:val="1"/>
                          <w:sz w:val="21"/>
                          <w:szCs w:val="21"/>
                        </w:rPr>
                        <w:t>w</w:t>
                      </w:r>
                      <w:r w:rsidRPr="00FA7F59">
                        <w:rPr>
                          <w:rFonts w:ascii="Century Gothic" w:hAnsi="Century Gothic"/>
                          <w:sz w:val="21"/>
                          <w:szCs w:val="21"/>
                        </w:rPr>
                        <w:t>ith</w:t>
                      </w:r>
                      <w:r w:rsidRPr="00FA7F59">
                        <w:rPr>
                          <w:rFonts w:ascii="Century Gothic" w:hAnsi="Century Gothic"/>
                          <w:spacing w:val="-4"/>
                          <w:sz w:val="21"/>
                          <w:szCs w:val="21"/>
                        </w:rPr>
                        <w:t xml:space="preserve"> </w:t>
                      </w:r>
                      <w:r w:rsidRPr="00FA7F59">
                        <w:rPr>
                          <w:rFonts w:ascii="Century Gothic" w:hAnsi="Century Gothic"/>
                          <w:sz w:val="21"/>
                          <w:szCs w:val="21"/>
                        </w:rPr>
                        <w:t>all</w:t>
                      </w:r>
                      <w:r w:rsidRPr="00FA7F59">
                        <w:rPr>
                          <w:rFonts w:ascii="Century Gothic" w:hAnsi="Century Gothic"/>
                          <w:spacing w:val="-6"/>
                          <w:sz w:val="21"/>
                          <w:szCs w:val="21"/>
                        </w:rPr>
                        <w:t xml:space="preserve"> </w:t>
                      </w:r>
                      <w:r w:rsidRPr="00FA7F59">
                        <w:rPr>
                          <w:rFonts w:ascii="Century Gothic" w:hAnsi="Century Gothic"/>
                          <w:sz w:val="21"/>
                          <w:szCs w:val="21"/>
                        </w:rPr>
                        <w:t xml:space="preserve">the </w:t>
                      </w:r>
                      <w:r w:rsidRPr="00FA7F59">
                        <w:rPr>
                          <w:rFonts w:ascii="Century Gothic" w:hAnsi="Century Gothic" w:cs="Goudy Old Style"/>
                          <w:sz w:val="21"/>
                          <w:szCs w:val="21"/>
                        </w:rPr>
                        <w:t>necessary</w:t>
                      </w:r>
                      <w:r w:rsidRPr="00FA7F59">
                        <w:rPr>
                          <w:rFonts w:ascii="Century Gothic" w:hAnsi="Century Gothic" w:cs="Goudy Old Style"/>
                          <w:spacing w:val="-10"/>
                          <w:sz w:val="21"/>
                          <w:szCs w:val="21"/>
                        </w:rPr>
                        <w:t xml:space="preserve"> </w:t>
                      </w:r>
                      <w:r w:rsidRPr="00FA7F59">
                        <w:rPr>
                          <w:rFonts w:ascii="Century Gothic" w:hAnsi="Century Gothic" w:cs="Goudy Old Style"/>
                          <w:spacing w:val="1"/>
                          <w:sz w:val="21"/>
                          <w:szCs w:val="21"/>
                        </w:rPr>
                        <w:t>E</w:t>
                      </w:r>
                      <w:r w:rsidRPr="00FA7F59">
                        <w:rPr>
                          <w:rFonts w:ascii="Century Gothic" w:hAnsi="Century Gothic" w:cs="Goudy Old Style"/>
                          <w:sz w:val="21"/>
                          <w:szCs w:val="21"/>
                        </w:rPr>
                        <w:t>-Signatures</w:t>
                      </w:r>
                      <w:r w:rsidRPr="00FA7F59">
                        <w:rPr>
                          <w:rFonts w:ascii="Century Gothic" w:hAnsi="Century Gothic" w:cs="Goudy Old Style"/>
                          <w:spacing w:val="-9"/>
                          <w:sz w:val="21"/>
                          <w:szCs w:val="21"/>
                        </w:rPr>
                        <w:t xml:space="preserve"> </w:t>
                      </w:r>
                      <w:r w:rsidRPr="00FA7F59">
                        <w:rPr>
                          <w:rFonts w:ascii="Century Gothic" w:hAnsi="Century Gothic" w:cs="Goudy Old Style"/>
                          <w:sz w:val="21"/>
                          <w:szCs w:val="21"/>
                        </w:rPr>
                        <w:t>and</w:t>
                      </w:r>
                      <w:r w:rsidRPr="00FA7F59">
                        <w:rPr>
                          <w:rFonts w:ascii="Century Gothic" w:hAnsi="Century Gothic" w:cs="Goudy Old Style"/>
                          <w:spacing w:val="-10"/>
                          <w:sz w:val="21"/>
                          <w:szCs w:val="21"/>
                        </w:rPr>
                        <w:t xml:space="preserve"> </w:t>
                      </w:r>
                      <w:r w:rsidRPr="00FA7F59">
                        <w:rPr>
                          <w:rFonts w:ascii="Century Gothic" w:hAnsi="Century Gothic" w:cs="Goudy Old Style"/>
                          <w:sz w:val="21"/>
                          <w:szCs w:val="21"/>
                        </w:rPr>
                        <w:t>co</w:t>
                      </w:r>
                      <w:r w:rsidRPr="00FA7F59">
                        <w:rPr>
                          <w:rFonts w:ascii="Century Gothic" w:hAnsi="Century Gothic" w:cs="Goudy Old Style"/>
                          <w:spacing w:val="2"/>
                          <w:sz w:val="21"/>
                          <w:szCs w:val="21"/>
                        </w:rPr>
                        <w:t>n</w:t>
                      </w:r>
                      <w:r w:rsidRPr="00FA7F59">
                        <w:rPr>
                          <w:rFonts w:ascii="Century Gothic" w:hAnsi="Century Gothic" w:cs="Goudy Old Style"/>
                          <w:sz w:val="21"/>
                          <w:szCs w:val="21"/>
                        </w:rPr>
                        <w:t>ta</w:t>
                      </w:r>
                      <w:r w:rsidRPr="00FA7F59">
                        <w:rPr>
                          <w:rFonts w:ascii="Century Gothic" w:hAnsi="Century Gothic" w:cs="Goudy Old Style"/>
                          <w:spacing w:val="-1"/>
                          <w:sz w:val="21"/>
                          <w:szCs w:val="21"/>
                        </w:rPr>
                        <w:t>c</w:t>
                      </w:r>
                      <w:r w:rsidRPr="00FA7F59">
                        <w:rPr>
                          <w:rFonts w:ascii="Century Gothic" w:hAnsi="Century Gothic" w:cs="Goudy Old Style"/>
                          <w:sz w:val="21"/>
                          <w:szCs w:val="21"/>
                        </w:rPr>
                        <w:t>t</w:t>
                      </w:r>
                      <w:r w:rsidRPr="00FA7F59">
                        <w:rPr>
                          <w:rFonts w:ascii="Century Gothic" w:hAnsi="Century Gothic" w:cs="Goudy Old Style"/>
                          <w:spacing w:val="-10"/>
                          <w:sz w:val="21"/>
                          <w:szCs w:val="21"/>
                        </w:rPr>
                        <w:t xml:space="preserve"> </w:t>
                      </w:r>
                      <w:r w:rsidRPr="00FA7F59">
                        <w:rPr>
                          <w:rFonts w:ascii="Century Gothic" w:hAnsi="Century Gothic" w:cs="Goudy Old Style"/>
                          <w:sz w:val="21"/>
                          <w:szCs w:val="21"/>
                        </w:rPr>
                        <w:t>in</w:t>
                      </w:r>
                      <w:r w:rsidRPr="00FA7F59">
                        <w:rPr>
                          <w:rFonts w:ascii="Century Gothic" w:hAnsi="Century Gothic" w:cs="Goudy Old Style"/>
                          <w:spacing w:val="-2"/>
                          <w:sz w:val="21"/>
                          <w:szCs w:val="21"/>
                        </w:rPr>
                        <w:t>f</w:t>
                      </w:r>
                      <w:r w:rsidRPr="00FA7F59">
                        <w:rPr>
                          <w:rFonts w:ascii="Century Gothic" w:hAnsi="Century Gothic" w:cs="Goudy Old Style"/>
                          <w:sz w:val="21"/>
                          <w:szCs w:val="21"/>
                        </w:rPr>
                        <w:t>or</w:t>
                      </w:r>
                      <w:r w:rsidRPr="00FA7F59">
                        <w:rPr>
                          <w:rFonts w:ascii="Century Gothic" w:hAnsi="Century Gothic" w:cs="Goudy Old Style"/>
                          <w:spacing w:val="1"/>
                          <w:sz w:val="21"/>
                          <w:szCs w:val="21"/>
                        </w:rPr>
                        <w:t>m</w:t>
                      </w:r>
                      <w:r w:rsidRPr="00FA7F59">
                        <w:rPr>
                          <w:rFonts w:ascii="Century Gothic" w:hAnsi="Century Gothic" w:cs="Goudy Old Style"/>
                          <w:sz w:val="21"/>
                          <w:szCs w:val="21"/>
                        </w:rPr>
                        <w:t>ation.</w:t>
                      </w:r>
                    </w:p>
                    <w:p w14:paraId="62BC532A" w14:textId="69DACC70" w:rsidR="007D2281" w:rsidRPr="00FA7F59" w:rsidRDefault="00C770F2" w:rsidP="007D2281">
                      <w:pPr>
                        <w:pStyle w:val="ListParagraph"/>
                        <w:numPr>
                          <w:ilvl w:val="0"/>
                          <w:numId w:val="36"/>
                        </w:numPr>
                        <w:rPr>
                          <w:rFonts w:ascii="Century Gothic" w:hAnsi="Century Gothic"/>
                          <w:color w:val="221F1F"/>
                          <w:sz w:val="21"/>
                          <w:szCs w:val="21"/>
                        </w:rPr>
                      </w:pPr>
                      <w:r w:rsidRPr="00FA7F59">
                        <w:rPr>
                          <w:rFonts w:ascii="Century Gothic" w:hAnsi="Century Gothic"/>
                          <w:b/>
                          <w:color w:val="221F1F"/>
                          <w:sz w:val="21"/>
                          <w:szCs w:val="21"/>
                        </w:rPr>
                        <w:t>School/</w:t>
                      </w:r>
                      <w:r w:rsidR="007D2281" w:rsidRPr="00FA7F59">
                        <w:rPr>
                          <w:rFonts w:ascii="Century Gothic" w:hAnsi="Century Gothic"/>
                          <w:b/>
                          <w:color w:val="221F1F"/>
                          <w:sz w:val="21"/>
                          <w:szCs w:val="21"/>
                        </w:rPr>
                        <w:t>Community Service Projects|</w:t>
                      </w:r>
                      <w:r w:rsidR="007D2281" w:rsidRPr="00FA7F59">
                        <w:rPr>
                          <w:rFonts w:ascii="Century Gothic" w:hAnsi="Century Gothic"/>
                          <w:color w:val="221F1F"/>
                          <w:sz w:val="21"/>
                          <w:szCs w:val="21"/>
                        </w:rPr>
                        <w:t xml:space="preserve"> </w:t>
                      </w:r>
                      <w:r w:rsidR="007D2281" w:rsidRPr="00D627FA">
                        <w:rPr>
                          <w:rFonts w:ascii="Century Gothic" w:hAnsi="Century Gothic"/>
                          <w:b/>
                          <w:color w:val="221F1F"/>
                          <w:sz w:val="21"/>
                          <w:szCs w:val="21"/>
                        </w:rPr>
                        <w:t>(1</w:t>
                      </w:r>
                      <w:r w:rsidR="002C5BDB" w:rsidRPr="00D627FA">
                        <w:rPr>
                          <w:rFonts w:ascii="Century Gothic" w:hAnsi="Century Gothic"/>
                          <w:b/>
                          <w:color w:val="221F1F"/>
                          <w:sz w:val="21"/>
                          <w:szCs w:val="21"/>
                        </w:rPr>
                        <w:t>5</w:t>
                      </w:r>
                      <w:r w:rsidR="007D2281" w:rsidRPr="00D627FA">
                        <w:rPr>
                          <w:rFonts w:ascii="Century Gothic" w:hAnsi="Century Gothic"/>
                          <w:b/>
                          <w:color w:val="221F1F"/>
                          <w:spacing w:val="-7"/>
                          <w:sz w:val="21"/>
                          <w:szCs w:val="21"/>
                        </w:rPr>
                        <w:t xml:space="preserve"> </w:t>
                      </w:r>
                      <w:r w:rsidR="007D2281" w:rsidRPr="00D627FA">
                        <w:rPr>
                          <w:rFonts w:ascii="Century Gothic" w:hAnsi="Century Gothic"/>
                          <w:b/>
                          <w:color w:val="221F1F"/>
                          <w:sz w:val="21"/>
                          <w:szCs w:val="21"/>
                        </w:rPr>
                        <w:t>pts</w:t>
                      </w:r>
                      <w:r w:rsidR="007D2281" w:rsidRPr="00FA7F59">
                        <w:rPr>
                          <w:rFonts w:ascii="Century Gothic" w:hAnsi="Century Gothic"/>
                          <w:b/>
                          <w:color w:val="221F1F"/>
                          <w:sz w:val="21"/>
                          <w:szCs w:val="21"/>
                        </w:rPr>
                        <w:t xml:space="preserve"> max):</w:t>
                      </w:r>
                    </w:p>
                    <w:p w14:paraId="717AB62F" w14:textId="77777777" w:rsidR="007D2281" w:rsidRPr="00FA7F59" w:rsidRDefault="007D2281" w:rsidP="007D2281">
                      <w:pPr>
                        <w:pStyle w:val="ListParagraph"/>
                        <w:numPr>
                          <w:ilvl w:val="1"/>
                          <w:numId w:val="36"/>
                        </w:numPr>
                        <w:rPr>
                          <w:rFonts w:ascii="Century Gothic" w:hAnsi="Century Gothic"/>
                          <w:sz w:val="21"/>
                          <w:szCs w:val="21"/>
                        </w:rPr>
                      </w:pPr>
                      <w:r w:rsidRPr="00FA7F59">
                        <w:rPr>
                          <w:rFonts w:ascii="Century Gothic" w:hAnsi="Century Gothic"/>
                          <w:spacing w:val="-2"/>
                          <w:sz w:val="21"/>
                          <w:szCs w:val="21"/>
                        </w:rPr>
                        <w:t>Li</w:t>
                      </w:r>
                      <w:r w:rsidRPr="00FA7F59">
                        <w:rPr>
                          <w:rFonts w:ascii="Century Gothic" w:hAnsi="Century Gothic"/>
                          <w:sz w:val="21"/>
                          <w:szCs w:val="21"/>
                        </w:rPr>
                        <w:t>st</w:t>
                      </w:r>
                      <w:r w:rsidRPr="00FA7F59">
                        <w:rPr>
                          <w:rFonts w:ascii="Century Gothic" w:hAnsi="Century Gothic"/>
                          <w:spacing w:val="5"/>
                          <w:sz w:val="21"/>
                          <w:szCs w:val="21"/>
                        </w:rPr>
                        <w:t xml:space="preserve"> </w:t>
                      </w:r>
                      <w:r w:rsidRPr="00FA7F59">
                        <w:rPr>
                          <w:rFonts w:ascii="Century Gothic" w:hAnsi="Century Gothic"/>
                          <w:spacing w:val="-1"/>
                          <w:sz w:val="21"/>
                          <w:szCs w:val="21"/>
                        </w:rPr>
                        <w:t>u</w:t>
                      </w:r>
                      <w:r w:rsidRPr="00FA7F59">
                        <w:rPr>
                          <w:rFonts w:ascii="Century Gothic" w:hAnsi="Century Gothic"/>
                          <w:sz w:val="21"/>
                          <w:szCs w:val="21"/>
                        </w:rPr>
                        <w:t>p</w:t>
                      </w:r>
                      <w:r w:rsidRPr="00FA7F59">
                        <w:rPr>
                          <w:rFonts w:ascii="Century Gothic" w:hAnsi="Century Gothic"/>
                          <w:spacing w:val="4"/>
                          <w:sz w:val="21"/>
                          <w:szCs w:val="21"/>
                        </w:rPr>
                        <w:t xml:space="preserve"> </w:t>
                      </w:r>
                      <w:r w:rsidRPr="00FA7F59">
                        <w:rPr>
                          <w:rFonts w:ascii="Century Gothic" w:hAnsi="Century Gothic"/>
                          <w:spacing w:val="-1"/>
                          <w:sz w:val="21"/>
                          <w:szCs w:val="21"/>
                        </w:rPr>
                        <w:t>t</w:t>
                      </w:r>
                      <w:r w:rsidRPr="00FA7F59">
                        <w:rPr>
                          <w:rFonts w:ascii="Century Gothic" w:hAnsi="Century Gothic"/>
                          <w:sz w:val="21"/>
                          <w:szCs w:val="21"/>
                        </w:rPr>
                        <w:t>o</w:t>
                      </w:r>
                      <w:r w:rsidRPr="00FA7F59">
                        <w:rPr>
                          <w:rFonts w:ascii="Century Gothic" w:hAnsi="Century Gothic"/>
                          <w:spacing w:val="5"/>
                          <w:sz w:val="21"/>
                          <w:szCs w:val="21"/>
                        </w:rPr>
                        <w:t xml:space="preserve"> </w:t>
                      </w:r>
                      <w:r w:rsidRPr="00FA7F59">
                        <w:rPr>
                          <w:rFonts w:ascii="Century Gothic" w:hAnsi="Century Gothic"/>
                          <w:sz w:val="21"/>
                          <w:szCs w:val="21"/>
                        </w:rPr>
                        <w:t>fo</w:t>
                      </w:r>
                      <w:r w:rsidRPr="00FA7F59">
                        <w:rPr>
                          <w:rFonts w:ascii="Century Gothic" w:hAnsi="Century Gothic"/>
                          <w:spacing w:val="-1"/>
                          <w:sz w:val="21"/>
                          <w:szCs w:val="21"/>
                        </w:rPr>
                        <w:t>rt</w:t>
                      </w:r>
                      <w:r w:rsidRPr="00FA7F59">
                        <w:rPr>
                          <w:rFonts w:ascii="Century Gothic" w:hAnsi="Century Gothic"/>
                          <w:sz w:val="21"/>
                          <w:szCs w:val="21"/>
                        </w:rPr>
                        <w:t>y</w:t>
                      </w:r>
                      <w:r w:rsidRPr="00FA7F59">
                        <w:rPr>
                          <w:rFonts w:ascii="Century Gothic" w:hAnsi="Century Gothic"/>
                          <w:spacing w:val="5"/>
                          <w:sz w:val="21"/>
                          <w:szCs w:val="21"/>
                        </w:rPr>
                        <w:t xml:space="preserve"> </w:t>
                      </w:r>
                      <w:r w:rsidRPr="00FA7F59">
                        <w:rPr>
                          <w:rFonts w:ascii="Century Gothic" w:hAnsi="Century Gothic"/>
                          <w:spacing w:val="-2"/>
                          <w:sz w:val="21"/>
                          <w:szCs w:val="21"/>
                        </w:rPr>
                        <w:t>(4</w:t>
                      </w:r>
                      <w:r w:rsidRPr="00FA7F59">
                        <w:rPr>
                          <w:rFonts w:ascii="Century Gothic" w:hAnsi="Century Gothic"/>
                          <w:sz w:val="21"/>
                          <w:szCs w:val="21"/>
                        </w:rPr>
                        <w:t>0)</w:t>
                      </w:r>
                      <w:r w:rsidRPr="00FA7F59">
                        <w:rPr>
                          <w:rFonts w:ascii="Century Gothic" w:hAnsi="Century Gothic"/>
                          <w:spacing w:val="6"/>
                          <w:sz w:val="21"/>
                          <w:szCs w:val="21"/>
                        </w:rPr>
                        <w:t xml:space="preserve"> </w:t>
                      </w:r>
                      <w:r w:rsidRPr="00FA7F59">
                        <w:rPr>
                          <w:rFonts w:ascii="Century Gothic" w:hAnsi="Century Gothic"/>
                          <w:spacing w:val="-2"/>
                          <w:sz w:val="21"/>
                          <w:szCs w:val="21"/>
                        </w:rPr>
                        <w:t>o</w:t>
                      </w:r>
                      <w:r w:rsidRPr="00FA7F59">
                        <w:rPr>
                          <w:rFonts w:ascii="Century Gothic" w:hAnsi="Century Gothic"/>
                          <w:sz w:val="21"/>
                          <w:szCs w:val="21"/>
                        </w:rPr>
                        <w:t>f</w:t>
                      </w:r>
                      <w:r w:rsidRPr="00FA7F59">
                        <w:rPr>
                          <w:rFonts w:ascii="Century Gothic" w:hAnsi="Century Gothic"/>
                          <w:spacing w:val="6"/>
                          <w:sz w:val="21"/>
                          <w:szCs w:val="21"/>
                        </w:rPr>
                        <w:t xml:space="preserve"> </w:t>
                      </w:r>
                      <w:r w:rsidRPr="00FA7F59">
                        <w:rPr>
                          <w:rFonts w:ascii="Century Gothic" w:hAnsi="Century Gothic"/>
                          <w:spacing w:val="-1"/>
                          <w:sz w:val="21"/>
                          <w:szCs w:val="21"/>
                        </w:rPr>
                        <w:t>th</w:t>
                      </w:r>
                      <w:r w:rsidRPr="00FA7F59">
                        <w:rPr>
                          <w:rFonts w:ascii="Century Gothic" w:hAnsi="Century Gothic"/>
                          <w:sz w:val="21"/>
                          <w:szCs w:val="21"/>
                        </w:rPr>
                        <w:t>e</w:t>
                      </w:r>
                      <w:r w:rsidRPr="00FA7F59">
                        <w:rPr>
                          <w:rFonts w:ascii="Century Gothic" w:hAnsi="Century Gothic"/>
                          <w:spacing w:val="5"/>
                          <w:sz w:val="21"/>
                          <w:szCs w:val="21"/>
                        </w:rPr>
                        <w:t xml:space="preserve"> </w:t>
                      </w:r>
                      <w:r w:rsidRPr="00FA7F59">
                        <w:rPr>
                          <w:rFonts w:ascii="Century Gothic" w:hAnsi="Century Gothic"/>
                          <w:sz w:val="21"/>
                          <w:szCs w:val="21"/>
                        </w:rPr>
                        <w:t>best</w:t>
                      </w:r>
                      <w:r w:rsidRPr="00FA7F59">
                        <w:rPr>
                          <w:rFonts w:ascii="Century Gothic" w:hAnsi="Century Gothic"/>
                          <w:spacing w:val="7"/>
                          <w:sz w:val="21"/>
                          <w:szCs w:val="21"/>
                        </w:rPr>
                        <w:t xml:space="preserve"> </w:t>
                      </w:r>
                      <w:r w:rsidRPr="00FA7F59">
                        <w:rPr>
                          <w:rFonts w:ascii="Century Gothic" w:hAnsi="Century Gothic"/>
                          <w:spacing w:val="-2"/>
                          <w:sz w:val="21"/>
                          <w:szCs w:val="21"/>
                        </w:rPr>
                        <w:t>c</w:t>
                      </w:r>
                      <w:r w:rsidRPr="00FA7F59">
                        <w:rPr>
                          <w:rFonts w:ascii="Century Gothic" w:hAnsi="Century Gothic"/>
                          <w:sz w:val="21"/>
                          <w:szCs w:val="21"/>
                        </w:rPr>
                        <w:t>ont</w:t>
                      </w:r>
                      <w:r w:rsidRPr="00FA7F59">
                        <w:rPr>
                          <w:rFonts w:ascii="Century Gothic" w:hAnsi="Century Gothic"/>
                          <w:spacing w:val="-2"/>
                          <w:sz w:val="21"/>
                          <w:szCs w:val="21"/>
                        </w:rPr>
                        <w:t>i</w:t>
                      </w:r>
                      <w:r w:rsidRPr="00FA7F59">
                        <w:rPr>
                          <w:rFonts w:ascii="Century Gothic" w:hAnsi="Century Gothic"/>
                          <w:sz w:val="21"/>
                          <w:szCs w:val="21"/>
                        </w:rPr>
                        <w:t>nuous</w:t>
                      </w:r>
                      <w:r w:rsidRPr="00FA7F59">
                        <w:rPr>
                          <w:rFonts w:ascii="Century Gothic" w:hAnsi="Century Gothic"/>
                          <w:spacing w:val="6"/>
                          <w:sz w:val="21"/>
                          <w:szCs w:val="21"/>
                        </w:rPr>
                        <w:t xml:space="preserve"> </w:t>
                      </w:r>
                      <w:r w:rsidRPr="00FA7F59">
                        <w:rPr>
                          <w:rFonts w:ascii="Century Gothic" w:hAnsi="Century Gothic"/>
                          <w:spacing w:val="-1"/>
                          <w:sz w:val="21"/>
                          <w:szCs w:val="21"/>
                        </w:rPr>
                        <w:t>a</w:t>
                      </w:r>
                      <w:r w:rsidRPr="00FA7F59">
                        <w:rPr>
                          <w:rFonts w:ascii="Century Gothic" w:hAnsi="Century Gothic"/>
                          <w:sz w:val="21"/>
                          <w:szCs w:val="21"/>
                        </w:rPr>
                        <w:t>c</w:t>
                      </w:r>
                      <w:r w:rsidRPr="00FA7F59">
                        <w:rPr>
                          <w:rFonts w:ascii="Century Gothic" w:hAnsi="Century Gothic"/>
                          <w:spacing w:val="-3"/>
                          <w:sz w:val="21"/>
                          <w:szCs w:val="21"/>
                        </w:rPr>
                        <w:t>t</w:t>
                      </w:r>
                      <w:r w:rsidRPr="00FA7F59">
                        <w:rPr>
                          <w:rFonts w:ascii="Century Gothic" w:hAnsi="Century Gothic"/>
                          <w:sz w:val="21"/>
                          <w:szCs w:val="21"/>
                        </w:rPr>
                        <w:t>ivi</w:t>
                      </w:r>
                      <w:r w:rsidRPr="00FA7F59">
                        <w:rPr>
                          <w:rFonts w:ascii="Century Gothic" w:hAnsi="Century Gothic"/>
                          <w:spacing w:val="-3"/>
                          <w:sz w:val="21"/>
                          <w:szCs w:val="21"/>
                        </w:rPr>
                        <w:t>t</w:t>
                      </w:r>
                      <w:r w:rsidRPr="00FA7F59">
                        <w:rPr>
                          <w:rFonts w:ascii="Century Gothic" w:hAnsi="Century Gothic"/>
                          <w:sz w:val="21"/>
                          <w:szCs w:val="21"/>
                        </w:rPr>
                        <w:t>ies</w:t>
                      </w:r>
                      <w:r w:rsidRPr="00FA7F59">
                        <w:rPr>
                          <w:rFonts w:ascii="Century Gothic" w:hAnsi="Century Gothic"/>
                          <w:spacing w:val="6"/>
                          <w:sz w:val="21"/>
                          <w:szCs w:val="21"/>
                        </w:rPr>
                        <w:t xml:space="preserve"> </w:t>
                      </w:r>
                      <w:r w:rsidRPr="00FA7F59">
                        <w:rPr>
                          <w:rFonts w:ascii="Century Gothic" w:hAnsi="Century Gothic"/>
                          <w:spacing w:val="-1"/>
                          <w:sz w:val="21"/>
                          <w:szCs w:val="21"/>
                        </w:rPr>
                        <w:t>r</w:t>
                      </w:r>
                      <w:r w:rsidRPr="00FA7F59">
                        <w:rPr>
                          <w:rFonts w:ascii="Century Gothic" w:hAnsi="Century Gothic"/>
                          <w:sz w:val="21"/>
                          <w:szCs w:val="21"/>
                        </w:rPr>
                        <w:t>e</w:t>
                      </w:r>
                      <w:r w:rsidRPr="00FA7F59">
                        <w:rPr>
                          <w:rFonts w:ascii="Century Gothic" w:hAnsi="Century Gothic"/>
                          <w:spacing w:val="-3"/>
                          <w:sz w:val="21"/>
                          <w:szCs w:val="21"/>
                        </w:rPr>
                        <w:t>n</w:t>
                      </w:r>
                      <w:r w:rsidRPr="00FA7F59">
                        <w:rPr>
                          <w:rFonts w:ascii="Century Gothic" w:hAnsi="Century Gothic"/>
                          <w:sz w:val="21"/>
                          <w:szCs w:val="21"/>
                        </w:rPr>
                        <w:t>de</w:t>
                      </w:r>
                      <w:r w:rsidRPr="00FA7F59">
                        <w:rPr>
                          <w:rFonts w:ascii="Century Gothic" w:hAnsi="Century Gothic"/>
                          <w:spacing w:val="-3"/>
                          <w:sz w:val="21"/>
                          <w:szCs w:val="21"/>
                        </w:rPr>
                        <w:t>r</w:t>
                      </w:r>
                      <w:r w:rsidRPr="00FA7F59">
                        <w:rPr>
                          <w:rFonts w:ascii="Century Gothic" w:hAnsi="Century Gothic"/>
                          <w:sz w:val="21"/>
                          <w:szCs w:val="21"/>
                        </w:rPr>
                        <w:t>ed</w:t>
                      </w:r>
                      <w:r w:rsidRPr="00FA7F59">
                        <w:rPr>
                          <w:rFonts w:ascii="Century Gothic" w:hAnsi="Century Gothic"/>
                          <w:spacing w:val="5"/>
                          <w:sz w:val="21"/>
                          <w:szCs w:val="21"/>
                        </w:rPr>
                        <w:t xml:space="preserve"> </w:t>
                      </w:r>
                      <w:r w:rsidRPr="00FA7F59">
                        <w:rPr>
                          <w:rFonts w:ascii="Century Gothic" w:hAnsi="Century Gothic"/>
                          <w:spacing w:val="-1"/>
                          <w:sz w:val="21"/>
                          <w:szCs w:val="21"/>
                        </w:rPr>
                        <w:t>t</w:t>
                      </w:r>
                      <w:r w:rsidRPr="00FA7F59">
                        <w:rPr>
                          <w:rFonts w:ascii="Century Gothic" w:hAnsi="Century Gothic"/>
                          <w:sz w:val="21"/>
                          <w:szCs w:val="21"/>
                        </w:rPr>
                        <w:t>o</w:t>
                      </w:r>
                      <w:r w:rsidRPr="00FA7F59">
                        <w:rPr>
                          <w:rFonts w:ascii="Century Gothic" w:hAnsi="Century Gothic"/>
                          <w:spacing w:val="5"/>
                          <w:sz w:val="21"/>
                          <w:szCs w:val="21"/>
                        </w:rPr>
                        <w:t xml:space="preserve"> </w:t>
                      </w:r>
                      <w:r w:rsidRPr="00FA7F59">
                        <w:rPr>
                          <w:rFonts w:ascii="Century Gothic" w:hAnsi="Century Gothic"/>
                          <w:spacing w:val="-1"/>
                          <w:sz w:val="21"/>
                          <w:szCs w:val="21"/>
                        </w:rPr>
                        <w:t>th</w:t>
                      </w:r>
                      <w:r w:rsidRPr="00FA7F59">
                        <w:rPr>
                          <w:rFonts w:ascii="Century Gothic" w:hAnsi="Century Gothic"/>
                          <w:sz w:val="21"/>
                          <w:szCs w:val="21"/>
                        </w:rPr>
                        <w:t>e</w:t>
                      </w:r>
                      <w:r w:rsidRPr="00FA7F59">
                        <w:rPr>
                          <w:rFonts w:ascii="Century Gothic" w:hAnsi="Century Gothic"/>
                          <w:spacing w:val="5"/>
                          <w:sz w:val="21"/>
                          <w:szCs w:val="21"/>
                        </w:rPr>
                        <w:t xml:space="preserve"> </w:t>
                      </w:r>
                      <w:r w:rsidRPr="00FA7F59">
                        <w:rPr>
                          <w:rFonts w:ascii="Century Gothic" w:hAnsi="Century Gothic"/>
                          <w:sz w:val="21"/>
                          <w:szCs w:val="21"/>
                        </w:rPr>
                        <w:t>cl</w:t>
                      </w:r>
                      <w:r w:rsidRPr="00FA7F59">
                        <w:rPr>
                          <w:rFonts w:ascii="Century Gothic" w:hAnsi="Century Gothic"/>
                          <w:spacing w:val="-1"/>
                          <w:sz w:val="21"/>
                          <w:szCs w:val="21"/>
                        </w:rPr>
                        <w:t>u</w:t>
                      </w:r>
                      <w:r w:rsidRPr="00FA7F59">
                        <w:rPr>
                          <w:rFonts w:ascii="Century Gothic" w:hAnsi="Century Gothic"/>
                          <w:sz w:val="21"/>
                          <w:szCs w:val="21"/>
                        </w:rPr>
                        <w:t>b</w:t>
                      </w:r>
                      <w:r w:rsidRPr="00FA7F59">
                        <w:rPr>
                          <w:rFonts w:ascii="Century Gothic" w:hAnsi="Century Gothic"/>
                          <w:spacing w:val="-3"/>
                          <w:sz w:val="21"/>
                          <w:szCs w:val="21"/>
                        </w:rPr>
                        <w:t>’</w:t>
                      </w:r>
                      <w:r w:rsidRPr="00FA7F59">
                        <w:rPr>
                          <w:rFonts w:ascii="Century Gothic" w:hAnsi="Century Gothic"/>
                          <w:sz w:val="21"/>
                          <w:szCs w:val="21"/>
                        </w:rPr>
                        <w:t>s</w:t>
                      </w:r>
                      <w:r w:rsidRPr="00FA7F59">
                        <w:rPr>
                          <w:rFonts w:ascii="Century Gothic" w:hAnsi="Century Gothic"/>
                          <w:spacing w:val="6"/>
                          <w:sz w:val="21"/>
                          <w:szCs w:val="21"/>
                        </w:rPr>
                        <w:t xml:space="preserve"> </w:t>
                      </w:r>
                      <w:r w:rsidRPr="00FA7F59">
                        <w:rPr>
                          <w:rFonts w:ascii="Century Gothic" w:hAnsi="Century Gothic"/>
                          <w:sz w:val="21"/>
                          <w:szCs w:val="21"/>
                        </w:rPr>
                        <w:t>sc</w:t>
                      </w:r>
                      <w:r w:rsidRPr="00FA7F59">
                        <w:rPr>
                          <w:rFonts w:ascii="Century Gothic" w:hAnsi="Century Gothic"/>
                          <w:spacing w:val="-4"/>
                          <w:sz w:val="21"/>
                          <w:szCs w:val="21"/>
                        </w:rPr>
                        <w:t>h</w:t>
                      </w:r>
                      <w:r w:rsidRPr="00FA7F59">
                        <w:rPr>
                          <w:rFonts w:ascii="Century Gothic" w:hAnsi="Century Gothic"/>
                          <w:sz w:val="21"/>
                          <w:szCs w:val="21"/>
                        </w:rPr>
                        <w:t>ool</w:t>
                      </w:r>
                      <w:r w:rsidRPr="00FA7F59">
                        <w:rPr>
                          <w:rFonts w:ascii="Century Gothic" w:hAnsi="Century Gothic"/>
                          <w:spacing w:val="5"/>
                          <w:sz w:val="21"/>
                          <w:szCs w:val="21"/>
                        </w:rPr>
                        <w:t xml:space="preserve"> </w:t>
                      </w:r>
                      <w:r w:rsidRPr="00FA7F59">
                        <w:rPr>
                          <w:rFonts w:ascii="Century Gothic" w:hAnsi="Century Gothic"/>
                          <w:spacing w:val="-1"/>
                          <w:sz w:val="21"/>
                          <w:szCs w:val="21"/>
                        </w:rPr>
                        <w:t>a</w:t>
                      </w:r>
                      <w:r w:rsidRPr="00FA7F59">
                        <w:rPr>
                          <w:rFonts w:ascii="Century Gothic" w:hAnsi="Century Gothic"/>
                          <w:sz w:val="21"/>
                          <w:szCs w:val="21"/>
                        </w:rPr>
                        <w:t>nd</w:t>
                      </w:r>
                      <w:r w:rsidRPr="00FA7F59">
                        <w:rPr>
                          <w:rFonts w:ascii="Century Gothic" w:hAnsi="Century Gothic"/>
                          <w:spacing w:val="3"/>
                          <w:sz w:val="21"/>
                          <w:szCs w:val="21"/>
                        </w:rPr>
                        <w:t xml:space="preserve"> </w:t>
                      </w:r>
                      <w:r w:rsidRPr="00FA7F59">
                        <w:rPr>
                          <w:rFonts w:ascii="Century Gothic" w:hAnsi="Century Gothic"/>
                          <w:sz w:val="21"/>
                          <w:szCs w:val="21"/>
                        </w:rPr>
                        <w:t>c</w:t>
                      </w:r>
                      <w:r w:rsidRPr="00FA7F59">
                        <w:rPr>
                          <w:rFonts w:ascii="Century Gothic" w:hAnsi="Century Gothic"/>
                          <w:spacing w:val="-2"/>
                          <w:sz w:val="21"/>
                          <w:szCs w:val="21"/>
                        </w:rPr>
                        <w:t>o</w:t>
                      </w:r>
                      <w:r w:rsidRPr="00FA7F59">
                        <w:rPr>
                          <w:rFonts w:ascii="Century Gothic" w:hAnsi="Century Gothic"/>
                          <w:sz w:val="21"/>
                          <w:szCs w:val="21"/>
                        </w:rPr>
                        <w:t>mm</w:t>
                      </w:r>
                      <w:r w:rsidRPr="00FA7F59">
                        <w:rPr>
                          <w:rFonts w:ascii="Century Gothic" w:hAnsi="Century Gothic"/>
                          <w:spacing w:val="-4"/>
                          <w:sz w:val="21"/>
                          <w:szCs w:val="21"/>
                        </w:rPr>
                        <w:t>u</w:t>
                      </w:r>
                      <w:r w:rsidRPr="00FA7F59">
                        <w:rPr>
                          <w:rFonts w:ascii="Century Gothic" w:hAnsi="Century Gothic"/>
                          <w:sz w:val="21"/>
                          <w:szCs w:val="21"/>
                        </w:rPr>
                        <w:t>ni</w:t>
                      </w:r>
                      <w:r w:rsidRPr="00FA7F59">
                        <w:rPr>
                          <w:rFonts w:ascii="Century Gothic" w:hAnsi="Century Gothic"/>
                          <w:spacing w:val="-3"/>
                          <w:sz w:val="21"/>
                          <w:szCs w:val="21"/>
                        </w:rPr>
                        <w:t>t</w:t>
                      </w:r>
                      <w:r w:rsidRPr="00FA7F59">
                        <w:rPr>
                          <w:rFonts w:ascii="Century Gothic" w:hAnsi="Century Gothic"/>
                          <w:sz w:val="21"/>
                          <w:szCs w:val="21"/>
                        </w:rPr>
                        <w:t>y.</w:t>
                      </w:r>
                    </w:p>
                    <w:p w14:paraId="65A5A548" w14:textId="5E28F192" w:rsidR="007D2281" w:rsidRPr="00FA7F59" w:rsidRDefault="007D2281" w:rsidP="007D2281">
                      <w:pPr>
                        <w:pStyle w:val="BodyText"/>
                        <w:numPr>
                          <w:ilvl w:val="1"/>
                          <w:numId w:val="36"/>
                        </w:numPr>
                        <w:kinsoku w:val="0"/>
                        <w:overflowPunct w:val="0"/>
                        <w:rPr>
                          <w:rFonts w:ascii="Century Gothic" w:hAnsi="Century Gothic" w:cs="Times New Roman"/>
                          <w:sz w:val="21"/>
                          <w:szCs w:val="21"/>
                        </w:rPr>
                      </w:pPr>
                      <w:r w:rsidRPr="00FA7F59">
                        <w:rPr>
                          <w:rFonts w:ascii="Century Gothic" w:hAnsi="Century Gothic" w:cs="Times New Roman"/>
                          <w:sz w:val="21"/>
                          <w:szCs w:val="21"/>
                        </w:rPr>
                        <w:t>C</w:t>
                      </w:r>
                      <w:r w:rsidRPr="00FA7F59">
                        <w:rPr>
                          <w:rFonts w:ascii="Century Gothic" w:hAnsi="Century Gothic" w:cs="Times New Roman"/>
                          <w:spacing w:val="-2"/>
                          <w:sz w:val="21"/>
                          <w:szCs w:val="21"/>
                        </w:rPr>
                        <w:t>o</w:t>
                      </w:r>
                      <w:r w:rsidRPr="00FA7F59">
                        <w:rPr>
                          <w:rFonts w:ascii="Century Gothic" w:hAnsi="Century Gothic" w:cs="Times New Roman"/>
                          <w:sz w:val="21"/>
                          <w:szCs w:val="21"/>
                        </w:rPr>
                        <w:t>m</w:t>
                      </w:r>
                      <w:r w:rsidRPr="00FA7F59">
                        <w:rPr>
                          <w:rFonts w:ascii="Century Gothic" w:hAnsi="Century Gothic" w:cs="Times New Roman"/>
                          <w:spacing w:val="-1"/>
                          <w:sz w:val="21"/>
                          <w:szCs w:val="21"/>
                        </w:rPr>
                        <w:t>p</w:t>
                      </w:r>
                      <w:r w:rsidRPr="00FA7F59">
                        <w:rPr>
                          <w:rFonts w:ascii="Century Gothic" w:hAnsi="Century Gothic" w:cs="Times New Roman"/>
                          <w:sz w:val="21"/>
                          <w:szCs w:val="21"/>
                        </w:rPr>
                        <w:t>le</w:t>
                      </w:r>
                      <w:r w:rsidRPr="00FA7F59">
                        <w:rPr>
                          <w:rFonts w:ascii="Century Gothic" w:hAnsi="Century Gothic" w:cs="Times New Roman"/>
                          <w:spacing w:val="-1"/>
                          <w:sz w:val="21"/>
                          <w:szCs w:val="21"/>
                        </w:rPr>
                        <w:t>t</w:t>
                      </w:r>
                      <w:r w:rsidRPr="00FA7F59">
                        <w:rPr>
                          <w:rFonts w:ascii="Century Gothic" w:hAnsi="Century Gothic" w:cs="Times New Roman"/>
                          <w:sz w:val="21"/>
                          <w:szCs w:val="21"/>
                        </w:rPr>
                        <w:t>e all</w:t>
                      </w:r>
                      <w:r w:rsidRPr="00FA7F59">
                        <w:rPr>
                          <w:rFonts w:ascii="Century Gothic" w:hAnsi="Century Gothic" w:cs="Times New Roman"/>
                          <w:spacing w:val="-3"/>
                          <w:sz w:val="21"/>
                          <w:szCs w:val="21"/>
                        </w:rPr>
                        <w:t xml:space="preserve"> </w:t>
                      </w:r>
                      <w:r w:rsidRPr="00FA7F59">
                        <w:rPr>
                          <w:rFonts w:ascii="Century Gothic" w:hAnsi="Century Gothic" w:cs="Times New Roman"/>
                          <w:sz w:val="21"/>
                          <w:szCs w:val="21"/>
                        </w:rPr>
                        <w:t>s</w:t>
                      </w:r>
                      <w:r w:rsidRPr="00FA7F59">
                        <w:rPr>
                          <w:rFonts w:ascii="Century Gothic" w:hAnsi="Century Gothic" w:cs="Times New Roman"/>
                          <w:spacing w:val="-1"/>
                          <w:sz w:val="21"/>
                          <w:szCs w:val="21"/>
                        </w:rPr>
                        <w:t>tat</w:t>
                      </w:r>
                      <w:r w:rsidRPr="00FA7F59">
                        <w:rPr>
                          <w:rFonts w:ascii="Century Gothic" w:hAnsi="Century Gothic" w:cs="Times New Roman"/>
                          <w:sz w:val="21"/>
                          <w:szCs w:val="21"/>
                        </w:rPr>
                        <w:t>is</w:t>
                      </w:r>
                      <w:r w:rsidRPr="00FA7F59">
                        <w:rPr>
                          <w:rFonts w:ascii="Century Gothic" w:hAnsi="Century Gothic" w:cs="Times New Roman"/>
                          <w:spacing w:val="-1"/>
                          <w:sz w:val="21"/>
                          <w:szCs w:val="21"/>
                        </w:rPr>
                        <w:t>t</w:t>
                      </w:r>
                      <w:r w:rsidRPr="00FA7F59">
                        <w:rPr>
                          <w:rFonts w:ascii="Century Gothic" w:hAnsi="Century Gothic" w:cs="Times New Roman"/>
                          <w:spacing w:val="-2"/>
                          <w:sz w:val="21"/>
                          <w:szCs w:val="21"/>
                        </w:rPr>
                        <w:t>i</w:t>
                      </w:r>
                      <w:r w:rsidRPr="00FA7F59">
                        <w:rPr>
                          <w:rFonts w:ascii="Century Gothic" w:hAnsi="Century Gothic" w:cs="Times New Roman"/>
                          <w:sz w:val="21"/>
                          <w:szCs w:val="21"/>
                        </w:rPr>
                        <w:t>c</w:t>
                      </w:r>
                      <w:r w:rsidRPr="00FA7F59">
                        <w:rPr>
                          <w:rFonts w:ascii="Century Gothic" w:hAnsi="Century Gothic" w:cs="Times New Roman"/>
                          <w:spacing w:val="-1"/>
                          <w:sz w:val="21"/>
                          <w:szCs w:val="21"/>
                        </w:rPr>
                        <w:t>a</w:t>
                      </w:r>
                      <w:r w:rsidRPr="00FA7F59">
                        <w:rPr>
                          <w:rFonts w:ascii="Century Gothic" w:hAnsi="Century Gothic" w:cs="Times New Roman"/>
                          <w:sz w:val="21"/>
                          <w:szCs w:val="21"/>
                        </w:rPr>
                        <w:t xml:space="preserve">l </w:t>
                      </w:r>
                      <w:r w:rsidRPr="00FA7F59">
                        <w:rPr>
                          <w:rFonts w:ascii="Century Gothic" w:hAnsi="Century Gothic" w:cs="Times New Roman"/>
                          <w:spacing w:val="-2"/>
                          <w:sz w:val="21"/>
                          <w:szCs w:val="21"/>
                        </w:rPr>
                        <w:t>i</w:t>
                      </w:r>
                      <w:r w:rsidRPr="00FA7F59">
                        <w:rPr>
                          <w:rFonts w:ascii="Century Gothic" w:hAnsi="Century Gothic" w:cs="Times New Roman"/>
                          <w:sz w:val="21"/>
                          <w:szCs w:val="21"/>
                        </w:rPr>
                        <w:t>nfo</w:t>
                      </w:r>
                      <w:r w:rsidRPr="00FA7F59">
                        <w:rPr>
                          <w:rFonts w:ascii="Century Gothic" w:hAnsi="Century Gothic" w:cs="Times New Roman"/>
                          <w:spacing w:val="-3"/>
                          <w:sz w:val="21"/>
                          <w:szCs w:val="21"/>
                        </w:rPr>
                        <w:t>r</w:t>
                      </w:r>
                      <w:r w:rsidRPr="00FA7F59">
                        <w:rPr>
                          <w:rFonts w:ascii="Century Gothic" w:hAnsi="Century Gothic" w:cs="Times New Roman"/>
                          <w:sz w:val="21"/>
                          <w:szCs w:val="21"/>
                        </w:rPr>
                        <w:t>m</w:t>
                      </w:r>
                      <w:r w:rsidRPr="00FA7F59">
                        <w:rPr>
                          <w:rFonts w:ascii="Century Gothic" w:hAnsi="Century Gothic" w:cs="Times New Roman"/>
                          <w:spacing w:val="-1"/>
                          <w:sz w:val="21"/>
                          <w:szCs w:val="21"/>
                        </w:rPr>
                        <w:t>at</w:t>
                      </w:r>
                      <w:r w:rsidRPr="00FA7F59">
                        <w:rPr>
                          <w:rFonts w:ascii="Century Gothic" w:hAnsi="Century Gothic" w:cs="Times New Roman"/>
                          <w:sz w:val="21"/>
                          <w:szCs w:val="21"/>
                        </w:rPr>
                        <w:t>i</w:t>
                      </w:r>
                      <w:r w:rsidRPr="00FA7F59">
                        <w:rPr>
                          <w:rFonts w:ascii="Century Gothic" w:hAnsi="Century Gothic" w:cs="Times New Roman"/>
                          <w:spacing w:val="-2"/>
                          <w:sz w:val="21"/>
                          <w:szCs w:val="21"/>
                        </w:rPr>
                        <w:t>o</w:t>
                      </w:r>
                      <w:r w:rsidRPr="00FA7F59">
                        <w:rPr>
                          <w:rFonts w:ascii="Century Gothic" w:hAnsi="Century Gothic" w:cs="Times New Roman"/>
                          <w:sz w:val="21"/>
                          <w:szCs w:val="21"/>
                        </w:rPr>
                        <w:t xml:space="preserve">n </w:t>
                      </w:r>
                      <w:r w:rsidRPr="00FA7F59">
                        <w:rPr>
                          <w:rFonts w:ascii="Century Gothic" w:hAnsi="Century Gothic" w:cs="Times New Roman"/>
                          <w:spacing w:val="-1"/>
                          <w:sz w:val="21"/>
                          <w:szCs w:val="21"/>
                        </w:rPr>
                        <w:t>r</w:t>
                      </w:r>
                      <w:r w:rsidRPr="00FA7F59">
                        <w:rPr>
                          <w:rFonts w:ascii="Century Gothic" w:hAnsi="Century Gothic" w:cs="Times New Roman"/>
                          <w:spacing w:val="-3"/>
                          <w:sz w:val="21"/>
                          <w:szCs w:val="21"/>
                        </w:rPr>
                        <w:t>e</w:t>
                      </w:r>
                      <w:r w:rsidRPr="00FA7F59">
                        <w:rPr>
                          <w:rFonts w:ascii="Century Gothic" w:hAnsi="Century Gothic" w:cs="Times New Roman"/>
                          <w:sz w:val="21"/>
                          <w:szCs w:val="21"/>
                        </w:rPr>
                        <w:t>q</w:t>
                      </w:r>
                      <w:r w:rsidRPr="00FA7F59">
                        <w:rPr>
                          <w:rFonts w:ascii="Century Gothic" w:hAnsi="Century Gothic" w:cs="Times New Roman"/>
                          <w:spacing w:val="-1"/>
                          <w:sz w:val="21"/>
                          <w:szCs w:val="21"/>
                        </w:rPr>
                        <w:t>u</w:t>
                      </w:r>
                      <w:r w:rsidRPr="00FA7F59">
                        <w:rPr>
                          <w:rFonts w:ascii="Century Gothic" w:hAnsi="Century Gothic" w:cs="Times New Roman"/>
                          <w:sz w:val="21"/>
                          <w:szCs w:val="21"/>
                        </w:rPr>
                        <w:t>es</w:t>
                      </w:r>
                      <w:r w:rsidRPr="00FA7F59">
                        <w:rPr>
                          <w:rFonts w:ascii="Century Gothic" w:hAnsi="Century Gothic" w:cs="Times New Roman"/>
                          <w:spacing w:val="-1"/>
                          <w:sz w:val="21"/>
                          <w:szCs w:val="21"/>
                        </w:rPr>
                        <w:t>t</w:t>
                      </w:r>
                      <w:r w:rsidRPr="00FA7F59">
                        <w:rPr>
                          <w:rFonts w:ascii="Century Gothic" w:hAnsi="Century Gothic" w:cs="Times New Roman"/>
                          <w:sz w:val="21"/>
                          <w:szCs w:val="21"/>
                        </w:rPr>
                        <w:t>ed</w:t>
                      </w:r>
                      <w:r w:rsidRPr="00FA7F59">
                        <w:rPr>
                          <w:rFonts w:ascii="Century Gothic" w:hAnsi="Century Gothic" w:cs="Times New Roman"/>
                          <w:spacing w:val="-2"/>
                          <w:sz w:val="21"/>
                          <w:szCs w:val="21"/>
                        </w:rPr>
                        <w:t xml:space="preserve"> </w:t>
                      </w:r>
                      <w:r w:rsidRPr="00FA7F59">
                        <w:rPr>
                          <w:rFonts w:ascii="Century Gothic" w:hAnsi="Century Gothic" w:cs="Times New Roman"/>
                          <w:sz w:val="21"/>
                          <w:szCs w:val="21"/>
                        </w:rPr>
                        <w:t xml:space="preserve">on </w:t>
                      </w:r>
                      <w:r w:rsidRPr="00FA7F59">
                        <w:rPr>
                          <w:rFonts w:ascii="Century Gothic" w:hAnsi="Century Gothic" w:cs="Times New Roman"/>
                          <w:spacing w:val="-1"/>
                          <w:sz w:val="21"/>
                          <w:szCs w:val="21"/>
                        </w:rPr>
                        <w:t>th</w:t>
                      </w:r>
                      <w:r w:rsidRPr="00FA7F59">
                        <w:rPr>
                          <w:rFonts w:ascii="Century Gothic" w:hAnsi="Century Gothic" w:cs="Times New Roman"/>
                          <w:sz w:val="21"/>
                          <w:szCs w:val="21"/>
                        </w:rPr>
                        <w:t>e</w:t>
                      </w:r>
                      <w:r w:rsidRPr="00FA7F59">
                        <w:rPr>
                          <w:rFonts w:ascii="Century Gothic" w:hAnsi="Century Gothic" w:cs="Times New Roman"/>
                          <w:spacing w:val="-2"/>
                          <w:sz w:val="21"/>
                          <w:szCs w:val="21"/>
                        </w:rPr>
                        <w:t xml:space="preserve"> </w:t>
                      </w:r>
                      <w:r w:rsidRPr="00FA7F59">
                        <w:rPr>
                          <w:rFonts w:ascii="Century Gothic" w:hAnsi="Century Gothic" w:cs="Times New Roman"/>
                          <w:sz w:val="21"/>
                          <w:szCs w:val="21"/>
                        </w:rPr>
                        <w:t>fo</w:t>
                      </w:r>
                      <w:r w:rsidRPr="00FA7F59">
                        <w:rPr>
                          <w:rFonts w:ascii="Century Gothic" w:hAnsi="Century Gothic" w:cs="Times New Roman"/>
                          <w:spacing w:val="-3"/>
                          <w:sz w:val="21"/>
                          <w:szCs w:val="21"/>
                        </w:rPr>
                        <w:t>r</w:t>
                      </w:r>
                      <w:r w:rsidRPr="00FA7F59">
                        <w:rPr>
                          <w:rFonts w:ascii="Century Gothic" w:hAnsi="Century Gothic" w:cs="Times New Roman"/>
                          <w:sz w:val="21"/>
                          <w:szCs w:val="21"/>
                        </w:rPr>
                        <w:t>m.</w:t>
                      </w:r>
                    </w:p>
                    <w:p w14:paraId="126ED295" w14:textId="77777777" w:rsidR="007D2281" w:rsidRPr="00FA7F59" w:rsidRDefault="007D2281" w:rsidP="00176E20">
                      <w:pPr>
                        <w:pStyle w:val="ListParagraph"/>
                        <w:numPr>
                          <w:ilvl w:val="0"/>
                          <w:numId w:val="36"/>
                        </w:numPr>
                        <w:rPr>
                          <w:rFonts w:ascii="Century Gothic" w:hAnsi="Century Gothic"/>
                          <w:color w:val="221F1F"/>
                          <w:sz w:val="21"/>
                          <w:szCs w:val="21"/>
                        </w:rPr>
                      </w:pPr>
                      <w:r w:rsidRPr="00FA7F59">
                        <w:rPr>
                          <w:rFonts w:ascii="Century Gothic" w:hAnsi="Century Gothic"/>
                          <w:b/>
                          <w:color w:val="221F1F"/>
                          <w:sz w:val="21"/>
                          <w:szCs w:val="21"/>
                        </w:rPr>
                        <w:t>Kiwanis Family Relations | (10 pts max):</w:t>
                      </w:r>
                    </w:p>
                    <w:p w14:paraId="2341E9FB" w14:textId="79661962" w:rsidR="007D2281" w:rsidRPr="00FA7F59" w:rsidRDefault="007D2281" w:rsidP="007D2281">
                      <w:pPr>
                        <w:pStyle w:val="ListParagraph"/>
                        <w:numPr>
                          <w:ilvl w:val="1"/>
                          <w:numId w:val="36"/>
                        </w:numPr>
                        <w:rPr>
                          <w:rFonts w:ascii="Century Gothic" w:hAnsi="Century Gothic"/>
                          <w:sz w:val="21"/>
                          <w:szCs w:val="21"/>
                        </w:rPr>
                      </w:pPr>
                      <w:r w:rsidRPr="00FA7F59">
                        <w:rPr>
                          <w:rFonts w:ascii="Century Gothic" w:hAnsi="Century Gothic"/>
                          <w:spacing w:val="-4"/>
                          <w:sz w:val="21"/>
                          <w:szCs w:val="21"/>
                        </w:rPr>
                        <w:t>L</w:t>
                      </w:r>
                      <w:r w:rsidRPr="00FA7F59">
                        <w:rPr>
                          <w:rFonts w:ascii="Century Gothic" w:hAnsi="Century Gothic"/>
                          <w:sz w:val="21"/>
                          <w:szCs w:val="21"/>
                        </w:rPr>
                        <w:t>ist</w:t>
                      </w:r>
                      <w:r w:rsidRPr="00FA7F59">
                        <w:rPr>
                          <w:rFonts w:ascii="Century Gothic" w:hAnsi="Century Gothic"/>
                          <w:spacing w:val="2"/>
                          <w:sz w:val="21"/>
                          <w:szCs w:val="21"/>
                        </w:rPr>
                        <w:t xml:space="preserve"> </w:t>
                      </w:r>
                      <w:r w:rsidRPr="00FA7F59">
                        <w:rPr>
                          <w:rFonts w:ascii="Century Gothic" w:hAnsi="Century Gothic"/>
                          <w:spacing w:val="-1"/>
                          <w:sz w:val="21"/>
                          <w:szCs w:val="21"/>
                        </w:rPr>
                        <w:t>u</w:t>
                      </w:r>
                      <w:r w:rsidRPr="00FA7F59">
                        <w:rPr>
                          <w:rFonts w:ascii="Century Gothic" w:hAnsi="Century Gothic"/>
                          <w:sz w:val="21"/>
                          <w:szCs w:val="21"/>
                        </w:rPr>
                        <w:t>p</w:t>
                      </w:r>
                      <w:r w:rsidRPr="00FA7F59">
                        <w:rPr>
                          <w:rFonts w:ascii="Century Gothic" w:hAnsi="Century Gothic"/>
                          <w:spacing w:val="2"/>
                          <w:sz w:val="21"/>
                          <w:szCs w:val="21"/>
                        </w:rPr>
                        <w:t xml:space="preserve"> </w:t>
                      </w:r>
                      <w:r w:rsidRPr="00FA7F59">
                        <w:rPr>
                          <w:rFonts w:ascii="Century Gothic" w:hAnsi="Century Gothic"/>
                          <w:spacing w:val="-3"/>
                          <w:sz w:val="21"/>
                          <w:szCs w:val="21"/>
                        </w:rPr>
                        <w:t>t</w:t>
                      </w:r>
                      <w:r w:rsidRPr="00FA7F59">
                        <w:rPr>
                          <w:rFonts w:ascii="Century Gothic" w:hAnsi="Century Gothic"/>
                          <w:sz w:val="21"/>
                          <w:szCs w:val="21"/>
                        </w:rPr>
                        <w:t>o</w:t>
                      </w:r>
                      <w:r w:rsidRPr="00FA7F59">
                        <w:rPr>
                          <w:rFonts w:ascii="Century Gothic" w:hAnsi="Century Gothic"/>
                          <w:spacing w:val="3"/>
                          <w:sz w:val="21"/>
                          <w:szCs w:val="21"/>
                        </w:rPr>
                        <w:t xml:space="preserve"> </w:t>
                      </w:r>
                      <w:r w:rsidRPr="00FA7F59">
                        <w:rPr>
                          <w:rFonts w:ascii="Century Gothic" w:hAnsi="Century Gothic"/>
                          <w:spacing w:val="-1"/>
                          <w:sz w:val="21"/>
                          <w:szCs w:val="21"/>
                        </w:rPr>
                        <w:t>t</w:t>
                      </w:r>
                      <w:r w:rsidRPr="00FA7F59">
                        <w:rPr>
                          <w:rFonts w:ascii="Century Gothic" w:hAnsi="Century Gothic"/>
                          <w:sz w:val="21"/>
                          <w:szCs w:val="21"/>
                        </w:rPr>
                        <w:t xml:space="preserve">en </w:t>
                      </w:r>
                      <w:r w:rsidRPr="00FA7F59">
                        <w:rPr>
                          <w:rFonts w:ascii="Century Gothic" w:hAnsi="Century Gothic"/>
                          <w:spacing w:val="-2"/>
                          <w:sz w:val="21"/>
                          <w:szCs w:val="21"/>
                        </w:rPr>
                        <w:t>(</w:t>
                      </w:r>
                      <w:r w:rsidRPr="00FA7F59">
                        <w:rPr>
                          <w:rFonts w:ascii="Century Gothic" w:hAnsi="Century Gothic"/>
                          <w:sz w:val="21"/>
                          <w:szCs w:val="21"/>
                        </w:rPr>
                        <w:t>1</w:t>
                      </w:r>
                      <w:r w:rsidRPr="00FA7F59">
                        <w:rPr>
                          <w:rFonts w:ascii="Century Gothic" w:hAnsi="Century Gothic"/>
                          <w:spacing w:val="-2"/>
                          <w:sz w:val="21"/>
                          <w:szCs w:val="21"/>
                        </w:rPr>
                        <w:t>0</w:t>
                      </w:r>
                      <w:r w:rsidRPr="00FA7F59">
                        <w:rPr>
                          <w:rFonts w:ascii="Century Gothic" w:hAnsi="Century Gothic"/>
                          <w:sz w:val="21"/>
                          <w:szCs w:val="21"/>
                        </w:rPr>
                        <w:t>)</w:t>
                      </w:r>
                      <w:r w:rsidRPr="00FA7F59">
                        <w:rPr>
                          <w:rFonts w:ascii="Century Gothic" w:hAnsi="Century Gothic"/>
                          <w:spacing w:val="1"/>
                          <w:sz w:val="21"/>
                          <w:szCs w:val="21"/>
                        </w:rPr>
                        <w:t xml:space="preserve"> </w:t>
                      </w:r>
                      <w:r w:rsidRPr="00FA7F59">
                        <w:rPr>
                          <w:rFonts w:ascii="Century Gothic" w:hAnsi="Century Gothic"/>
                          <w:sz w:val="21"/>
                          <w:szCs w:val="21"/>
                        </w:rPr>
                        <w:t>of</w:t>
                      </w:r>
                      <w:r w:rsidRPr="00FA7F59">
                        <w:rPr>
                          <w:rFonts w:ascii="Century Gothic" w:hAnsi="Century Gothic"/>
                          <w:spacing w:val="3"/>
                          <w:sz w:val="21"/>
                          <w:szCs w:val="21"/>
                        </w:rPr>
                        <w:t xml:space="preserve"> </w:t>
                      </w:r>
                      <w:r w:rsidRPr="00FA7F59">
                        <w:rPr>
                          <w:rFonts w:ascii="Century Gothic" w:hAnsi="Century Gothic"/>
                          <w:spacing w:val="-1"/>
                          <w:sz w:val="21"/>
                          <w:szCs w:val="21"/>
                        </w:rPr>
                        <w:t>th</w:t>
                      </w:r>
                      <w:r w:rsidRPr="00FA7F59">
                        <w:rPr>
                          <w:rFonts w:ascii="Century Gothic" w:hAnsi="Century Gothic"/>
                          <w:sz w:val="21"/>
                          <w:szCs w:val="21"/>
                        </w:rPr>
                        <w:t>e</w:t>
                      </w:r>
                      <w:r w:rsidRPr="00FA7F59">
                        <w:rPr>
                          <w:rFonts w:ascii="Century Gothic" w:hAnsi="Century Gothic"/>
                          <w:spacing w:val="-2"/>
                          <w:sz w:val="21"/>
                          <w:szCs w:val="21"/>
                        </w:rPr>
                        <w:t xml:space="preserve"> </w:t>
                      </w:r>
                      <w:r w:rsidRPr="00FA7F59">
                        <w:rPr>
                          <w:rFonts w:ascii="Century Gothic" w:hAnsi="Century Gothic"/>
                          <w:sz w:val="21"/>
                          <w:szCs w:val="21"/>
                        </w:rPr>
                        <w:t xml:space="preserve">most </w:t>
                      </w:r>
                      <w:r w:rsidRPr="00FA7F59">
                        <w:rPr>
                          <w:rFonts w:ascii="Century Gothic" w:hAnsi="Century Gothic"/>
                          <w:spacing w:val="-1"/>
                          <w:sz w:val="21"/>
                          <w:szCs w:val="21"/>
                        </w:rPr>
                        <w:t>pr</w:t>
                      </w:r>
                      <w:r w:rsidRPr="00FA7F59">
                        <w:rPr>
                          <w:rFonts w:ascii="Century Gothic" w:hAnsi="Century Gothic"/>
                          <w:sz w:val="21"/>
                          <w:szCs w:val="21"/>
                        </w:rPr>
                        <w:t>oduc</w:t>
                      </w:r>
                      <w:r w:rsidRPr="00FA7F59">
                        <w:rPr>
                          <w:rFonts w:ascii="Century Gothic" w:hAnsi="Century Gothic"/>
                          <w:spacing w:val="-3"/>
                          <w:sz w:val="21"/>
                          <w:szCs w:val="21"/>
                        </w:rPr>
                        <w:t>t</w:t>
                      </w:r>
                      <w:r w:rsidRPr="00FA7F59">
                        <w:rPr>
                          <w:rFonts w:ascii="Century Gothic" w:hAnsi="Century Gothic"/>
                          <w:sz w:val="21"/>
                          <w:szCs w:val="21"/>
                        </w:rPr>
                        <w:t>ive f</w:t>
                      </w:r>
                      <w:r w:rsidRPr="00FA7F59">
                        <w:rPr>
                          <w:rFonts w:ascii="Century Gothic" w:hAnsi="Century Gothic"/>
                          <w:spacing w:val="-1"/>
                          <w:sz w:val="21"/>
                          <w:szCs w:val="21"/>
                        </w:rPr>
                        <w:t>u</w:t>
                      </w:r>
                      <w:r w:rsidRPr="00FA7F59">
                        <w:rPr>
                          <w:rFonts w:ascii="Century Gothic" w:hAnsi="Century Gothic"/>
                          <w:sz w:val="21"/>
                          <w:szCs w:val="21"/>
                        </w:rPr>
                        <w:t>nc</w:t>
                      </w:r>
                      <w:r w:rsidRPr="00FA7F59">
                        <w:rPr>
                          <w:rFonts w:ascii="Century Gothic" w:hAnsi="Century Gothic"/>
                          <w:spacing w:val="-3"/>
                          <w:sz w:val="21"/>
                          <w:szCs w:val="21"/>
                        </w:rPr>
                        <w:t>t</w:t>
                      </w:r>
                      <w:r w:rsidRPr="00FA7F59">
                        <w:rPr>
                          <w:rFonts w:ascii="Century Gothic" w:hAnsi="Century Gothic"/>
                          <w:sz w:val="21"/>
                          <w:szCs w:val="21"/>
                        </w:rPr>
                        <w:t>io</w:t>
                      </w:r>
                      <w:r w:rsidRPr="00FA7F59">
                        <w:rPr>
                          <w:rFonts w:ascii="Century Gothic" w:hAnsi="Century Gothic"/>
                          <w:spacing w:val="-3"/>
                          <w:sz w:val="21"/>
                          <w:szCs w:val="21"/>
                        </w:rPr>
                        <w:t>n</w:t>
                      </w:r>
                      <w:r w:rsidRPr="00FA7F59">
                        <w:rPr>
                          <w:rFonts w:ascii="Century Gothic" w:hAnsi="Century Gothic"/>
                          <w:sz w:val="21"/>
                          <w:szCs w:val="21"/>
                        </w:rPr>
                        <w:t>s</w:t>
                      </w:r>
                      <w:r w:rsidRPr="00FA7F59">
                        <w:rPr>
                          <w:rFonts w:ascii="Century Gothic" w:hAnsi="Century Gothic"/>
                          <w:spacing w:val="3"/>
                          <w:sz w:val="21"/>
                          <w:szCs w:val="21"/>
                        </w:rPr>
                        <w:t xml:space="preserve"> </w:t>
                      </w:r>
                      <w:r w:rsidRPr="00FA7F59">
                        <w:rPr>
                          <w:rFonts w:ascii="Century Gothic" w:hAnsi="Century Gothic"/>
                          <w:spacing w:val="-1"/>
                          <w:sz w:val="21"/>
                          <w:szCs w:val="21"/>
                        </w:rPr>
                        <w:t>tha</w:t>
                      </w:r>
                      <w:r w:rsidRPr="00FA7F59">
                        <w:rPr>
                          <w:rFonts w:ascii="Century Gothic" w:hAnsi="Century Gothic"/>
                          <w:sz w:val="21"/>
                          <w:szCs w:val="21"/>
                        </w:rPr>
                        <w:t>t</w:t>
                      </w:r>
                      <w:r w:rsidRPr="00FA7F59">
                        <w:rPr>
                          <w:rFonts w:ascii="Century Gothic" w:hAnsi="Century Gothic"/>
                          <w:spacing w:val="2"/>
                          <w:sz w:val="21"/>
                          <w:szCs w:val="21"/>
                        </w:rPr>
                        <w:t xml:space="preserve"> </w:t>
                      </w:r>
                      <w:r w:rsidRPr="00FA7F59">
                        <w:rPr>
                          <w:rFonts w:ascii="Century Gothic" w:hAnsi="Century Gothic"/>
                          <w:spacing w:val="-1"/>
                          <w:sz w:val="21"/>
                          <w:szCs w:val="21"/>
                        </w:rPr>
                        <w:t>ha</w:t>
                      </w:r>
                      <w:r w:rsidRPr="00FA7F59">
                        <w:rPr>
                          <w:rFonts w:ascii="Century Gothic" w:hAnsi="Century Gothic"/>
                          <w:sz w:val="21"/>
                          <w:szCs w:val="21"/>
                        </w:rPr>
                        <w:t xml:space="preserve">ve </w:t>
                      </w:r>
                      <w:r w:rsidRPr="00FA7F59">
                        <w:rPr>
                          <w:rFonts w:ascii="Century Gothic" w:hAnsi="Century Gothic"/>
                          <w:spacing w:val="-2"/>
                          <w:sz w:val="21"/>
                          <w:szCs w:val="21"/>
                        </w:rPr>
                        <w:t>i</w:t>
                      </w:r>
                      <w:r w:rsidRPr="00FA7F59">
                        <w:rPr>
                          <w:rFonts w:ascii="Century Gothic" w:hAnsi="Century Gothic"/>
                          <w:sz w:val="21"/>
                          <w:szCs w:val="21"/>
                        </w:rPr>
                        <w:t>m</w:t>
                      </w:r>
                      <w:r w:rsidRPr="00FA7F59">
                        <w:rPr>
                          <w:rFonts w:ascii="Century Gothic" w:hAnsi="Century Gothic"/>
                          <w:spacing w:val="-1"/>
                          <w:sz w:val="21"/>
                          <w:szCs w:val="21"/>
                        </w:rPr>
                        <w:t>pr</w:t>
                      </w:r>
                      <w:r w:rsidRPr="00FA7F59">
                        <w:rPr>
                          <w:rFonts w:ascii="Century Gothic" w:hAnsi="Century Gothic"/>
                          <w:sz w:val="21"/>
                          <w:szCs w:val="21"/>
                        </w:rPr>
                        <w:t xml:space="preserve">oved </w:t>
                      </w:r>
                      <w:r w:rsidRPr="00FA7F59">
                        <w:rPr>
                          <w:rFonts w:ascii="Century Gothic" w:hAnsi="Century Gothic"/>
                          <w:spacing w:val="-1"/>
                          <w:sz w:val="21"/>
                          <w:szCs w:val="21"/>
                        </w:rPr>
                        <w:t>r</w:t>
                      </w:r>
                      <w:r w:rsidRPr="00FA7F59">
                        <w:rPr>
                          <w:rFonts w:ascii="Century Gothic" w:hAnsi="Century Gothic"/>
                          <w:sz w:val="21"/>
                          <w:szCs w:val="21"/>
                        </w:rPr>
                        <w:t>el</w:t>
                      </w:r>
                      <w:r w:rsidRPr="00FA7F59">
                        <w:rPr>
                          <w:rFonts w:ascii="Century Gothic" w:hAnsi="Century Gothic"/>
                          <w:spacing w:val="-2"/>
                          <w:sz w:val="21"/>
                          <w:szCs w:val="21"/>
                        </w:rPr>
                        <w:t>a</w:t>
                      </w:r>
                      <w:r w:rsidRPr="00FA7F59">
                        <w:rPr>
                          <w:rFonts w:ascii="Century Gothic" w:hAnsi="Century Gothic"/>
                          <w:spacing w:val="-1"/>
                          <w:sz w:val="21"/>
                          <w:szCs w:val="21"/>
                        </w:rPr>
                        <w:t>t</w:t>
                      </w:r>
                      <w:r w:rsidRPr="00FA7F59">
                        <w:rPr>
                          <w:rFonts w:ascii="Century Gothic" w:hAnsi="Century Gothic"/>
                          <w:sz w:val="21"/>
                          <w:szCs w:val="21"/>
                        </w:rPr>
                        <w:t>i</w:t>
                      </w:r>
                      <w:r w:rsidRPr="00FA7F59">
                        <w:rPr>
                          <w:rFonts w:ascii="Century Gothic" w:hAnsi="Century Gothic"/>
                          <w:spacing w:val="6"/>
                          <w:sz w:val="21"/>
                          <w:szCs w:val="21"/>
                        </w:rPr>
                        <w:t>o</w:t>
                      </w:r>
                      <w:r w:rsidRPr="00FA7F59">
                        <w:rPr>
                          <w:rFonts w:ascii="Century Gothic" w:hAnsi="Century Gothic"/>
                          <w:spacing w:val="-3"/>
                          <w:sz w:val="21"/>
                          <w:szCs w:val="21"/>
                        </w:rPr>
                        <w:t>n</w:t>
                      </w:r>
                      <w:r w:rsidRPr="00FA7F59">
                        <w:rPr>
                          <w:rFonts w:ascii="Century Gothic" w:hAnsi="Century Gothic"/>
                          <w:sz w:val="21"/>
                          <w:szCs w:val="21"/>
                        </w:rPr>
                        <w:t>s</w:t>
                      </w:r>
                      <w:r w:rsidRPr="00FA7F59">
                        <w:rPr>
                          <w:rFonts w:ascii="Century Gothic" w:hAnsi="Century Gothic"/>
                          <w:spacing w:val="3"/>
                          <w:sz w:val="21"/>
                          <w:szCs w:val="21"/>
                        </w:rPr>
                        <w:t xml:space="preserve"> </w:t>
                      </w:r>
                      <w:r w:rsidRPr="00FA7F59">
                        <w:rPr>
                          <w:rFonts w:ascii="Century Gothic" w:hAnsi="Century Gothic"/>
                          <w:spacing w:val="-1"/>
                          <w:sz w:val="21"/>
                          <w:szCs w:val="21"/>
                        </w:rPr>
                        <w:t>w</w:t>
                      </w:r>
                      <w:r w:rsidRPr="00FA7F59">
                        <w:rPr>
                          <w:rFonts w:ascii="Century Gothic" w:hAnsi="Century Gothic"/>
                          <w:sz w:val="21"/>
                          <w:szCs w:val="21"/>
                        </w:rPr>
                        <w:t>i</w:t>
                      </w:r>
                      <w:r w:rsidRPr="00FA7F59">
                        <w:rPr>
                          <w:rFonts w:ascii="Century Gothic" w:hAnsi="Century Gothic"/>
                          <w:spacing w:val="-1"/>
                          <w:sz w:val="21"/>
                          <w:szCs w:val="21"/>
                        </w:rPr>
                        <w:t>t</w:t>
                      </w:r>
                      <w:r w:rsidRPr="00FA7F59">
                        <w:rPr>
                          <w:rFonts w:ascii="Century Gothic" w:hAnsi="Century Gothic"/>
                          <w:sz w:val="21"/>
                          <w:szCs w:val="21"/>
                        </w:rPr>
                        <w:t>h</w:t>
                      </w:r>
                      <w:r w:rsidRPr="00FA7F59">
                        <w:rPr>
                          <w:rFonts w:ascii="Century Gothic" w:hAnsi="Century Gothic"/>
                          <w:spacing w:val="-1"/>
                          <w:sz w:val="21"/>
                          <w:szCs w:val="21"/>
                        </w:rPr>
                        <w:t xml:space="preserve"> </w:t>
                      </w:r>
                      <w:r w:rsidRPr="00FA7F59">
                        <w:rPr>
                          <w:rFonts w:ascii="Century Gothic" w:hAnsi="Century Gothic"/>
                          <w:spacing w:val="-2"/>
                          <w:sz w:val="21"/>
                          <w:szCs w:val="21"/>
                        </w:rPr>
                        <w:t>K</w:t>
                      </w:r>
                      <w:r w:rsidRPr="00FA7F59">
                        <w:rPr>
                          <w:rFonts w:ascii="Century Gothic" w:hAnsi="Century Gothic"/>
                          <w:sz w:val="21"/>
                          <w:szCs w:val="21"/>
                        </w:rPr>
                        <w:t>i</w:t>
                      </w:r>
                      <w:r w:rsidRPr="00FA7F59">
                        <w:rPr>
                          <w:rFonts w:ascii="Century Gothic" w:hAnsi="Century Gothic"/>
                          <w:spacing w:val="-1"/>
                          <w:sz w:val="21"/>
                          <w:szCs w:val="21"/>
                        </w:rPr>
                        <w:t>wa</w:t>
                      </w:r>
                      <w:r w:rsidRPr="00FA7F59">
                        <w:rPr>
                          <w:rFonts w:ascii="Century Gothic" w:hAnsi="Century Gothic"/>
                          <w:sz w:val="21"/>
                          <w:szCs w:val="21"/>
                        </w:rPr>
                        <w:t xml:space="preserve">nis, </w:t>
                      </w:r>
                      <w:proofErr w:type="spellStart"/>
                      <w:r w:rsidRPr="00FA7F59">
                        <w:rPr>
                          <w:rFonts w:ascii="Century Gothic" w:hAnsi="Century Gothic"/>
                          <w:sz w:val="21"/>
                          <w:szCs w:val="21"/>
                        </w:rPr>
                        <w:t>A</w:t>
                      </w:r>
                      <w:r w:rsidRPr="00FA7F59">
                        <w:rPr>
                          <w:rFonts w:ascii="Century Gothic" w:hAnsi="Century Gothic"/>
                          <w:spacing w:val="-1"/>
                          <w:sz w:val="21"/>
                          <w:szCs w:val="21"/>
                        </w:rPr>
                        <w:t>kt</w:t>
                      </w:r>
                      <w:r w:rsidRPr="00FA7F59">
                        <w:rPr>
                          <w:rFonts w:ascii="Century Gothic" w:hAnsi="Century Gothic"/>
                          <w:spacing w:val="-2"/>
                          <w:sz w:val="21"/>
                          <w:szCs w:val="21"/>
                        </w:rPr>
                        <w:t>io</w:t>
                      </w:r>
                      <w:r w:rsidRPr="00FA7F59">
                        <w:rPr>
                          <w:rFonts w:ascii="Century Gothic" w:hAnsi="Century Gothic"/>
                          <w:sz w:val="21"/>
                          <w:szCs w:val="21"/>
                        </w:rPr>
                        <w:t>n</w:t>
                      </w:r>
                      <w:proofErr w:type="spellEnd"/>
                      <w:r w:rsidRPr="00FA7F59">
                        <w:rPr>
                          <w:rFonts w:ascii="Century Gothic" w:hAnsi="Century Gothic"/>
                          <w:sz w:val="21"/>
                          <w:szCs w:val="21"/>
                        </w:rPr>
                        <w:t>, Ci</w:t>
                      </w:r>
                      <w:r w:rsidRPr="00FA7F59">
                        <w:rPr>
                          <w:rFonts w:ascii="Century Gothic" w:hAnsi="Century Gothic"/>
                          <w:spacing w:val="-1"/>
                          <w:sz w:val="21"/>
                          <w:szCs w:val="21"/>
                        </w:rPr>
                        <w:t>r</w:t>
                      </w:r>
                      <w:r w:rsidRPr="00FA7F59">
                        <w:rPr>
                          <w:rFonts w:ascii="Century Gothic" w:hAnsi="Century Gothic"/>
                          <w:sz w:val="21"/>
                          <w:szCs w:val="21"/>
                        </w:rPr>
                        <w:t>cle</w:t>
                      </w:r>
                      <w:r w:rsidRPr="00FA7F59">
                        <w:rPr>
                          <w:rFonts w:ascii="Century Gothic" w:hAnsi="Century Gothic"/>
                          <w:spacing w:val="2"/>
                          <w:sz w:val="21"/>
                          <w:szCs w:val="21"/>
                        </w:rPr>
                        <w:t xml:space="preserve"> </w:t>
                      </w:r>
                      <w:r w:rsidRPr="00FA7F59">
                        <w:rPr>
                          <w:rFonts w:ascii="Century Gothic" w:hAnsi="Century Gothic"/>
                          <w:sz w:val="21"/>
                          <w:szCs w:val="21"/>
                        </w:rPr>
                        <w:t>K,</w:t>
                      </w:r>
                      <w:r w:rsidRPr="00FA7F59">
                        <w:rPr>
                          <w:rFonts w:ascii="Century Gothic" w:hAnsi="Century Gothic"/>
                          <w:spacing w:val="4"/>
                          <w:sz w:val="21"/>
                          <w:szCs w:val="21"/>
                        </w:rPr>
                        <w:t xml:space="preserve"> </w:t>
                      </w:r>
                      <w:r w:rsidRPr="00FA7F59">
                        <w:rPr>
                          <w:rFonts w:ascii="Century Gothic" w:hAnsi="Century Gothic"/>
                          <w:sz w:val="21"/>
                          <w:szCs w:val="21"/>
                        </w:rPr>
                        <w:t>K</w:t>
                      </w:r>
                      <w:r w:rsidRPr="00FA7F59">
                        <w:rPr>
                          <w:rFonts w:ascii="Century Gothic" w:hAnsi="Century Gothic"/>
                          <w:spacing w:val="-3"/>
                          <w:sz w:val="21"/>
                          <w:szCs w:val="21"/>
                        </w:rPr>
                        <w:t>I</w:t>
                      </w:r>
                      <w:r w:rsidRPr="00FA7F59">
                        <w:rPr>
                          <w:rFonts w:ascii="Century Gothic" w:hAnsi="Century Gothic"/>
                          <w:sz w:val="21"/>
                          <w:szCs w:val="21"/>
                        </w:rPr>
                        <w:t>W</w:t>
                      </w:r>
                      <w:r w:rsidRPr="00FA7F59">
                        <w:rPr>
                          <w:rFonts w:ascii="Century Gothic" w:hAnsi="Century Gothic"/>
                          <w:spacing w:val="1"/>
                          <w:sz w:val="21"/>
                          <w:szCs w:val="21"/>
                        </w:rPr>
                        <w:t>I</w:t>
                      </w:r>
                      <w:r w:rsidRPr="00FA7F59">
                        <w:rPr>
                          <w:rFonts w:ascii="Century Gothic" w:hAnsi="Century Gothic"/>
                          <w:sz w:val="21"/>
                          <w:szCs w:val="21"/>
                        </w:rPr>
                        <w:t>N</w:t>
                      </w:r>
                      <w:r w:rsidRPr="00FA7F59">
                        <w:rPr>
                          <w:rFonts w:ascii="Century Gothic" w:hAnsi="Century Gothic"/>
                          <w:spacing w:val="-3"/>
                          <w:sz w:val="21"/>
                          <w:szCs w:val="21"/>
                        </w:rPr>
                        <w:t>’</w:t>
                      </w:r>
                      <w:r w:rsidRPr="00FA7F59">
                        <w:rPr>
                          <w:rFonts w:ascii="Century Gothic" w:hAnsi="Century Gothic"/>
                          <w:sz w:val="21"/>
                          <w:szCs w:val="21"/>
                        </w:rPr>
                        <w:t>S,</w:t>
                      </w:r>
                      <w:r w:rsidRPr="00FA7F59">
                        <w:rPr>
                          <w:rFonts w:ascii="Century Gothic" w:hAnsi="Century Gothic"/>
                          <w:spacing w:val="7"/>
                          <w:sz w:val="21"/>
                          <w:szCs w:val="21"/>
                        </w:rPr>
                        <w:t xml:space="preserve"> </w:t>
                      </w:r>
                      <w:r w:rsidRPr="00FA7F59">
                        <w:rPr>
                          <w:rFonts w:ascii="Century Gothic" w:hAnsi="Century Gothic"/>
                          <w:spacing w:val="-2"/>
                          <w:sz w:val="21"/>
                          <w:szCs w:val="21"/>
                        </w:rPr>
                        <w:t>B</w:t>
                      </w:r>
                      <w:r w:rsidRPr="00FA7F59">
                        <w:rPr>
                          <w:rFonts w:ascii="Century Gothic" w:hAnsi="Century Gothic"/>
                          <w:spacing w:val="-1"/>
                          <w:sz w:val="21"/>
                          <w:szCs w:val="21"/>
                        </w:rPr>
                        <w:t>u</w:t>
                      </w:r>
                      <w:r w:rsidRPr="00FA7F59">
                        <w:rPr>
                          <w:rFonts w:ascii="Century Gothic" w:hAnsi="Century Gothic"/>
                          <w:spacing w:val="-2"/>
                          <w:sz w:val="21"/>
                          <w:szCs w:val="21"/>
                        </w:rPr>
                        <w:t>i</w:t>
                      </w:r>
                      <w:r w:rsidRPr="00FA7F59">
                        <w:rPr>
                          <w:rFonts w:ascii="Century Gothic" w:hAnsi="Century Gothic"/>
                          <w:sz w:val="21"/>
                          <w:szCs w:val="21"/>
                        </w:rPr>
                        <w:t>lde</w:t>
                      </w:r>
                      <w:r w:rsidRPr="00FA7F59">
                        <w:rPr>
                          <w:rFonts w:ascii="Century Gothic" w:hAnsi="Century Gothic"/>
                          <w:spacing w:val="-1"/>
                          <w:sz w:val="21"/>
                          <w:szCs w:val="21"/>
                        </w:rPr>
                        <w:t>r</w:t>
                      </w:r>
                      <w:r w:rsidRPr="00FA7F59">
                        <w:rPr>
                          <w:rFonts w:ascii="Century Gothic" w:hAnsi="Century Gothic"/>
                          <w:sz w:val="21"/>
                          <w:szCs w:val="21"/>
                        </w:rPr>
                        <w:t>s,</w:t>
                      </w:r>
                      <w:r w:rsidRPr="00FA7F59">
                        <w:rPr>
                          <w:rFonts w:ascii="Century Gothic" w:hAnsi="Century Gothic"/>
                          <w:spacing w:val="4"/>
                          <w:sz w:val="21"/>
                          <w:szCs w:val="21"/>
                        </w:rPr>
                        <w:t xml:space="preserve"> </w:t>
                      </w:r>
                      <w:r w:rsidRPr="00FA7F59">
                        <w:rPr>
                          <w:rFonts w:ascii="Century Gothic" w:hAnsi="Century Gothic"/>
                          <w:spacing w:val="-1"/>
                          <w:sz w:val="21"/>
                          <w:szCs w:val="21"/>
                        </w:rPr>
                        <w:t>a</w:t>
                      </w:r>
                      <w:r w:rsidRPr="00FA7F59">
                        <w:rPr>
                          <w:rFonts w:ascii="Century Gothic" w:hAnsi="Century Gothic"/>
                          <w:sz w:val="21"/>
                          <w:szCs w:val="21"/>
                        </w:rPr>
                        <w:t>nd</w:t>
                      </w:r>
                      <w:r w:rsidRPr="00FA7F59">
                        <w:rPr>
                          <w:rFonts w:ascii="Century Gothic" w:hAnsi="Century Gothic"/>
                          <w:spacing w:val="6"/>
                          <w:sz w:val="21"/>
                          <w:szCs w:val="21"/>
                        </w:rPr>
                        <w:t xml:space="preserve"> </w:t>
                      </w:r>
                      <w:r w:rsidRPr="00FA7F59">
                        <w:rPr>
                          <w:rFonts w:ascii="Century Gothic" w:hAnsi="Century Gothic"/>
                          <w:spacing w:val="2"/>
                          <w:sz w:val="21"/>
                          <w:szCs w:val="21"/>
                        </w:rPr>
                        <w:t>K</w:t>
                      </w:r>
                      <w:r w:rsidRPr="00FA7F59">
                        <w:rPr>
                          <w:rFonts w:ascii="Century Gothic" w:hAnsi="Century Gothic"/>
                          <w:spacing w:val="-3"/>
                          <w:sz w:val="21"/>
                          <w:szCs w:val="21"/>
                        </w:rPr>
                        <w:t>-</w:t>
                      </w:r>
                      <w:r w:rsidRPr="00FA7F59">
                        <w:rPr>
                          <w:rFonts w:ascii="Century Gothic" w:hAnsi="Century Gothic"/>
                          <w:spacing w:val="-2"/>
                          <w:sz w:val="21"/>
                          <w:szCs w:val="21"/>
                        </w:rPr>
                        <w:t>K</w:t>
                      </w:r>
                      <w:r w:rsidRPr="00FA7F59">
                        <w:rPr>
                          <w:rFonts w:ascii="Century Gothic" w:hAnsi="Century Gothic"/>
                          <w:sz w:val="21"/>
                          <w:szCs w:val="21"/>
                        </w:rPr>
                        <w:t xml:space="preserve">ids. </w:t>
                      </w:r>
                      <w:r w:rsidRPr="00FA7F59">
                        <w:rPr>
                          <w:rFonts w:ascii="Century Gothic" w:hAnsi="Century Gothic"/>
                          <w:spacing w:val="10"/>
                          <w:sz w:val="21"/>
                          <w:szCs w:val="21"/>
                        </w:rPr>
                        <w:t xml:space="preserve"> </w:t>
                      </w:r>
                      <w:r w:rsidRPr="00FA7F59">
                        <w:rPr>
                          <w:rFonts w:ascii="Century Gothic" w:hAnsi="Century Gothic"/>
                          <w:sz w:val="21"/>
                          <w:szCs w:val="21"/>
                        </w:rPr>
                        <w:t>C</w:t>
                      </w:r>
                      <w:r w:rsidRPr="00FA7F59">
                        <w:rPr>
                          <w:rFonts w:ascii="Century Gothic" w:hAnsi="Century Gothic"/>
                          <w:spacing w:val="-2"/>
                          <w:sz w:val="21"/>
                          <w:szCs w:val="21"/>
                        </w:rPr>
                        <w:t>o</w:t>
                      </w:r>
                      <w:r w:rsidRPr="00FA7F59">
                        <w:rPr>
                          <w:rFonts w:ascii="Century Gothic" w:hAnsi="Century Gothic"/>
                          <w:sz w:val="21"/>
                          <w:szCs w:val="21"/>
                        </w:rPr>
                        <w:t>m</w:t>
                      </w:r>
                      <w:r w:rsidRPr="00FA7F59">
                        <w:rPr>
                          <w:rFonts w:ascii="Century Gothic" w:hAnsi="Century Gothic"/>
                          <w:spacing w:val="-1"/>
                          <w:sz w:val="21"/>
                          <w:szCs w:val="21"/>
                        </w:rPr>
                        <w:t>p</w:t>
                      </w:r>
                      <w:r w:rsidRPr="00FA7F59">
                        <w:rPr>
                          <w:rFonts w:ascii="Century Gothic" w:hAnsi="Century Gothic"/>
                          <w:sz w:val="21"/>
                          <w:szCs w:val="21"/>
                        </w:rPr>
                        <w:t>le</w:t>
                      </w:r>
                      <w:r w:rsidRPr="00FA7F59">
                        <w:rPr>
                          <w:rFonts w:ascii="Century Gothic" w:hAnsi="Century Gothic"/>
                          <w:spacing w:val="-1"/>
                          <w:sz w:val="21"/>
                          <w:szCs w:val="21"/>
                        </w:rPr>
                        <w:t>t</w:t>
                      </w:r>
                      <w:r w:rsidRPr="00FA7F59">
                        <w:rPr>
                          <w:rFonts w:ascii="Century Gothic" w:hAnsi="Century Gothic"/>
                          <w:sz w:val="21"/>
                          <w:szCs w:val="21"/>
                        </w:rPr>
                        <w:t>e</w:t>
                      </w:r>
                      <w:r w:rsidRPr="00FA7F59">
                        <w:rPr>
                          <w:rFonts w:ascii="Century Gothic" w:hAnsi="Century Gothic"/>
                          <w:spacing w:val="5"/>
                          <w:sz w:val="21"/>
                          <w:szCs w:val="21"/>
                        </w:rPr>
                        <w:t xml:space="preserve"> </w:t>
                      </w:r>
                      <w:r w:rsidRPr="00FA7F59">
                        <w:rPr>
                          <w:rFonts w:ascii="Century Gothic" w:hAnsi="Century Gothic"/>
                          <w:spacing w:val="-1"/>
                          <w:sz w:val="21"/>
                          <w:szCs w:val="21"/>
                        </w:rPr>
                        <w:t>a</w:t>
                      </w:r>
                      <w:r w:rsidRPr="00FA7F59">
                        <w:rPr>
                          <w:rFonts w:ascii="Century Gothic" w:hAnsi="Century Gothic"/>
                          <w:sz w:val="21"/>
                          <w:szCs w:val="21"/>
                        </w:rPr>
                        <w:t>ll</w:t>
                      </w:r>
                      <w:r w:rsidRPr="00FA7F59">
                        <w:rPr>
                          <w:rFonts w:ascii="Century Gothic" w:hAnsi="Century Gothic"/>
                          <w:spacing w:val="5"/>
                          <w:sz w:val="21"/>
                          <w:szCs w:val="21"/>
                        </w:rPr>
                        <w:t xml:space="preserve"> </w:t>
                      </w:r>
                      <w:r w:rsidRPr="00FA7F59">
                        <w:rPr>
                          <w:rFonts w:ascii="Century Gothic" w:hAnsi="Century Gothic"/>
                          <w:sz w:val="21"/>
                          <w:szCs w:val="21"/>
                        </w:rPr>
                        <w:t>s</w:t>
                      </w:r>
                      <w:r w:rsidRPr="00FA7F59">
                        <w:rPr>
                          <w:rFonts w:ascii="Century Gothic" w:hAnsi="Century Gothic"/>
                          <w:spacing w:val="-1"/>
                          <w:sz w:val="21"/>
                          <w:szCs w:val="21"/>
                        </w:rPr>
                        <w:t>tat</w:t>
                      </w:r>
                      <w:r w:rsidRPr="00FA7F59">
                        <w:rPr>
                          <w:rFonts w:ascii="Century Gothic" w:hAnsi="Century Gothic"/>
                          <w:sz w:val="21"/>
                          <w:szCs w:val="21"/>
                        </w:rPr>
                        <w:t>is</w:t>
                      </w:r>
                      <w:r w:rsidRPr="00FA7F59">
                        <w:rPr>
                          <w:rFonts w:ascii="Century Gothic" w:hAnsi="Century Gothic"/>
                          <w:spacing w:val="-1"/>
                          <w:sz w:val="21"/>
                          <w:szCs w:val="21"/>
                        </w:rPr>
                        <w:t>t</w:t>
                      </w:r>
                      <w:r w:rsidRPr="00FA7F59">
                        <w:rPr>
                          <w:rFonts w:ascii="Century Gothic" w:hAnsi="Century Gothic"/>
                          <w:spacing w:val="-2"/>
                          <w:sz w:val="21"/>
                          <w:szCs w:val="21"/>
                        </w:rPr>
                        <w:t>i</w:t>
                      </w:r>
                      <w:r w:rsidRPr="00FA7F59">
                        <w:rPr>
                          <w:rFonts w:ascii="Century Gothic" w:hAnsi="Century Gothic"/>
                          <w:sz w:val="21"/>
                          <w:szCs w:val="21"/>
                        </w:rPr>
                        <w:t>c</w:t>
                      </w:r>
                      <w:r w:rsidRPr="00FA7F59">
                        <w:rPr>
                          <w:rFonts w:ascii="Century Gothic" w:hAnsi="Century Gothic"/>
                          <w:spacing w:val="-1"/>
                          <w:sz w:val="21"/>
                          <w:szCs w:val="21"/>
                        </w:rPr>
                        <w:t>a</w:t>
                      </w:r>
                      <w:r w:rsidRPr="00FA7F59">
                        <w:rPr>
                          <w:rFonts w:ascii="Century Gothic" w:hAnsi="Century Gothic"/>
                          <w:sz w:val="21"/>
                          <w:szCs w:val="21"/>
                        </w:rPr>
                        <w:t>l</w:t>
                      </w:r>
                      <w:r w:rsidRPr="00FA7F59">
                        <w:rPr>
                          <w:rFonts w:ascii="Century Gothic" w:hAnsi="Century Gothic"/>
                          <w:spacing w:val="5"/>
                          <w:sz w:val="21"/>
                          <w:szCs w:val="21"/>
                        </w:rPr>
                        <w:t xml:space="preserve"> </w:t>
                      </w:r>
                      <w:r w:rsidRPr="00FA7F59">
                        <w:rPr>
                          <w:rFonts w:ascii="Century Gothic" w:hAnsi="Century Gothic"/>
                          <w:sz w:val="21"/>
                          <w:szCs w:val="21"/>
                        </w:rPr>
                        <w:t>in</w:t>
                      </w:r>
                      <w:r w:rsidRPr="00FA7F59">
                        <w:rPr>
                          <w:rFonts w:ascii="Century Gothic" w:hAnsi="Century Gothic"/>
                          <w:spacing w:val="-2"/>
                          <w:sz w:val="21"/>
                          <w:szCs w:val="21"/>
                        </w:rPr>
                        <w:t>f</w:t>
                      </w:r>
                      <w:r w:rsidRPr="00FA7F59">
                        <w:rPr>
                          <w:rFonts w:ascii="Century Gothic" w:hAnsi="Century Gothic"/>
                          <w:sz w:val="21"/>
                          <w:szCs w:val="21"/>
                        </w:rPr>
                        <w:t>o</w:t>
                      </w:r>
                      <w:r w:rsidRPr="00FA7F59">
                        <w:rPr>
                          <w:rFonts w:ascii="Century Gothic" w:hAnsi="Century Gothic"/>
                          <w:spacing w:val="-1"/>
                          <w:sz w:val="21"/>
                          <w:szCs w:val="21"/>
                        </w:rPr>
                        <w:t>r</w:t>
                      </w:r>
                      <w:r w:rsidRPr="00FA7F59">
                        <w:rPr>
                          <w:rFonts w:ascii="Century Gothic" w:hAnsi="Century Gothic"/>
                          <w:sz w:val="21"/>
                          <w:szCs w:val="21"/>
                        </w:rPr>
                        <w:t>m</w:t>
                      </w:r>
                      <w:r w:rsidRPr="00FA7F59">
                        <w:rPr>
                          <w:rFonts w:ascii="Century Gothic" w:hAnsi="Century Gothic"/>
                          <w:spacing w:val="-1"/>
                          <w:sz w:val="21"/>
                          <w:szCs w:val="21"/>
                        </w:rPr>
                        <w:t>at</w:t>
                      </w:r>
                      <w:r w:rsidRPr="00FA7F59">
                        <w:rPr>
                          <w:rFonts w:ascii="Century Gothic" w:hAnsi="Century Gothic"/>
                          <w:spacing w:val="-2"/>
                          <w:sz w:val="21"/>
                          <w:szCs w:val="21"/>
                        </w:rPr>
                        <w:t>i</w:t>
                      </w:r>
                      <w:r w:rsidRPr="00FA7F59">
                        <w:rPr>
                          <w:rFonts w:ascii="Century Gothic" w:hAnsi="Century Gothic"/>
                          <w:sz w:val="21"/>
                          <w:szCs w:val="21"/>
                        </w:rPr>
                        <w:t>on</w:t>
                      </w:r>
                      <w:r w:rsidRPr="00FA7F59">
                        <w:rPr>
                          <w:rFonts w:ascii="Century Gothic" w:hAnsi="Century Gothic"/>
                          <w:spacing w:val="8"/>
                          <w:sz w:val="21"/>
                          <w:szCs w:val="21"/>
                        </w:rPr>
                        <w:t xml:space="preserve"> </w:t>
                      </w:r>
                      <w:r w:rsidRPr="00FA7F59">
                        <w:rPr>
                          <w:rFonts w:ascii="Century Gothic" w:hAnsi="Century Gothic"/>
                          <w:spacing w:val="-1"/>
                          <w:sz w:val="21"/>
                          <w:szCs w:val="21"/>
                        </w:rPr>
                        <w:t>r</w:t>
                      </w:r>
                      <w:r w:rsidRPr="00FA7F59">
                        <w:rPr>
                          <w:rFonts w:ascii="Century Gothic" w:hAnsi="Century Gothic"/>
                          <w:spacing w:val="-3"/>
                          <w:sz w:val="21"/>
                          <w:szCs w:val="21"/>
                        </w:rPr>
                        <w:t>e</w:t>
                      </w:r>
                      <w:r w:rsidRPr="00FA7F59">
                        <w:rPr>
                          <w:rFonts w:ascii="Century Gothic" w:hAnsi="Century Gothic"/>
                          <w:sz w:val="21"/>
                          <w:szCs w:val="21"/>
                        </w:rPr>
                        <w:t>q</w:t>
                      </w:r>
                      <w:r w:rsidRPr="00FA7F59">
                        <w:rPr>
                          <w:rFonts w:ascii="Century Gothic" w:hAnsi="Century Gothic"/>
                          <w:spacing w:val="-1"/>
                          <w:sz w:val="21"/>
                          <w:szCs w:val="21"/>
                        </w:rPr>
                        <w:t>u</w:t>
                      </w:r>
                      <w:r w:rsidRPr="00FA7F59">
                        <w:rPr>
                          <w:rFonts w:ascii="Century Gothic" w:hAnsi="Century Gothic"/>
                          <w:sz w:val="21"/>
                          <w:szCs w:val="21"/>
                        </w:rPr>
                        <w:t>es</w:t>
                      </w:r>
                      <w:r w:rsidRPr="00FA7F59">
                        <w:rPr>
                          <w:rFonts w:ascii="Century Gothic" w:hAnsi="Century Gothic"/>
                          <w:spacing w:val="-1"/>
                          <w:sz w:val="21"/>
                          <w:szCs w:val="21"/>
                        </w:rPr>
                        <w:t>t</w:t>
                      </w:r>
                      <w:r w:rsidRPr="00FA7F59">
                        <w:rPr>
                          <w:rFonts w:ascii="Century Gothic" w:hAnsi="Century Gothic"/>
                          <w:sz w:val="21"/>
                          <w:szCs w:val="21"/>
                        </w:rPr>
                        <w:t>ed</w:t>
                      </w:r>
                      <w:r w:rsidRPr="00FA7F59">
                        <w:rPr>
                          <w:rFonts w:ascii="Century Gothic" w:hAnsi="Century Gothic"/>
                          <w:spacing w:val="5"/>
                          <w:sz w:val="21"/>
                          <w:szCs w:val="21"/>
                        </w:rPr>
                        <w:t xml:space="preserve"> </w:t>
                      </w:r>
                      <w:r w:rsidRPr="00FA7F59">
                        <w:rPr>
                          <w:rFonts w:ascii="Century Gothic" w:hAnsi="Century Gothic"/>
                          <w:spacing w:val="-2"/>
                          <w:sz w:val="21"/>
                          <w:szCs w:val="21"/>
                        </w:rPr>
                        <w:t>o</w:t>
                      </w:r>
                      <w:r w:rsidRPr="00FA7F59">
                        <w:rPr>
                          <w:rFonts w:ascii="Century Gothic" w:hAnsi="Century Gothic"/>
                          <w:sz w:val="21"/>
                          <w:szCs w:val="21"/>
                        </w:rPr>
                        <w:t>n</w:t>
                      </w:r>
                      <w:r w:rsidRPr="00FA7F59">
                        <w:rPr>
                          <w:rFonts w:ascii="Century Gothic" w:hAnsi="Century Gothic"/>
                          <w:spacing w:val="8"/>
                          <w:sz w:val="21"/>
                          <w:szCs w:val="21"/>
                        </w:rPr>
                        <w:t xml:space="preserve"> </w:t>
                      </w:r>
                      <w:r w:rsidRPr="00FA7F59">
                        <w:rPr>
                          <w:rFonts w:ascii="Century Gothic" w:hAnsi="Century Gothic"/>
                          <w:spacing w:val="-1"/>
                          <w:sz w:val="21"/>
                          <w:szCs w:val="21"/>
                        </w:rPr>
                        <w:t>th</w:t>
                      </w:r>
                      <w:r w:rsidRPr="00FA7F59">
                        <w:rPr>
                          <w:rFonts w:ascii="Century Gothic" w:hAnsi="Century Gothic"/>
                          <w:sz w:val="21"/>
                          <w:szCs w:val="21"/>
                        </w:rPr>
                        <w:t>e</w:t>
                      </w:r>
                      <w:r w:rsidRPr="00FA7F59">
                        <w:rPr>
                          <w:rFonts w:ascii="Century Gothic" w:hAnsi="Century Gothic"/>
                          <w:spacing w:val="5"/>
                          <w:sz w:val="21"/>
                          <w:szCs w:val="21"/>
                        </w:rPr>
                        <w:t xml:space="preserve"> </w:t>
                      </w:r>
                      <w:r w:rsidRPr="00FA7F59">
                        <w:rPr>
                          <w:rFonts w:ascii="Century Gothic" w:hAnsi="Century Gothic"/>
                          <w:spacing w:val="-2"/>
                          <w:sz w:val="21"/>
                          <w:szCs w:val="21"/>
                        </w:rPr>
                        <w:t>f</w:t>
                      </w:r>
                      <w:r w:rsidRPr="00FA7F59">
                        <w:rPr>
                          <w:rFonts w:ascii="Century Gothic" w:hAnsi="Century Gothic"/>
                          <w:sz w:val="21"/>
                          <w:szCs w:val="21"/>
                        </w:rPr>
                        <w:t>o</w:t>
                      </w:r>
                      <w:r w:rsidRPr="00FA7F59">
                        <w:rPr>
                          <w:rFonts w:ascii="Century Gothic" w:hAnsi="Century Gothic"/>
                          <w:spacing w:val="-1"/>
                          <w:sz w:val="21"/>
                          <w:szCs w:val="21"/>
                        </w:rPr>
                        <w:t>r</w:t>
                      </w:r>
                      <w:r w:rsidRPr="00FA7F59">
                        <w:rPr>
                          <w:rFonts w:ascii="Century Gothic" w:hAnsi="Century Gothic"/>
                          <w:sz w:val="21"/>
                          <w:szCs w:val="21"/>
                        </w:rPr>
                        <w:t xml:space="preserve">m. </w:t>
                      </w:r>
                      <w:r w:rsidRPr="00FA7F59">
                        <w:rPr>
                          <w:rFonts w:ascii="Century Gothic" w:hAnsi="Century Gothic"/>
                          <w:spacing w:val="14"/>
                          <w:sz w:val="21"/>
                          <w:szCs w:val="21"/>
                        </w:rPr>
                        <w:t xml:space="preserve"> </w:t>
                      </w:r>
                      <w:r w:rsidRPr="00FA7F59">
                        <w:rPr>
                          <w:rFonts w:ascii="Century Gothic" w:hAnsi="Century Gothic"/>
                          <w:sz w:val="21"/>
                          <w:szCs w:val="21"/>
                        </w:rPr>
                        <w:t>Any</w:t>
                      </w:r>
                      <w:r w:rsidRPr="00FA7F59">
                        <w:rPr>
                          <w:rFonts w:ascii="Century Gothic" w:hAnsi="Century Gothic"/>
                          <w:spacing w:val="5"/>
                          <w:sz w:val="21"/>
                          <w:szCs w:val="21"/>
                        </w:rPr>
                        <w:t xml:space="preserve"> </w:t>
                      </w:r>
                      <w:r w:rsidRPr="00FA7F59">
                        <w:rPr>
                          <w:rFonts w:ascii="Century Gothic" w:hAnsi="Century Gothic"/>
                          <w:spacing w:val="-1"/>
                          <w:sz w:val="21"/>
                          <w:szCs w:val="21"/>
                        </w:rPr>
                        <w:t>a</w:t>
                      </w:r>
                      <w:r w:rsidRPr="00FA7F59">
                        <w:rPr>
                          <w:rFonts w:ascii="Century Gothic" w:hAnsi="Century Gothic"/>
                          <w:sz w:val="21"/>
                          <w:szCs w:val="21"/>
                        </w:rPr>
                        <w:t>c</w:t>
                      </w:r>
                      <w:r w:rsidRPr="00FA7F59">
                        <w:rPr>
                          <w:rFonts w:ascii="Century Gothic" w:hAnsi="Century Gothic"/>
                          <w:spacing w:val="-1"/>
                          <w:sz w:val="21"/>
                          <w:szCs w:val="21"/>
                        </w:rPr>
                        <w:t>t</w:t>
                      </w:r>
                      <w:r w:rsidRPr="00FA7F59">
                        <w:rPr>
                          <w:rFonts w:ascii="Century Gothic" w:hAnsi="Century Gothic"/>
                          <w:sz w:val="21"/>
                          <w:szCs w:val="21"/>
                        </w:rPr>
                        <w:t>i</w:t>
                      </w:r>
                      <w:r w:rsidRPr="00FA7F59">
                        <w:rPr>
                          <w:rFonts w:ascii="Century Gothic" w:hAnsi="Century Gothic"/>
                          <w:spacing w:val="-3"/>
                          <w:sz w:val="21"/>
                          <w:szCs w:val="21"/>
                        </w:rPr>
                        <w:t>v</w:t>
                      </w:r>
                      <w:r w:rsidRPr="00FA7F59">
                        <w:rPr>
                          <w:rFonts w:ascii="Century Gothic" w:hAnsi="Century Gothic"/>
                          <w:spacing w:val="-2"/>
                          <w:sz w:val="21"/>
                          <w:szCs w:val="21"/>
                        </w:rPr>
                        <w:t>i</w:t>
                      </w:r>
                      <w:r w:rsidRPr="00FA7F59">
                        <w:rPr>
                          <w:rFonts w:ascii="Century Gothic" w:hAnsi="Century Gothic"/>
                          <w:spacing w:val="-1"/>
                          <w:sz w:val="21"/>
                          <w:szCs w:val="21"/>
                        </w:rPr>
                        <w:t>t</w:t>
                      </w:r>
                      <w:r w:rsidRPr="00FA7F59">
                        <w:rPr>
                          <w:rFonts w:ascii="Century Gothic" w:hAnsi="Century Gothic"/>
                          <w:sz w:val="21"/>
                          <w:szCs w:val="21"/>
                        </w:rPr>
                        <w:t>ies</w:t>
                      </w:r>
                      <w:r w:rsidRPr="00FA7F59">
                        <w:rPr>
                          <w:rFonts w:ascii="Century Gothic" w:hAnsi="Century Gothic"/>
                          <w:spacing w:val="5"/>
                          <w:sz w:val="21"/>
                          <w:szCs w:val="21"/>
                        </w:rPr>
                        <w:t xml:space="preserve"> </w:t>
                      </w:r>
                      <w:r w:rsidRPr="00FA7F59">
                        <w:rPr>
                          <w:rFonts w:ascii="Century Gothic" w:hAnsi="Century Gothic"/>
                          <w:sz w:val="21"/>
                          <w:szCs w:val="21"/>
                        </w:rPr>
                        <w:t>in</w:t>
                      </w:r>
                      <w:r w:rsidRPr="00FA7F59">
                        <w:rPr>
                          <w:rFonts w:ascii="Century Gothic" w:hAnsi="Century Gothic"/>
                          <w:spacing w:val="5"/>
                          <w:sz w:val="21"/>
                          <w:szCs w:val="21"/>
                        </w:rPr>
                        <w:t xml:space="preserve"> </w:t>
                      </w:r>
                      <w:r w:rsidRPr="00FA7F59">
                        <w:rPr>
                          <w:rFonts w:ascii="Century Gothic" w:hAnsi="Century Gothic"/>
                          <w:spacing w:val="-1"/>
                          <w:sz w:val="21"/>
                          <w:szCs w:val="21"/>
                        </w:rPr>
                        <w:t>th</w:t>
                      </w:r>
                      <w:r w:rsidRPr="00FA7F59">
                        <w:rPr>
                          <w:rFonts w:ascii="Century Gothic" w:hAnsi="Century Gothic"/>
                          <w:spacing w:val="-2"/>
                          <w:sz w:val="21"/>
                          <w:szCs w:val="21"/>
                        </w:rPr>
                        <w:t>i</w:t>
                      </w:r>
                      <w:r w:rsidRPr="00FA7F59">
                        <w:rPr>
                          <w:rFonts w:ascii="Century Gothic" w:hAnsi="Century Gothic"/>
                          <w:sz w:val="21"/>
                          <w:szCs w:val="21"/>
                        </w:rPr>
                        <w:t>s</w:t>
                      </w:r>
                      <w:r w:rsidRPr="00FA7F59">
                        <w:rPr>
                          <w:rFonts w:ascii="Century Gothic" w:hAnsi="Century Gothic"/>
                          <w:spacing w:val="6"/>
                          <w:sz w:val="21"/>
                          <w:szCs w:val="21"/>
                        </w:rPr>
                        <w:t xml:space="preserve"> </w:t>
                      </w:r>
                      <w:r w:rsidRPr="00FA7F59">
                        <w:rPr>
                          <w:rFonts w:ascii="Century Gothic" w:hAnsi="Century Gothic"/>
                          <w:sz w:val="21"/>
                          <w:szCs w:val="21"/>
                        </w:rPr>
                        <w:t>sect</w:t>
                      </w:r>
                      <w:r w:rsidRPr="00FA7F59">
                        <w:rPr>
                          <w:rFonts w:ascii="Century Gothic" w:hAnsi="Century Gothic"/>
                          <w:spacing w:val="-2"/>
                          <w:sz w:val="21"/>
                          <w:szCs w:val="21"/>
                        </w:rPr>
                        <w:t>i</w:t>
                      </w:r>
                      <w:r w:rsidRPr="00FA7F59">
                        <w:rPr>
                          <w:rFonts w:ascii="Century Gothic" w:hAnsi="Century Gothic"/>
                          <w:sz w:val="21"/>
                          <w:szCs w:val="21"/>
                        </w:rPr>
                        <w:t>on</w:t>
                      </w:r>
                      <w:r w:rsidRPr="00FA7F59">
                        <w:rPr>
                          <w:rFonts w:ascii="Century Gothic" w:hAnsi="Century Gothic"/>
                          <w:spacing w:val="5"/>
                          <w:sz w:val="21"/>
                          <w:szCs w:val="21"/>
                        </w:rPr>
                        <w:t xml:space="preserve"> </w:t>
                      </w:r>
                      <w:r w:rsidRPr="00FA7F59">
                        <w:rPr>
                          <w:rFonts w:ascii="Century Gothic" w:hAnsi="Century Gothic"/>
                          <w:sz w:val="21"/>
                          <w:szCs w:val="21"/>
                        </w:rPr>
                        <w:t>m</w:t>
                      </w:r>
                      <w:r w:rsidRPr="00FA7F59">
                        <w:rPr>
                          <w:rFonts w:ascii="Century Gothic" w:hAnsi="Century Gothic"/>
                          <w:spacing w:val="-1"/>
                          <w:sz w:val="21"/>
                          <w:szCs w:val="21"/>
                        </w:rPr>
                        <w:t>a</w:t>
                      </w:r>
                      <w:r w:rsidRPr="00FA7F59">
                        <w:rPr>
                          <w:rFonts w:ascii="Century Gothic" w:hAnsi="Century Gothic"/>
                          <w:sz w:val="21"/>
                          <w:szCs w:val="21"/>
                        </w:rPr>
                        <w:t>y</w:t>
                      </w:r>
                      <w:r w:rsidRPr="00FA7F59">
                        <w:rPr>
                          <w:rFonts w:ascii="Century Gothic" w:hAnsi="Century Gothic"/>
                          <w:spacing w:val="5"/>
                          <w:sz w:val="21"/>
                          <w:szCs w:val="21"/>
                        </w:rPr>
                        <w:t xml:space="preserve"> </w:t>
                      </w:r>
                      <w:r w:rsidRPr="00FA7F59">
                        <w:rPr>
                          <w:rFonts w:ascii="Century Gothic" w:hAnsi="Century Gothic"/>
                          <w:sz w:val="21"/>
                          <w:szCs w:val="21"/>
                        </w:rPr>
                        <w:t>not</w:t>
                      </w:r>
                      <w:r w:rsidRPr="00FA7F59">
                        <w:rPr>
                          <w:rFonts w:ascii="Century Gothic" w:hAnsi="Century Gothic"/>
                          <w:spacing w:val="5"/>
                          <w:sz w:val="21"/>
                          <w:szCs w:val="21"/>
                        </w:rPr>
                        <w:t xml:space="preserve"> </w:t>
                      </w:r>
                      <w:r w:rsidRPr="00FA7F59">
                        <w:rPr>
                          <w:rFonts w:ascii="Century Gothic" w:hAnsi="Century Gothic"/>
                          <w:sz w:val="21"/>
                          <w:szCs w:val="21"/>
                        </w:rPr>
                        <w:t>be</w:t>
                      </w:r>
                      <w:r w:rsidRPr="00FA7F59">
                        <w:rPr>
                          <w:rFonts w:ascii="Century Gothic" w:hAnsi="Century Gothic"/>
                          <w:spacing w:val="2"/>
                          <w:sz w:val="21"/>
                          <w:szCs w:val="21"/>
                        </w:rPr>
                        <w:t xml:space="preserve"> </w:t>
                      </w:r>
                      <w:r w:rsidRPr="00FA7F59">
                        <w:rPr>
                          <w:rFonts w:ascii="Century Gothic" w:hAnsi="Century Gothic"/>
                          <w:sz w:val="21"/>
                          <w:szCs w:val="21"/>
                        </w:rPr>
                        <w:t>incl</w:t>
                      </w:r>
                      <w:r w:rsidRPr="00FA7F59">
                        <w:rPr>
                          <w:rFonts w:ascii="Century Gothic" w:hAnsi="Century Gothic"/>
                          <w:spacing w:val="-1"/>
                          <w:sz w:val="21"/>
                          <w:szCs w:val="21"/>
                        </w:rPr>
                        <w:t>u</w:t>
                      </w:r>
                      <w:r w:rsidRPr="00FA7F59">
                        <w:rPr>
                          <w:rFonts w:ascii="Century Gothic" w:hAnsi="Century Gothic"/>
                          <w:spacing w:val="-3"/>
                          <w:sz w:val="21"/>
                          <w:szCs w:val="21"/>
                        </w:rPr>
                        <w:t>de</w:t>
                      </w:r>
                      <w:r w:rsidRPr="00FA7F59">
                        <w:rPr>
                          <w:rFonts w:ascii="Century Gothic" w:hAnsi="Century Gothic"/>
                          <w:sz w:val="21"/>
                          <w:szCs w:val="21"/>
                        </w:rPr>
                        <w:t xml:space="preserve">d or </w:t>
                      </w:r>
                      <w:r w:rsidRPr="00FA7F59">
                        <w:rPr>
                          <w:rFonts w:ascii="Century Gothic" w:hAnsi="Century Gothic"/>
                          <w:spacing w:val="-1"/>
                          <w:sz w:val="21"/>
                          <w:szCs w:val="21"/>
                        </w:rPr>
                        <w:t>r</w:t>
                      </w:r>
                      <w:r w:rsidRPr="00FA7F59">
                        <w:rPr>
                          <w:rFonts w:ascii="Century Gothic" w:hAnsi="Century Gothic"/>
                          <w:sz w:val="21"/>
                          <w:szCs w:val="21"/>
                        </w:rPr>
                        <w:t>e</w:t>
                      </w:r>
                      <w:r w:rsidRPr="00FA7F59">
                        <w:rPr>
                          <w:rFonts w:ascii="Century Gothic" w:hAnsi="Century Gothic"/>
                          <w:spacing w:val="-1"/>
                          <w:sz w:val="21"/>
                          <w:szCs w:val="21"/>
                        </w:rPr>
                        <w:t>p</w:t>
                      </w:r>
                      <w:r w:rsidRPr="00FA7F59">
                        <w:rPr>
                          <w:rFonts w:ascii="Century Gothic" w:hAnsi="Century Gothic"/>
                          <w:sz w:val="21"/>
                          <w:szCs w:val="21"/>
                        </w:rPr>
                        <w:t>e</w:t>
                      </w:r>
                      <w:r w:rsidRPr="00FA7F59">
                        <w:rPr>
                          <w:rFonts w:ascii="Century Gothic" w:hAnsi="Century Gothic"/>
                          <w:spacing w:val="-2"/>
                          <w:sz w:val="21"/>
                          <w:szCs w:val="21"/>
                        </w:rPr>
                        <w:t>a</w:t>
                      </w:r>
                      <w:r w:rsidRPr="00FA7F59">
                        <w:rPr>
                          <w:rFonts w:ascii="Century Gothic" w:hAnsi="Century Gothic"/>
                          <w:spacing w:val="-1"/>
                          <w:sz w:val="21"/>
                          <w:szCs w:val="21"/>
                        </w:rPr>
                        <w:t>t</w:t>
                      </w:r>
                      <w:r w:rsidRPr="00FA7F59">
                        <w:rPr>
                          <w:rFonts w:ascii="Century Gothic" w:hAnsi="Century Gothic"/>
                          <w:sz w:val="21"/>
                          <w:szCs w:val="21"/>
                        </w:rPr>
                        <w:t>ed in</w:t>
                      </w:r>
                      <w:r w:rsidRPr="00FA7F59">
                        <w:rPr>
                          <w:rFonts w:ascii="Century Gothic" w:hAnsi="Century Gothic"/>
                          <w:spacing w:val="-2"/>
                          <w:sz w:val="21"/>
                          <w:szCs w:val="21"/>
                        </w:rPr>
                        <w:t xml:space="preserve"> </w:t>
                      </w:r>
                      <w:r w:rsidRPr="00FA7F59">
                        <w:rPr>
                          <w:rFonts w:ascii="Century Gothic" w:hAnsi="Century Gothic"/>
                          <w:spacing w:val="-1"/>
                          <w:sz w:val="21"/>
                          <w:szCs w:val="21"/>
                        </w:rPr>
                        <w:t>a</w:t>
                      </w:r>
                      <w:r w:rsidRPr="00FA7F59">
                        <w:rPr>
                          <w:rFonts w:ascii="Century Gothic" w:hAnsi="Century Gothic"/>
                          <w:sz w:val="21"/>
                          <w:szCs w:val="21"/>
                        </w:rPr>
                        <w:t>ny o</w:t>
                      </w:r>
                      <w:r w:rsidRPr="00FA7F59">
                        <w:rPr>
                          <w:rFonts w:ascii="Century Gothic" w:hAnsi="Century Gothic"/>
                          <w:spacing w:val="-1"/>
                          <w:sz w:val="21"/>
                          <w:szCs w:val="21"/>
                        </w:rPr>
                        <w:t>th</w:t>
                      </w:r>
                      <w:r w:rsidRPr="00FA7F59">
                        <w:rPr>
                          <w:rFonts w:ascii="Century Gothic" w:hAnsi="Century Gothic"/>
                          <w:sz w:val="21"/>
                          <w:szCs w:val="21"/>
                        </w:rPr>
                        <w:t>er</w:t>
                      </w:r>
                      <w:r w:rsidRPr="00FA7F59">
                        <w:rPr>
                          <w:rFonts w:ascii="Century Gothic" w:hAnsi="Century Gothic"/>
                          <w:spacing w:val="-3"/>
                          <w:sz w:val="21"/>
                          <w:szCs w:val="21"/>
                        </w:rPr>
                        <w:t xml:space="preserve"> </w:t>
                      </w:r>
                      <w:r w:rsidRPr="00FA7F59">
                        <w:rPr>
                          <w:rFonts w:ascii="Century Gothic" w:hAnsi="Century Gothic"/>
                          <w:sz w:val="21"/>
                          <w:szCs w:val="21"/>
                        </w:rPr>
                        <w:t>sec</w:t>
                      </w:r>
                      <w:r w:rsidRPr="00FA7F59">
                        <w:rPr>
                          <w:rFonts w:ascii="Century Gothic" w:hAnsi="Century Gothic"/>
                          <w:spacing w:val="-3"/>
                          <w:sz w:val="21"/>
                          <w:szCs w:val="21"/>
                        </w:rPr>
                        <w:t>t</w:t>
                      </w:r>
                      <w:r w:rsidRPr="00FA7F59">
                        <w:rPr>
                          <w:rFonts w:ascii="Century Gothic" w:hAnsi="Century Gothic"/>
                          <w:sz w:val="21"/>
                          <w:szCs w:val="21"/>
                        </w:rPr>
                        <w:t>ion.</w:t>
                      </w:r>
                    </w:p>
                    <w:p w14:paraId="6408D147" w14:textId="77777777" w:rsidR="00143BAA" w:rsidRPr="00FA7F59" w:rsidRDefault="007D2281" w:rsidP="00176E20">
                      <w:pPr>
                        <w:pStyle w:val="ListParagraph"/>
                        <w:numPr>
                          <w:ilvl w:val="0"/>
                          <w:numId w:val="36"/>
                        </w:numPr>
                        <w:rPr>
                          <w:rFonts w:ascii="Century Gothic" w:hAnsi="Century Gothic"/>
                          <w:color w:val="221F1F"/>
                          <w:sz w:val="21"/>
                          <w:szCs w:val="21"/>
                        </w:rPr>
                      </w:pPr>
                      <w:r w:rsidRPr="00FA7F59">
                        <w:rPr>
                          <w:rFonts w:ascii="Century Gothic" w:hAnsi="Century Gothic"/>
                          <w:b/>
                          <w:color w:val="221F1F"/>
                          <w:sz w:val="21"/>
                          <w:szCs w:val="21"/>
                        </w:rPr>
                        <w:t>Fundraising Activities:</w:t>
                      </w:r>
                      <w:r w:rsidRPr="00FA7F59">
                        <w:rPr>
                          <w:rFonts w:ascii="Century Gothic" w:hAnsi="Century Gothic"/>
                          <w:color w:val="221F1F"/>
                          <w:sz w:val="21"/>
                          <w:szCs w:val="21"/>
                        </w:rPr>
                        <w:t xml:space="preserve"> </w:t>
                      </w:r>
                      <w:r w:rsidRPr="00D627FA">
                        <w:rPr>
                          <w:rFonts w:ascii="Century Gothic" w:hAnsi="Century Gothic"/>
                          <w:b/>
                          <w:color w:val="221F1F"/>
                          <w:sz w:val="21"/>
                          <w:szCs w:val="21"/>
                        </w:rPr>
                        <w:t>(10</w:t>
                      </w:r>
                      <w:r w:rsidRPr="00FA7F59">
                        <w:rPr>
                          <w:rFonts w:ascii="Century Gothic" w:hAnsi="Century Gothic"/>
                          <w:b/>
                          <w:color w:val="221F1F"/>
                          <w:spacing w:val="-6"/>
                          <w:sz w:val="21"/>
                          <w:szCs w:val="21"/>
                        </w:rPr>
                        <w:t xml:space="preserve"> </w:t>
                      </w:r>
                      <w:r w:rsidRPr="00FA7F59">
                        <w:rPr>
                          <w:rFonts w:ascii="Century Gothic" w:hAnsi="Century Gothic"/>
                          <w:b/>
                          <w:color w:val="221F1F"/>
                          <w:sz w:val="21"/>
                          <w:szCs w:val="21"/>
                        </w:rPr>
                        <w:t>points max)</w:t>
                      </w:r>
                    </w:p>
                    <w:p w14:paraId="1663F9C6" w14:textId="361EFC98" w:rsidR="00A61DD4" w:rsidRPr="00FA7F59" w:rsidRDefault="00A61DD4" w:rsidP="00A61DD4">
                      <w:pPr>
                        <w:pStyle w:val="BodyText"/>
                        <w:numPr>
                          <w:ilvl w:val="1"/>
                          <w:numId w:val="36"/>
                        </w:numPr>
                        <w:tabs>
                          <w:tab w:val="left" w:pos="1159"/>
                        </w:tabs>
                        <w:kinsoku w:val="0"/>
                        <w:overflowPunct w:val="0"/>
                        <w:ind w:right="115"/>
                        <w:jc w:val="both"/>
                        <w:rPr>
                          <w:rFonts w:ascii="Century Gothic" w:hAnsi="Century Gothic" w:cs="Times New Roman"/>
                          <w:sz w:val="21"/>
                          <w:szCs w:val="21"/>
                        </w:rPr>
                      </w:pPr>
                      <w:r w:rsidRPr="00FA7F59">
                        <w:rPr>
                          <w:rFonts w:ascii="Century Gothic" w:hAnsi="Century Gothic" w:cs="Times New Roman"/>
                          <w:spacing w:val="-2"/>
                          <w:sz w:val="21"/>
                          <w:szCs w:val="21"/>
                        </w:rPr>
                        <w:t>Li</w:t>
                      </w:r>
                      <w:r w:rsidRPr="00FA7F59">
                        <w:rPr>
                          <w:rFonts w:ascii="Century Gothic" w:hAnsi="Century Gothic" w:cs="Times New Roman"/>
                          <w:sz w:val="21"/>
                          <w:szCs w:val="21"/>
                        </w:rPr>
                        <w:t>st</w:t>
                      </w:r>
                      <w:r w:rsidRPr="00FA7F59">
                        <w:rPr>
                          <w:rFonts w:ascii="Century Gothic" w:hAnsi="Century Gothic" w:cs="Times New Roman"/>
                          <w:spacing w:val="5"/>
                          <w:sz w:val="21"/>
                          <w:szCs w:val="21"/>
                        </w:rPr>
                        <w:t xml:space="preserve"> </w:t>
                      </w:r>
                      <w:r w:rsidRPr="00FA7F59">
                        <w:rPr>
                          <w:rFonts w:ascii="Century Gothic" w:hAnsi="Century Gothic" w:cs="Times New Roman"/>
                          <w:spacing w:val="-1"/>
                          <w:sz w:val="21"/>
                          <w:szCs w:val="21"/>
                        </w:rPr>
                        <w:t>u</w:t>
                      </w:r>
                      <w:r w:rsidRPr="00FA7F59">
                        <w:rPr>
                          <w:rFonts w:ascii="Century Gothic" w:hAnsi="Century Gothic" w:cs="Times New Roman"/>
                          <w:sz w:val="21"/>
                          <w:szCs w:val="21"/>
                        </w:rPr>
                        <w:t>p</w:t>
                      </w:r>
                      <w:r w:rsidRPr="00FA7F59">
                        <w:rPr>
                          <w:rFonts w:ascii="Century Gothic" w:hAnsi="Century Gothic" w:cs="Times New Roman"/>
                          <w:spacing w:val="2"/>
                          <w:sz w:val="21"/>
                          <w:szCs w:val="21"/>
                        </w:rPr>
                        <w:t xml:space="preserve"> </w:t>
                      </w:r>
                      <w:r w:rsidRPr="00FA7F59">
                        <w:rPr>
                          <w:rFonts w:ascii="Century Gothic" w:hAnsi="Century Gothic" w:cs="Times New Roman"/>
                          <w:spacing w:val="-1"/>
                          <w:sz w:val="21"/>
                          <w:szCs w:val="21"/>
                        </w:rPr>
                        <w:t>t</w:t>
                      </w:r>
                      <w:r w:rsidRPr="00FA7F59">
                        <w:rPr>
                          <w:rFonts w:ascii="Century Gothic" w:hAnsi="Century Gothic" w:cs="Times New Roman"/>
                          <w:sz w:val="21"/>
                          <w:szCs w:val="21"/>
                        </w:rPr>
                        <w:t>o</w:t>
                      </w:r>
                      <w:r w:rsidRPr="00FA7F59">
                        <w:rPr>
                          <w:rFonts w:ascii="Century Gothic" w:hAnsi="Century Gothic" w:cs="Times New Roman"/>
                          <w:spacing w:val="3"/>
                          <w:sz w:val="21"/>
                          <w:szCs w:val="21"/>
                        </w:rPr>
                        <w:t xml:space="preserve"> </w:t>
                      </w:r>
                      <w:r w:rsidR="00C770F2" w:rsidRPr="00FA7F59">
                        <w:rPr>
                          <w:rFonts w:ascii="Century Gothic" w:hAnsi="Century Gothic" w:cs="Times New Roman"/>
                          <w:spacing w:val="-1"/>
                          <w:sz w:val="21"/>
                          <w:szCs w:val="21"/>
                        </w:rPr>
                        <w:t>five (5)</w:t>
                      </w:r>
                      <w:r w:rsidRPr="00FA7F59">
                        <w:rPr>
                          <w:rFonts w:ascii="Century Gothic" w:hAnsi="Century Gothic" w:cs="Times New Roman"/>
                          <w:spacing w:val="4"/>
                          <w:sz w:val="21"/>
                          <w:szCs w:val="21"/>
                        </w:rPr>
                        <w:t xml:space="preserve"> </w:t>
                      </w:r>
                      <w:r w:rsidRPr="00FA7F59">
                        <w:rPr>
                          <w:rFonts w:ascii="Century Gothic" w:hAnsi="Century Gothic" w:cs="Times New Roman"/>
                          <w:spacing w:val="-2"/>
                          <w:sz w:val="21"/>
                          <w:szCs w:val="21"/>
                        </w:rPr>
                        <w:t>o</w:t>
                      </w:r>
                      <w:r w:rsidRPr="00FA7F59">
                        <w:rPr>
                          <w:rFonts w:ascii="Century Gothic" w:hAnsi="Century Gothic" w:cs="Times New Roman"/>
                          <w:sz w:val="21"/>
                          <w:szCs w:val="21"/>
                        </w:rPr>
                        <w:t>f</w:t>
                      </w:r>
                      <w:r w:rsidRPr="00FA7F59">
                        <w:rPr>
                          <w:rFonts w:ascii="Century Gothic" w:hAnsi="Century Gothic" w:cs="Times New Roman"/>
                          <w:spacing w:val="6"/>
                          <w:sz w:val="21"/>
                          <w:szCs w:val="21"/>
                        </w:rPr>
                        <w:t xml:space="preserve"> </w:t>
                      </w:r>
                      <w:r w:rsidRPr="00FA7F59">
                        <w:rPr>
                          <w:rFonts w:ascii="Century Gothic" w:hAnsi="Century Gothic" w:cs="Times New Roman"/>
                          <w:spacing w:val="-1"/>
                          <w:sz w:val="21"/>
                          <w:szCs w:val="21"/>
                        </w:rPr>
                        <w:t>th</w:t>
                      </w:r>
                      <w:r w:rsidRPr="00FA7F59">
                        <w:rPr>
                          <w:rFonts w:ascii="Century Gothic" w:hAnsi="Century Gothic" w:cs="Times New Roman"/>
                          <w:sz w:val="21"/>
                          <w:szCs w:val="21"/>
                        </w:rPr>
                        <w:t>e most</w:t>
                      </w:r>
                      <w:r w:rsidRPr="00FA7F59">
                        <w:rPr>
                          <w:rFonts w:ascii="Century Gothic" w:hAnsi="Century Gothic" w:cs="Times New Roman"/>
                          <w:spacing w:val="2"/>
                          <w:sz w:val="21"/>
                          <w:szCs w:val="21"/>
                        </w:rPr>
                        <w:t xml:space="preserve"> </w:t>
                      </w:r>
                      <w:r w:rsidRPr="00FA7F59">
                        <w:rPr>
                          <w:rFonts w:ascii="Century Gothic" w:hAnsi="Century Gothic" w:cs="Times New Roman"/>
                          <w:spacing w:val="-1"/>
                          <w:sz w:val="21"/>
                          <w:szCs w:val="21"/>
                        </w:rPr>
                        <w:t>pr</w:t>
                      </w:r>
                      <w:r w:rsidRPr="00FA7F59">
                        <w:rPr>
                          <w:rFonts w:ascii="Century Gothic" w:hAnsi="Century Gothic" w:cs="Times New Roman"/>
                          <w:sz w:val="21"/>
                          <w:szCs w:val="21"/>
                        </w:rPr>
                        <w:t>o</w:t>
                      </w:r>
                      <w:r w:rsidRPr="00FA7F59">
                        <w:rPr>
                          <w:rFonts w:ascii="Century Gothic" w:hAnsi="Century Gothic" w:cs="Times New Roman"/>
                          <w:spacing w:val="-2"/>
                          <w:sz w:val="21"/>
                          <w:szCs w:val="21"/>
                        </w:rPr>
                        <w:t>f</w:t>
                      </w:r>
                      <w:r w:rsidRPr="00FA7F59">
                        <w:rPr>
                          <w:rFonts w:ascii="Century Gothic" w:hAnsi="Century Gothic" w:cs="Times New Roman"/>
                          <w:sz w:val="21"/>
                          <w:szCs w:val="21"/>
                        </w:rPr>
                        <w:t>i</w:t>
                      </w:r>
                      <w:r w:rsidRPr="00FA7F59">
                        <w:rPr>
                          <w:rFonts w:ascii="Century Gothic" w:hAnsi="Century Gothic" w:cs="Times New Roman"/>
                          <w:spacing w:val="-1"/>
                          <w:sz w:val="21"/>
                          <w:szCs w:val="21"/>
                        </w:rPr>
                        <w:t>ta</w:t>
                      </w:r>
                      <w:r w:rsidRPr="00FA7F59">
                        <w:rPr>
                          <w:rFonts w:ascii="Century Gothic" w:hAnsi="Century Gothic" w:cs="Times New Roman"/>
                          <w:sz w:val="21"/>
                          <w:szCs w:val="21"/>
                        </w:rPr>
                        <w:t>ble</w:t>
                      </w:r>
                      <w:r w:rsidRPr="00FA7F59">
                        <w:rPr>
                          <w:rFonts w:ascii="Century Gothic" w:hAnsi="Century Gothic" w:cs="Times New Roman"/>
                          <w:spacing w:val="2"/>
                          <w:sz w:val="21"/>
                          <w:szCs w:val="21"/>
                        </w:rPr>
                        <w:t xml:space="preserve"> </w:t>
                      </w:r>
                      <w:r w:rsidRPr="00FA7F59">
                        <w:rPr>
                          <w:rFonts w:ascii="Century Gothic" w:hAnsi="Century Gothic" w:cs="Times New Roman"/>
                          <w:sz w:val="21"/>
                          <w:szCs w:val="21"/>
                        </w:rPr>
                        <w:t>f</w:t>
                      </w:r>
                      <w:r w:rsidRPr="00FA7F59">
                        <w:rPr>
                          <w:rFonts w:ascii="Century Gothic" w:hAnsi="Century Gothic" w:cs="Times New Roman"/>
                          <w:spacing w:val="-1"/>
                          <w:sz w:val="21"/>
                          <w:szCs w:val="21"/>
                        </w:rPr>
                        <w:t>u</w:t>
                      </w:r>
                      <w:r w:rsidRPr="00FA7F59">
                        <w:rPr>
                          <w:rFonts w:ascii="Century Gothic" w:hAnsi="Century Gothic" w:cs="Times New Roman"/>
                          <w:spacing w:val="-3"/>
                          <w:sz w:val="21"/>
                          <w:szCs w:val="21"/>
                        </w:rPr>
                        <w:t>n</w:t>
                      </w:r>
                      <w:r w:rsidRPr="00FA7F59">
                        <w:rPr>
                          <w:rFonts w:ascii="Century Gothic" w:hAnsi="Century Gothic" w:cs="Times New Roman"/>
                          <w:sz w:val="21"/>
                          <w:szCs w:val="21"/>
                        </w:rPr>
                        <w:t>dr</w:t>
                      </w:r>
                      <w:r w:rsidRPr="00FA7F59">
                        <w:rPr>
                          <w:rFonts w:ascii="Century Gothic" w:hAnsi="Century Gothic" w:cs="Times New Roman"/>
                          <w:spacing w:val="-2"/>
                          <w:sz w:val="21"/>
                          <w:szCs w:val="21"/>
                        </w:rPr>
                        <w:t>a</w:t>
                      </w:r>
                      <w:r w:rsidRPr="00FA7F59">
                        <w:rPr>
                          <w:rFonts w:ascii="Century Gothic" w:hAnsi="Century Gothic" w:cs="Times New Roman"/>
                          <w:sz w:val="21"/>
                          <w:szCs w:val="21"/>
                        </w:rPr>
                        <w:t>ise</w:t>
                      </w:r>
                      <w:r w:rsidRPr="00FA7F59">
                        <w:rPr>
                          <w:rFonts w:ascii="Century Gothic" w:hAnsi="Century Gothic" w:cs="Times New Roman"/>
                          <w:spacing w:val="-4"/>
                          <w:sz w:val="21"/>
                          <w:szCs w:val="21"/>
                        </w:rPr>
                        <w:t>r</w:t>
                      </w:r>
                      <w:r w:rsidRPr="00FA7F59">
                        <w:rPr>
                          <w:rFonts w:ascii="Century Gothic" w:hAnsi="Century Gothic" w:cs="Times New Roman"/>
                          <w:sz w:val="21"/>
                          <w:szCs w:val="21"/>
                        </w:rPr>
                        <w:t>s.</w:t>
                      </w:r>
                      <w:r w:rsidRPr="00FA7F59">
                        <w:rPr>
                          <w:rFonts w:ascii="Century Gothic" w:hAnsi="Century Gothic" w:cs="Times New Roman"/>
                          <w:spacing w:val="9"/>
                          <w:sz w:val="21"/>
                          <w:szCs w:val="21"/>
                        </w:rPr>
                        <w:t xml:space="preserve"> </w:t>
                      </w:r>
                      <w:r w:rsidRPr="00FA7F59">
                        <w:rPr>
                          <w:rFonts w:ascii="Century Gothic" w:hAnsi="Century Gothic" w:cs="Times New Roman"/>
                          <w:sz w:val="21"/>
                          <w:szCs w:val="21"/>
                        </w:rPr>
                        <w:t>C</w:t>
                      </w:r>
                      <w:r w:rsidRPr="00FA7F59">
                        <w:rPr>
                          <w:rFonts w:ascii="Century Gothic" w:hAnsi="Century Gothic" w:cs="Times New Roman"/>
                          <w:spacing w:val="-2"/>
                          <w:sz w:val="21"/>
                          <w:szCs w:val="21"/>
                        </w:rPr>
                        <w:t>o</w:t>
                      </w:r>
                      <w:r w:rsidRPr="00FA7F59">
                        <w:rPr>
                          <w:rFonts w:ascii="Century Gothic" w:hAnsi="Century Gothic" w:cs="Times New Roman"/>
                          <w:sz w:val="21"/>
                          <w:szCs w:val="21"/>
                        </w:rPr>
                        <w:t>m</w:t>
                      </w:r>
                      <w:r w:rsidRPr="00FA7F59">
                        <w:rPr>
                          <w:rFonts w:ascii="Century Gothic" w:hAnsi="Century Gothic" w:cs="Times New Roman"/>
                          <w:spacing w:val="-1"/>
                          <w:sz w:val="21"/>
                          <w:szCs w:val="21"/>
                        </w:rPr>
                        <w:t>p</w:t>
                      </w:r>
                      <w:r w:rsidRPr="00FA7F59">
                        <w:rPr>
                          <w:rFonts w:ascii="Century Gothic" w:hAnsi="Century Gothic" w:cs="Times New Roman"/>
                          <w:sz w:val="21"/>
                          <w:szCs w:val="21"/>
                        </w:rPr>
                        <w:t>le</w:t>
                      </w:r>
                      <w:r w:rsidRPr="00FA7F59">
                        <w:rPr>
                          <w:rFonts w:ascii="Century Gothic" w:hAnsi="Century Gothic" w:cs="Times New Roman"/>
                          <w:spacing w:val="-1"/>
                          <w:sz w:val="21"/>
                          <w:szCs w:val="21"/>
                        </w:rPr>
                        <w:t>t</w:t>
                      </w:r>
                      <w:r w:rsidRPr="00FA7F59">
                        <w:rPr>
                          <w:rFonts w:ascii="Century Gothic" w:hAnsi="Century Gothic" w:cs="Times New Roman"/>
                          <w:sz w:val="21"/>
                          <w:szCs w:val="21"/>
                        </w:rPr>
                        <w:t>e</w:t>
                      </w:r>
                      <w:r w:rsidRPr="00FA7F59">
                        <w:rPr>
                          <w:rFonts w:ascii="Century Gothic" w:hAnsi="Century Gothic" w:cs="Times New Roman"/>
                          <w:spacing w:val="5"/>
                          <w:sz w:val="21"/>
                          <w:szCs w:val="21"/>
                        </w:rPr>
                        <w:t xml:space="preserve"> </w:t>
                      </w:r>
                      <w:r w:rsidRPr="00FA7F59">
                        <w:rPr>
                          <w:rFonts w:ascii="Century Gothic" w:hAnsi="Century Gothic" w:cs="Times New Roman"/>
                          <w:spacing w:val="-1"/>
                          <w:sz w:val="21"/>
                          <w:szCs w:val="21"/>
                        </w:rPr>
                        <w:t>a</w:t>
                      </w:r>
                      <w:r w:rsidRPr="00FA7F59">
                        <w:rPr>
                          <w:rFonts w:ascii="Century Gothic" w:hAnsi="Century Gothic" w:cs="Times New Roman"/>
                          <w:sz w:val="21"/>
                          <w:szCs w:val="21"/>
                        </w:rPr>
                        <w:t>ll</w:t>
                      </w:r>
                      <w:r w:rsidRPr="00FA7F59">
                        <w:rPr>
                          <w:rFonts w:ascii="Century Gothic" w:hAnsi="Century Gothic" w:cs="Times New Roman"/>
                          <w:spacing w:val="3"/>
                          <w:sz w:val="21"/>
                          <w:szCs w:val="21"/>
                        </w:rPr>
                        <w:t xml:space="preserve"> </w:t>
                      </w:r>
                      <w:r w:rsidRPr="00FA7F59">
                        <w:rPr>
                          <w:rFonts w:ascii="Century Gothic" w:hAnsi="Century Gothic" w:cs="Times New Roman"/>
                          <w:spacing w:val="-2"/>
                          <w:sz w:val="21"/>
                          <w:szCs w:val="21"/>
                        </w:rPr>
                        <w:t>s</w:t>
                      </w:r>
                      <w:r w:rsidRPr="00FA7F59">
                        <w:rPr>
                          <w:rFonts w:ascii="Century Gothic" w:hAnsi="Century Gothic" w:cs="Times New Roman"/>
                          <w:spacing w:val="-1"/>
                          <w:sz w:val="21"/>
                          <w:szCs w:val="21"/>
                        </w:rPr>
                        <w:t>tat</w:t>
                      </w:r>
                      <w:r w:rsidRPr="00FA7F59">
                        <w:rPr>
                          <w:rFonts w:ascii="Century Gothic" w:hAnsi="Century Gothic" w:cs="Times New Roman"/>
                          <w:sz w:val="21"/>
                          <w:szCs w:val="21"/>
                        </w:rPr>
                        <w:t>is</w:t>
                      </w:r>
                      <w:r w:rsidRPr="00FA7F59">
                        <w:rPr>
                          <w:rFonts w:ascii="Century Gothic" w:hAnsi="Century Gothic" w:cs="Times New Roman"/>
                          <w:spacing w:val="-1"/>
                          <w:sz w:val="21"/>
                          <w:szCs w:val="21"/>
                        </w:rPr>
                        <w:t>t</w:t>
                      </w:r>
                      <w:r w:rsidRPr="00FA7F59">
                        <w:rPr>
                          <w:rFonts w:ascii="Century Gothic" w:hAnsi="Century Gothic" w:cs="Times New Roman"/>
                          <w:sz w:val="21"/>
                          <w:szCs w:val="21"/>
                        </w:rPr>
                        <w:t>ic</w:t>
                      </w:r>
                      <w:r w:rsidRPr="00FA7F59">
                        <w:rPr>
                          <w:rFonts w:ascii="Century Gothic" w:hAnsi="Century Gothic" w:cs="Times New Roman"/>
                          <w:spacing w:val="-1"/>
                          <w:sz w:val="21"/>
                          <w:szCs w:val="21"/>
                        </w:rPr>
                        <w:t>a</w:t>
                      </w:r>
                      <w:r w:rsidRPr="00FA7F59">
                        <w:rPr>
                          <w:rFonts w:ascii="Century Gothic" w:hAnsi="Century Gothic" w:cs="Times New Roman"/>
                          <w:sz w:val="21"/>
                          <w:szCs w:val="21"/>
                        </w:rPr>
                        <w:t>l</w:t>
                      </w:r>
                      <w:r w:rsidRPr="00FA7F59">
                        <w:rPr>
                          <w:rFonts w:ascii="Century Gothic" w:hAnsi="Century Gothic" w:cs="Times New Roman"/>
                          <w:spacing w:val="3"/>
                          <w:sz w:val="21"/>
                          <w:szCs w:val="21"/>
                        </w:rPr>
                        <w:t xml:space="preserve"> </w:t>
                      </w:r>
                      <w:r w:rsidRPr="00FA7F59">
                        <w:rPr>
                          <w:rFonts w:ascii="Century Gothic" w:hAnsi="Century Gothic" w:cs="Times New Roman"/>
                          <w:spacing w:val="-2"/>
                          <w:sz w:val="21"/>
                          <w:szCs w:val="21"/>
                        </w:rPr>
                        <w:t>i</w:t>
                      </w:r>
                      <w:r w:rsidRPr="00FA7F59">
                        <w:rPr>
                          <w:rFonts w:ascii="Century Gothic" w:hAnsi="Century Gothic" w:cs="Times New Roman"/>
                          <w:sz w:val="21"/>
                          <w:szCs w:val="21"/>
                        </w:rPr>
                        <w:t>nfo</w:t>
                      </w:r>
                      <w:r w:rsidRPr="00FA7F59">
                        <w:rPr>
                          <w:rFonts w:ascii="Century Gothic" w:hAnsi="Century Gothic" w:cs="Times New Roman"/>
                          <w:spacing w:val="-3"/>
                          <w:sz w:val="21"/>
                          <w:szCs w:val="21"/>
                        </w:rPr>
                        <w:t>r</w:t>
                      </w:r>
                      <w:r w:rsidRPr="00FA7F59">
                        <w:rPr>
                          <w:rFonts w:ascii="Century Gothic" w:hAnsi="Century Gothic" w:cs="Times New Roman"/>
                          <w:sz w:val="21"/>
                          <w:szCs w:val="21"/>
                        </w:rPr>
                        <w:t>m</w:t>
                      </w:r>
                      <w:r w:rsidRPr="00FA7F59">
                        <w:rPr>
                          <w:rFonts w:ascii="Century Gothic" w:hAnsi="Century Gothic" w:cs="Times New Roman"/>
                          <w:spacing w:val="-1"/>
                          <w:sz w:val="21"/>
                          <w:szCs w:val="21"/>
                        </w:rPr>
                        <w:t>at</w:t>
                      </w:r>
                      <w:r w:rsidRPr="00FA7F59">
                        <w:rPr>
                          <w:rFonts w:ascii="Century Gothic" w:hAnsi="Century Gothic" w:cs="Times New Roman"/>
                          <w:sz w:val="21"/>
                          <w:szCs w:val="21"/>
                        </w:rPr>
                        <w:t>i</w:t>
                      </w:r>
                      <w:r w:rsidRPr="00FA7F59">
                        <w:rPr>
                          <w:rFonts w:ascii="Century Gothic" w:hAnsi="Century Gothic" w:cs="Times New Roman"/>
                          <w:spacing w:val="-2"/>
                          <w:sz w:val="21"/>
                          <w:szCs w:val="21"/>
                        </w:rPr>
                        <w:t>o</w:t>
                      </w:r>
                      <w:r w:rsidRPr="00FA7F59">
                        <w:rPr>
                          <w:rFonts w:ascii="Century Gothic" w:hAnsi="Century Gothic" w:cs="Times New Roman"/>
                          <w:sz w:val="21"/>
                          <w:szCs w:val="21"/>
                        </w:rPr>
                        <w:t>n</w:t>
                      </w:r>
                      <w:r w:rsidRPr="00FA7F59">
                        <w:rPr>
                          <w:rFonts w:ascii="Century Gothic" w:hAnsi="Century Gothic" w:cs="Times New Roman"/>
                          <w:spacing w:val="5"/>
                          <w:sz w:val="21"/>
                          <w:szCs w:val="21"/>
                        </w:rPr>
                        <w:t xml:space="preserve"> </w:t>
                      </w:r>
                      <w:r w:rsidRPr="00FA7F59">
                        <w:rPr>
                          <w:rFonts w:ascii="Century Gothic" w:hAnsi="Century Gothic" w:cs="Times New Roman"/>
                          <w:spacing w:val="-1"/>
                          <w:sz w:val="21"/>
                          <w:szCs w:val="21"/>
                        </w:rPr>
                        <w:t>r</w:t>
                      </w:r>
                      <w:r w:rsidRPr="00FA7F59">
                        <w:rPr>
                          <w:rFonts w:ascii="Century Gothic" w:hAnsi="Century Gothic" w:cs="Times New Roman"/>
                          <w:spacing w:val="-3"/>
                          <w:sz w:val="21"/>
                          <w:szCs w:val="21"/>
                        </w:rPr>
                        <w:t>e</w:t>
                      </w:r>
                      <w:r w:rsidRPr="00FA7F59">
                        <w:rPr>
                          <w:rFonts w:ascii="Century Gothic" w:hAnsi="Century Gothic" w:cs="Times New Roman"/>
                          <w:sz w:val="21"/>
                          <w:szCs w:val="21"/>
                        </w:rPr>
                        <w:t>q</w:t>
                      </w:r>
                      <w:r w:rsidRPr="00FA7F59">
                        <w:rPr>
                          <w:rFonts w:ascii="Century Gothic" w:hAnsi="Century Gothic" w:cs="Times New Roman"/>
                          <w:spacing w:val="-1"/>
                          <w:sz w:val="21"/>
                          <w:szCs w:val="21"/>
                        </w:rPr>
                        <w:t>u</w:t>
                      </w:r>
                      <w:r w:rsidRPr="00FA7F59">
                        <w:rPr>
                          <w:rFonts w:ascii="Century Gothic" w:hAnsi="Century Gothic" w:cs="Times New Roman"/>
                          <w:sz w:val="21"/>
                          <w:szCs w:val="21"/>
                        </w:rPr>
                        <w:t>es</w:t>
                      </w:r>
                      <w:r w:rsidRPr="00FA7F59">
                        <w:rPr>
                          <w:rFonts w:ascii="Century Gothic" w:hAnsi="Century Gothic" w:cs="Times New Roman"/>
                          <w:spacing w:val="-1"/>
                          <w:sz w:val="21"/>
                          <w:szCs w:val="21"/>
                        </w:rPr>
                        <w:t>t</w:t>
                      </w:r>
                      <w:r w:rsidRPr="00FA7F59">
                        <w:rPr>
                          <w:rFonts w:ascii="Century Gothic" w:hAnsi="Century Gothic" w:cs="Times New Roman"/>
                          <w:sz w:val="21"/>
                          <w:szCs w:val="21"/>
                        </w:rPr>
                        <w:t>ed</w:t>
                      </w:r>
                      <w:r w:rsidRPr="00FA7F59">
                        <w:rPr>
                          <w:rFonts w:ascii="Century Gothic" w:hAnsi="Century Gothic" w:cs="Times New Roman"/>
                          <w:spacing w:val="2"/>
                          <w:sz w:val="21"/>
                          <w:szCs w:val="21"/>
                        </w:rPr>
                        <w:t xml:space="preserve"> </w:t>
                      </w:r>
                      <w:r w:rsidRPr="00FA7F59">
                        <w:rPr>
                          <w:rFonts w:ascii="Century Gothic" w:hAnsi="Century Gothic" w:cs="Times New Roman"/>
                          <w:spacing w:val="-2"/>
                          <w:sz w:val="21"/>
                          <w:szCs w:val="21"/>
                        </w:rPr>
                        <w:t>o</w:t>
                      </w:r>
                      <w:r w:rsidRPr="00FA7F59">
                        <w:rPr>
                          <w:rFonts w:ascii="Century Gothic" w:hAnsi="Century Gothic" w:cs="Times New Roman"/>
                          <w:sz w:val="21"/>
                          <w:szCs w:val="21"/>
                        </w:rPr>
                        <w:t>n</w:t>
                      </w:r>
                      <w:r w:rsidRPr="00FA7F59">
                        <w:rPr>
                          <w:rFonts w:ascii="Century Gothic" w:hAnsi="Century Gothic" w:cs="Times New Roman"/>
                          <w:spacing w:val="3"/>
                          <w:sz w:val="21"/>
                          <w:szCs w:val="21"/>
                        </w:rPr>
                        <w:t xml:space="preserve"> </w:t>
                      </w:r>
                      <w:r w:rsidRPr="00FA7F59">
                        <w:rPr>
                          <w:rFonts w:ascii="Century Gothic" w:hAnsi="Century Gothic" w:cs="Times New Roman"/>
                          <w:spacing w:val="-1"/>
                          <w:sz w:val="21"/>
                          <w:szCs w:val="21"/>
                        </w:rPr>
                        <w:t>th</w:t>
                      </w:r>
                      <w:r w:rsidRPr="00FA7F59">
                        <w:rPr>
                          <w:rFonts w:ascii="Century Gothic" w:hAnsi="Century Gothic" w:cs="Times New Roman"/>
                          <w:sz w:val="21"/>
                          <w:szCs w:val="21"/>
                        </w:rPr>
                        <w:t>e fo</w:t>
                      </w:r>
                      <w:r w:rsidRPr="00FA7F59">
                        <w:rPr>
                          <w:rFonts w:ascii="Century Gothic" w:hAnsi="Century Gothic" w:cs="Times New Roman"/>
                          <w:spacing w:val="-1"/>
                          <w:sz w:val="21"/>
                          <w:szCs w:val="21"/>
                        </w:rPr>
                        <w:t>r</w:t>
                      </w:r>
                      <w:r w:rsidRPr="00FA7F59">
                        <w:rPr>
                          <w:rFonts w:ascii="Century Gothic" w:hAnsi="Century Gothic" w:cs="Times New Roman"/>
                          <w:sz w:val="21"/>
                          <w:szCs w:val="21"/>
                        </w:rPr>
                        <w:t>m.</w:t>
                      </w:r>
                      <w:r w:rsidR="00C770F2" w:rsidRPr="00FA7F59">
                        <w:rPr>
                          <w:rFonts w:ascii="Century Gothic" w:hAnsi="Century Gothic" w:cs="Times New Roman"/>
                          <w:sz w:val="21"/>
                          <w:szCs w:val="21"/>
                        </w:rPr>
                        <w:t xml:space="preserve"> Include a </w:t>
                      </w:r>
                      <w:r w:rsidR="00C770F2" w:rsidRPr="00FA7F59">
                        <w:rPr>
                          <w:rFonts w:ascii="Century Gothic" w:hAnsi="Century Gothic" w:cs="Times New Roman"/>
                          <w:b/>
                          <w:sz w:val="21"/>
                          <w:szCs w:val="21"/>
                        </w:rPr>
                        <w:t>short description</w:t>
                      </w:r>
                      <w:r w:rsidR="00C770F2" w:rsidRPr="00FA7F59">
                        <w:rPr>
                          <w:rFonts w:ascii="Century Gothic" w:hAnsi="Century Gothic" w:cs="Times New Roman"/>
                          <w:sz w:val="21"/>
                          <w:szCs w:val="21"/>
                        </w:rPr>
                        <w:t xml:space="preserve"> of the purpose of each fundraiser.</w:t>
                      </w:r>
                      <w:r w:rsidRPr="00FA7F59">
                        <w:rPr>
                          <w:rFonts w:ascii="Century Gothic" w:hAnsi="Century Gothic" w:cs="Times New Roman"/>
                          <w:spacing w:val="39"/>
                          <w:sz w:val="21"/>
                          <w:szCs w:val="21"/>
                        </w:rPr>
                        <w:t xml:space="preserve"> </w:t>
                      </w:r>
                      <w:r w:rsidRPr="00FA7F59">
                        <w:rPr>
                          <w:rFonts w:ascii="Century Gothic" w:hAnsi="Century Gothic" w:cs="Times New Roman"/>
                          <w:spacing w:val="-2"/>
                          <w:sz w:val="21"/>
                          <w:szCs w:val="21"/>
                        </w:rPr>
                        <w:t>A</w:t>
                      </w:r>
                      <w:r w:rsidRPr="00FA7F59">
                        <w:rPr>
                          <w:rFonts w:ascii="Century Gothic" w:hAnsi="Century Gothic" w:cs="Times New Roman"/>
                          <w:sz w:val="21"/>
                          <w:szCs w:val="21"/>
                        </w:rPr>
                        <w:t xml:space="preserve">ny </w:t>
                      </w:r>
                      <w:r w:rsidRPr="00FA7F59">
                        <w:rPr>
                          <w:rFonts w:ascii="Century Gothic" w:hAnsi="Century Gothic" w:cs="Times New Roman"/>
                          <w:spacing w:val="-1"/>
                          <w:sz w:val="21"/>
                          <w:szCs w:val="21"/>
                        </w:rPr>
                        <w:t>a</w:t>
                      </w:r>
                      <w:r w:rsidRPr="00FA7F59">
                        <w:rPr>
                          <w:rFonts w:ascii="Century Gothic" w:hAnsi="Century Gothic" w:cs="Times New Roman"/>
                          <w:sz w:val="21"/>
                          <w:szCs w:val="21"/>
                        </w:rPr>
                        <w:t>c</w:t>
                      </w:r>
                      <w:r w:rsidRPr="00FA7F59">
                        <w:rPr>
                          <w:rFonts w:ascii="Century Gothic" w:hAnsi="Century Gothic" w:cs="Times New Roman"/>
                          <w:spacing w:val="-1"/>
                          <w:sz w:val="21"/>
                          <w:szCs w:val="21"/>
                        </w:rPr>
                        <w:t>t</w:t>
                      </w:r>
                      <w:r w:rsidRPr="00FA7F59">
                        <w:rPr>
                          <w:rFonts w:ascii="Century Gothic" w:hAnsi="Century Gothic" w:cs="Times New Roman"/>
                          <w:spacing w:val="-2"/>
                          <w:sz w:val="21"/>
                          <w:szCs w:val="21"/>
                        </w:rPr>
                        <w:t>i</w:t>
                      </w:r>
                      <w:r w:rsidRPr="00FA7F59">
                        <w:rPr>
                          <w:rFonts w:ascii="Century Gothic" w:hAnsi="Century Gothic" w:cs="Times New Roman"/>
                          <w:sz w:val="21"/>
                          <w:szCs w:val="21"/>
                        </w:rPr>
                        <w:t>vi</w:t>
                      </w:r>
                      <w:r w:rsidRPr="00FA7F59">
                        <w:rPr>
                          <w:rFonts w:ascii="Century Gothic" w:hAnsi="Century Gothic" w:cs="Times New Roman"/>
                          <w:spacing w:val="-1"/>
                          <w:sz w:val="21"/>
                          <w:szCs w:val="21"/>
                        </w:rPr>
                        <w:t>t</w:t>
                      </w:r>
                      <w:r w:rsidRPr="00FA7F59">
                        <w:rPr>
                          <w:rFonts w:ascii="Century Gothic" w:hAnsi="Century Gothic" w:cs="Times New Roman"/>
                          <w:sz w:val="21"/>
                          <w:szCs w:val="21"/>
                        </w:rPr>
                        <w:t>i</w:t>
                      </w:r>
                      <w:r w:rsidRPr="00FA7F59">
                        <w:rPr>
                          <w:rFonts w:ascii="Century Gothic" w:hAnsi="Century Gothic" w:cs="Times New Roman"/>
                          <w:spacing w:val="-3"/>
                          <w:sz w:val="21"/>
                          <w:szCs w:val="21"/>
                        </w:rPr>
                        <w:t>e</w:t>
                      </w:r>
                      <w:r w:rsidRPr="00FA7F59">
                        <w:rPr>
                          <w:rFonts w:ascii="Century Gothic" w:hAnsi="Century Gothic" w:cs="Times New Roman"/>
                          <w:sz w:val="21"/>
                          <w:szCs w:val="21"/>
                        </w:rPr>
                        <w:t>s</w:t>
                      </w:r>
                      <w:r w:rsidRPr="00FA7F59">
                        <w:rPr>
                          <w:rFonts w:ascii="Century Gothic" w:hAnsi="Century Gothic" w:cs="Times New Roman"/>
                          <w:spacing w:val="1"/>
                          <w:sz w:val="21"/>
                          <w:szCs w:val="21"/>
                        </w:rPr>
                        <w:t xml:space="preserve"> </w:t>
                      </w:r>
                      <w:r w:rsidRPr="00FA7F59">
                        <w:rPr>
                          <w:rFonts w:ascii="Century Gothic" w:hAnsi="Century Gothic" w:cs="Times New Roman"/>
                          <w:spacing w:val="-2"/>
                          <w:sz w:val="21"/>
                          <w:szCs w:val="21"/>
                        </w:rPr>
                        <w:t>i</w:t>
                      </w:r>
                      <w:r w:rsidRPr="00FA7F59">
                        <w:rPr>
                          <w:rFonts w:ascii="Century Gothic" w:hAnsi="Century Gothic" w:cs="Times New Roman"/>
                          <w:sz w:val="21"/>
                          <w:szCs w:val="21"/>
                        </w:rPr>
                        <w:t xml:space="preserve">n </w:t>
                      </w:r>
                      <w:r w:rsidRPr="00FA7F59">
                        <w:rPr>
                          <w:rFonts w:ascii="Century Gothic" w:hAnsi="Century Gothic" w:cs="Times New Roman"/>
                          <w:spacing w:val="-1"/>
                          <w:sz w:val="21"/>
                          <w:szCs w:val="21"/>
                        </w:rPr>
                        <w:t>th</w:t>
                      </w:r>
                      <w:r w:rsidRPr="00FA7F59">
                        <w:rPr>
                          <w:rFonts w:ascii="Century Gothic" w:hAnsi="Century Gothic" w:cs="Times New Roman"/>
                          <w:spacing w:val="-2"/>
                          <w:sz w:val="21"/>
                          <w:szCs w:val="21"/>
                        </w:rPr>
                        <w:t>i</w:t>
                      </w:r>
                      <w:r w:rsidRPr="00FA7F59">
                        <w:rPr>
                          <w:rFonts w:ascii="Century Gothic" w:hAnsi="Century Gothic" w:cs="Times New Roman"/>
                          <w:sz w:val="21"/>
                          <w:szCs w:val="21"/>
                        </w:rPr>
                        <w:t>s</w:t>
                      </w:r>
                      <w:r w:rsidRPr="00FA7F59">
                        <w:rPr>
                          <w:rFonts w:ascii="Century Gothic" w:hAnsi="Century Gothic" w:cs="Times New Roman"/>
                          <w:spacing w:val="-1"/>
                          <w:sz w:val="21"/>
                          <w:szCs w:val="21"/>
                        </w:rPr>
                        <w:t xml:space="preserve"> </w:t>
                      </w:r>
                      <w:r w:rsidRPr="00FA7F59">
                        <w:rPr>
                          <w:rFonts w:ascii="Century Gothic" w:hAnsi="Century Gothic" w:cs="Times New Roman"/>
                          <w:sz w:val="21"/>
                          <w:szCs w:val="21"/>
                        </w:rPr>
                        <w:t>sect</w:t>
                      </w:r>
                      <w:r w:rsidRPr="00FA7F59">
                        <w:rPr>
                          <w:rFonts w:ascii="Century Gothic" w:hAnsi="Century Gothic" w:cs="Times New Roman"/>
                          <w:spacing w:val="-2"/>
                          <w:sz w:val="21"/>
                          <w:szCs w:val="21"/>
                        </w:rPr>
                        <w:t>i</w:t>
                      </w:r>
                      <w:r w:rsidRPr="00FA7F59">
                        <w:rPr>
                          <w:rFonts w:ascii="Century Gothic" w:hAnsi="Century Gothic" w:cs="Times New Roman"/>
                          <w:sz w:val="21"/>
                          <w:szCs w:val="21"/>
                        </w:rPr>
                        <w:t>on</w:t>
                      </w:r>
                      <w:r w:rsidRPr="00FA7F59">
                        <w:rPr>
                          <w:rFonts w:ascii="Century Gothic" w:hAnsi="Century Gothic" w:cs="Times New Roman"/>
                          <w:spacing w:val="-2"/>
                          <w:sz w:val="21"/>
                          <w:szCs w:val="21"/>
                        </w:rPr>
                        <w:t xml:space="preserve"> </w:t>
                      </w:r>
                      <w:r w:rsidRPr="00FA7F59">
                        <w:rPr>
                          <w:rFonts w:ascii="Century Gothic" w:hAnsi="Century Gothic" w:cs="Times New Roman"/>
                          <w:sz w:val="21"/>
                          <w:szCs w:val="21"/>
                        </w:rPr>
                        <w:t>m</w:t>
                      </w:r>
                      <w:r w:rsidRPr="00FA7F59">
                        <w:rPr>
                          <w:rFonts w:ascii="Century Gothic" w:hAnsi="Century Gothic" w:cs="Times New Roman"/>
                          <w:spacing w:val="-4"/>
                          <w:sz w:val="21"/>
                          <w:szCs w:val="21"/>
                        </w:rPr>
                        <w:t>a</w:t>
                      </w:r>
                      <w:r w:rsidRPr="00FA7F59">
                        <w:rPr>
                          <w:rFonts w:ascii="Century Gothic" w:hAnsi="Century Gothic" w:cs="Times New Roman"/>
                          <w:sz w:val="21"/>
                          <w:szCs w:val="21"/>
                        </w:rPr>
                        <w:t>y not</w:t>
                      </w:r>
                      <w:r w:rsidRPr="00FA7F59">
                        <w:rPr>
                          <w:rFonts w:ascii="Century Gothic" w:hAnsi="Century Gothic" w:cs="Times New Roman"/>
                          <w:spacing w:val="-2"/>
                          <w:sz w:val="21"/>
                          <w:szCs w:val="21"/>
                        </w:rPr>
                        <w:t xml:space="preserve"> </w:t>
                      </w:r>
                      <w:r w:rsidRPr="00FA7F59">
                        <w:rPr>
                          <w:rFonts w:ascii="Century Gothic" w:hAnsi="Century Gothic" w:cs="Times New Roman"/>
                          <w:sz w:val="21"/>
                          <w:szCs w:val="21"/>
                        </w:rPr>
                        <w:t xml:space="preserve">be </w:t>
                      </w:r>
                      <w:r w:rsidRPr="00FA7F59">
                        <w:rPr>
                          <w:rFonts w:ascii="Century Gothic" w:hAnsi="Century Gothic" w:cs="Times New Roman"/>
                          <w:spacing w:val="-2"/>
                          <w:sz w:val="21"/>
                          <w:szCs w:val="21"/>
                        </w:rPr>
                        <w:t>i</w:t>
                      </w:r>
                      <w:r w:rsidRPr="00FA7F59">
                        <w:rPr>
                          <w:rFonts w:ascii="Century Gothic" w:hAnsi="Century Gothic" w:cs="Times New Roman"/>
                          <w:sz w:val="21"/>
                          <w:szCs w:val="21"/>
                        </w:rPr>
                        <w:t>ncl</w:t>
                      </w:r>
                      <w:r w:rsidRPr="00FA7F59">
                        <w:rPr>
                          <w:rFonts w:ascii="Century Gothic" w:hAnsi="Century Gothic" w:cs="Times New Roman"/>
                          <w:spacing w:val="-1"/>
                          <w:sz w:val="21"/>
                          <w:szCs w:val="21"/>
                        </w:rPr>
                        <w:t>u</w:t>
                      </w:r>
                      <w:r w:rsidRPr="00FA7F59">
                        <w:rPr>
                          <w:rFonts w:ascii="Century Gothic" w:hAnsi="Century Gothic" w:cs="Times New Roman"/>
                          <w:sz w:val="21"/>
                          <w:szCs w:val="21"/>
                        </w:rPr>
                        <w:t>d</w:t>
                      </w:r>
                      <w:r w:rsidRPr="00FA7F59">
                        <w:rPr>
                          <w:rFonts w:ascii="Century Gothic" w:hAnsi="Century Gothic" w:cs="Times New Roman"/>
                          <w:spacing w:val="-3"/>
                          <w:sz w:val="21"/>
                          <w:szCs w:val="21"/>
                        </w:rPr>
                        <w:t>e</w:t>
                      </w:r>
                      <w:r w:rsidRPr="00FA7F59">
                        <w:rPr>
                          <w:rFonts w:ascii="Century Gothic" w:hAnsi="Century Gothic" w:cs="Times New Roman"/>
                          <w:sz w:val="21"/>
                          <w:szCs w:val="21"/>
                        </w:rPr>
                        <w:t>d or</w:t>
                      </w:r>
                      <w:r w:rsidRPr="00FA7F59">
                        <w:rPr>
                          <w:rFonts w:ascii="Century Gothic" w:hAnsi="Century Gothic" w:cs="Times New Roman"/>
                          <w:spacing w:val="-3"/>
                          <w:sz w:val="21"/>
                          <w:szCs w:val="21"/>
                        </w:rPr>
                        <w:t xml:space="preserve"> </w:t>
                      </w:r>
                      <w:r w:rsidRPr="00FA7F59">
                        <w:rPr>
                          <w:rFonts w:ascii="Century Gothic" w:hAnsi="Century Gothic" w:cs="Times New Roman"/>
                          <w:spacing w:val="-1"/>
                          <w:sz w:val="21"/>
                          <w:szCs w:val="21"/>
                        </w:rPr>
                        <w:t>r</w:t>
                      </w:r>
                      <w:r w:rsidRPr="00FA7F59">
                        <w:rPr>
                          <w:rFonts w:ascii="Century Gothic" w:hAnsi="Century Gothic" w:cs="Times New Roman"/>
                          <w:sz w:val="21"/>
                          <w:szCs w:val="21"/>
                        </w:rPr>
                        <w:t>e</w:t>
                      </w:r>
                      <w:r w:rsidRPr="00FA7F59">
                        <w:rPr>
                          <w:rFonts w:ascii="Century Gothic" w:hAnsi="Century Gothic" w:cs="Times New Roman"/>
                          <w:spacing w:val="-1"/>
                          <w:sz w:val="21"/>
                          <w:szCs w:val="21"/>
                        </w:rPr>
                        <w:t>p</w:t>
                      </w:r>
                      <w:r w:rsidRPr="00FA7F59">
                        <w:rPr>
                          <w:rFonts w:ascii="Century Gothic" w:hAnsi="Century Gothic" w:cs="Times New Roman"/>
                          <w:sz w:val="21"/>
                          <w:szCs w:val="21"/>
                        </w:rPr>
                        <w:t>e</w:t>
                      </w:r>
                      <w:r w:rsidRPr="00FA7F59">
                        <w:rPr>
                          <w:rFonts w:ascii="Century Gothic" w:hAnsi="Century Gothic" w:cs="Times New Roman"/>
                          <w:spacing w:val="-2"/>
                          <w:sz w:val="21"/>
                          <w:szCs w:val="21"/>
                        </w:rPr>
                        <w:t>a</w:t>
                      </w:r>
                      <w:r w:rsidRPr="00FA7F59">
                        <w:rPr>
                          <w:rFonts w:ascii="Century Gothic" w:hAnsi="Century Gothic" w:cs="Times New Roman"/>
                          <w:spacing w:val="-1"/>
                          <w:sz w:val="21"/>
                          <w:szCs w:val="21"/>
                        </w:rPr>
                        <w:t>t</w:t>
                      </w:r>
                      <w:r w:rsidRPr="00FA7F59">
                        <w:rPr>
                          <w:rFonts w:ascii="Century Gothic" w:hAnsi="Century Gothic" w:cs="Times New Roman"/>
                          <w:sz w:val="21"/>
                          <w:szCs w:val="21"/>
                        </w:rPr>
                        <w:t>ed in</w:t>
                      </w:r>
                      <w:r w:rsidRPr="00FA7F59">
                        <w:rPr>
                          <w:rFonts w:ascii="Century Gothic" w:hAnsi="Century Gothic" w:cs="Times New Roman"/>
                          <w:spacing w:val="-2"/>
                          <w:sz w:val="21"/>
                          <w:szCs w:val="21"/>
                        </w:rPr>
                        <w:t xml:space="preserve"> </w:t>
                      </w:r>
                      <w:r w:rsidRPr="00FA7F59">
                        <w:rPr>
                          <w:rFonts w:ascii="Century Gothic" w:hAnsi="Century Gothic" w:cs="Times New Roman"/>
                          <w:spacing w:val="-1"/>
                          <w:sz w:val="21"/>
                          <w:szCs w:val="21"/>
                        </w:rPr>
                        <w:t>a</w:t>
                      </w:r>
                      <w:r w:rsidRPr="00FA7F59">
                        <w:rPr>
                          <w:rFonts w:ascii="Century Gothic" w:hAnsi="Century Gothic" w:cs="Times New Roman"/>
                          <w:sz w:val="21"/>
                          <w:szCs w:val="21"/>
                        </w:rPr>
                        <w:t>ny o</w:t>
                      </w:r>
                      <w:r w:rsidRPr="00FA7F59">
                        <w:rPr>
                          <w:rFonts w:ascii="Century Gothic" w:hAnsi="Century Gothic" w:cs="Times New Roman"/>
                          <w:spacing w:val="-3"/>
                          <w:sz w:val="21"/>
                          <w:szCs w:val="21"/>
                        </w:rPr>
                        <w:t>t</w:t>
                      </w:r>
                      <w:r w:rsidRPr="00FA7F59">
                        <w:rPr>
                          <w:rFonts w:ascii="Century Gothic" w:hAnsi="Century Gothic" w:cs="Times New Roman"/>
                          <w:spacing w:val="-1"/>
                          <w:sz w:val="21"/>
                          <w:szCs w:val="21"/>
                        </w:rPr>
                        <w:t>h</w:t>
                      </w:r>
                      <w:r w:rsidRPr="00FA7F59">
                        <w:rPr>
                          <w:rFonts w:ascii="Century Gothic" w:hAnsi="Century Gothic" w:cs="Times New Roman"/>
                          <w:sz w:val="21"/>
                          <w:szCs w:val="21"/>
                        </w:rPr>
                        <w:t>er</w:t>
                      </w:r>
                      <w:r w:rsidRPr="00FA7F59">
                        <w:rPr>
                          <w:rFonts w:ascii="Century Gothic" w:hAnsi="Century Gothic" w:cs="Times New Roman"/>
                          <w:spacing w:val="-1"/>
                          <w:sz w:val="21"/>
                          <w:szCs w:val="21"/>
                        </w:rPr>
                        <w:t xml:space="preserve"> </w:t>
                      </w:r>
                      <w:r w:rsidRPr="00FA7F59">
                        <w:rPr>
                          <w:rFonts w:ascii="Century Gothic" w:hAnsi="Century Gothic" w:cs="Times New Roman"/>
                          <w:sz w:val="21"/>
                          <w:szCs w:val="21"/>
                        </w:rPr>
                        <w:t>sect</w:t>
                      </w:r>
                      <w:r w:rsidRPr="00FA7F59">
                        <w:rPr>
                          <w:rFonts w:ascii="Century Gothic" w:hAnsi="Century Gothic" w:cs="Times New Roman"/>
                          <w:spacing w:val="-2"/>
                          <w:sz w:val="21"/>
                          <w:szCs w:val="21"/>
                        </w:rPr>
                        <w:t>i</w:t>
                      </w:r>
                      <w:r w:rsidRPr="00FA7F59">
                        <w:rPr>
                          <w:rFonts w:ascii="Century Gothic" w:hAnsi="Century Gothic" w:cs="Times New Roman"/>
                          <w:sz w:val="21"/>
                          <w:szCs w:val="21"/>
                        </w:rPr>
                        <w:t>on.</w:t>
                      </w:r>
                    </w:p>
                    <w:p w14:paraId="7151A65E" w14:textId="1EBE0E1F" w:rsidR="007D2281" w:rsidRPr="00FA7F59" w:rsidRDefault="007D2281" w:rsidP="00511B38">
                      <w:pPr>
                        <w:pStyle w:val="ListParagraph"/>
                        <w:numPr>
                          <w:ilvl w:val="0"/>
                          <w:numId w:val="36"/>
                        </w:numPr>
                        <w:rPr>
                          <w:rFonts w:ascii="Century Gothic" w:hAnsi="Century Gothic"/>
                          <w:color w:val="221F1F"/>
                          <w:sz w:val="21"/>
                          <w:szCs w:val="21"/>
                        </w:rPr>
                      </w:pPr>
                      <w:r w:rsidRPr="00FA7F59">
                        <w:rPr>
                          <w:rFonts w:ascii="Century Gothic" w:hAnsi="Century Gothic"/>
                          <w:b/>
                          <w:color w:val="221F1F"/>
                          <w:sz w:val="21"/>
                          <w:szCs w:val="21"/>
                        </w:rPr>
                        <w:t>Essay</w:t>
                      </w:r>
                      <w:r w:rsidRPr="00FA7F59">
                        <w:rPr>
                          <w:rFonts w:ascii="Century Gothic" w:hAnsi="Century Gothic"/>
                          <w:color w:val="221F1F"/>
                          <w:spacing w:val="-22"/>
                          <w:sz w:val="21"/>
                          <w:szCs w:val="21"/>
                        </w:rPr>
                        <w:t>:</w:t>
                      </w:r>
                      <w:r w:rsidRPr="00FA7F59">
                        <w:rPr>
                          <w:rFonts w:ascii="Century Gothic" w:hAnsi="Century Gothic"/>
                          <w:color w:val="221F1F"/>
                          <w:sz w:val="21"/>
                          <w:szCs w:val="21"/>
                        </w:rPr>
                        <w:t xml:space="preserve"> </w:t>
                      </w:r>
                      <w:r w:rsidRPr="00D627FA">
                        <w:rPr>
                          <w:rFonts w:ascii="Century Gothic" w:hAnsi="Century Gothic"/>
                          <w:b/>
                          <w:color w:val="221F1F"/>
                          <w:sz w:val="21"/>
                          <w:szCs w:val="21"/>
                        </w:rPr>
                        <w:t>(30</w:t>
                      </w:r>
                      <w:r w:rsidRPr="00FA7F59">
                        <w:rPr>
                          <w:rFonts w:ascii="Century Gothic" w:hAnsi="Century Gothic"/>
                          <w:b/>
                          <w:color w:val="221F1F"/>
                          <w:sz w:val="21"/>
                          <w:szCs w:val="21"/>
                        </w:rPr>
                        <w:t xml:space="preserve"> points max)</w:t>
                      </w:r>
                      <w:r w:rsidR="00537688">
                        <w:rPr>
                          <w:rFonts w:ascii="Century Gothic" w:hAnsi="Century Gothic"/>
                          <w:b/>
                          <w:color w:val="221F1F"/>
                          <w:sz w:val="21"/>
                          <w:szCs w:val="21"/>
                        </w:rPr>
                        <w:t xml:space="preserve"> </w:t>
                      </w:r>
                    </w:p>
                    <w:p w14:paraId="67F2FA77" w14:textId="4E4A32DD" w:rsidR="00A61DD4" w:rsidRPr="00FA7F59" w:rsidRDefault="00A61DD4" w:rsidP="00A61DD4">
                      <w:pPr>
                        <w:pStyle w:val="ListParagraph"/>
                        <w:numPr>
                          <w:ilvl w:val="1"/>
                          <w:numId w:val="36"/>
                        </w:numPr>
                        <w:rPr>
                          <w:rFonts w:ascii="Century Gothic" w:hAnsi="Century Gothic"/>
                          <w:b/>
                          <w:color w:val="221F1F"/>
                          <w:sz w:val="21"/>
                          <w:szCs w:val="21"/>
                        </w:rPr>
                      </w:pPr>
                      <w:r w:rsidRPr="00FA7F59">
                        <w:rPr>
                          <w:rFonts w:ascii="Century Gothic" w:hAnsi="Century Gothic"/>
                          <w:sz w:val="21"/>
                          <w:szCs w:val="21"/>
                        </w:rPr>
                        <w:t>In</w:t>
                      </w:r>
                      <w:r w:rsidRPr="00FA7F59">
                        <w:rPr>
                          <w:rFonts w:ascii="Century Gothic" w:hAnsi="Century Gothic"/>
                          <w:spacing w:val="13"/>
                          <w:sz w:val="21"/>
                          <w:szCs w:val="21"/>
                        </w:rPr>
                        <w:t xml:space="preserve"> </w:t>
                      </w:r>
                      <w:r w:rsidRPr="00FA7F59">
                        <w:rPr>
                          <w:rFonts w:ascii="Century Gothic" w:hAnsi="Century Gothic"/>
                          <w:spacing w:val="-3"/>
                          <w:sz w:val="21"/>
                          <w:szCs w:val="21"/>
                        </w:rPr>
                        <w:t>e</w:t>
                      </w:r>
                      <w:r w:rsidRPr="00FA7F59">
                        <w:rPr>
                          <w:rFonts w:ascii="Century Gothic" w:hAnsi="Century Gothic"/>
                          <w:sz w:val="21"/>
                          <w:szCs w:val="21"/>
                        </w:rPr>
                        <w:t>ss</w:t>
                      </w:r>
                      <w:r w:rsidRPr="00FA7F59">
                        <w:rPr>
                          <w:rFonts w:ascii="Century Gothic" w:hAnsi="Century Gothic"/>
                          <w:spacing w:val="-1"/>
                          <w:sz w:val="21"/>
                          <w:szCs w:val="21"/>
                        </w:rPr>
                        <w:t>a</w:t>
                      </w:r>
                      <w:r w:rsidRPr="00FA7F59">
                        <w:rPr>
                          <w:rFonts w:ascii="Century Gothic" w:hAnsi="Century Gothic"/>
                          <w:sz w:val="21"/>
                          <w:szCs w:val="21"/>
                        </w:rPr>
                        <w:t>y</w:t>
                      </w:r>
                      <w:r w:rsidRPr="00FA7F59">
                        <w:rPr>
                          <w:rFonts w:ascii="Century Gothic" w:hAnsi="Century Gothic"/>
                          <w:spacing w:val="9"/>
                          <w:sz w:val="21"/>
                          <w:szCs w:val="21"/>
                        </w:rPr>
                        <w:t xml:space="preserve"> </w:t>
                      </w:r>
                      <w:r w:rsidRPr="00FA7F59">
                        <w:rPr>
                          <w:rFonts w:ascii="Century Gothic" w:hAnsi="Century Gothic"/>
                          <w:sz w:val="21"/>
                          <w:szCs w:val="21"/>
                        </w:rPr>
                        <w:t>fo</w:t>
                      </w:r>
                      <w:r w:rsidRPr="00FA7F59">
                        <w:rPr>
                          <w:rFonts w:ascii="Century Gothic" w:hAnsi="Century Gothic"/>
                          <w:spacing w:val="-1"/>
                          <w:sz w:val="21"/>
                          <w:szCs w:val="21"/>
                        </w:rPr>
                        <w:t>r</w:t>
                      </w:r>
                      <w:r w:rsidRPr="00FA7F59">
                        <w:rPr>
                          <w:rFonts w:ascii="Century Gothic" w:hAnsi="Century Gothic"/>
                          <w:sz w:val="21"/>
                          <w:szCs w:val="21"/>
                        </w:rPr>
                        <w:t>m,</w:t>
                      </w:r>
                      <w:r w:rsidRPr="00FA7F59">
                        <w:rPr>
                          <w:rFonts w:ascii="Century Gothic" w:hAnsi="Century Gothic"/>
                          <w:spacing w:val="11"/>
                          <w:sz w:val="21"/>
                          <w:szCs w:val="21"/>
                        </w:rPr>
                        <w:t xml:space="preserve"> </w:t>
                      </w:r>
                      <w:r w:rsidRPr="00FA7F59">
                        <w:rPr>
                          <w:rFonts w:ascii="Century Gothic" w:hAnsi="Century Gothic"/>
                          <w:spacing w:val="-1"/>
                          <w:sz w:val="21"/>
                          <w:szCs w:val="21"/>
                        </w:rPr>
                        <w:t>p</w:t>
                      </w:r>
                      <w:r w:rsidRPr="00FA7F59">
                        <w:rPr>
                          <w:rFonts w:ascii="Century Gothic" w:hAnsi="Century Gothic"/>
                          <w:sz w:val="21"/>
                          <w:szCs w:val="21"/>
                        </w:rPr>
                        <w:t>le</w:t>
                      </w:r>
                      <w:r w:rsidRPr="00FA7F59">
                        <w:rPr>
                          <w:rFonts w:ascii="Century Gothic" w:hAnsi="Century Gothic"/>
                          <w:spacing w:val="-2"/>
                          <w:sz w:val="21"/>
                          <w:szCs w:val="21"/>
                        </w:rPr>
                        <w:t>a</w:t>
                      </w:r>
                      <w:r w:rsidRPr="00FA7F59">
                        <w:rPr>
                          <w:rFonts w:ascii="Century Gothic" w:hAnsi="Century Gothic"/>
                          <w:sz w:val="21"/>
                          <w:szCs w:val="21"/>
                        </w:rPr>
                        <w:t>se</w:t>
                      </w:r>
                      <w:r w:rsidRPr="00FA7F59">
                        <w:rPr>
                          <w:rFonts w:ascii="Century Gothic" w:hAnsi="Century Gothic"/>
                          <w:spacing w:val="9"/>
                          <w:sz w:val="21"/>
                          <w:szCs w:val="21"/>
                        </w:rPr>
                        <w:t xml:space="preserve"> </w:t>
                      </w:r>
                      <w:r w:rsidRPr="00FA7F59">
                        <w:rPr>
                          <w:rFonts w:ascii="Century Gothic" w:hAnsi="Century Gothic"/>
                          <w:sz w:val="21"/>
                          <w:szCs w:val="21"/>
                        </w:rPr>
                        <w:t>de</w:t>
                      </w:r>
                      <w:r w:rsidRPr="00FA7F59">
                        <w:rPr>
                          <w:rFonts w:ascii="Century Gothic" w:hAnsi="Century Gothic"/>
                          <w:spacing w:val="-2"/>
                          <w:sz w:val="21"/>
                          <w:szCs w:val="21"/>
                        </w:rPr>
                        <w:t>s</w:t>
                      </w:r>
                      <w:r w:rsidRPr="00FA7F59">
                        <w:rPr>
                          <w:rFonts w:ascii="Century Gothic" w:hAnsi="Century Gothic"/>
                          <w:sz w:val="21"/>
                          <w:szCs w:val="21"/>
                        </w:rPr>
                        <w:t>c</w:t>
                      </w:r>
                      <w:r w:rsidRPr="00FA7F59">
                        <w:rPr>
                          <w:rFonts w:ascii="Century Gothic" w:hAnsi="Century Gothic"/>
                          <w:spacing w:val="-1"/>
                          <w:sz w:val="21"/>
                          <w:szCs w:val="21"/>
                        </w:rPr>
                        <w:t>r</w:t>
                      </w:r>
                      <w:r w:rsidRPr="00FA7F59">
                        <w:rPr>
                          <w:rFonts w:ascii="Century Gothic" w:hAnsi="Century Gothic"/>
                          <w:sz w:val="21"/>
                          <w:szCs w:val="21"/>
                        </w:rPr>
                        <w:t>ibe</w:t>
                      </w:r>
                      <w:r w:rsidRPr="00FA7F59">
                        <w:rPr>
                          <w:rFonts w:ascii="Century Gothic" w:hAnsi="Century Gothic"/>
                          <w:spacing w:val="12"/>
                          <w:sz w:val="21"/>
                          <w:szCs w:val="21"/>
                        </w:rPr>
                        <w:t xml:space="preserve"> </w:t>
                      </w:r>
                      <w:r w:rsidRPr="00FA7F59">
                        <w:rPr>
                          <w:rFonts w:ascii="Century Gothic" w:hAnsi="Century Gothic"/>
                          <w:spacing w:val="-1"/>
                          <w:sz w:val="21"/>
                          <w:szCs w:val="21"/>
                        </w:rPr>
                        <w:t>a</w:t>
                      </w:r>
                      <w:r w:rsidRPr="00FA7F59">
                        <w:rPr>
                          <w:rFonts w:ascii="Century Gothic" w:hAnsi="Century Gothic"/>
                          <w:spacing w:val="-3"/>
                          <w:sz w:val="21"/>
                          <w:szCs w:val="21"/>
                        </w:rPr>
                        <w:t>n</w:t>
                      </w:r>
                      <w:r w:rsidRPr="00FA7F59">
                        <w:rPr>
                          <w:rFonts w:ascii="Century Gothic" w:hAnsi="Century Gothic"/>
                          <w:sz w:val="21"/>
                          <w:szCs w:val="21"/>
                        </w:rPr>
                        <w:t>d</w:t>
                      </w:r>
                      <w:r w:rsidRPr="00FA7F59">
                        <w:rPr>
                          <w:rFonts w:ascii="Century Gothic" w:hAnsi="Century Gothic"/>
                          <w:spacing w:val="12"/>
                          <w:sz w:val="21"/>
                          <w:szCs w:val="21"/>
                        </w:rPr>
                        <w:t xml:space="preserve"> </w:t>
                      </w:r>
                      <w:r w:rsidRPr="00FA7F59">
                        <w:rPr>
                          <w:rFonts w:ascii="Century Gothic" w:hAnsi="Century Gothic"/>
                          <w:sz w:val="21"/>
                          <w:szCs w:val="21"/>
                        </w:rPr>
                        <w:t>d</w:t>
                      </w:r>
                      <w:r w:rsidRPr="00FA7F59">
                        <w:rPr>
                          <w:rFonts w:ascii="Century Gothic" w:hAnsi="Century Gothic"/>
                          <w:spacing w:val="-2"/>
                          <w:sz w:val="21"/>
                          <w:szCs w:val="21"/>
                        </w:rPr>
                        <w:t>o</w:t>
                      </w:r>
                      <w:r w:rsidRPr="00FA7F59">
                        <w:rPr>
                          <w:rFonts w:ascii="Century Gothic" w:hAnsi="Century Gothic"/>
                          <w:sz w:val="21"/>
                          <w:szCs w:val="21"/>
                        </w:rPr>
                        <w:t>c</w:t>
                      </w:r>
                      <w:r w:rsidRPr="00FA7F59">
                        <w:rPr>
                          <w:rFonts w:ascii="Century Gothic" w:hAnsi="Century Gothic"/>
                          <w:spacing w:val="-1"/>
                          <w:sz w:val="21"/>
                          <w:szCs w:val="21"/>
                        </w:rPr>
                        <w:t>u</w:t>
                      </w:r>
                      <w:r w:rsidRPr="00FA7F59">
                        <w:rPr>
                          <w:rFonts w:ascii="Century Gothic" w:hAnsi="Century Gothic"/>
                          <w:sz w:val="21"/>
                          <w:szCs w:val="21"/>
                        </w:rPr>
                        <w:t>m</w:t>
                      </w:r>
                      <w:r w:rsidRPr="00FA7F59">
                        <w:rPr>
                          <w:rFonts w:ascii="Century Gothic" w:hAnsi="Century Gothic"/>
                          <w:spacing w:val="-3"/>
                          <w:sz w:val="21"/>
                          <w:szCs w:val="21"/>
                        </w:rPr>
                        <w:t>e</w:t>
                      </w:r>
                      <w:r w:rsidRPr="00FA7F59">
                        <w:rPr>
                          <w:rFonts w:ascii="Century Gothic" w:hAnsi="Century Gothic"/>
                          <w:sz w:val="21"/>
                          <w:szCs w:val="21"/>
                        </w:rPr>
                        <w:t>nt,</w:t>
                      </w:r>
                      <w:r w:rsidRPr="00FA7F59">
                        <w:rPr>
                          <w:rFonts w:ascii="Century Gothic" w:hAnsi="Century Gothic"/>
                          <w:spacing w:val="10"/>
                          <w:sz w:val="21"/>
                          <w:szCs w:val="21"/>
                        </w:rPr>
                        <w:t xml:space="preserve"> </w:t>
                      </w:r>
                      <w:r w:rsidRPr="00FA7F59">
                        <w:rPr>
                          <w:rFonts w:ascii="Century Gothic" w:hAnsi="Century Gothic"/>
                          <w:spacing w:val="-1"/>
                          <w:sz w:val="21"/>
                          <w:szCs w:val="21"/>
                        </w:rPr>
                        <w:t>w</w:t>
                      </w:r>
                      <w:r w:rsidRPr="00FA7F59">
                        <w:rPr>
                          <w:rFonts w:ascii="Century Gothic" w:hAnsi="Century Gothic"/>
                          <w:sz w:val="21"/>
                          <w:szCs w:val="21"/>
                        </w:rPr>
                        <w:t>i</w:t>
                      </w:r>
                      <w:r w:rsidRPr="00FA7F59">
                        <w:rPr>
                          <w:rFonts w:ascii="Century Gothic" w:hAnsi="Century Gothic"/>
                          <w:spacing w:val="-1"/>
                          <w:sz w:val="21"/>
                          <w:szCs w:val="21"/>
                        </w:rPr>
                        <w:t>t</w:t>
                      </w:r>
                      <w:r w:rsidRPr="00FA7F59">
                        <w:rPr>
                          <w:rFonts w:ascii="Century Gothic" w:hAnsi="Century Gothic"/>
                          <w:sz w:val="21"/>
                          <w:szCs w:val="21"/>
                        </w:rPr>
                        <w:t>h</w:t>
                      </w:r>
                      <w:r w:rsidRPr="00FA7F59">
                        <w:rPr>
                          <w:rFonts w:ascii="Century Gothic" w:hAnsi="Century Gothic"/>
                          <w:spacing w:val="11"/>
                          <w:sz w:val="21"/>
                          <w:szCs w:val="21"/>
                        </w:rPr>
                        <w:t xml:space="preserve"> </w:t>
                      </w:r>
                      <w:r w:rsidRPr="00FA7F59">
                        <w:rPr>
                          <w:rFonts w:ascii="Century Gothic" w:hAnsi="Century Gothic"/>
                          <w:sz w:val="21"/>
                          <w:szCs w:val="21"/>
                        </w:rPr>
                        <w:t>de</w:t>
                      </w:r>
                      <w:r w:rsidRPr="00FA7F59">
                        <w:rPr>
                          <w:rFonts w:ascii="Century Gothic" w:hAnsi="Century Gothic"/>
                          <w:spacing w:val="-1"/>
                          <w:sz w:val="21"/>
                          <w:szCs w:val="21"/>
                        </w:rPr>
                        <w:t>ta</w:t>
                      </w:r>
                      <w:r w:rsidRPr="00FA7F59">
                        <w:rPr>
                          <w:rFonts w:ascii="Century Gothic" w:hAnsi="Century Gothic"/>
                          <w:sz w:val="21"/>
                          <w:szCs w:val="21"/>
                        </w:rPr>
                        <w:t>il, the</w:t>
                      </w:r>
                      <w:r w:rsidRPr="00FA7F59">
                        <w:rPr>
                          <w:rFonts w:ascii="Century Gothic" w:hAnsi="Century Gothic"/>
                          <w:spacing w:val="12"/>
                          <w:sz w:val="21"/>
                          <w:szCs w:val="21"/>
                        </w:rPr>
                        <w:t xml:space="preserve"> </w:t>
                      </w:r>
                      <w:r w:rsidRPr="00FA7F59">
                        <w:rPr>
                          <w:rFonts w:ascii="Century Gothic" w:hAnsi="Century Gothic"/>
                          <w:sz w:val="21"/>
                          <w:szCs w:val="21"/>
                        </w:rPr>
                        <w:t>ef</w:t>
                      </w:r>
                      <w:r w:rsidRPr="00FA7F59">
                        <w:rPr>
                          <w:rFonts w:ascii="Century Gothic" w:hAnsi="Century Gothic"/>
                          <w:spacing w:val="-2"/>
                          <w:sz w:val="21"/>
                          <w:szCs w:val="21"/>
                        </w:rPr>
                        <w:t>f</w:t>
                      </w:r>
                      <w:r w:rsidRPr="00FA7F59">
                        <w:rPr>
                          <w:rFonts w:ascii="Century Gothic" w:hAnsi="Century Gothic"/>
                          <w:sz w:val="21"/>
                          <w:szCs w:val="21"/>
                        </w:rPr>
                        <w:t>o</w:t>
                      </w:r>
                      <w:r w:rsidRPr="00FA7F59">
                        <w:rPr>
                          <w:rFonts w:ascii="Century Gothic" w:hAnsi="Century Gothic"/>
                          <w:spacing w:val="-1"/>
                          <w:sz w:val="21"/>
                          <w:szCs w:val="21"/>
                        </w:rPr>
                        <w:t>rt</w:t>
                      </w:r>
                      <w:r w:rsidRPr="00FA7F59">
                        <w:rPr>
                          <w:rFonts w:ascii="Century Gothic" w:hAnsi="Century Gothic"/>
                          <w:sz w:val="21"/>
                          <w:szCs w:val="21"/>
                        </w:rPr>
                        <w:t>s</w:t>
                      </w:r>
                      <w:r w:rsidRPr="00FA7F59">
                        <w:rPr>
                          <w:rFonts w:ascii="Century Gothic" w:hAnsi="Century Gothic"/>
                          <w:spacing w:val="13"/>
                          <w:sz w:val="21"/>
                          <w:szCs w:val="21"/>
                        </w:rPr>
                        <w:t xml:space="preserve"> </w:t>
                      </w:r>
                      <w:r w:rsidRPr="00FA7F59">
                        <w:rPr>
                          <w:rFonts w:ascii="Century Gothic" w:hAnsi="Century Gothic"/>
                          <w:spacing w:val="-1"/>
                          <w:sz w:val="21"/>
                          <w:szCs w:val="21"/>
                        </w:rPr>
                        <w:t>u</w:t>
                      </w:r>
                      <w:r w:rsidRPr="00FA7F59">
                        <w:rPr>
                          <w:rFonts w:ascii="Century Gothic" w:hAnsi="Century Gothic"/>
                          <w:sz w:val="21"/>
                          <w:szCs w:val="21"/>
                        </w:rPr>
                        <w:t>nde</w:t>
                      </w:r>
                      <w:r w:rsidRPr="00FA7F59">
                        <w:rPr>
                          <w:rFonts w:ascii="Century Gothic" w:hAnsi="Century Gothic"/>
                          <w:spacing w:val="-1"/>
                          <w:sz w:val="21"/>
                          <w:szCs w:val="21"/>
                        </w:rPr>
                        <w:t>rtak</w:t>
                      </w:r>
                      <w:r w:rsidRPr="00FA7F59">
                        <w:rPr>
                          <w:rFonts w:ascii="Century Gothic" w:hAnsi="Century Gothic"/>
                          <w:sz w:val="21"/>
                          <w:szCs w:val="21"/>
                        </w:rPr>
                        <w:t>en</w:t>
                      </w:r>
                      <w:r w:rsidRPr="00FA7F59">
                        <w:rPr>
                          <w:rFonts w:ascii="Century Gothic" w:hAnsi="Century Gothic"/>
                          <w:spacing w:val="16"/>
                          <w:sz w:val="21"/>
                          <w:szCs w:val="21"/>
                        </w:rPr>
                        <w:t xml:space="preserve"> </w:t>
                      </w:r>
                      <w:r w:rsidRPr="00FA7F59">
                        <w:rPr>
                          <w:rFonts w:ascii="Century Gothic" w:hAnsi="Century Gothic"/>
                          <w:sz w:val="21"/>
                          <w:szCs w:val="21"/>
                        </w:rPr>
                        <w:t>by</w:t>
                      </w:r>
                      <w:r w:rsidRPr="00FA7F59">
                        <w:rPr>
                          <w:rFonts w:ascii="Century Gothic" w:hAnsi="Century Gothic"/>
                          <w:spacing w:val="12"/>
                          <w:sz w:val="21"/>
                          <w:szCs w:val="21"/>
                        </w:rPr>
                        <w:t xml:space="preserve"> </w:t>
                      </w:r>
                      <w:r w:rsidRPr="00FA7F59">
                        <w:rPr>
                          <w:rFonts w:ascii="Century Gothic" w:hAnsi="Century Gothic"/>
                          <w:spacing w:val="-1"/>
                          <w:sz w:val="21"/>
                          <w:szCs w:val="21"/>
                        </w:rPr>
                        <w:t>th</w:t>
                      </w:r>
                      <w:r w:rsidRPr="00FA7F59">
                        <w:rPr>
                          <w:rFonts w:ascii="Century Gothic" w:hAnsi="Century Gothic"/>
                          <w:sz w:val="21"/>
                          <w:szCs w:val="21"/>
                        </w:rPr>
                        <w:t>e</w:t>
                      </w:r>
                      <w:r w:rsidRPr="00FA7F59">
                        <w:rPr>
                          <w:rFonts w:ascii="Century Gothic" w:hAnsi="Century Gothic"/>
                          <w:spacing w:val="12"/>
                          <w:sz w:val="21"/>
                          <w:szCs w:val="21"/>
                        </w:rPr>
                        <w:t xml:space="preserve"> </w:t>
                      </w:r>
                      <w:r w:rsidRPr="00FA7F59">
                        <w:rPr>
                          <w:rFonts w:ascii="Century Gothic" w:hAnsi="Century Gothic"/>
                          <w:sz w:val="21"/>
                          <w:szCs w:val="21"/>
                        </w:rPr>
                        <w:t>cl</w:t>
                      </w:r>
                      <w:r w:rsidRPr="00FA7F59">
                        <w:rPr>
                          <w:rFonts w:ascii="Century Gothic" w:hAnsi="Century Gothic"/>
                          <w:spacing w:val="-1"/>
                          <w:sz w:val="21"/>
                          <w:szCs w:val="21"/>
                        </w:rPr>
                        <w:t>u</w:t>
                      </w:r>
                      <w:r w:rsidRPr="00FA7F59">
                        <w:rPr>
                          <w:rFonts w:ascii="Century Gothic" w:hAnsi="Century Gothic"/>
                          <w:sz w:val="21"/>
                          <w:szCs w:val="21"/>
                        </w:rPr>
                        <w:t>b</w:t>
                      </w:r>
                      <w:r w:rsidRPr="00FA7F59">
                        <w:rPr>
                          <w:rFonts w:ascii="Century Gothic" w:hAnsi="Century Gothic"/>
                          <w:spacing w:val="13"/>
                          <w:sz w:val="21"/>
                          <w:szCs w:val="21"/>
                        </w:rPr>
                        <w:t xml:space="preserve"> </w:t>
                      </w:r>
                      <w:r w:rsidRPr="00FA7F59">
                        <w:rPr>
                          <w:rFonts w:ascii="Century Gothic" w:hAnsi="Century Gothic"/>
                          <w:spacing w:val="-1"/>
                          <w:sz w:val="21"/>
                          <w:szCs w:val="21"/>
                        </w:rPr>
                        <w:t>t</w:t>
                      </w:r>
                      <w:r w:rsidRPr="00FA7F59">
                        <w:rPr>
                          <w:rFonts w:ascii="Century Gothic" w:hAnsi="Century Gothic"/>
                          <w:sz w:val="21"/>
                          <w:szCs w:val="21"/>
                        </w:rPr>
                        <w:t>o</w:t>
                      </w:r>
                      <w:r w:rsidRPr="00FA7F59">
                        <w:rPr>
                          <w:rFonts w:ascii="Century Gothic" w:hAnsi="Century Gothic"/>
                          <w:spacing w:val="12"/>
                          <w:sz w:val="21"/>
                          <w:szCs w:val="21"/>
                        </w:rPr>
                        <w:t xml:space="preserve"> </w:t>
                      </w:r>
                      <w:r w:rsidRPr="00FA7F59">
                        <w:rPr>
                          <w:rFonts w:ascii="Century Gothic" w:hAnsi="Century Gothic"/>
                          <w:spacing w:val="-1"/>
                          <w:sz w:val="21"/>
                          <w:szCs w:val="21"/>
                        </w:rPr>
                        <w:t>pr</w:t>
                      </w:r>
                      <w:r w:rsidRPr="00FA7F59">
                        <w:rPr>
                          <w:rFonts w:ascii="Century Gothic" w:hAnsi="Century Gothic"/>
                          <w:spacing w:val="-2"/>
                          <w:sz w:val="21"/>
                          <w:szCs w:val="21"/>
                        </w:rPr>
                        <w:t>o</w:t>
                      </w:r>
                      <w:r w:rsidRPr="00FA7F59">
                        <w:rPr>
                          <w:rFonts w:ascii="Century Gothic" w:hAnsi="Century Gothic"/>
                          <w:sz w:val="21"/>
                          <w:szCs w:val="21"/>
                        </w:rPr>
                        <w:t>mo</w:t>
                      </w:r>
                      <w:r w:rsidRPr="00FA7F59">
                        <w:rPr>
                          <w:rFonts w:ascii="Century Gothic" w:hAnsi="Century Gothic"/>
                          <w:spacing w:val="-1"/>
                          <w:sz w:val="21"/>
                          <w:szCs w:val="21"/>
                        </w:rPr>
                        <w:t>t</w:t>
                      </w:r>
                      <w:r w:rsidRPr="00FA7F59">
                        <w:rPr>
                          <w:rFonts w:ascii="Century Gothic" w:hAnsi="Century Gothic"/>
                          <w:sz w:val="21"/>
                          <w:szCs w:val="21"/>
                        </w:rPr>
                        <w:t>e</w:t>
                      </w:r>
                      <w:r w:rsidRPr="00FA7F59">
                        <w:rPr>
                          <w:rFonts w:ascii="Century Gothic" w:hAnsi="Century Gothic"/>
                          <w:spacing w:val="12"/>
                          <w:sz w:val="21"/>
                          <w:szCs w:val="21"/>
                        </w:rPr>
                        <w:t xml:space="preserve"> </w:t>
                      </w:r>
                      <w:r w:rsidRPr="00FA7F59">
                        <w:rPr>
                          <w:rFonts w:ascii="Century Gothic" w:hAnsi="Century Gothic"/>
                          <w:spacing w:val="-1"/>
                          <w:sz w:val="21"/>
                          <w:szCs w:val="21"/>
                        </w:rPr>
                        <w:t>th</w:t>
                      </w:r>
                      <w:r w:rsidRPr="00FA7F59">
                        <w:rPr>
                          <w:rFonts w:ascii="Century Gothic" w:hAnsi="Century Gothic"/>
                          <w:sz w:val="21"/>
                          <w:szCs w:val="21"/>
                        </w:rPr>
                        <w:t>e</w:t>
                      </w:r>
                      <w:r w:rsidRPr="00FA7F59">
                        <w:rPr>
                          <w:rFonts w:ascii="Century Gothic" w:hAnsi="Century Gothic"/>
                          <w:spacing w:val="12"/>
                          <w:sz w:val="21"/>
                          <w:szCs w:val="21"/>
                        </w:rPr>
                        <w:t xml:space="preserve"> </w:t>
                      </w:r>
                      <w:r w:rsidRPr="00FA7F59">
                        <w:rPr>
                          <w:rFonts w:ascii="Century Gothic" w:hAnsi="Century Gothic"/>
                          <w:spacing w:val="-2"/>
                          <w:sz w:val="21"/>
                          <w:szCs w:val="21"/>
                        </w:rPr>
                        <w:t>c</w:t>
                      </w:r>
                      <w:r w:rsidRPr="00FA7F59">
                        <w:rPr>
                          <w:rFonts w:ascii="Century Gothic" w:hAnsi="Century Gothic"/>
                          <w:sz w:val="21"/>
                          <w:szCs w:val="21"/>
                        </w:rPr>
                        <w:t>o</w:t>
                      </w:r>
                      <w:r w:rsidRPr="00FA7F59">
                        <w:rPr>
                          <w:rFonts w:ascii="Century Gothic" w:hAnsi="Century Gothic"/>
                          <w:spacing w:val="-1"/>
                          <w:sz w:val="21"/>
                          <w:szCs w:val="21"/>
                        </w:rPr>
                        <w:t>r</w:t>
                      </w:r>
                      <w:r w:rsidRPr="00FA7F59">
                        <w:rPr>
                          <w:rFonts w:ascii="Century Gothic" w:hAnsi="Century Gothic"/>
                          <w:sz w:val="21"/>
                          <w:szCs w:val="21"/>
                        </w:rPr>
                        <w:t>e</w:t>
                      </w:r>
                      <w:r w:rsidRPr="00FA7F59">
                        <w:rPr>
                          <w:rFonts w:ascii="Century Gothic" w:hAnsi="Century Gothic"/>
                          <w:spacing w:val="12"/>
                          <w:sz w:val="21"/>
                          <w:szCs w:val="21"/>
                        </w:rPr>
                        <w:t xml:space="preserve"> </w:t>
                      </w:r>
                      <w:r w:rsidRPr="00FA7F59">
                        <w:rPr>
                          <w:rFonts w:ascii="Century Gothic" w:hAnsi="Century Gothic"/>
                          <w:sz w:val="21"/>
                          <w:szCs w:val="21"/>
                        </w:rPr>
                        <w:t>v</w:t>
                      </w:r>
                      <w:r w:rsidRPr="00FA7F59">
                        <w:rPr>
                          <w:rFonts w:ascii="Century Gothic" w:hAnsi="Century Gothic"/>
                          <w:spacing w:val="-1"/>
                          <w:sz w:val="21"/>
                          <w:szCs w:val="21"/>
                        </w:rPr>
                        <w:t>a</w:t>
                      </w:r>
                      <w:r w:rsidRPr="00FA7F59">
                        <w:rPr>
                          <w:rFonts w:ascii="Century Gothic" w:hAnsi="Century Gothic"/>
                          <w:sz w:val="21"/>
                          <w:szCs w:val="21"/>
                        </w:rPr>
                        <w:t>l</w:t>
                      </w:r>
                      <w:r w:rsidRPr="00FA7F59">
                        <w:rPr>
                          <w:rFonts w:ascii="Century Gothic" w:hAnsi="Century Gothic"/>
                          <w:spacing w:val="-1"/>
                          <w:sz w:val="21"/>
                          <w:szCs w:val="21"/>
                        </w:rPr>
                        <w:t>u</w:t>
                      </w:r>
                      <w:r w:rsidRPr="00FA7F59">
                        <w:rPr>
                          <w:rFonts w:ascii="Century Gothic" w:hAnsi="Century Gothic"/>
                          <w:sz w:val="21"/>
                          <w:szCs w:val="21"/>
                        </w:rPr>
                        <w:t>es</w:t>
                      </w:r>
                      <w:r w:rsidRPr="00FA7F59">
                        <w:rPr>
                          <w:rFonts w:ascii="Century Gothic" w:hAnsi="Century Gothic"/>
                          <w:spacing w:val="10"/>
                          <w:sz w:val="21"/>
                          <w:szCs w:val="21"/>
                        </w:rPr>
                        <w:t xml:space="preserve"> </w:t>
                      </w:r>
                      <w:r w:rsidRPr="00FA7F59">
                        <w:rPr>
                          <w:rFonts w:ascii="Century Gothic" w:hAnsi="Century Gothic"/>
                          <w:sz w:val="21"/>
                          <w:szCs w:val="21"/>
                        </w:rPr>
                        <w:t>of</w:t>
                      </w:r>
                      <w:r w:rsidRPr="00FA7F59">
                        <w:rPr>
                          <w:rFonts w:ascii="Century Gothic" w:hAnsi="Century Gothic"/>
                          <w:spacing w:val="10"/>
                          <w:sz w:val="21"/>
                          <w:szCs w:val="21"/>
                        </w:rPr>
                        <w:t xml:space="preserve"> </w:t>
                      </w:r>
                      <w:r w:rsidRPr="00FA7F59">
                        <w:rPr>
                          <w:rFonts w:ascii="Century Gothic" w:hAnsi="Century Gothic"/>
                          <w:sz w:val="21"/>
                          <w:szCs w:val="21"/>
                        </w:rPr>
                        <w:t>K</w:t>
                      </w:r>
                      <w:r w:rsidRPr="00FA7F59">
                        <w:rPr>
                          <w:rFonts w:ascii="Century Gothic" w:hAnsi="Century Gothic"/>
                          <w:spacing w:val="-3"/>
                          <w:sz w:val="21"/>
                          <w:szCs w:val="21"/>
                        </w:rPr>
                        <w:t>e</w:t>
                      </w:r>
                      <w:r w:rsidRPr="00FA7F59">
                        <w:rPr>
                          <w:rFonts w:ascii="Century Gothic" w:hAnsi="Century Gothic"/>
                          <w:sz w:val="21"/>
                          <w:szCs w:val="21"/>
                        </w:rPr>
                        <w:t>y Cl</w:t>
                      </w:r>
                      <w:r w:rsidRPr="00FA7F59">
                        <w:rPr>
                          <w:rFonts w:ascii="Century Gothic" w:hAnsi="Century Gothic"/>
                          <w:spacing w:val="-1"/>
                          <w:sz w:val="21"/>
                          <w:szCs w:val="21"/>
                        </w:rPr>
                        <w:t>u</w:t>
                      </w:r>
                      <w:r w:rsidRPr="00FA7F59">
                        <w:rPr>
                          <w:rFonts w:ascii="Century Gothic" w:hAnsi="Century Gothic"/>
                          <w:sz w:val="21"/>
                          <w:szCs w:val="21"/>
                        </w:rPr>
                        <w:t>b,</w:t>
                      </w:r>
                      <w:r w:rsidRPr="00FA7F59">
                        <w:rPr>
                          <w:rFonts w:ascii="Century Gothic" w:hAnsi="Century Gothic"/>
                          <w:spacing w:val="4"/>
                          <w:sz w:val="21"/>
                          <w:szCs w:val="21"/>
                        </w:rPr>
                        <w:t xml:space="preserve"> </w:t>
                      </w:r>
                      <w:r w:rsidRPr="00FA7F59">
                        <w:rPr>
                          <w:rFonts w:ascii="Century Gothic" w:hAnsi="Century Gothic"/>
                          <w:spacing w:val="-2"/>
                          <w:sz w:val="21"/>
                          <w:szCs w:val="21"/>
                        </w:rPr>
                        <w:t>c</w:t>
                      </w:r>
                      <w:r w:rsidRPr="00FA7F59">
                        <w:rPr>
                          <w:rFonts w:ascii="Century Gothic" w:hAnsi="Century Gothic"/>
                          <w:sz w:val="21"/>
                          <w:szCs w:val="21"/>
                        </w:rPr>
                        <w:t>elebr</w:t>
                      </w:r>
                      <w:r w:rsidRPr="00FA7F59">
                        <w:rPr>
                          <w:rFonts w:ascii="Century Gothic" w:hAnsi="Century Gothic"/>
                          <w:spacing w:val="-2"/>
                          <w:sz w:val="21"/>
                          <w:szCs w:val="21"/>
                        </w:rPr>
                        <w:t>a</w:t>
                      </w:r>
                      <w:r w:rsidRPr="00FA7F59">
                        <w:rPr>
                          <w:rFonts w:ascii="Century Gothic" w:hAnsi="Century Gothic"/>
                          <w:spacing w:val="-1"/>
                          <w:sz w:val="21"/>
                          <w:szCs w:val="21"/>
                        </w:rPr>
                        <w:t>t</w:t>
                      </w:r>
                      <w:r w:rsidRPr="00FA7F59">
                        <w:rPr>
                          <w:rFonts w:ascii="Century Gothic" w:hAnsi="Century Gothic"/>
                          <w:sz w:val="21"/>
                          <w:szCs w:val="21"/>
                        </w:rPr>
                        <w:t>e</w:t>
                      </w:r>
                      <w:r w:rsidRPr="00FA7F59">
                        <w:rPr>
                          <w:rFonts w:ascii="Century Gothic" w:hAnsi="Century Gothic"/>
                          <w:spacing w:val="5"/>
                          <w:sz w:val="21"/>
                          <w:szCs w:val="21"/>
                        </w:rPr>
                        <w:t xml:space="preserve"> </w:t>
                      </w:r>
                      <w:r w:rsidRPr="00FA7F59">
                        <w:rPr>
                          <w:rFonts w:ascii="Century Gothic" w:hAnsi="Century Gothic"/>
                          <w:sz w:val="21"/>
                          <w:szCs w:val="21"/>
                        </w:rPr>
                        <w:t>o</w:t>
                      </w:r>
                      <w:r w:rsidRPr="00FA7F59">
                        <w:rPr>
                          <w:rFonts w:ascii="Century Gothic" w:hAnsi="Century Gothic"/>
                          <w:spacing w:val="-1"/>
                          <w:sz w:val="21"/>
                          <w:szCs w:val="21"/>
                        </w:rPr>
                        <w:t>ut</w:t>
                      </w:r>
                      <w:r w:rsidRPr="00FA7F59">
                        <w:rPr>
                          <w:rFonts w:ascii="Century Gothic" w:hAnsi="Century Gothic"/>
                          <w:sz w:val="21"/>
                          <w:szCs w:val="21"/>
                        </w:rPr>
                        <w:t>s</w:t>
                      </w:r>
                      <w:r w:rsidRPr="00FA7F59">
                        <w:rPr>
                          <w:rFonts w:ascii="Century Gothic" w:hAnsi="Century Gothic"/>
                          <w:spacing w:val="-1"/>
                          <w:sz w:val="21"/>
                          <w:szCs w:val="21"/>
                        </w:rPr>
                        <w:t>ta</w:t>
                      </w:r>
                      <w:r w:rsidRPr="00FA7F59">
                        <w:rPr>
                          <w:rFonts w:ascii="Century Gothic" w:hAnsi="Century Gothic"/>
                          <w:spacing w:val="-3"/>
                          <w:sz w:val="21"/>
                          <w:szCs w:val="21"/>
                        </w:rPr>
                        <w:t>n</w:t>
                      </w:r>
                      <w:r w:rsidRPr="00FA7F59">
                        <w:rPr>
                          <w:rFonts w:ascii="Century Gothic" w:hAnsi="Century Gothic"/>
                          <w:sz w:val="21"/>
                          <w:szCs w:val="21"/>
                        </w:rPr>
                        <w:t>ding</w:t>
                      </w:r>
                      <w:r w:rsidRPr="00FA7F59">
                        <w:rPr>
                          <w:rFonts w:ascii="Century Gothic" w:hAnsi="Century Gothic"/>
                          <w:spacing w:val="3"/>
                          <w:sz w:val="21"/>
                          <w:szCs w:val="21"/>
                        </w:rPr>
                        <w:t xml:space="preserve"> </w:t>
                      </w:r>
                      <w:r w:rsidRPr="00FA7F59">
                        <w:rPr>
                          <w:rFonts w:ascii="Century Gothic" w:hAnsi="Century Gothic"/>
                          <w:sz w:val="21"/>
                          <w:szCs w:val="21"/>
                        </w:rPr>
                        <w:t>m</w:t>
                      </w:r>
                      <w:r w:rsidRPr="00FA7F59">
                        <w:rPr>
                          <w:rFonts w:ascii="Century Gothic" w:hAnsi="Century Gothic"/>
                          <w:spacing w:val="-3"/>
                          <w:sz w:val="21"/>
                          <w:szCs w:val="21"/>
                        </w:rPr>
                        <w:t>e</w:t>
                      </w:r>
                      <w:r w:rsidRPr="00FA7F59">
                        <w:rPr>
                          <w:rFonts w:ascii="Century Gothic" w:hAnsi="Century Gothic"/>
                          <w:sz w:val="21"/>
                          <w:szCs w:val="21"/>
                        </w:rPr>
                        <w:t>mbe</w:t>
                      </w:r>
                      <w:r w:rsidRPr="00FA7F59">
                        <w:rPr>
                          <w:rFonts w:ascii="Century Gothic" w:hAnsi="Century Gothic"/>
                          <w:spacing w:val="-4"/>
                          <w:sz w:val="21"/>
                          <w:szCs w:val="21"/>
                        </w:rPr>
                        <w:t>r</w:t>
                      </w:r>
                      <w:r w:rsidRPr="00FA7F59">
                        <w:rPr>
                          <w:rFonts w:ascii="Century Gothic" w:hAnsi="Century Gothic"/>
                          <w:sz w:val="21"/>
                          <w:szCs w:val="21"/>
                        </w:rPr>
                        <w:t>s,</w:t>
                      </w:r>
                      <w:r w:rsidRPr="00FA7F59">
                        <w:rPr>
                          <w:rFonts w:ascii="Century Gothic" w:hAnsi="Century Gothic"/>
                          <w:spacing w:val="2"/>
                          <w:sz w:val="21"/>
                          <w:szCs w:val="21"/>
                        </w:rPr>
                        <w:t xml:space="preserve"> </w:t>
                      </w:r>
                      <w:r w:rsidRPr="00FA7F59">
                        <w:rPr>
                          <w:rFonts w:ascii="Century Gothic" w:hAnsi="Century Gothic"/>
                          <w:sz w:val="21"/>
                          <w:szCs w:val="21"/>
                        </w:rPr>
                        <w:t>di</w:t>
                      </w:r>
                      <w:r w:rsidRPr="00FA7F59">
                        <w:rPr>
                          <w:rFonts w:ascii="Century Gothic" w:hAnsi="Century Gothic"/>
                          <w:spacing w:val="-2"/>
                          <w:sz w:val="21"/>
                          <w:szCs w:val="21"/>
                        </w:rPr>
                        <w:t>s</w:t>
                      </w:r>
                      <w:r w:rsidRPr="00FA7F59">
                        <w:rPr>
                          <w:rFonts w:ascii="Century Gothic" w:hAnsi="Century Gothic"/>
                          <w:sz w:val="21"/>
                          <w:szCs w:val="21"/>
                        </w:rPr>
                        <w:t>se</w:t>
                      </w:r>
                      <w:r w:rsidRPr="00FA7F59">
                        <w:rPr>
                          <w:rFonts w:ascii="Century Gothic" w:hAnsi="Century Gothic"/>
                          <w:spacing w:val="-2"/>
                          <w:sz w:val="21"/>
                          <w:szCs w:val="21"/>
                        </w:rPr>
                        <w:t>m</w:t>
                      </w:r>
                      <w:r w:rsidRPr="00FA7F59">
                        <w:rPr>
                          <w:rFonts w:ascii="Century Gothic" w:hAnsi="Century Gothic"/>
                          <w:sz w:val="21"/>
                          <w:szCs w:val="21"/>
                        </w:rPr>
                        <w:t>ina</w:t>
                      </w:r>
                      <w:r w:rsidRPr="00FA7F59">
                        <w:rPr>
                          <w:rFonts w:ascii="Century Gothic" w:hAnsi="Century Gothic"/>
                          <w:spacing w:val="-2"/>
                          <w:sz w:val="21"/>
                          <w:szCs w:val="21"/>
                        </w:rPr>
                        <w:t>t</w:t>
                      </w:r>
                      <w:r w:rsidRPr="00FA7F59">
                        <w:rPr>
                          <w:rFonts w:ascii="Century Gothic" w:hAnsi="Century Gothic"/>
                          <w:sz w:val="21"/>
                          <w:szCs w:val="21"/>
                        </w:rPr>
                        <w:t>e</w:t>
                      </w:r>
                      <w:r w:rsidRPr="00FA7F59">
                        <w:rPr>
                          <w:rFonts w:ascii="Century Gothic" w:hAnsi="Century Gothic"/>
                          <w:spacing w:val="5"/>
                          <w:sz w:val="21"/>
                          <w:szCs w:val="21"/>
                        </w:rPr>
                        <w:t xml:space="preserve"> </w:t>
                      </w:r>
                      <w:r w:rsidRPr="00FA7F59">
                        <w:rPr>
                          <w:rFonts w:ascii="Century Gothic" w:hAnsi="Century Gothic"/>
                          <w:spacing w:val="-1"/>
                          <w:sz w:val="21"/>
                          <w:szCs w:val="21"/>
                        </w:rPr>
                        <w:t>u</w:t>
                      </w:r>
                      <w:r w:rsidRPr="00FA7F59">
                        <w:rPr>
                          <w:rFonts w:ascii="Century Gothic" w:hAnsi="Century Gothic"/>
                          <w:sz w:val="21"/>
                          <w:szCs w:val="21"/>
                        </w:rPr>
                        <w:t>s</w:t>
                      </w:r>
                      <w:r w:rsidRPr="00FA7F59">
                        <w:rPr>
                          <w:rFonts w:ascii="Century Gothic" w:hAnsi="Century Gothic"/>
                          <w:spacing w:val="-3"/>
                          <w:sz w:val="21"/>
                          <w:szCs w:val="21"/>
                        </w:rPr>
                        <w:t>e</w:t>
                      </w:r>
                      <w:r w:rsidRPr="00FA7F59">
                        <w:rPr>
                          <w:rFonts w:ascii="Century Gothic" w:hAnsi="Century Gothic"/>
                          <w:sz w:val="21"/>
                          <w:szCs w:val="21"/>
                        </w:rPr>
                        <w:t>f</w:t>
                      </w:r>
                      <w:r w:rsidRPr="00FA7F59">
                        <w:rPr>
                          <w:rFonts w:ascii="Century Gothic" w:hAnsi="Century Gothic"/>
                          <w:spacing w:val="-1"/>
                          <w:sz w:val="21"/>
                          <w:szCs w:val="21"/>
                        </w:rPr>
                        <w:t>u</w:t>
                      </w:r>
                      <w:r w:rsidRPr="00FA7F59">
                        <w:rPr>
                          <w:rFonts w:ascii="Century Gothic" w:hAnsi="Century Gothic"/>
                          <w:sz w:val="21"/>
                          <w:szCs w:val="21"/>
                        </w:rPr>
                        <w:t>l</w:t>
                      </w:r>
                      <w:r w:rsidRPr="00FA7F59">
                        <w:rPr>
                          <w:rFonts w:ascii="Century Gothic" w:hAnsi="Century Gothic"/>
                          <w:spacing w:val="5"/>
                          <w:sz w:val="21"/>
                          <w:szCs w:val="21"/>
                        </w:rPr>
                        <w:t xml:space="preserve"> </w:t>
                      </w:r>
                      <w:r w:rsidRPr="00FA7F59">
                        <w:rPr>
                          <w:rFonts w:ascii="Century Gothic" w:hAnsi="Century Gothic"/>
                          <w:spacing w:val="-2"/>
                          <w:sz w:val="21"/>
                          <w:szCs w:val="21"/>
                        </w:rPr>
                        <w:t>i</w:t>
                      </w:r>
                      <w:r w:rsidRPr="00FA7F59">
                        <w:rPr>
                          <w:rFonts w:ascii="Century Gothic" w:hAnsi="Century Gothic"/>
                          <w:sz w:val="21"/>
                          <w:szCs w:val="21"/>
                        </w:rPr>
                        <w:t>nfo</w:t>
                      </w:r>
                      <w:r w:rsidRPr="00FA7F59">
                        <w:rPr>
                          <w:rFonts w:ascii="Century Gothic" w:hAnsi="Century Gothic"/>
                          <w:spacing w:val="-3"/>
                          <w:sz w:val="21"/>
                          <w:szCs w:val="21"/>
                        </w:rPr>
                        <w:t>r</w:t>
                      </w:r>
                      <w:r w:rsidRPr="00FA7F59">
                        <w:rPr>
                          <w:rFonts w:ascii="Century Gothic" w:hAnsi="Century Gothic"/>
                          <w:sz w:val="21"/>
                          <w:szCs w:val="21"/>
                        </w:rPr>
                        <w:t>m</w:t>
                      </w:r>
                      <w:r w:rsidRPr="00FA7F59">
                        <w:rPr>
                          <w:rFonts w:ascii="Century Gothic" w:hAnsi="Century Gothic"/>
                          <w:spacing w:val="-1"/>
                          <w:sz w:val="21"/>
                          <w:szCs w:val="21"/>
                        </w:rPr>
                        <w:t>at</w:t>
                      </w:r>
                      <w:r w:rsidRPr="00FA7F59">
                        <w:rPr>
                          <w:rFonts w:ascii="Century Gothic" w:hAnsi="Century Gothic"/>
                          <w:sz w:val="21"/>
                          <w:szCs w:val="21"/>
                        </w:rPr>
                        <w:t>i</w:t>
                      </w:r>
                      <w:r w:rsidRPr="00FA7F59">
                        <w:rPr>
                          <w:rFonts w:ascii="Century Gothic" w:hAnsi="Century Gothic"/>
                          <w:spacing w:val="-2"/>
                          <w:sz w:val="21"/>
                          <w:szCs w:val="21"/>
                        </w:rPr>
                        <w:t>o</w:t>
                      </w:r>
                      <w:r w:rsidRPr="00FA7F59">
                        <w:rPr>
                          <w:rFonts w:ascii="Century Gothic" w:hAnsi="Century Gothic"/>
                          <w:sz w:val="21"/>
                          <w:szCs w:val="21"/>
                        </w:rPr>
                        <w:t>n,</w:t>
                      </w:r>
                      <w:r w:rsidRPr="00FA7F59">
                        <w:rPr>
                          <w:rFonts w:ascii="Century Gothic" w:hAnsi="Century Gothic"/>
                          <w:spacing w:val="5"/>
                          <w:sz w:val="21"/>
                          <w:szCs w:val="21"/>
                        </w:rPr>
                        <w:t xml:space="preserve"> </w:t>
                      </w:r>
                      <w:r w:rsidRPr="00FA7F59">
                        <w:rPr>
                          <w:rFonts w:ascii="Century Gothic" w:hAnsi="Century Gothic"/>
                          <w:sz w:val="21"/>
                          <w:szCs w:val="21"/>
                        </w:rPr>
                        <w:t>en</w:t>
                      </w:r>
                      <w:r w:rsidRPr="00FA7F59">
                        <w:rPr>
                          <w:rFonts w:ascii="Century Gothic" w:hAnsi="Century Gothic"/>
                          <w:spacing w:val="-2"/>
                          <w:sz w:val="21"/>
                          <w:szCs w:val="21"/>
                        </w:rPr>
                        <w:t>co</w:t>
                      </w:r>
                      <w:r w:rsidRPr="00FA7F59">
                        <w:rPr>
                          <w:rFonts w:ascii="Century Gothic" w:hAnsi="Century Gothic"/>
                          <w:spacing w:val="-1"/>
                          <w:sz w:val="21"/>
                          <w:szCs w:val="21"/>
                        </w:rPr>
                        <w:t>ura</w:t>
                      </w:r>
                      <w:r w:rsidRPr="00FA7F59">
                        <w:rPr>
                          <w:rFonts w:ascii="Century Gothic" w:hAnsi="Century Gothic"/>
                          <w:sz w:val="21"/>
                          <w:szCs w:val="21"/>
                        </w:rPr>
                        <w:t>ge</w:t>
                      </w:r>
                      <w:r w:rsidRPr="00FA7F59">
                        <w:rPr>
                          <w:rFonts w:ascii="Century Gothic" w:hAnsi="Century Gothic"/>
                          <w:spacing w:val="4"/>
                          <w:sz w:val="21"/>
                          <w:szCs w:val="21"/>
                        </w:rPr>
                        <w:t xml:space="preserve"> </w:t>
                      </w:r>
                      <w:r w:rsidRPr="00FA7F59">
                        <w:rPr>
                          <w:rFonts w:ascii="Century Gothic" w:hAnsi="Century Gothic"/>
                          <w:sz w:val="21"/>
                          <w:szCs w:val="21"/>
                        </w:rPr>
                        <w:t>dis</w:t>
                      </w:r>
                      <w:r w:rsidRPr="00FA7F59">
                        <w:rPr>
                          <w:rFonts w:ascii="Century Gothic" w:hAnsi="Century Gothic"/>
                          <w:spacing w:val="-1"/>
                          <w:sz w:val="21"/>
                          <w:szCs w:val="21"/>
                        </w:rPr>
                        <w:t>tr</w:t>
                      </w:r>
                      <w:r w:rsidRPr="00FA7F59">
                        <w:rPr>
                          <w:rFonts w:ascii="Century Gothic" w:hAnsi="Century Gothic"/>
                          <w:spacing w:val="-2"/>
                          <w:sz w:val="21"/>
                          <w:szCs w:val="21"/>
                        </w:rPr>
                        <w:t>i</w:t>
                      </w:r>
                      <w:r w:rsidRPr="00FA7F59">
                        <w:rPr>
                          <w:rFonts w:ascii="Century Gothic" w:hAnsi="Century Gothic"/>
                          <w:sz w:val="21"/>
                          <w:szCs w:val="21"/>
                        </w:rPr>
                        <w:t>ct</w:t>
                      </w:r>
                      <w:r w:rsidRPr="00FA7F59">
                        <w:rPr>
                          <w:rFonts w:ascii="Century Gothic" w:hAnsi="Century Gothic"/>
                          <w:spacing w:val="5"/>
                          <w:sz w:val="21"/>
                          <w:szCs w:val="21"/>
                        </w:rPr>
                        <w:t xml:space="preserve"> </w:t>
                      </w:r>
                      <w:r w:rsidRPr="00FA7F59">
                        <w:rPr>
                          <w:rFonts w:ascii="Century Gothic" w:hAnsi="Century Gothic"/>
                          <w:sz w:val="21"/>
                          <w:szCs w:val="21"/>
                        </w:rPr>
                        <w:t>i</w:t>
                      </w:r>
                      <w:r w:rsidRPr="00FA7F59">
                        <w:rPr>
                          <w:rFonts w:ascii="Century Gothic" w:hAnsi="Century Gothic"/>
                          <w:spacing w:val="-3"/>
                          <w:sz w:val="21"/>
                          <w:szCs w:val="21"/>
                        </w:rPr>
                        <w:t>n</w:t>
                      </w:r>
                      <w:r w:rsidRPr="00FA7F59">
                        <w:rPr>
                          <w:rFonts w:ascii="Century Gothic" w:hAnsi="Century Gothic"/>
                          <w:sz w:val="21"/>
                          <w:szCs w:val="21"/>
                        </w:rPr>
                        <w:t>volv</w:t>
                      </w:r>
                      <w:r w:rsidRPr="00FA7F59">
                        <w:rPr>
                          <w:rFonts w:ascii="Century Gothic" w:hAnsi="Century Gothic"/>
                          <w:spacing w:val="-3"/>
                          <w:sz w:val="21"/>
                          <w:szCs w:val="21"/>
                        </w:rPr>
                        <w:t>e</w:t>
                      </w:r>
                      <w:r w:rsidRPr="00FA7F59">
                        <w:rPr>
                          <w:rFonts w:ascii="Century Gothic" w:hAnsi="Century Gothic"/>
                          <w:sz w:val="21"/>
                          <w:szCs w:val="21"/>
                        </w:rPr>
                        <w:t>ment,</w:t>
                      </w:r>
                      <w:r w:rsidRPr="00FA7F59">
                        <w:rPr>
                          <w:rFonts w:ascii="Century Gothic" w:hAnsi="Century Gothic"/>
                          <w:spacing w:val="1"/>
                          <w:sz w:val="21"/>
                          <w:szCs w:val="21"/>
                        </w:rPr>
                        <w:t xml:space="preserve"> </w:t>
                      </w:r>
                      <w:r w:rsidRPr="00FA7F59">
                        <w:rPr>
                          <w:rFonts w:ascii="Century Gothic" w:hAnsi="Century Gothic"/>
                          <w:sz w:val="21"/>
                          <w:szCs w:val="21"/>
                        </w:rPr>
                        <w:t>im</w:t>
                      </w:r>
                      <w:r w:rsidRPr="00FA7F59">
                        <w:rPr>
                          <w:rFonts w:ascii="Century Gothic" w:hAnsi="Century Gothic"/>
                          <w:spacing w:val="-1"/>
                          <w:sz w:val="21"/>
                          <w:szCs w:val="21"/>
                        </w:rPr>
                        <w:t>p</w:t>
                      </w:r>
                      <w:r w:rsidRPr="00FA7F59">
                        <w:rPr>
                          <w:rFonts w:ascii="Century Gothic" w:hAnsi="Century Gothic"/>
                          <w:sz w:val="21"/>
                          <w:szCs w:val="21"/>
                        </w:rPr>
                        <w:t>l</w:t>
                      </w:r>
                      <w:r w:rsidRPr="00FA7F59">
                        <w:rPr>
                          <w:rFonts w:ascii="Century Gothic" w:hAnsi="Century Gothic"/>
                          <w:spacing w:val="-3"/>
                          <w:sz w:val="21"/>
                          <w:szCs w:val="21"/>
                        </w:rPr>
                        <w:t>e</w:t>
                      </w:r>
                      <w:r w:rsidRPr="00FA7F59">
                        <w:rPr>
                          <w:rFonts w:ascii="Century Gothic" w:hAnsi="Century Gothic"/>
                          <w:sz w:val="21"/>
                          <w:szCs w:val="21"/>
                        </w:rPr>
                        <w:t>ment</w:t>
                      </w:r>
                      <w:r w:rsidRPr="00FA7F59">
                        <w:rPr>
                          <w:rFonts w:ascii="Century Gothic" w:hAnsi="Century Gothic"/>
                          <w:spacing w:val="2"/>
                          <w:sz w:val="21"/>
                          <w:szCs w:val="21"/>
                        </w:rPr>
                        <w:t xml:space="preserve"> </w:t>
                      </w:r>
                      <w:r w:rsidRPr="00FA7F59">
                        <w:rPr>
                          <w:rFonts w:ascii="Century Gothic" w:hAnsi="Century Gothic"/>
                          <w:spacing w:val="-1"/>
                          <w:sz w:val="21"/>
                          <w:szCs w:val="21"/>
                        </w:rPr>
                        <w:t>u</w:t>
                      </w:r>
                      <w:r w:rsidRPr="00FA7F59">
                        <w:rPr>
                          <w:rFonts w:ascii="Century Gothic" w:hAnsi="Century Gothic"/>
                          <w:sz w:val="21"/>
                          <w:szCs w:val="21"/>
                        </w:rPr>
                        <w:t>sef</w:t>
                      </w:r>
                      <w:r w:rsidRPr="00FA7F59">
                        <w:rPr>
                          <w:rFonts w:ascii="Century Gothic" w:hAnsi="Century Gothic"/>
                          <w:spacing w:val="-1"/>
                          <w:sz w:val="21"/>
                          <w:szCs w:val="21"/>
                        </w:rPr>
                        <w:t>u</w:t>
                      </w:r>
                      <w:r w:rsidRPr="00FA7F59">
                        <w:rPr>
                          <w:rFonts w:ascii="Century Gothic" w:hAnsi="Century Gothic"/>
                          <w:sz w:val="21"/>
                          <w:szCs w:val="21"/>
                        </w:rPr>
                        <w:t>l</w:t>
                      </w:r>
                      <w:r w:rsidRPr="00FA7F59">
                        <w:rPr>
                          <w:rFonts w:ascii="Century Gothic" w:hAnsi="Century Gothic"/>
                          <w:spacing w:val="5"/>
                          <w:sz w:val="21"/>
                          <w:szCs w:val="21"/>
                        </w:rPr>
                        <w:t xml:space="preserve"> </w:t>
                      </w:r>
                      <w:r w:rsidRPr="00FA7F59">
                        <w:rPr>
                          <w:rFonts w:ascii="Century Gothic" w:hAnsi="Century Gothic"/>
                          <w:spacing w:val="-1"/>
                          <w:sz w:val="21"/>
                          <w:szCs w:val="21"/>
                        </w:rPr>
                        <w:t>a</w:t>
                      </w:r>
                      <w:r w:rsidRPr="00FA7F59">
                        <w:rPr>
                          <w:rFonts w:ascii="Century Gothic" w:hAnsi="Century Gothic"/>
                          <w:sz w:val="21"/>
                          <w:szCs w:val="21"/>
                        </w:rPr>
                        <w:t>nd</w:t>
                      </w:r>
                      <w:r w:rsidRPr="00FA7F59">
                        <w:rPr>
                          <w:rFonts w:ascii="Century Gothic" w:hAnsi="Century Gothic"/>
                          <w:spacing w:val="3"/>
                          <w:sz w:val="21"/>
                          <w:szCs w:val="21"/>
                        </w:rPr>
                        <w:t xml:space="preserve"> </w:t>
                      </w:r>
                      <w:r w:rsidRPr="00FA7F59">
                        <w:rPr>
                          <w:rFonts w:ascii="Century Gothic" w:hAnsi="Century Gothic"/>
                          <w:spacing w:val="-1"/>
                          <w:sz w:val="21"/>
                          <w:szCs w:val="21"/>
                        </w:rPr>
                        <w:t>u</w:t>
                      </w:r>
                      <w:r w:rsidRPr="00FA7F59">
                        <w:rPr>
                          <w:rFonts w:ascii="Century Gothic" w:hAnsi="Century Gothic"/>
                          <w:sz w:val="21"/>
                          <w:szCs w:val="21"/>
                        </w:rPr>
                        <w:t>n</w:t>
                      </w:r>
                      <w:r w:rsidRPr="00FA7F59">
                        <w:rPr>
                          <w:rFonts w:ascii="Century Gothic" w:hAnsi="Century Gothic"/>
                          <w:spacing w:val="7"/>
                          <w:sz w:val="21"/>
                          <w:szCs w:val="21"/>
                        </w:rPr>
                        <w:t>i</w:t>
                      </w:r>
                      <w:r w:rsidRPr="00FA7F59">
                        <w:rPr>
                          <w:rFonts w:ascii="Century Gothic" w:hAnsi="Century Gothic"/>
                          <w:sz w:val="21"/>
                          <w:szCs w:val="21"/>
                        </w:rPr>
                        <w:t>q</w:t>
                      </w:r>
                      <w:r w:rsidRPr="00FA7F59">
                        <w:rPr>
                          <w:rFonts w:ascii="Century Gothic" w:hAnsi="Century Gothic"/>
                          <w:spacing w:val="-1"/>
                          <w:sz w:val="21"/>
                          <w:szCs w:val="21"/>
                        </w:rPr>
                        <w:t>u</w:t>
                      </w:r>
                      <w:r w:rsidRPr="00FA7F59">
                        <w:rPr>
                          <w:rFonts w:ascii="Century Gothic" w:hAnsi="Century Gothic"/>
                          <w:sz w:val="21"/>
                          <w:szCs w:val="21"/>
                        </w:rPr>
                        <w:t>e</w:t>
                      </w:r>
                      <w:r w:rsidRPr="00FA7F59">
                        <w:rPr>
                          <w:rFonts w:ascii="Century Gothic" w:hAnsi="Century Gothic"/>
                          <w:spacing w:val="5"/>
                          <w:sz w:val="21"/>
                          <w:szCs w:val="21"/>
                        </w:rPr>
                        <w:t xml:space="preserve"> </w:t>
                      </w:r>
                      <w:r w:rsidRPr="00FA7F59">
                        <w:rPr>
                          <w:rFonts w:ascii="Century Gothic" w:hAnsi="Century Gothic"/>
                          <w:sz w:val="21"/>
                          <w:szCs w:val="21"/>
                        </w:rPr>
                        <w:t>se</w:t>
                      </w:r>
                      <w:r w:rsidRPr="00FA7F59">
                        <w:rPr>
                          <w:rFonts w:ascii="Century Gothic" w:hAnsi="Century Gothic"/>
                          <w:spacing w:val="-1"/>
                          <w:sz w:val="21"/>
                          <w:szCs w:val="21"/>
                        </w:rPr>
                        <w:t>r</w:t>
                      </w:r>
                      <w:r w:rsidRPr="00FA7F59">
                        <w:rPr>
                          <w:rFonts w:ascii="Century Gothic" w:hAnsi="Century Gothic"/>
                          <w:spacing w:val="-3"/>
                          <w:sz w:val="21"/>
                          <w:szCs w:val="21"/>
                        </w:rPr>
                        <w:t>v</w:t>
                      </w:r>
                      <w:r w:rsidRPr="00FA7F59">
                        <w:rPr>
                          <w:rFonts w:ascii="Century Gothic" w:hAnsi="Century Gothic"/>
                          <w:sz w:val="21"/>
                          <w:szCs w:val="21"/>
                        </w:rPr>
                        <w:t>ice</w:t>
                      </w:r>
                      <w:r w:rsidRPr="00FA7F59">
                        <w:rPr>
                          <w:rFonts w:ascii="Century Gothic" w:hAnsi="Century Gothic"/>
                          <w:spacing w:val="5"/>
                          <w:sz w:val="21"/>
                          <w:szCs w:val="21"/>
                        </w:rPr>
                        <w:t xml:space="preserve"> </w:t>
                      </w:r>
                      <w:r w:rsidRPr="00FA7F59">
                        <w:rPr>
                          <w:rFonts w:ascii="Century Gothic" w:hAnsi="Century Gothic"/>
                          <w:spacing w:val="-1"/>
                          <w:sz w:val="21"/>
                          <w:szCs w:val="21"/>
                        </w:rPr>
                        <w:t>p</w:t>
                      </w:r>
                      <w:r w:rsidRPr="00FA7F59">
                        <w:rPr>
                          <w:rFonts w:ascii="Century Gothic" w:hAnsi="Century Gothic"/>
                          <w:spacing w:val="-3"/>
                          <w:sz w:val="21"/>
                          <w:szCs w:val="21"/>
                        </w:rPr>
                        <w:t>r</w:t>
                      </w:r>
                      <w:r w:rsidRPr="00FA7F59">
                        <w:rPr>
                          <w:rFonts w:ascii="Century Gothic" w:hAnsi="Century Gothic"/>
                          <w:sz w:val="21"/>
                          <w:szCs w:val="21"/>
                        </w:rPr>
                        <w:t>o</w:t>
                      </w:r>
                      <w:r w:rsidRPr="00FA7F59">
                        <w:rPr>
                          <w:rFonts w:ascii="Century Gothic" w:hAnsi="Century Gothic"/>
                          <w:spacing w:val="-1"/>
                          <w:sz w:val="21"/>
                          <w:szCs w:val="21"/>
                        </w:rPr>
                        <w:t>j</w:t>
                      </w:r>
                      <w:r w:rsidRPr="00FA7F59">
                        <w:rPr>
                          <w:rFonts w:ascii="Century Gothic" w:hAnsi="Century Gothic"/>
                          <w:sz w:val="21"/>
                          <w:szCs w:val="21"/>
                        </w:rPr>
                        <w:t>ects,</w:t>
                      </w:r>
                      <w:r w:rsidRPr="00FA7F59">
                        <w:rPr>
                          <w:rFonts w:ascii="Century Gothic" w:hAnsi="Century Gothic"/>
                          <w:spacing w:val="4"/>
                          <w:sz w:val="21"/>
                          <w:szCs w:val="21"/>
                        </w:rPr>
                        <w:t xml:space="preserve"> </w:t>
                      </w:r>
                      <w:r w:rsidRPr="00FA7F59">
                        <w:rPr>
                          <w:rFonts w:ascii="Century Gothic" w:hAnsi="Century Gothic"/>
                          <w:spacing w:val="-1"/>
                          <w:sz w:val="21"/>
                          <w:szCs w:val="21"/>
                        </w:rPr>
                        <w:t>a</w:t>
                      </w:r>
                      <w:r w:rsidRPr="00FA7F59">
                        <w:rPr>
                          <w:rFonts w:ascii="Century Gothic" w:hAnsi="Century Gothic"/>
                          <w:spacing w:val="-3"/>
                          <w:sz w:val="21"/>
                          <w:szCs w:val="21"/>
                        </w:rPr>
                        <w:t>n</w:t>
                      </w:r>
                      <w:r w:rsidRPr="00FA7F59">
                        <w:rPr>
                          <w:rFonts w:ascii="Century Gothic" w:hAnsi="Century Gothic"/>
                          <w:sz w:val="21"/>
                          <w:szCs w:val="21"/>
                        </w:rPr>
                        <w:t xml:space="preserve">d </w:t>
                      </w:r>
                      <w:r w:rsidRPr="00FA7F59">
                        <w:rPr>
                          <w:rFonts w:ascii="Century Gothic" w:hAnsi="Century Gothic"/>
                          <w:spacing w:val="-1"/>
                          <w:sz w:val="21"/>
                          <w:szCs w:val="21"/>
                        </w:rPr>
                        <w:t>pr</w:t>
                      </w:r>
                      <w:r w:rsidRPr="00FA7F59">
                        <w:rPr>
                          <w:rFonts w:ascii="Century Gothic" w:hAnsi="Century Gothic"/>
                          <w:sz w:val="21"/>
                          <w:szCs w:val="21"/>
                        </w:rPr>
                        <w:t>omo</w:t>
                      </w:r>
                      <w:r w:rsidRPr="00FA7F59">
                        <w:rPr>
                          <w:rFonts w:ascii="Century Gothic" w:hAnsi="Century Gothic"/>
                          <w:spacing w:val="-1"/>
                          <w:sz w:val="21"/>
                          <w:szCs w:val="21"/>
                        </w:rPr>
                        <w:t>t</w:t>
                      </w:r>
                      <w:r w:rsidRPr="00FA7F59">
                        <w:rPr>
                          <w:rFonts w:ascii="Century Gothic" w:hAnsi="Century Gothic"/>
                          <w:sz w:val="21"/>
                          <w:szCs w:val="21"/>
                        </w:rPr>
                        <w:t>e a r</w:t>
                      </w:r>
                      <w:r w:rsidRPr="00FA7F59">
                        <w:rPr>
                          <w:rFonts w:ascii="Century Gothic" w:hAnsi="Century Gothic"/>
                          <w:spacing w:val="-3"/>
                          <w:sz w:val="21"/>
                          <w:szCs w:val="21"/>
                        </w:rPr>
                        <w:t>e</w:t>
                      </w:r>
                      <w:r w:rsidRPr="00FA7F59">
                        <w:rPr>
                          <w:rFonts w:ascii="Century Gothic" w:hAnsi="Century Gothic"/>
                          <w:sz w:val="21"/>
                          <w:szCs w:val="21"/>
                        </w:rPr>
                        <w:t>s</w:t>
                      </w:r>
                      <w:r w:rsidRPr="00FA7F59">
                        <w:rPr>
                          <w:rFonts w:ascii="Century Gothic" w:hAnsi="Century Gothic"/>
                          <w:spacing w:val="-1"/>
                          <w:sz w:val="21"/>
                          <w:szCs w:val="21"/>
                        </w:rPr>
                        <w:t>p</w:t>
                      </w:r>
                      <w:r w:rsidRPr="00FA7F59">
                        <w:rPr>
                          <w:rFonts w:ascii="Century Gothic" w:hAnsi="Century Gothic"/>
                          <w:sz w:val="21"/>
                          <w:szCs w:val="21"/>
                        </w:rPr>
                        <w:t>ect</w:t>
                      </w:r>
                      <w:r w:rsidRPr="00FA7F59">
                        <w:rPr>
                          <w:rFonts w:ascii="Century Gothic" w:hAnsi="Century Gothic"/>
                          <w:spacing w:val="-2"/>
                          <w:sz w:val="21"/>
                          <w:szCs w:val="21"/>
                        </w:rPr>
                        <w:t xml:space="preserve"> </w:t>
                      </w:r>
                      <w:r w:rsidRPr="00FA7F59">
                        <w:rPr>
                          <w:rFonts w:ascii="Century Gothic" w:hAnsi="Century Gothic"/>
                          <w:sz w:val="21"/>
                          <w:szCs w:val="21"/>
                        </w:rPr>
                        <w:t>for</w:t>
                      </w:r>
                      <w:r w:rsidRPr="00FA7F59">
                        <w:rPr>
                          <w:rFonts w:ascii="Century Gothic" w:hAnsi="Century Gothic"/>
                          <w:spacing w:val="-3"/>
                          <w:sz w:val="21"/>
                          <w:szCs w:val="21"/>
                        </w:rPr>
                        <w:t xml:space="preserve"> </w:t>
                      </w:r>
                      <w:r w:rsidRPr="00FA7F59">
                        <w:rPr>
                          <w:rFonts w:ascii="Century Gothic" w:hAnsi="Century Gothic"/>
                          <w:sz w:val="21"/>
                          <w:szCs w:val="21"/>
                        </w:rPr>
                        <w:t>Key</w:t>
                      </w:r>
                      <w:r w:rsidRPr="00FA7F59">
                        <w:rPr>
                          <w:rFonts w:ascii="Century Gothic" w:hAnsi="Century Gothic"/>
                          <w:spacing w:val="-3"/>
                          <w:sz w:val="21"/>
                          <w:szCs w:val="21"/>
                        </w:rPr>
                        <w:t xml:space="preserve"> </w:t>
                      </w:r>
                      <w:r w:rsidRPr="00FA7F59">
                        <w:rPr>
                          <w:rFonts w:ascii="Century Gothic" w:hAnsi="Century Gothic"/>
                          <w:sz w:val="21"/>
                          <w:szCs w:val="21"/>
                        </w:rPr>
                        <w:t>Cl</w:t>
                      </w:r>
                      <w:r w:rsidRPr="00FA7F59">
                        <w:rPr>
                          <w:rFonts w:ascii="Century Gothic" w:hAnsi="Century Gothic"/>
                          <w:spacing w:val="-1"/>
                          <w:sz w:val="21"/>
                          <w:szCs w:val="21"/>
                        </w:rPr>
                        <w:t>u</w:t>
                      </w:r>
                      <w:r w:rsidRPr="00FA7F59">
                        <w:rPr>
                          <w:rFonts w:ascii="Century Gothic" w:hAnsi="Century Gothic"/>
                          <w:sz w:val="21"/>
                          <w:szCs w:val="21"/>
                        </w:rPr>
                        <w:t>b</w:t>
                      </w:r>
                      <w:r w:rsidRPr="00FA7F59">
                        <w:rPr>
                          <w:rFonts w:ascii="Century Gothic" w:hAnsi="Century Gothic"/>
                          <w:spacing w:val="-1"/>
                          <w:sz w:val="21"/>
                          <w:szCs w:val="21"/>
                        </w:rPr>
                        <w:t xml:space="preserve"> </w:t>
                      </w:r>
                      <w:r w:rsidRPr="00FA7F59">
                        <w:rPr>
                          <w:rFonts w:ascii="Century Gothic" w:hAnsi="Century Gothic"/>
                          <w:spacing w:val="-2"/>
                          <w:sz w:val="21"/>
                          <w:szCs w:val="21"/>
                        </w:rPr>
                        <w:t>c</w:t>
                      </w:r>
                      <w:r w:rsidRPr="00FA7F59">
                        <w:rPr>
                          <w:rFonts w:ascii="Century Gothic" w:hAnsi="Century Gothic"/>
                          <w:sz w:val="21"/>
                          <w:szCs w:val="21"/>
                        </w:rPr>
                        <w:t>o</w:t>
                      </w:r>
                      <w:r w:rsidRPr="00FA7F59">
                        <w:rPr>
                          <w:rFonts w:ascii="Century Gothic" w:hAnsi="Century Gothic"/>
                          <w:spacing w:val="-1"/>
                          <w:sz w:val="21"/>
                          <w:szCs w:val="21"/>
                        </w:rPr>
                        <w:t>r</w:t>
                      </w:r>
                      <w:r w:rsidRPr="00FA7F59">
                        <w:rPr>
                          <w:rFonts w:ascii="Century Gothic" w:hAnsi="Century Gothic"/>
                          <w:sz w:val="21"/>
                          <w:szCs w:val="21"/>
                        </w:rPr>
                        <w:t xml:space="preserve">e </w:t>
                      </w:r>
                      <w:r w:rsidRPr="00FA7F59">
                        <w:rPr>
                          <w:rFonts w:ascii="Century Gothic" w:hAnsi="Century Gothic"/>
                          <w:spacing w:val="-2"/>
                          <w:sz w:val="21"/>
                          <w:szCs w:val="21"/>
                        </w:rPr>
                        <w:t>v</w:t>
                      </w:r>
                      <w:r w:rsidRPr="00FA7F59">
                        <w:rPr>
                          <w:rFonts w:ascii="Century Gothic" w:hAnsi="Century Gothic"/>
                          <w:spacing w:val="-1"/>
                          <w:sz w:val="21"/>
                          <w:szCs w:val="21"/>
                        </w:rPr>
                        <w:t>a</w:t>
                      </w:r>
                      <w:r w:rsidRPr="00FA7F59">
                        <w:rPr>
                          <w:rFonts w:ascii="Century Gothic" w:hAnsi="Century Gothic"/>
                          <w:sz w:val="21"/>
                          <w:szCs w:val="21"/>
                        </w:rPr>
                        <w:t>l</w:t>
                      </w:r>
                      <w:r w:rsidRPr="00FA7F59">
                        <w:rPr>
                          <w:rFonts w:ascii="Century Gothic" w:hAnsi="Century Gothic"/>
                          <w:spacing w:val="-1"/>
                          <w:sz w:val="21"/>
                          <w:szCs w:val="21"/>
                        </w:rPr>
                        <w:t>u</w:t>
                      </w:r>
                      <w:r w:rsidRPr="00FA7F59">
                        <w:rPr>
                          <w:rFonts w:ascii="Century Gothic" w:hAnsi="Century Gothic"/>
                          <w:sz w:val="21"/>
                          <w:szCs w:val="21"/>
                        </w:rPr>
                        <w:t>es</w:t>
                      </w:r>
                      <w:r w:rsidRPr="00FA7F59">
                        <w:rPr>
                          <w:rFonts w:ascii="Century Gothic" w:hAnsi="Century Gothic"/>
                          <w:spacing w:val="1"/>
                          <w:sz w:val="21"/>
                          <w:szCs w:val="21"/>
                        </w:rPr>
                        <w:t xml:space="preserve"> </w:t>
                      </w:r>
                      <w:r w:rsidRPr="00FA7F59">
                        <w:rPr>
                          <w:rFonts w:ascii="Century Gothic" w:hAnsi="Century Gothic"/>
                          <w:spacing w:val="-1"/>
                          <w:sz w:val="21"/>
                          <w:szCs w:val="21"/>
                        </w:rPr>
                        <w:t>a</w:t>
                      </w:r>
                      <w:r w:rsidRPr="00FA7F59">
                        <w:rPr>
                          <w:rFonts w:ascii="Century Gothic" w:hAnsi="Century Gothic"/>
                          <w:sz w:val="21"/>
                          <w:szCs w:val="21"/>
                        </w:rPr>
                        <w:t>nd</w:t>
                      </w:r>
                      <w:r w:rsidRPr="00FA7F59">
                        <w:rPr>
                          <w:rFonts w:ascii="Century Gothic" w:hAnsi="Century Gothic"/>
                          <w:spacing w:val="-2"/>
                          <w:sz w:val="21"/>
                          <w:szCs w:val="21"/>
                        </w:rPr>
                        <w:t xml:space="preserve"> </w:t>
                      </w:r>
                      <w:r w:rsidRPr="00FA7F59">
                        <w:rPr>
                          <w:rFonts w:ascii="Century Gothic" w:hAnsi="Century Gothic"/>
                          <w:sz w:val="21"/>
                          <w:szCs w:val="21"/>
                        </w:rPr>
                        <w:t>s</w:t>
                      </w:r>
                      <w:r w:rsidRPr="00FA7F59">
                        <w:rPr>
                          <w:rFonts w:ascii="Century Gothic" w:hAnsi="Century Gothic"/>
                          <w:spacing w:val="-1"/>
                          <w:sz w:val="21"/>
                          <w:szCs w:val="21"/>
                        </w:rPr>
                        <w:t>p</w:t>
                      </w:r>
                      <w:r w:rsidRPr="00FA7F59">
                        <w:rPr>
                          <w:rFonts w:ascii="Century Gothic" w:hAnsi="Century Gothic"/>
                          <w:sz w:val="21"/>
                          <w:szCs w:val="21"/>
                        </w:rPr>
                        <w:t>i</w:t>
                      </w:r>
                      <w:r w:rsidRPr="00FA7F59">
                        <w:rPr>
                          <w:rFonts w:ascii="Century Gothic" w:hAnsi="Century Gothic"/>
                          <w:spacing w:val="-1"/>
                          <w:sz w:val="21"/>
                          <w:szCs w:val="21"/>
                        </w:rPr>
                        <w:t>r</w:t>
                      </w:r>
                      <w:r w:rsidRPr="00FA7F59">
                        <w:rPr>
                          <w:rFonts w:ascii="Century Gothic" w:hAnsi="Century Gothic"/>
                          <w:sz w:val="21"/>
                          <w:szCs w:val="21"/>
                        </w:rPr>
                        <w:t>i</w:t>
                      </w:r>
                      <w:r w:rsidRPr="00FA7F59">
                        <w:rPr>
                          <w:rFonts w:ascii="Century Gothic" w:hAnsi="Century Gothic"/>
                          <w:spacing w:val="-1"/>
                          <w:sz w:val="21"/>
                          <w:szCs w:val="21"/>
                        </w:rPr>
                        <w:t>t</w:t>
                      </w:r>
                      <w:r w:rsidRPr="00FA7F59">
                        <w:rPr>
                          <w:rFonts w:ascii="Century Gothic" w:hAnsi="Century Gothic"/>
                          <w:sz w:val="21"/>
                          <w:szCs w:val="21"/>
                        </w:rPr>
                        <w:t xml:space="preserve">. </w:t>
                      </w:r>
                      <w:r w:rsidRPr="00FA7F59">
                        <w:rPr>
                          <w:rFonts w:ascii="Century Gothic" w:hAnsi="Century Gothic"/>
                          <w:spacing w:val="1"/>
                          <w:sz w:val="21"/>
                          <w:szCs w:val="21"/>
                        </w:rPr>
                        <w:t xml:space="preserve"> </w:t>
                      </w:r>
                      <w:r w:rsidRPr="00FA7F59">
                        <w:rPr>
                          <w:rFonts w:ascii="Century Gothic" w:hAnsi="Century Gothic"/>
                          <w:b/>
                          <w:sz w:val="21"/>
                          <w:szCs w:val="21"/>
                        </w:rPr>
                        <w:t>You</w:t>
                      </w:r>
                      <w:r w:rsidRPr="00FA7F59">
                        <w:rPr>
                          <w:rFonts w:ascii="Century Gothic" w:hAnsi="Century Gothic"/>
                          <w:b/>
                          <w:spacing w:val="-3"/>
                          <w:sz w:val="21"/>
                          <w:szCs w:val="21"/>
                        </w:rPr>
                        <w:t xml:space="preserve"> </w:t>
                      </w:r>
                      <w:r w:rsidRPr="00FA7F59">
                        <w:rPr>
                          <w:rFonts w:ascii="Century Gothic" w:hAnsi="Century Gothic"/>
                          <w:b/>
                          <w:sz w:val="21"/>
                          <w:szCs w:val="21"/>
                        </w:rPr>
                        <w:t>c</w:t>
                      </w:r>
                      <w:r w:rsidRPr="00FA7F59">
                        <w:rPr>
                          <w:rFonts w:ascii="Century Gothic" w:hAnsi="Century Gothic"/>
                          <w:b/>
                          <w:spacing w:val="-1"/>
                          <w:sz w:val="21"/>
                          <w:szCs w:val="21"/>
                        </w:rPr>
                        <w:t>a</w:t>
                      </w:r>
                      <w:r w:rsidRPr="00FA7F59">
                        <w:rPr>
                          <w:rFonts w:ascii="Century Gothic" w:hAnsi="Century Gothic"/>
                          <w:b/>
                          <w:sz w:val="21"/>
                          <w:szCs w:val="21"/>
                        </w:rPr>
                        <w:t xml:space="preserve">n </w:t>
                      </w:r>
                      <w:r w:rsidRPr="00FA7F59">
                        <w:rPr>
                          <w:rFonts w:ascii="Century Gothic" w:hAnsi="Century Gothic"/>
                          <w:b/>
                          <w:spacing w:val="-1"/>
                          <w:sz w:val="21"/>
                          <w:szCs w:val="21"/>
                        </w:rPr>
                        <w:t>a</w:t>
                      </w:r>
                      <w:r w:rsidRPr="00FA7F59">
                        <w:rPr>
                          <w:rFonts w:ascii="Century Gothic" w:hAnsi="Century Gothic"/>
                          <w:b/>
                          <w:sz w:val="21"/>
                          <w:szCs w:val="21"/>
                        </w:rPr>
                        <w:t>l</w:t>
                      </w:r>
                      <w:r w:rsidRPr="00FA7F59">
                        <w:rPr>
                          <w:rFonts w:ascii="Century Gothic" w:hAnsi="Century Gothic"/>
                          <w:b/>
                          <w:spacing w:val="-2"/>
                          <w:sz w:val="21"/>
                          <w:szCs w:val="21"/>
                        </w:rPr>
                        <w:t>s</w:t>
                      </w:r>
                      <w:r w:rsidRPr="00FA7F59">
                        <w:rPr>
                          <w:rFonts w:ascii="Century Gothic" w:hAnsi="Century Gothic"/>
                          <w:b/>
                          <w:sz w:val="21"/>
                          <w:szCs w:val="21"/>
                        </w:rPr>
                        <w:t xml:space="preserve">o </w:t>
                      </w:r>
                      <w:r w:rsidRPr="00FA7F59">
                        <w:rPr>
                          <w:rFonts w:ascii="Century Gothic" w:hAnsi="Century Gothic"/>
                          <w:b/>
                          <w:spacing w:val="-1"/>
                          <w:sz w:val="21"/>
                          <w:szCs w:val="21"/>
                        </w:rPr>
                        <w:t>a</w:t>
                      </w:r>
                      <w:r w:rsidRPr="00FA7F59">
                        <w:rPr>
                          <w:rFonts w:ascii="Century Gothic" w:hAnsi="Century Gothic"/>
                          <w:b/>
                          <w:sz w:val="21"/>
                          <w:szCs w:val="21"/>
                        </w:rPr>
                        <w:t>dd</w:t>
                      </w:r>
                      <w:r w:rsidRPr="00FA7F59">
                        <w:rPr>
                          <w:rFonts w:ascii="Century Gothic" w:hAnsi="Century Gothic"/>
                          <w:b/>
                          <w:spacing w:val="-2"/>
                          <w:sz w:val="21"/>
                          <w:szCs w:val="21"/>
                        </w:rPr>
                        <w:t xml:space="preserve"> </w:t>
                      </w:r>
                      <w:r w:rsidRPr="00FA7F59">
                        <w:rPr>
                          <w:rFonts w:ascii="Century Gothic" w:hAnsi="Century Gothic"/>
                          <w:b/>
                          <w:spacing w:val="-1"/>
                          <w:sz w:val="21"/>
                          <w:szCs w:val="21"/>
                        </w:rPr>
                        <w:t>ph</w:t>
                      </w:r>
                      <w:r w:rsidRPr="00FA7F59">
                        <w:rPr>
                          <w:rFonts w:ascii="Century Gothic" w:hAnsi="Century Gothic"/>
                          <w:b/>
                          <w:spacing w:val="-2"/>
                          <w:sz w:val="21"/>
                          <w:szCs w:val="21"/>
                        </w:rPr>
                        <w:t>o</w:t>
                      </w:r>
                      <w:r w:rsidRPr="00FA7F59">
                        <w:rPr>
                          <w:rFonts w:ascii="Century Gothic" w:hAnsi="Century Gothic"/>
                          <w:b/>
                          <w:spacing w:val="-1"/>
                          <w:sz w:val="21"/>
                          <w:szCs w:val="21"/>
                        </w:rPr>
                        <w:t>t</w:t>
                      </w:r>
                      <w:r w:rsidRPr="00FA7F59">
                        <w:rPr>
                          <w:rFonts w:ascii="Century Gothic" w:hAnsi="Century Gothic"/>
                          <w:b/>
                          <w:sz w:val="21"/>
                          <w:szCs w:val="21"/>
                        </w:rPr>
                        <w:t>os, c</w:t>
                      </w:r>
                      <w:r w:rsidRPr="00FA7F59">
                        <w:rPr>
                          <w:rFonts w:ascii="Century Gothic" w:hAnsi="Century Gothic"/>
                          <w:b/>
                          <w:spacing w:val="-3"/>
                          <w:sz w:val="21"/>
                          <w:szCs w:val="21"/>
                        </w:rPr>
                        <w:t>l</w:t>
                      </w:r>
                      <w:r w:rsidRPr="00FA7F59">
                        <w:rPr>
                          <w:rFonts w:ascii="Century Gothic" w:hAnsi="Century Gothic"/>
                          <w:b/>
                          <w:sz w:val="21"/>
                          <w:szCs w:val="21"/>
                        </w:rPr>
                        <w:t>i</w:t>
                      </w:r>
                      <w:r w:rsidRPr="00FA7F59">
                        <w:rPr>
                          <w:rFonts w:ascii="Century Gothic" w:hAnsi="Century Gothic"/>
                          <w:b/>
                          <w:spacing w:val="-1"/>
                          <w:sz w:val="21"/>
                          <w:szCs w:val="21"/>
                        </w:rPr>
                        <w:t>pp</w:t>
                      </w:r>
                      <w:r w:rsidRPr="00FA7F59">
                        <w:rPr>
                          <w:rFonts w:ascii="Century Gothic" w:hAnsi="Century Gothic"/>
                          <w:b/>
                          <w:sz w:val="21"/>
                          <w:szCs w:val="21"/>
                        </w:rPr>
                        <w:t>in</w:t>
                      </w:r>
                      <w:r w:rsidRPr="00FA7F59">
                        <w:rPr>
                          <w:rFonts w:ascii="Century Gothic" w:hAnsi="Century Gothic"/>
                          <w:b/>
                          <w:spacing w:val="-3"/>
                          <w:sz w:val="21"/>
                          <w:szCs w:val="21"/>
                        </w:rPr>
                        <w:t>g</w:t>
                      </w:r>
                      <w:r w:rsidRPr="00FA7F59">
                        <w:rPr>
                          <w:rFonts w:ascii="Century Gothic" w:hAnsi="Century Gothic"/>
                          <w:b/>
                          <w:sz w:val="21"/>
                          <w:szCs w:val="21"/>
                        </w:rPr>
                        <w:t>s</w:t>
                      </w:r>
                      <w:r w:rsidRPr="00FA7F59">
                        <w:rPr>
                          <w:rFonts w:ascii="Century Gothic" w:hAnsi="Century Gothic"/>
                          <w:b/>
                          <w:spacing w:val="1"/>
                          <w:sz w:val="21"/>
                          <w:szCs w:val="21"/>
                        </w:rPr>
                        <w:t xml:space="preserve"> </w:t>
                      </w:r>
                      <w:r w:rsidRPr="00FA7F59">
                        <w:rPr>
                          <w:rFonts w:ascii="Century Gothic" w:hAnsi="Century Gothic"/>
                          <w:b/>
                          <w:spacing w:val="-1"/>
                          <w:sz w:val="21"/>
                          <w:szCs w:val="21"/>
                        </w:rPr>
                        <w:t>a</w:t>
                      </w:r>
                      <w:r w:rsidRPr="00FA7F59">
                        <w:rPr>
                          <w:rFonts w:ascii="Century Gothic" w:hAnsi="Century Gothic"/>
                          <w:b/>
                          <w:sz w:val="21"/>
                          <w:szCs w:val="21"/>
                        </w:rPr>
                        <w:t>nd</w:t>
                      </w:r>
                      <w:r w:rsidRPr="00FA7F59">
                        <w:rPr>
                          <w:rFonts w:ascii="Century Gothic" w:hAnsi="Century Gothic"/>
                          <w:b/>
                          <w:spacing w:val="-2"/>
                          <w:sz w:val="21"/>
                          <w:szCs w:val="21"/>
                        </w:rPr>
                        <w:t xml:space="preserve"> </w:t>
                      </w:r>
                      <w:r w:rsidRPr="00FA7F59">
                        <w:rPr>
                          <w:rFonts w:ascii="Century Gothic" w:hAnsi="Century Gothic"/>
                          <w:b/>
                          <w:sz w:val="21"/>
                          <w:szCs w:val="21"/>
                        </w:rPr>
                        <w:t>o</w:t>
                      </w:r>
                      <w:r w:rsidRPr="00FA7F59">
                        <w:rPr>
                          <w:rFonts w:ascii="Century Gothic" w:hAnsi="Century Gothic"/>
                          <w:b/>
                          <w:spacing w:val="-1"/>
                          <w:sz w:val="21"/>
                          <w:szCs w:val="21"/>
                        </w:rPr>
                        <w:t>th</w:t>
                      </w:r>
                      <w:r w:rsidRPr="00FA7F59">
                        <w:rPr>
                          <w:rFonts w:ascii="Century Gothic" w:hAnsi="Century Gothic"/>
                          <w:b/>
                          <w:sz w:val="21"/>
                          <w:szCs w:val="21"/>
                        </w:rPr>
                        <w:t>er</w:t>
                      </w:r>
                      <w:r w:rsidRPr="00FA7F59">
                        <w:rPr>
                          <w:rFonts w:ascii="Century Gothic" w:hAnsi="Century Gothic"/>
                          <w:b/>
                          <w:spacing w:val="-1"/>
                          <w:sz w:val="21"/>
                          <w:szCs w:val="21"/>
                        </w:rPr>
                        <w:t xml:space="preserve"> p</w:t>
                      </w:r>
                      <w:r w:rsidRPr="00FA7F59">
                        <w:rPr>
                          <w:rFonts w:ascii="Century Gothic" w:hAnsi="Century Gothic"/>
                          <w:b/>
                          <w:sz w:val="21"/>
                          <w:szCs w:val="21"/>
                        </w:rPr>
                        <w:t>e</w:t>
                      </w:r>
                      <w:r w:rsidRPr="00FA7F59">
                        <w:rPr>
                          <w:rFonts w:ascii="Century Gothic" w:hAnsi="Century Gothic"/>
                          <w:b/>
                          <w:spacing w:val="-1"/>
                          <w:sz w:val="21"/>
                          <w:szCs w:val="21"/>
                        </w:rPr>
                        <w:t>rt</w:t>
                      </w:r>
                      <w:r w:rsidRPr="00FA7F59">
                        <w:rPr>
                          <w:rFonts w:ascii="Century Gothic" w:hAnsi="Century Gothic"/>
                          <w:b/>
                          <w:spacing w:val="-2"/>
                          <w:sz w:val="21"/>
                          <w:szCs w:val="21"/>
                        </w:rPr>
                        <w:t>i</w:t>
                      </w:r>
                      <w:r w:rsidRPr="00FA7F59">
                        <w:rPr>
                          <w:rFonts w:ascii="Century Gothic" w:hAnsi="Century Gothic"/>
                          <w:b/>
                          <w:sz w:val="21"/>
                          <w:szCs w:val="21"/>
                        </w:rPr>
                        <w:t>nent</w:t>
                      </w:r>
                      <w:r w:rsidRPr="00FA7F59">
                        <w:rPr>
                          <w:rFonts w:ascii="Century Gothic" w:hAnsi="Century Gothic"/>
                          <w:b/>
                          <w:spacing w:val="-2"/>
                          <w:sz w:val="21"/>
                          <w:szCs w:val="21"/>
                        </w:rPr>
                        <w:t xml:space="preserve"> </w:t>
                      </w:r>
                      <w:r w:rsidRPr="00FA7F59">
                        <w:rPr>
                          <w:rFonts w:ascii="Century Gothic" w:hAnsi="Century Gothic"/>
                          <w:b/>
                          <w:sz w:val="21"/>
                          <w:szCs w:val="21"/>
                        </w:rPr>
                        <w:t>m</w:t>
                      </w:r>
                      <w:r w:rsidRPr="00FA7F59">
                        <w:rPr>
                          <w:rFonts w:ascii="Century Gothic" w:hAnsi="Century Gothic"/>
                          <w:b/>
                          <w:spacing w:val="-1"/>
                          <w:sz w:val="21"/>
                          <w:szCs w:val="21"/>
                        </w:rPr>
                        <w:t>at</w:t>
                      </w:r>
                      <w:r w:rsidRPr="00FA7F59">
                        <w:rPr>
                          <w:rFonts w:ascii="Century Gothic" w:hAnsi="Century Gothic"/>
                          <w:b/>
                          <w:sz w:val="21"/>
                          <w:szCs w:val="21"/>
                        </w:rPr>
                        <w:t>e</w:t>
                      </w:r>
                      <w:r w:rsidRPr="00FA7F59">
                        <w:rPr>
                          <w:rFonts w:ascii="Century Gothic" w:hAnsi="Century Gothic"/>
                          <w:b/>
                          <w:spacing w:val="-1"/>
                          <w:sz w:val="21"/>
                          <w:szCs w:val="21"/>
                        </w:rPr>
                        <w:t>r</w:t>
                      </w:r>
                      <w:r w:rsidRPr="00FA7F59">
                        <w:rPr>
                          <w:rFonts w:ascii="Century Gothic" w:hAnsi="Century Gothic"/>
                          <w:b/>
                          <w:sz w:val="21"/>
                          <w:szCs w:val="21"/>
                        </w:rPr>
                        <w:t>i</w:t>
                      </w:r>
                      <w:r w:rsidRPr="00FA7F59">
                        <w:rPr>
                          <w:rFonts w:ascii="Century Gothic" w:hAnsi="Century Gothic"/>
                          <w:b/>
                          <w:spacing w:val="-1"/>
                          <w:sz w:val="21"/>
                          <w:szCs w:val="21"/>
                        </w:rPr>
                        <w:t>a</w:t>
                      </w:r>
                      <w:r w:rsidRPr="00FA7F59">
                        <w:rPr>
                          <w:rFonts w:ascii="Century Gothic" w:hAnsi="Century Gothic"/>
                          <w:b/>
                          <w:sz w:val="21"/>
                          <w:szCs w:val="21"/>
                        </w:rPr>
                        <w:t>l</w:t>
                      </w:r>
                      <w:r w:rsidR="009B4B53">
                        <w:rPr>
                          <w:rFonts w:ascii="Century Gothic" w:hAnsi="Century Gothic"/>
                          <w:b/>
                          <w:sz w:val="21"/>
                          <w:szCs w:val="21"/>
                        </w:rPr>
                        <w:t xml:space="preserve"> </w:t>
                      </w:r>
                    </w:p>
                    <w:p w14:paraId="24A51A58" w14:textId="6E28F32A" w:rsidR="00C770F2" w:rsidRPr="00FA7F59" w:rsidRDefault="00C770F2" w:rsidP="00C770F2">
                      <w:pPr>
                        <w:pStyle w:val="ListParagraph"/>
                        <w:numPr>
                          <w:ilvl w:val="0"/>
                          <w:numId w:val="36"/>
                        </w:numPr>
                        <w:rPr>
                          <w:rFonts w:ascii="Century Gothic" w:hAnsi="Century Gothic"/>
                          <w:b/>
                          <w:color w:val="221F1F"/>
                          <w:sz w:val="23"/>
                          <w:szCs w:val="23"/>
                        </w:rPr>
                      </w:pPr>
                      <w:r w:rsidRPr="00FA7F59">
                        <w:rPr>
                          <w:rFonts w:ascii="Century Gothic" w:hAnsi="Century Gothic"/>
                          <w:b/>
                          <w:color w:val="221F1F"/>
                          <w:sz w:val="23"/>
                          <w:szCs w:val="23"/>
                        </w:rPr>
                        <w:t>Miscellaneous | (10 pts)</w:t>
                      </w:r>
                    </w:p>
                    <w:p w14:paraId="0B1B88D7" w14:textId="6E28F32A" w:rsidR="00A61DD4" w:rsidRPr="00FA7F59" w:rsidRDefault="00A61DD4" w:rsidP="00A61DD4">
                      <w:pPr>
                        <w:pStyle w:val="ListParagraph"/>
                        <w:numPr>
                          <w:ilvl w:val="0"/>
                          <w:numId w:val="36"/>
                        </w:numPr>
                        <w:tabs>
                          <w:tab w:val="left" w:pos="472"/>
                        </w:tabs>
                        <w:autoSpaceDE/>
                        <w:autoSpaceDN/>
                        <w:adjustRightInd/>
                        <w:rPr>
                          <w:rFonts w:ascii="Century Gothic" w:eastAsia="Goudy Old Style" w:hAnsi="Century Gothic" w:cs="Goudy Old Style"/>
                          <w:sz w:val="23"/>
                          <w:szCs w:val="23"/>
                        </w:rPr>
                      </w:pPr>
                      <w:r w:rsidRPr="00FA7F59">
                        <w:rPr>
                          <w:rFonts w:ascii="Century Gothic" w:eastAsia="Goudy Old Style" w:hAnsi="Century Gothic" w:cs="Goudy Old Style"/>
                          <w:b/>
                          <w:bCs/>
                          <w:sz w:val="23"/>
                          <w:szCs w:val="23"/>
                        </w:rPr>
                        <w:t>Graphic Standards</w:t>
                      </w:r>
                      <w:r w:rsidRPr="00FA7F59">
                        <w:rPr>
                          <w:rFonts w:ascii="Century Gothic" w:eastAsia="Goudy Old Style" w:hAnsi="Century Gothic" w:cs="Goudy Old Style"/>
                          <w:b/>
                          <w:bCs/>
                          <w:spacing w:val="53"/>
                          <w:sz w:val="23"/>
                          <w:szCs w:val="23"/>
                        </w:rPr>
                        <w:t xml:space="preserve"> </w:t>
                      </w:r>
                      <w:r w:rsidRPr="00FA7F59">
                        <w:rPr>
                          <w:rFonts w:ascii="Century Gothic" w:hAnsi="Century Gothic" w:cs="Goudy Old Style"/>
                          <w:sz w:val="23"/>
                          <w:szCs w:val="23"/>
                        </w:rPr>
                        <w:t xml:space="preserve">| </w:t>
                      </w:r>
                      <w:r w:rsidRPr="00FA7F59">
                        <w:rPr>
                          <w:rFonts w:ascii="Century Gothic" w:hAnsi="Century Gothic" w:cs="Goudy Old Style"/>
                          <w:b/>
                          <w:sz w:val="23"/>
                          <w:szCs w:val="23"/>
                        </w:rPr>
                        <w:t>(10 pts)</w:t>
                      </w:r>
                    </w:p>
                    <w:p w14:paraId="3A5D4738" w14:textId="1D7D7522" w:rsidR="00A61DD4" w:rsidRPr="00FA7F59" w:rsidRDefault="00A61DD4" w:rsidP="00A61DD4">
                      <w:pPr>
                        <w:pStyle w:val="ListParagraph"/>
                        <w:numPr>
                          <w:ilvl w:val="1"/>
                          <w:numId w:val="36"/>
                        </w:numPr>
                        <w:tabs>
                          <w:tab w:val="left" w:pos="472"/>
                        </w:tabs>
                        <w:autoSpaceDE/>
                        <w:autoSpaceDN/>
                        <w:adjustRightInd/>
                        <w:rPr>
                          <w:rFonts w:ascii="Century Gothic" w:eastAsia="Goudy Old Style" w:hAnsi="Century Gothic" w:cs="Goudy Old Style"/>
                          <w:sz w:val="20"/>
                          <w:szCs w:val="20"/>
                        </w:rPr>
                      </w:pPr>
                      <w:r w:rsidRPr="00FA7F59">
                        <w:rPr>
                          <w:rFonts w:ascii="Century Gothic" w:eastAsia="Goudy Old Style" w:hAnsi="Century Gothic" w:cs="Goudy Old Style"/>
                          <w:sz w:val="20"/>
                          <w:szCs w:val="20"/>
                        </w:rPr>
                        <w:t>Your</w:t>
                      </w:r>
                      <w:r w:rsidRPr="00FA7F59">
                        <w:rPr>
                          <w:rFonts w:ascii="Century Gothic" w:eastAsia="Goudy Old Style" w:hAnsi="Century Gothic" w:cs="Goudy Old Style"/>
                          <w:spacing w:val="-4"/>
                          <w:sz w:val="20"/>
                          <w:szCs w:val="20"/>
                        </w:rPr>
                        <w:t xml:space="preserve"> </w:t>
                      </w:r>
                      <w:r w:rsidRPr="00FA7F59">
                        <w:rPr>
                          <w:rFonts w:ascii="Century Gothic" w:eastAsia="Goudy Old Style" w:hAnsi="Century Gothic" w:cs="Goudy Old Style"/>
                          <w:spacing w:val="1"/>
                          <w:sz w:val="20"/>
                          <w:szCs w:val="20"/>
                        </w:rPr>
                        <w:t>E</w:t>
                      </w:r>
                      <w:r w:rsidRPr="00FA7F59">
                        <w:rPr>
                          <w:rFonts w:ascii="Century Gothic" w:eastAsia="Goudy Old Style" w:hAnsi="Century Gothic" w:cs="Goudy Old Style"/>
                          <w:sz w:val="20"/>
                          <w:szCs w:val="20"/>
                        </w:rPr>
                        <w:t>-Port</w:t>
                      </w:r>
                      <w:r w:rsidRPr="00FA7F59">
                        <w:rPr>
                          <w:rFonts w:ascii="Century Gothic" w:eastAsia="Goudy Old Style" w:hAnsi="Century Gothic" w:cs="Goudy Old Style"/>
                          <w:spacing w:val="-1"/>
                          <w:sz w:val="20"/>
                          <w:szCs w:val="20"/>
                        </w:rPr>
                        <w:t>f</w:t>
                      </w:r>
                      <w:r w:rsidRPr="00FA7F59">
                        <w:rPr>
                          <w:rFonts w:ascii="Century Gothic" w:eastAsia="Goudy Old Style" w:hAnsi="Century Gothic" w:cs="Goudy Old Style"/>
                          <w:sz w:val="20"/>
                          <w:szCs w:val="20"/>
                        </w:rPr>
                        <w:t>olio</w:t>
                      </w:r>
                      <w:r w:rsidRPr="00FA7F59">
                        <w:rPr>
                          <w:rFonts w:ascii="Century Gothic" w:eastAsia="Goudy Old Style" w:hAnsi="Century Gothic" w:cs="Goudy Old Style"/>
                          <w:spacing w:val="-4"/>
                          <w:sz w:val="20"/>
                          <w:szCs w:val="20"/>
                        </w:rPr>
                        <w:t xml:space="preserve"> </w:t>
                      </w:r>
                      <w:r w:rsidRPr="00FA7F59">
                        <w:rPr>
                          <w:rFonts w:ascii="Century Gothic" w:eastAsia="Goudy Old Style" w:hAnsi="Century Gothic" w:cs="Goudy Old Style"/>
                          <w:spacing w:val="1"/>
                          <w:sz w:val="20"/>
                          <w:szCs w:val="20"/>
                        </w:rPr>
                        <w:t>w</w:t>
                      </w:r>
                      <w:r w:rsidRPr="00FA7F59">
                        <w:rPr>
                          <w:rFonts w:ascii="Century Gothic" w:eastAsia="Goudy Old Style" w:hAnsi="Century Gothic" w:cs="Goudy Old Style"/>
                          <w:sz w:val="20"/>
                          <w:szCs w:val="20"/>
                        </w:rPr>
                        <w:t>ill</w:t>
                      </w:r>
                      <w:r w:rsidRPr="00FA7F59">
                        <w:rPr>
                          <w:rFonts w:ascii="Century Gothic" w:eastAsia="Goudy Old Style" w:hAnsi="Century Gothic" w:cs="Goudy Old Style"/>
                          <w:spacing w:val="-4"/>
                          <w:sz w:val="20"/>
                          <w:szCs w:val="20"/>
                        </w:rPr>
                        <w:t xml:space="preserve"> </w:t>
                      </w:r>
                      <w:r w:rsidRPr="00FA7F59">
                        <w:rPr>
                          <w:rFonts w:ascii="Century Gothic" w:eastAsia="Goudy Old Style" w:hAnsi="Century Gothic" w:cs="Goudy Old Style"/>
                          <w:sz w:val="20"/>
                          <w:szCs w:val="20"/>
                        </w:rPr>
                        <w:t>be</w:t>
                      </w:r>
                      <w:r w:rsidRPr="00FA7F59">
                        <w:rPr>
                          <w:rFonts w:ascii="Century Gothic" w:eastAsia="Goudy Old Style" w:hAnsi="Century Gothic" w:cs="Goudy Old Style"/>
                          <w:spacing w:val="-4"/>
                          <w:sz w:val="20"/>
                          <w:szCs w:val="20"/>
                        </w:rPr>
                        <w:t xml:space="preserve"> </w:t>
                      </w:r>
                      <w:r w:rsidRPr="00FA7F59">
                        <w:rPr>
                          <w:rFonts w:ascii="Century Gothic" w:eastAsia="Goudy Old Style" w:hAnsi="Century Gothic" w:cs="Goudy Old Style"/>
                          <w:spacing w:val="-1"/>
                          <w:sz w:val="20"/>
                          <w:szCs w:val="20"/>
                        </w:rPr>
                        <w:t>j</w:t>
                      </w:r>
                      <w:r w:rsidRPr="00FA7F59">
                        <w:rPr>
                          <w:rFonts w:ascii="Century Gothic" w:eastAsia="Goudy Old Style" w:hAnsi="Century Gothic" w:cs="Goudy Old Style"/>
                          <w:sz w:val="20"/>
                          <w:szCs w:val="20"/>
                        </w:rPr>
                        <w:t>udged</w:t>
                      </w:r>
                      <w:r w:rsidRPr="00FA7F59">
                        <w:rPr>
                          <w:rFonts w:ascii="Century Gothic" w:eastAsia="Goudy Old Style" w:hAnsi="Century Gothic" w:cs="Goudy Old Style"/>
                          <w:spacing w:val="-5"/>
                          <w:sz w:val="20"/>
                          <w:szCs w:val="20"/>
                        </w:rPr>
                        <w:t xml:space="preserve"> </w:t>
                      </w:r>
                      <w:r w:rsidRPr="00FA7F59">
                        <w:rPr>
                          <w:rFonts w:ascii="Century Gothic" w:eastAsia="Goudy Old Style" w:hAnsi="Century Gothic" w:cs="Goudy Old Style"/>
                          <w:sz w:val="20"/>
                          <w:szCs w:val="20"/>
                        </w:rPr>
                        <w:t>on</w:t>
                      </w:r>
                      <w:r w:rsidRPr="00FA7F59">
                        <w:rPr>
                          <w:rFonts w:ascii="Century Gothic" w:eastAsia="Goudy Old Style" w:hAnsi="Century Gothic" w:cs="Goudy Old Style"/>
                          <w:spacing w:val="-3"/>
                          <w:sz w:val="20"/>
                          <w:szCs w:val="20"/>
                        </w:rPr>
                        <w:t xml:space="preserve"> </w:t>
                      </w:r>
                      <w:r w:rsidRPr="00FA7F59">
                        <w:rPr>
                          <w:rFonts w:ascii="Century Gothic" w:eastAsia="Goudy Old Style" w:hAnsi="Century Gothic" w:cs="Goudy Old Style"/>
                          <w:sz w:val="20"/>
                          <w:szCs w:val="20"/>
                        </w:rPr>
                        <w:t>sectio</w:t>
                      </w:r>
                      <w:r w:rsidRPr="00FA7F59">
                        <w:rPr>
                          <w:rFonts w:ascii="Century Gothic" w:eastAsia="Goudy Old Style" w:hAnsi="Century Gothic" w:cs="Goudy Old Style"/>
                          <w:spacing w:val="1"/>
                          <w:sz w:val="20"/>
                          <w:szCs w:val="20"/>
                        </w:rPr>
                        <w:t>n</w:t>
                      </w:r>
                      <w:r w:rsidRPr="00FA7F59">
                        <w:rPr>
                          <w:rFonts w:ascii="Century Gothic" w:eastAsia="Goudy Old Style" w:hAnsi="Century Gothic" w:cs="Goudy Old Style"/>
                          <w:sz w:val="20"/>
                          <w:szCs w:val="20"/>
                        </w:rPr>
                        <w:t>s</w:t>
                      </w:r>
                      <w:r w:rsidRPr="00FA7F59">
                        <w:rPr>
                          <w:rFonts w:ascii="Century Gothic" w:eastAsia="Goudy Old Style" w:hAnsi="Century Gothic" w:cs="Goudy Old Style"/>
                          <w:spacing w:val="-5"/>
                          <w:sz w:val="20"/>
                          <w:szCs w:val="20"/>
                        </w:rPr>
                        <w:t xml:space="preserve"> </w:t>
                      </w:r>
                      <w:r w:rsidRPr="00FA7F59">
                        <w:rPr>
                          <w:rFonts w:ascii="Century Gothic" w:eastAsia="Goudy Old Style" w:hAnsi="Century Gothic" w:cs="Goudy Old Style"/>
                          <w:sz w:val="20"/>
                          <w:szCs w:val="20"/>
                        </w:rPr>
                        <w:t>1</w:t>
                      </w:r>
                      <w:r w:rsidRPr="00FA7F59">
                        <w:rPr>
                          <w:rFonts w:ascii="Century Gothic" w:eastAsia="Goudy Old Style" w:hAnsi="Century Gothic" w:cs="Goudy Old Style"/>
                          <w:spacing w:val="-3"/>
                          <w:sz w:val="20"/>
                          <w:szCs w:val="20"/>
                        </w:rPr>
                        <w:t xml:space="preserve"> </w:t>
                      </w:r>
                      <w:r w:rsidRPr="00FA7F59">
                        <w:rPr>
                          <w:rFonts w:ascii="Century Gothic" w:eastAsia="Goudy Old Style" w:hAnsi="Century Gothic" w:cs="Goudy Old Style"/>
                          <w:sz w:val="20"/>
                          <w:szCs w:val="20"/>
                        </w:rPr>
                        <w:t>through</w:t>
                      </w:r>
                      <w:r w:rsidRPr="00FA7F59">
                        <w:rPr>
                          <w:rFonts w:ascii="Century Gothic" w:eastAsia="Goudy Old Style" w:hAnsi="Century Gothic" w:cs="Goudy Old Style"/>
                          <w:spacing w:val="-3"/>
                          <w:sz w:val="20"/>
                          <w:szCs w:val="20"/>
                        </w:rPr>
                        <w:t xml:space="preserve"> </w:t>
                      </w:r>
                      <w:r w:rsidRPr="00FA7F59">
                        <w:rPr>
                          <w:rFonts w:ascii="Century Gothic" w:eastAsia="Goudy Old Style" w:hAnsi="Century Gothic" w:cs="Goudy Old Style"/>
                          <w:spacing w:val="1"/>
                          <w:sz w:val="20"/>
                          <w:szCs w:val="20"/>
                        </w:rPr>
                        <w:t>10</w:t>
                      </w:r>
                      <w:r w:rsidRPr="00FA7F59">
                        <w:rPr>
                          <w:rFonts w:ascii="Century Gothic" w:eastAsia="Goudy Old Style" w:hAnsi="Century Gothic" w:cs="Goudy Old Style"/>
                          <w:sz w:val="20"/>
                          <w:szCs w:val="20"/>
                        </w:rPr>
                        <w:t>.</w:t>
                      </w:r>
                      <w:r w:rsidRPr="00FA7F59">
                        <w:rPr>
                          <w:rFonts w:ascii="Century Gothic" w:eastAsia="Goudy Old Style" w:hAnsi="Century Gothic" w:cs="Goudy Old Style"/>
                          <w:spacing w:val="42"/>
                          <w:sz w:val="20"/>
                          <w:szCs w:val="20"/>
                        </w:rPr>
                        <w:t xml:space="preserve"> </w:t>
                      </w:r>
                      <w:r w:rsidRPr="00FA7F59">
                        <w:rPr>
                          <w:rFonts w:ascii="Century Gothic" w:eastAsia="Goudy Old Style" w:hAnsi="Century Gothic" w:cs="Goudy Old Style"/>
                          <w:spacing w:val="-1"/>
                          <w:sz w:val="20"/>
                          <w:szCs w:val="20"/>
                        </w:rPr>
                        <w:t>A</w:t>
                      </w:r>
                      <w:r w:rsidRPr="00FA7F59">
                        <w:rPr>
                          <w:rFonts w:ascii="Century Gothic" w:eastAsia="Goudy Old Style" w:hAnsi="Century Gothic" w:cs="Goudy Old Style"/>
                          <w:sz w:val="20"/>
                          <w:szCs w:val="20"/>
                        </w:rPr>
                        <w:t>s</w:t>
                      </w:r>
                      <w:r w:rsidRPr="00FA7F59">
                        <w:rPr>
                          <w:rFonts w:ascii="Century Gothic" w:eastAsia="Goudy Old Style" w:hAnsi="Century Gothic" w:cs="Goudy Old Style"/>
                          <w:spacing w:val="-6"/>
                          <w:sz w:val="20"/>
                          <w:szCs w:val="20"/>
                        </w:rPr>
                        <w:t xml:space="preserve"> </w:t>
                      </w:r>
                      <w:r w:rsidRPr="00FA7F59">
                        <w:rPr>
                          <w:rFonts w:ascii="Century Gothic" w:eastAsia="Goudy Old Style" w:hAnsi="Century Gothic" w:cs="Goudy Old Style"/>
                          <w:sz w:val="20"/>
                          <w:szCs w:val="20"/>
                        </w:rPr>
                        <w:t>a</w:t>
                      </w:r>
                      <w:r w:rsidRPr="00FA7F59">
                        <w:rPr>
                          <w:rFonts w:ascii="Century Gothic" w:eastAsia="Goudy Old Style" w:hAnsi="Century Gothic" w:cs="Goudy Old Style"/>
                          <w:w w:val="99"/>
                          <w:sz w:val="20"/>
                          <w:szCs w:val="20"/>
                        </w:rPr>
                        <w:t xml:space="preserve"> </w:t>
                      </w:r>
                      <w:r w:rsidRPr="00FA7F59">
                        <w:rPr>
                          <w:rFonts w:ascii="Century Gothic" w:eastAsia="Goudy Old Style" w:hAnsi="Century Gothic" w:cs="Goudy Old Style"/>
                          <w:spacing w:val="1"/>
                          <w:sz w:val="20"/>
                          <w:szCs w:val="20"/>
                        </w:rPr>
                        <w:t>w</w:t>
                      </w:r>
                      <w:r w:rsidRPr="00FA7F59">
                        <w:rPr>
                          <w:rFonts w:ascii="Century Gothic" w:eastAsia="Goudy Old Style" w:hAnsi="Century Gothic" w:cs="Goudy Old Style"/>
                          <w:sz w:val="20"/>
                          <w:szCs w:val="20"/>
                        </w:rPr>
                        <w:t>hole,</w:t>
                      </w:r>
                      <w:r w:rsidRPr="00FA7F59">
                        <w:rPr>
                          <w:rFonts w:ascii="Century Gothic" w:eastAsia="Goudy Old Style" w:hAnsi="Century Gothic" w:cs="Goudy Old Style"/>
                          <w:spacing w:val="-7"/>
                          <w:sz w:val="20"/>
                          <w:szCs w:val="20"/>
                        </w:rPr>
                        <w:t xml:space="preserve"> </w:t>
                      </w:r>
                      <w:r w:rsidRPr="00FA7F59">
                        <w:rPr>
                          <w:rFonts w:ascii="Century Gothic" w:eastAsia="Goudy Old Style" w:hAnsi="Century Gothic" w:cs="Goudy Old Style"/>
                          <w:sz w:val="20"/>
                          <w:szCs w:val="20"/>
                        </w:rPr>
                        <w:t>it</w:t>
                      </w:r>
                      <w:r w:rsidRPr="00FA7F59">
                        <w:rPr>
                          <w:rFonts w:ascii="Century Gothic" w:eastAsia="Goudy Old Style" w:hAnsi="Century Gothic" w:cs="Goudy Old Style"/>
                          <w:spacing w:val="-6"/>
                          <w:sz w:val="20"/>
                          <w:szCs w:val="20"/>
                        </w:rPr>
                        <w:t xml:space="preserve"> </w:t>
                      </w:r>
                      <w:r w:rsidRPr="00FA7F59">
                        <w:rPr>
                          <w:rFonts w:ascii="Century Gothic" w:eastAsia="Goudy Old Style" w:hAnsi="Century Gothic" w:cs="Goudy Old Style"/>
                          <w:sz w:val="20"/>
                          <w:szCs w:val="20"/>
                        </w:rPr>
                        <w:t>must</w:t>
                      </w:r>
                      <w:r w:rsidRPr="00FA7F59">
                        <w:rPr>
                          <w:rFonts w:ascii="Century Gothic" w:eastAsia="Goudy Old Style" w:hAnsi="Century Gothic" w:cs="Goudy Old Style"/>
                          <w:spacing w:val="-7"/>
                          <w:sz w:val="20"/>
                          <w:szCs w:val="20"/>
                        </w:rPr>
                        <w:t xml:space="preserve"> </w:t>
                      </w:r>
                      <w:r w:rsidRPr="00FA7F59">
                        <w:rPr>
                          <w:rFonts w:ascii="Century Gothic" w:eastAsia="Goudy Old Style" w:hAnsi="Century Gothic" w:cs="Goudy Old Style"/>
                          <w:sz w:val="20"/>
                          <w:szCs w:val="20"/>
                        </w:rPr>
                        <w:t>demo</w:t>
                      </w:r>
                      <w:r w:rsidRPr="00FA7F59">
                        <w:rPr>
                          <w:rFonts w:ascii="Century Gothic" w:eastAsia="Goudy Old Style" w:hAnsi="Century Gothic" w:cs="Goudy Old Style"/>
                          <w:spacing w:val="3"/>
                          <w:sz w:val="20"/>
                          <w:szCs w:val="20"/>
                        </w:rPr>
                        <w:t>n</w:t>
                      </w:r>
                      <w:r w:rsidRPr="00FA7F59">
                        <w:rPr>
                          <w:rFonts w:ascii="Century Gothic" w:eastAsia="Goudy Old Style" w:hAnsi="Century Gothic" w:cs="Goudy Old Style"/>
                          <w:sz w:val="20"/>
                          <w:szCs w:val="20"/>
                        </w:rPr>
                        <w:t>strate</w:t>
                      </w:r>
                      <w:r w:rsidRPr="00FA7F59">
                        <w:rPr>
                          <w:rFonts w:ascii="Century Gothic" w:eastAsia="Goudy Old Style" w:hAnsi="Century Gothic" w:cs="Goudy Old Style"/>
                          <w:spacing w:val="-5"/>
                          <w:sz w:val="20"/>
                          <w:szCs w:val="20"/>
                        </w:rPr>
                        <w:t xml:space="preserve"> </w:t>
                      </w:r>
                      <w:r w:rsidRPr="00FA7F59">
                        <w:rPr>
                          <w:rFonts w:ascii="Century Gothic" w:eastAsia="Goudy Old Style" w:hAnsi="Century Gothic" w:cs="Goudy Old Style"/>
                          <w:spacing w:val="-1"/>
                          <w:sz w:val="20"/>
                          <w:szCs w:val="20"/>
                        </w:rPr>
                        <w:t>y</w:t>
                      </w:r>
                      <w:r w:rsidRPr="00FA7F59">
                        <w:rPr>
                          <w:rFonts w:ascii="Century Gothic" w:eastAsia="Goudy Old Style" w:hAnsi="Century Gothic" w:cs="Goudy Old Style"/>
                          <w:spacing w:val="2"/>
                          <w:sz w:val="20"/>
                          <w:szCs w:val="20"/>
                        </w:rPr>
                        <w:t>o</w:t>
                      </w:r>
                      <w:r w:rsidRPr="00FA7F59">
                        <w:rPr>
                          <w:rFonts w:ascii="Century Gothic" w:eastAsia="Goudy Old Style" w:hAnsi="Century Gothic" w:cs="Goudy Old Style"/>
                          <w:sz w:val="20"/>
                          <w:szCs w:val="20"/>
                        </w:rPr>
                        <w:t>ur</w:t>
                      </w:r>
                      <w:r w:rsidRPr="00FA7F59">
                        <w:rPr>
                          <w:rFonts w:ascii="Century Gothic" w:eastAsia="Goudy Old Style" w:hAnsi="Century Gothic" w:cs="Goudy Old Style"/>
                          <w:spacing w:val="-6"/>
                          <w:sz w:val="20"/>
                          <w:szCs w:val="20"/>
                        </w:rPr>
                        <w:t xml:space="preserve"> </w:t>
                      </w:r>
                      <w:r w:rsidRPr="00FA7F59">
                        <w:rPr>
                          <w:rFonts w:ascii="Century Gothic" w:eastAsia="Goudy Old Style" w:hAnsi="Century Gothic" w:cs="Goudy Old Style"/>
                          <w:sz w:val="20"/>
                          <w:szCs w:val="20"/>
                        </w:rPr>
                        <w:t>kno</w:t>
                      </w:r>
                      <w:r w:rsidRPr="00FA7F59">
                        <w:rPr>
                          <w:rFonts w:ascii="Century Gothic" w:eastAsia="Goudy Old Style" w:hAnsi="Century Gothic" w:cs="Goudy Old Style"/>
                          <w:spacing w:val="1"/>
                          <w:sz w:val="20"/>
                          <w:szCs w:val="20"/>
                        </w:rPr>
                        <w:t>w</w:t>
                      </w:r>
                      <w:r w:rsidRPr="00FA7F59">
                        <w:rPr>
                          <w:rFonts w:ascii="Century Gothic" w:eastAsia="Goudy Old Style" w:hAnsi="Century Gothic" w:cs="Goudy Old Style"/>
                          <w:sz w:val="20"/>
                          <w:szCs w:val="20"/>
                        </w:rPr>
                        <w:t>ledge</w:t>
                      </w:r>
                      <w:r w:rsidRPr="00FA7F59">
                        <w:rPr>
                          <w:rFonts w:ascii="Century Gothic" w:eastAsia="Goudy Old Style" w:hAnsi="Century Gothic" w:cs="Goudy Old Style"/>
                          <w:spacing w:val="-6"/>
                          <w:sz w:val="20"/>
                          <w:szCs w:val="20"/>
                        </w:rPr>
                        <w:t xml:space="preserve"> </w:t>
                      </w:r>
                      <w:r w:rsidRPr="00FA7F59">
                        <w:rPr>
                          <w:rFonts w:ascii="Century Gothic" w:eastAsia="Goudy Old Style" w:hAnsi="Century Gothic" w:cs="Goudy Old Style"/>
                          <w:sz w:val="20"/>
                          <w:szCs w:val="20"/>
                        </w:rPr>
                        <w:t>of</w:t>
                      </w:r>
                      <w:r w:rsidRPr="00FA7F59">
                        <w:rPr>
                          <w:rFonts w:ascii="Century Gothic" w:eastAsia="Goudy Old Style" w:hAnsi="Century Gothic" w:cs="Goudy Old Style"/>
                          <w:spacing w:val="-7"/>
                          <w:sz w:val="20"/>
                          <w:szCs w:val="20"/>
                        </w:rPr>
                        <w:t xml:space="preserve"> </w:t>
                      </w:r>
                      <w:r w:rsidRPr="00FA7F59">
                        <w:rPr>
                          <w:rFonts w:ascii="Century Gothic" w:eastAsia="Goudy Old Style" w:hAnsi="Century Gothic" w:cs="Goudy Old Style"/>
                          <w:b/>
                          <w:sz w:val="20"/>
                          <w:szCs w:val="20"/>
                        </w:rPr>
                        <w:t>Gra</w:t>
                      </w:r>
                      <w:r w:rsidRPr="00FA7F59">
                        <w:rPr>
                          <w:rFonts w:ascii="Century Gothic" w:eastAsia="Goudy Old Style" w:hAnsi="Century Gothic" w:cs="Goudy Old Style"/>
                          <w:b/>
                          <w:spacing w:val="-1"/>
                          <w:sz w:val="20"/>
                          <w:szCs w:val="20"/>
                        </w:rPr>
                        <w:t>p</w:t>
                      </w:r>
                      <w:r w:rsidRPr="00FA7F59">
                        <w:rPr>
                          <w:rFonts w:ascii="Century Gothic" w:eastAsia="Goudy Old Style" w:hAnsi="Century Gothic" w:cs="Goudy Old Style"/>
                          <w:b/>
                          <w:sz w:val="20"/>
                          <w:szCs w:val="20"/>
                        </w:rPr>
                        <w:t>hic</w:t>
                      </w:r>
                      <w:r w:rsidRPr="00FA7F59">
                        <w:rPr>
                          <w:rFonts w:ascii="Century Gothic" w:eastAsia="Goudy Old Style" w:hAnsi="Century Gothic" w:cs="Goudy Old Style"/>
                          <w:b/>
                          <w:w w:val="99"/>
                          <w:sz w:val="20"/>
                          <w:szCs w:val="20"/>
                        </w:rPr>
                        <w:t xml:space="preserve"> </w:t>
                      </w:r>
                      <w:r w:rsidRPr="00FA7F59">
                        <w:rPr>
                          <w:rFonts w:ascii="Century Gothic" w:eastAsia="Goudy Old Style" w:hAnsi="Century Gothic" w:cs="Goudy Old Style"/>
                          <w:b/>
                          <w:sz w:val="20"/>
                          <w:szCs w:val="20"/>
                        </w:rPr>
                        <w:t>Standard</w:t>
                      </w:r>
                      <w:r w:rsidRPr="00FA7F59">
                        <w:rPr>
                          <w:rFonts w:ascii="Century Gothic" w:eastAsia="Goudy Old Style" w:hAnsi="Century Gothic" w:cs="Goudy Old Style"/>
                          <w:b/>
                          <w:spacing w:val="1"/>
                          <w:sz w:val="20"/>
                          <w:szCs w:val="20"/>
                        </w:rPr>
                        <w:t>s</w:t>
                      </w:r>
                      <w:r w:rsidRPr="00FA7F59">
                        <w:rPr>
                          <w:rFonts w:ascii="Century Gothic" w:eastAsia="Goudy Old Style" w:hAnsi="Century Gothic" w:cs="Goudy Old Style"/>
                          <w:sz w:val="20"/>
                          <w:szCs w:val="20"/>
                        </w:rPr>
                        <w:t xml:space="preserve">. The proper and accurate demonstration of Graphic Standards is worth </w:t>
                      </w:r>
                      <w:r w:rsidR="002C5BDB" w:rsidRPr="00FA7F59">
                        <w:rPr>
                          <w:rFonts w:ascii="Century Gothic" w:eastAsia="Goudy Old Style" w:hAnsi="Century Gothic" w:cs="Goudy Old Style"/>
                          <w:sz w:val="20"/>
                          <w:szCs w:val="20"/>
                        </w:rPr>
                        <w:t>10 points.</w:t>
                      </w:r>
                    </w:p>
                    <w:p w14:paraId="27820224" w14:textId="5BE580C7" w:rsidR="00A61DD4" w:rsidRPr="00FA7F59" w:rsidRDefault="00A61DD4" w:rsidP="00A61DD4">
                      <w:pPr>
                        <w:pStyle w:val="ListParagraph"/>
                        <w:numPr>
                          <w:ilvl w:val="0"/>
                          <w:numId w:val="36"/>
                        </w:numPr>
                        <w:tabs>
                          <w:tab w:val="left" w:pos="1179"/>
                        </w:tabs>
                        <w:kinsoku w:val="0"/>
                        <w:overflowPunct w:val="0"/>
                        <w:rPr>
                          <w:rFonts w:ascii="Century Gothic" w:hAnsi="Century Gothic" w:cs="Goudy Old Style"/>
                          <w:b/>
                          <w:bCs/>
                          <w:sz w:val="23"/>
                          <w:szCs w:val="23"/>
                        </w:rPr>
                      </w:pPr>
                      <w:r w:rsidRPr="00FA7F59">
                        <w:rPr>
                          <w:rFonts w:ascii="Century Gothic" w:eastAsia="Goudy Old Style" w:hAnsi="Century Gothic" w:cs="Goudy Old Style"/>
                          <w:b/>
                          <w:sz w:val="23"/>
                          <w:szCs w:val="23"/>
                        </w:rPr>
                        <w:t>File Size</w:t>
                      </w:r>
                      <w:r w:rsidRPr="00FA7F59">
                        <w:rPr>
                          <w:rFonts w:ascii="Century Gothic" w:eastAsia="Goudy Old Style" w:hAnsi="Century Gothic" w:cs="Goudy Old Style"/>
                          <w:sz w:val="23"/>
                          <w:szCs w:val="23"/>
                        </w:rPr>
                        <w:t xml:space="preserve"> | </w:t>
                      </w:r>
                      <w:r w:rsidR="002C5BDB" w:rsidRPr="00FA7F59">
                        <w:rPr>
                          <w:rFonts w:ascii="Century Gothic" w:eastAsia="Goudy Old Style" w:hAnsi="Century Gothic" w:cs="Goudy Old Style"/>
                          <w:b/>
                          <w:sz w:val="23"/>
                          <w:szCs w:val="23"/>
                        </w:rPr>
                        <w:t>(5</w:t>
                      </w:r>
                      <w:r w:rsidRPr="00FA7F59">
                        <w:rPr>
                          <w:rFonts w:ascii="Century Gothic" w:eastAsia="Goudy Old Style" w:hAnsi="Century Gothic" w:cs="Goudy Old Style"/>
                          <w:b/>
                          <w:sz w:val="23"/>
                          <w:szCs w:val="23"/>
                        </w:rPr>
                        <w:t xml:space="preserve"> pts)</w:t>
                      </w:r>
                    </w:p>
                    <w:p w14:paraId="4198EDE7" w14:textId="3AC124D7" w:rsidR="00A61DD4" w:rsidRPr="00FA7F59" w:rsidRDefault="00A61DD4" w:rsidP="00A61DD4">
                      <w:pPr>
                        <w:pStyle w:val="ListParagraph"/>
                        <w:numPr>
                          <w:ilvl w:val="1"/>
                          <w:numId w:val="36"/>
                        </w:numPr>
                        <w:tabs>
                          <w:tab w:val="left" w:pos="1179"/>
                        </w:tabs>
                        <w:kinsoku w:val="0"/>
                        <w:overflowPunct w:val="0"/>
                        <w:rPr>
                          <w:rFonts w:ascii="Century Gothic" w:hAnsi="Century Gothic" w:cs="Goudy Old Style"/>
                          <w:b/>
                          <w:bCs/>
                          <w:sz w:val="21"/>
                          <w:szCs w:val="21"/>
                        </w:rPr>
                      </w:pPr>
                      <w:r w:rsidRPr="00FA7F59">
                        <w:rPr>
                          <w:rFonts w:ascii="Century Gothic" w:eastAsia="Goudy Old Style" w:hAnsi="Century Gothic" w:cs="Goudy Old Style"/>
                          <w:sz w:val="23"/>
                          <w:szCs w:val="23"/>
                        </w:rPr>
                        <w:t xml:space="preserve"> </w:t>
                      </w:r>
                      <w:r w:rsidR="002C5BDB" w:rsidRPr="00FA7F59">
                        <w:rPr>
                          <w:rFonts w:ascii="Century Gothic" w:eastAsia="Goudy Old Style" w:hAnsi="Century Gothic" w:cs="Goudy Old Style"/>
                          <w:sz w:val="21"/>
                          <w:szCs w:val="21"/>
                        </w:rPr>
                        <w:t xml:space="preserve">If the OVERALL </w:t>
                      </w:r>
                      <w:r w:rsidRPr="00FA7F59">
                        <w:rPr>
                          <w:rFonts w:ascii="Century Gothic" w:eastAsia="Goudy Old Style" w:hAnsi="Century Gothic" w:cs="Goudy Old Style"/>
                          <w:sz w:val="21"/>
                          <w:szCs w:val="21"/>
                        </w:rPr>
                        <w:t xml:space="preserve">E-Portfolio </w:t>
                      </w:r>
                      <w:r w:rsidRPr="00FA7F59">
                        <w:rPr>
                          <w:rFonts w:ascii="Century Gothic" w:eastAsia="Goudy Old Style" w:hAnsi="Century Gothic" w:cs="Goudy Old Style"/>
                          <w:b/>
                          <w:sz w:val="21"/>
                          <w:szCs w:val="21"/>
                        </w:rPr>
                        <w:t>file size</w:t>
                      </w:r>
                      <w:r w:rsidRPr="00FA7F59">
                        <w:rPr>
                          <w:rFonts w:ascii="Century Gothic" w:eastAsia="Goudy Old Style" w:hAnsi="Century Gothic" w:cs="Goudy Old Style"/>
                          <w:sz w:val="21"/>
                          <w:szCs w:val="21"/>
                        </w:rPr>
                        <w:t xml:space="preserve"> is less than or equal to </w:t>
                      </w:r>
                      <w:r w:rsidRPr="00FA7F59">
                        <w:rPr>
                          <w:rFonts w:ascii="Century Gothic" w:eastAsia="Goudy Old Style" w:hAnsi="Century Gothic" w:cs="Goudy Old Style"/>
                          <w:sz w:val="21"/>
                          <w:szCs w:val="21"/>
                          <w:u w:val="single"/>
                        </w:rPr>
                        <w:t>10 MB and 54 pages</w:t>
                      </w:r>
                      <w:r w:rsidRPr="00FA7F59">
                        <w:rPr>
                          <w:rFonts w:ascii="Century Gothic" w:eastAsia="Goudy Old Style" w:hAnsi="Century Gothic" w:cs="Goudy Old Style"/>
                          <w:sz w:val="21"/>
                          <w:szCs w:val="21"/>
                        </w:rPr>
                        <w:t xml:space="preserve">, it will earn </w:t>
                      </w:r>
                      <w:r w:rsidR="002C5BDB" w:rsidRPr="00FA7F59">
                        <w:rPr>
                          <w:rFonts w:ascii="Century Gothic" w:eastAsia="Goudy Old Style" w:hAnsi="Century Gothic" w:cs="Goudy Old Style"/>
                          <w:b/>
                          <w:sz w:val="21"/>
                          <w:szCs w:val="21"/>
                        </w:rPr>
                        <w:t>5</w:t>
                      </w:r>
                      <w:r w:rsidRPr="00FA7F59">
                        <w:rPr>
                          <w:rFonts w:ascii="Century Gothic" w:eastAsia="Goudy Old Style" w:hAnsi="Century Gothic" w:cs="Goudy Old Style"/>
                          <w:b/>
                          <w:sz w:val="21"/>
                          <w:szCs w:val="21"/>
                        </w:rPr>
                        <w:t xml:space="preserve"> points</w:t>
                      </w:r>
                      <w:r w:rsidRPr="00FA7F59">
                        <w:rPr>
                          <w:rFonts w:ascii="Century Gothic" w:eastAsia="Goudy Old Style" w:hAnsi="Century Gothic" w:cs="Goudy Old Style"/>
                          <w:sz w:val="21"/>
                          <w:szCs w:val="21"/>
                        </w:rPr>
                        <w:t>.</w:t>
                      </w:r>
                    </w:p>
                    <w:p w14:paraId="760F7A01" w14:textId="77777777" w:rsidR="007D2281" w:rsidRPr="002C5BDB" w:rsidRDefault="007D2281">
                      <w:pPr>
                        <w:rPr>
                          <w:rFonts w:ascii="Goudy Old Style" w:eastAsia="Goudy Old Style" w:hAnsi="Goudy Old Style" w:cs="Goudy Old Style"/>
                          <w:sz w:val="21"/>
                          <w:szCs w:val="21"/>
                        </w:rPr>
                      </w:pPr>
                    </w:p>
                    <w:p w14:paraId="4AC86E3A" w14:textId="77777777" w:rsidR="007D2281" w:rsidRPr="002C5BDB" w:rsidRDefault="007D2281">
                      <w:pPr>
                        <w:rPr>
                          <w:rFonts w:ascii="Goudy Old Style" w:hAnsi="Goudy Old Style"/>
                          <w:sz w:val="21"/>
                          <w:szCs w:val="21"/>
                        </w:rPr>
                      </w:pP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17301C48" wp14:editId="6F29E992">
                <wp:simplePos x="0" y="0"/>
                <wp:positionH relativeFrom="column">
                  <wp:posOffset>-7234</wp:posOffset>
                </wp:positionH>
                <wp:positionV relativeFrom="paragraph">
                  <wp:posOffset>7704688</wp:posOffset>
                </wp:positionV>
                <wp:extent cx="7068185" cy="634216"/>
                <wp:effectExtent l="0" t="0" r="5715" b="1270"/>
                <wp:wrapNone/>
                <wp:docPr id="3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8185" cy="634216"/>
                        </a:xfrm>
                        <a:prstGeom prst="rect">
                          <a:avLst/>
                        </a:prstGeom>
                        <a:solidFill>
                          <a:srgbClr val="002E5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7690B1D" id="Rectangle 15" o:spid="_x0000_s1026" style="position:absolute;margin-left:-.55pt;margin-top:606.65pt;width:556.55pt;height:49.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" fillcolor="#002e5f" stroked="f"/>
            </w:pict>
          </mc:Fallback>
        </mc:AlternateContent>
      </w:r>
      <w:r>
        <w:rPr>
          <w:noProof/>
        </w:rPr>
        <mc:AlternateContent>
          <mc:Choice Requires="wps">
            <w:drawing>
              <wp:anchor distT="0" distB="0" distL="114300" distR="114300" simplePos="0" relativeHeight="251674112" behindDoc="0" locked="0" layoutInCell="1" allowOverlap="1" wp14:anchorId="3E2840F4" wp14:editId="40B83C2F">
                <wp:simplePos x="0" y="0"/>
                <wp:positionH relativeFrom="column">
                  <wp:posOffset>1173802</wp:posOffset>
                </wp:positionH>
                <wp:positionV relativeFrom="paragraph">
                  <wp:posOffset>7737064</wp:posOffset>
                </wp:positionV>
                <wp:extent cx="4768939" cy="578810"/>
                <wp:effectExtent l="0" t="0" r="6350" b="571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939" cy="578810"/>
                        </a:xfrm>
                        <a:prstGeom prst="rect">
                          <a:avLst/>
                        </a:prstGeom>
                        <a:solidFill>
                          <a:srgbClr val="002F62"/>
                        </a:solidFill>
                        <a:ln w="9525">
                          <a:noFill/>
                          <a:miter lim="800000"/>
                          <a:headEnd/>
                          <a:tailEnd/>
                        </a:ln>
                      </wps:spPr>
                      <wps:txbx>
                        <w:txbxContent>
                          <w:p w14:paraId="2ED35D4E" w14:textId="77777777" w:rsidR="007D2281" w:rsidRPr="0098629C" w:rsidRDefault="007D2281" w:rsidP="00176E20">
                            <w:pPr>
                              <w:kinsoku w:val="0"/>
                              <w:overflowPunct w:val="0"/>
                              <w:spacing w:before="62"/>
                              <w:jc w:val="center"/>
                              <w:rPr>
                                <w:rFonts w:ascii="Century Gothic" w:hAnsi="Century Gothic" w:cs="Century Gothic"/>
                                <w:color w:val="000000"/>
                                <w:sz w:val="19"/>
                                <w:szCs w:val="19"/>
                              </w:rPr>
                            </w:pPr>
                            <w:r w:rsidRPr="0098629C">
                              <w:rPr>
                                <w:rFonts w:ascii="Century Gothic" w:hAnsi="Century Gothic" w:cs="Century Gothic"/>
                                <w:color w:val="FFFFFF"/>
                                <w:sz w:val="19"/>
                                <w:szCs w:val="19"/>
                              </w:rPr>
                              <w:t>CNH</w:t>
                            </w:r>
                            <w:r w:rsidRPr="0098629C">
                              <w:rPr>
                                <w:rFonts w:ascii="Century Gothic" w:hAnsi="Century Gothic" w:cs="Century Gothic"/>
                                <w:color w:val="FFFFFF"/>
                                <w:spacing w:val="-2"/>
                                <w:sz w:val="19"/>
                                <w:szCs w:val="19"/>
                              </w:rPr>
                              <w:t xml:space="preserve"> Di</w:t>
                            </w:r>
                            <w:r w:rsidRPr="0098629C">
                              <w:rPr>
                                <w:rFonts w:ascii="Century Gothic" w:hAnsi="Century Gothic" w:cs="Century Gothic"/>
                                <w:color w:val="FFFFFF"/>
                                <w:sz w:val="19"/>
                                <w:szCs w:val="19"/>
                              </w:rPr>
                              <w:t>s</w:t>
                            </w:r>
                            <w:r w:rsidRPr="0098629C">
                              <w:rPr>
                                <w:rFonts w:ascii="Century Gothic" w:hAnsi="Century Gothic" w:cs="Century Gothic"/>
                                <w:color w:val="FFFFFF"/>
                                <w:spacing w:val="-3"/>
                                <w:sz w:val="19"/>
                                <w:szCs w:val="19"/>
                              </w:rPr>
                              <w:t>t</w:t>
                            </w:r>
                            <w:r w:rsidRPr="0098629C">
                              <w:rPr>
                                <w:rFonts w:ascii="Century Gothic" w:hAnsi="Century Gothic" w:cs="Century Gothic"/>
                                <w:color w:val="FFFFFF"/>
                                <w:spacing w:val="-2"/>
                                <w:sz w:val="19"/>
                                <w:szCs w:val="19"/>
                              </w:rPr>
                              <w:t>r</w:t>
                            </w:r>
                            <w:r w:rsidRPr="0098629C">
                              <w:rPr>
                                <w:rFonts w:ascii="Century Gothic" w:hAnsi="Century Gothic" w:cs="Century Gothic"/>
                                <w:color w:val="FFFFFF"/>
                                <w:sz w:val="19"/>
                                <w:szCs w:val="19"/>
                              </w:rPr>
                              <w:t xml:space="preserve">ict </w:t>
                            </w:r>
                            <w:r w:rsidRPr="0098629C">
                              <w:rPr>
                                <w:rFonts w:ascii="Century Gothic" w:hAnsi="Century Gothic" w:cs="Century Gothic"/>
                                <w:b/>
                                <w:bCs/>
                                <w:color w:val="FFFFFF"/>
                                <w:sz w:val="19"/>
                                <w:szCs w:val="19"/>
                              </w:rPr>
                              <w:t>M</w:t>
                            </w:r>
                            <w:r w:rsidRPr="0098629C">
                              <w:rPr>
                                <w:rFonts w:ascii="Century Gothic" w:hAnsi="Century Gothic" w:cs="Century Gothic"/>
                                <w:b/>
                                <w:bCs/>
                                <w:color w:val="FFFFFF"/>
                                <w:spacing w:val="-2"/>
                                <w:sz w:val="19"/>
                                <w:szCs w:val="19"/>
                              </w:rPr>
                              <w:t>e</w:t>
                            </w:r>
                            <w:r w:rsidRPr="0098629C">
                              <w:rPr>
                                <w:rFonts w:ascii="Century Gothic" w:hAnsi="Century Gothic" w:cs="Century Gothic"/>
                                <w:b/>
                                <w:bCs/>
                                <w:color w:val="FFFFFF"/>
                                <w:sz w:val="19"/>
                                <w:szCs w:val="19"/>
                              </w:rPr>
                              <w:t>mb</w:t>
                            </w:r>
                            <w:r w:rsidRPr="0098629C">
                              <w:rPr>
                                <w:rFonts w:ascii="Century Gothic" w:hAnsi="Century Gothic" w:cs="Century Gothic"/>
                                <w:b/>
                                <w:bCs/>
                                <w:color w:val="FFFFFF"/>
                                <w:spacing w:val="-2"/>
                                <w:sz w:val="19"/>
                                <w:szCs w:val="19"/>
                              </w:rPr>
                              <w:t>e</w:t>
                            </w:r>
                            <w:r w:rsidRPr="0098629C">
                              <w:rPr>
                                <w:rFonts w:ascii="Century Gothic" w:hAnsi="Century Gothic" w:cs="Century Gothic"/>
                                <w:b/>
                                <w:bCs/>
                                <w:color w:val="FFFFFF"/>
                                <w:sz w:val="19"/>
                                <w:szCs w:val="19"/>
                              </w:rPr>
                              <w:t>r</w:t>
                            </w:r>
                            <w:r w:rsidRPr="0098629C">
                              <w:rPr>
                                <w:rFonts w:ascii="Century Gothic" w:hAnsi="Century Gothic" w:cs="Century Gothic"/>
                                <w:b/>
                                <w:bCs/>
                                <w:color w:val="FFFFFF"/>
                                <w:spacing w:val="-2"/>
                                <w:sz w:val="19"/>
                                <w:szCs w:val="19"/>
                              </w:rPr>
                              <w:t xml:space="preserve"> </w:t>
                            </w:r>
                            <w:r w:rsidRPr="0098629C">
                              <w:rPr>
                                <w:rFonts w:ascii="Century Gothic" w:hAnsi="Century Gothic" w:cs="Century Gothic"/>
                                <w:b/>
                                <w:bCs/>
                                <w:color w:val="FFFFFF"/>
                                <w:sz w:val="19"/>
                                <w:szCs w:val="19"/>
                              </w:rPr>
                              <w:t>R</w:t>
                            </w:r>
                            <w:r w:rsidRPr="0098629C">
                              <w:rPr>
                                <w:rFonts w:ascii="Century Gothic" w:hAnsi="Century Gothic" w:cs="Century Gothic"/>
                                <w:b/>
                                <w:bCs/>
                                <w:color w:val="FFFFFF"/>
                                <w:spacing w:val="-4"/>
                                <w:sz w:val="19"/>
                                <w:szCs w:val="19"/>
                              </w:rPr>
                              <w:t>e</w:t>
                            </w:r>
                            <w:r w:rsidRPr="0098629C">
                              <w:rPr>
                                <w:rFonts w:ascii="Century Gothic" w:hAnsi="Century Gothic" w:cs="Century Gothic"/>
                                <w:b/>
                                <w:bCs/>
                                <w:color w:val="FFFFFF"/>
                                <w:spacing w:val="-1"/>
                                <w:sz w:val="19"/>
                                <w:szCs w:val="19"/>
                              </w:rPr>
                              <w:t>co</w:t>
                            </w:r>
                            <w:r w:rsidRPr="0098629C">
                              <w:rPr>
                                <w:rFonts w:ascii="Century Gothic" w:hAnsi="Century Gothic" w:cs="Century Gothic"/>
                                <w:b/>
                                <w:bCs/>
                                <w:color w:val="FFFFFF"/>
                                <w:sz w:val="19"/>
                                <w:szCs w:val="19"/>
                              </w:rPr>
                              <w:t>gni</w:t>
                            </w:r>
                            <w:r w:rsidRPr="0098629C">
                              <w:rPr>
                                <w:rFonts w:ascii="Century Gothic" w:hAnsi="Century Gothic" w:cs="Century Gothic"/>
                                <w:b/>
                                <w:bCs/>
                                <w:color w:val="FFFFFF"/>
                                <w:spacing w:val="-1"/>
                                <w:sz w:val="19"/>
                                <w:szCs w:val="19"/>
                              </w:rPr>
                              <w:t>t</w:t>
                            </w:r>
                            <w:r w:rsidRPr="0098629C">
                              <w:rPr>
                                <w:rFonts w:ascii="Century Gothic" w:hAnsi="Century Gothic" w:cs="Century Gothic"/>
                                <w:b/>
                                <w:bCs/>
                                <w:color w:val="FFFFFF"/>
                                <w:sz w:val="19"/>
                                <w:szCs w:val="19"/>
                              </w:rPr>
                              <w:t>i</w:t>
                            </w:r>
                            <w:r w:rsidRPr="0098629C">
                              <w:rPr>
                                <w:rFonts w:ascii="Century Gothic" w:hAnsi="Century Gothic" w:cs="Century Gothic"/>
                                <w:b/>
                                <w:bCs/>
                                <w:color w:val="FFFFFF"/>
                                <w:spacing w:val="-2"/>
                                <w:sz w:val="19"/>
                                <w:szCs w:val="19"/>
                              </w:rPr>
                              <w:t>o</w:t>
                            </w:r>
                            <w:r w:rsidRPr="0098629C">
                              <w:rPr>
                                <w:rFonts w:ascii="Century Gothic" w:hAnsi="Century Gothic" w:cs="Century Gothic"/>
                                <w:b/>
                                <w:bCs/>
                                <w:color w:val="FFFFFF"/>
                                <w:sz w:val="19"/>
                                <w:szCs w:val="19"/>
                              </w:rPr>
                              <w:t>n</w:t>
                            </w:r>
                            <w:r w:rsidRPr="0098629C">
                              <w:rPr>
                                <w:rFonts w:ascii="Century Gothic" w:hAnsi="Century Gothic" w:cs="Century Gothic"/>
                                <w:b/>
                                <w:bCs/>
                                <w:color w:val="FFFFFF"/>
                                <w:spacing w:val="-1"/>
                                <w:sz w:val="19"/>
                                <w:szCs w:val="19"/>
                              </w:rPr>
                              <w:t xml:space="preserve"> </w:t>
                            </w:r>
                            <w:r w:rsidRPr="0098629C">
                              <w:rPr>
                                <w:rFonts w:ascii="Century Gothic" w:hAnsi="Century Gothic" w:cs="Century Gothic"/>
                                <w:b/>
                                <w:bCs/>
                                <w:color w:val="FFFFFF"/>
                                <w:sz w:val="19"/>
                                <w:szCs w:val="19"/>
                              </w:rPr>
                              <w:t>C</w:t>
                            </w:r>
                            <w:r w:rsidRPr="0098629C">
                              <w:rPr>
                                <w:rFonts w:ascii="Century Gothic" w:hAnsi="Century Gothic" w:cs="Century Gothic"/>
                                <w:b/>
                                <w:bCs/>
                                <w:color w:val="FFFFFF"/>
                                <w:spacing w:val="-4"/>
                                <w:sz w:val="19"/>
                                <w:szCs w:val="19"/>
                              </w:rPr>
                              <w:t>o</w:t>
                            </w:r>
                            <w:r w:rsidRPr="0098629C">
                              <w:rPr>
                                <w:rFonts w:ascii="Century Gothic" w:hAnsi="Century Gothic" w:cs="Century Gothic"/>
                                <w:b/>
                                <w:bCs/>
                                <w:color w:val="FFFFFF"/>
                                <w:spacing w:val="-2"/>
                                <w:sz w:val="19"/>
                                <w:szCs w:val="19"/>
                              </w:rPr>
                              <w:t>m</w:t>
                            </w:r>
                            <w:r w:rsidRPr="0098629C">
                              <w:rPr>
                                <w:rFonts w:ascii="Century Gothic" w:hAnsi="Century Gothic" w:cs="Century Gothic"/>
                                <w:b/>
                                <w:bCs/>
                                <w:color w:val="FFFFFF"/>
                                <w:sz w:val="19"/>
                                <w:szCs w:val="19"/>
                              </w:rPr>
                              <w:t>mi</w:t>
                            </w:r>
                            <w:r w:rsidRPr="0098629C">
                              <w:rPr>
                                <w:rFonts w:ascii="Century Gothic" w:hAnsi="Century Gothic" w:cs="Century Gothic"/>
                                <w:b/>
                                <w:bCs/>
                                <w:color w:val="FFFFFF"/>
                                <w:spacing w:val="-2"/>
                                <w:sz w:val="19"/>
                                <w:szCs w:val="19"/>
                              </w:rPr>
                              <w:t>t</w:t>
                            </w:r>
                            <w:r w:rsidRPr="0098629C">
                              <w:rPr>
                                <w:rFonts w:ascii="Century Gothic" w:hAnsi="Century Gothic" w:cs="Century Gothic"/>
                                <w:b/>
                                <w:bCs/>
                                <w:color w:val="FFFFFF"/>
                                <w:spacing w:val="-1"/>
                                <w:sz w:val="19"/>
                                <w:szCs w:val="19"/>
                              </w:rPr>
                              <w:t>te</w:t>
                            </w:r>
                            <w:r w:rsidRPr="0098629C">
                              <w:rPr>
                                <w:rFonts w:ascii="Century Gothic" w:hAnsi="Century Gothic" w:cs="Century Gothic"/>
                                <w:b/>
                                <w:bCs/>
                                <w:color w:val="FFFFFF"/>
                                <w:sz w:val="19"/>
                                <w:szCs w:val="19"/>
                              </w:rPr>
                              <w:t>e</w:t>
                            </w:r>
                          </w:p>
                          <w:p w14:paraId="7DAF4C5A" w14:textId="77777777" w:rsidR="007D2281" w:rsidRPr="0098629C" w:rsidRDefault="007D2281" w:rsidP="00176E20">
                            <w:pPr>
                              <w:kinsoku w:val="0"/>
                              <w:overflowPunct w:val="0"/>
                              <w:spacing w:line="219" w:lineRule="exact"/>
                              <w:ind w:left="5"/>
                              <w:jc w:val="center"/>
                              <w:outlineLvl w:val="5"/>
                              <w:rPr>
                                <w:rFonts w:ascii="Century Gothic" w:hAnsi="Century Gothic" w:cs="Century Gothic"/>
                                <w:color w:val="000000"/>
                                <w:sz w:val="19"/>
                                <w:szCs w:val="19"/>
                              </w:rPr>
                            </w:pPr>
                            <w:r w:rsidRPr="0098629C">
                              <w:rPr>
                                <w:rFonts w:ascii="Century Gothic" w:hAnsi="Century Gothic" w:cs="Century Gothic"/>
                                <w:color w:val="FFFFFF"/>
                                <w:spacing w:val="-1"/>
                                <w:sz w:val="19"/>
                                <w:szCs w:val="19"/>
                              </w:rPr>
                              <w:t>Q</w:t>
                            </w:r>
                            <w:r w:rsidRPr="0098629C">
                              <w:rPr>
                                <w:rFonts w:ascii="Century Gothic" w:hAnsi="Century Gothic" w:cs="Century Gothic"/>
                                <w:color w:val="FFFFFF"/>
                                <w:sz w:val="19"/>
                                <w:szCs w:val="19"/>
                              </w:rPr>
                              <w:t>ues</w:t>
                            </w:r>
                            <w:r w:rsidRPr="0098629C">
                              <w:rPr>
                                <w:rFonts w:ascii="Century Gothic" w:hAnsi="Century Gothic" w:cs="Century Gothic"/>
                                <w:color w:val="FFFFFF"/>
                                <w:spacing w:val="-2"/>
                                <w:sz w:val="19"/>
                                <w:szCs w:val="19"/>
                              </w:rPr>
                              <w:t>t</w:t>
                            </w:r>
                            <w:r w:rsidRPr="0098629C">
                              <w:rPr>
                                <w:rFonts w:ascii="Century Gothic" w:hAnsi="Century Gothic" w:cs="Century Gothic"/>
                                <w:color w:val="FFFFFF"/>
                                <w:spacing w:val="2"/>
                                <w:sz w:val="19"/>
                                <w:szCs w:val="19"/>
                              </w:rPr>
                              <w:t>i</w:t>
                            </w:r>
                            <w:r w:rsidRPr="0098629C">
                              <w:rPr>
                                <w:rFonts w:ascii="Century Gothic" w:hAnsi="Century Gothic" w:cs="Century Gothic"/>
                                <w:color w:val="FFFFFF"/>
                                <w:sz w:val="19"/>
                                <w:szCs w:val="19"/>
                              </w:rPr>
                              <w:t>ons,</w:t>
                            </w:r>
                            <w:r w:rsidRPr="0098629C">
                              <w:rPr>
                                <w:rFonts w:ascii="Century Gothic" w:hAnsi="Century Gothic" w:cs="Century Gothic"/>
                                <w:color w:val="FFFFFF"/>
                                <w:spacing w:val="-13"/>
                                <w:sz w:val="19"/>
                                <w:szCs w:val="19"/>
                              </w:rPr>
                              <w:t xml:space="preserve"> </w:t>
                            </w:r>
                            <w:r w:rsidRPr="0098629C">
                              <w:rPr>
                                <w:rFonts w:ascii="Century Gothic" w:hAnsi="Century Gothic" w:cs="Century Gothic"/>
                                <w:color w:val="FFFFFF"/>
                                <w:sz w:val="19"/>
                                <w:szCs w:val="19"/>
                              </w:rPr>
                              <w:t>Co</w:t>
                            </w:r>
                            <w:r w:rsidRPr="0098629C">
                              <w:rPr>
                                <w:rFonts w:ascii="Century Gothic" w:hAnsi="Century Gothic" w:cs="Century Gothic"/>
                                <w:color w:val="FFFFFF"/>
                                <w:spacing w:val="-2"/>
                                <w:sz w:val="19"/>
                                <w:szCs w:val="19"/>
                              </w:rPr>
                              <w:t>m</w:t>
                            </w:r>
                            <w:r w:rsidRPr="0098629C">
                              <w:rPr>
                                <w:rFonts w:ascii="Century Gothic" w:hAnsi="Century Gothic" w:cs="Century Gothic"/>
                                <w:color w:val="FFFFFF"/>
                                <w:spacing w:val="-5"/>
                                <w:sz w:val="19"/>
                                <w:szCs w:val="19"/>
                              </w:rPr>
                              <w:t>m</w:t>
                            </w:r>
                            <w:r w:rsidRPr="0098629C">
                              <w:rPr>
                                <w:rFonts w:ascii="Century Gothic" w:hAnsi="Century Gothic" w:cs="Century Gothic"/>
                                <w:color w:val="FFFFFF"/>
                                <w:sz w:val="19"/>
                                <w:szCs w:val="19"/>
                              </w:rPr>
                              <w:t>en</w:t>
                            </w:r>
                            <w:r w:rsidRPr="0098629C">
                              <w:rPr>
                                <w:rFonts w:ascii="Century Gothic" w:hAnsi="Century Gothic" w:cs="Century Gothic"/>
                                <w:color w:val="FFFFFF"/>
                                <w:spacing w:val="1"/>
                                <w:sz w:val="19"/>
                                <w:szCs w:val="19"/>
                              </w:rPr>
                              <w:t>t</w:t>
                            </w:r>
                            <w:r w:rsidRPr="0098629C">
                              <w:rPr>
                                <w:rFonts w:ascii="Century Gothic" w:hAnsi="Century Gothic" w:cs="Century Gothic"/>
                                <w:color w:val="FFFFFF"/>
                                <w:sz w:val="19"/>
                                <w:szCs w:val="19"/>
                              </w:rPr>
                              <w:t>s,</w:t>
                            </w:r>
                            <w:r w:rsidRPr="0098629C">
                              <w:rPr>
                                <w:rFonts w:ascii="Century Gothic" w:hAnsi="Century Gothic" w:cs="Century Gothic"/>
                                <w:color w:val="FFFFFF"/>
                                <w:spacing w:val="-14"/>
                                <w:sz w:val="19"/>
                                <w:szCs w:val="19"/>
                              </w:rPr>
                              <w:t xml:space="preserve"> </w:t>
                            </w:r>
                            <w:r w:rsidRPr="0098629C">
                              <w:rPr>
                                <w:rFonts w:ascii="Century Gothic" w:hAnsi="Century Gothic" w:cs="Century Gothic"/>
                                <w:color w:val="FFFFFF"/>
                                <w:sz w:val="19"/>
                                <w:szCs w:val="19"/>
                              </w:rPr>
                              <w:t>Co</w:t>
                            </w:r>
                            <w:r w:rsidRPr="0098629C">
                              <w:rPr>
                                <w:rFonts w:ascii="Century Gothic" w:hAnsi="Century Gothic" w:cs="Century Gothic"/>
                                <w:color w:val="FFFFFF"/>
                                <w:spacing w:val="2"/>
                                <w:sz w:val="19"/>
                                <w:szCs w:val="19"/>
                              </w:rPr>
                              <w:t>n</w:t>
                            </w:r>
                            <w:r w:rsidRPr="0098629C">
                              <w:rPr>
                                <w:rFonts w:ascii="Century Gothic" w:hAnsi="Century Gothic" w:cs="Century Gothic"/>
                                <w:color w:val="FFFFFF"/>
                                <w:sz w:val="19"/>
                                <w:szCs w:val="19"/>
                              </w:rPr>
                              <w:t>cerns?</w:t>
                            </w:r>
                          </w:p>
                          <w:p w14:paraId="491122CA" w14:textId="447CAD90" w:rsidR="007D2281" w:rsidRPr="0098629C" w:rsidRDefault="0005367F" w:rsidP="00176E20">
                            <w:pPr>
                              <w:kinsoku w:val="0"/>
                              <w:overflowPunct w:val="0"/>
                              <w:ind w:left="2"/>
                              <w:jc w:val="center"/>
                              <w:rPr>
                                <w:rFonts w:ascii="Century Gothic" w:hAnsi="Century Gothic" w:cs="Century Gothic"/>
                                <w:color w:val="000000"/>
                                <w:sz w:val="19"/>
                                <w:szCs w:val="19"/>
                              </w:rPr>
                            </w:pPr>
                            <w:r>
                              <w:rPr>
                                <w:rFonts w:ascii="Century Gothic" w:hAnsi="Century Gothic" w:cs="Century Gothic"/>
                                <w:color w:val="FFFFFF"/>
                                <w:spacing w:val="-1"/>
                                <w:sz w:val="19"/>
                                <w:szCs w:val="19"/>
                              </w:rPr>
                              <w:t>Queenie Lam</w:t>
                            </w:r>
                            <w:r w:rsidR="007D2281" w:rsidRPr="0098629C">
                              <w:rPr>
                                <w:rFonts w:ascii="Century Gothic" w:hAnsi="Century Gothic" w:cs="Century Gothic"/>
                                <w:color w:val="FFFFFF"/>
                                <w:sz w:val="19"/>
                                <w:szCs w:val="19"/>
                              </w:rPr>
                              <w:t>|</w:t>
                            </w:r>
                            <w:r w:rsidR="007D2281" w:rsidRPr="0098629C">
                              <w:rPr>
                                <w:rFonts w:ascii="Century Gothic" w:hAnsi="Century Gothic" w:cs="Century Gothic"/>
                                <w:color w:val="FFFFFF"/>
                                <w:spacing w:val="-6"/>
                                <w:sz w:val="19"/>
                                <w:szCs w:val="19"/>
                              </w:rPr>
                              <w:t xml:space="preserve"> </w:t>
                            </w:r>
                            <w:r w:rsidR="007D2281" w:rsidRPr="0098629C">
                              <w:rPr>
                                <w:rFonts w:ascii="Century Gothic" w:hAnsi="Century Gothic" w:cs="Century Gothic"/>
                                <w:color w:val="FFFFFF"/>
                                <w:spacing w:val="2"/>
                                <w:sz w:val="19"/>
                                <w:szCs w:val="19"/>
                              </w:rPr>
                              <w:t>M</w:t>
                            </w:r>
                            <w:r w:rsidR="007D2281" w:rsidRPr="0098629C">
                              <w:rPr>
                                <w:rFonts w:ascii="Century Gothic" w:hAnsi="Century Gothic" w:cs="Century Gothic"/>
                                <w:color w:val="FFFFFF"/>
                                <w:sz w:val="19"/>
                                <w:szCs w:val="19"/>
                              </w:rPr>
                              <w:t>e</w:t>
                            </w:r>
                            <w:r w:rsidR="007D2281" w:rsidRPr="0098629C">
                              <w:rPr>
                                <w:rFonts w:ascii="Century Gothic" w:hAnsi="Century Gothic" w:cs="Century Gothic"/>
                                <w:color w:val="FFFFFF"/>
                                <w:spacing w:val="-5"/>
                                <w:sz w:val="19"/>
                                <w:szCs w:val="19"/>
                              </w:rPr>
                              <w:t>m</w:t>
                            </w:r>
                            <w:r w:rsidR="007D2281" w:rsidRPr="0098629C">
                              <w:rPr>
                                <w:rFonts w:ascii="Century Gothic" w:hAnsi="Century Gothic" w:cs="Century Gothic"/>
                                <w:color w:val="FFFFFF"/>
                                <w:sz w:val="19"/>
                                <w:szCs w:val="19"/>
                              </w:rPr>
                              <w:t>ber</w:t>
                            </w:r>
                            <w:r w:rsidR="007D2281" w:rsidRPr="0098629C">
                              <w:rPr>
                                <w:rFonts w:ascii="Century Gothic" w:hAnsi="Century Gothic" w:cs="Century Gothic"/>
                                <w:color w:val="FFFFFF"/>
                                <w:spacing w:val="-5"/>
                                <w:sz w:val="19"/>
                                <w:szCs w:val="19"/>
                              </w:rPr>
                              <w:t xml:space="preserve"> </w:t>
                            </w:r>
                            <w:r w:rsidR="007D2281" w:rsidRPr="0098629C">
                              <w:rPr>
                                <w:rFonts w:ascii="Century Gothic" w:hAnsi="Century Gothic" w:cs="Century Gothic"/>
                                <w:color w:val="FFFFFF"/>
                                <w:spacing w:val="1"/>
                                <w:sz w:val="19"/>
                                <w:szCs w:val="19"/>
                              </w:rPr>
                              <w:t>R</w:t>
                            </w:r>
                            <w:r w:rsidR="007D2281" w:rsidRPr="0098629C">
                              <w:rPr>
                                <w:rFonts w:ascii="Century Gothic" w:hAnsi="Century Gothic" w:cs="Century Gothic"/>
                                <w:color w:val="FFFFFF"/>
                                <w:sz w:val="19"/>
                                <w:szCs w:val="19"/>
                              </w:rPr>
                              <w:t>eco</w:t>
                            </w:r>
                            <w:r w:rsidR="007D2281" w:rsidRPr="0098629C">
                              <w:rPr>
                                <w:rFonts w:ascii="Century Gothic" w:hAnsi="Century Gothic" w:cs="Century Gothic"/>
                                <w:color w:val="FFFFFF"/>
                                <w:spacing w:val="-2"/>
                                <w:sz w:val="19"/>
                                <w:szCs w:val="19"/>
                              </w:rPr>
                              <w:t>gn</w:t>
                            </w:r>
                            <w:r w:rsidR="007D2281" w:rsidRPr="0098629C">
                              <w:rPr>
                                <w:rFonts w:ascii="Century Gothic" w:hAnsi="Century Gothic" w:cs="Century Gothic"/>
                                <w:color w:val="FFFFFF"/>
                                <w:spacing w:val="2"/>
                                <w:sz w:val="19"/>
                                <w:szCs w:val="19"/>
                              </w:rPr>
                              <w:t>i</w:t>
                            </w:r>
                            <w:r w:rsidR="007D2281" w:rsidRPr="0098629C">
                              <w:rPr>
                                <w:rFonts w:ascii="Century Gothic" w:hAnsi="Century Gothic" w:cs="Century Gothic"/>
                                <w:color w:val="FFFFFF"/>
                                <w:spacing w:val="-2"/>
                                <w:sz w:val="19"/>
                                <w:szCs w:val="19"/>
                              </w:rPr>
                              <w:t>t</w:t>
                            </w:r>
                            <w:r w:rsidR="007D2281" w:rsidRPr="0098629C">
                              <w:rPr>
                                <w:rFonts w:ascii="Century Gothic" w:hAnsi="Century Gothic" w:cs="Century Gothic"/>
                                <w:color w:val="FFFFFF"/>
                                <w:spacing w:val="2"/>
                                <w:sz w:val="19"/>
                                <w:szCs w:val="19"/>
                              </w:rPr>
                              <w:t>i</w:t>
                            </w:r>
                            <w:r w:rsidR="007D2281" w:rsidRPr="0098629C">
                              <w:rPr>
                                <w:rFonts w:ascii="Century Gothic" w:hAnsi="Century Gothic" w:cs="Century Gothic"/>
                                <w:color w:val="FFFFFF"/>
                                <w:sz w:val="19"/>
                                <w:szCs w:val="19"/>
                              </w:rPr>
                              <w:t>on</w:t>
                            </w:r>
                            <w:r w:rsidR="007D2281" w:rsidRPr="0098629C">
                              <w:rPr>
                                <w:rFonts w:ascii="Century Gothic" w:hAnsi="Century Gothic" w:cs="Century Gothic"/>
                                <w:color w:val="FFFFFF"/>
                                <w:spacing w:val="-6"/>
                                <w:sz w:val="19"/>
                                <w:szCs w:val="19"/>
                              </w:rPr>
                              <w:t xml:space="preserve"> </w:t>
                            </w:r>
                            <w:r w:rsidR="007D2281" w:rsidRPr="0098629C">
                              <w:rPr>
                                <w:rFonts w:ascii="Century Gothic" w:hAnsi="Century Gothic" w:cs="Century Gothic"/>
                                <w:color w:val="FFFFFF"/>
                                <w:spacing w:val="-3"/>
                                <w:sz w:val="19"/>
                                <w:szCs w:val="19"/>
                              </w:rPr>
                              <w:t>C</w:t>
                            </w:r>
                            <w:r w:rsidR="007D2281" w:rsidRPr="0098629C">
                              <w:rPr>
                                <w:rFonts w:ascii="Century Gothic" w:hAnsi="Century Gothic" w:cs="Century Gothic"/>
                                <w:color w:val="FFFFFF"/>
                                <w:sz w:val="19"/>
                                <w:szCs w:val="19"/>
                              </w:rPr>
                              <w:t>h</w:t>
                            </w:r>
                            <w:r w:rsidR="007D2281" w:rsidRPr="0098629C">
                              <w:rPr>
                                <w:rFonts w:ascii="Century Gothic" w:hAnsi="Century Gothic" w:cs="Century Gothic"/>
                                <w:color w:val="FFFFFF"/>
                                <w:spacing w:val="-1"/>
                                <w:sz w:val="19"/>
                                <w:szCs w:val="19"/>
                              </w:rPr>
                              <w:t>a</w:t>
                            </w:r>
                            <w:r w:rsidR="007D2281" w:rsidRPr="0098629C">
                              <w:rPr>
                                <w:rFonts w:ascii="Century Gothic" w:hAnsi="Century Gothic" w:cs="Century Gothic"/>
                                <w:color w:val="FFFFFF"/>
                                <w:sz w:val="19"/>
                                <w:szCs w:val="19"/>
                              </w:rPr>
                              <w:t>ir</w:t>
                            </w:r>
                            <w:r w:rsidR="007D2281" w:rsidRPr="0098629C">
                              <w:rPr>
                                <w:rFonts w:ascii="Century Gothic" w:hAnsi="Century Gothic" w:cs="Century Gothic"/>
                                <w:color w:val="FFFFFF"/>
                                <w:spacing w:val="-6"/>
                                <w:sz w:val="19"/>
                                <w:szCs w:val="19"/>
                              </w:rPr>
                              <w:t xml:space="preserve"> </w:t>
                            </w:r>
                            <w:r w:rsidR="007D2281" w:rsidRPr="0098629C">
                              <w:rPr>
                                <w:rFonts w:ascii="Century Gothic" w:hAnsi="Century Gothic" w:cs="Century Gothic"/>
                                <w:color w:val="FFFFFF"/>
                                <w:sz w:val="19"/>
                                <w:szCs w:val="19"/>
                              </w:rPr>
                              <w:t>|</w:t>
                            </w:r>
                            <w:r w:rsidR="007D2281" w:rsidRPr="0098629C">
                              <w:rPr>
                                <w:rFonts w:ascii="Century Gothic" w:hAnsi="Century Gothic" w:cs="Century Gothic"/>
                                <w:color w:val="FFFFFF"/>
                                <w:spacing w:val="-9"/>
                                <w:sz w:val="19"/>
                                <w:szCs w:val="19"/>
                              </w:rPr>
                              <w:t xml:space="preserve"> </w:t>
                            </w:r>
                            <w:hyperlink r:id="rId14" w:history="1">
                              <w:r w:rsidR="007D2281" w:rsidRPr="0098629C">
                                <w:rPr>
                                  <w:rFonts w:ascii="Century Gothic" w:hAnsi="Century Gothic" w:cs="Century Gothic"/>
                                  <w:color w:val="FFFFFF"/>
                                  <w:sz w:val="19"/>
                                  <w:szCs w:val="19"/>
                                </w:rPr>
                                <w:t>cnh</w:t>
                              </w:r>
                              <w:r w:rsidR="007D2281" w:rsidRPr="0098629C">
                                <w:rPr>
                                  <w:rFonts w:ascii="Century Gothic" w:hAnsi="Century Gothic" w:cs="Century Gothic"/>
                                  <w:color w:val="FFFFFF"/>
                                  <w:spacing w:val="-2"/>
                                  <w:sz w:val="19"/>
                                  <w:szCs w:val="19"/>
                                </w:rPr>
                                <w:t>k</w:t>
                              </w:r>
                              <w:r w:rsidR="007D2281" w:rsidRPr="0098629C">
                                <w:rPr>
                                  <w:rFonts w:ascii="Century Gothic" w:hAnsi="Century Gothic" w:cs="Century Gothic"/>
                                  <w:color w:val="FFFFFF"/>
                                  <w:sz w:val="19"/>
                                  <w:szCs w:val="19"/>
                                </w:rPr>
                                <w:t>c</w:t>
                              </w:r>
                              <w:r w:rsidR="007D2281" w:rsidRPr="0098629C">
                                <w:rPr>
                                  <w:rFonts w:ascii="Century Gothic" w:hAnsi="Century Gothic" w:cs="Century Gothic"/>
                                  <w:color w:val="FFFFFF"/>
                                  <w:spacing w:val="-2"/>
                                  <w:sz w:val="19"/>
                                  <w:szCs w:val="19"/>
                                </w:rPr>
                                <w:t>.</w:t>
                              </w:r>
                              <w:r w:rsidR="007D2281" w:rsidRPr="0098629C">
                                <w:rPr>
                                  <w:rFonts w:ascii="Century Gothic" w:hAnsi="Century Gothic" w:cs="Century Gothic"/>
                                  <w:color w:val="FFFFFF"/>
                                  <w:spacing w:val="-5"/>
                                  <w:sz w:val="19"/>
                                  <w:szCs w:val="19"/>
                                </w:rPr>
                                <w:t>m</w:t>
                              </w:r>
                              <w:r w:rsidR="007D2281" w:rsidRPr="0098629C">
                                <w:rPr>
                                  <w:rFonts w:ascii="Century Gothic" w:hAnsi="Century Gothic" w:cs="Century Gothic"/>
                                  <w:color w:val="FFFFFF"/>
                                  <w:sz w:val="19"/>
                                  <w:szCs w:val="19"/>
                                </w:rPr>
                                <w:t>r@</w:t>
                              </w:r>
                              <w:r w:rsidR="007D2281" w:rsidRPr="0098629C">
                                <w:rPr>
                                  <w:rFonts w:ascii="Century Gothic" w:hAnsi="Century Gothic" w:cs="Century Gothic"/>
                                  <w:color w:val="FFFFFF"/>
                                  <w:spacing w:val="1"/>
                                  <w:sz w:val="19"/>
                                  <w:szCs w:val="19"/>
                                </w:rPr>
                                <w:t>g</w:t>
                              </w:r>
                              <w:r w:rsidR="007D2281" w:rsidRPr="0098629C">
                                <w:rPr>
                                  <w:rFonts w:ascii="Century Gothic" w:hAnsi="Century Gothic" w:cs="Century Gothic"/>
                                  <w:color w:val="FFFFFF"/>
                                  <w:spacing w:val="-1"/>
                                  <w:sz w:val="19"/>
                                  <w:szCs w:val="19"/>
                                </w:rPr>
                                <w:t>ma</w:t>
                              </w:r>
                              <w:r w:rsidR="007D2281" w:rsidRPr="0098629C">
                                <w:rPr>
                                  <w:rFonts w:ascii="Century Gothic" w:hAnsi="Century Gothic" w:cs="Century Gothic"/>
                                  <w:color w:val="FFFFFF"/>
                                  <w:spacing w:val="2"/>
                                  <w:sz w:val="19"/>
                                  <w:szCs w:val="19"/>
                                </w:rPr>
                                <w:t>i</w:t>
                              </w:r>
                              <w:r w:rsidR="007D2281" w:rsidRPr="0098629C">
                                <w:rPr>
                                  <w:rFonts w:ascii="Century Gothic" w:hAnsi="Century Gothic" w:cs="Century Gothic"/>
                                  <w:color w:val="FFFFFF"/>
                                  <w:sz w:val="19"/>
                                  <w:szCs w:val="19"/>
                                </w:rPr>
                                <w:t>l</w:t>
                              </w:r>
                              <w:r w:rsidR="007D2281" w:rsidRPr="0098629C">
                                <w:rPr>
                                  <w:rFonts w:ascii="Century Gothic" w:hAnsi="Century Gothic" w:cs="Century Gothic"/>
                                  <w:color w:val="FFFFFF"/>
                                  <w:spacing w:val="-2"/>
                                  <w:sz w:val="19"/>
                                  <w:szCs w:val="19"/>
                                </w:rPr>
                                <w:t>.</w:t>
                              </w:r>
                              <w:r w:rsidR="007D2281" w:rsidRPr="0098629C">
                                <w:rPr>
                                  <w:rFonts w:ascii="Century Gothic" w:hAnsi="Century Gothic" w:cs="Century Gothic"/>
                                  <w:color w:val="FFFFFF"/>
                                  <w:sz w:val="19"/>
                                  <w:szCs w:val="19"/>
                                </w:rPr>
                                <w:t>c</w:t>
                              </w:r>
                              <w:r w:rsidR="007D2281" w:rsidRPr="0098629C">
                                <w:rPr>
                                  <w:rFonts w:ascii="Century Gothic" w:hAnsi="Century Gothic" w:cs="Century Gothic"/>
                                  <w:color w:val="FFFFFF"/>
                                  <w:spacing w:val="2"/>
                                  <w:sz w:val="19"/>
                                  <w:szCs w:val="19"/>
                                </w:rPr>
                                <w:t>o</w:t>
                              </w:r>
                              <w:r w:rsidR="007D2281" w:rsidRPr="0098629C">
                                <w:rPr>
                                  <w:rFonts w:ascii="Century Gothic" w:hAnsi="Century Gothic" w:cs="Century Gothic"/>
                                  <w:color w:val="FFFFFF"/>
                                  <w:sz w:val="19"/>
                                  <w:szCs w:val="19"/>
                                </w:rPr>
                                <w:t>m</w:t>
                              </w:r>
                            </w:hyperlink>
                          </w:p>
                          <w:p w14:paraId="3170703B" w14:textId="77777777" w:rsidR="007D2281" w:rsidRPr="0098629C" w:rsidRDefault="007D2281" w:rsidP="00176E20">
                            <w:pPr>
                              <w:rPr>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840F4" id="_x0000_s1049" type="#_x0000_t202" style="position:absolute;margin-left:92.45pt;margin-top:609.2pt;width:375.5pt;height:45.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" fillcolor="#002f62" stroked="f">
                <v:textbox>
                  <w:txbxContent>
                    <w:p w14:paraId="2ED35D4E" w14:textId="77777777" w:rsidR="007D2281" w:rsidRPr="0098629C" w:rsidRDefault="007D2281" w:rsidP="00176E20">
                      <w:pPr>
                        <w:kinsoku w:val="0"/>
                        <w:overflowPunct w:val="0"/>
                        <w:spacing w:before="62"/>
                        <w:jc w:val="center"/>
                        <w:rPr>
                          <w:rFonts w:ascii="Century Gothic" w:hAnsi="Century Gothic" w:cs="Century Gothic"/>
                          <w:color w:val="000000"/>
                          <w:sz w:val="19"/>
                          <w:szCs w:val="19"/>
                        </w:rPr>
                      </w:pPr>
                      <w:r w:rsidRPr="0098629C">
                        <w:rPr>
                          <w:rFonts w:ascii="Century Gothic" w:hAnsi="Century Gothic" w:cs="Century Gothic"/>
                          <w:color w:val="FFFFFF"/>
                          <w:sz w:val="19"/>
                          <w:szCs w:val="19"/>
                        </w:rPr>
                        <w:t>CNH</w:t>
                      </w:r>
                      <w:r w:rsidRPr="0098629C">
                        <w:rPr>
                          <w:rFonts w:ascii="Century Gothic" w:hAnsi="Century Gothic" w:cs="Century Gothic"/>
                          <w:color w:val="FFFFFF"/>
                          <w:spacing w:val="-2"/>
                          <w:sz w:val="19"/>
                          <w:szCs w:val="19"/>
                        </w:rPr>
                        <w:t xml:space="preserve"> Di</w:t>
                      </w:r>
                      <w:r w:rsidRPr="0098629C">
                        <w:rPr>
                          <w:rFonts w:ascii="Century Gothic" w:hAnsi="Century Gothic" w:cs="Century Gothic"/>
                          <w:color w:val="FFFFFF"/>
                          <w:sz w:val="19"/>
                          <w:szCs w:val="19"/>
                        </w:rPr>
                        <w:t>s</w:t>
                      </w:r>
                      <w:r w:rsidRPr="0098629C">
                        <w:rPr>
                          <w:rFonts w:ascii="Century Gothic" w:hAnsi="Century Gothic" w:cs="Century Gothic"/>
                          <w:color w:val="FFFFFF"/>
                          <w:spacing w:val="-3"/>
                          <w:sz w:val="19"/>
                          <w:szCs w:val="19"/>
                        </w:rPr>
                        <w:t>t</w:t>
                      </w:r>
                      <w:r w:rsidRPr="0098629C">
                        <w:rPr>
                          <w:rFonts w:ascii="Century Gothic" w:hAnsi="Century Gothic" w:cs="Century Gothic"/>
                          <w:color w:val="FFFFFF"/>
                          <w:spacing w:val="-2"/>
                          <w:sz w:val="19"/>
                          <w:szCs w:val="19"/>
                        </w:rPr>
                        <w:t>r</w:t>
                      </w:r>
                      <w:r w:rsidRPr="0098629C">
                        <w:rPr>
                          <w:rFonts w:ascii="Century Gothic" w:hAnsi="Century Gothic" w:cs="Century Gothic"/>
                          <w:color w:val="FFFFFF"/>
                          <w:sz w:val="19"/>
                          <w:szCs w:val="19"/>
                        </w:rPr>
                        <w:t xml:space="preserve">ict </w:t>
                      </w:r>
                      <w:r w:rsidRPr="0098629C">
                        <w:rPr>
                          <w:rFonts w:ascii="Century Gothic" w:hAnsi="Century Gothic" w:cs="Century Gothic"/>
                          <w:b/>
                          <w:bCs/>
                          <w:color w:val="FFFFFF"/>
                          <w:sz w:val="19"/>
                          <w:szCs w:val="19"/>
                        </w:rPr>
                        <w:t>M</w:t>
                      </w:r>
                      <w:r w:rsidRPr="0098629C">
                        <w:rPr>
                          <w:rFonts w:ascii="Century Gothic" w:hAnsi="Century Gothic" w:cs="Century Gothic"/>
                          <w:b/>
                          <w:bCs/>
                          <w:color w:val="FFFFFF"/>
                          <w:spacing w:val="-2"/>
                          <w:sz w:val="19"/>
                          <w:szCs w:val="19"/>
                        </w:rPr>
                        <w:t>e</w:t>
                      </w:r>
                      <w:r w:rsidRPr="0098629C">
                        <w:rPr>
                          <w:rFonts w:ascii="Century Gothic" w:hAnsi="Century Gothic" w:cs="Century Gothic"/>
                          <w:b/>
                          <w:bCs/>
                          <w:color w:val="FFFFFF"/>
                          <w:sz w:val="19"/>
                          <w:szCs w:val="19"/>
                        </w:rPr>
                        <w:t>mb</w:t>
                      </w:r>
                      <w:r w:rsidRPr="0098629C">
                        <w:rPr>
                          <w:rFonts w:ascii="Century Gothic" w:hAnsi="Century Gothic" w:cs="Century Gothic"/>
                          <w:b/>
                          <w:bCs/>
                          <w:color w:val="FFFFFF"/>
                          <w:spacing w:val="-2"/>
                          <w:sz w:val="19"/>
                          <w:szCs w:val="19"/>
                        </w:rPr>
                        <w:t>e</w:t>
                      </w:r>
                      <w:r w:rsidRPr="0098629C">
                        <w:rPr>
                          <w:rFonts w:ascii="Century Gothic" w:hAnsi="Century Gothic" w:cs="Century Gothic"/>
                          <w:b/>
                          <w:bCs/>
                          <w:color w:val="FFFFFF"/>
                          <w:sz w:val="19"/>
                          <w:szCs w:val="19"/>
                        </w:rPr>
                        <w:t>r</w:t>
                      </w:r>
                      <w:r w:rsidRPr="0098629C">
                        <w:rPr>
                          <w:rFonts w:ascii="Century Gothic" w:hAnsi="Century Gothic" w:cs="Century Gothic"/>
                          <w:b/>
                          <w:bCs/>
                          <w:color w:val="FFFFFF"/>
                          <w:spacing w:val="-2"/>
                          <w:sz w:val="19"/>
                          <w:szCs w:val="19"/>
                        </w:rPr>
                        <w:t xml:space="preserve"> </w:t>
                      </w:r>
                      <w:r w:rsidRPr="0098629C">
                        <w:rPr>
                          <w:rFonts w:ascii="Century Gothic" w:hAnsi="Century Gothic" w:cs="Century Gothic"/>
                          <w:b/>
                          <w:bCs/>
                          <w:color w:val="FFFFFF"/>
                          <w:sz w:val="19"/>
                          <w:szCs w:val="19"/>
                        </w:rPr>
                        <w:t>R</w:t>
                      </w:r>
                      <w:r w:rsidRPr="0098629C">
                        <w:rPr>
                          <w:rFonts w:ascii="Century Gothic" w:hAnsi="Century Gothic" w:cs="Century Gothic"/>
                          <w:b/>
                          <w:bCs/>
                          <w:color w:val="FFFFFF"/>
                          <w:spacing w:val="-4"/>
                          <w:sz w:val="19"/>
                          <w:szCs w:val="19"/>
                        </w:rPr>
                        <w:t>e</w:t>
                      </w:r>
                      <w:r w:rsidRPr="0098629C">
                        <w:rPr>
                          <w:rFonts w:ascii="Century Gothic" w:hAnsi="Century Gothic" w:cs="Century Gothic"/>
                          <w:b/>
                          <w:bCs/>
                          <w:color w:val="FFFFFF"/>
                          <w:spacing w:val="-1"/>
                          <w:sz w:val="19"/>
                          <w:szCs w:val="19"/>
                        </w:rPr>
                        <w:t>co</w:t>
                      </w:r>
                      <w:r w:rsidRPr="0098629C">
                        <w:rPr>
                          <w:rFonts w:ascii="Century Gothic" w:hAnsi="Century Gothic" w:cs="Century Gothic"/>
                          <w:b/>
                          <w:bCs/>
                          <w:color w:val="FFFFFF"/>
                          <w:sz w:val="19"/>
                          <w:szCs w:val="19"/>
                        </w:rPr>
                        <w:t>gni</w:t>
                      </w:r>
                      <w:r w:rsidRPr="0098629C">
                        <w:rPr>
                          <w:rFonts w:ascii="Century Gothic" w:hAnsi="Century Gothic" w:cs="Century Gothic"/>
                          <w:b/>
                          <w:bCs/>
                          <w:color w:val="FFFFFF"/>
                          <w:spacing w:val="-1"/>
                          <w:sz w:val="19"/>
                          <w:szCs w:val="19"/>
                        </w:rPr>
                        <w:t>t</w:t>
                      </w:r>
                      <w:r w:rsidRPr="0098629C">
                        <w:rPr>
                          <w:rFonts w:ascii="Century Gothic" w:hAnsi="Century Gothic" w:cs="Century Gothic"/>
                          <w:b/>
                          <w:bCs/>
                          <w:color w:val="FFFFFF"/>
                          <w:sz w:val="19"/>
                          <w:szCs w:val="19"/>
                        </w:rPr>
                        <w:t>i</w:t>
                      </w:r>
                      <w:r w:rsidRPr="0098629C">
                        <w:rPr>
                          <w:rFonts w:ascii="Century Gothic" w:hAnsi="Century Gothic" w:cs="Century Gothic"/>
                          <w:b/>
                          <w:bCs/>
                          <w:color w:val="FFFFFF"/>
                          <w:spacing w:val="-2"/>
                          <w:sz w:val="19"/>
                          <w:szCs w:val="19"/>
                        </w:rPr>
                        <w:t>o</w:t>
                      </w:r>
                      <w:r w:rsidRPr="0098629C">
                        <w:rPr>
                          <w:rFonts w:ascii="Century Gothic" w:hAnsi="Century Gothic" w:cs="Century Gothic"/>
                          <w:b/>
                          <w:bCs/>
                          <w:color w:val="FFFFFF"/>
                          <w:sz w:val="19"/>
                          <w:szCs w:val="19"/>
                        </w:rPr>
                        <w:t>n</w:t>
                      </w:r>
                      <w:r w:rsidRPr="0098629C">
                        <w:rPr>
                          <w:rFonts w:ascii="Century Gothic" w:hAnsi="Century Gothic" w:cs="Century Gothic"/>
                          <w:b/>
                          <w:bCs/>
                          <w:color w:val="FFFFFF"/>
                          <w:spacing w:val="-1"/>
                          <w:sz w:val="19"/>
                          <w:szCs w:val="19"/>
                        </w:rPr>
                        <w:t xml:space="preserve"> </w:t>
                      </w:r>
                      <w:r w:rsidRPr="0098629C">
                        <w:rPr>
                          <w:rFonts w:ascii="Century Gothic" w:hAnsi="Century Gothic" w:cs="Century Gothic"/>
                          <w:b/>
                          <w:bCs/>
                          <w:color w:val="FFFFFF"/>
                          <w:sz w:val="19"/>
                          <w:szCs w:val="19"/>
                        </w:rPr>
                        <w:t>C</w:t>
                      </w:r>
                      <w:r w:rsidRPr="0098629C">
                        <w:rPr>
                          <w:rFonts w:ascii="Century Gothic" w:hAnsi="Century Gothic" w:cs="Century Gothic"/>
                          <w:b/>
                          <w:bCs/>
                          <w:color w:val="FFFFFF"/>
                          <w:spacing w:val="-4"/>
                          <w:sz w:val="19"/>
                          <w:szCs w:val="19"/>
                        </w:rPr>
                        <w:t>o</w:t>
                      </w:r>
                      <w:r w:rsidRPr="0098629C">
                        <w:rPr>
                          <w:rFonts w:ascii="Century Gothic" w:hAnsi="Century Gothic" w:cs="Century Gothic"/>
                          <w:b/>
                          <w:bCs/>
                          <w:color w:val="FFFFFF"/>
                          <w:spacing w:val="-2"/>
                          <w:sz w:val="19"/>
                          <w:szCs w:val="19"/>
                        </w:rPr>
                        <w:t>m</w:t>
                      </w:r>
                      <w:r w:rsidRPr="0098629C">
                        <w:rPr>
                          <w:rFonts w:ascii="Century Gothic" w:hAnsi="Century Gothic" w:cs="Century Gothic"/>
                          <w:b/>
                          <w:bCs/>
                          <w:color w:val="FFFFFF"/>
                          <w:sz w:val="19"/>
                          <w:szCs w:val="19"/>
                        </w:rPr>
                        <w:t>mi</w:t>
                      </w:r>
                      <w:r w:rsidRPr="0098629C">
                        <w:rPr>
                          <w:rFonts w:ascii="Century Gothic" w:hAnsi="Century Gothic" w:cs="Century Gothic"/>
                          <w:b/>
                          <w:bCs/>
                          <w:color w:val="FFFFFF"/>
                          <w:spacing w:val="-2"/>
                          <w:sz w:val="19"/>
                          <w:szCs w:val="19"/>
                        </w:rPr>
                        <w:t>t</w:t>
                      </w:r>
                      <w:r w:rsidRPr="0098629C">
                        <w:rPr>
                          <w:rFonts w:ascii="Century Gothic" w:hAnsi="Century Gothic" w:cs="Century Gothic"/>
                          <w:b/>
                          <w:bCs/>
                          <w:color w:val="FFFFFF"/>
                          <w:spacing w:val="-1"/>
                          <w:sz w:val="19"/>
                          <w:szCs w:val="19"/>
                        </w:rPr>
                        <w:t>te</w:t>
                      </w:r>
                      <w:r w:rsidRPr="0098629C">
                        <w:rPr>
                          <w:rFonts w:ascii="Century Gothic" w:hAnsi="Century Gothic" w:cs="Century Gothic"/>
                          <w:b/>
                          <w:bCs/>
                          <w:color w:val="FFFFFF"/>
                          <w:sz w:val="19"/>
                          <w:szCs w:val="19"/>
                        </w:rPr>
                        <w:t>e</w:t>
                      </w:r>
                    </w:p>
                    <w:p w14:paraId="7DAF4C5A" w14:textId="77777777" w:rsidR="007D2281" w:rsidRPr="0098629C" w:rsidRDefault="007D2281" w:rsidP="00176E20">
                      <w:pPr>
                        <w:kinsoku w:val="0"/>
                        <w:overflowPunct w:val="0"/>
                        <w:spacing w:line="219" w:lineRule="exact"/>
                        <w:ind w:left="5"/>
                        <w:jc w:val="center"/>
                        <w:outlineLvl w:val="5"/>
                        <w:rPr>
                          <w:rFonts w:ascii="Century Gothic" w:hAnsi="Century Gothic" w:cs="Century Gothic"/>
                          <w:color w:val="000000"/>
                          <w:sz w:val="19"/>
                          <w:szCs w:val="19"/>
                        </w:rPr>
                      </w:pPr>
                      <w:r w:rsidRPr="0098629C">
                        <w:rPr>
                          <w:rFonts w:ascii="Century Gothic" w:hAnsi="Century Gothic" w:cs="Century Gothic"/>
                          <w:color w:val="FFFFFF"/>
                          <w:spacing w:val="-1"/>
                          <w:sz w:val="19"/>
                          <w:szCs w:val="19"/>
                        </w:rPr>
                        <w:t>Q</w:t>
                      </w:r>
                      <w:r w:rsidRPr="0098629C">
                        <w:rPr>
                          <w:rFonts w:ascii="Century Gothic" w:hAnsi="Century Gothic" w:cs="Century Gothic"/>
                          <w:color w:val="FFFFFF"/>
                          <w:sz w:val="19"/>
                          <w:szCs w:val="19"/>
                        </w:rPr>
                        <w:t>ues</w:t>
                      </w:r>
                      <w:r w:rsidRPr="0098629C">
                        <w:rPr>
                          <w:rFonts w:ascii="Century Gothic" w:hAnsi="Century Gothic" w:cs="Century Gothic"/>
                          <w:color w:val="FFFFFF"/>
                          <w:spacing w:val="-2"/>
                          <w:sz w:val="19"/>
                          <w:szCs w:val="19"/>
                        </w:rPr>
                        <w:t>t</w:t>
                      </w:r>
                      <w:r w:rsidRPr="0098629C">
                        <w:rPr>
                          <w:rFonts w:ascii="Century Gothic" w:hAnsi="Century Gothic" w:cs="Century Gothic"/>
                          <w:color w:val="FFFFFF"/>
                          <w:spacing w:val="2"/>
                          <w:sz w:val="19"/>
                          <w:szCs w:val="19"/>
                        </w:rPr>
                        <w:t>i</w:t>
                      </w:r>
                      <w:r w:rsidRPr="0098629C">
                        <w:rPr>
                          <w:rFonts w:ascii="Century Gothic" w:hAnsi="Century Gothic" w:cs="Century Gothic"/>
                          <w:color w:val="FFFFFF"/>
                          <w:sz w:val="19"/>
                          <w:szCs w:val="19"/>
                        </w:rPr>
                        <w:t>ons,</w:t>
                      </w:r>
                      <w:r w:rsidRPr="0098629C">
                        <w:rPr>
                          <w:rFonts w:ascii="Century Gothic" w:hAnsi="Century Gothic" w:cs="Century Gothic"/>
                          <w:color w:val="FFFFFF"/>
                          <w:spacing w:val="-13"/>
                          <w:sz w:val="19"/>
                          <w:szCs w:val="19"/>
                        </w:rPr>
                        <w:t xml:space="preserve"> </w:t>
                      </w:r>
                      <w:r w:rsidRPr="0098629C">
                        <w:rPr>
                          <w:rFonts w:ascii="Century Gothic" w:hAnsi="Century Gothic" w:cs="Century Gothic"/>
                          <w:color w:val="FFFFFF"/>
                          <w:sz w:val="19"/>
                          <w:szCs w:val="19"/>
                        </w:rPr>
                        <w:t>Co</w:t>
                      </w:r>
                      <w:r w:rsidRPr="0098629C">
                        <w:rPr>
                          <w:rFonts w:ascii="Century Gothic" w:hAnsi="Century Gothic" w:cs="Century Gothic"/>
                          <w:color w:val="FFFFFF"/>
                          <w:spacing w:val="-2"/>
                          <w:sz w:val="19"/>
                          <w:szCs w:val="19"/>
                        </w:rPr>
                        <w:t>m</w:t>
                      </w:r>
                      <w:r w:rsidRPr="0098629C">
                        <w:rPr>
                          <w:rFonts w:ascii="Century Gothic" w:hAnsi="Century Gothic" w:cs="Century Gothic"/>
                          <w:color w:val="FFFFFF"/>
                          <w:spacing w:val="-5"/>
                          <w:sz w:val="19"/>
                          <w:szCs w:val="19"/>
                        </w:rPr>
                        <w:t>m</w:t>
                      </w:r>
                      <w:r w:rsidRPr="0098629C">
                        <w:rPr>
                          <w:rFonts w:ascii="Century Gothic" w:hAnsi="Century Gothic" w:cs="Century Gothic"/>
                          <w:color w:val="FFFFFF"/>
                          <w:sz w:val="19"/>
                          <w:szCs w:val="19"/>
                        </w:rPr>
                        <w:t>en</w:t>
                      </w:r>
                      <w:r w:rsidRPr="0098629C">
                        <w:rPr>
                          <w:rFonts w:ascii="Century Gothic" w:hAnsi="Century Gothic" w:cs="Century Gothic"/>
                          <w:color w:val="FFFFFF"/>
                          <w:spacing w:val="1"/>
                          <w:sz w:val="19"/>
                          <w:szCs w:val="19"/>
                        </w:rPr>
                        <w:t>t</w:t>
                      </w:r>
                      <w:r w:rsidRPr="0098629C">
                        <w:rPr>
                          <w:rFonts w:ascii="Century Gothic" w:hAnsi="Century Gothic" w:cs="Century Gothic"/>
                          <w:color w:val="FFFFFF"/>
                          <w:sz w:val="19"/>
                          <w:szCs w:val="19"/>
                        </w:rPr>
                        <w:t>s,</w:t>
                      </w:r>
                      <w:r w:rsidRPr="0098629C">
                        <w:rPr>
                          <w:rFonts w:ascii="Century Gothic" w:hAnsi="Century Gothic" w:cs="Century Gothic"/>
                          <w:color w:val="FFFFFF"/>
                          <w:spacing w:val="-14"/>
                          <w:sz w:val="19"/>
                          <w:szCs w:val="19"/>
                        </w:rPr>
                        <w:t xml:space="preserve"> </w:t>
                      </w:r>
                      <w:r w:rsidRPr="0098629C">
                        <w:rPr>
                          <w:rFonts w:ascii="Century Gothic" w:hAnsi="Century Gothic" w:cs="Century Gothic"/>
                          <w:color w:val="FFFFFF"/>
                          <w:sz w:val="19"/>
                          <w:szCs w:val="19"/>
                        </w:rPr>
                        <w:t>Co</w:t>
                      </w:r>
                      <w:r w:rsidRPr="0098629C">
                        <w:rPr>
                          <w:rFonts w:ascii="Century Gothic" w:hAnsi="Century Gothic" w:cs="Century Gothic"/>
                          <w:color w:val="FFFFFF"/>
                          <w:spacing w:val="2"/>
                          <w:sz w:val="19"/>
                          <w:szCs w:val="19"/>
                        </w:rPr>
                        <w:t>n</w:t>
                      </w:r>
                      <w:r w:rsidRPr="0098629C">
                        <w:rPr>
                          <w:rFonts w:ascii="Century Gothic" w:hAnsi="Century Gothic" w:cs="Century Gothic"/>
                          <w:color w:val="FFFFFF"/>
                          <w:sz w:val="19"/>
                          <w:szCs w:val="19"/>
                        </w:rPr>
                        <w:t>cerns?</w:t>
                      </w:r>
                    </w:p>
                    <w:p w14:paraId="491122CA" w14:textId="447CAD90" w:rsidR="007D2281" w:rsidRPr="0098629C" w:rsidRDefault="0005367F" w:rsidP="00176E20">
                      <w:pPr>
                        <w:kinsoku w:val="0"/>
                        <w:overflowPunct w:val="0"/>
                        <w:ind w:left="2"/>
                        <w:jc w:val="center"/>
                        <w:rPr>
                          <w:rFonts w:ascii="Century Gothic" w:hAnsi="Century Gothic" w:cs="Century Gothic"/>
                          <w:color w:val="000000"/>
                          <w:sz w:val="19"/>
                          <w:szCs w:val="19"/>
                        </w:rPr>
                      </w:pPr>
                      <w:r>
                        <w:rPr>
                          <w:rFonts w:ascii="Century Gothic" w:hAnsi="Century Gothic" w:cs="Century Gothic"/>
                          <w:color w:val="FFFFFF"/>
                          <w:spacing w:val="-1"/>
                          <w:sz w:val="19"/>
                          <w:szCs w:val="19"/>
                        </w:rPr>
                        <w:t>Queenie Lam</w:t>
                      </w:r>
                      <w:r w:rsidR="007D2281" w:rsidRPr="0098629C">
                        <w:rPr>
                          <w:rFonts w:ascii="Century Gothic" w:hAnsi="Century Gothic" w:cs="Century Gothic"/>
                          <w:color w:val="FFFFFF"/>
                          <w:sz w:val="19"/>
                          <w:szCs w:val="19"/>
                        </w:rPr>
                        <w:t>|</w:t>
                      </w:r>
                      <w:r w:rsidR="007D2281" w:rsidRPr="0098629C">
                        <w:rPr>
                          <w:rFonts w:ascii="Century Gothic" w:hAnsi="Century Gothic" w:cs="Century Gothic"/>
                          <w:color w:val="FFFFFF"/>
                          <w:spacing w:val="-6"/>
                          <w:sz w:val="19"/>
                          <w:szCs w:val="19"/>
                        </w:rPr>
                        <w:t xml:space="preserve"> </w:t>
                      </w:r>
                      <w:r w:rsidR="007D2281" w:rsidRPr="0098629C">
                        <w:rPr>
                          <w:rFonts w:ascii="Century Gothic" w:hAnsi="Century Gothic" w:cs="Century Gothic"/>
                          <w:color w:val="FFFFFF"/>
                          <w:spacing w:val="2"/>
                          <w:sz w:val="19"/>
                          <w:szCs w:val="19"/>
                        </w:rPr>
                        <w:t>M</w:t>
                      </w:r>
                      <w:r w:rsidR="007D2281" w:rsidRPr="0098629C">
                        <w:rPr>
                          <w:rFonts w:ascii="Century Gothic" w:hAnsi="Century Gothic" w:cs="Century Gothic"/>
                          <w:color w:val="FFFFFF"/>
                          <w:sz w:val="19"/>
                          <w:szCs w:val="19"/>
                        </w:rPr>
                        <w:t>e</w:t>
                      </w:r>
                      <w:r w:rsidR="007D2281" w:rsidRPr="0098629C">
                        <w:rPr>
                          <w:rFonts w:ascii="Century Gothic" w:hAnsi="Century Gothic" w:cs="Century Gothic"/>
                          <w:color w:val="FFFFFF"/>
                          <w:spacing w:val="-5"/>
                          <w:sz w:val="19"/>
                          <w:szCs w:val="19"/>
                        </w:rPr>
                        <w:t>m</w:t>
                      </w:r>
                      <w:r w:rsidR="007D2281" w:rsidRPr="0098629C">
                        <w:rPr>
                          <w:rFonts w:ascii="Century Gothic" w:hAnsi="Century Gothic" w:cs="Century Gothic"/>
                          <w:color w:val="FFFFFF"/>
                          <w:sz w:val="19"/>
                          <w:szCs w:val="19"/>
                        </w:rPr>
                        <w:t>ber</w:t>
                      </w:r>
                      <w:r w:rsidR="007D2281" w:rsidRPr="0098629C">
                        <w:rPr>
                          <w:rFonts w:ascii="Century Gothic" w:hAnsi="Century Gothic" w:cs="Century Gothic"/>
                          <w:color w:val="FFFFFF"/>
                          <w:spacing w:val="-5"/>
                          <w:sz w:val="19"/>
                          <w:szCs w:val="19"/>
                        </w:rPr>
                        <w:t xml:space="preserve"> </w:t>
                      </w:r>
                      <w:r w:rsidR="007D2281" w:rsidRPr="0098629C">
                        <w:rPr>
                          <w:rFonts w:ascii="Century Gothic" w:hAnsi="Century Gothic" w:cs="Century Gothic"/>
                          <w:color w:val="FFFFFF"/>
                          <w:spacing w:val="1"/>
                          <w:sz w:val="19"/>
                          <w:szCs w:val="19"/>
                        </w:rPr>
                        <w:t>R</w:t>
                      </w:r>
                      <w:r w:rsidR="007D2281" w:rsidRPr="0098629C">
                        <w:rPr>
                          <w:rFonts w:ascii="Century Gothic" w:hAnsi="Century Gothic" w:cs="Century Gothic"/>
                          <w:color w:val="FFFFFF"/>
                          <w:sz w:val="19"/>
                          <w:szCs w:val="19"/>
                        </w:rPr>
                        <w:t>eco</w:t>
                      </w:r>
                      <w:r w:rsidR="007D2281" w:rsidRPr="0098629C">
                        <w:rPr>
                          <w:rFonts w:ascii="Century Gothic" w:hAnsi="Century Gothic" w:cs="Century Gothic"/>
                          <w:color w:val="FFFFFF"/>
                          <w:spacing w:val="-2"/>
                          <w:sz w:val="19"/>
                          <w:szCs w:val="19"/>
                        </w:rPr>
                        <w:t>gn</w:t>
                      </w:r>
                      <w:r w:rsidR="007D2281" w:rsidRPr="0098629C">
                        <w:rPr>
                          <w:rFonts w:ascii="Century Gothic" w:hAnsi="Century Gothic" w:cs="Century Gothic"/>
                          <w:color w:val="FFFFFF"/>
                          <w:spacing w:val="2"/>
                          <w:sz w:val="19"/>
                          <w:szCs w:val="19"/>
                        </w:rPr>
                        <w:t>i</w:t>
                      </w:r>
                      <w:r w:rsidR="007D2281" w:rsidRPr="0098629C">
                        <w:rPr>
                          <w:rFonts w:ascii="Century Gothic" w:hAnsi="Century Gothic" w:cs="Century Gothic"/>
                          <w:color w:val="FFFFFF"/>
                          <w:spacing w:val="-2"/>
                          <w:sz w:val="19"/>
                          <w:szCs w:val="19"/>
                        </w:rPr>
                        <w:t>t</w:t>
                      </w:r>
                      <w:r w:rsidR="007D2281" w:rsidRPr="0098629C">
                        <w:rPr>
                          <w:rFonts w:ascii="Century Gothic" w:hAnsi="Century Gothic" w:cs="Century Gothic"/>
                          <w:color w:val="FFFFFF"/>
                          <w:spacing w:val="2"/>
                          <w:sz w:val="19"/>
                          <w:szCs w:val="19"/>
                        </w:rPr>
                        <w:t>i</w:t>
                      </w:r>
                      <w:r w:rsidR="007D2281" w:rsidRPr="0098629C">
                        <w:rPr>
                          <w:rFonts w:ascii="Century Gothic" w:hAnsi="Century Gothic" w:cs="Century Gothic"/>
                          <w:color w:val="FFFFFF"/>
                          <w:sz w:val="19"/>
                          <w:szCs w:val="19"/>
                        </w:rPr>
                        <w:t>on</w:t>
                      </w:r>
                      <w:r w:rsidR="007D2281" w:rsidRPr="0098629C">
                        <w:rPr>
                          <w:rFonts w:ascii="Century Gothic" w:hAnsi="Century Gothic" w:cs="Century Gothic"/>
                          <w:color w:val="FFFFFF"/>
                          <w:spacing w:val="-6"/>
                          <w:sz w:val="19"/>
                          <w:szCs w:val="19"/>
                        </w:rPr>
                        <w:t xml:space="preserve"> </w:t>
                      </w:r>
                      <w:r w:rsidR="007D2281" w:rsidRPr="0098629C">
                        <w:rPr>
                          <w:rFonts w:ascii="Century Gothic" w:hAnsi="Century Gothic" w:cs="Century Gothic"/>
                          <w:color w:val="FFFFFF"/>
                          <w:spacing w:val="-3"/>
                          <w:sz w:val="19"/>
                          <w:szCs w:val="19"/>
                        </w:rPr>
                        <w:t>C</w:t>
                      </w:r>
                      <w:r w:rsidR="007D2281" w:rsidRPr="0098629C">
                        <w:rPr>
                          <w:rFonts w:ascii="Century Gothic" w:hAnsi="Century Gothic" w:cs="Century Gothic"/>
                          <w:color w:val="FFFFFF"/>
                          <w:sz w:val="19"/>
                          <w:szCs w:val="19"/>
                        </w:rPr>
                        <w:t>h</w:t>
                      </w:r>
                      <w:r w:rsidR="007D2281" w:rsidRPr="0098629C">
                        <w:rPr>
                          <w:rFonts w:ascii="Century Gothic" w:hAnsi="Century Gothic" w:cs="Century Gothic"/>
                          <w:color w:val="FFFFFF"/>
                          <w:spacing w:val="-1"/>
                          <w:sz w:val="19"/>
                          <w:szCs w:val="19"/>
                        </w:rPr>
                        <w:t>a</w:t>
                      </w:r>
                      <w:r w:rsidR="007D2281" w:rsidRPr="0098629C">
                        <w:rPr>
                          <w:rFonts w:ascii="Century Gothic" w:hAnsi="Century Gothic" w:cs="Century Gothic"/>
                          <w:color w:val="FFFFFF"/>
                          <w:sz w:val="19"/>
                          <w:szCs w:val="19"/>
                        </w:rPr>
                        <w:t>ir</w:t>
                      </w:r>
                      <w:r w:rsidR="007D2281" w:rsidRPr="0098629C">
                        <w:rPr>
                          <w:rFonts w:ascii="Century Gothic" w:hAnsi="Century Gothic" w:cs="Century Gothic"/>
                          <w:color w:val="FFFFFF"/>
                          <w:spacing w:val="-6"/>
                          <w:sz w:val="19"/>
                          <w:szCs w:val="19"/>
                        </w:rPr>
                        <w:t xml:space="preserve"> </w:t>
                      </w:r>
                      <w:r w:rsidR="007D2281" w:rsidRPr="0098629C">
                        <w:rPr>
                          <w:rFonts w:ascii="Century Gothic" w:hAnsi="Century Gothic" w:cs="Century Gothic"/>
                          <w:color w:val="FFFFFF"/>
                          <w:sz w:val="19"/>
                          <w:szCs w:val="19"/>
                        </w:rPr>
                        <w:t>|</w:t>
                      </w:r>
                      <w:r w:rsidR="007D2281" w:rsidRPr="0098629C">
                        <w:rPr>
                          <w:rFonts w:ascii="Century Gothic" w:hAnsi="Century Gothic" w:cs="Century Gothic"/>
                          <w:color w:val="FFFFFF"/>
                          <w:spacing w:val="-9"/>
                          <w:sz w:val="19"/>
                          <w:szCs w:val="19"/>
                        </w:rPr>
                        <w:t xml:space="preserve"> </w:t>
                      </w:r>
                      <w:hyperlink r:id="rId15" w:history="1">
                        <w:r w:rsidR="007D2281" w:rsidRPr="0098629C">
                          <w:rPr>
                            <w:rFonts w:ascii="Century Gothic" w:hAnsi="Century Gothic" w:cs="Century Gothic"/>
                            <w:color w:val="FFFFFF"/>
                            <w:sz w:val="19"/>
                            <w:szCs w:val="19"/>
                          </w:rPr>
                          <w:t>cnh</w:t>
                        </w:r>
                        <w:r w:rsidR="007D2281" w:rsidRPr="0098629C">
                          <w:rPr>
                            <w:rFonts w:ascii="Century Gothic" w:hAnsi="Century Gothic" w:cs="Century Gothic"/>
                            <w:color w:val="FFFFFF"/>
                            <w:spacing w:val="-2"/>
                            <w:sz w:val="19"/>
                            <w:szCs w:val="19"/>
                          </w:rPr>
                          <w:t>k</w:t>
                        </w:r>
                        <w:r w:rsidR="007D2281" w:rsidRPr="0098629C">
                          <w:rPr>
                            <w:rFonts w:ascii="Century Gothic" w:hAnsi="Century Gothic" w:cs="Century Gothic"/>
                            <w:color w:val="FFFFFF"/>
                            <w:sz w:val="19"/>
                            <w:szCs w:val="19"/>
                          </w:rPr>
                          <w:t>c</w:t>
                        </w:r>
                        <w:r w:rsidR="007D2281" w:rsidRPr="0098629C">
                          <w:rPr>
                            <w:rFonts w:ascii="Century Gothic" w:hAnsi="Century Gothic" w:cs="Century Gothic"/>
                            <w:color w:val="FFFFFF"/>
                            <w:spacing w:val="-2"/>
                            <w:sz w:val="19"/>
                            <w:szCs w:val="19"/>
                          </w:rPr>
                          <w:t>.</w:t>
                        </w:r>
                        <w:r w:rsidR="007D2281" w:rsidRPr="0098629C">
                          <w:rPr>
                            <w:rFonts w:ascii="Century Gothic" w:hAnsi="Century Gothic" w:cs="Century Gothic"/>
                            <w:color w:val="FFFFFF"/>
                            <w:spacing w:val="-5"/>
                            <w:sz w:val="19"/>
                            <w:szCs w:val="19"/>
                          </w:rPr>
                          <w:t>m</w:t>
                        </w:r>
                        <w:r w:rsidR="007D2281" w:rsidRPr="0098629C">
                          <w:rPr>
                            <w:rFonts w:ascii="Century Gothic" w:hAnsi="Century Gothic" w:cs="Century Gothic"/>
                            <w:color w:val="FFFFFF"/>
                            <w:sz w:val="19"/>
                            <w:szCs w:val="19"/>
                          </w:rPr>
                          <w:t>r@</w:t>
                        </w:r>
                        <w:r w:rsidR="007D2281" w:rsidRPr="0098629C">
                          <w:rPr>
                            <w:rFonts w:ascii="Century Gothic" w:hAnsi="Century Gothic" w:cs="Century Gothic"/>
                            <w:color w:val="FFFFFF"/>
                            <w:spacing w:val="1"/>
                            <w:sz w:val="19"/>
                            <w:szCs w:val="19"/>
                          </w:rPr>
                          <w:t>g</w:t>
                        </w:r>
                        <w:r w:rsidR="007D2281" w:rsidRPr="0098629C">
                          <w:rPr>
                            <w:rFonts w:ascii="Century Gothic" w:hAnsi="Century Gothic" w:cs="Century Gothic"/>
                            <w:color w:val="FFFFFF"/>
                            <w:spacing w:val="-1"/>
                            <w:sz w:val="19"/>
                            <w:szCs w:val="19"/>
                          </w:rPr>
                          <w:t>ma</w:t>
                        </w:r>
                        <w:r w:rsidR="007D2281" w:rsidRPr="0098629C">
                          <w:rPr>
                            <w:rFonts w:ascii="Century Gothic" w:hAnsi="Century Gothic" w:cs="Century Gothic"/>
                            <w:color w:val="FFFFFF"/>
                            <w:spacing w:val="2"/>
                            <w:sz w:val="19"/>
                            <w:szCs w:val="19"/>
                          </w:rPr>
                          <w:t>i</w:t>
                        </w:r>
                        <w:r w:rsidR="007D2281" w:rsidRPr="0098629C">
                          <w:rPr>
                            <w:rFonts w:ascii="Century Gothic" w:hAnsi="Century Gothic" w:cs="Century Gothic"/>
                            <w:color w:val="FFFFFF"/>
                            <w:sz w:val="19"/>
                            <w:szCs w:val="19"/>
                          </w:rPr>
                          <w:t>l</w:t>
                        </w:r>
                        <w:r w:rsidR="007D2281" w:rsidRPr="0098629C">
                          <w:rPr>
                            <w:rFonts w:ascii="Century Gothic" w:hAnsi="Century Gothic" w:cs="Century Gothic"/>
                            <w:color w:val="FFFFFF"/>
                            <w:spacing w:val="-2"/>
                            <w:sz w:val="19"/>
                            <w:szCs w:val="19"/>
                          </w:rPr>
                          <w:t>.</w:t>
                        </w:r>
                        <w:r w:rsidR="007D2281" w:rsidRPr="0098629C">
                          <w:rPr>
                            <w:rFonts w:ascii="Century Gothic" w:hAnsi="Century Gothic" w:cs="Century Gothic"/>
                            <w:color w:val="FFFFFF"/>
                            <w:sz w:val="19"/>
                            <w:szCs w:val="19"/>
                          </w:rPr>
                          <w:t>c</w:t>
                        </w:r>
                        <w:r w:rsidR="007D2281" w:rsidRPr="0098629C">
                          <w:rPr>
                            <w:rFonts w:ascii="Century Gothic" w:hAnsi="Century Gothic" w:cs="Century Gothic"/>
                            <w:color w:val="FFFFFF"/>
                            <w:spacing w:val="2"/>
                            <w:sz w:val="19"/>
                            <w:szCs w:val="19"/>
                          </w:rPr>
                          <w:t>o</w:t>
                        </w:r>
                        <w:r w:rsidR="007D2281" w:rsidRPr="0098629C">
                          <w:rPr>
                            <w:rFonts w:ascii="Century Gothic" w:hAnsi="Century Gothic" w:cs="Century Gothic"/>
                            <w:color w:val="FFFFFF"/>
                            <w:sz w:val="19"/>
                            <w:szCs w:val="19"/>
                          </w:rPr>
                          <w:t>m</w:t>
                        </w:r>
                      </w:hyperlink>
                    </w:p>
                    <w:p w14:paraId="3170703B" w14:textId="77777777" w:rsidR="007D2281" w:rsidRPr="0098629C" w:rsidRDefault="007D2281" w:rsidP="00176E20">
                      <w:pPr>
                        <w:rPr>
                          <w:sz w:val="19"/>
                          <w:szCs w:val="19"/>
                        </w:rPr>
                      </w:pPr>
                    </w:p>
                  </w:txbxContent>
                </v:textbox>
              </v:shape>
            </w:pict>
          </mc:Fallback>
        </mc:AlternateContent>
      </w:r>
      <w:r w:rsidR="00E469CB">
        <w:rPr>
          <w:rFonts w:ascii="Goudy Old Style" w:hAnsi="Goudy Old Style"/>
          <w:sz w:val="18"/>
          <w:szCs w:val="18"/>
        </w:rPr>
        <w:br w:type="page"/>
      </w:r>
    </w:p>
    <w:p w14:paraId="4E4674B3" w14:textId="5A726C7D" w:rsidR="00176E20" w:rsidRDefault="00707862" w:rsidP="00176E20">
      <w:pPr>
        <w:kinsoku w:val="0"/>
        <w:overflowPunct w:val="0"/>
        <w:spacing w:before="62"/>
        <w:rPr>
          <w:rFonts w:ascii="Century Gothic" w:hAnsi="Century Gothic" w:cs="Century Gothic"/>
          <w:color w:val="FFFFFF"/>
          <w:sz w:val="21"/>
          <w:szCs w:val="21"/>
        </w:rPr>
      </w:pPr>
      <w:r>
        <w:rPr>
          <w:noProof/>
        </w:rPr>
        <w:lastRenderedPageBreak/>
        <mc:AlternateContent>
          <mc:Choice Requires="wps">
            <w:drawing>
              <wp:anchor distT="0" distB="0" distL="114300" distR="114300" simplePos="0" relativeHeight="251651584" behindDoc="0" locked="0" layoutInCell="1" allowOverlap="1" wp14:anchorId="3729C5D8" wp14:editId="5E9B6F6B">
                <wp:simplePos x="0" y="0"/>
                <wp:positionH relativeFrom="column">
                  <wp:posOffset>-7767</wp:posOffset>
                </wp:positionH>
                <wp:positionV relativeFrom="paragraph">
                  <wp:posOffset>7631723</wp:posOffset>
                </wp:positionV>
                <wp:extent cx="7100424" cy="682625"/>
                <wp:effectExtent l="0" t="0" r="0" b="317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0424" cy="682625"/>
                        </a:xfrm>
                        <a:prstGeom prst="rect">
                          <a:avLst/>
                        </a:prstGeom>
                        <a:solidFill>
                          <a:srgbClr val="002E5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19BEDE9" id="Rectangle 15" o:spid="_x0000_s1026" style="position:absolute;margin-left:-.6pt;margin-top:600.9pt;width:559.1pt;height:5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" fillcolor="#002e5f" stroked="f"/>
            </w:pict>
          </mc:Fallback>
        </mc:AlternateContent>
      </w:r>
      <w:r>
        <w:rPr>
          <w:noProof/>
        </w:rPr>
        <mc:AlternateContent>
          <mc:Choice Requires="wpg">
            <w:drawing>
              <wp:anchor distT="0" distB="0" distL="114300" distR="114300" simplePos="0" relativeHeight="251655680" behindDoc="1" locked="0" layoutInCell="0" allowOverlap="1" wp14:anchorId="7FF93C11" wp14:editId="03CCE29B">
                <wp:simplePos x="0" y="0"/>
                <wp:positionH relativeFrom="page">
                  <wp:posOffset>298938</wp:posOffset>
                </wp:positionH>
                <wp:positionV relativeFrom="page">
                  <wp:posOffset>325315</wp:posOffset>
                </wp:positionV>
                <wp:extent cx="7164705" cy="9397365"/>
                <wp:effectExtent l="0" t="25400" r="36195" b="26035"/>
                <wp:wrapNone/>
                <wp:docPr id="7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9397365"/>
                          <a:chOff x="479" y="524"/>
                          <a:chExt cx="11283" cy="14813"/>
                        </a:xfrm>
                      </wpg:grpSpPr>
                      <wps:wsp>
                        <wps:cNvPr id="75" name="Rectangle 27"/>
                        <wps:cNvSpPr>
                          <a:spLocks/>
                        </wps:cNvSpPr>
                        <wps:spPr bwMode="auto">
                          <a:xfrm>
                            <a:off x="536" y="563"/>
                            <a:ext cx="11182" cy="1056"/>
                          </a:xfrm>
                          <a:prstGeom prst="rect">
                            <a:avLst/>
                          </a:prstGeom>
                          <a:solidFill>
                            <a:srgbClr val="002E5F"/>
                          </a:solidFill>
                          <a:ln>
                            <a:noFill/>
                          </a:ln>
                        </wps:spPr>
                        <wps:bodyPr rot="0" vert="horz" wrap="square" lIns="91440" tIns="45720" rIns="91440" bIns="45720" anchor="t" anchorCtr="0" upright="1">
                          <a:noAutofit/>
                        </wps:bodyPr>
                      </wps:wsp>
                      <wps:wsp>
                        <wps:cNvPr id="77" name="Rectangle 29"/>
                        <wps:cNvSpPr>
                          <a:spLocks/>
                        </wps:cNvSpPr>
                        <wps:spPr bwMode="auto">
                          <a:xfrm>
                            <a:off x="536" y="1575"/>
                            <a:ext cx="11131" cy="697"/>
                          </a:xfrm>
                          <a:prstGeom prst="rect">
                            <a:avLst/>
                          </a:prstGeom>
                          <a:solidFill>
                            <a:srgbClr val="000000"/>
                          </a:solidFill>
                          <a:ln>
                            <a:noFill/>
                          </a:ln>
                        </wps:spPr>
                        <wps:bodyPr rot="0" vert="horz" wrap="square" lIns="91440" tIns="45720" rIns="91440" bIns="45720" anchor="t" anchorCtr="0" upright="1">
                          <a:noAutofit/>
                        </wps:bodyPr>
                      </wps:wsp>
                      <wps:wsp>
                        <wps:cNvPr id="78" name="Rectangle 30"/>
                        <wps:cNvSpPr>
                          <a:spLocks/>
                        </wps:cNvSpPr>
                        <wps:spPr bwMode="auto">
                          <a:xfrm>
                            <a:off x="536" y="1575"/>
                            <a:ext cx="11131" cy="697"/>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79" name="Freeform 31"/>
                        <wps:cNvSpPr>
                          <a:spLocks/>
                        </wps:cNvSpPr>
                        <wps:spPr bwMode="auto">
                          <a:xfrm>
                            <a:off x="479" y="524"/>
                            <a:ext cx="11283" cy="20"/>
                          </a:xfrm>
                          <a:custGeom>
                            <a:avLst/>
                            <a:gdLst>
                              <a:gd name="T0" fmla="*/ 0 w 11283"/>
                              <a:gd name="T1" fmla="*/ 0 h 20"/>
                              <a:gd name="T2" fmla="*/ 11282 w 11283"/>
                              <a:gd name="T3" fmla="*/ 0 h 20"/>
                            </a:gdLst>
                            <a:ahLst/>
                            <a:cxnLst>
                              <a:cxn ang="0">
                                <a:pos x="T0" y="T1"/>
                              </a:cxn>
                              <a:cxn ang="0">
                                <a:pos x="T2" y="T3"/>
                              </a:cxn>
                            </a:cxnLst>
                            <a:rect l="0" t="0" r="r" b="b"/>
                            <a:pathLst>
                              <a:path w="11283" h="20">
                                <a:moveTo>
                                  <a:pt x="0" y="0"/>
                                </a:moveTo>
                                <a:lnTo>
                                  <a:pt x="11282" y="0"/>
                                </a:lnTo>
                              </a:path>
                            </a:pathLst>
                          </a:custGeom>
                          <a:noFill/>
                          <a:ln w="57657">
                            <a:solidFill>
                              <a:srgbClr val="000000"/>
                            </a:solidFill>
                            <a:round/>
                            <a:headEnd/>
                            <a:tailEnd/>
                          </a:ln>
                        </wps:spPr>
                        <wps:bodyPr rot="0" vert="horz" wrap="square" lIns="91440" tIns="45720" rIns="91440" bIns="45720" anchor="t" anchorCtr="0" upright="1">
                          <a:noAutofit/>
                        </wps:bodyPr>
                      </wps:wsp>
                      <wps:wsp>
                        <wps:cNvPr id="80" name="Freeform 32"/>
                        <wps:cNvSpPr>
                          <a:spLocks/>
                        </wps:cNvSpPr>
                        <wps:spPr bwMode="auto">
                          <a:xfrm>
                            <a:off x="524"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7658">
                            <a:solidFill>
                              <a:srgbClr val="000000"/>
                            </a:solidFill>
                            <a:round/>
                            <a:headEnd/>
                            <a:tailEnd/>
                          </a:ln>
                        </wps:spPr>
                        <wps:bodyPr rot="0" vert="horz" wrap="square" lIns="91440" tIns="45720" rIns="91440" bIns="45720" anchor="t" anchorCtr="0" upright="1">
                          <a:noAutofit/>
                        </wps:bodyPr>
                      </wps:wsp>
                      <wps:wsp>
                        <wps:cNvPr id="81" name="Freeform 33"/>
                        <wps:cNvSpPr>
                          <a:spLocks/>
                        </wps:cNvSpPr>
                        <wps:spPr bwMode="auto">
                          <a:xfrm>
                            <a:off x="11717"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7658">
                            <a:solidFill>
                              <a:srgbClr val="000000"/>
                            </a:solidFill>
                            <a:round/>
                            <a:headEnd/>
                            <a:tailEnd/>
                          </a:ln>
                        </wps:spPr>
                        <wps:bodyPr rot="0" vert="horz" wrap="square" lIns="91440" tIns="45720" rIns="91440" bIns="45720" anchor="t" anchorCtr="0" upright="1">
                          <a:noAutofit/>
                        </wps:bodyPr>
                      </wps:wsp>
                      <wps:wsp>
                        <wps:cNvPr id="82" name="Freeform 34"/>
                        <wps:cNvSpPr>
                          <a:spLocks/>
                        </wps:cNvSpPr>
                        <wps:spPr bwMode="auto">
                          <a:xfrm>
                            <a:off x="479" y="15317"/>
                            <a:ext cx="11283" cy="20"/>
                          </a:xfrm>
                          <a:custGeom>
                            <a:avLst/>
                            <a:gdLst>
                              <a:gd name="T0" fmla="*/ 0 w 11283"/>
                              <a:gd name="T1" fmla="*/ 0 h 20"/>
                              <a:gd name="T2" fmla="*/ 11282 w 11283"/>
                              <a:gd name="T3" fmla="*/ 0 h 20"/>
                            </a:gdLst>
                            <a:ahLst/>
                            <a:cxnLst>
                              <a:cxn ang="0">
                                <a:pos x="T0" y="T1"/>
                              </a:cxn>
                              <a:cxn ang="0">
                                <a:pos x="T2" y="T3"/>
                              </a:cxn>
                            </a:cxnLst>
                            <a:rect l="0" t="0" r="r" b="b"/>
                            <a:pathLst>
                              <a:path w="11283" h="20">
                                <a:moveTo>
                                  <a:pt x="0" y="0"/>
                                </a:moveTo>
                                <a:lnTo>
                                  <a:pt x="11282" y="0"/>
                                </a:lnTo>
                              </a:path>
                            </a:pathLst>
                          </a:custGeom>
                          <a:noFill/>
                          <a:ln w="57657">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67289" id="Group 26" o:spid="_x0000_s1026" style="position:absolute;margin-left:23.55pt;margin-top:25.6pt;width:564.15pt;height:739.95pt;z-index:-251660800;mso-position-horizontal-relative:page;mso-position-vertical-relative:page" coordorigin="479,524" coordsize="11283,1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" o:allowincell="f">
                <v:rect id="Rectangle 27" o:spid="_x0000_s1027" style="position:absolute;left:536;top:563;width:11182;height:1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" fillcolor="#002e5f" stroked="f"/>
                <v:rect id="Rectangle 29" o:spid="_x0000_s1028" style="position:absolute;left:536;top:1575;width:11131;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" fillcolor="black" stroked="f"/>
                <v:rect id="Rectangle 30" o:spid="_x0000_s1029" style="position:absolute;left:536;top:1575;width:11131;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" filled="f">
                  <v:path arrowok="t"/>
                </v:rect>
                <v:shape id="Freeform 31" o:spid="_x0000_s1030" style="position:absolute;left:479;top:524;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" path="m,l11282,e" filled="f" strokeweight="1.60158mm">
                  <v:path arrowok="t" o:connecttype="custom" o:connectlocs="0,0;11282,0" o:connectangles="0,0"/>
                </v:shape>
                <v:shape id="Freeform 32" o:spid="_x0000_s1031"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" path="m,l,14704e" filled="f" strokeweight="4.54pt">
                  <v:path arrowok="t" o:connecttype="custom" o:connectlocs="0,0;0,14704" o:connectangles="0,0"/>
                </v:shape>
                <v:shape id="Freeform 33" o:spid="_x0000_s1032"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" path="m,l,14704e" filled="f" strokeweight="4.54pt">
                  <v:path arrowok="t" o:connecttype="custom" o:connectlocs="0,0;0,14704" o:connectangles="0,0"/>
                </v:shape>
                <v:shape id="Freeform 34" o:spid="_x0000_s1033" style="position:absolute;left:479;top:15317;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" path="m,l11282,e" filled="f" strokeweight="1.60158mm">
                  <v:path arrowok="t" o:connecttype="custom" o:connectlocs="0,0;11282,0" o:connectangles="0,0"/>
                </v:shape>
                <w10:wrap anchorx="page" anchory="page"/>
              </v:group>
            </w:pict>
          </mc:Fallback>
        </mc:AlternateContent>
      </w:r>
      <w:r w:rsidR="00A61DD4">
        <w:rPr>
          <w:noProof/>
        </w:rPr>
        <mc:AlternateContent>
          <mc:Choice Requires="wps">
            <w:drawing>
              <wp:anchor distT="0" distB="0" distL="114300" distR="114300" simplePos="0" relativeHeight="251660800" behindDoc="0" locked="0" layoutInCell="1" allowOverlap="1" wp14:anchorId="7360ED81" wp14:editId="2B2246B5">
                <wp:simplePos x="0" y="0"/>
                <wp:positionH relativeFrom="column">
                  <wp:posOffset>1183640</wp:posOffset>
                </wp:positionH>
                <wp:positionV relativeFrom="paragraph">
                  <wp:posOffset>7682865</wp:posOffset>
                </wp:positionV>
                <wp:extent cx="4768939" cy="578810"/>
                <wp:effectExtent l="0" t="0" r="635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939" cy="578810"/>
                        </a:xfrm>
                        <a:prstGeom prst="rect">
                          <a:avLst/>
                        </a:prstGeom>
                        <a:solidFill>
                          <a:srgbClr val="002F62"/>
                        </a:solidFill>
                        <a:ln w="9525">
                          <a:noFill/>
                          <a:miter lim="800000"/>
                          <a:headEnd/>
                          <a:tailEnd/>
                        </a:ln>
                      </wps:spPr>
                      <wps:txbx>
                        <w:txbxContent>
                          <w:p w14:paraId="27FF8098" w14:textId="77777777" w:rsidR="007D2281" w:rsidRPr="0098629C" w:rsidRDefault="007D2281" w:rsidP="00C32E1D">
                            <w:pPr>
                              <w:kinsoku w:val="0"/>
                              <w:overflowPunct w:val="0"/>
                              <w:spacing w:before="62"/>
                              <w:jc w:val="center"/>
                              <w:rPr>
                                <w:rFonts w:ascii="Century Gothic" w:hAnsi="Century Gothic" w:cs="Century Gothic"/>
                                <w:color w:val="000000"/>
                                <w:sz w:val="19"/>
                                <w:szCs w:val="19"/>
                              </w:rPr>
                            </w:pPr>
                            <w:r w:rsidRPr="0098629C">
                              <w:rPr>
                                <w:rFonts w:ascii="Century Gothic" w:hAnsi="Century Gothic" w:cs="Century Gothic"/>
                                <w:color w:val="FFFFFF"/>
                                <w:sz w:val="19"/>
                                <w:szCs w:val="19"/>
                              </w:rPr>
                              <w:t>CNH</w:t>
                            </w:r>
                            <w:r w:rsidRPr="0098629C">
                              <w:rPr>
                                <w:rFonts w:ascii="Century Gothic" w:hAnsi="Century Gothic" w:cs="Century Gothic"/>
                                <w:color w:val="FFFFFF"/>
                                <w:spacing w:val="-2"/>
                                <w:sz w:val="19"/>
                                <w:szCs w:val="19"/>
                              </w:rPr>
                              <w:t xml:space="preserve"> Di</w:t>
                            </w:r>
                            <w:r w:rsidRPr="0098629C">
                              <w:rPr>
                                <w:rFonts w:ascii="Century Gothic" w:hAnsi="Century Gothic" w:cs="Century Gothic"/>
                                <w:color w:val="FFFFFF"/>
                                <w:sz w:val="19"/>
                                <w:szCs w:val="19"/>
                              </w:rPr>
                              <w:t>s</w:t>
                            </w:r>
                            <w:r w:rsidRPr="0098629C">
                              <w:rPr>
                                <w:rFonts w:ascii="Century Gothic" w:hAnsi="Century Gothic" w:cs="Century Gothic"/>
                                <w:color w:val="FFFFFF"/>
                                <w:spacing w:val="-3"/>
                                <w:sz w:val="19"/>
                                <w:szCs w:val="19"/>
                              </w:rPr>
                              <w:t>t</w:t>
                            </w:r>
                            <w:r w:rsidRPr="0098629C">
                              <w:rPr>
                                <w:rFonts w:ascii="Century Gothic" w:hAnsi="Century Gothic" w:cs="Century Gothic"/>
                                <w:color w:val="FFFFFF"/>
                                <w:spacing w:val="-2"/>
                                <w:sz w:val="19"/>
                                <w:szCs w:val="19"/>
                              </w:rPr>
                              <w:t>r</w:t>
                            </w:r>
                            <w:r w:rsidRPr="0098629C">
                              <w:rPr>
                                <w:rFonts w:ascii="Century Gothic" w:hAnsi="Century Gothic" w:cs="Century Gothic"/>
                                <w:color w:val="FFFFFF"/>
                                <w:sz w:val="19"/>
                                <w:szCs w:val="19"/>
                              </w:rPr>
                              <w:t xml:space="preserve">ict </w:t>
                            </w:r>
                            <w:r w:rsidRPr="0098629C">
                              <w:rPr>
                                <w:rFonts w:ascii="Century Gothic" w:hAnsi="Century Gothic" w:cs="Century Gothic"/>
                                <w:b/>
                                <w:bCs/>
                                <w:color w:val="FFFFFF"/>
                                <w:sz w:val="19"/>
                                <w:szCs w:val="19"/>
                              </w:rPr>
                              <w:t>M</w:t>
                            </w:r>
                            <w:r w:rsidRPr="0098629C">
                              <w:rPr>
                                <w:rFonts w:ascii="Century Gothic" w:hAnsi="Century Gothic" w:cs="Century Gothic"/>
                                <w:b/>
                                <w:bCs/>
                                <w:color w:val="FFFFFF"/>
                                <w:spacing w:val="-2"/>
                                <w:sz w:val="19"/>
                                <w:szCs w:val="19"/>
                              </w:rPr>
                              <w:t>e</w:t>
                            </w:r>
                            <w:r w:rsidRPr="0098629C">
                              <w:rPr>
                                <w:rFonts w:ascii="Century Gothic" w:hAnsi="Century Gothic" w:cs="Century Gothic"/>
                                <w:b/>
                                <w:bCs/>
                                <w:color w:val="FFFFFF"/>
                                <w:sz w:val="19"/>
                                <w:szCs w:val="19"/>
                              </w:rPr>
                              <w:t>mb</w:t>
                            </w:r>
                            <w:r w:rsidRPr="0098629C">
                              <w:rPr>
                                <w:rFonts w:ascii="Century Gothic" w:hAnsi="Century Gothic" w:cs="Century Gothic"/>
                                <w:b/>
                                <w:bCs/>
                                <w:color w:val="FFFFFF"/>
                                <w:spacing w:val="-2"/>
                                <w:sz w:val="19"/>
                                <w:szCs w:val="19"/>
                              </w:rPr>
                              <w:t>e</w:t>
                            </w:r>
                            <w:r w:rsidRPr="0098629C">
                              <w:rPr>
                                <w:rFonts w:ascii="Century Gothic" w:hAnsi="Century Gothic" w:cs="Century Gothic"/>
                                <w:b/>
                                <w:bCs/>
                                <w:color w:val="FFFFFF"/>
                                <w:sz w:val="19"/>
                                <w:szCs w:val="19"/>
                              </w:rPr>
                              <w:t>r</w:t>
                            </w:r>
                            <w:r w:rsidRPr="0098629C">
                              <w:rPr>
                                <w:rFonts w:ascii="Century Gothic" w:hAnsi="Century Gothic" w:cs="Century Gothic"/>
                                <w:b/>
                                <w:bCs/>
                                <w:color w:val="FFFFFF"/>
                                <w:spacing w:val="-2"/>
                                <w:sz w:val="19"/>
                                <w:szCs w:val="19"/>
                              </w:rPr>
                              <w:t xml:space="preserve"> </w:t>
                            </w:r>
                            <w:r w:rsidRPr="0098629C">
                              <w:rPr>
                                <w:rFonts w:ascii="Century Gothic" w:hAnsi="Century Gothic" w:cs="Century Gothic"/>
                                <w:b/>
                                <w:bCs/>
                                <w:color w:val="FFFFFF"/>
                                <w:sz w:val="19"/>
                                <w:szCs w:val="19"/>
                              </w:rPr>
                              <w:t>R</w:t>
                            </w:r>
                            <w:r w:rsidRPr="0098629C">
                              <w:rPr>
                                <w:rFonts w:ascii="Century Gothic" w:hAnsi="Century Gothic" w:cs="Century Gothic"/>
                                <w:b/>
                                <w:bCs/>
                                <w:color w:val="FFFFFF"/>
                                <w:spacing w:val="-4"/>
                                <w:sz w:val="19"/>
                                <w:szCs w:val="19"/>
                              </w:rPr>
                              <w:t>e</w:t>
                            </w:r>
                            <w:r w:rsidRPr="0098629C">
                              <w:rPr>
                                <w:rFonts w:ascii="Century Gothic" w:hAnsi="Century Gothic" w:cs="Century Gothic"/>
                                <w:b/>
                                <w:bCs/>
                                <w:color w:val="FFFFFF"/>
                                <w:spacing w:val="-1"/>
                                <w:sz w:val="19"/>
                                <w:szCs w:val="19"/>
                              </w:rPr>
                              <w:t>co</w:t>
                            </w:r>
                            <w:r w:rsidRPr="0098629C">
                              <w:rPr>
                                <w:rFonts w:ascii="Century Gothic" w:hAnsi="Century Gothic" w:cs="Century Gothic"/>
                                <w:b/>
                                <w:bCs/>
                                <w:color w:val="FFFFFF"/>
                                <w:sz w:val="19"/>
                                <w:szCs w:val="19"/>
                              </w:rPr>
                              <w:t>gni</w:t>
                            </w:r>
                            <w:r w:rsidRPr="0098629C">
                              <w:rPr>
                                <w:rFonts w:ascii="Century Gothic" w:hAnsi="Century Gothic" w:cs="Century Gothic"/>
                                <w:b/>
                                <w:bCs/>
                                <w:color w:val="FFFFFF"/>
                                <w:spacing w:val="-1"/>
                                <w:sz w:val="19"/>
                                <w:szCs w:val="19"/>
                              </w:rPr>
                              <w:t>t</w:t>
                            </w:r>
                            <w:r w:rsidRPr="0098629C">
                              <w:rPr>
                                <w:rFonts w:ascii="Century Gothic" w:hAnsi="Century Gothic" w:cs="Century Gothic"/>
                                <w:b/>
                                <w:bCs/>
                                <w:color w:val="FFFFFF"/>
                                <w:sz w:val="19"/>
                                <w:szCs w:val="19"/>
                              </w:rPr>
                              <w:t>i</w:t>
                            </w:r>
                            <w:r w:rsidRPr="0098629C">
                              <w:rPr>
                                <w:rFonts w:ascii="Century Gothic" w:hAnsi="Century Gothic" w:cs="Century Gothic"/>
                                <w:b/>
                                <w:bCs/>
                                <w:color w:val="FFFFFF"/>
                                <w:spacing w:val="-2"/>
                                <w:sz w:val="19"/>
                                <w:szCs w:val="19"/>
                              </w:rPr>
                              <w:t>o</w:t>
                            </w:r>
                            <w:r w:rsidRPr="0098629C">
                              <w:rPr>
                                <w:rFonts w:ascii="Century Gothic" w:hAnsi="Century Gothic" w:cs="Century Gothic"/>
                                <w:b/>
                                <w:bCs/>
                                <w:color w:val="FFFFFF"/>
                                <w:sz w:val="19"/>
                                <w:szCs w:val="19"/>
                              </w:rPr>
                              <w:t>n</w:t>
                            </w:r>
                            <w:r w:rsidRPr="0098629C">
                              <w:rPr>
                                <w:rFonts w:ascii="Century Gothic" w:hAnsi="Century Gothic" w:cs="Century Gothic"/>
                                <w:b/>
                                <w:bCs/>
                                <w:color w:val="FFFFFF"/>
                                <w:spacing w:val="-1"/>
                                <w:sz w:val="19"/>
                                <w:szCs w:val="19"/>
                              </w:rPr>
                              <w:t xml:space="preserve"> </w:t>
                            </w:r>
                            <w:r w:rsidRPr="0098629C">
                              <w:rPr>
                                <w:rFonts w:ascii="Century Gothic" w:hAnsi="Century Gothic" w:cs="Century Gothic"/>
                                <w:b/>
                                <w:bCs/>
                                <w:color w:val="FFFFFF"/>
                                <w:sz w:val="19"/>
                                <w:szCs w:val="19"/>
                              </w:rPr>
                              <w:t>C</w:t>
                            </w:r>
                            <w:r w:rsidRPr="0098629C">
                              <w:rPr>
                                <w:rFonts w:ascii="Century Gothic" w:hAnsi="Century Gothic" w:cs="Century Gothic"/>
                                <w:b/>
                                <w:bCs/>
                                <w:color w:val="FFFFFF"/>
                                <w:spacing w:val="-4"/>
                                <w:sz w:val="19"/>
                                <w:szCs w:val="19"/>
                              </w:rPr>
                              <w:t>o</w:t>
                            </w:r>
                            <w:r w:rsidRPr="0098629C">
                              <w:rPr>
                                <w:rFonts w:ascii="Century Gothic" w:hAnsi="Century Gothic" w:cs="Century Gothic"/>
                                <w:b/>
                                <w:bCs/>
                                <w:color w:val="FFFFFF"/>
                                <w:spacing w:val="-2"/>
                                <w:sz w:val="19"/>
                                <w:szCs w:val="19"/>
                              </w:rPr>
                              <w:t>m</w:t>
                            </w:r>
                            <w:r w:rsidRPr="0098629C">
                              <w:rPr>
                                <w:rFonts w:ascii="Century Gothic" w:hAnsi="Century Gothic" w:cs="Century Gothic"/>
                                <w:b/>
                                <w:bCs/>
                                <w:color w:val="FFFFFF"/>
                                <w:sz w:val="19"/>
                                <w:szCs w:val="19"/>
                              </w:rPr>
                              <w:t>mi</w:t>
                            </w:r>
                            <w:r w:rsidRPr="0098629C">
                              <w:rPr>
                                <w:rFonts w:ascii="Century Gothic" w:hAnsi="Century Gothic" w:cs="Century Gothic"/>
                                <w:b/>
                                <w:bCs/>
                                <w:color w:val="FFFFFF"/>
                                <w:spacing w:val="-2"/>
                                <w:sz w:val="19"/>
                                <w:szCs w:val="19"/>
                              </w:rPr>
                              <w:t>t</w:t>
                            </w:r>
                            <w:r w:rsidRPr="0098629C">
                              <w:rPr>
                                <w:rFonts w:ascii="Century Gothic" w:hAnsi="Century Gothic" w:cs="Century Gothic"/>
                                <w:b/>
                                <w:bCs/>
                                <w:color w:val="FFFFFF"/>
                                <w:spacing w:val="-1"/>
                                <w:sz w:val="19"/>
                                <w:szCs w:val="19"/>
                              </w:rPr>
                              <w:t>te</w:t>
                            </w:r>
                            <w:r w:rsidRPr="0098629C">
                              <w:rPr>
                                <w:rFonts w:ascii="Century Gothic" w:hAnsi="Century Gothic" w:cs="Century Gothic"/>
                                <w:b/>
                                <w:bCs/>
                                <w:color w:val="FFFFFF"/>
                                <w:sz w:val="19"/>
                                <w:szCs w:val="19"/>
                              </w:rPr>
                              <w:t>e</w:t>
                            </w:r>
                          </w:p>
                          <w:p w14:paraId="0FF5063D" w14:textId="77777777" w:rsidR="007D2281" w:rsidRPr="0098629C" w:rsidRDefault="007D2281" w:rsidP="00C32E1D">
                            <w:pPr>
                              <w:kinsoku w:val="0"/>
                              <w:overflowPunct w:val="0"/>
                              <w:spacing w:line="219" w:lineRule="exact"/>
                              <w:ind w:left="5"/>
                              <w:jc w:val="center"/>
                              <w:outlineLvl w:val="5"/>
                              <w:rPr>
                                <w:rFonts w:ascii="Century Gothic" w:hAnsi="Century Gothic" w:cs="Century Gothic"/>
                                <w:color w:val="000000"/>
                                <w:sz w:val="19"/>
                                <w:szCs w:val="19"/>
                              </w:rPr>
                            </w:pPr>
                            <w:r w:rsidRPr="0098629C">
                              <w:rPr>
                                <w:rFonts w:ascii="Century Gothic" w:hAnsi="Century Gothic" w:cs="Century Gothic"/>
                                <w:color w:val="FFFFFF"/>
                                <w:spacing w:val="-1"/>
                                <w:sz w:val="19"/>
                                <w:szCs w:val="19"/>
                              </w:rPr>
                              <w:t>Q</w:t>
                            </w:r>
                            <w:r w:rsidRPr="0098629C">
                              <w:rPr>
                                <w:rFonts w:ascii="Century Gothic" w:hAnsi="Century Gothic" w:cs="Century Gothic"/>
                                <w:color w:val="FFFFFF"/>
                                <w:sz w:val="19"/>
                                <w:szCs w:val="19"/>
                              </w:rPr>
                              <w:t>ues</w:t>
                            </w:r>
                            <w:r w:rsidRPr="0098629C">
                              <w:rPr>
                                <w:rFonts w:ascii="Century Gothic" w:hAnsi="Century Gothic" w:cs="Century Gothic"/>
                                <w:color w:val="FFFFFF"/>
                                <w:spacing w:val="-2"/>
                                <w:sz w:val="19"/>
                                <w:szCs w:val="19"/>
                              </w:rPr>
                              <w:t>t</w:t>
                            </w:r>
                            <w:r w:rsidRPr="0098629C">
                              <w:rPr>
                                <w:rFonts w:ascii="Century Gothic" w:hAnsi="Century Gothic" w:cs="Century Gothic"/>
                                <w:color w:val="FFFFFF"/>
                                <w:spacing w:val="2"/>
                                <w:sz w:val="19"/>
                                <w:szCs w:val="19"/>
                              </w:rPr>
                              <w:t>i</w:t>
                            </w:r>
                            <w:r w:rsidRPr="0098629C">
                              <w:rPr>
                                <w:rFonts w:ascii="Century Gothic" w:hAnsi="Century Gothic" w:cs="Century Gothic"/>
                                <w:color w:val="FFFFFF"/>
                                <w:sz w:val="19"/>
                                <w:szCs w:val="19"/>
                              </w:rPr>
                              <w:t>ons,</w:t>
                            </w:r>
                            <w:r w:rsidRPr="0098629C">
                              <w:rPr>
                                <w:rFonts w:ascii="Century Gothic" w:hAnsi="Century Gothic" w:cs="Century Gothic"/>
                                <w:color w:val="FFFFFF"/>
                                <w:spacing w:val="-13"/>
                                <w:sz w:val="19"/>
                                <w:szCs w:val="19"/>
                              </w:rPr>
                              <w:t xml:space="preserve"> </w:t>
                            </w:r>
                            <w:r w:rsidRPr="0098629C">
                              <w:rPr>
                                <w:rFonts w:ascii="Century Gothic" w:hAnsi="Century Gothic" w:cs="Century Gothic"/>
                                <w:color w:val="FFFFFF"/>
                                <w:sz w:val="19"/>
                                <w:szCs w:val="19"/>
                              </w:rPr>
                              <w:t>Co</w:t>
                            </w:r>
                            <w:r w:rsidRPr="0098629C">
                              <w:rPr>
                                <w:rFonts w:ascii="Century Gothic" w:hAnsi="Century Gothic" w:cs="Century Gothic"/>
                                <w:color w:val="FFFFFF"/>
                                <w:spacing w:val="-2"/>
                                <w:sz w:val="19"/>
                                <w:szCs w:val="19"/>
                              </w:rPr>
                              <w:t>m</w:t>
                            </w:r>
                            <w:r w:rsidRPr="0098629C">
                              <w:rPr>
                                <w:rFonts w:ascii="Century Gothic" w:hAnsi="Century Gothic" w:cs="Century Gothic"/>
                                <w:color w:val="FFFFFF"/>
                                <w:spacing w:val="-5"/>
                                <w:sz w:val="19"/>
                                <w:szCs w:val="19"/>
                              </w:rPr>
                              <w:t>m</w:t>
                            </w:r>
                            <w:r w:rsidRPr="0098629C">
                              <w:rPr>
                                <w:rFonts w:ascii="Century Gothic" w:hAnsi="Century Gothic" w:cs="Century Gothic"/>
                                <w:color w:val="FFFFFF"/>
                                <w:sz w:val="19"/>
                                <w:szCs w:val="19"/>
                              </w:rPr>
                              <w:t>en</w:t>
                            </w:r>
                            <w:r w:rsidRPr="0098629C">
                              <w:rPr>
                                <w:rFonts w:ascii="Century Gothic" w:hAnsi="Century Gothic" w:cs="Century Gothic"/>
                                <w:color w:val="FFFFFF"/>
                                <w:spacing w:val="1"/>
                                <w:sz w:val="19"/>
                                <w:szCs w:val="19"/>
                              </w:rPr>
                              <w:t>t</w:t>
                            </w:r>
                            <w:r w:rsidRPr="0098629C">
                              <w:rPr>
                                <w:rFonts w:ascii="Century Gothic" w:hAnsi="Century Gothic" w:cs="Century Gothic"/>
                                <w:color w:val="FFFFFF"/>
                                <w:sz w:val="19"/>
                                <w:szCs w:val="19"/>
                              </w:rPr>
                              <w:t>s,</w:t>
                            </w:r>
                            <w:r w:rsidRPr="0098629C">
                              <w:rPr>
                                <w:rFonts w:ascii="Century Gothic" w:hAnsi="Century Gothic" w:cs="Century Gothic"/>
                                <w:color w:val="FFFFFF"/>
                                <w:spacing w:val="-14"/>
                                <w:sz w:val="19"/>
                                <w:szCs w:val="19"/>
                              </w:rPr>
                              <w:t xml:space="preserve"> </w:t>
                            </w:r>
                            <w:r w:rsidRPr="0098629C">
                              <w:rPr>
                                <w:rFonts w:ascii="Century Gothic" w:hAnsi="Century Gothic" w:cs="Century Gothic"/>
                                <w:color w:val="FFFFFF"/>
                                <w:sz w:val="19"/>
                                <w:szCs w:val="19"/>
                              </w:rPr>
                              <w:t>Co</w:t>
                            </w:r>
                            <w:r w:rsidRPr="0098629C">
                              <w:rPr>
                                <w:rFonts w:ascii="Century Gothic" w:hAnsi="Century Gothic" w:cs="Century Gothic"/>
                                <w:color w:val="FFFFFF"/>
                                <w:spacing w:val="2"/>
                                <w:sz w:val="19"/>
                                <w:szCs w:val="19"/>
                              </w:rPr>
                              <w:t>n</w:t>
                            </w:r>
                            <w:r w:rsidRPr="0098629C">
                              <w:rPr>
                                <w:rFonts w:ascii="Century Gothic" w:hAnsi="Century Gothic" w:cs="Century Gothic"/>
                                <w:color w:val="FFFFFF"/>
                                <w:sz w:val="19"/>
                                <w:szCs w:val="19"/>
                              </w:rPr>
                              <w:t>cerns?</w:t>
                            </w:r>
                          </w:p>
                          <w:p w14:paraId="45FCFC6B" w14:textId="44B1BD20" w:rsidR="007D2281" w:rsidRPr="0098629C" w:rsidRDefault="0005367F" w:rsidP="00C32E1D">
                            <w:pPr>
                              <w:kinsoku w:val="0"/>
                              <w:overflowPunct w:val="0"/>
                              <w:ind w:left="2"/>
                              <w:jc w:val="center"/>
                              <w:rPr>
                                <w:rFonts w:ascii="Century Gothic" w:hAnsi="Century Gothic" w:cs="Century Gothic"/>
                                <w:color w:val="000000"/>
                                <w:sz w:val="19"/>
                                <w:szCs w:val="19"/>
                              </w:rPr>
                            </w:pPr>
                            <w:r>
                              <w:rPr>
                                <w:rFonts w:ascii="Century Gothic" w:hAnsi="Century Gothic" w:cs="Century Gothic"/>
                                <w:color w:val="FFFFFF"/>
                                <w:spacing w:val="-1"/>
                                <w:sz w:val="19"/>
                                <w:szCs w:val="19"/>
                              </w:rPr>
                              <w:t>Queenie Lam</w:t>
                            </w:r>
                            <w:r w:rsidR="007D2281" w:rsidRPr="0098629C">
                              <w:rPr>
                                <w:rFonts w:ascii="Century Gothic" w:hAnsi="Century Gothic" w:cs="Century Gothic"/>
                                <w:color w:val="FFFFFF"/>
                                <w:sz w:val="19"/>
                                <w:szCs w:val="19"/>
                              </w:rPr>
                              <w:t>|</w:t>
                            </w:r>
                            <w:r w:rsidR="007D2281" w:rsidRPr="0098629C">
                              <w:rPr>
                                <w:rFonts w:ascii="Century Gothic" w:hAnsi="Century Gothic" w:cs="Century Gothic"/>
                                <w:color w:val="FFFFFF"/>
                                <w:spacing w:val="-6"/>
                                <w:sz w:val="19"/>
                                <w:szCs w:val="19"/>
                              </w:rPr>
                              <w:t xml:space="preserve"> </w:t>
                            </w:r>
                            <w:r w:rsidR="007D2281" w:rsidRPr="0098629C">
                              <w:rPr>
                                <w:rFonts w:ascii="Century Gothic" w:hAnsi="Century Gothic" w:cs="Century Gothic"/>
                                <w:color w:val="FFFFFF"/>
                                <w:spacing w:val="2"/>
                                <w:sz w:val="19"/>
                                <w:szCs w:val="19"/>
                              </w:rPr>
                              <w:t>M</w:t>
                            </w:r>
                            <w:r w:rsidR="007D2281" w:rsidRPr="0098629C">
                              <w:rPr>
                                <w:rFonts w:ascii="Century Gothic" w:hAnsi="Century Gothic" w:cs="Century Gothic"/>
                                <w:color w:val="FFFFFF"/>
                                <w:sz w:val="19"/>
                                <w:szCs w:val="19"/>
                              </w:rPr>
                              <w:t>e</w:t>
                            </w:r>
                            <w:r w:rsidR="007D2281" w:rsidRPr="0098629C">
                              <w:rPr>
                                <w:rFonts w:ascii="Century Gothic" w:hAnsi="Century Gothic" w:cs="Century Gothic"/>
                                <w:color w:val="FFFFFF"/>
                                <w:spacing w:val="-5"/>
                                <w:sz w:val="19"/>
                                <w:szCs w:val="19"/>
                              </w:rPr>
                              <w:t>m</w:t>
                            </w:r>
                            <w:r w:rsidR="007D2281" w:rsidRPr="0098629C">
                              <w:rPr>
                                <w:rFonts w:ascii="Century Gothic" w:hAnsi="Century Gothic" w:cs="Century Gothic"/>
                                <w:color w:val="FFFFFF"/>
                                <w:sz w:val="19"/>
                                <w:szCs w:val="19"/>
                              </w:rPr>
                              <w:t>ber</w:t>
                            </w:r>
                            <w:r w:rsidR="007D2281" w:rsidRPr="0098629C">
                              <w:rPr>
                                <w:rFonts w:ascii="Century Gothic" w:hAnsi="Century Gothic" w:cs="Century Gothic"/>
                                <w:color w:val="FFFFFF"/>
                                <w:spacing w:val="-5"/>
                                <w:sz w:val="19"/>
                                <w:szCs w:val="19"/>
                              </w:rPr>
                              <w:t xml:space="preserve"> </w:t>
                            </w:r>
                            <w:r w:rsidR="007D2281" w:rsidRPr="0098629C">
                              <w:rPr>
                                <w:rFonts w:ascii="Century Gothic" w:hAnsi="Century Gothic" w:cs="Century Gothic"/>
                                <w:color w:val="FFFFFF"/>
                                <w:spacing w:val="1"/>
                                <w:sz w:val="19"/>
                                <w:szCs w:val="19"/>
                              </w:rPr>
                              <w:t>R</w:t>
                            </w:r>
                            <w:r w:rsidR="007D2281" w:rsidRPr="0098629C">
                              <w:rPr>
                                <w:rFonts w:ascii="Century Gothic" w:hAnsi="Century Gothic" w:cs="Century Gothic"/>
                                <w:color w:val="FFFFFF"/>
                                <w:sz w:val="19"/>
                                <w:szCs w:val="19"/>
                              </w:rPr>
                              <w:t>eco</w:t>
                            </w:r>
                            <w:r w:rsidR="007D2281" w:rsidRPr="0098629C">
                              <w:rPr>
                                <w:rFonts w:ascii="Century Gothic" w:hAnsi="Century Gothic" w:cs="Century Gothic"/>
                                <w:color w:val="FFFFFF"/>
                                <w:spacing w:val="-2"/>
                                <w:sz w:val="19"/>
                                <w:szCs w:val="19"/>
                              </w:rPr>
                              <w:t>gn</w:t>
                            </w:r>
                            <w:r w:rsidR="007D2281" w:rsidRPr="0098629C">
                              <w:rPr>
                                <w:rFonts w:ascii="Century Gothic" w:hAnsi="Century Gothic" w:cs="Century Gothic"/>
                                <w:color w:val="FFFFFF"/>
                                <w:spacing w:val="2"/>
                                <w:sz w:val="19"/>
                                <w:szCs w:val="19"/>
                              </w:rPr>
                              <w:t>i</w:t>
                            </w:r>
                            <w:r w:rsidR="007D2281" w:rsidRPr="0098629C">
                              <w:rPr>
                                <w:rFonts w:ascii="Century Gothic" w:hAnsi="Century Gothic" w:cs="Century Gothic"/>
                                <w:color w:val="FFFFFF"/>
                                <w:spacing w:val="-2"/>
                                <w:sz w:val="19"/>
                                <w:szCs w:val="19"/>
                              </w:rPr>
                              <w:t>t</w:t>
                            </w:r>
                            <w:r w:rsidR="007D2281" w:rsidRPr="0098629C">
                              <w:rPr>
                                <w:rFonts w:ascii="Century Gothic" w:hAnsi="Century Gothic" w:cs="Century Gothic"/>
                                <w:color w:val="FFFFFF"/>
                                <w:spacing w:val="2"/>
                                <w:sz w:val="19"/>
                                <w:szCs w:val="19"/>
                              </w:rPr>
                              <w:t>i</w:t>
                            </w:r>
                            <w:r w:rsidR="007D2281" w:rsidRPr="0098629C">
                              <w:rPr>
                                <w:rFonts w:ascii="Century Gothic" w:hAnsi="Century Gothic" w:cs="Century Gothic"/>
                                <w:color w:val="FFFFFF"/>
                                <w:sz w:val="19"/>
                                <w:szCs w:val="19"/>
                              </w:rPr>
                              <w:t>on</w:t>
                            </w:r>
                            <w:r w:rsidR="007D2281" w:rsidRPr="0098629C">
                              <w:rPr>
                                <w:rFonts w:ascii="Century Gothic" w:hAnsi="Century Gothic" w:cs="Century Gothic"/>
                                <w:color w:val="FFFFFF"/>
                                <w:spacing w:val="-6"/>
                                <w:sz w:val="19"/>
                                <w:szCs w:val="19"/>
                              </w:rPr>
                              <w:t xml:space="preserve"> </w:t>
                            </w:r>
                            <w:r w:rsidR="007D2281" w:rsidRPr="0098629C">
                              <w:rPr>
                                <w:rFonts w:ascii="Century Gothic" w:hAnsi="Century Gothic" w:cs="Century Gothic"/>
                                <w:color w:val="FFFFFF"/>
                                <w:spacing w:val="-3"/>
                                <w:sz w:val="19"/>
                                <w:szCs w:val="19"/>
                              </w:rPr>
                              <w:t>C</w:t>
                            </w:r>
                            <w:r w:rsidR="007D2281" w:rsidRPr="0098629C">
                              <w:rPr>
                                <w:rFonts w:ascii="Century Gothic" w:hAnsi="Century Gothic" w:cs="Century Gothic"/>
                                <w:color w:val="FFFFFF"/>
                                <w:sz w:val="19"/>
                                <w:szCs w:val="19"/>
                              </w:rPr>
                              <w:t>h</w:t>
                            </w:r>
                            <w:r w:rsidR="007D2281" w:rsidRPr="0098629C">
                              <w:rPr>
                                <w:rFonts w:ascii="Century Gothic" w:hAnsi="Century Gothic" w:cs="Century Gothic"/>
                                <w:color w:val="FFFFFF"/>
                                <w:spacing w:val="-1"/>
                                <w:sz w:val="19"/>
                                <w:szCs w:val="19"/>
                              </w:rPr>
                              <w:t>a</w:t>
                            </w:r>
                            <w:r w:rsidR="007D2281" w:rsidRPr="0098629C">
                              <w:rPr>
                                <w:rFonts w:ascii="Century Gothic" w:hAnsi="Century Gothic" w:cs="Century Gothic"/>
                                <w:color w:val="FFFFFF"/>
                                <w:sz w:val="19"/>
                                <w:szCs w:val="19"/>
                              </w:rPr>
                              <w:t>ir</w:t>
                            </w:r>
                            <w:r w:rsidR="007D2281" w:rsidRPr="0098629C">
                              <w:rPr>
                                <w:rFonts w:ascii="Century Gothic" w:hAnsi="Century Gothic" w:cs="Century Gothic"/>
                                <w:color w:val="FFFFFF"/>
                                <w:spacing w:val="-6"/>
                                <w:sz w:val="19"/>
                                <w:szCs w:val="19"/>
                              </w:rPr>
                              <w:t xml:space="preserve"> </w:t>
                            </w:r>
                            <w:r w:rsidR="007D2281" w:rsidRPr="0098629C">
                              <w:rPr>
                                <w:rFonts w:ascii="Century Gothic" w:hAnsi="Century Gothic" w:cs="Century Gothic"/>
                                <w:color w:val="FFFFFF"/>
                                <w:sz w:val="19"/>
                                <w:szCs w:val="19"/>
                              </w:rPr>
                              <w:t>|</w:t>
                            </w:r>
                            <w:r w:rsidR="007D2281" w:rsidRPr="0098629C">
                              <w:rPr>
                                <w:rFonts w:ascii="Century Gothic" w:hAnsi="Century Gothic" w:cs="Century Gothic"/>
                                <w:color w:val="FFFFFF"/>
                                <w:spacing w:val="-9"/>
                                <w:sz w:val="19"/>
                                <w:szCs w:val="19"/>
                              </w:rPr>
                              <w:t xml:space="preserve"> </w:t>
                            </w:r>
                            <w:hyperlink r:id="rId16" w:history="1">
                              <w:r w:rsidR="007D2281" w:rsidRPr="0098629C">
                                <w:rPr>
                                  <w:rFonts w:ascii="Century Gothic" w:hAnsi="Century Gothic" w:cs="Century Gothic"/>
                                  <w:color w:val="FFFFFF"/>
                                  <w:sz w:val="19"/>
                                  <w:szCs w:val="19"/>
                                </w:rPr>
                                <w:t>cnh</w:t>
                              </w:r>
                              <w:r w:rsidR="007D2281" w:rsidRPr="0098629C">
                                <w:rPr>
                                  <w:rFonts w:ascii="Century Gothic" w:hAnsi="Century Gothic" w:cs="Century Gothic"/>
                                  <w:color w:val="FFFFFF"/>
                                  <w:spacing w:val="-2"/>
                                  <w:sz w:val="19"/>
                                  <w:szCs w:val="19"/>
                                </w:rPr>
                                <w:t>k</w:t>
                              </w:r>
                              <w:r w:rsidR="007D2281" w:rsidRPr="0098629C">
                                <w:rPr>
                                  <w:rFonts w:ascii="Century Gothic" w:hAnsi="Century Gothic" w:cs="Century Gothic"/>
                                  <w:color w:val="FFFFFF"/>
                                  <w:sz w:val="19"/>
                                  <w:szCs w:val="19"/>
                                </w:rPr>
                                <w:t>c</w:t>
                              </w:r>
                              <w:r w:rsidR="007D2281" w:rsidRPr="0098629C">
                                <w:rPr>
                                  <w:rFonts w:ascii="Century Gothic" w:hAnsi="Century Gothic" w:cs="Century Gothic"/>
                                  <w:color w:val="FFFFFF"/>
                                  <w:spacing w:val="-2"/>
                                  <w:sz w:val="19"/>
                                  <w:szCs w:val="19"/>
                                </w:rPr>
                                <w:t>.</w:t>
                              </w:r>
                              <w:r w:rsidR="007D2281" w:rsidRPr="0098629C">
                                <w:rPr>
                                  <w:rFonts w:ascii="Century Gothic" w:hAnsi="Century Gothic" w:cs="Century Gothic"/>
                                  <w:color w:val="FFFFFF"/>
                                  <w:spacing w:val="-5"/>
                                  <w:sz w:val="19"/>
                                  <w:szCs w:val="19"/>
                                </w:rPr>
                                <w:t>m</w:t>
                              </w:r>
                              <w:r w:rsidR="007D2281" w:rsidRPr="0098629C">
                                <w:rPr>
                                  <w:rFonts w:ascii="Century Gothic" w:hAnsi="Century Gothic" w:cs="Century Gothic"/>
                                  <w:color w:val="FFFFFF"/>
                                  <w:sz w:val="19"/>
                                  <w:szCs w:val="19"/>
                                </w:rPr>
                                <w:t>r@</w:t>
                              </w:r>
                              <w:r w:rsidR="007D2281" w:rsidRPr="0098629C">
                                <w:rPr>
                                  <w:rFonts w:ascii="Century Gothic" w:hAnsi="Century Gothic" w:cs="Century Gothic"/>
                                  <w:color w:val="FFFFFF"/>
                                  <w:spacing w:val="1"/>
                                  <w:sz w:val="19"/>
                                  <w:szCs w:val="19"/>
                                </w:rPr>
                                <w:t>g</w:t>
                              </w:r>
                              <w:r w:rsidR="007D2281" w:rsidRPr="0098629C">
                                <w:rPr>
                                  <w:rFonts w:ascii="Century Gothic" w:hAnsi="Century Gothic" w:cs="Century Gothic"/>
                                  <w:color w:val="FFFFFF"/>
                                  <w:spacing w:val="-1"/>
                                  <w:sz w:val="19"/>
                                  <w:szCs w:val="19"/>
                                </w:rPr>
                                <w:t>ma</w:t>
                              </w:r>
                              <w:r w:rsidR="007D2281" w:rsidRPr="0098629C">
                                <w:rPr>
                                  <w:rFonts w:ascii="Century Gothic" w:hAnsi="Century Gothic" w:cs="Century Gothic"/>
                                  <w:color w:val="FFFFFF"/>
                                  <w:spacing w:val="2"/>
                                  <w:sz w:val="19"/>
                                  <w:szCs w:val="19"/>
                                </w:rPr>
                                <w:t>i</w:t>
                              </w:r>
                              <w:r w:rsidR="007D2281" w:rsidRPr="0098629C">
                                <w:rPr>
                                  <w:rFonts w:ascii="Century Gothic" w:hAnsi="Century Gothic" w:cs="Century Gothic"/>
                                  <w:color w:val="FFFFFF"/>
                                  <w:sz w:val="19"/>
                                  <w:szCs w:val="19"/>
                                </w:rPr>
                                <w:t>l</w:t>
                              </w:r>
                              <w:r w:rsidR="007D2281" w:rsidRPr="0098629C">
                                <w:rPr>
                                  <w:rFonts w:ascii="Century Gothic" w:hAnsi="Century Gothic" w:cs="Century Gothic"/>
                                  <w:color w:val="FFFFFF"/>
                                  <w:spacing w:val="-2"/>
                                  <w:sz w:val="19"/>
                                  <w:szCs w:val="19"/>
                                </w:rPr>
                                <w:t>.</w:t>
                              </w:r>
                              <w:r w:rsidR="007D2281" w:rsidRPr="0098629C">
                                <w:rPr>
                                  <w:rFonts w:ascii="Century Gothic" w:hAnsi="Century Gothic" w:cs="Century Gothic"/>
                                  <w:color w:val="FFFFFF"/>
                                  <w:sz w:val="19"/>
                                  <w:szCs w:val="19"/>
                                </w:rPr>
                                <w:t>c</w:t>
                              </w:r>
                              <w:r w:rsidR="007D2281" w:rsidRPr="0098629C">
                                <w:rPr>
                                  <w:rFonts w:ascii="Century Gothic" w:hAnsi="Century Gothic" w:cs="Century Gothic"/>
                                  <w:color w:val="FFFFFF"/>
                                  <w:spacing w:val="2"/>
                                  <w:sz w:val="19"/>
                                  <w:szCs w:val="19"/>
                                </w:rPr>
                                <w:t>o</w:t>
                              </w:r>
                              <w:r w:rsidR="007D2281" w:rsidRPr="0098629C">
                                <w:rPr>
                                  <w:rFonts w:ascii="Century Gothic" w:hAnsi="Century Gothic" w:cs="Century Gothic"/>
                                  <w:color w:val="FFFFFF"/>
                                  <w:sz w:val="19"/>
                                  <w:szCs w:val="19"/>
                                </w:rPr>
                                <w:t>m</w:t>
                              </w:r>
                            </w:hyperlink>
                          </w:p>
                          <w:p w14:paraId="156C7FCC" w14:textId="77777777" w:rsidR="007D2281" w:rsidRPr="0098629C" w:rsidRDefault="007D2281" w:rsidP="00C32E1D">
                            <w:pPr>
                              <w:rPr>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0ED81" id="_x0000_s1050" type="#_x0000_t202" style="position:absolute;margin-left:93.2pt;margin-top:604.95pt;width:375.5pt;height:4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" fillcolor="#002f62" stroked="f">
                <v:textbox>
                  <w:txbxContent>
                    <w:p w14:paraId="27FF8098" w14:textId="77777777" w:rsidR="007D2281" w:rsidRPr="0098629C" w:rsidRDefault="007D2281" w:rsidP="00C32E1D">
                      <w:pPr>
                        <w:kinsoku w:val="0"/>
                        <w:overflowPunct w:val="0"/>
                        <w:spacing w:before="62"/>
                        <w:jc w:val="center"/>
                        <w:rPr>
                          <w:rFonts w:ascii="Century Gothic" w:hAnsi="Century Gothic" w:cs="Century Gothic"/>
                          <w:color w:val="000000"/>
                          <w:sz w:val="19"/>
                          <w:szCs w:val="19"/>
                        </w:rPr>
                      </w:pPr>
                      <w:r w:rsidRPr="0098629C">
                        <w:rPr>
                          <w:rFonts w:ascii="Century Gothic" w:hAnsi="Century Gothic" w:cs="Century Gothic"/>
                          <w:color w:val="FFFFFF"/>
                          <w:sz w:val="19"/>
                          <w:szCs w:val="19"/>
                        </w:rPr>
                        <w:t>CNH</w:t>
                      </w:r>
                      <w:r w:rsidRPr="0098629C">
                        <w:rPr>
                          <w:rFonts w:ascii="Century Gothic" w:hAnsi="Century Gothic" w:cs="Century Gothic"/>
                          <w:color w:val="FFFFFF"/>
                          <w:spacing w:val="-2"/>
                          <w:sz w:val="19"/>
                          <w:szCs w:val="19"/>
                        </w:rPr>
                        <w:t xml:space="preserve"> Di</w:t>
                      </w:r>
                      <w:r w:rsidRPr="0098629C">
                        <w:rPr>
                          <w:rFonts w:ascii="Century Gothic" w:hAnsi="Century Gothic" w:cs="Century Gothic"/>
                          <w:color w:val="FFFFFF"/>
                          <w:sz w:val="19"/>
                          <w:szCs w:val="19"/>
                        </w:rPr>
                        <w:t>s</w:t>
                      </w:r>
                      <w:r w:rsidRPr="0098629C">
                        <w:rPr>
                          <w:rFonts w:ascii="Century Gothic" w:hAnsi="Century Gothic" w:cs="Century Gothic"/>
                          <w:color w:val="FFFFFF"/>
                          <w:spacing w:val="-3"/>
                          <w:sz w:val="19"/>
                          <w:szCs w:val="19"/>
                        </w:rPr>
                        <w:t>t</w:t>
                      </w:r>
                      <w:r w:rsidRPr="0098629C">
                        <w:rPr>
                          <w:rFonts w:ascii="Century Gothic" w:hAnsi="Century Gothic" w:cs="Century Gothic"/>
                          <w:color w:val="FFFFFF"/>
                          <w:spacing w:val="-2"/>
                          <w:sz w:val="19"/>
                          <w:szCs w:val="19"/>
                        </w:rPr>
                        <w:t>r</w:t>
                      </w:r>
                      <w:r w:rsidRPr="0098629C">
                        <w:rPr>
                          <w:rFonts w:ascii="Century Gothic" w:hAnsi="Century Gothic" w:cs="Century Gothic"/>
                          <w:color w:val="FFFFFF"/>
                          <w:sz w:val="19"/>
                          <w:szCs w:val="19"/>
                        </w:rPr>
                        <w:t xml:space="preserve">ict </w:t>
                      </w:r>
                      <w:r w:rsidRPr="0098629C">
                        <w:rPr>
                          <w:rFonts w:ascii="Century Gothic" w:hAnsi="Century Gothic" w:cs="Century Gothic"/>
                          <w:b/>
                          <w:bCs/>
                          <w:color w:val="FFFFFF"/>
                          <w:sz w:val="19"/>
                          <w:szCs w:val="19"/>
                        </w:rPr>
                        <w:t>M</w:t>
                      </w:r>
                      <w:r w:rsidRPr="0098629C">
                        <w:rPr>
                          <w:rFonts w:ascii="Century Gothic" w:hAnsi="Century Gothic" w:cs="Century Gothic"/>
                          <w:b/>
                          <w:bCs/>
                          <w:color w:val="FFFFFF"/>
                          <w:spacing w:val="-2"/>
                          <w:sz w:val="19"/>
                          <w:szCs w:val="19"/>
                        </w:rPr>
                        <w:t>e</w:t>
                      </w:r>
                      <w:r w:rsidRPr="0098629C">
                        <w:rPr>
                          <w:rFonts w:ascii="Century Gothic" w:hAnsi="Century Gothic" w:cs="Century Gothic"/>
                          <w:b/>
                          <w:bCs/>
                          <w:color w:val="FFFFFF"/>
                          <w:sz w:val="19"/>
                          <w:szCs w:val="19"/>
                        </w:rPr>
                        <w:t>mb</w:t>
                      </w:r>
                      <w:r w:rsidRPr="0098629C">
                        <w:rPr>
                          <w:rFonts w:ascii="Century Gothic" w:hAnsi="Century Gothic" w:cs="Century Gothic"/>
                          <w:b/>
                          <w:bCs/>
                          <w:color w:val="FFFFFF"/>
                          <w:spacing w:val="-2"/>
                          <w:sz w:val="19"/>
                          <w:szCs w:val="19"/>
                        </w:rPr>
                        <w:t>e</w:t>
                      </w:r>
                      <w:r w:rsidRPr="0098629C">
                        <w:rPr>
                          <w:rFonts w:ascii="Century Gothic" w:hAnsi="Century Gothic" w:cs="Century Gothic"/>
                          <w:b/>
                          <w:bCs/>
                          <w:color w:val="FFFFFF"/>
                          <w:sz w:val="19"/>
                          <w:szCs w:val="19"/>
                        </w:rPr>
                        <w:t>r</w:t>
                      </w:r>
                      <w:r w:rsidRPr="0098629C">
                        <w:rPr>
                          <w:rFonts w:ascii="Century Gothic" w:hAnsi="Century Gothic" w:cs="Century Gothic"/>
                          <w:b/>
                          <w:bCs/>
                          <w:color w:val="FFFFFF"/>
                          <w:spacing w:val="-2"/>
                          <w:sz w:val="19"/>
                          <w:szCs w:val="19"/>
                        </w:rPr>
                        <w:t xml:space="preserve"> </w:t>
                      </w:r>
                      <w:r w:rsidRPr="0098629C">
                        <w:rPr>
                          <w:rFonts w:ascii="Century Gothic" w:hAnsi="Century Gothic" w:cs="Century Gothic"/>
                          <w:b/>
                          <w:bCs/>
                          <w:color w:val="FFFFFF"/>
                          <w:sz w:val="19"/>
                          <w:szCs w:val="19"/>
                        </w:rPr>
                        <w:t>R</w:t>
                      </w:r>
                      <w:r w:rsidRPr="0098629C">
                        <w:rPr>
                          <w:rFonts w:ascii="Century Gothic" w:hAnsi="Century Gothic" w:cs="Century Gothic"/>
                          <w:b/>
                          <w:bCs/>
                          <w:color w:val="FFFFFF"/>
                          <w:spacing w:val="-4"/>
                          <w:sz w:val="19"/>
                          <w:szCs w:val="19"/>
                        </w:rPr>
                        <w:t>e</w:t>
                      </w:r>
                      <w:r w:rsidRPr="0098629C">
                        <w:rPr>
                          <w:rFonts w:ascii="Century Gothic" w:hAnsi="Century Gothic" w:cs="Century Gothic"/>
                          <w:b/>
                          <w:bCs/>
                          <w:color w:val="FFFFFF"/>
                          <w:spacing w:val="-1"/>
                          <w:sz w:val="19"/>
                          <w:szCs w:val="19"/>
                        </w:rPr>
                        <w:t>co</w:t>
                      </w:r>
                      <w:r w:rsidRPr="0098629C">
                        <w:rPr>
                          <w:rFonts w:ascii="Century Gothic" w:hAnsi="Century Gothic" w:cs="Century Gothic"/>
                          <w:b/>
                          <w:bCs/>
                          <w:color w:val="FFFFFF"/>
                          <w:sz w:val="19"/>
                          <w:szCs w:val="19"/>
                        </w:rPr>
                        <w:t>gni</w:t>
                      </w:r>
                      <w:r w:rsidRPr="0098629C">
                        <w:rPr>
                          <w:rFonts w:ascii="Century Gothic" w:hAnsi="Century Gothic" w:cs="Century Gothic"/>
                          <w:b/>
                          <w:bCs/>
                          <w:color w:val="FFFFFF"/>
                          <w:spacing w:val="-1"/>
                          <w:sz w:val="19"/>
                          <w:szCs w:val="19"/>
                        </w:rPr>
                        <w:t>t</w:t>
                      </w:r>
                      <w:r w:rsidRPr="0098629C">
                        <w:rPr>
                          <w:rFonts w:ascii="Century Gothic" w:hAnsi="Century Gothic" w:cs="Century Gothic"/>
                          <w:b/>
                          <w:bCs/>
                          <w:color w:val="FFFFFF"/>
                          <w:sz w:val="19"/>
                          <w:szCs w:val="19"/>
                        </w:rPr>
                        <w:t>i</w:t>
                      </w:r>
                      <w:r w:rsidRPr="0098629C">
                        <w:rPr>
                          <w:rFonts w:ascii="Century Gothic" w:hAnsi="Century Gothic" w:cs="Century Gothic"/>
                          <w:b/>
                          <w:bCs/>
                          <w:color w:val="FFFFFF"/>
                          <w:spacing w:val="-2"/>
                          <w:sz w:val="19"/>
                          <w:szCs w:val="19"/>
                        </w:rPr>
                        <w:t>o</w:t>
                      </w:r>
                      <w:r w:rsidRPr="0098629C">
                        <w:rPr>
                          <w:rFonts w:ascii="Century Gothic" w:hAnsi="Century Gothic" w:cs="Century Gothic"/>
                          <w:b/>
                          <w:bCs/>
                          <w:color w:val="FFFFFF"/>
                          <w:sz w:val="19"/>
                          <w:szCs w:val="19"/>
                        </w:rPr>
                        <w:t>n</w:t>
                      </w:r>
                      <w:r w:rsidRPr="0098629C">
                        <w:rPr>
                          <w:rFonts w:ascii="Century Gothic" w:hAnsi="Century Gothic" w:cs="Century Gothic"/>
                          <w:b/>
                          <w:bCs/>
                          <w:color w:val="FFFFFF"/>
                          <w:spacing w:val="-1"/>
                          <w:sz w:val="19"/>
                          <w:szCs w:val="19"/>
                        </w:rPr>
                        <w:t xml:space="preserve"> </w:t>
                      </w:r>
                      <w:r w:rsidRPr="0098629C">
                        <w:rPr>
                          <w:rFonts w:ascii="Century Gothic" w:hAnsi="Century Gothic" w:cs="Century Gothic"/>
                          <w:b/>
                          <w:bCs/>
                          <w:color w:val="FFFFFF"/>
                          <w:sz w:val="19"/>
                          <w:szCs w:val="19"/>
                        </w:rPr>
                        <w:t>C</w:t>
                      </w:r>
                      <w:r w:rsidRPr="0098629C">
                        <w:rPr>
                          <w:rFonts w:ascii="Century Gothic" w:hAnsi="Century Gothic" w:cs="Century Gothic"/>
                          <w:b/>
                          <w:bCs/>
                          <w:color w:val="FFFFFF"/>
                          <w:spacing w:val="-4"/>
                          <w:sz w:val="19"/>
                          <w:szCs w:val="19"/>
                        </w:rPr>
                        <w:t>o</w:t>
                      </w:r>
                      <w:r w:rsidRPr="0098629C">
                        <w:rPr>
                          <w:rFonts w:ascii="Century Gothic" w:hAnsi="Century Gothic" w:cs="Century Gothic"/>
                          <w:b/>
                          <w:bCs/>
                          <w:color w:val="FFFFFF"/>
                          <w:spacing w:val="-2"/>
                          <w:sz w:val="19"/>
                          <w:szCs w:val="19"/>
                        </w:rPr>
                        <w:t>m</w:t>
                      </w:r>
                      <w:r w:rsidRPr="0098629C">
                        <w:rPr>
                          <w:rFonts w:ascii="Century Gothic" w:hAnsi="Century Gothic" w:cs="Century Gothic"/>
                          <w:b/>
                          <w:bCs/>
                          <w:color w:val="FFFFFF"/>
                          <w:sz w:val="19"/>
                          <w:szCs w:val="19"/>
                        </w:rPr>
                        <w:t>mi</w:t>
                      </w:r>
                      <w:r w:rsidRPr="0098629C">
                        <w:rPr>
                          <w:rFonts w:ascii="Century Gothic" w:hAnsi="Century Gothic" w:cs="Century Gothic"/>
                          <w:b/>
                          <w:bCs/>
                          <w:color w:val="FFFFFF"/>
                          <w:spacing w:val="-2"/>
                          <w:sz w:val="19"/>
                          <w:szCs w:val="19"/>
                        </w:rPr>
                        <w:t>t</w:t>
                      </w:r>
                      <w:r w:rsidRPr="0098629C">
                        <w:rPr>
                          <w:rFonts w:ascii="Century Gothic" w:hAnsi="Century Gothic" w:cs="Century Gothic"/>
                          <w:b/>
                          <w:bCs/>
                          <w:color w:val="FFFFFF"/>
                          <w:spacing w:val="-1"/>
                          <w:sz w:val="19"/>
                          <w:szCs w:val="19"/>
                        </w:rPr>
                        <w:t>te</w:t>
                      </w:r>
                      <w:r w:rsidRPr="0098629C">
                        <w:rPr>
                          <w:rFonts w:ascii="Century Gothic" w:hAnsi="Century Gothic" w:cs="Century Gothic"/>
                          <w:b/>
                          <w:bCs/>
                          <w:color w:val="FFFFFF"/>
                          <w:sz w:val="19"/>
                          <w:szCs w:val="19"/>
                        </w:rPr>
                        <w:t>e</w:t>
                      </w:r>
                    </w:p>
                    <w:p w14:paraId="0FF5063D" w14:textId="77777777" w:rsidR="007D2281" w:rsidRPr="0098629C" w:rsidRDefault="007D2281" w:rsidP="00C32E1D">
                      <w:pPr>
                        <w:kinsoku w:val="0"/>
                        <w:overflowPunct w:val="0"/>
                        <w:spacing w:line="219" w:lineRule="exact"/>
                        <w:ind w:left="5"/>
                        <w:jc w:val="center"/>
                        <w:outlineLvl w:val="5"/>
                        <w:rPr>
                          <w:rFonts w:ascii="Century Gothic" w:hAnsi="Century Gothic" w:cs="Century Gothic"/>
                          <w:color w:val="000000"/>
                          <w:sz w:val="19"/>
                          <w:szCs w:val="19"/>
                        </w:rPr>
                      </w:pPr>
                      <w:r w:rsidRPr="0098629C">
                        <w:rPr>
                          <w:rFonts w:ascii="Century Gothic" w:hAnsi="Century Gothic" w:cs="Century Gothic"/>
                          <w:color w:val="FFFFFF"/>
                          <w:spacing w:val="-1"/>
                          <w:sz w:val="19"/>
                          <w:szCs w:val="19"/>
                        </w:rPr>
                        <w:t>Q</w:t>
                      </w:r>
                      <w:r w:rsidRPr="0098629C">
                        <w:rPr>
                          <w:rFonts w:ascii="Century Gothic" w:hAnsi="Century Gothic" w:cs="Century Gothic"/>
                          <w:color w:val="FFFFFF"/>
                          <w:sz w:val="19"/>
                          <w:szCs w:val="19"/>
                        </w:rPr>
                        <w:t>ues</w:t>
                      </w:r>
                      <w:r w:rsidRPr="0098629C">
                        <w:rPr>
                          <w:rFonts w:ascii="Century Gothic" w:hAnsi="Century Gothic" w:cs="Century Gothic"/>
                          <w:color w:val="FFFFFF"/>
                          <w:spacing w:val="-2"/>
                          <w:sz w:val="19"/>
                          <w:szCs w:val="19"/>
                        </w:rPr>
                        <w:t>t</w:t>
                      </w:r>
                      <w:r w:rsidRPr="0098629C">
                        <w:rPr>
                          <w:rFonts w:ascii="Century Gothic" w:hAnsi="Century Gothic" w:cs="Century Gothic"/>
                          <w:color w:val="FFFFFF"/>
                          <w:spacing w:val="2"/>
                          <w:sz w:val="19"/>
                          <w:szCs w:val="19"/>
                        </w:rPr>
                        <w:t>i</w:t>
                      </w:r>
                      <w:r w:rsidRPr="0098629C">
                        <w:rPr>
                          <w:rFonts w:ascii="Century Gothic" w:hAnsi="Century Gothic" w:cs="Century Gothic"/>
                          <w:color w:val="FFFFFF"/>
                          <w:sz w:val="19"/>
                          <w:szCs w:val="19"/>
                        </w:rPr>
                        <w:t>ons,</w:t>
                      </w:r>
                      <w:r w:rsidRPr="0098629C">
                        <w:rPr>
                          <w:rFonts w:ascii="Century Gothic" w:hAnsi="Century Gothic" w:cs="Century Gothic"/>
                          <w:color w:val="FFFFFF"/>
                          <w:spacing w:val="-13"/>
                          <w:sz w:val="19"/>
                          <w:szCs w:val="19"/>
                        </w:rPr>
                        <w:t xml:space="preserve"> </w:t>
                      </w:r>
                      <w:r w:rsidRPr="0098629C">
                        <w:rPr>
                          <w:rFonts w:ascii="Century Gothic" w:hAnsi="Century Gothic" w:cs="Century Gothic"/>
                          <w:color w:val="FFFFFF"/>
                          <w:sz w:val="19"/>
                          <w:szCs w:val="19"/>
                        </w:rPr>
                        <w:t>Co</w:t>
                      </w:r>
                      <w:r w:rsidRPr="0098629C">
                        <w:rPr>
                          <w:rFonts w:ascii="Century Gothic" w:hAnsi="Century Gothic" w:cs="Century Gothic"/>
                          <w:color w:val="FFFFFF"/>
                          <w:spacing w:val="-2"/>
                          <w:sz w:val="19"/>
                          <w:szCs w:val="19"/>
                        </w:rPr>
                        <w:t>m</w:t>
                      </w:r>
                      <w:r w:rsidRPr="0098629C">
                        <w:rPr>
                          <w:rFonts w:ascii="Century Gothic" w:hAnsi="Century Gothic" w:cs="Century Gothic"/>
                          <w:color w:val="FFFFFF"/>
                          <w:spacing w:val="-5"/>
                          <w:sz w:val="19"/>
                          <w:szCs w:val="19"/>
                        </w:rPr>
                        <w:t>m</w:t>
                      </w:r>
                      <w:r w:rsidRPr="0098629C">
                        <w:rPr>
                          <w:rFonts w:ascii="Century Gothic" w:hAnsi="Century Gothic" w:cs="Century Gothic"/>
                          <w:color w:val="FFFFFF"/>
                          <w:sz w:val="19"/>
                          <w:szCs w:val="19"/>
                        </w:rPr>
                        <w:t>en</w:t>
                      </w:r>
                      <w:r w:rsidRPr="0098629C">
                        <w:rPr>
                          <w:rFonts w:ascii="Century Gothic" w:hAnsi="Century Gothic" w:cs="Century Gothic"/>
                          <w:color w:val="FFFFFF"/>
                          <w:spacing w:val="1"/>
                          <w:sz w:val="19"/>
                          <w:szCs w:val="19"/>
                        </w:rPr>
                        <w:t>t</w:t>
                      </w:r>
                      <w:r w:rsidRPr="0098629C">
                        <w:rPr>
                          <w:rFonts w:ascii="Century Gothic" w:hAnsi="Century Gothic" w:cs="Century Gothic"/>
                          <w:color w:val="FFFFFF"/>
                          <w:sz w:val="19"/>
                          <w:szCs w:val="19"/>
                        </w:rPr>
                        <w:t>s,</w:t>
                      </w:r>
                      <w:r w:rsidRPr="0098629C">
                        <w:rPr>
                          <w:rFonts w:ascii="Century Gothic" w:hAnsi="Century Gothic" w:cs="Century Gothic"/>
                          <w:color w:val="FFFFFF"/>
                          <w:spacing w:val="-14"/>
                          <w:sz w:val="19"/>
                          <w:szCs w:val="19"/>
                        </w:rPr>
                        <w:t xml:space="preserve"> </w:t>
                      </w:r>
                      <w:r w:rsidRPr="0098629C">
                        <w:rPr>
                          <w:rFonts w:ascii="Century Gothic" w:hAnsi="Century Gothic" w:cs="Century Gothic"/>
                          <w:color w:val="FFFFFF"/>
                          <w:sz w:val="19"/>
                          <w:szCs w:val="19"/>
                        </w:rPr>
                        <w:t>Co</w:t>
                      </w:r>
                      <w:r w:rsidRPr="0098629C">
                        <w:rPr>
                          <w:rFonts w:ascii="Century Gothic" w:hAnsi="Century Gothic" w:cs="Century Gothic"/>
                          <w:color w:val="FFFFFF"/>
                          <w:spacing w:val="2"/>
                          <w:sz w:val="19"/>
                          <w:szCs w:val="19"/>
                        </w:rPr>
                        <w:t>n</w:t>
                      </w:r>
                      <w:r w:rsidRPr="0098629C">
                        <w:rPr>
                          <w:rFonts w:ascii="Century Gothic" w:hAnsi="Century Gothic" w:cs="Century Gothic"/>
                          <w:color w:val="FFFFFF"/>
                          <w:sz w:val="19"/>
                          <w:szCs w:val="19"/>
                        </w:rPr>
                        <w:t>cerns?</w:t>
                      </w:r>
                    </w:p>
                    <w:p w14:paraId="45FCFC6B" w14:textId="44B1BD20" w:rsidR="007D2281" w:rsidRPr="0098629C" w:rsidRDefault="0005367F" w:rsidP="00C32E1D">
                      <w:pPr>
                        <w:kinsoku w:val="0"/>
                        <w:overflowPunct w:val="0"/>
                        <w:ind w:left="2"/>
                        <w:jc w:val="center"/>
                        <w:rPr>
                          <w:rFonts w:ascii="Century Gothic" w:hAnsi="Century Gothic" w:cs="Century Gothic"/>
                          <w:color w:val="000000"/>
                          <w:sz w:val="19"/>
                          <w:szCs w:val="19"/>
                        </w:rPr>
                      </w:pPr>
                      <w:r>
                        <w:rPr>
                          <w:rFonts w:ascii="Century Gothic" w:hAnsi="Century Gothic" w:cs="Century Gothic"/>
                          <w:color w:val="FFFFFF"/>
                          <w:spacing w:val="-1"/>
                          <w:sz w:val="19"/>
                          <w:szCs w:val="19"/>
                        </w:rPr>
                        <w:t>Queenie Lam</w:t>
                      </w:r>
                      <w:r w:rsidR="007D2281" w:rsidRPr="0098629C">
                        <w:rPr>
                          <w:rFonts w:ascii="Century Gothic" w:hAnsi="Century Gothic" w:cs="Century Gothic"/>
                          <w:color w:val="FFFFFF"/>
                          <w:sz w:val="19"/>
                          <w:szCs w:val="19"/>
                        </w:rPr>
                        <w:t>|</w:t>
                      </w:r>
                      <w:r w:rsidR="007D2281" w:rsidRPr="0098629C">
                        <w:rPr>
                          <w:rFonts w:ascii="Century Gothic" w:hAnsi="Century Gothic" w:cs="Century Gothic"/>
                          <w:color w:val="FFFFFF"/>
                          <w:spacing w:val="-6"/>
                          <w:sz w:val="19"/>
                          <w:szCs w:val="19"/>
                        </w:rPr>
                        <w:t xml:space="preserve"> </w:t>
                      </w:r>
                      <w:r w:rsidR="007D2281" w:rsidRPr="0098629C">
                        <w:rPr>
                          <w:rFonts w:ascii="Century Gothic" w:hAnsi="Century Gothic" w:cs="Century Gothic"/>
                          <w:color w:val="FFFFFF"/>
                          <w:spacing w:val="2"/>
                          <w:sz w:val="19"/>
                          <w:szCs w:val="19"/>
                        </w:rPr>
                        <w:t>M</w:t>
                      </w:r>
                      <w:r w:rsidR="007D2281" w:rsidRPr="0098629C">
                        <w:rPr>
                          <w:rFonts w:ascii="Century Gothic" w:hAnsi="Century Gothic" w:cs="Century Gothic"/>
                          <w:color w:val="FFFFFF"/>
                          <w:sz w:val="19"/>
                          <w:szCs w:val="19"/>
                        </w:rPr>
                        <w:t>e</w:t>
                      </w:r>
                      <w:r w:rsidR="007D2281" w:rsidRPr="0098629C">
                        <w:rPr>
                          <w:rFonts w:ascii="Century Gothic" w:hAnsi="Century Gothic" w:cs="Century Gothic"/>
                          <w:color w:val="FFFFFF"/>
                          <w:spacing w:val="-5"/>
                          <w:sz w:val="19"/>
                          <w:szCs w:val="19"/>
                        </w:rPr>
                        <w:t>m</w:t>
                      </w:r>
                      <w:r w:rsidR="007D2281" w:rsidRPr="0098629C">
                        <w:rPr>
                          <w:rFonts w:ascii="Century Gothic" w:hAnsi="Century Gothic" w:cs="Century Gothic"/>
                          <w:color w:val="FFFFFF"/>
                          <w:sz w:val="19"/>
                          <w:szCs w:val="19"/>
                        </w:rPr>
                        <w:t>ber</w:t>
                      </w:r>
                      <w:r w:rsidR="007D2281" w:rsidRPr="0098629C">
                        <w:rPr>
                          <w:rFonts w:ascii="Century Gothic" w:hAnsi="Century Gothic" w:cs="Century Gothic"/>
                          <w:color w:val="FFFFFF"/>
                          <w:spacing w:val="-5"/>
                          <w:sz w:val="19"/>
                          <w:szCs w:val="19"/>
                        </w:rPr>
                        <w:t xml:space="preserve"> </w:t>
                      </w:r>
                      <w:r w:rsidR="007D2281" w:rsidRPr="0098629C">
                        <w:rPr>
                          <w:rFonts w:ascii="Century Gothic" w:hAnsi="Century Gothic" w:cs="Century Gothic"/>
                          <w:color w:val="FFFFFF"/>
                          <w:spacing w:val="1"/>
                          <w:sz w:val="19"/>
                          <w:szCs w:val="19"/>
                        </w:rPr>
                        <w:t>R</w:t>
                      </w:r>
                      <w:r w:rsidR="007D2281" w:rsidRPr="0098629C">
                        <w:rPr>
                          <w:rFonts w:ascii="Century Gothic" w:hAnsi="Century Gothic" w:cs="Century Gothic"/>
                          <w:color w:val="FFFFFF"/>
                          <w:sz w:val="19"/>
                          <w:szCs w:val="19"/>
                        </w:rPr>
                        <w:t>eco</w:t>
                      </w:r>
                      <w:r w:rsidR="007D2281" w:rsidRPr="0098629C">
                        <w:rPr>
                          <w:rFonts w:ascii="Century Gothic" w:hAnsi="Century Gothic" w:cs="Century Gothic"/>
                          <w:color w:val="FFFFFF"/>
                          <w:spacing w:val="-2"/>
                          <w:sz w:val="19"/>
                          <w:szCs w:val="19"/>
                        </w:rPr>
                        <w:t>gn</w:t>
                      </w:r>
                      <w:r w:rsidR="007D2281" w:rsidRPr="0098629C">
                        <w:rPr>
                          <w:rFonts w:ascii="Century Gothic" w:hAnsi="Century Gothic" w:cs="Century Gothic"/>
                          <w:color w:val="FFFFFF"/>
                          <w:spacing w:val="2"/>
                          <w:sz w:val="19"/>
                          <w:szCs w:val="19"/>
                        </w:rPr>
                        <w:t>i</w:t>
                      </w:r>
                      <w:r w:rsidR="007D2281" w:rsidRPr="0098629C">
                        <w:rPr>
                          <w:rFonts w:ascii="Century Gothic" w:hAnsi="Century Gothic" w:cs="Century Gothic"/>
                          <w:color w:val="FFFFFF"/>
                          <w:spacing w:val="-2"/>
                          <w:sz w:val="19"/>
                          <w:szCs w:val="19"/>
                        </w:rPr>
                        <w:t>t</w:t>
                      </w:r>
                      <w:r w:rsidR="007D2281" w:rsidRPr="0098629C">
                        <w:rPr>
                          <w:rFonts w:ascii="Century Gothic" w:hAnsi="Century Gothic" w:cs="Century Gothic"/>
                          <w:color w:val="FFFFFF"/>
                          <w:spacing w:val="2"/>
                          <w:sz w:val="19"/>
                          <w:szCs w:val="19"/>
                        </w:rPr>
                        <w:t>i</w:t>
                      </w:r>
                      <w:r w:rsidR="007D2281" w:rsidRPr="0098629C">
                        <w:rPr>
                          <w:rFonts w:ascii="Century Gothic" w:hAnsi="Century Gothic" w:cs="Century Gothic"/>
                          <w:color w:val="FFFFFF"/>
                          <w:sz w:val="19"/>
                          <w:szCs w:val="19"/>
                        </w:rPr>
                        <w:t>on</w:t>
                      </w:r>
                      <w:r w:rsidR="007D2281" w:rsidRPr="0098629C">
                        <w:rPr>
                          <w:rFonts w:ascii="Century Gothic" w:hAnsi="Century Gothic" w:cs="Century Gothic"/>
                          <w:color w:val="FFFFFF"/>
                          <w:spacing w:val="-6"/>
                          <w:sz w:val="19"/>
                          <w:szCs w:val="19"/>
                        </w:rPr>
                        <w:t xml:space="preserve"> </w:t>
                      </w:r>
                      <w:r w:rsidR="007D2281" w:rsidRPr="0098629C">
                        <w:rPr>
                          <w:rFonts w:ascii="Century Gothic" w:hAnsi="Century Gothic" w:cs="Century Gothic"/>
                          <w:color w:val="FFFFFF"/>
                          <w:spacing w:val="-3"/>
                          <w:sz w:val="19"/>
                          <w:szCs w:val="19"/>
                        </w:rPr>
                        <w:t>C</w:t>
                      </w:r>
                      <w:r w:rsidR="007D2281" w:rsidRPr="0098629C">
                        <w:rPr>
                          <w:rFonts w:ascii="Century Gothic" w:hAnsi="Century Gothic" w:cs="Century Gothic"/>
                          <w:color w:val="FFFFFF"/>
                          <w:sz w:val="19"/>
                          <w:szCs w:val="19"/>
                        </w:rPr>
                        <w:t>h</w:t>
                      </w:r>
                      <w:r w:rsidR="007D2281" w:rsidRPr="0098629C">
                        <w:rPr>
                          <w:rFonts w:ascii="Century Gothic" w:hAnsi="Century Gothic" w:cs="Century Gothic"/>
                          <w:color w:val="FFFFFF"/>
                          <w:spacing w:val="-1"/>
                          <w:sz w:val="19"/>
                          <w:szCs w:val="19"/>
                        </w:rPr>
                        <w:t>a</w:t>
                      </w:r>
                      <w:r w:rsidR="007D2281" w:rsidRPr="0098629C">
                        <w:rPr>
                          <w:rFonts w:ascii="Century Gothic" w:hAnsi="Century Gothic" w:cs="Century Gothic"/>
                          <w:color w:val="FFFFFF"/>
                          <w:sz w:val="19"/>
                          <w:szCs w:val="19"/>
                        </w:rPr>
                        <w:t>ir</w:t>
                      </w:r>
                      <w:r w:rsidR="007D2281" w:rsidRPr="0098629C">
                        <w:rPr>
                          <w:rFonts w:ascii="Century Gothic" w:hAnsi="Century Gothic" w:cs="Century Gothic"/>
                          <w:color w:val="FFFFFF"/>
                          <w:spacing w:val="-6"/>
                          <w:sz w:val="19"/>
                          <w:szCs w:val="19"/>
                        </w:rPr>
                        <w:t xml:space="preserve"> </w:t>
                      </w:r>
                      <w:r w:rsidR="007D2281" w:rsidRPr="0098629C">
                        <w:rPr>
                          <w:rFonts w:ascii="Century Gothic" w:hAnsi="Century Gothic" w:cs="Century Gothic"/>
                          <w:color w:val="FFFFFF"/>
                          <w:sz w:val="19"/>
                          <w:szCs w:val="19"/>
                        </w:rPr>
                        <w:t>|</w:t>
                      </w:r>
                      <w:r w:rsidR="007D2281" w:rsidRPr="0098629C">
                        <w:rPr>
                          <w:rFonts w:ascii="Century Gothic" w:hAnsi="Century Gothic" w:cs="Century Gothic"/>
                          <w:color w:val="FFFFFF"/>
                          <w:spacing w:val="-9"/>
                          <w:sz w:val="19"/>
                          <w:szCs w:val="19"/>
                        </w:rPr>
                        <w:t xml:space="preserve"> </w:t>
                      </w:r>
                      <w:hyperlink r:id="rId17" w:history="1">
                        <w:r w:rsidR="007D2281" w:rsidRPr="0098629C">
                          <w:rPr>
                            <w:rFonts w:ascii="Century Gothic" w:hAnsi="Century Gothic" w:cs="Century Gothic"/>
                            <w:color w:val="FFFFFF"/>
                            <w:sz w:val="19"/>
                            <w:szCs w:val="19"/>
                          </w:rPr>
                          <w:t>cnh</w:t>
                        </w:r>
                        <w:r w:rsidR="007D2281" w:rsidRPr="0098629C">
                          <w:rPr>
                            <w:rFonts w:ascii="Century Gothic" w:hAnsi="Century Gothic" w:cs="Century Gothic"/>
                            <w:color w:val="FFFFFF"/>
                            <w:spacing w:val="-2"/>
                            <w:sz w:val="19"/>
                            <w:szCs w:val="19"/>
                          </w:rPr>
                          <w:t>k</w:t>
                        </w:r>
                        <w:r w:rsidR="007D2281" w:rsidRPr="0098629C">
                          <w:rPr>
                            <w:rFonts w:ascii="Century Gothic" w:hAnsi="Century Gothic" w:cs="Century Gothic"/>
                            <w:color w:val="FFFFFF"/>
                            <w:sz w:val="19"/>
                            <w:szCs w:val="19"/>
                          </w:rPr>
                          <w:t>c</w:t>
                        </w:r>
                        <w:r w:rsidR="007D2281" w:rsidRPr="0098629C">
                          <w:rPr>
                            <w:rFonts w:ascii="Century Gothic" w:hAnsi="Century Gothic" w:cs="Century Gothic"/>
                            <w:color w:val="FFFFFF"/>
                            <w:spacing w:val="-2"/>
                            <w:sz w:val="19"/>
                            <w:szCs w:val="19"/>
                          </w:rPr>
                          <w:t>.</w:t>
                        </w:r>
                        <w:r w:rsidR="007D2281" w:rsidRPr="0098629C">
                          <w:rPr>
                            <w:rFonts w:ascii="Century Gothic" w:hAnsi="Century Gothic" w:cs="Century Gothic"/>
                            <w:color w:val="FFFFFF"/>
                            <w:spacing w:val="-5"/>
                            <w:sz w:val="19"/>
                            <w:szCs w:val="19"/>
                          </w:rPr>
                          <w:t>m</w:t>
                        </w:r>
                        <w:r w:rsidR="007D2281" w:rsidRPr="0098629C">
                          <w:rPr>
                            <w:rFonts w:ascii="Century Gothic" w:hAnsi="Century Gothic" w:cs="Century Gothic"/>
                            <w:color w:val="FFFFFF"/>
                            <w:sz w:val="19"/>
                            <w:szCs w:val="19"/>
                          </w:rPr>
                          <w:t>r@</w:t>
                        </w:r>
                        <w:r w:rsidR="007D2281" w:rsidRPr="0098629C">
                          <w:rPr>
                            <w:rFonts w:ascii="Century Gothic" w:hAnsi="Century Gothic" w:cs="Century Gothic"/>
                            <w:color w:val="FFFFFF"/>
                            <w:spacing w:val="1"/>
                            <w:sz w:val="19"/>
                            <w:szCs w:val="19"/>
                          </w:rPr>
                          <w:t>g</w:t>
                        </w:r>
                        <w:r w:rsidR="007D2281" w:rsidRPr="0098629C">
                          <w:rPr>
                            <w:rFonts w:ascii="Century Gothic" w:hAnsi="Century Gothic" w:cs="Century Gothic"/>
                            <w:color w:val="FFFFFF"/>
                            <w:spacing w:val="-1"/>
                            <w:sz w:val="19"/>
                            <w:szCs w:val="19"/>
                          </w:rPr>
                          <w:t>ma</w:t>
                        </w:r>
                        <w:r w:rsidR="007D2281" w:rsidRPr="0098629C">
                          <w:rPr>
                            <w:rFonts w:ascii="Century Gothic" w:hAnsi="Century Gothic" w:cs="Century Gothic"/>
                            <w:color w:val="FFFFFF"/>
                            <w:spacing w:val="2"/>
                            <w:sz w:val="19"/>
                            <w:szCs w:val="19"/>
                          </w:rPr>
                          <w:t>i</w:t>
                        </w:r>
                        <w:r w:rsidR="007D2281" w:rsidRPr="0098629C">
                          <w:rPr>
                            <w:rFonts w:ascii="Century Gothic" w:hAnsi="Century Gothic" w:cs="Century Gothic"/>
                            <w:color w:val="FFFFFF"/>
                            <w:sz w:val="19"/>
                            <w:szCs w:val="19"/>
                          </w:rPr>
                          <w:t>l</w:t>
                        </w:r>
                        <w:r w:rsidR="007D2281" w:rsidRPr="0098629C">
                          <w:rPr>
                            <w:rFonts w:ascii="Century Gothic" w:hAnsi="Century Gothic" w:cs="Century Gothic"/>
                            <w:color w:val="FFFFFF"/>
                            <w:spacing w:val="-2"/>
                            <w:sz w:val="19"/>
                            <w:szCs w:val="19"/>
                          </w:rPr>
                          <w:t>.</w:t>
                        </w:r>
                        <w:r w:rsidR="007D2281" w:rsidRPr="0098629C">
                          <w:rPr>
                            <w:rFonts w:ascii="Century Gothic" w:hAnsi="Century Gothic" w:cs="Century Gothic"/>
                            <w:color w:val="FFFFFF"/>
                            <w:sz w:val="19"/>
                            <w:szCs w:val="19"/>
                          </w:rPr>
                          <w:t>c</w:t>
                        </w:r>
                        <w:r w:rsidR="007D2281" w:rsidRPr="0098629C">
                          <w:rPr>
                            <w:rFonts w:ascii="Century Gothic" w:hAnsi="Century Gothic" w:cs="Century Gothic"/>
                            <w:color w:val="FFFFFF"/>
                            <w:spacing w:val="2"/>
                            <w:sz w:val="19"/>
                            <w:szCs w:val="19"/>
                          </w:rPr>
                          <w:t>o</w:t>
                        </w:r>
                        <w:r w:rsidR="007D2281" w:rsidRPr="0098629C">
                          <w:rPr>
                            <w:rFonts w:ascii="Century Gothic" w:hAnsi="Century Gothic" w:cs="Century Gothic"/>
                            <w:color w:val="FFFFFF"/>
                            <w:sz w:val="19"/>
                            <w:szCs w:val="19"/>
                          </w:rPr>
                          <w:t>m</w:t>
                        </w:r>
                      </w:hyperlink>
                    </w:p>
                    <w:p w14:paraId="156C7FCC" w14:textId="77777777" w:rsidR="007D2281" w:rsidRPr="0098629C" w:rsidRDefault="007D2281" w:rsidP="00C32E1D">
                      <w:pPr>
                        <w:rPr>
                          <w:sz w:val="19"/>
                          <w:szCs w:val="19"/>
                        </w:rPr>
                      </w:pPr>
                    </w:p>
                  </w:txbxContent>
                </v:textbox>
              </v:shape>
            </w:pict>
          </mc:Fallback>
        </mc:AlternateContent>
      </w:r>
      <w:r w:rsidR="00A61DD4">
        <w:rPr>
          <w:noProof/>
        </w:rPr>
        <mc:AlternateContent>
          <mc:Choice Requires="wps">
            <w:drawing>
              <wp:anchor distT="0" distB="0" distL="114300" distR="114300" simplePos="0" relativeHeight="251677184" behindDoc="0" locked="0" layoutInCell="1" allowOverlap="1" wp14:anchorId="057EBA36" wp14:editId="1595614F">
                <wp:simplePos x="0" y="0"/>
                <wp:positionH relativeFrom="column">
                  <wp:posOffset>12700</wp:posOffset>
                </wp:positionH>
                <wp:positionV relativeFrom="paragraph">
                  <wp:posOffset>76200</wp:posOffset>
                </wp:positionV>
                <wp:extent cx="1828800" cy="75311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7531100"/>
                        </a:xfrm>
                        <a:prstGeom prst="rect">
                          <a:avLst/>
                        </a:prstGeom>
                        <a:noFill/>
                        <a:ln w="6350">
                          <a:noFill/>
                        </a:ln>
                      </wps:spPr>
                      <wps:txbx>
                        <w:txbxContent>
                          <w:p w14:paraId="735154E1" w14:textId="77777777" w:rsidR="00A61DD4" w:rsidRPr="00FA7F59" w:rsidRDefault="00A61DD4" w:rsidP="00C32E1D">
                            <w:pPr>
                              <w:ind w:left="144"/>
                              <w:rPr>
                                <w:rFonts w:ascii="Century Gothic" w:hAnsi="Century Gothic"/>
                                <w:sz w:val="18"/>
                                <w:szCs w:val="18"/>
                              </w:rPr>
                            </w:pPr>
                            <w:r w:rsidRPr="00FA7F59">
                              <w:rPr>
                                <w:rFonts w:ascii="Century Gothic" w:hAnsi="Century Gothic"/>
                                <w:b/>
                                <w:sz w:val="18"/>
                                <w:szCs w:val="18"/>
                              </w:rPr>
                              <w:t>1. Under Submission Deadline, what does “CC yourself” mean?</w:t>
                            </w:r>
                          </w:p>
                          <w:p w14:paraId="12321F79" w14:textId="77777777" w:rsidR="00A61DD4" w:rsidRPr="00FA7F59" w:rsidRDefault="00A61DD4" w:rsidP="00C32E1D">
                            <w:pPr>
                              <w:ind w:left="720"/>
                              <w:rPr>
                                <w:rFonts w:ascii="Century Gothic" w:hAnsi="Century Gothic"/>
                                <w:sz w:val="18"/>
                                <w:szCs w:val="18"/>
                              </w:rPr>
                            </w:pPr>
                            <w:r w:rsidRPr="00FA7F59">
                              <w:rPr>
                                <w:rFonts w:ascii="Century Gothic" w:hAnsi="Century Gothic"/>
                                <w:sz w:val="18"/>
                                <w:szCs w:val="18"/>
                              </w:rPr>
                              <w:t>When composing the email, on the right side of the “To” box, there will BCC and CC, push the CC and type in your email, that way you have a Carbon Copy for yourself.</w:t>
                            </w:r>
                          </w:p>
                          <w:p w14:paraId="27EE0F71" w14:textId="77777777" w:rsidR="00A61DD4" w:rsidRPr="00F102E4" w:rsidRDefault="00A61DD4" w:rsidP="00C32E1D">
                            <w:pPr>
                              <w:ind w:left="144"/>
                              <w:rPr>
                                <w:rFonts w:ascii="Goudy Old Style" w:hAnsi="Goudy Old Style"/>
                                <w:noProof/>
                                <w:sz w:val="22"/>
                                <w:szCs w:val="20"/>
                              </w:rPr>
                            </w:pPr>
                            <w:r w:rsidRPr="00F102E4">
                              <w:rPr>
                                <w:rFonts w:ascii="Goudy Old Style" w:hAnsi="Goudy Old Style"/>
                                <w:noProof/>
                                <w:sz w:val="22"/>
                                <w:szCs w:val="20"/>
                              </w:rPr>
                              <w:t xml:space="preserve">           </w:t>
                            </w:r>
                            <w:r>
                              <w:rPr>
                                <w:rFonts w:ascii="Goudy Old Style" w:hAnsi="Goudy Old Style"/>
                                <w:noProof/>
                                <w:sz w:val="22"/>
                                <w:szCs w:val="20"/>
                              </w:rPr>
                              <w:drawing>
                                <wp:inline distT="0" distB="0" distL="0" distR="0" wp14:anchorId="53FE97D4" wp14:editId="69138ED5">
                                  <wp:extent cx="5938520" cy="801370"/>
                                  <wp:effectExtent l="0" t="0" r="5080" b="11430"/>
                                  <wp:docPr id="45" name="Picture 45" descr="Description: Description: mr 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r tr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8520" cy="801370"/>
                                          </a:xfrm>
                                          <a:prstGeom prst="rect">
                                            <a:avLst/>
                                          </a:prstGeom>
                                          <a:noFill/>
                                          <a:ln>
                                            <a:noFill/>
                                          </a:ln>
                                        </pic:spPr>
                                      </pic:pic>
                                    </a:graphicData>
                                  </a:graphic>
                                </wp:inline>
                              </w:drawing>
                            </w:r>
                          </w:p>
                          <w:p w14:paraId="72D33B83" w14:textId="77777777" w:rsidR="00A61DD4" w:rsidRPr="00F102E4" w:rsidRDefault="00A61DD4" w:rsidP="00C32E1D">
                            <w:pPr>
                              <w:ind w:left="144"/>
                              <w:rPr>
                                <w:rFonts w:ascii="Goudy Old Style" w:hAnsi="Goudy Old Style"/>
                                <w:sz w:val="22"/>
                                <w:szCs w:val="20"/>
                              </w:rPr>
                            </w:pPr>
                          </w:p>
                          <w:p w14:paraId="2C9F0C26" w14:textId="77777777" w:rsidR="00A61DD4" w:rsidRPr="00FA7F59" w:rsidRDefault="00A61DD4" w:rsidP="00C32E1D">
                            <w:pPr>
                              <w:ind w:left="144"/>
                              <w:rPr>
                                <w:rFonts w:ascii="Century Gothic" w:hAnsi="Century Gothic"/>
                                <w:b/>
                                <w:sz w:val="18"/>
                                <w:szCs w:val="18"/>
                              </w:rPr>
                            </w:pPr>
                            <w:r w:rsidRPr="00FA7F59">
                              <w:rPr>
                                <w:rFonts w:ascii="Century Gothic" w:hAnsi="Century Gothic"/>
                                <w:b/>
                                <w:sz w:val="18"/>
                                <w:szCs w:val="18"/>
                              </w:rPr>
                              <w:t>2. How do I do an E-Signature?</w:t>
                            </w:r>
                          </w:p>
                          <w:p w14:paraId="6CA1D582" w14:textId="77777777" w:rsidR="00A61DD4" w:rsidRPr="00FA7F59" w:rsidRDefault="00A61DD4" w:rsidP="00C32E1D">
                            <w:pPr>
                              <w:pStyle w:val="ColorfulList-Accent11"/>
                              <w:ind w:left="864"/>
                              <w:rPr>
                                <w:rFonts w:ascii="Century Gothic" w:hAnsi="Century Gothic"/>
                                <w:sz w:val="18"/>
                                <w:szCs w:val="18"/>
                              </w:rPr>
                            </w:pPr>
                            <w:r w:rsidRPr="00FA7F59">
                              <w:rPr>
                                <w:rFonts w:ascii="Century Gothic" w:hAnsi="Century Gothic"/>
                                <w:sz w:val="18"/>
                                <w:szCs w:val="18"/>
                              </w:rPr>
                              <w:t>In order to put someone’s name down as an E-signature, you must ask their permission first and they will verify everything. Once they’ve said it was okay, then you may type their name in the line provided.</w:t>
                            </w:r>
                          </w:p>
                          <w:p w14:paraId="1788D5EA" w14:textId="77777777" w:rsidR="00A61DD4" w:rsidRPr="00FA7F59" w:rsidRDefault="00A61DD4" w:rsidP="00C32E1D">
                            <w:pPr>
                              <w:ind w:left="144"/>
                              <w:rPr>
                                <w:rFonts w:ascii="Century Gothic" w:hAnsi="Century Gothic"/>
                                <w:sz w:val="18"/>
                                <w:szCs w:val="18"/>
                              </w:rPr>
                            </w:pPr>
                          </w:p>
                          <w:p w14:paraId="778324E2" w14:textId="77777777" w:rsidR="00A61DD4" w:rsidRPr="00FA7F59" w:rsidRDefault="00A61DD4" w:rsidP="00C32E1D">
                            <w:pPr>
                              <w:ind w:left="144"/>
                              <w:rPr>
                                <w:rFonts w:ascii="Century Gothic" w:hAnsi="Century Gothic"/>
                                <w:b/>
                                <w:sz w:val="18"/>
                                <w:szCs w:val="18"/>
                              </w:rPr>
                            </w:pPr>
                            <w:r w:rsidRPr="00FA7F59">
                              <w:rPr>
                                <w:rFonts w:ascii="Century Gothic" w:hAnsi="Century Gothic"/>
                                <w:b/>
                                <w:sz w:val="18"/>
                                <w:szCs w:val="18"/>
                              </w:rPr>
                              <w:t>3. Who can apply for this award?</w:t>
                            </w:r>
                          </w:p>
                          <w:p w14:paraId="7D2AD8C0" w14:textId="77777777" w:rsidR="00A61DD4" w:rsidRPr="00FA7F59" w:rsidRDefault="00A61DD4" w:rsidP="00F123F5">
                            <w:pPr>
                              <w:ind w:left="864"/>
                              <w:rPr>
                                <w:rFonts w:ascii="Century Gothic" w:hAnsi="Century Gothic"/>
                                <w:sz w:val="18"/>
                                <w:szCs w:val="18"/>
                              </w:rPr>
                            </w:pPr>
                            <w:r w:rsidRPr="00FA7F59">
                              <w:rPr>
                                <w:rFonts w:ascii="Century Gothic" w:hAnsi="Century Gothic"/>
                                <w:sz w:val="18"/>
                                <w:szCs w:val="18"/>
                              </w:rPr>
                              <w:t>Anyone can apply because as a Key Clubber, you are a member, not matter what elected or appointed position you hold. If you do hold an elected or appointed position, such as President, you may not sign off on your own sheet.</w:t>
                            </w:r>
                          </w:p>
                          <w:p w14:paraId="6FCA3841" w14:textId="77777777" w:rsidR="00A61DD4" w:rsidRPr="00FA7F59" w:rsidRDefault="00A61DD4" w:rsidP="00C32E1D">
                            <w:pPr>
                              <w:ind w:left="144"/>
                              <w:rPr>
                                <w:rFonts w:ascii="Century Gothic" w:hAnsi="Century Gothic"/>
                                <w:b/>
                                <w:sz w:val="18"/>
                                <w:szCs w:val="18"/>
                              </w:rPr>
                            </w:pPr>
                          </w:p>
                          <w:p w14:paraId="3BDD1537" w14:textId="77777777" w:rsidR="00A61DD4" w:rsidRPr="00FA7F59" w:rsidRDefault="00A61DD4" w:rsidP="00C32E1D">
                            <w:pPr>
                              <w:ind w:left="144"/>
                              <w:rPr>
                                <w:rFonts w:ascii="Century Gothic" w:hAnsi="Century Gothic"/>
                                <w:b/>
                                <w:sz w:val="18"/>
                                <w:szCs w:val="18"/>
                              </w:rPr>
                            </w:pPr>
                            <w:r w:rsidRPr="00FA7F59">
                              <w:rPr>
                                <w:rFonts w:ascii="Century Gothic" w:hAnsi="Century Gothic"/>
                                <w:b/>
                                <w:sz w:val="18"/>
                                <w:szCs w:val="18"/>
                              </w:rPr>
                              <w:t>4. How do I compress my PDF files/pictures?</w:t>
                            </w:r>
                          </w:p>
                          <w:p w14:paraId="2B83C5B5" w14:textId="77777777" w:rsidR="00A61DD4" w:rsidRPr="00FA7F59" w:rsidRDefault="00A61DD4" w:rsidP="00C32E1D">
                            <w:pPr>
                              <w:pStyle w:val="ColorfulList-Accent11"/>
                              <w:ind w:left="864"/>
                              <w:rPr>
                                <w:rFonts w:ascii="Century Gothic" w:hAnsi="Century Gothic"/>
                                <w:sz w:val="18"/>
                                <w:szCs w:val="18"/>
                              </w:rPr>
                            </w:pPr>
                            <w:r w:rsidRPr="00FA7F59">
                              <w:rPr>
                                <w:rFonts w:ascii="Century Gothic" w:hAnsi="Century Gothic"/>
                                <w:sz w:val="18"/>
                                <w:szCs w:val="18"/>
                              </w:rPr>
                              <w:t xml:space="preserve">To compress photos, you can find various websites online. One recommended web site is: </w:t>
                            </w:r>
                            <w:hyperlink r:id="rId19" w:history="1">
                              <w:r w:rsidRPr="00FA7F59">
                                <w:rPr>
                                  <w:rFonts w:ascii="Century Gothic" w:eastAsia="MS Mincho" w:hAnsi="Century Gothic" w:cs="Verdana"/>
                                  <w:color w:val="103CC0"/>
                                  <w:sz w:val="18"/>
                                  <w:szCs w:val="18"/>
                                  <w:u w:val="single" w:color="103CC0"/>
                                </w:rPr>
                                <w:t>https://www.pdfcompress.com</w:t>
                              </w:r>
                            </w:hyperlink>
                            <w:r w:rsidRPr="00FA7F59">
                              <w:rPr>
                                <w:rFonts w:ascii="Century Gothic" w:hAnsi="Century Gothic"/>
                                <w:sz w:val="18"/>
                                <w:szCs w:val="18"/>
                              </w:rPr>
                              <w:t xml:space="preserve">. This will easily compress your photos to make the overall file size easier. Keep in mind, a “JPEG” photo is already small enough, and would not need any compressions. To compress a PDF </w:t>
                            </w:r>
                            <w:proofErr w:type="gramStart"/>
                            <w:r w:rsidRPr="00FA7F59">
                              <w:rPr>
                                <w:rFonts w:ascii="Century Gothic" w:hAnsi="Century Gothic"/>
                                <w:sz w:val="18"/>
                                <w:szCs w:val="18"/>
                              </w:rPr>
                              <w:t>file</w:t>
                            </w:r>
                            <w:proofErr w:type="gramEnd"/>
                            <w:r w:rsidRPr="00FA7F59">
                              <w:rPr>
                                <w:rFonts w:ascii="Century Gothic" w:hAnsi="Century Gothic"/>
                                <w:sz w:val="18"/>
                                <w:szCs w:val="18"/>
                              </w:rPr>
                              <w:t xml:space="preserve"> you can use this website: </w:t>
                            </w:r>
                            <w:hyperlink r:id="rId20" w:history="1">
                              <w:r w:rsidRPr="00FA7F59">
                                <w:rPr>
                                  <w:rStyle w:val="Hyperlink"/>
                                  <w:rFonts w:ascii="Century Gothic" w:hAnsi="Century Gothic"/>
                                  <w:sz w:val="18"/>
                                  <w:szCs w:val="18"/>
                                </w:rPr>
                                <w:t>http://smallpdf.com/</w:t>
                              </w:r>
                            </w:hyperlink>
                            <w:r w:rsidRPr="00FA7F59">
                              <w:rPr>
                                <w:rFonts w:ascii="Century Gothic" w:hAnsi="Century Gothic"/>
                                <w:sz w:val="18"/>
                                <w:szCs w:val="18"/>
                              </w:rPr>
                              <w:t>.</w:t>
                            </w:r>
                          </w:p>
                          <w:p w14:paraId="79448BB7" w14:textId="77777777" w:rsidR="00A61DD4" w:rsidRPr="00FA7F59" w:rsidRDefault="00A61DD4" w:rsidP="00C32E1D">
                            <w:pPr>
                              <w:ind w:left="144"/>
                              <w:rPr>
                                <w:rFonts w:ascii="Century Gothic" w:hAnsi="Century Gothic"/>
                                <w:sz w:val="18"/>
                                <w:szCs w:val="18"/>
                              </w:rPr>
                            </w:pPr>
                          </w:p>
                          <w:p w14:paraId="55B0D8F3" w14:textId="77777777" w:rsidR="00A61DD4" w:rsidRPr="00FA7F59" w:rsidRDefault="00A61DD4" w:rsidP="00C32E1D">
                            <w:pPr>
                              <w:ind w:left="144"/>
                              <w:rPr>
                                <w:rFonts w:ascii="Century Gothic" w:hAnsi="Century Gothic"/>
                                <w:b/>
                                <w:sz w:val="18"/>
                                <w:szCs w:val="18"/>
                              </w:rPr>
                            </w:pPr>
                            <w:r w:rsidRPr="00FA7F59">
                              <w:rPr>
                                <w:rFonts w:ascii="Century Gothic" w:hAnsi="Century Gothic"/>
                                <w:b/>
                                <w:sz w:val="18"/>
                                <w:szCs w:val="18"/>
                              </w:rPr>
                              <w:t>5. How would I go about creating my E-Portfolio?</w:t>
                            </w:r>
                          </w:p>
                          <w:p w14:paraId="7C7FCAA6" w14:textId="77777777" w:rsidR="00A61DD4" w:rsidRPr="00FA7F59" w:rsidRDefault="00A61DD4" w:rsidP="00C32E1D">
                            <w:pPr>
                              <w:pStyle w:val="ColorfulList-Accent11"/>
                              <w:ind w:left="864"/>
                              <w:rPr>
                                <w:rFonts w:ascii="Century Gothic" w:hAnsi="Century Gothic"/>
                                <w:sz w:val="18"/>
                                <w:szCs w:val="18"/>
                              </w:rPr>
                            </w:pPr>
                            <w:r w:rsidRPr="00FA7F59">
                              <w:rPr>
                                <w:rFonts w:ascii="Century Gothic" w:hAnsi="Century Gothic"/>
                                <w:sz w:val="18"/>
                                <w:szCs w:val="18"/>
                              </w:rPr>
                              <w:t xml:space="preserve">Create your E-Portfolio pages on “Microsoft Word.” Once your E-portfolio is all complete on a Word DOC. use a PDF file converter online to transform your Word Doc E-Portfolio to a PDF Portfolio.  You can use this website to do so: </w:t>
                            </w:r>
                            <w:hyperlink r:id="rId21" w:history="1">
                              <w:r w:rsidRPr="00FA7F59">
                                <w:rPr>
                                  <w:rFonts w:ascii="Century Gothic" w:eastAsia="MS Mincho" w:hAnsi="Century Gothic" w:cs="Verdana"/>
                                  <w:color w:val="103CC0"/>
                                  <w:sz w:val="18"/>
                                  <w:szCs w:val="18"/>
                                  <w:u w:val="single" w:color="103CC0"/>
                                </w:rPr>
                                <w:t>https://www.pdf2go.com</w:t>
                              </w:r>
                            </w:hyperlink>
                          </w:p>
                          <w:p w14:paraId="4D8E437B" w14:textId="77777777" w:rsidR="00A61DD4" w:rsidRPr="00FA7F59" w:rsidRDefault="00A61DD4" w:rsidP="00C32E1D">
                            <w:pPr>
                              <w:ind w:left="144"/>
                              <w:rPr>
                                <w:rFonts w:ascii="Century Gothic" w:hAnsi="Century Gothic"/>
                                <w:sz w:val="18"/>
                                <w:szCs w:val="18"/>
                              </w:rPr>
                            </w:pPr>
                          </w:p>
                          <w:p w14:paraId="65BFA537" w14:textId="77777777" w:rsidR="00A61DD4" w:rsidRPr="00FA7F59" w:rsidRDefault="00A61DD4" w:rsidP="00C32E1D">
                            <w:pPr>
                              <w:ind w:left="144"/>
                              <w:rPr>
                                <w:rFonts w:ascii="Century Gothic" w:hAnsi="Century Gothic"/>
                                <w:b/>
                                <w:sz w:val="18"/>
                                <w:szCs w:val="18"/>
                              </w:rPr>
                            </w:pPr>
                            <w:r w:rsidRPr="00FA7F59">
                              <w:rPr>
                                <w:rFonts w:ascii="Century Gothic" w:hAnsi="Century Gothic"/>
                                <w:b/>
                                <w:sz w:val="18"/>
                                <w:szCs w:val="18"/>
                              </w:rPr>
                              <w:t>6. Why is there no set due date?</w:t>
                            </w:r>
                          </w:p>
                          <w:p w14:paraId="04321F87" w14:textId="77777777" w:rsidR="00A61DD4" w:rsidRPr="00FA7F59" w:rsidRDefault="00A61DD4" w:rsidP="00C32E1D">
                            <w:pPr>
                              <w:ind w:left="864"/>
                              <w:rPr>
                                <w:rFonts w:ascii="Century Gothic" w:hAnsi="Century Gothic"/>
                                <w:sz w:val="18"/>
                                <w:szCs w:val="18"/>
                              </w:rPr>
                            </w:pPr>
                            <w:r w:rsidRPr="00FA7F59">
                              <w:rPr>
                                <w:rFonts w:ascii="Century Gothic" w:hAnsi="Century Gothic"/>
                                <w:sz w:val="18"/>
                                <w:szCs w:val="18"/>
                              </w:rPr>
                              <w:t xml:space="preserve">This is a division-judged contest, so your Division Lieutenant Governor is responsible for coordinating and announcing respective due dates. Different divisions may have different deadlines, so please contact your LTG for more information as soon as possible. </w:t>
                            </w:r>
                          </w:p>
                          <w:p w14:paraId="11F02AC7" w14:textId="77777777" w:rsidR="00A61DD4" w:rsidRPr="00FA7F59" w:rsidRDefault="00A61DD4" w:rsidP="00C32E1D">
                            <w:pPr>
                              <w:rPr>
                                <w:rFonts w:ascii="Century Gothic" w:hAnsi="Century Gothic"/>
                                <w:sz w:val="18"/>
                                <w:szCs w:val="18"/>
                              </w:rPr>
                            </w:pPr>
                          </w:p>
                          <w:p w14:paraId="45A5D8A1" w14:textId="77777777" w:rsidR="00A61DD4" w:rsidRPr="00FA7F59" w:rsidRDefault="00A61DD4" w:rsidP="00C32E1D">
                            <w:pPr>
                              <w:ind w:left="144"/>
                              <w:rPr>
                                <w:rFonts w:ascii="Century Gothic" w:hAnsi="Century Gothic"/>
                                <w:b/>
                                <w:sz w:val="18"/>
                                <w:szCs w:val="18"/>
                              </w:rPr>
                            </w:pPr>
                            <w:r w:rsidRPr="00FA7F59">
                              <w:rPr>
                                <w:rFonts w:ascii="Century Gothic" w:hAnsi="Century Gothic"/>
                                <w:b/>
                                <w:sz w:val="18"/>
                                <w:szCs w:val="18"/>
                              </w:rPr>
                              <w:t>7. Why do I email a district contest to my Lt. Governor?</w:t>
                            </w:r>
                          </w:p>
                          <w:p w14:paraId="06746525" w14:textId="77777777" w:rsidR="00A61DD4" w:rsidRPr="00FA7F59" w:rsidRDefault="00A61DD4" w:rsidP="00C32E1D">
                            <w:pPr>
                              <w:ind w:left="864"/>
                              <w:rPr>
                                <w:rFonts w:ascii="Century Gothic" w:hAnsi="Century Gothic"/>
                                <w:sz w:val="18"/>
                                <w:szCs w:val="18"/>
                              </w:rPr>
                            </w:pPr>
                            <w:r w:rsidRPr="00FA7F59">
                              <w:rPr>
                                <w:rFonts w:ascii="Century Gothic" w:hAnsi="Century Gothic"/>
                                <w:sz w:val="18"/>
                                <w:szCs w:val="18"/>
                              </w:rPr>
                              <w:t>This contest is judged at the divisional level by your Lt. Governor, and then one finalist from each division is submitted to advance to District.</w:t>
                            </w:r>
                          </w:p>
                          <w:p w14:paraId="3A58E8F3" w14:textId="77777777" w:rsidR="00A61DD4" w:rsidRPr="00FA7F59" w:rsidRDefault="00A61DD4" w:rsidP="00C32E1D">
                            <w:pPr>
                              <w:ind w:left="144"/>
                              <w:rPr>
                                <w:rFonts w:ascii="Century Gothic" w:hAnsi="Century Gothic"/>
                                <w:sz w:val="18"/>
                                <w:szCs w:val="18"/>
                              </w:rPr>
                            </w:pPr>
                          </w:p>
                          <w:p w14:paraId="7FED8811" w14:textId="77777777" w:rsidR="00A61DD4" w:rsidRPr="00FA7F59" w:rsidRDefault="00A61DD4" w:rsidP="00A61DD4">
                            <w:pPr>
                              <w:ind w:left="144"/>
                              <w:rPr>
                                <w:rFonts w:ascii="Century Gothic" w:hAnsi="Century Gothic"/>
                                <w:b/>
                                <w:sz w:val="18"/>
                                <w:szCs w:val="18"/>
                              </w:rPr>
                            </w:pPr>
                            <w:r w:rsidRPr="00FA7F59">
                              <w:rPr>
                                <w:rFonts w:ascii="Century Gothic" w:hAnsi="Century Gothic"/>
                                <w:b/>
                                <w:sz w:val="18"/>
                                <w:szCs w:val="18"/>
                              </w:rPr>
                              <w:t>8. What if I would like to revise my contest submission, but have already submitted the file?</w:t>
                            </w:r>
                          </w:p>
                          <w:p w14:paraId="5689F38E" w14:textId="77777777" w:rsidR="00A61DD4" w:rsidRPr="00FA7F59" w:rsidRDefault="00A61DD4" w:rsidP="00A61DD4">
                            <w:pPr>
                              <w:ind w:left="864"/>
                              <w:rPr>
                                <w:rFonts w:ascii="Century Gothic" w:hAnsi="Century Gothic"/>
                                <w:sz w:val="18"/>
                                <w:szCs w:val="18"/>
                              </w:rPr>
                            </w:pPr>
                            <w:r w:rsidRPr="00FA7F59">
                              <w:rPr>
                                <w:rFonts w:ascii="Century Gothic" w:hAnsi="Century Gothic"/>
                                <w:sz w:val="18"/>
                                <w:szCs w:val="18"/>
                              </w:rPr>
                              <w:t>Contact your Lt. Governor for instructions to resubmit. If your Lt. Governor has already judged your submission, all decisions are final. Remember, no changes or re-evaluation will take place after the judges and the Member Recognition Chair have certified the results.</w:t>
                            </w:r>
                          </w:p>
                          <w:p w14:paraId="05516056" w14:textId="77777777" w:rsidR="00A61DD4" w:rsidRDefault="00A61DD4" w:rsidP="00A61DD4">
                            <w:pPr>
                              <w:rPr>
                                <w:rFonts w:ascii="Goudy Old Style" w:hAnsi="Goudy Old Style"/>
                                <w:b/>
                                <w:sz w:val="22"/>
                                <w:szCs w:val="20"/>
                              </w:rPr>
                            </w:pPr>
                          </w:p>
                          <w:p w14:paraId="36ECD55D" w14:textId="172DB114" w:rsidR="00A61DD4" w:rsidRPr="007A5A15" w:rsidRDefault="00A61DD4" w:rsidP="007A5A15">
                            <w:pPr>
                              <w:ind w:left="144"/>
                              <w:rPr>
                                <w:rFonts w:ascii="Goudy Old Style" w:hAnsi="Goudy Old Style"/>
                                <w:b/>
                                <w:sz w:val="22"/>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7EBA36" id="Text Box 1" o:spid="_x0000_s1051" type="#_x0000_t202" style="position:absolute;margin-left:1pt;margin-top:6pt;width:2in;height:593pt;z-index:251677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" filled="f" stroked="f" strokeweight=".5pt">
                <v:textbox>
                  <w:txbxContent>
                    <w:p w14:paraId="735154E1" w14:textId="77777777" w:rsidR="00A61DD4" w:rsidRPr="00FA7F59" w:rsidRDefault="00A61DD4" w:rsidP="00C32E1D">
                      <w:pPr>
                        <w:ind w:left="144"/>
                        <w:rPr>
                          <w:rFonts w:ascii="Century Gothic" w:hAnsi="Century Gothic"/>
                          <w:sz w:val="18"/>
                          <w:szCs w:val="18"/>
                        </w:rPr>
                      </w:pPr>
                      <w:r w:rsidRPr="00FA7F59">
                        <w:rPr>
                          <w:rFonts w:ascii="Century Gothic" w:hAnsi="Century Gothic"/>
                          <w:b/>
                          <w:sz w:val="18"/>
                          <w:szCs w:val="18"/>
                        </w:rPr>
                        <w:t>1. Under Submission Deadline, what does “CC yourself” mean?</w:t>
                      </w:r>
                    </w:p>
                    <w:p w14:paraId="12321F79" w14:textId="77777777" w:rsidR="00A61DD4" w:rsidRPr="00FA7F59" w:rsidRDefault="00A61DD4" w:rsidP="00C32E1D">
                      <w:pPr>
                        <w:ind w:left="720"/>
                        <w:rPr>
                          <w:rFonts w:ascii="Century Gothic" w:hAnsi="Century Gothic"/>
                          <w:sz w:val="18"/>
                          <w:szCs w:val="18"/>
                        </w:rPr>
                      </w:pPr>
                      <w:r w:rsidRPr="00FA7F59">
                        <w:rPr>
                          <w:rFonts w:ascii="Century Gothic" w:hAnsi="Century Gothic"/>
                          <w:sz w:val="18"/>
                          <w:szCs w:val="18"/>
                        </w:rPr>
                        <w:t>When composing the email, on the right side of the “To” box, there will BCC and CC, push the CC and type in your email, that way you have a Carbon Copy for yourself.</w:t>
                      </w:r>
                    </w:p>
                    <w:p w14:paraId="27EE0F71" w14:textId="77777777" w:rsidR="00A61DD4" w:rsidRPr="00F102E4" w:rsidRDefault="00A61DD4" w:rsidP="00C32E1D">
                      <w:pPr>
                        <w:ind w:left="144"/>
                        <w:rPr>
                          <w:rFonts w:ascii="Goudy Old Style" w:hAnsi="Goudy Old Style"/>
                          <w:noProof/>
                          <w:sz w:val="22"/>
                          <w:szCs w:val="20"/>
                        </w:rPr>
                      </w:pPr>
                      <w:r w:rsidRPr="00F102E4">
                        <w:rPr>
                          <w:rFonts w:ascii="Goudy Old Style" w:hAnsi="Goudy Old Style"/>
                          <w:noProof/>
                          <w:sz w:val="22"/>
                          <w:szCs w:val="20"/>
                        </w:rPr>
                        <w:t xml:space="preserve">           </w:t>
                      </w:r>
                      <w:r>
                        <w:rPr>
                          <w:rFonts w:ascii="Goudy Old Style" w:hAnsi="Goudy Old Style"/>
                          <w:noProof/>
                          <w:sz w:val="22"/>
                          <w:szCs w:val="20"/>
                        </w:rPr>
                        <w:drawing>
                          <wp:inline distT="0" distB="0" distL="0" distR="0" wp14:anchorId="53FE97D4" wp14:editId="69138ED5">
                            <wp:extent cx="5938520" cy="801370"/>
                            <wp:effectExtent l="0" t="0" r="5080" b="11430"/>
                            <wp:docPr id="45" name="Picture 45" descr="Description: Description: mr 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r tr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8520" cy="801370"/>
                                    </a:xfrm>
                                    <a:prstGeom prst="rect">
                                      <a:avLst/>
                                    </a:prstGeom>
                                    <a:noFill/>
                                    <a:ln>
                                      <a:noFill/>
                                    </a:ln>
                                  </pic:spPr>
                                </pic:pic>
                              </a:graphicData>
                            </a:graphic>
                          </wp:inline>
                        </w:drawing>
                      </w:r>
                    </w:p>
                    <w:p w14:paraId="72D33B83" w14:textId="77777777" w:rsidR="00A61DD4" w:rsidRPr="00F102E4" w:rsidRDefault="00A61DD4" w:rsidP="00C32E1D">
                      <w:pPr>
                        <w:ind w:left="144"/>
                        <w:rPr>
                          <w:rFonts w:ascii="Goudy Old Style" w:hAnsi="Goudy Old Style"/>
                          <w:sz w:val="22"/>
                          <w:szCs w:val="20"/>
                        </w:rPr>
                      </w:pPr>
                    </w:p>
                    <w:p w14:paraId="2C9F0C26" w14:textId="77777777" w:rsidR="00A61DD4" w:rsidRPr="00FA7F59" w:rsidRDefault="00A61DD4" w:rsidP="00C32E1D">
                      <w:pPr>
                        <w:ind w:left="144"/>
                        <w:rPr>
                          <w:rFonts w:ascii="Century Gothic" w:hAnsi="Century Gothic"/>
                          <w:b/>
                          <w:sz w:val="18"/>
                          <w:szCs w:val="18"/>
                        </w:rPr>
                      </w:pPr>
                      <w:r w:rsidRPr="00FA7F59">
                        <w:rPr>
                          <w:rFonts w:ascii="Century Gothic" w:hAnsi="Century Gothic"/>
                          <w:b/>
                          <w:sz w:val="18"/>
                          <w:szCs w:val="18"/>
                        </w:rPr>
                        <w:t>2. How do I do an E-Signature?</w:t>
                      </w:r>
                    </w:p>
                    <w:p w14:paraId="6CA1D582" w14:textId="77777777" w:rsidR="00A61DD4" w:rsidRPr="00FA7F59" w:rsidRDefault="00A61DD4" w:rsidP="00C32E1D">
                      <w:pPr>
                        <w:pStyle w:val="ColorfulList-Accent11"/>
                        <w:ind w:left="864"/>
                        <w:rPr>
                          <w:rFonts w:ascii="Century Gothic" w:hAnsi="Century Gothic"/>
                          <w:sz w:val="18"/>
                          <w:szCs w:val="18"/>
                        </w:rPr>
                      </w:pPr>
                      <w:r w:rsidRPr="00FA7F59">
                        <w:rPr>
                          <w:rFonts w:ascii="Century Gothic" w:hAnsi="Century Gothic"/>
                          <w:sz w:val="18"/>
                          <w:szCs w:val="18"/>
                        </w:rPr>
                        <w:t>In order to put someone’s name down as an E-signature, you must ask their permission first and they will verify everything. Once they’ve said it was okay, then you may type their name in the line provided.</w:t>
                      </w:r>
                    </w:p>
                    <w:p w14:paraId="1788D5EA" w14:textId="77777777" w:rsidR="00A61DD4" w:rsidRPr="00FA7F59" w:rsidRDefault="00A61DD4" w:rsidP="00C32E1D">
                      <w:pPr>
                        <w:ind w:left="144"/>
                        <w:rPr>
                          <w:rFonts w:ascii="Century Gothic" w:hAnsi="Century Gothic"/>
                          <w:sz w:val="18"/>
                          <w:szCs w:val="18"/>
                        </w:rPr>
                      </w:pPr>
                    </w:p>
                    <w:p w14:paraId="778324E2" w14:textId="77777777" w:rsidR="00A61DD4" w:rsidRPr="00FA7F59" w:rsidRDefault="00A61DD4" w:rsidP="00C32E1D">
                      <w:pPr>
                        <w:ind w:left="144"/>
                        <w:rPr>
                          <w:rFonts w:ascii="Century Gothic" w:hAnsi="Century Gothic"/>
                          <w:b/>
                          <w:sz w:val="18"/>
                          <w:szCs w:val="18"/>
                        </w:rPr>
                      </w:pPr>
                      <w:r w:rsidRPr="00FA7F59">
                        <w:rPr>
                          <w:rFonts w:ascii="Century Gothic" w:hAnsi="Century Gothic"/>
                          <w:b/>
                          <w:sz w:val="18"/>
                          <w:szCs w:val="18"/>
                        </w:rPr>
                        <w:t>3. Who can apply for this award?</w:t>
                      </w:r>
                    </w:p>
                    <w:p w14:paraId="7D2AD8C0" w14:textId="77777777" w:rsidR="00A61DD4" w:rsidRPr="00FA7F59" w:rsidRDefault="00A61DD4" w:rsidP="00F123F5">
                      <w:pPr>
                        <w:ind w:left="864"/>
                        <w:rPr>
                          <w:rFonts w:ascii="Century Gothic" w:hAnsi="Century Gothic"/>
                          <w:sz w:val="18"/>
                          <w:szCs w:val="18"/>
                        </w:rPr>
                      </w:pPr>
                      <w:r w:rsidRPr="00FA7F59">
                        <w:rPr>
                          <w:rFonts w:ascii="Century Gothic" w:hAnsi="Century Gothic"/>
                          <w:sz w:val="18"/>
                          <w:szCs w:val="18"/>
                        </w:rPr>
                        <w:t>Anyone can apply because as a Key Clubber, you are a member, not matter what elected or appointed position you hold. If you do hold an elected or appointed position, such as President, you may not sign off on your own sheet.</w:t>
                      </w:r>
                    </w:p>
                    <w:p w14:paraId="6FCA3841" w14:textId="77777777" w:rsidR="00A61DD4" w:rsidRPr="00FA7F59" w:rsidRDefault="00A61DD4" w:rsidP="00C32E1D">
                      <w:pPr>
                        <w:ind w:left="144"/>
                        <w:rPr>
                          <w:rFonts w:ascii="Century Gothic" w:hAnsi="Century Gothic"/>
                          <w:b/>
                          <w:sz w:val="18"/>
                          <w:szCs w:val="18"/>
                        </w:rPr>
                      </w:pPr>
                    </w:p>
                    <w:p w14:paraId="3BDD1537" w14:textId="77777777" w:rsidR="00A61DD4" w:rsidRPr="00FA7F59" w:rsidRDefault="00A61DD4" w:rsidP="00C32E1D">
                      <w:pPr>
                        <w:ind w:left="144"/>
                        <w:rPr>
                          <w:rFonts w:ascii="Century Gothic" w:hAnsi="Century Gothic"/>
                          <w:b/>
                          <w:sz w:val="18"/>
                          <w:szCs w:val="18"/>
                        </w:rPr>
                      </w:pPr>
                      <w:r w:rsidRPr="00FA7F59">
                        <w:rPr>
                          <w:rFonts w:ascii="Century Gothic" w:hAnsi="Century Gothic"/>
                          <w:b/>
                          <w:sz w:val="18"/>
                          <w:szCs w:val="18"/>
                        </w:rPr>
                        <w:t>4. How do I compress my PDF files/pictures?</w:t>
                      </w:r>
                    </w:p>
                    <w:p w14:paraId="2B83C5B5" w14:textId="77777777" w:rsidR="00A61DD4" w:rsidRPr="00FA7F59" w:rsidRDefault="00A61DD4" w:rsidP="00C32E1D">
                      <w:pPr>
                        <w:pStyle w:val="ColorfulList-Accent11"/>
                        <w:ind w:left="864"/>
                        <w:rPr>
                          <w:rFonts w:ascii="Century Gothic" w:hAnsi="Century Gothic"/>
                          <w:sz w:val="18"/>
                          <w:szCs w:val="18"/>
                        </w:rPr>
                      </w:pPr>
                      <w:r w:rsidRPr="00FA7F59">
                        <w:rPr>
                          <w:rFonts w:ascii="Century Gothic" w:hAnsi="Century Gothic"/>
                          <w:sz w:val="18"/>
                          <w:szCs w:val="18"/>
                        </w:rPr>
                        <w:t xml:space="preserve">To compress photos, you can find various websites online. One recommended web site is: </w:t>
                      </w:r>
                      <w:hyperlink r:id="rId23" w:history="1">
                        <w:r w:rsidRPr="00FA7F59">
                          <w:rPr>
                            <w:rFonts w:ascii="Century Gothic" w:eastAsia="MS Mincho" w:hAnsi="Century Gothic" w:cs="Verdana"/>
                            <w:color w:val="103CC0"/>
                            <w:sz w:val="18"/>
                            <w:szCs w:val="18"/>
                            <w:u w:val="single" w:color="103CC0"/>
                          </w:rPr>
                          <w:t>https://www.pdfcompress.com</w:t>
                        </w:r>
                      </w:hyperlink>
                      <w:r w:rsidRPr="00FA7F59">
                        <w:rPr>
                          <w:rFonts w:ascii="Century Gothic" w:hAnsi="Century Gothic"/>
                          <w:sz w:val="18"/>
                          <w:szCs w:val="18"/>
                        </w:rPr>
                        <w:t xml:space="preserve">. This will easily compress your photos to make the overall file size easier. Keep in mind, a “JPEG” photo is already small enough, and would not need any compressions. To compress a PDF </w:t>
                      </w:r>
                      <w:proofErr w:type="gramStart"/>
                      <w:r w:rsidRPr="00FA7F59">
                        <w:rPr>
                          <w:rFonts w:ascii="Century Gothic" w:hAnsi="Century Gothic"/>
                          <w:sz w:val="18"/>
                          <w:szCs w:val="18"/>
                        </w:rPr>
                        <w:t>file</w:t>
                      </w:r>
                      <w:proofErr w:type="gramEnd"/>
                      <w:r w:rsidRPr="00FA7F59">
                        <w:rPr>
                          <w:rFonts w:ascii="Century Gothic" w:hAnsi="Century Gothic"/>
                          <w:sz w:val="18"/>
                          <w:szCs w:val="18"/>
                        </w:rPr>
                        <w:t xml:space="preserve"> you can use this website: </w:t>
                      </w:r>
                      <w:hyperlink r:id="rId24" w:history="1">
                        <w:r w:rsidRPr="00FA7F59">
                          <w:rPr>
                            <w:rStyle w:val="Hyperlink"/>
                            <w:rFonts w:ascii="Century Gothic" w:hAnsi="Century Gothic"/>
                            <w:sz w:val="18"/>
                            <w:szCs w:val="18"/>
                          </w:rPr>
                          <w:t>http://smallpdf.com/</w:t>
                        </w:r>
                      </w:hyperlink>
                      <w:r w:rsidRPr="00FA7F59">
                        <w:rPr>
                          <w:rFonts w:ascii="Century Gothic" w:hAnsi="Century Gothic"/>
                          <w:sz w:val="18"/>
                          <w:szCs w:val="18"/>
                        </w:rPr>
                        <w:t>.</w:t>
                      </w:r>
                    </w:p>
                    <w:p w14:paraId="79448BB7" w14:textId="77777777" w:rsidR="00A61DD4" w:rsidRPr="00FA7F59" w:rsidRDefault="00A61DD4" w:rsidP="00C32E1D">
                      <w:pPr>
                        <w:ind w:left="144"/>
                        <w:rPr>
                          <w:rFonts w:ascii="Century Gothic" w:hAnsi="Century Gothic"/>
                          <w:sz w:val="18"/>
                          <w:szCs w:val="18"/>
                        </w:rPr>
                      </w:pPr>
                    </w:p>
                    <w:p w14:paraId="55B0D8F3" w14:textId="77777777" w:rsidR="00A61DD4" w:rsidRPr="00FA7F59" w:rsidRDefault="00A61DD4" w:rsidP="00C32E1D">
                      <w:pPr>
                        <w:ind w:left="144"/>
                        <w:rPr>
                          <w:rFonts w:ascii="Century Gothic" w:hAnsi="Century Gothic"/>
                          <w:b/>
                          <w:sz w:val="18"/>
                          <w:szCs w:val="18"/>
                        </w:rPr>
                      </w:pPr>
                      <w:r w:rsidRPr="00FA7F59">
                        <w:rPr>
                          <w:rFonts w:ascii="Century Gothic" w:hAnsi="Century Gothic"/>
                          <w:b/>
                          <w:sz w:val="18"/>
                          <w:szCs w:val="18"/>
                        </w:rPr>
                        <w:t>5. How would I go about creating my E-Portfolio?</w:t>
                      </w:r>
                    </w:p>
                    <w:p w14:paraId="7C7FCAA6" w14:textId="77777777" w:rsidR="00A61DD4" w:rsidRPr="00FA7F59" w:rsidRDefault="00A61DD4" w:rsidP="00C32E1D">
                      <w:pPr>
                        <w:pStyle w:val="ColorfulList-Accent11"/>
                        <w:ind w:left="864"/>
                        <w:rPr>
                          <w:rFonts w:ascii="Century Gothic" w:hAnsi="Century Gothic"/>
                          <w:sz w:val="18"/>
                          <w:szCs w:val="18"/>
                        </w:rPr>
                      </w:pPr>
                      <w:r w:rsidRPr="00FA7F59">
                        <w:rPr>
                          <w:rFonts w:ascii="Century Gothic" w:hAnsi="Century Gothic"/>
                          <w:sz w:val="18"/>
                          <w:szCs w:val="18"/>
                        </w:rPr>
                        <w:t xml:space="preserve">Create your E-Portfolio pages on “Microsoft Word.” Once your E-portfolio is all complete on a Word DOC. use a PDF file converter online to transform your Word Doc E-Portfolio to a PDF Portfolio.  You can use this website to do so: </w:t>
                      </w:r>
                      <w:hyperlink r:id="rId25" w:history="1">
                        <w:r w:rsidRPr="00FA7F59">
                          <w:rPr>
                            <w:rFonts w:ascii="Century Gothic" w:eastAsia="MS Mincho" w:hAnsi="Century Gothic" w:cs="Verdana"/>
                            <w:color w:val="103CC0"/>
                            <w:sz w:val="18"/>
                            <w:szCs w:val="18"/>
                            <w:u w:val="single" w:color="103CC0"/>
                          </w:rPr>
                          <w:t>https://www.pdf2go.com</w:t>
                        </w:r>
                      </w:hyperlink>
                    </w:p>
                    <w:p w14:paraId="4D8E437B" w14:textId="77777777" w:rsidR="00A61DD4" w:rsidRPr="00FA7F59" w:rsidRDefault="00A61DD4" w:rsidP="00C32E1D">
                      <w:pPr>
                        <w:ind w:left="144"/>
                        <w:rPr>
                          <w:rFonts w:ascii="Century Gothic" w:hAnsi="Century Gothic"/>
                          <w:sz w:val="18"/>
                          <w:szCs w:val="18"/>
                        </w:rPr>
                      </w:pPr>
                    </w:p>
                    <w:p w14:paraId="65BFA537" w14:textId="77777777" w:rsidR="00A61DD4" w:rsidRPr="00FA7F59" w:rsidRDefault="00A61DD4" w:rsidP="00C32E1D">
                      <w:pPr>
                        <w:ind w:left="144"/>
                        <w:rPr>
                          <w:rFonts w:ascii="Century Gothic" w:hAnsi="Century Gothic"/>
                          <w:b/>
                          <w:sz w:val="18"/>
                          <w:szCs w:val="18"/>
                        </w:rPr>
                      </w:pPr>
                      <w:r w:rsidRPr="00FA7F59">
                        <w:rPr>
                          <w:rFonts w:ascii="Century Gothic" w:hAnsi="Century Gothic"/>
                          <w:b/>
                          <w:sz w:val="18"/>
                          <w:szCs w:val="18"/>
                        </w:rPr>
                        <w:t>6. Why is there no set due date?</w:t>
                      </w:r>
                    </w:p>
                    <w:p w14:paraId="04321F87" w14:textId="77777777" w:rsidR="00A61DD4" w:rsidRPr="00FA7F59" w:rsidRDefault="00A61DD4" w:rsidP="00C32E1D">
                      <w:pPr>
                        <w:ind w:left="864"/>
                        <w:rPr>
                          <w:rFonts w:ascii="Century Gothic" w:hAnsi="Century Gothic"/>
                          <w:sz w:val="18"/>
                          <w:szCs w:val="18"/>
                        </w:rPr>
                      </w:pPr>
                      <w:r w:rsidRPr="00FA7F59">
                        <w:rPr>
                          <w:rFonts w:ascii="Century Gothic" w:hAnsi="Century Gothic"/>
                          <w:sz w:val="18"/>
                          <w:szCs w:val="18"/>
                        </w:rPr>
                        <w:t xml:space="preserve">This is a division-judged contest, so your Division Lieutenant Governor is responsible for coordinating and announcing respective due dates. Different divisions may have different deadlines, so please contact your LTG for more information as soon as possible. </w:t>
                      </w:r>
                    </w:p>
                    <w:p w14:paraId="11F02AC7" w14:textId="77777777" w:rsidR="00A61DD4" w:rsidRPr="00FA7F59" w:rsidRDefault="00A61DD4" w:rsidP="00C32E1D">
                      <w:pPr>
                        <w:rPr>
                          <w:rFonts w:ascii="Century Gothic" w:hAnsi="Century Gothic"/>
                          <w:sz w:val="18"/>
                          <w:szCs w:val="18"/>
                        </w:rPr>
                      </w:pPr>
                    </w:p>
                    <w:p w14:paraId="45A5D8A1" w14:textId="77777777" w:rsidR="00A61DD4" w:rsidRPr="00FA7F59" w:rsidRDefault="00A61DD4" w:rsidP="00C32E1D">
                      <w:pPr>
                        <w:ind w:left="144"/>
                        <w:rPr>
                          <w:rFonts w:ascii="Century Gothic" w:hAnsi="Century Gothic"/>
                          <w:b/>
                          <w:sz w:val="18"/>
                          <w:szCs w:val="18"/>
                        </w:rPr>
                      </w:pPr>
                      <w:r w:rsidRPr="00FA7F59">
                        <w:rPr>
                          <w:rFonts w:ascii="Century Gothic" w:hAnsi="Century Gothic"/>
                          <w:b/>
                          <w:sz w:val="18"/>
                          <w:szCs w:val="18"/>
                        </w:rPr>
                        <w:t>7. Why do I email a district contest to my Lt. Governor?</w:t>
                      </w:r>
                    </w:p>
                    <w:p w14:paraId="06746525" w14:textId="77777777" w:rsidR="00A61DD4" w:rsidRPr="00FA7F59" w:rsidRDefault="00A61DD4" w:rsidP="00C32E1D">
                      <w:pPr>
                        <w:ind w:left="864"/>
                        <w:rPr>
                          <w:rFonts w:ascii="Century Gothic" w:hAnsi="Century Gothic"/>
                          <w:sz w:val="18"/>
                          <w:szCs w:val="18"/>
                        </w:rPr>
                      </w:pPr>
                      <w:r w:rsidRPr="00FA7F59">
                        <w:rPr>
                          <w:rFonts w:ascii="Century Gothic" w:hAnsi="Century Gothic"/>
                          <w:sz w:val="18"/>
                          <w:szCs w:val="18"/>
                        </w:rPr>
                        <w:t>This contest is judged at the divisional level by your Lt. Governor, and then one finalist from each division is submitted to advance to District.</w:t>
                      </w:r>
                    </w:p>
                    <w:p w14:paraId="3A58E8F3" w14:textId="77777777" w:rsidR="00A61DD4" w:rsidRPr="00FA7F59" w:rsidRDefault="00A61DD4" w:rsidP="00C32E1D">
                      <w:pPr>
                        <w:ind w:left="144"/>
                        <w:rPr>
                          <w:rFonts w:ascii="Century Gothic" w:hAnsi="Century Gothic"/>
                          <w:sz w:val="18"/>
                          <w:szCs w:val="18"/>
                        </w:rPr>
                      </w:pPr>
                    </w:p>
                    <w:p w14:paraId="7FED8811" w14:textId="77777777" w:rsidR="00A61DD4" w:rsidRPr="00FA7F59" w:rsidRDefault="00A61DD4" w:rsidP="00A61DD4">
                      <w:pPr>
                        <w:ind w:left="144"/>
                        <w:rPr>
                          <w:rFonts w:ascii="Century Gothic" w:hAnsi="Century Gothic"/>
                          <w:b/>
                          <w:sz w:val="18"/>
                          <w:szCs w:val="18"/>
                        </w:rPr>
                      </w:pPr>
                      <w:r w:rsidRPr="00FA7F59">
                        <w:rPr>
                          <w:rFonts w:ascii="Century Gothic" w:hAnsi="Century Gothic"/>
                          <w:b/>
                          <w:sz w:val="18"/>
                          <w:szCs w:val="18"/>
                        </w:rPr>
                        <w:t>8. What if I would like to revise my contest submission, but have already submitted the file?</w:t>
                      </w:r>
                    </w:p>
                    <w:p w14:paraId="5689F38E" w14:textId="77777777" w:rsidR="00A61DD4" w:rsidRPr="00FA7F59" w:rsidRDefault="00A61DD4" w:rsidP="00A61DD4">
                      <w:pPr>
                        <w:ind w:left="864"/>
                        <w:rPr>
                          <w:rFonts w:ascii="Century Gothic" w:hAnsi="Century Gothic"/>
                          <w:sz w:val="18"/>
                          <w:szCs w:val="18"/>
                        </w:rPr>
                      </w:pPr>
                      <w:r w:rsidRPr="00FA7F59">
                        <w:rPr>
                          <w:rFonts w:ascii="Century Gothic" w:hAnsi="Century Gothic"/>
                          <w:sz w:val="18"/>
                          <w:szCs w:val="18"/>
                        </w:rPr>
                        <w:t>Contact your Lt. Governor for instructions to resubmit. If your Lt. Governor has already judged your submission, all decisions are final. Remember, no changes or re-evaluation will take place after the judges and the Member Recognition Chair have certified the results.</w:t>
                      </w:r>
                    </w:p>
                    <w:p w14:paraId="05516056" w14:textId="77777777" w:rsidR="00A61DD4" w:rsidRDefault="00A61DD4" w:rsidP="00A61DD4">
                      <w:pPr>
                        <w:rPr>
                          <w:rFonts w:ascii="Goudy Old Style" w:hAnsi="Goudy Old Style"/>
                          <w:b/>
                          <w:sz w:val="22"/>
                          <w:szCs w:val="20"/>
                        </w:rPr>
                      </w:pPr>
                    </w:p>
                    <w:p w14:paraId="36ECD55D" w14:textId="172DB114" w:rsidR="00A61DD4" w:rsidRPr="007A5A15" w:rsidRDefault="00A61DD4" w:rsidP="007A5A15">
                      <w:pPr>
                        <w:ind w:left="144"/>
                        <w:rPr>
                          <w:rFonts w:ascii="Goudy Old Style" w:hAnsi="Goudy Old Style"/>
                          <w:b/>
                          <w:sz w:val="22"/>
                          <w:szCs w:val="20"/>
                        </w:rPr>
                      </w:pPr>
                    </w:p>
                  </w:txbxContent>
                </v:textbox>
                <w10:wrap type="square"/>
              </v:shape>
            </w:pict>
          </mc:Fallback>
        </mc:AlternateContent>
      </w:r>
      <w:r w:rsidR="00176E20">
        <w:rPr>
          <w:noProof/>
        </w:rPr>
        <mc:AlternateContent>
          <mc:Choice Requires="wps">
            <w:drawing>
              <wp:anchor distT="0" distB="0" distL="114300" distR="114300" simplePos="0" relativeHeight="251652608" behindDoc="0" locked="0" layoutInCell="1" allowOverlap="1" wp14:anchorId="7F79A7EA" wp14:editId="327BAC55">
                <wp:simplePos x="0" y="0"/>
                <wp:positionH relativeFrom="column">
                  <wp:posOffset>-32674</wp:posOffset>
                </wp:positionH>
                <wp:positionV relativeFrom="paragraph">
                  <wp:posOffset>-353543</wp:posOffset>
                </wp:positionV>
                <wp:extent cx="7091045" cy="371475"/>
                <wp:effectExtent l="0" t="0" r="0" b="9525"/>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045" cy="371475"/>
                        </a:xfrm>
                        <a:prstGeom prst="rect">
                          <a:avLst/>
                        </a:prstGeom>
                        <a:noFill/>
                        <a:ln>
                          <a:noFill/>
                        </a:ln>
                      </wps:spPr>
                      <wps:txbx>
                        <w:txbxContent>
                          <w:p w14:paraId="60B9A535" w14:textId="77777777" w:rsidR="007D2281" w:rsidRPr="004F5075" w:rsidRDefault="007D2281" w:rsidP="00C32E1D">
                            <w:pPr>
                              <w:rPr>
                                <w:rFonts w:ascii="Century Gothic" w:hAnsi="Century Gothic"/>
                                <w:sz w:val="36"/>
                                <w:szCs w:val="36"/>
                              </w:rPr>
                            </w:pPr>
                            <w:r w:rsidRPr="004F5075">
                              <w:rPr>
                                <w:rFonts w:ascii="Century Gothic" w:hAnsi="Century Gothic"/>
                                <w:b/>
                                <w:color w:val="FFFFFF"/>
                                <w:sz w:val="36"/>
                                <w:szCs w:val="36"/>
                              </w:rPr>
                              <w:t>FREQUENTLY ASKED</w:t>
                            </w:r>
                            <w:r w:rsidRPr="00244F7D">
                              <w:rPr>
                                <w:rFonts w:ascii="Century Gothic" w:hAnsi="Century Gothic"/>
                                <w:color w:val="00B0F0"/>
                                <w:sz w:val="36"/>
                                <w:szCs w:val="36"/>
                              </w:rPr>
                              <w:t xml:space="preserve"> </w:t>
                            </w:r>
                            <w:r w:rsidRPr="00244F7D">
                              <w:rPr>
                                <w:rFonts w:ascii="Century Gothic" w:hAnsi="Century Gothic" w:cs="Century Gothic"/>
                                <w:color w:val="00B0F0"/>
                                <w:spacing w:val="2"/>
                                <w:sz w:val="36"/>
                                <w:szCs w:val="36"/>
                              </w:rPr>
                              <w:t>QUESTIONS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79A7EA" id="_x0000_s1052" type="#_x0000_t202" style="position:absolute;margin-left:-2.55pt;margin-top:-27.85pt;width:558.35pt;height:2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" filled="f" stroked="f">
                <v:textbox>
                  <w:txbxContent>
                    <w:p w14:paraId="60B9A535" w14:textId="77777777" w:rsidR="007D2281" w:rsidRPr="004F5075" w:rsidRDefault="007D2281" w:rsidP="00C32E1D">
                      <w:pPr>
                        <w:rPr>
                          <w:rFonts w:ascii="Century Gothic" w:hAnsi="Century Gothic"/>
                          <w:sz w:val="36"/>
                          <w:szCs w:val="36"/>
                        </w:rPr>
                      </w:pPr>
                      <w:r w:rsidRPr="004F5075">
                        <w:rPr>
                          <w:rFonts w:ascii="Century Gothic" w:hAnsi="Century Gothic"/>
                          <w:b/>
                          <w:color w:val="FFFFFF"/>
                          <w:sz w:val="36"/>
                          <w:szCs w:val="36"/>
                        </w:rPr>
                        <w:t>FREQUENTLY ASKED</w:t>
                      </w:r>
                      <w:r w:rsidRPr="00244F7D">
                        <w:rPr>
                          <w:rFonts w:ascii="Century Gothic" w:hAnsi="Century Gothic"/>
                          <w:color w:val="00B0F0"/>
                          <w:sz w:val="36"/>
                          <w:szCs w:val="36"/>
                        </w:rPr>
                        <w:t xml:space="preserve"> </w:t>
                      </w:r>
                      <w:r w:rsidRPr="00244F7D">
                        <w:rPr>
                          <w:rFonts w:ascii="Century Gothic" w:hAnsi="Century Gothic" w:cs="Century Gothic"/>
                          <w:color w:val="00B0F0"/>
                          <w:spacing w:val="2"/>
                          <w:sz w:val="36"/>
                          <w:szCs w:val="36"/>
                        </w:rPr>
                        <w:t>QUESTIONS</w:t>
                      </w:r>
                    </w:p>
                  </w:txbxContent>
                </v:textbox>
              </v:shape>
            </w:pict>
          </mc:Fallback>
        </mc:AlternateContent>
      </w:r>
    </w:p>
    <w:p w14:paraId="0E282CC0" w14:textId="787F8B14" w:rsidR="00176E20" w:rsidRDefault="00176E20" w:rsidP="00176E20">
      <w:pPr>
        <w:kinsoku w:val="0"/>
        <w:overflowPunct w:val="0"/>
        <w:spacing w:before="62"/>
        <w:jc w:val="center"/>
        <w:rPr>
          <w:rFonts w:ascii="Century Gothic" w:hAnsi="Century Gothic" w:cs="Century Gothic"/>
          <w:color w:val="FFFFFF"/>
          <w:sz w:val="21"/>
          <w:szCs w:val="21"/>
        </w:rPr>
      </w:pPr>
    </w:p>
    <w:p w14:paraId="36498962" w14:textId="6F0480BE" w:rsidR="00176E20" w:rsidRDefault="00176E20" w:rsidP="00A61DD4">
      <w:pPr>
        <w:tabs>
          <w:tab w:val="left" w:pos="2361"/>
        </w:tabs>
        <w:kinsoku w:val="0"/>
        <w:overflowPunct w:val="0"/>
        <w:spacing w:before="62"/>
        <w:rPr>
          <w:rFonts w:ascii="Century Gothic" w:hAnsi="Century Gothic" w:cs="Century Gothic"/>
          <w:color w:val="000000"/>
          <w:sz w:val="21"/>
          <w:szCs w:val="21"/>
        </w:rPr>
      </w:pPr>
    </w:p>
    <w:p w14:paraId="7ACCF4B7" w14:textId="0646094E" w:rsidR="00E469CB" w:rsidRDefault="00E469CB">
      <w:pPr>
        <w:widowControl/>
        <w:autoSpaceDE/>
        <w:autoSpaceDN/>
        <w:adjustRightInd/>
        <w:rPr>
          <w:rFonts w:ascii="Goudy Old Style" w:hAnsi="Goudy Old Style"/>
          <w:sz w:val="18"/>
          <w:szCs w:val="18"/>
        </w:rPr>
      </w:pPr>
    </w:p>
    <w:p w14:paraId="1665F511" w14:textId="338F196E" w:rsidR="00C32E1D" w:rsidRDefault="00C32E1D" w:rsidP="00C32E1D">
      <w:pPr>
        <w:rPr>
          <w:rFonts w:ascii="Goudy Old Style" w:hAnsi="Goudy Old Style"/>
          <w:sz w:val="18"/>
          <w:szCs w:val="18"/>
        </w:rPr>
      </w:pPr>
    </w:p>
    <w:p w14:paraId="6AC62369" w14:textId="3E57111A" w:rsidR="00C32E1D" w:rsidRDefault="00A61DD4" w:rsidP="00A61DD4">
      <w:pPr>
        <w:kinsoku w:val="0"/>
        <w:overflowPunct w:val="0"/>
        <w:spacing w:before="62"/>
        <w:jc w:val="center"/>
        <w:rPr>
          <w:color w:val="000000"/>
        </w:rPr>
      </w:pPr>
      <w:r>
        <w:rPr>
          <w:noProof/>
        </w:rPr>
        <w:lastRenderedPageBreak/>
        <mc:AlternateContent>
          <mc:Choice Requires="wps">
            <w:drawing>
              <wp:anchor distT="0" distB="0" distL="114300" distR="114300" simplePos="0" relativeHeight="251653632" behindDoc="0" locked="0" layoutInCell="1" allowOverlap="1" wp14:anchorId="4FF9258E" wp14:editId="18D4413C">
                <wp:simplePos x="0" y="0"/>
                <wp:positionH relativeFrom="column">
                  <wp:posOffset>-50800</wp:posOffset>
                </wp:positionH>
                <wp:positionV relativeFrom="paragraph">
                  <wp:posOffset>-212725</wp:posOffset>
                </wp:positionV>
                <wp:extent cx="8229600" cy="431800"/>
                <wp:effectExtent l="0" t="0" r="0" b="0"/>
                <wp:wrapNone/>
                <wp:docPr id="7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431800"/>
                        </a:xfrm>
                        <a:prstGeom prst="rect">
                          <a:avLst/>
                        </a:prstGeom>
                        <a:noFill/>
                        <a:ln w="9525">
                          <a:solidFill>
                            <a:srgbClr val="000000">
                              <a:alpha val="0"/>
                            </a:srgbClr>
                          </a:solidFill>
                          <a:miter lim="800000"/>
                          <a:headEnd/>
                          <a:tailEnd/>
                        </a:ln>
                      </wps:spPr>
                      <wps:txbx>
                        <w:txbxContent>
                          <w:p w14:paraId="143426D9" w14:textId="77777777" w:rsidR="007D2281" w:rsidRPr="00637CD7" w:rsidRDefault="007D2281" w:rsidP="00C32E1D">
                            <w:pPr>
                              <w:rPr>
                                <w:rFonts w:ascii="Century Gothic" w:hAnsi="Century Gothic"/>
                              </w:rPr>
                            </w:pPr>
                            <w:r>
                              <w:rPr>
                                <w:rFonts w:ascii="Century Gothic" w:hAnsi="Century Gothic"/>
                                <w:b/>
                                <w:color w:val="FFFFFF"/>
                                <w:sz w:val="36"/>
                              </w:rPr>
                              <w:t xml:space="preserve"> </w:t>
                            </w:r>
                            <w:r w:rsidRPr="00D000CE">
                              <w:rPr>
                                <w:rFonts w:ascii="Century Gothic" w:hAnsi="Century Gothic"/>
                                <w:b/>
                                <w:color w:val="FFFFFF"/>
                                <w:sz w:val="36"/>
                              </w:rPr>
                              <w:t xml:space="preserve">CLUB OF THE YEAR </w:t>
                            </w:r>
                            <w:r w:rsidRPr="00637CD7">
                              <w:rPr>
                                <w:rFonts w:ascii="Century Gothic" w:hAnsi="Century Gothic"/>
                                <w:color w:val="00CCFF"/>
                                <w:sz w:val="36"/>
                              </w:rPr>
                              <w:t>ENTRY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9258E" id="Text Box 62" o:spid="_x0000_s1053" type="#_x0000_t202" style="position:absolute;left:0;text-align:left;margin-left:-4pt;margin-top:-16.75pt;width:9in;height: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" filled="f">
                <v:stroke opacity="0"/>
                <v:textbox>
                  <w:txbxContent>
                    <w:p w14:paraId="143426D9" w14:textId="77777777" w:rsidR="007D2281" w:rsidRPr="00637CD7" w:rsidRDefault="007D2281" w:rsidP="00C32E1D">
                      <w:pPr>
                        <w:rPr>
                          <w:rFonts w:ascii="Century Gothic" w:hAnsi="Century Gothic"/>
                        </w:rPr>
                      </w:pPr>
                      <w:r>
                        <w:rPr>
                          <w:rFonts w:ascii="Century Gothic" w:hAnsi="Century Gothic"/>
                          <w:b/>
                          <w:color w:val="FFFFFF"/>
                          <w:sz w:val="36"/>
                        </w:rPr>
                        <w:t xml:space="preserve"> </w:t>
                      </w:r>
                      <w:r w:rsidRPr="00D000CE">
                        <w:rPr>
                          <w:rFonts w:ascii="Century Gothic" w:hAnsi="Century Gothic"/>
                          <w:b/>
                          <w:color w:val="FFFFFF"/>
                          <w:sz w:val="36"/>
                        </w:rPr>
                        <w:t xml:space="preserve">CLUB OF THE YEAR </w:t>
                      </w:r>
                      <w:r w:rsidRPr="00637CD7">
                        <w:rPr>
                          <w:rFonts w:ascii="Century Gothic" w:hAnsi="Century Gothic"/>
                          <w:color w:val="00CCFF"/>
                          <w:sz w:val="36"/>
                        </w:rPr>
                        <w:t>ENTRY FORM</w:t>
                      </w:r>
                    </w:p>
                  </w:txbxContent>
                </v:textbox>
              </v:shape>
            </w:pict>
          </mc:Fallback>
        </mc:AlternateContent>
      </w:r>
    </w:p>
    <w:p w14:paraId="3D01C7A5" w14:textId="46F1B5CF" w:rsidR="00C32E1D" w:rsidRDefault="00376566" w:rsidP="00C32E1D">
      <w:pPr>
        <w:pStyle w:val="Heading2"/>
        <w:kinsoku w:val="0"/>
        <w:overflowPunct w:val="0"/>
        <w:spacing w:before="60"/>
        <w:ind w:left="112"/>
        <w:rPr>
          <w:b w:val="0"/>
          <w:bCs w:val="0"/>
        </w:rPr>
      </w:pPr>
      <w:r>
        <w:rPr>
          <w:noProof/>
        </w:rPr>
        <mc:AlternateContent>
          <mc:Choice Requires="wpg">
            <w:drawing>
              <wp:anchor distT="0" distB="0" distL="114300" distR="114300" simplePos="0" relativeHeight="251658752" behindDoc="1" locked="0" layoutInCell="0" allowOverlap="1" wp14:anchorId="5DC84C39" wp14:editId="4E045B46">
                <wp:simplePos x="0" y="0"/>
                <wp:positionH relativeFrom="page">
                  <wp:posOffset>289560</wp:posOffset>
                </wp:positionH>
                <wp:positionV relativeFrom="page">
                  <wp:posOffset>455930</wp:posOffset>
                </wp:positionV>
                <wp:extent cx="7164705" cy="9406255"/>
                <wp:effectExtent l="0" t="25400" r="0" b="17145"/>
                <wp:wrapNone/>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9406255"/>
                          <a:chOff x="479" y="524"/>
                          <a:chExt cx="11283" cy="14813"/>
                        </a:xfrm>
                      </wpg:grpSpPr>
                      <wps:wsp>
                        <wps:cNvPr id="3" name="Rectangle 38"/>
                        <wps:cNvSpPr>
                          <a:spLocks/>
                        </wps:cNvSpPr>
                        <wps:spPr bwMode="auto">
                          <a:xfrm>
                            <a:off x="562" y="563"/>
                            <a:ext cx="11131" cy="1007"/>
                          </a:xfrm>
                          <a:prstGeom prst="rect">
                            <a:avLst/>
                          </a:prstGeom>
                          <a:solidFill>
                            <a:srgbClr val="002E5F"/>
                          </a:solidFill>
                          <a:ln>
                            <a:noFill/>
                          </a:ln>
                        </wps:spPr>
                        <wps:bodyPr rot="0" vert="horz" wrap="square" lIns="91440" tIns="45720" rIns="91440" bIns="45720" anchor="t" anchorCtr="0" upright="1">
                          <a:noAutofit/>
                        </wps:bodyPr>
                      </wps:wsp>
                      <wps:wsp>
                        <wps:cNvPr id="4" name="Rectangle 39"/>
                        <wps:cNvSpPr>
                          <a:spLocks/>
                        </wps:cNvSpPr>
                        <wps:spPr bwMode="auto">
                          <a:xfrm>
                            <a:off x="576" y="577"/>
                            <a:ext cx="11131" cy="1007"/>
                          </a:xfrm>
                          <a:prstGeom prst="rect">
                            <a:avLst/>
                          </a:prstGeom>
                          <a:noFill/>
                          <a:ln w="9525">
                            <a:solidFill>
                              <a:srgbClr val="002E5F"/>
                            </a:solidFill>
                            <a:miter lim="800000"/>
                            <a:headEnd/>
                            <a:tailEnd/>
                          </a:ln>
                        </wps:spPr>
                        <wps:bodyPr rot="0" vert="horz" wrap="square" lIns="91440" tIns="45720" rIns="91440" bIns="45720" anchor="t" anchorCtr="0" upright="1">
                          <a:noAutofit/>
                        </wps:bodyPr>
                      </wps:wsp>
                      <wps:wsp>
                        <wps:cNvPr id="5" name="Rectangle 40"/>
                        <wps:cNvSpPr>
                          <a:spLocks/>
                        </wps:cNvSpPr>
                        <wps:spPr bwMode="auto">
                          <a:xfrm>
                            <a:off x="536" y="1575"/>
                            <a:ext cx="11131" cy="697"/>
                          </a:xfrm>
                          <a:prstGeom prst="rect">
                            <a:avLst/>
                          </a:prstGeom>
                          <a:solidFill>
                            <a:srgbClr val="000000"/>
                          </a:solidFill>
                          <a:ln>
                            <a:noFill/>
                          </a:ln>
                        </wps:spPr>
                        <wps:bodyPr rot="0" vert="horz" wrap="square" lIns="91440" tIns="45720" rIns="91440" bIns="45720" anchor="t" anchorCtr="0" upright="1">
                          <a:noAutofit/>
                        </wps:bodyPr>
                      </wps:wsp>
                      <wps:wsp>
                        <wps:cNvPr id="6" name="Rectangle 41"/>
                        <wps:cNvSpPr>
                          <a:spLocks/>
                        </wps:cNvSpPr>
                        <wps:spPr bwMode="auto">
                          <a:xfrm>
                            <a:off x="536" y="1575"/>
                            <a:ext cx="11131" cy="697"/>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7" name="Freeform 42"/>
                        <wps:cNvSpPr>
                          <a:spLocks/>
                        </wps:cNvSpPr>
                        <wps:spPr bwMode="auto">
                          <a:xfrm>
                            <a:off x="479" y="524"/>
                            <a:ext cx="11283" cy="20"/>
                          </a:xfrm>
                          <a:custGeom>
                            <a:avLst/>
                            <a:gdLst>
                              <a:gd name="T0" fmla="*/ 0 w 11283"/>
                              <a:gd name="T1" fmla="*/ 0 h 20"/>
                              <a:gd name="T2" fmla="*/ 11282 w 11283"/>
                              <a:gd name="T3" fmla="*/ 0 h 20"/>
                            </a:gdLst>
                            <a:ahLst/>
                            <a:cxnLst>
                              <a:cxn ang="0">
                                <a:pos x="T0" y="T1"/>
                              </a:cxn>
                              <a:cxn ang="0">
                                <a:pos x="T2" y="T3"/>
                              </a:cxn>
                            </a:cxnLst>
                            <a:rect l="0" t="0" r="r" b="b"/>
                            <a:pathLst>
                              <a:path w="11283" h="20">
                                <a:moveTo>
                                  <a:pt x="0" y="0"/>
                                </a:moveTo>
                                <a:lnTo>
                                  <a:pt x="11282" y="0"/>
                                </a:lnTo>
                              </a:path>
                            </a:pathLst>
                          </a:custGeom>
                          <a:noFill/>
                          <a:ln w="57657">
                            <a:solidFill>
                              <a:srgbClr val="000000"/>
                            </a:solidFill>
                            <a:round/>
                            <a:headEnd/>
                            <a:tailEnd/>
                          </a:ln>
                        </wps:spPr>
                        <wps:bodyPr rot="0" vert="horz" wrap="square" lIns="91440" tIns="45720" rIns="91440" bIns="45720" anchor="t" anchorCtr="0" upright="1">
                          <a:noAutofit/>
                        </wps:bodyPr>
                      </wps:wsp>
                      <wps:wsp>
                        <wps:cNvPr id="8" name="Freeform 43"/>
                        <wps:cNvSpPr>
                          <a:spLocks/>
                        </wps:cNvSpPr>
                        <wps:spPr bwMode="auto">
                          <a:xfrm>
                            <a:off x="524"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7658">
                            <a:solidFill>
                              <a:srgbClr val="000000"/>
                            </a:solidFill>
                            <a:round/>
                            <a:headEnd/>
                            <a:tailEnd/>
                          </a:ln>
                        </wps:spPr>
                        <wps:bodyPr rot="0" vert="horz" wrap="square" lIns="91440" tIns="45720" rIns="91440" bIns="45720" anchor="t" anchorCtr="0" upright="1">
                          <a:noAutofit/>
                        </wps:bodyPr>
                      </wps:wsp>
                      <wps:wsp>
                        <wps:cNvPr id="9" name="Freeform 44"/>
                        <wps:cNvSpPr>
                          <a:spLocks/>
                        </wps:cNvSpPr>
                        <wps:spPr bwMode="auto">
                          <a:xfrm>
                            <a:off x="11717"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7658">
                            <a:solidFill>
                              <a:srgbClr val="000000"/>
                            </a:solidFill>
                            <a:round/>
                            <a:headEnd/>
                            <a:tailEnd/>
                          </a:ln>
                        </wps:spPr>
                        <wps:bodyPr rot="0" vert="horz" wrap="square" lIns="91440" tIns="45720" rIns="91440" bIns="45720" anchor="t" anchorCtr="0" upright="1">
                          <a:noAutofit/>
                        </wps:bodyPr>
                      </wps:wsp>
                      <wps:wsp>
                        <wps:cNvPr id="10" name="Freeform 45"/>
                        <wps:cNvSpPr>
                          <a:spLocks/>
                        </wps:cNvSpPr>
                        <wps:spPr bwMode="auto">
                          <a:xfrm>
                            <a:off x="479" y="15317"/>
                            <a:ext cx="11283" cy="20"/>
                          </a:xfrm>
                          <a:custGeom>
                            <a:avLst/>
                            <a:gdLst>
                              <a:gd name="T0" fmla="*/ 0 w 11283"/>
                              <a:gd name="T1" fmla="*/ 0 h 20"/>
                              <a:gd name="T2" fmla="*/ 11282 w 11283"/>
                              <a:gd name="T3" fmla="*/ 0 h 20"/>
                            </a:gdLst>
                            <a:ahLst/>
                            <a:cxnLst>
                              <a:cxn ang="0">
                                <a:pos x="T0" y="T1"/>
                              </a:cxn>
                              <a:cxn ang="0">
                                <a:pos x="T2" y="T3"/>
                              </a:cxn>
                            </a:cxnLst>
                            <a:rect l="0" t="0" r="r" b="b"/>
                            <a:pathLst>
                              <a:path w="11283" h="20">
                                <a:moveTo>
                                  <a:pt x="0" y="0"/>
                                </a:moveTo>
                                <a:lnTo>
                                  <a:pt x="11282" y="0"/>
                                </a:lnTo>
                              </a:path>
                            </a:pathLst>
                          </a:custGeom>
                          <a:noFill/>
                          <a:ln w="57657">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32D9E" id="Group 37" o:spid="_x0000_s1026" style="position:absolute;margin-left:22.8pt;margin-top:35.9pt;width:564.15pt;height:740.65pt;z-index:-251657728;mso-position-horizontal-relative:page;mso-position-vertical-relative:page" coordorigin="479,524" coordsize="11283,1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" o:allowincell="f">
                <v:rect id="Rectangle 38" o:spid="_x0000_s1027" style="position:absolute;left:562;top:563;width:11131;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" fillcolor="#002e5f" stroked="f"/>
                <v:rect id="Rectangle 39" o:spid="_x0000_s1028" style="position:absolute;left:576;top:577;width:11131;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" filled="f" strokecolor="#002e5f">
                  <v:path arrowok="t"/>
                </v:rect>
                <v:rect id="Rectangle 40" o:spid="_x0000_s1029" style="position:absolute;left:536;top:1575;width:11131;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" fillcolor="black" stroked="f"/>
                <v:rect id="Rectangle 41" o:spid="_x0000_s1030" style="position:absolute;left:536;top:1575;width:11131;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" filled="f">
                  <v:path arrowok="t"/>
                </v:rect>
                <v:shape id="Freeform 42" o:spid="_x0000_s1031" style="position:absolute;left:479;top:524;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" path="m,l11282,e" filled="f" strokeweight="1.60158mm">
                  <v:path arrowok="t" o:connecttype="custom" o:connectlocs="0,0;11282,0" o:connectangles="0,0"/>
                </v:shape>
                <v:shape id="Freeform 43" o:spid="_x0000_s1032"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" path="m,l,14704e" filled="f" strokeweight="4.54pt">
                  <v:path arrowok="t" o:connecttype="custom" o:connectlocs="0,0;0,14704" o:connectangles="0,0"/>
                </v:shape>
                <v:shape id="Freeform 44" o:spid="_x0000_s1033"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" path="m,l,14704e" filled="f" strokeweight="4.54pt">
                  <v:path arrowok="t" o:connecttype="custom" o:connectlocs="0,0;0,14704" o:connectangles="0,0"/>
                </v:shape>
                <v:shape id="Freeform 45" o:spid="_x0000_s1034" style="position:absolute;left:479;top:15317;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" path="m,l11282,e" filled="f" strokeweight="1.60158mm">
                  <v:path arrowok="t" o:connecttype="custom" o:connectlocs="0,0;11282,0" o:connectangles="0,0"/>
                </v:shape>
                <w10:wrap anchorx="page" anchory="page"/>
              </v:group>
            </w:pict>
          </mc:Fallback>
        </mc:AlternateContent>
      </w:r>
      <w:r w:rsidR="00C32E1D">
        <w:t>P</w:t>
      </w:r>
      <w:r w:rsidR="00C32E1D">
        <w:rPr>
          <w:spacing w:val="-2"/>
        </w:rPr>
        <w:t>L</w:t>
      </w:r>
      <w:r w:rsidR="00C32E1D">
        <w:t>EASE</w:t>
      </w:r>
      <w:r w:rsidR="00C32E1D">
        <w:rPr>
          <w:spacing w:val="-2"/>
        </w:rPr>
        <w:t xml:space="preserve"> </w:t>
      </w:r>
      <w:r w:rsidR="00C32E1D">
        <w:rPr>
          <w:spacing w:val="-1"/>
        </w:rPr>
        <w:t>T</w:t>
      </w:r>
      <w:r w:rsidR="00C32E1D">
        <w:t>YPE</w:t>
      </w:r>
      <w:r w:rsidR="00C32E1D">
        <w:rPr>
          <w:spacing w:val="-2"/>
        </w:rPr>
        <w:t xml:space="preserve"> </w:t>
      </w:r>
      <w:r w:rsidR="00C32E1D">
        <w:t>OR</w:t>
      </w:r>
      <w:r w:rsidR="00C32E1D">
        <w:rPr>
          <w:spacing w:val="-3"/>
        </w:rPr>
        <w:t xml:space="preserve"> </w:t>
      </w:r>
      <w:r w:rsidR="00C32E1D">
        <w:t>P</w:t>
      </w:r>
      <w:r w:rsidR="00C32E1D">
        <w:rPr>
          <w:spacing w:val="-1"/>
        </w:rPr>
        <w:t>R</w:t>
      </w:r>
      <w:r w:rsidR="00C32E1D">
        <w:t>I</w:t>
      </w:r>
      <w:r w:rsidR="00C32E1D">
        <w:rPr>
          <w:spacing w:val="-2"/>
        </w:rPr>
        <w:t>N</w:t>
      </w:r>
      <w:r w:rsidR="00C32E1D">
        <w:t xml:space="preserve">T </w:t>
      </w:r>
      <w:r w:rsidR="00C32E1D">
        <w:rPr>
          <w:spacing w:val="-2"/>
        </w:rPr>
        <w:t>I</w:t>
      </w:r>
      <w:r w:rsidR="00C32E1D">
        <w:t>NF</w:t>
      </w:r>
      <w:r w:rsidR="00C32E1D">
        <w:rPr>
          <w:spacing w:val="-2"/>
        </w:rPr>
        <w:t>O</w:t>
      </w:r>
      <w:r w:rsidR="00C32E1D">
        <w:rPr>
          <w:spacing w:val="-1"/>
        </w:rPr>
        <w:t>R</w:t>
      </w:r>
      <w:r w:rsidR="00C32E1D">
        <w:t>MA</w:t>
      </w:r>
      <w:r w:rsidR="00C32E1D">
        <w:rPr>
          <w:spacing w:val="-2"/>
        </w:rPr>
        <w:t>T</w:t>
      </w:r>
      <w:r w:rsidR="00C32E1D">
        <w:t>ION ON</w:t>
      </w:r>
      <w:r w:rsidR="00C32E1D">
        <w:rPr>
          <w:spacing w:val="-3"/>
        </w:rPr>
        <w:t xml:space="preserve"> </w:t>
      </w:r>
      <w:r w:rsidR="00C32E1D">
        <w:rPr>
          <w:spacing w:val="-1"/>
        </w:rPr>
        <w:t>T</w:t>
      </w:r>
      <w:r w:rsidR="00C32E1D">
        <w:t>HIS</w:t>
      </w:r>
      <w:r w:rsidR="00C32E1D">
        <w:rPr>
          <w:spacing w:val="-4"/>
        </w:rPr>
        <w:t xml:space="preserve"> </w:t>
      </w:r>
      <w:r w:rsidR="00C32E1D">
        <w:t>F</w:t>
      </w:r>
      <w:r w:rsidR="00C32E1D">
        <w:rPr>
          <w:spacing w:val="-2"/>
        </w:rPr>
        <w:t>O</w:t>
      </w:r>
      <w:r w:rsidR="00C32E1D">
        <w:rPr>
          <w:spacing w:val="-1"/>
        </w:rPr>
        <w:t>R</w:t>
      </w:r>
      <w:r w:rsidR="00C32E1D">
        <w:t>M</w:t>
      </w:r>
      <w:r w:rsidR="00C32E1D">
        <w:rPr>
          <w:spacing w:val="1"/>
        </w:rPr>
        <w:t xml:space="preserve"> </w:t>
      </w:r>
      <w:r w:rsidR="00C32E1D">
        <w:t>AND</w:t>
      </w:r>
      <w:r w:rsidR="00C32E1D">
        <w:rPr>
          <w:spacing w:val="-1"/>
        </w:rPr>
        <w:t xml:space="preserve"> </w:t>
      </w:r>
      <w:r w:rsidR="00C32E1D">
        <w:t>P</w:t>
      </w:r>
      <w:r w:rsidR="00C32E1D">
        <w:rPr>
          <w:spacing w:val="-1"/>
        </w:rPr>
        <w:t>ROV</w:t>
      </w:r>
      <w:r w:rsidR="00C32E1D">
        <w:t>IDE</w:t>
      </w:r>
      <w:r w:rsidR="00C32E1D">
        <w:rPr>
          <w:spacing w:val="-2"/>
        </w:rPr>
        <w:t xml:space="preserve"> W</w:t>
      </w:r>
      <w:r w:rsidR="00C32E1D">
        <w:t>I</w:t>
      </w:r>
      <w:r w:rsidR="00C32E1D">
        <w:rPr>
          <w:spacing w:val="-1"/>
        </w:rPr>
        <w:t>T</w:t>
      </w:r>
      <w:r w:rsidR="00C32E1D">
        <w:t>H</w:t>
      </w:r>
      <w:r w:rsidR="00C32E1D">
        <w:rPr>
          <w:spacing w:val="2"/>
        </w:rPr>
        <w:t xml:space="preserve"> </w:t>
      </w:r>
      <w:r w:rsidR="00C32E1D">
        <w:rPr>
          <w:spacing w:val="-2"/>
        </w:rPr>
        <w:t>T</w:t>
      </w:r>
      <w:r w:rsidR="00C32E1D">
        <w:t>HE</w:t>
      </w:r>
      <w:r w:rsidR="00C32E1D">
        <w:rPr>
          <w:spacing w:val="-2"/>
        </w:rPr>
        <w:t xml:space="preserve"> </w:t>
      </w:r>
      <w:r w:rsidR="00C32E1D">
        <w:t>SU</w:t>
      </w:r>
      <w:r w:rsidR="00C32E1D">
        <w:rPr>
          <w:spacing w:val="-3"/>
        </w:rPr>
        <w:t>B</w:t>
      </w:r>
      <w:r w:rsidR="00C32E1D">
        <w:t>MI</w:t>
      </w:r>
      <w:r w:rsidR="00C32E1D">
        <w:rPr>
          <w:spacing w:val="-2"/>
        </w:rPr>
        <w:t>S</w:t>
      </w:r>
      <w:r w:rsidR="00C32E1D">
        <w:t>SI</w:t>
      </w:r>
      <w:r w:rsidR="00C32E1D">
        <w:rPr>
          <w:spacing w:val="-1"/>
        </w:rPr>
        <w:t>O</w:t>
      </w:r>
      <w:r w:rsidR="00C32E1D">
        <w:rPr>
          <w:spacing w:val="-3"/>
        </w:rPr>
        <w:t>N</w:t>
      </w:r>
      <w:r w:rsidR="00C32E1D">
        <w:t>.</w:t>
      </w:r>
    </w:p>
    <w:p w14:paraId="0854D0FF" w14:textId="1E910FCD" w:rsidR="00C32E1D" w:rsidRDefault="00C32E1D" w:rsidP="00C32E1D">
      <w:pPr>
        <w:kinsoku w:val="0"/>
        <w:overflowPunct w:val="0"/>
        <w:spacing w:before="6" w:line="140" w:lineRule="exact"/>
        <w:rPr>
          <w:sz w:val="14"/>
          <w:szCs w:val="14"/>
        </w:rPr>
      </w:pPr>
    </w:p>
    <w:p w14:paraId="38E28820" w14:textId="34D8A9BD" w:rsidR="00C32E1D" w:rsidRDefault="00C32E1D" w:rsidP="00C32E1D">
      <w:pPr>
        <w:kinsoku w:val="0"/>
        <w:overflowPunct w:val="0"/>
        <w:ind w:left="201"/>
        <w:rPr>
          <w:rFonts w:ascii="Century Gothic" w:hAnsi="Century Gothic" w:cs="Century Gothic"/>
          <w:sz w:val="28"/>
          <w:szCs w:val="28"/>
        </w:rPr>
      </w:pPr>
      <w:r>
        <w:rPr>
          <w:rFonts w:ascii="Century Gothic" w:hAnsi="Century Gothic" w:cs="Century Gothic"/>
          <w:b/>
          <w:bCs/>
          <w:sz w:val="32"/>
          <w:szCs w:val="32"/>
        </w:rPr>
        <w:t>C</w:t>
      </w:r>
      <w:r>
        <w:rPr>
          <w:rFonts w:ascii="Century Gothic" w:hAnsi="Century Gothic" w:cs="Century Gothic"/>
          <w:b/>
          <w:bCs/>
          <w:spacing w:val="-2"/>
          <w:sz w:val="28"/>
          <w:szCs w:val="28"/>
        </w:rPr>
        <w:t>L</w:t>
      </w:r>
      <w:r>
        <w:rPr>
          <w:rFonts w:ascii="Century Gothic" w:hAnsi="Century Gothic" w:cs="Century Gothic"/>
          <w:b/>
          <w:bCs/>
          <w:sz w:val="28"/>
          <w:szCs w:val="28"/>
        </w:rPr>
        <w:t>UB</w:t>
      </w:r>
      <w:r>
        <w:rPr>
          <w:rFonts w:ascii="Century Gothic" w:hAnsi="Century Gothic" w:cs="Century Gothic"/>
          <w:b/>
          <w:bCs/>
          <w:spacing w:val="7"/>
          <w:sz w:val="28"/>
          <w:szCs w:val="28"/>
        </w:rPr>
        <w:t xml:space="preserve"> </w:t>
      </w:r>
      <w:r>
        <w:rPr>
          <w:rFonts w:ascii="Century Gothic" w:hAnsi="Century Gothic" w:cs="Century Gothic"/>
          <w:b/>
          <w:bCs/>
          <w:spacing w:val="-1"/>
          <w:sz w:val="32"/>
          <w:szCs w:val="32"/>
        </w:rPr>
        <w:t>I</w:t>
      </w:r>
      <w:r>
        <w:rPr>
          <w:rFonts w:ascii="Century Gothic" w:hAnsi="Century Gothic" w:cs="Century Gothic"/>
          <w:b/>
          <w:bCs/>
          <w:sz w:val="28"/>
          <w:szCs w:val="28"/>
        </w:rPr>
        <w:t>NF</w:t>
      </w:r>
      <w:r>
        <w:rPr>
          <w:rFonts w:ascii="Century Gothic" w:hAnsi="Century Gothic" w:cs="Century Gothic"/>
          <w:b/>
          <w:bCs/>
          <w:spacing w:val="-2"/>
          <w:sz w:val="28"/>
          <w:szCs w:val="28"/>
        </w:rPr>
        <w:t>O</w:t>
      </w:r>
      <w:r>
        <w:rPr>
          <w:rFonts w:ascii="Century Gothic" w:hAnsi="Century Gothic" w:cs="Century Gothic"/>
          <w:b/>
          <w:bCs/>
          <w:sz w:val="28"/>
          <w:szCs w:val="28"/>
        </w:rPr>
        <w:t>RMA</w:t>
      </w:r>
      <w:r>
        <w:rPr>
          <w:rFonts w:ascii="Century Gothic" w:hAnsi="Century Gothic" w:cs="Century Gothic"/>
          <w:b/>
          <w:bCs/>
          <w:spacing w:val="-3"/>
          <w:sz w:val="28"/>
          <w:szCs w:val="28"/>
        </w:rPr>
        <w:t>T</w:t>
      </w:r>
      <w:r>
        <w:rPr>
          <w:rFonts w:ascii="Century Gothic" w:hAnsi="Century Gothic" w:cs="Century Gothic"/>
          <w:b/>
          <w:bCs/>
          <w:spacing w:val="-2"/>
          <w:sz w:val="28"/>
          <w:szCs w:val="28"/>
        </w:rPr>
        <w:t>I</w:t>
      </w:r>
      <w:r>
        <w:rPr>
          <w:rFonts w:ascii="Century Gothic" w:hAnsi="Century Gothic" w:cs="Century Gothic"/>
          <w:b/>
          <w:bCs/>
          <w:sz w:val="28"/>
          <w:szCs w:val="28"/>
        </w:rPr>
        <w:t>ON</w:t>
      </w:r>
    </w:p>
    <w:p w14:paraId="658D0405" w14:textId="293EF60A" w:rsidR="00C32E1D" w:rsidRDefault="00C32E1D" w:rsidP="00C32E1D">
      <w:pPr>
        <w:tabs>
          <w:tab w:val="left" w:pos="5770"/>
          <w:tab w:val="left" w:pos="6058"/>
          <w:tab w:val="left" w:pos="6908"/>
          <w:tab w:val="left" w:pos="7643"/>
          <w:tab w:val="left" w:pos="7849"/>
          <w:tab w:val="left" w:pos="8781"/>
          <w:tab w:val="left" w:pos="10463"/>
        </w:tabs>
        <w:kinsoku w:val="0"/>
        <w:overflowPunct w:val="0"/>
        <w:spacing w:before="2" w:line="258" w:lineRule="auto"/>
        <w:ind w:left="204" w:right="675"/>
        <w:rPr>
          <w:rFonts w:ascii="Century Gothic" w:hAnsi="Century Gothic" w:cs="Century Gothic"/>
          <w:sz w:val="20"/>
          <w:szCs w:val="20"/>
        </w:rPr>
      </w:pPr>
      <w:r>
        <w:rPr>
          <w:rFonts w:ascii="Century Gothic" w:hAnsi="Century Gothic" w:cs="Century Gothic"/>
          <w:sz w:val="20"/>
          <w:szCs w:val="20"/>
        </w:rPr>
        <w:t>Key</w:t>
      </w:r>
      <w:r>
        <w:rPr>
          <w:rFonts w:ascii="Century Gothic" w:hAnsi="Century Gothic" w:cs="Century Gothic"/>
          <w:spacing w:val="-9"/>
          <w:sz w:val="20"/>
          <w:szCs w:val="20"/>
        </w:rPr>
        <w:t xml:space="preserve"> </w:t>
      </w:r>
      <w:r>
        <w:rPr>
          <w:rFonts w:ascii="Century Gothic" w:hAnsi="Century Gothic" w:cs="Century Gothic"/>
          <w:spacing w:val="-2"/>
          <w:sz w:val="20"/>
          <w:szCs w:val="20"/>
        </w:rPr>
        <w:t>C</w:t>
      </w:r>
      <w:r>
        <w:rPr>
          <w:rFonts w:ascii="Century Gothic" w:hAnsi="Century Gothic" w:cs="Century Gothic"/>
          <w:sz w:val="20"/>
          <w:szCs w:val="20"/>
        </w:rPr>
        <w:t>l</w:t>
      </w:r>
      <w:r>
        <w:rPr>
          <w:rFonts w:ascii="Century Gothic" w:hAnsi="Century Gothic" w:cs="Century Gothic"/>
          <w:spacing w:val="-2"/>
          <w:sz w:val="20"/>
          <w:szCs w:val="20"/>
        </w:rPr>
        <w:t>u</w:t>
      </w:r>
      <w:r>
        <w:rPr>
          <w:rFonts w:ascii="Century Gothic" w:hAnsi="Century Gothic" w:cs="Century Gothic"/>
          <w:spacing w:val="3"/>
          <w:sz w:val="20"/>
          <w:szCs w:val="20"/>
        </w:rPr>
        <w:t>b</w:t>
      </w:r>
      <w:r>
        <w:rPr>
          <w:rFonts w:ascii="Century Gothic" w:hAnsi="Century Gothic" w:cs="Century Gothic"/>
          <w:sz w:val="20"/>
          <w:szCs w:val="20"/>
        </w:rPr>
        <w:t xml:space="preserve">:  </w:t>
      </w:r>
      <w:r>
        <w:rPr>
          <w:rFonts w:ascii="Century Gothic" w:hAnsi="Century Gothic" w:cs="Century Gothic"/>
          <w:spacing w:val="-14"/>
          <w:sz w:val="20"/>
          <w:szCs w:val="20"/>
        </w:rPr>
        <w:t xml:space="preserve"> </w:t>
      </w:r>
      <w:r>
        <w:rPr>
          <w:rFonts w:ascii="Century Gothic" w:hAnsi="Century Gothic" w:cs="Century Gothic"/>
          <w:w w:val="99"/>
          <w:sz w:val="20"/>
          <w:szCs w:val="20"/>
          <w:u w:val="thick"/>
        </w:rPr>
        <w:t xml:space="preserve"> </w:t>
      </w:r>
      <w:r>
        <w:rPr>
          <w:rFonts w:ascii="Century Gothic" w:hAnsi="Century Gothic" w:cs="Century Gothic"/>
          <w:sz w:val="20"/>
          <w:szCs w:val="20"/>
          <w:u w:val="thick"/>
        </w:rPr>
        <w:t xml:space="preserve">        </w:t>
      </w:r>
      <w:r w:rsidR="002C5BDB">
        <w:rPr>
          <w:rFonts w:ascii="Century Gothic" w:hAnsi="Century Gothic" w:cs="Century Gothic"/>
          <w:sz w:val="20"/>
          <w:szCs w:val="20"/>
          <w:u w:val="thick"/>
        </w:rPr>
        <w:t>_______</w:t>
      </w:r>
      <w:r>
        <w:rPr>
          <w:rFonts w:ascii="Century Gothic" w:hAnsi="Century Gothic" w:cs="Century Gothic"/>
          <w:sz w:val="20"/>
          <w:szCs w:val="20"/>
        </w:rPr>
        <w:t xml:space="preserve">     D</w:t>
      </w:r>
      <w:r>
        <w:rPr>
          <w:rFonts w:ascii="Century Gothic" w:hAnsi="Century Gothic" w:cs="Century Gothic"/>
          <w:spacing w:val="1"/>
          <w:sz w:val="20"/>
          <w:szCs w:val="20"/>
        </w:rPr>
        <w:t>i</w:t>
      </w:r>
      <w:r>
        <w:rPr>
          <w:rFonts w:ascii="Century Gothic" w:hAnsi="Century Gothic" w:cs="Century Gothic"/>
          <w:sz w:val="20"/>
          <w:szCs w:val="20"/>
        </w:rPr>
        <w:t>s</w:t>
      </w:r>
      <w:r>
        <w:rPr>
          <w:rFonts w:ascii="Century Gothic" w:hAnsi="Century Gothic" w:cs="Century Gothic"/>
          <w:spacing w:val="1"/>
          <w:sz w:val="20"/>
          <w:szCs w:val="20"/>
        </w:rPr>
        <w:t>t</w:t>
      </w:r>
      <w:r>
        <w:rPr>
          <w:rFonts w:ascii="Century Gothic" w:hAnsi="Century Gothic" w:cs="Century Gothic"/>
          <w:sz w:val="20"/>
          <w:szCs w:val="20"/>
        </w:rPr>
        <w:t>ri</w:t>
      </w:r>
      <w:r>
        <w:rPr>
          <w:rFonts w:ascii="Century Gothic" w:hAnsi="Century Gothic" w:cs="Century Gothic"/>
          <w:spacing w:val="-2"/>
          <w:sz w:val="20"/>
          <w:szCs w:val="20"/>
        </w:rPr>
        <w:t>c</w:t>
      </w:r>
      <w:r>
        <w:rPr>
          <w:rFonts w:ascii="Century Gothic" w:hAnsi="Century Gothic" w:cs="Century Gothic"/>
          <w:spacing w:val="1"/>
          <w:sz w:val="20"/>
          <w:szCs w:val="20"/>
        </w:rPr>
        <w:t>t</w:t>
      </w:r>
      <w:r>
        <w:rPr>
          <w:rFonts w:ascii="Century Gothic" w:hAnsi="Century Gothic" w:cs="Century Gothic"/>
          <w:sz w:val="20"/>
          <w:szCs w:val="20"/>
        </w:rPr>
        <w:t xml:space="preserve">:  </w:t>
      </w:r>
      <w:r>
        <w:rPr>
          <w:rFonts w:ascii="Century Gothic" w:hAnsi="Century Gothic" w:cs="Century Gothic"/>
          <w:b/>
          <w:bCs/>
          <w:sz w:val="20"/>
          <w:szCs w:val="20"/>
          <w:u w:val="thick"/>
        </w:rPr>
        <w:t>Calif</w:t>
      </w:r>
      <w:r>
        <w:rPr>
          <w:rFonts w:ascii="Century Gothic" w:hAnsi="Century Gothic" w:cs="Century Gothic"/>
          <w:b/>
          <w:bCs/>
          <w:spacing w:val="-1"/>
          <w:sz w:val="20"/>
          <w:szCs w:val="20"/>
          <w:u w:val="thick"/>
        </w:rPr>
        <w:t>o</w:t>
      </w:r>
      <w:r>
        <w:rPr>
          <w:rFonts w:ascii="Century Gothic" w:hAnsi="Century Gothic" w:cs="Century Gothic"/>
          <w:b/>
          <w:bCs/>
          <w:sz w:val="20"/>
          <w:szCs w:val="20"/>
          <w:u w:val="thick"/>
        </w:rPr>
        <w:t>rni</w:t>
      </w:r>
      <w:r>
        <w:rPr>
          <w:rFonts w:ascii="Century Gothic" w:hAnsi="Century Gothic" w:cs="Century Gothic"/>
          <w:b/>
          <w:bCs/>
          <w:spacing w:val="1"/>
          <w:sz w:val="20"/>
          <w:szCs w:val="20"/>
          <w:u w:val="thick"/>
        </w:rPr>
        <w:t>a</w:t>
      </w:r>
      <w:r>
        <w:rPr>
          <w:rFonts w:ascii="Century Gothic" w:hAnsi="Century Gothic" w:cs="Century Gothic"/>
          <w:b/>
          <w:bCs/>
          <w:sz w:val="20"/>
          <w:szCs w:val="20"/>
          <w:u w:val="thick"/>
        </w:rPr>
        <w:t>-</w:t>
      </w:r>
      <w:r>
        <w:rPr>
          <w:rFonts w:ascii="Century Gothic" w:hAnsi="Century Gothic" w:cs="Century Gothic"/>
          <w:b/>
          <w:bCs/>
          <w:spacing w:val="-1"/>
          <w:sz w:val="20"/>
          <w:szCs w:val="20"/>
          <w:u w:val="thick"/>
        </w:rPr>
        <w:t>N</w:t>
      </w:r>
      <w:r>
        <w:rPr>
          <w:rFonts w:ascii="Century Gothic" w:hAnsi="Century Gothic" w:cs="Century Gothic"/>
          <w:b/>
          <w:bCs/>
          <w:spacing w:val="1"/>
          <w:sz w:val="20"/>
          <w:szCs w:val="20"/>
          <w:u w:val="thick"/>
        </w:rPr>
        <w:t>e</w:t>
      </w:r>
      <w:r>
        <w:rPr>
          <w:rFonts w:ascii="Century Gothic" w:hAnsi="Century Gothic" w:cs="Century Gothic"/>
          <w:b/>
          <w:bCs/>
          <w:spacing w:val="-2"/>
          <w:sz w:val="20"/>
          <w:szCs w:val="20"/>
          <w:u w:val="thick"/>
        </w:rPr>
        <w:t>v</w:t>
      </w:r>
      <w:r>
        <w:rPr>
          <w:rFonts w:ascii="Century Gothic" w:hAnsi="Century Gothic" w:cs="Century Gothic"/>
          <w:b/>
          <w:bCs/>
          <w:sz w:val="20"/>
          <w:szCs w:val="20"/>
          <w:u w:val="thick"/>
        </w:rPr>
        <w:t>ad</w:t>
      </w:r>
      <w:r>
        <w:rPr>
          <w:rFonts w:ascii="Century Gothic" w:hAnsi="Century Gothic" w:cs="Century Gothic"/>
          <w:b/>
          <w:bCs/>
          <w:spacing w:val="1"/>
          <w:sz w:val="20"/>
          <w:szCs w:val="20"/>
          <w:u w:val="thick"/>
        </w:rPr>
        <w:t>a</w:t>
      </w:r>
      <w:r>
        <w:rPr>
          <w:rFonts w:ascii="Century Gothic" w:hAnsi="Century Gothic" w:cs="Century Gothic"/>
          <w:b/>
          <w:bCs/>
          <w:spacing w:val="2"/>
          <w:sz w:val="20"/>
          <w:szCs w:val="20"/>
          <w:u w:val="thick"/>
        </w:rPr>
        <w:t>-</w:t>
      </w:r>
      <w:r>
        <w:rPr>
          <w:rFonts w:ascii="Century Gothic" w:hAnsi="Century Gothic" w:cs="Century Gothic"/>
          <w:b/>
          <w:bCs/>
          <w:spacing w:val="-2"/>
          <w:sz w:val="20"/>
          <w:szCs w:val="20"/>
          <w:u w:val="thick"/>
        </w:rPr>
        <w:t>H</w:t>
      </w:r>
      <w:r>
        <w:rPr>
          <w:rFonts w:ascii="Century Gothic" w:hAnsi="Century Gothic" w:cs="Century Gothic"/>
          <w:b/>
          <w:bCs/>
          <w:sz w:val="20"/>
          <w:szCs w:val="20"/>
          <w:u w:val="thick"/>
        </w:rPr>
        <w:t>aw</w:t>
      </w:r>
      <w:r>
        <w:rPr>
          <w:rFonts w:ascii="Century Gothic" w:hAnsi="Century Gothic" w:cs="Century Gothic"/>
          <w:b/>
          <w:bCs/>
          <w:spacing w:val="2"/>
          <w:sz w:val="20"/>
          <w:szCs w:val="20"/>
          <w:u w:val="thick"/>
        </w:rPr>
        <w:t>a</w:t>
      </w:r>
      <w:r>
        <w:rPr>
          <w:rFonts w:ascii="Century Gothic" w:hAnsi="Century Gothic" w:cs="Century Gothic"/>
          <w:b/>
          <w:bCs/>
          <w:sz w:val="20"/>
          <w:szCs w:val="20"/>
          <w:u w:val="thick"/>
        </w:rPr>
        <w:t xml:space="preserve">ii  </w:t>
      </w:r>
      <w:r>
        <w:rPr>
          <w:rFonts w:ascii="Century Gothic" w:hAnsi="Century Gothic" w:cs="Century Gothic"/>
          <w:sz w:val="20"/>
          <w:szCs w:val="20"/>
        </w:rPr>
        <w:t xml:space="preserve">     D</w:t>
      </w:r>
      <w:r>
        <w:rPr>
          <w:rFonts w:ascii="Century Gothic" w:hAnsi="Century Gothic" w:cs="Century Gothic"/>
          <w:spacing w:val="1"/>
          <w:sz w:val="20"/>
          <w:szCs w:val="20"/>
        </w:rPr>
        <w:t>i</w:t>
      </w:r>
      <w:r>
        <w:rPr>
          <w:rFonts w:ascii="Century Gothic" w:hAnsi="Century Gothic" w:cs="Century Gothic"/>
          <w:sz w:val="20"/>
          <w:szCs w:val="20"/>
        </w:rPr>
        <w:t xml:space="preserve">vision: </w:t>
      </w:r>
      <w:r>
        <w:rPr>
          <w:rFonts w:ascii="Century Gothic" w:hAnsi="Century Gothic" w:cs="Century Gothic"/>
          <w:sz w:val="20"/>
          <w:szCs w:val="20"/>
          <w:u w:val="thick"/>
        </w:rPr>
        <w:tab/>
        <w:t xml:space="preserve">      </w:t>
      </w:r>
      <w:r>
        <w:rPr>
          <w:rFonts w:ascii="Century Gothic" w:hAnsi="Century Gothic" w:cs="Century Gothic"/>
          <w:spacing w:val="-1"/>
          <w:sz w:val="20"/>
          <w:szCs w:val="20"/>
        </w:rPr>
        <w:t xml:space="preserve">  </w:t>
      </w:r>
      <w:r w:rsidR="002C5BDB">
        <w:rPr>
          <w:rFonts w:ascii="Century Gothic" w:hAnsi="Century Gothic" w:cs="Century Gothic"/>
          <w:spacing w:val="-1"/>
          <w:sz w:val="20"/>
          <w:szCs w:val="20"/>
        </w:rPr>
        <w:t>R</w:t>
      </w:r>
      <w:r w:rsidR="002C5BDB">
        <w:rPr>
          <w:rFonts w:ascii="Century Gothic" w:hAnsi="Century Gothic" w:cs="Century Gothic"/>
          <w:sz w:val="20"/>
          <w:szCs w:val="20"/>
        </w:rPr>
        <w:t>eg</w:t>
      </w:r>
      <w:r w:rsidR="002C5BDB">
        <w:rPr>
          <w:rFonts w:ascii="Century Gothic" w:hAnsi="Century Gothic" w:cs="Century Gothic"/>
          <w:spacing w:val="1"/>
          <w:sz w:val="20"/>
          <w:szCs w:val="20"/>
        </w:rPr>
        <w:t>i</w:t>
      </w:r>
      <w:r w:rsidR="002C5BDB">
        <w:rPr>
          <w:rFonts w:ascii="Century Gothic" w:hAnsi="Century Gothic" w:cs="Century Gothic"/>
          <w:spacing w:val="-1"/>
          <w:sz w:val="20"/>
          <w:szCs w:val="20"/>
        </w:rPr>
        <w:t>o</w:t>
      </w:r>
      <w:r w:rsidR="002C5BDB">
        <w:rPr>
          <w:rFonts w:ascii="Century Gothic" w:hAnsi="Century Gothic" w:cs="Century Gothic"/>
          <w:spacing w:val="3"/>
          <w:sz w:val="20"/>
          <w:szCs w:val="20"/>
        </w:rPr>
        <w:t>n</w:t>
      </w:r>
      <w:r w:rsidR="002C5BDB">
        <w:rPr>
          <w:rFonts w:ascii="Century Gothic" w:hAnsi="Century Gothic" w:cs="Century Gothic"/>
          <w:sz w:val="20"/>
          <w:szCs w:val="20"/>
        </w:rPr>
        <w:t>: _______________</w:t>
      </w:r>
      <w:r>
        <w:rPr>
          <w:rFonts w:ascii="Century Gothic" w:hAnsi="Century Gothic" w:cs="Century Gothic"/>
          <w:sz w:val="20"/>
          <w:szCs w:val="20"/>
        </w:rPr>
        <w:t xml:space="preserve"> </w:t>
      </w:r>
      <w:r>
        <w:rPr>
          <w:rFonts w:ascii="Century Gothic" w:hAnsi="Century Gothic" w:cs="Century Gothic"/>
          <w:sz w:val="20"/>
          <w:szCs w:val="20"/>
          <w:u w:val="thick"/>
        </w:rPr>
        <w:t xml:space="preserve">        </w:t>
      </w:r>
      <w:r>
        <w:rPr>
          <w:rFonts w:ascii="Century Gothic" w:hAnsi="Century Gothic" w:cs="Century Gothic"/>
          <w:sz w:val="20"/>
          <w:szCs w:val="20"/>
        </w:rPr>
        <w:t xml:space="preserve">   </w:t>
      </w:r>
    </w:p>
    <w:p w14:paraId="6DE03032" w14:textId="478541FE" w:rsidR="00C32E1D" w:rsidRPr="006C5C5C" w:rsidRDefault="00C32E1D" w:rsidP="00C32E1D">
      <w:pPr>
        <w:tabs>
          <w:tab w:val="left" w:pos="5770"/>
          <w:tab w:val="left" w:pos="6058"/>
          <w:tab w:val="left" w:pos="6908"/>
          <w:tab w:val="left" w:pos="7643"/>
          <w:tab w:val="left" w:pos="7849"/>
          <w:tab w:val="left" w:pos="8781"/>
          <w:tab w:val="left" w:pos="10463"/>
        </w:tabs>
        <w:kinsoku w:val="0"/>
        <w:overflowPunct w:val="0"/>
        <w:spacing w:before="2" w:line="258" w:lineRule="auto"/>
        <w:ind w:left="204" w:right="675"/>
        <w:rPr>
          <w:sz w:val="14"/>
          <w:szCs w:val="14"/>
          <w:u w:val="thick"/>
        </w:rPr>
      </w:pPr>
      <w:r>
        <w:rPr>
          <w:rFonts w:ascii="Century Gothic" w:hAnsi="Century Gothic" w:cs="Century Gothic"/>
          <w:sz w:val="20"/>
          <w:szCs w:val="20"/>
        </w:rPr>
        <w:t>Cl</w:t>
      </w:r>
      <w:r>
        <w:rPr>
          <w:rFonts w:ascii="Century Gothic" w:hAnsi="Century Gothic" w:cs="Century Gothic"/>
          <w:spacing w:val="-2"/>
          <w:sz w:val="20"/>
          <w:szCs w:val="20"/>
        </w:rPr>
        <w:t>u</w:t>
      </w:r>
      <w:r>
        <w:rPr>
          <w:rFonts w:ascii="Century Gothic" w:hAnsi="Century Gothic" w:cs="Century Gothic"/>
          <w:sz w:val="20"/>
          <w:szCs w:val="20"/>
        </w:rPr>
        <w:t>b</w:t>
      </w:r>
      <w:r>
        <w:rPr>
          <w:rFonts w:ascii="Century Gothic" w:hAnsi="Century Gothic" w:cs="Century Gothic"/>
          <w:spacing w:val="-6"/>
          <w:sz w:val="20"/>
          <w:szCs w:val="20"/>
        </w:rPr>
        <w:t xml:space="preserve"> </w:t>
      </w:r>
      <w:r>
        <w:rPr>
          <w:rFonts w:ascii="Century Gothic" w:hAnsi="Century Gothic" w:cs="Century Gothic"/>
          <w:spacing w:val="2"/>
          <w:sz w:val="20"/>
          <w:szCs w:val="20"/>
        </w:rPr>
        <w:t>#</w:t>
      </w:r>
      <w:r>
        <w:rPr>
          <w:rFonts w:ascii="Century Gothic" w:hAnsi="Century Gothic" w:cs="Century Gothic"/>
          <w:sz w:val="20"/>
          <w:szCs w:val="20"/>
        </w:rPr>
        <w:t xml:space="preserve">: </w:t>
      </w:r>
      <w:r>
        <w:rPr>
          <w:rFonts w:ascii="Century Gothic" w:hAnsi="Century Gothic" w:cs="Century Gothic"/>
          <w:sz w:val="20"/>
          <w:szCs w:val="20"/>
          <w:u w:val="thick"/>
        </w:rPr>
        <w:t xml:space="preserve">  </w:t>
      </w:r>
      <w:r w:rsidR="002C5BDB">
        <w:rPr>
          <w:rFonts w:ascii="Century Gothic" w:hAnsi="Century Gothic" w:cs="Century Gothic"/>
          <w:sz w:val="20"/>
          <w:szCs w:val="20"/>
          <w:u w:val="thick"/>
        </w:rPr>
        <w:t>__________</w:t>
      </w:r>
      <w:r>
        <w:rPr>
          <w:rFonts w:ascii="Century Gothic" w:hAnsi="Century Gothic" w:cs="Century Gothic"/>
          <w:sz w:val="20"/>
          <w:szCs w:val="20"/>
          <w:u w:val="thick"/>
        </w:rPr>
        <w:t xml:space="preserve">       </w:t>
      </w:r>
    </w:p>
    <w:p w14:paraId="4CA5DC15" w14:textId="1B822754" w:rsidR="00C32E1D" w:rsidRDefault="00C32E1D" w:rsidP="00C32E1D">
      <w:pPr>
        <w:kinsoku w:val="0"/>
        <w:overflowPunct w:val="0"/>
        <w:ind w:left="201"/>
        <w:rPr>
          <w:rFonts w:ascii="Century Gothic" w:hAnsi="Century Gothic" w:cs="Century Gothic"/>
          <w:sz w:val="28"/>
          <w:szCs w:val="28"/>
        </w:rPr>
      </w:pPr>
      <w:r>
        <w:rPr>
          <w:rFonts w:ascii="Century Gothic" w:hAnsi="Century Gothic" w:cs="Century Gothic"/>
          <w:b/>
          <w:bCs/>
          <w:spacing w:val="-1"/>
          <w:sz w:val="32"/>
          <w:szCs w:val="32"/>
        </w:rPr>
        <w:t>N</w:t>
      </w:r>
      <w:r>
        <w:rPr>
          <w:rFonts w:ascii="Century Gothic" w:hAnsi="Century Gothic" w:cs="Century Gothic"/>
          <w:b/>
          <w:bCs/>
          <w:sz w:val="28"/>
          <w:szCs w:val="28"/>
        </w:rPr>
        <w:t>O</w:t>
      </w:r>
      <w:r>
        <w:rPr>
          <w:rFonts w:ascii="Century Gothic" w:hAnsi="Century Gothic" w:cs="Century Gothic"/>
          <w:b/>
          <w:bCs/>
          <w:spacing w:val="-2"/>
          <w:sz w:val="28"/>
          <w:szCs w:val="28"/>
        </w:rPr>
        <w:t>M</w:t>
      </w:r>
      <w:r>
        <w:rPr>
          <w:rFonts w:ascii="Century Gothic" w:hAnsi="Century Gothic" w:cs="Century Gothic"/>
          <w:b/>
          <w:bCs/>
          <w:sz w:val="28"/>
          <w:szCs w:val="28"/>
        </w:rPr>
        <w:t>I</w:t>
      </w:r>
      <w:r>
        <w:rPr>
          <w:rFonts w:ascii="Century Gothic" w:hAnsi="Century Gothic" w:cs="Century Gothic"/>
          <w:b/>
          <w:bCs/>
          <w:spacing w:val="1"/>
          <w:sz w:val="28"/>
          <w:szCs w:val="28"/>
        </w:rPr>
        <w:t>N</w:t>
      </w:r>
      <w:r>
        <w:rPr>
          <w:rFonts w:ascii="Century Gothic" w:hAnsi="Century Gothic" w:cs="Century Gothic"/>
          <w:b/>
          <w:bCs/>
          <w:sz w:val="28"/>
          <w:szCs w:val="28"/>
        </w:rPr>
        <w:t>AT</w:t>
      </w:r>
      <w:r>
        <w:rPr>
          <w:rFonts w:ascii="Century Gothic" w:hAnsi="Century Gothic" w:cs="Century Gothic"/>
          <w:b/>
          <w:bCs/>
          <w:spacing w:val="-2"/>
          <w:sz w:val="28"/>
          <w:szCs w:val="28"/>
        </w:rPr>
        <w:t>OR</w:t>
      </w:r>
      <w:r>
        <w:rPr>
          <w:rFonts w:ascii="Century Gothic" w:hAnsi="Century Gothic" w:cs="Century Gothic"/>
          <w:b/>
          <w:bCs/>
          <w:sz w:val="28"/>
          <w:szCs w:val="28"/>
        </w:rPr>
        <w:t>’S</w:t>
      </w:r>
      <w:r>
        <w:rPr>
          <w:rFonts w:ascii="Century Gothic" w:hAnsi="Century Gothic" w:cs="Century Gothic"/>
          <w:b/>
          <w:bCs/>
          <w:spacing w:val="9"/>
          <w:sz w:val="28"/>
          <w:szCs w:val="28"/>
        </w:rPr>
        <w:t xml:space="preserve"> </w:t>
      </w:r>
      <w:r>
        <w:rPr>
          <w:rFonts w:ascii="Century Gothic" w:hAnsi="Century Gothic" w:cs="Century Gothic"/>
          <w:b/>
          <w:bCs/>
          <w:spacing w:val="-2"/>
          <w:sz w:val="32"/>
          <w:szCs w:val="32"/>
        </w:rPr>
        <w:t>C</w:t>
      </w:r>
      <w:r>
        <w:rPr>
          <w:rFonts w:ascii="Century Gothic" w:hAnsi="Century Gothic" w:cs="Century Gothic"/>
          <w:b/>
          <w:bCs/>
          <w:sz w:val="28"/>
          <w:szCs w:val="28"/>
        </w:rPr>
        <w:t>ONT</w:t>
      </w:r>
      <w:r>
        <w:rPr>
          <w:rFonts w:ascii="Century Gothic" w:hAnsi="Century Gothic" w:cs="Century Gothic"/>
          <w:b/>
          <w:bCs/>
          <w:spacing w:val="1"/>
          <w:sz w:val="28"/>
          <w:szCs w:val="28"/>
        </w:rPr>
        <w:t>A</w:t>
      </w:r>
      <w:r>
        <w:rPr>
          <w:rFonts w:ascii="Century Gothic" w:hAnsi="Century Gothic" w:cs="Century Gothic"/>
          <w:b/>
          <w:bCs/>
          <w:sz w:val="28"/>
          <w:szCs w:val="28"/>
        </w:rPr>
        <w:t>CT</w:t>
      </w:r>
      <w:r>
        <w:rPr>
          <w:rFonts w:ascii="Century Gothic" w:hAnsi="Century Gothic" w:cs="Century Gothic"/>
          <w:b/>
          <w:bCs/>
          <w:spacing w:val="7"/>
          <w:sz w:val="28"/>
          <w:szCs w:val="28"/>
        </w:rPr>
        <w:t xml:space="preserve"> </w:t>
      </w:r>
      <w:r>
        <w:rPr>
          <w:rFonts w:ascii="Century Gothic" w:hAnsi="Century Gothic" w:cs="Century Gothic"/>
          <w:b/>
          <w:bCs/>
          <w:spacing w:val="-1"/>
          <w:sz w:val="32"/>
          <w:szCs w:val="32"/>
        </w:rPr>
        <w:t>I</w:t>
      </w:r>
      <w:r>
        <w:rPr>
          <w:rFonts w:ascii="Century Gothic" w:hAnsi="Century Gothic" w:cs="Century Gothic"/>
          <w:b/>
          <w:bCs/>
          <w:sz w:val="28"/>
          <w:szCs w:val="28"/>
        </w:rPr>
        <w:t>N</w:t>
      </w:r>
      <w:r>
        <w:rPr>
          <w:rFonts w:ascii="Century Gothic" w:hAnsi="Century Gothic" w:cs="Century Gothic"/>
          <w:b/>
          <w:bCs/>
          <w:spacing w:val="-3"/>
          <w:sz w:val="28"/>
          <w:szCs w:val="28"/>
        </w:rPr>
        <w:t>F</w:t>
      </w:r>
      <w:r>
        <w:rPr>
          <w:rFonts w:ascii="Century Gothic" w:hAnsi="Century Gothic" w:cs="Century Gothic"/>
          <w:b/>
          <w:bCs/>
          <w:sz w:val="28"/>
          <w:szCs w:val="28"/>
        </w:rPr>
        <w:t>OR</w:t>
      </w:r>
      <w:r>
        <w:rPr>
          <w:rFonts w:ascii="Century Gothic" w:hAnsi="Century Gothic" w:cs="Century Gothic"/>
          <w:b/>
          <w:bCs/>
          <w:spacing w:val="-4"/>
          <w:sz w:val="28"/>
          <w:szCs w:val="28"/>
        </w:rPr>
        <w:t>M</w:t>
      </w:r>
      <w:r>
        <w:rPr>
          <w:rFonts w:ascii="Century Gothic" w:hAnsi="Century Gothic" w:cs="Century Gothic"/>
          <w:b/>
          <w:bCs/>
          <w:sz w:val="28"/>
          <w:szCs w:val="28"/>
        </w:rPr>
        <w:t>ATI</w:t>
      </w:r>
      <w:r>
        <w:rPr>
          <w:rFonts w:ascii="Century Gothic" w:hAnsi="Century Gothic" w:cs="Century Gothic"/>
          <w:b/>
          <w:bCs/>
          <w:spacing w:val="-3"/>
          <w:sz w:val="28"/>
          <w:szCs w:val="28"/>
        </w:rPr>
        <w:t>O</w:t>
      </w:r>
      <w:r>
        <w:rPr>
          <w:rFonts w:ascii="Century Gothic" w:hAnsi="Century Gothic" w:cs="Century Gothic"/>
          <w:b/>
          <w:bCs/>
          <w:sz w:val="28"/>
          <w:szCs w:val="28"/>
        </w:rPr>
        <w:t>N</w:t>
      </w:r>
    </w:p>
    <w:p w14:paraId="11F8FD74" w14:textId="106DF1CB" w:rsidR="00C32E1D" w:rsidRDefault="00C32E1D" w:rsidP="00C32E1D">
      <w:pPr>
        <w:tabs>
          <w:tab w:val="left" w:pos="917"/>
          <w:tab w:val="left" w:pos="1965"/>
          <w:tab w:val="left" w:pos="3797"/>
          <w:tab w:val="left" w:pos="6678"/>
          <w:tab w:val="left" w:pos="6882"/>
        </w:tabs>
        <w:kinsoku w:val="0"/>
        <w:overflowPunct w:val="0"/>
        <w:spacing w:before="2" w:line="258" w:lineRule="auto"/>
        <w:ind w:left="201" w:right="2507"/>
        <w:rPr>
          <w:rFonts w:ascii="Century Gothic" w:hAnsi="Century Gothic" w:cs="Century Gothic"/>
          <w:sz w:val="20"/>
          <w:szCs w:val="20"/>
        </w:rPr>
      </w:pPr>
      <w:r>
        <w:rPr>
          <w:rFonts w:ascii="Century Gothic" w:hAnsi="Century Gothic" w:cs="Century Gothic"/>
          <w:sz w:val="20"/>
          <w:szCs w:val="20"/>
        </w:rPr>
        <w:t>Key</w:t>
      </w:r>
      <w:r>
        <w:rPr>
          <w:rFonts w:ascii="Century Gothic" w:hAnsi="Century Gothic" w:cs="Century Gothic"/>
          <w:spacing w:val="-1"/>
          <w:sz w:val="20"/>
          <w:szCs w:val="20"/>
        </w:rPr>
        <w:t xml:space="preserve"> </w:t>
      </w:r>
      <w:r>
        <w:rPr>
          <w:rFonts w:ascii="Century Gothic" w:hAnsi="Century Gothic" w:cs="Century Gothic"/>
          <w:spacing w:val="-2"/>
          <w:sz w:val="20"/>
          <w:szCs w:val="20"/>
        </w:rPr>
        <w:t>C</w:t>
      </w:r>
      <w:r>
        <w:rPr>
          <w:rFonts w:ascii="Century Gothic" w:hAnsi="Century Gothic" w:cs="Century Gothic"/>
          <w:sz w:val="20"/>
          <w:szCs w:val="20"/>
        </w:rPr>
        <w:t>l</w:t>
      </w:r>
      <w:r>
        <w:rPr>
          <w:rFonts w:ascii="Century Gothic" w:hAnsi="Century Gothic" w:cs="Century Gothic"/>
          <w:spacing w:val="-2"/>
          <w:sz w:val="20"/>
          <w:szCs w:val="20"/>
        </w:rPr>
        <w:t>u</w:t>
      </w:r>
      <w:r>
        <w:rPr>
          <w:rFonts w:ascii="Century Gothic" w:hAnsi="Century Gothic" w:cs="Century Gothic"/>
          <w:sz w:val="20"/>
          <w:szCs w:val="20"/>
        </w:rPr>
        <w:t>b</w:t>
      </w:r>
      <w:r>
        <w:rPr>
          <w:rFonts w:ascii="Century Gothic" w:hAnsi="Century Gothic" w:cs="Century Gothic"/>
          <w:spacing w:val="-1"/>
          <w:sz w:val="20"/>
          <w:szCs w:val="20"/>
        </w:rPr>
        <w:t xml:space="preserve"> </w:t>
      </w:r>
      <w:r>
        <w:rPr>
          <w:rFonts w:ascii="Century Gothic" w:hAnsi="Century Gothic" w:cs="Century Gothic"/>
          <w:spacing w:val="2"/>
          <w:sz w:val="20"/>
          <w:szCs w:val="20"/>
        </w:rPr>
        <w:t>P</w:t>
      </w:r>
      <w:r>
        <w:rPr>
          <w:rFonts w:ascii="Century Gothic" w:hAnsi="Century Gothic" w:cs="Century Gothic"/>
          <w:sz w:val="20"/>
          <w:szCs w:val="20"/>
        </w:rPr>
        <w:t>reside</w:t>
      </w:r>
      <w:r>
        <w:rPr>
          <w:rFonts w:ascii="Century Gothic" w:hAnsi="Century Gothic" w:cs="Century Gothic"/>
          <w:spacing w:val="1"/>
          <w:sz w:val="20"/>
          <w:szCs w:val="20"/>
        </w:rPr>
        <w:t>n</w:t>
      </w:r>
      <w:r>
        <w:rPr>
          <w:rFonts w:ascii="Century Gothic" w:hAnsi="Century Gothic" w:cs="Century Gothic"/>
          <w:sz w:val="20"/>
          <w:szCs w:val="20"/>
        </w:rPr>
        <w:t xml:space="preserve">t: </w:t>
      </w:r>
      <w:r>
        <w:rPr>
          <w:rFonts w:ascii="Century Gothic" w:hAnsi="Century Gothic" w:cs="Century Gothic"/>
          <w:sz w:val="20"/>
          <w:szCs w:val="20"/>
          <w:u w:val="thick"/>
        </w:rPr>
        <w:t xml:space="preserve">         </w:t>
      </w:r>
      <w:r w:rsidR="002C5BDB">
        <w:rPr>
          <w:rFonts w:ascii="Century Gothic" w:hAnsi="Century Gothic" w:cs="Century Gothic"/>
          <w:sz w:val="20"/>
          <w:szCs w:val="20"/>
          <w:u w:val="thick"/>
        </w:rPr>
        <w:t>_____</w:t>
      </w:r>
      <w:proofErr w:type="gramStart"/>
      <w:r w:rsidR="002C5BDB">
        <w:rPr>
          <w:rFonts w:ascii="Century Gothic" w:hAnsi="Century Gothic" w:cs="Century Gothic"/>
          <w:sz w:val="20"/>
          <w:szCs w:val="20"/>
          <w:u w:val="thick"/>
        </w:rPr>
        <w:t>_</w:t>
      </w:r>
      <w:r>
        <w:rPr>
          <w:rFonts w:ascii="Century Gothic" w:hAnsi="Century Gothic" w:cs="Century Gothic"/>
          <w:sz w:val="20"/>
          <w:szCs w:val="20"/>
        </w:rPr>
        <w:t xml:space="preserve">  Key</w:t>
      </w:r>
      <w:proofErr w:type="gramEnd"/>
      <w:r>
        <w:rPr>
          <w:rFonts w:ascii="Century Gothic" w:hAnsi="Century Gothic" w:cs="Century Gothic"/>
          <w:spacing w:val="-1"/>
          <w:sz w:val="20"/>
          <w:szCs w:val="20"/>
        </w:rPr>
        <w:t xml:space="preserve"> </w:t>
      </w:r>
      <w:r>
        <w:rPr>
          <w:rFonts w:ascii="Century Gothic" w:hAnsi="Century Gothic" w:cs="Century Gothic"/>
          <w:spacing w:val="-2"/>
          <w:sz w:val="20"/>
          <w:szCs w:val="20"/>
        </w:rPr>
        <w:t>C</w:t>
      </w:r>
      <w:r>
        <w:rPr>
          <w:rFonts w:ascii="Century Gothic" w:hAnsi="Century Gothic" w:cs="Century Gothic"/>
          <w:sz w:val="20"/>
          <w:szCs w:val="20"/>
        </w:rPr>
        <w:t>l</w:t>
      </w:r>
      <w:r>
        <w:rPr>
          <w:rFonts w:ascii="Century Gothic" w:hAnsi="Century Gothic" w:cs="Century Gothic"/>
          <w:spacing w:val="-2"/>
          <w:sz w:val="20"/>
          <w:szCs w:val="20"/>
        </w:rPr>
        <w:t>u</w:t>
      </w:r>
      <w:r>
        <w:rPr>
          <w:rFonts w:ascii="Century Gothic" w:hAnsi="Century Gothic" w:cs="Century Gothic"/>
          <w:sz w:val="20"/>
          <w:szCs w:val="20"/>
        </w:rPr>
        <w:t>b</w:t>
      </w:r>
      <w:r>
        <w:rPr>
          <w:rFonts w:ascii="Century Gothic" w:hAnsi="Century Gothic" w:cs="Century Gothic"/>
          <w:spacing w:val="1"/>
          <w:sz w:val="20"/>
          <w:szCs w:val="20"/>
        </w:rPr>
        <w:t xml:space="preserve"> </w:t>
      </w:r>
      <w:r>
        <w:rPr>
          <w:rFonts w:ascii="Century Gothic" w:hAnsi="Century Gothic" w:cs="Century Gothic"/>
          <w:spacing w:val="-1"/>
          <w:sz w:val="20"/>
          <w:szCs w:val="20"/>
        </w:rPr>
        <w:t>S</w:t>
      </w:r>
      <w:r>
        <w:rPr>
          <w:rFonts w:ascii="Century Gothic" w:hAnsi="Century Gothic" w:cs="Century Gothic"/>
          <w:sz w:val="20"/>
          <w:szCs w:val="20"/>
        </w:rPr>
        <w:t>ecre</w:t>
      </w:r>
      <w:r>
        <w:rPr>
          <w:rFonts w:ascii="Century Gothic" w:hAnsi="Century Gothic" w:cs="Century Gothic"/>
          <w:spacing w:val="2"/>
          <w:sz w:val="20"/>
          <w:szCs w:val="20"/>
        </w:rPr>
        <w:t>t</w:t>
      </w:r>
      <w:r>
        <w:rPr>
          <w:rFonts w:ascii="Century Gothic" w:hAnsi="Century Gothic" w:cs="Century Gothic"/>
          <w:sz w:val="20"/>
          <w:szCs w:val="20"/>
        </w:rPr>
        <w:t xml:space="preserve">ary: </w:t>
      </w:r>
      <w:r w:rsidR="002C5BDB" w:rsidRPr="002C5BDB">
        <w:rPr>
          <w:rFonts w:ascii="Century Gothic" w:hAnsi="Century Gothic" w:cs="Century Gothic"/>
          <w:sz w:val="20"/>
          <w:szCs w:val="20"/>
        </w:rPr>
        <w:t>____________</w:t>
      </w:r>
      <w:r>
        <w:rPr>
          <w:rFonts w:ascii="Century Gothic" w:hAnsi="Century Gothic" w:cs="Century Gothic"/>
          <w:sz w:val="20"/>
          <w:szCs w:val="20"/>
          <w:u w:val="thick"/>
        </w:rPr>
        <w:t xml:space="preserve">         </w:t>
      </w:r>
      <w:r>
        <w:rPr>
          <w:rFonts w:ascii="Century Gothic" w:hAnsi="Century Gothic" w:cs="Century Gothic"/>
          <w:sz w:val="20"/>
          <w:szCs w:val="20"/>
        </w:rPr>
        <w:t xml:space="preserve">  </w:t>
      </w:r>
    </w:p>
    <w:p w14:paraId="18200D3B" w14:textId="27C27B36" w:rsidR="00C32E1D" w:rsidRPr="006C5C5C" w:rsidRDefault="00C32E1D" w:rsidP="00C32E1D">
      <w:pPr>
        <w:tabs>
          <w:tab w:val="left" w:pos="917"/>
          <w:tab w:val="left" w:pos="1965"/>
          <w:tab w:val="left" w:pos="3797"/>
          <w:tab w:val="left" w:pos="6678"/>
          <w:tab w:val="left" w:pos="6882"/>
        </w:tabs>
        <w:kinsoku w:val="0"/>
        <w:overflowPunct w:val="0"/>
        <w:spacing w:before="2" w:line="258" w:lineRule="auto"/>
        <w:ind w:left="201" w:right="2507"/>
        <w:rPr>
          <w:rFonts w:ascii="Century Gothic" w:hAnsi="Century Gothic" w:cs="Century Gothic"/>
          <w:sz w:val="20"/>
          <w:szCs w:val="20"/>
          <w:u w:val="thick"/>
        </w:rPr>
      </w:pPr>
      <w:r>
        <w:rPr>
          <w:rFonts w:ascii="Century Gothic" w:hAnsi="Century Gothic" w:cs="Century Gothic"/>
          <w:sz w:val="20"/>
          <w:szCs w:val="20"/>
        </w:rPr>
        <w:t>Key</w:t>
      </w:r>
      <w:r>
        <w:rPr>
          <w:rFonts w:ascii="Century Gothic" w:hAnsi="Century Gothic" w:cs="Century Gothic"/>
          <w:spacing w:val="-8"/>
          <w:sz w:val="20"/>
          <w:szCs w:val="20"/>
        </w:rPr>
        <w:t xml:space="preserve"> </w:t>
      </w:r>
      <w:r>
        <w:rPr>
          <w:rFonts w:ascii="Century Gothic" w:hAnsi="Century Gothic" w:cs="Century Gothic"/>
          <w:spacing w:val="-2"/>
          <w:sz w:val="20"/>
          <w:szCs w:val="20"/>
        </w:rPr>
        <w:t>C</w:t>
      </w:r>
      <w:r>
        <w:rPr>
          <w:rFonts w:ascii="Century Gothic" w:hAnsi="Century Gothic" w:cs="Century Gothic"/>
          <w:sz w:val="20"/>
          <w:szCs w:val="20"/>
        </w:rPr>
        <w:t>l</w:t>
      </w:r>
      <w:r>
        <w:rPr>
          <w:rFonts w:ascii="Century Gothic" w:hAnsi="Century Gothic" w:cs="Century Gothic"/>
          <w:spacing w:val="-2"/>
          <w:sz w:val="20"/>
          <w:szCs w:val="20"/>
        </w:rPr>
        <w:t>u</w:t>
      </w:r>
      <w:r>
        <w:rPr>
          <w:rFonts w:ascii="Century Gothic" w:hAnsi="Century Gothic" w:cs="Century Gothic"/>
          <w:sz w:val="20"/>
          <w:szCs w:val="20"/>
        </w:rPr>
        <w:t>b</w:t>
      </w:r>
      <w:r>
        <w:rPr>
          <w:rFonts w:ascii="Century Gothic" w:hAnsi="Century Gothic" w:cs="Century Gothic"/>
          <w:spacing w:val="-8"/>
          <w:sz w:val="20"/>
          <w:szCs w:val="20"/>
        </w:rPr>
        <w:t xml:space="preserve"> </w:t>
      </w:r>
      <w:r>
        <w:rPr>
          <w:rFonts w:ascii="Century Gothic" w:hAnsi="Century Gothic" w:cs="Century Gothic"/>
          <w:spacing w:val="1"/>
          <w:sz w:val="20"/>
          <w:szCs w:val="20"/>
        </w:rPr>
        <w:t>M</w:t>
      </w:r>
      <w:r>
        <w:rPr>
          <w:rFonts w:ascii="Century Gothic" w:hAnsi="Century Gothic" w:cs="Century Gothic"/>
          <w:sz w:val="20"/>
          <w:szCs w:val="20"/>
        </w:rPr>
        <w:t>em</w:t>
      </w:r>
      <w:r>
        <w:rPr>
          <w:rFonts w:ascii="Century Gothic" w:hAnsi="Century Gothic" w:cs="Century Gothic"/>
          <w:spacing w:val="1"/>
          <w:sz w:val="20"/>
          <w:szCs w:val="20"/>
        </w:rPr>
        <w:t>b</w:t>
      </w:r>
      <w:r>
        <w:rPr>
          <w:rFonts w:ascii="Century Gothic" w:hAnsi="Century Gothic" w:cs="Century Gothic"/>
          <w:sz w:val="20"/>
          <w:szCs w:val="20"/>
        </w:rPr>
        <w:t>er</w:t>
      </w:r>
      <w:r>
        <w:rPr>
          <w:rFonts w:ascii="Century Gothic" w:hAnsi="Century Gothic" w:cs="Century Gothic"/>
          <w:w w:val="99"/>
          <w:sz w:val="20"/>
          <w:szCs w:val="20"/>
        </w:rPr>
        <w:t xml:space="preserve"> </w:t>
      </w:r>
      <w:r>
        <w:rPr>
          <w:rFonts w:ascii="Century Gothic" w:hAnsi="Century Gothic" w:cs="Century Gothic"/>
          <w:spacing w:val="-2"/>
          <w:sz w:val="20"/>
          <w:szCs w:val="20"/>
        </w:rPr>
        <w:t>C</w:t>
      </w:r>
      <w:r>
        <w:rPr>
          <w:rFonts w:ascii="Century Gothic" w:hAnsi="Century Gothic" w:cs="Century Gothic"/>
          <w:spacing w:val="-1"/>
          <w:sz w:val="20"/>
          <w:szCs w:val="20"/>
        </w:rPr>
        <w:t>o</w:t>
      </w:r>
      <w:r>
        <w:rPr>
          <w:rFonts w:ascii="Century Gothic" w:hAnsi="Century Gothic" w:cs="Century Gothic"/>
          <w:sz w:val="20"/>
          <w:szCs w:val="20"/>
        </w:rPr>
        <w:t>n</w:t>
      </w:r>
      <w:r>
        <w:rPr>
          <w:rFonts w:ascii="Century Gothic" w:hAnsi="Century Gothic" w:cs="Century Gothic"/>
          <w:spacing w:val="1"/>
          <w:sz w:val="20"/>
          <w:szCs w:val="20"/>
        </w:rPr>
        <w:t>t</w:t>
      </w:r>
      <w:r>
        <w:rPr>
          <w:rFonts w:ascii="Century Gothic" w:hAnsi="Century Gothic" w:cs="Century Gothic"/>
          <w:sz w:val="20"/>
          <w:szCs w:val="20"/>
        </w:rPr>
        <w:t>act</w:t>
      </w:r>
      <w:r>
        <w:rPr>
          <w:rFonts w:ascii="Century Gothic" w:hAnsi="Century Gothic" w:cs="Century Gothic"/>
          <w:spacing w:val="-14"/>
          <w:sz w:val="20"/>
          <w:szCs w:val="20"/>
        </w:rPr>
        <w:t xml:space="preserve"> </w:t>
      </w:r>
      <w:r>
        <w:rPr>
          <w:rFonts w:ascii="Century Gothic" w:hAnsi="Century Gothic" w:cs="Century Gothic"/>
          <w:spacing w:val="-1"/>
          <w:sz w:val="20"/>
          <w:szCs w:val="20"/>
        </w:rPr>
        <w:t>N</w:t>
      </w:r>
      <w:r>
        <w:rPr>
          <w:rFonts w:ascii="Century Gothic" w:hAnsi="Century Gothic" w:cs="Century Gothic"/>
          <w:sz w:val="20"/>
          <w:szCs w:val="20"/>
        </w:rPr>
        <w:t>am</w:t>
      </w:r>
      <w:r>
        <w:rPr>
          <w:rFonts w:ascii="Century Gothic" w:hAnsi="Century Gothic" w:cs="Century Gothic"/>
          <w:spacing w:val="2"/>
          <w:sz w:val="20"/>
          <w:szCs w:val="20"/>
        </w:rPr>
        <w:t>e</w:t>
      </w:r>
      <w:r>
        <w:rPr>
          <w:rFonts w:ascii="Century Gothic" w:hAnsi="Century Gothic" w:cs="Century Gothic"/>
          <w:sz w:val="20"/>
          <w:szCs w:val="20"/>
        </w:rPr>
        <w:t xml:space="preserve">: </w:t>
      </w:r>
      <w:r w:rsidR="002C5BDB">
        <w:rPr>
          <w:rFonts w:ascii="Century Gothic" w:hAnsi="Century Gothic" w:cs="Century Gothic"/>
          <w:sz w:val="20"/>
          <w:szCs w:val="20"/>
        </w:rPr>
        <w:t>___________________</w:t>
      </w:r>
      <w:r>
        <w:rPr>
          <w:rFonts w:ascii="Century Gothic" w:hAnsi="Century Gothic" w:cs="Century Gothic"/>
          <w:sz w:val="20"/>
          <w:szCs w:val="20"/>
          <w:u w:val="thick"/>
        </w:rPr>
        <w:t xml:space="preserve">         </w:t>
      </w:r>
    </w:p>
    <w:p w14:paraId="20A84BDB" w14:textId="77C598F8" w:rsidR="00C32E1D" w:rsidRDefault="00C32E1D" w:rsidP="00C32E1D">
      <w:pPr>
        <w:tabs>
          <w:tab w:val="left" w:pos="6286"/>
          <w:tab w:val="left" w:pos="8910"/>
          <w:tab w:val="left" w:pos="10895"/>
        </w:tabs>
        <w:kinsoku w:val="0"/>
        <w:overflowPunct w:val="0"/>
        <w:spacing w:before="3" w:line="258" w:lineRule="auto"/>
        <w:ind w:left="201" w:right="244"/>
        <w:rPr>
          <w:rFonts w:ascii="Century Gothic" w:hAnsi="Century Gothic" w:cs="Century Gothic"/>
          <w:sz w:val="20"/>
          <w:szCs w:val="20"/>
        </w:rPr>
      </w:pPr>
      <w:r>
        <w:rPr>
          <w:rFonts w:ascii="Century Gothic" w:hAnsi="Century Gothic" w:cs="Century Gothic"/>
          <w:spacing w:val="-2"/>
          <w:sz w:val="20"/>
          <w:szCs w:val="20"/>
        </w:rPr>
        <w:t>C</w:t>
      </w:r>
      <w:r>
        <w:rPr>
          <w:rFonts w:ascii="Century Gothic" w:hAnsi="Century Gothic" w:cs="Century Gothic"/>
          <w:spacing w:val="-1"/>
          <w:sz w:val="20"/>
          <w:szCs w:val="20"/>
        </w:rPr>
        <w:t>o</w:t>
      </w:r>
      <w:r>
        <w:rPr>
          <w:rFonts w:ascii="Century Gothic" w:hAnsi="Century Gothic" w:cs="Century Gothic"/>
          <w:sz w:val="20"/>
          <w:szCs w:val="20"/>
        </w:rPr>
        <w:t>n</w:t>
      </w:r>
      <w:r>
        <w:rPr>
          <w:rFonts w:ascii="Century Gothic" w:hAnsi="Century Gothic" w:cs="Century Gothic"/>
          <w:spacing w:val="1"/>
          <w:sz w:val="20"/>
          <w:szCs w:val="20"/>
        </w:rPr>
        <w:t>t</w:t>
      </w:r>
      <w:r>
        <w:rPr>
          <w:rFonts w:ascii="Century Gothic" w:hAnsi="Century Gothic" w:cs="Century Gothic"/>
          <w:sz w:val="20"/>
          <w:szCs w:val="20"/>
        </w:rPr>
        <w:t xml:space="preserve">act </w:t>
      </w:r>
      <w:r>
        <w:rPr>
          <w:rFonts w:ascii="Century Gothic" w:hAnsi="Century Gothic" w:cs="Century Gothic"/>
          <w:spacing w:val="2"/>
          <w:sz w:val="20"/>
          <w:szCs w:val="20"/>
        </w:rPr>
        <w:t>E</w:t>
      </w:r>
      <w:r>
        <w:rPr>
          <w:rFonts w:ascii="Century Gothic" w:hAnsi="Century Gothic" w:cs="Century Gothic"/>
          <w:spacing w:val="1"/>
          <w:sz w:val="20"/>
          <w:szCs w:val="20"/>
        </w:rPr>
        <w:t>-</w:t>
      </w:r>
      <w:r>
        <w:rPr>
          <w:rFonts w:ascii="Century Gothic" w:hAnsi="Century Gothic" w:cs="Century Gothic"/>
          <w:sz w:val="20"/>
          <w:szCs w:val="20"/>
        </w:rPr>
        <w:t>ma</w:t>
      </w:r>
      <w:r>
        <w:rPr>
          <w:rFonts w:ascii="Century Gothic" w:hAnsi="Century Gothic" w:cs="Century Gothic"/>
          <w:spacing w:val="-2"/>
          <w:sz w:val="20"/>
          <w:szCs w:val="20"/>
        </w:rPr>
        <w:t>i</w:t>
      </w:r>
      <w:r>
        <w:rPr>
          <w:rFonts w:ascii="Century Gothic" w:hAnsi="Century Gothic" w:cs="Century Gothic"/>
          <w:sz w:val="20"/>
          <w:szCs w:val="20"/>
        </w:rPr>
        <w:t xml:space="preserve">l: </w:t>
      </w:r>
      <w:r>
        <w:rPr>
          <w:rFonts w:ascii="Century Gothic" w:hAnsi="Century Gothic" w:cs="Century Gothic"/>
          <w:sz w:val="20"/>
          <w:szCs w:val="20"/>
          <w:u w:val="thick"/>
        </w:rPr>
        <w:t xml:space="preserve">        </w:t>
      </w:r>
      <w:r w:rsidR="002C5BDB">
        <w:rPr>
          <w:rFonts w:ascii="Century Gothic" w:hAnsi="Century Gothic" w:cs="Century Gothic"/>
          <w:sz w:val="20"/>
          <w:szCs w:val="20"/>
          <w:u w:val="thick"/>
        </w:rPr>
        <w:t>_____</w:t>
      </w:r>
      <w:r>
        <w:rPr>
          <w:rFonts w:ascii="Century Gothic" w:hAnsi="Century Gothic" w:cs="Century Gothic"/>
          <w:sz w:val="20"/>
          <w:szCs w:val="20"/>
          <w:u w:val="thick"/>
        </w:rPr>
        <w:t xml:space="preserve"> </w:t>
      </w:r>
      <w:r>
        <w:rPr>
          <w:rFonts w:ascii="Century Gothic" w:hAnsi="Century Gothic" w:cs="Century Gothic"/>
          <w:sz w:val="20"/>
          <w:szCs w:val="20"/>
        </w:rPr>
        <w:t xml:space="preserve">  </w:t>
      </w:r>
      <w:r>
        <w:rPr>
          <w:rFonts w:ascii="Century Gothic" w:hAnsi="Century Gothic" w:cs="Century Gothic"/>
          <w:spacing w:val="-2"/>
          <w:sz w:val="20"/>
          <w:szCs w:val="20"/>
        </w:rPr>
        <w:t>C</w:t>
      </w:r>
      <w:r>
        <w:rPr>
          <w:rFonts w:ascii="Century Gothic" w:hAnsi="Century Gothic" w:cs="Century Gothic"/>
          <w:spacing w:val="-1"/>
          <w:sz w:val="20"/>
          <w:szCs w:val="20"/>
        </w:rPr>
        <w:t>o</w:t>
      </w:r>
      <w:r>
        <w:rPr>
          <w:rFonts w:ascii="Century Gothic" w:hAnsi="Century Gothic" w:cs="Century Gothic"/>
          <w:sz w:val="20"/>
          <w:szCs w:val="20"/>
        </w:rPr>
        <w:t>n</w:t>
      </w:r>
      <w:r>
        <w:rPr>
          <w:rFonts w:ascii="Century Gothic" w:hAnsi="Century Gothic" w:cs="Century Gothic"/>
          <w:spacing w:val="1"/>
          <w:sz w:val="20"/>
          <w:szCs w:val="20"/>
        </w:rPr>
        <w:t>t</w:t>
      </w:r>
      <w:r>
        <w:rPr>
          <w:rFonts w:ascii="Century Gothic" w:hAnsi="Century Gothic" w:cs="Century Gothic"/>
          <w:sz w:val="20"/>
          <w:szCs w:val="20"/>
        </w:rPr>
        <w:t>act</w:t>
      </w:r>
      <w:r>
        <w:rPr>
          <w:rFonts w:ascii="Century Gothic" w:hAnsi="Century Gothic" w:cs="Century Gothic"/>
          <w:spacing w:val="-7"/>
          <w:sz w:val="20"/>
          <w:szCs w:val="20"/>
        </w:rPr>
        <w:t xml:space="preserve"> </w:t>
      </w:r>
      <w:r>
        <w:rPr>
          <w:rFonts w:ascii="Century Gothic" w:hAnsi="Century Gothic" w:cs="Century Gothic"/>
          <w:sz w:val="20"/>
          <w:szCs w:val="20"/>
        </w:rPr>
        <w:t>Phone</w:t>
      </w:r>
      <w:r>
        <w:rPr>
          <w:rFonts w:ascii="Century Gothic" w:hAnsi="Century Gothic" w:cs="Century Gothic"/>
          <w:spacing w:val="-8"/>
          <w:sz w:val="20"/>
          <w:szCs w:val="20"/>
        </w:rPr>
        <w:t xml:space="preserve"> </w:t>
      </w:r>
      <w:r>
        <w:rPr>
          <w:rFonts w:ascii="Century Gothic" w:hAnsi="Century Gothic" w:cs="Century Gothic"/>
          <w:sz w:val="20"/>
          <w:szCs w:val="20"/>
        </w:rPr>
        <w:t xml:space="preserve">#: </w:t>
      </w:r>
      <w:r w:rsidR="002C5BDB" w:rsidRPr="002C5BDB">
        <w:rPr>
          <w:rFonts w:ascii="Century Gothic" w:hAnsi="Century Gothic" w:cs="Century Gothic"/>
          <w:b/>
          <w:sz w:val="20"/>
          <w:szCs w:val="20"/>
        </w:rPr>
        <w:t>___________</w:t>
      </w:r>
      <w:r w:rsidRPr="002C5BDB">
        <w:rPr>
          <w:rFonts w:ascii="Century Gothic" w:hAnsi="Century Gothic" w:cs="Century Gothic"/>
          <w:b/>
          <w:sz w:val="20"/>
          <w:szCs w:val="20"/>
        </w:rPr>
        <w:t xml:space="preserve"> </w:t>
      </w:r>
      <w:r w:rsidRPr="002C5BDB">
        <w:rPr>
          <w:rFonts w:ascii="Century Gothic" w:hAnsi="Century Gothic" w:cs="Century Gothic"/>
          <w:b/>
          <w:spacing w:val="-6"/>
          <w:sz w:val="20"/>
          <w:szCs w:val="20"/>
        </w:rPr>
        <w:t xml:space="preserve"> </w:t>
      </w:r>
      <w:r w:rsidRPr="002C5BDB">
        <w:rPr>
          <w:rFonts w:ascii="Century Gothic" w:hAnsi="Century Gothic" w:cs="Century Gothic"/>
          <w:b/>
          <w:w w:val="99"/>
          <w:sz w:val="20"/>
          <w:szCs w:val="20"/>
          <w:u w:val="thick"/>
        </w:rPr>
        <w:t xml:space="preserve"> </w:t>
      </w:r>
      <w:r w:rsidRPr="002C5BDB">
        <w:rPr>
          <w:rFonts w:ascii="Century Gothic" w:hAnsi="Century Gothic" w:cs="Century Gothic"/>
          <w:b/>
          <w:sz w:val="20"/>
          <w:szCs w:val="20"/>
          <w:u w:val="thick"/>
        </w:rPr>
        <w:t xml:space="preserve">  </w:t>
      </w:r>
      <w:r>
        <w:rPr>
          <w:rFonts w:ascii="Century Gothic" w:hAnsi="Century Gothic" w:cs="Century Gothic"/>
          <w:sz w:val="20"/>
          <w:szCs w:val="20"/>
          <w:u w:val="thick"/>
        </w:rPr>
        <w:t xml:space="preserve">      </w:t>
      </w:r>
      <w:r>
        <w:rPr>
          <w:rFonts w:ascii="Century Gothic" w:hAnsi="Century Gothic" w:cs="Century Gothic"/>
          <w:sz w:val="20"/>
          <w:szCs w:val="20"/>
        </w:rPr>
        <w:t xml:space="preserve">  </w:t>
      </w:r>
    </w:p>
    <w:p w14:paraId="05428BE9" w14:textId="77777777" w:rsidR="00C32E1D" w:rsidRDefault="00C32E1D" w:rsidP="00C32E1D">
      <w:pPr>
        <w:kinsoku w:val="0"/>
        <w:overflowPunct w:val="0"/>
        <w:spacing w:before="8" w:line="140" w:lineRule="exact"/>
        <w:rPr>
          <w:sz w:val="14"/>
          <w:szCs w:val="14"/>
        </w:rPr>
      </w:pPr>
    </w:p>
    <w:p w14:paraId="64FE0DAF" w14:textId="6C4A7B92" w:rsidR="00C32E1D" w:rsidRPr="002C5BDB" w:rsidRDefault="00376566" w:rsidP="00C32E1D">
      <w:pPr>
        <w:kinsoku w:val="0"/>
        <w:overflowPunct w:val="0"/>
        <w:ind w:left="201"/>
        <w:rPr>
          <w:rFonts w:ascii="Century Gothic" w:hAnsi="Century Gothic" w:cs="Century Gothic"/>
          <w:sz w:val="28"/>
          <w:szCs w:val="28"/>
        </w:rPr>
      </w:pPr>
      <w:r>
        <w:rPr>
          <w:noProof/>
        </w:rPr>
        <mc:AlternateContent>
          <mc:Choice Requires="wps">
            <w:drawing>
              <wp:anchor distT="0" distB="0" distL="114300" distR="114300" simplePos="0" relativeHeight="251656704" behindDoc="1" locked="0" layoutInCell="0" allowOverlap="1" wp14:anchorId="59B677A3" wp14:editId="48188414">
                <wp:simplePos x="0" y="0"/>
                <wp:positionH relativeFrom="page">
                  <wp:posOffset>465455</wp:posOffset>
                </wp:positionH>
                <wp:positionV relativeFrom="paragraph">
                  <wp:posOffset>246380</wp:posOffset>
                </wp:positionV>
                <wp:extent cx="6760845" cy="725170"/>
                <wp:effectExtent l="0" t="0" r="20955" b="11430"/>
                <wp:wrapNone/>
                <wp:docPr id="7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725170"/>
                        </a:xfrm>
                        <a:prstGeom prst="rect">
                          <a:avLst/>
                        </a:prstGeom>
                        <a:noFill/>
                        <a:ln>
                          <a:noFill/>
                        </a:ln>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2612"/>
                              <w:gridCol w:w="1529"/>
                              <w:gridCol w:w="1440"/>
                              <w:gridCol w:w="1260"/>
                              <w:gridCol w:w="1261"/>
                              <w:gridCol w:w="1260"/>
                              <w:gridCol w:w="1260"/>
                            </w:tblGrid>
                            <w:tr w:rsidR="007D2281" w:rsidRPr="00447F6A" w14:paraId="670EE1B2" w14:textId="77777777">
                              <w:trPr>
                                <w:trHeight w:hRule="exact" w:val="334"/>
                              </w:trPr>
                              <w:tc>
                                <w:tcPr>
                                  <w:tcW w:w="2612" w:type="dxa"/>
                                  <w:tcBorders>
                                    <w:top w:val="single" w:sz="6" w:space="0" w:color="000000"/>
                                    <w:left w:val="single" w:sz="6" w:space="0" w:color="000000"/>
                                    <w:bottom w:val="single" w:sz="6" w:space="0" w:color="000000"/>
                                    <w:right w:val="single" w:sz="6" w:space="0" w:color="000000"/>
                                  </w:tcBorders>
                                </w:tcPr>
                                <w:p w14:paraId="67689B49" w14:textId="77777777" w:rsidR="007D2281" w:rsidRPr="00447F6A" w:rsidRDefault="007D2281">
                                  <w:pPr>
                                    <w:pStyle w:val="TableParagraph"/>
                                    <w:kinsoku w:val="0"/>
                                    <w:overflowPunct w:val="0"/>
                                    <w:spacing w:line="242" w:lineRule="auto"/>
                                    <w:ind w:left="568" w:right="231" w:hanging="162"/>
                                  </w:pPr>
                                  <w:r w:rsidRPr="00447F6A">
                                    <w:rPr>
                                      <w:rFonts w:ascii="Century Gothic" w:hAnsi="Century Gothic" w:cs="Century Gothic"/>
                                      <w:spacing w:val="-1"/>
                                      <w:sz w:val="13"/>
                                      <w:szCs w:val="13"/>
                                    </w:rPr>
                                    <w:t>D</w:t>
                                  </w:r>
                                  <w:r w:rsidRPr="00447F6A">
                                    <w:rPr>
                                      <w:rFonts w:ascii="Century Gothic" w:hAnsi="Century Gothic" w:cs="Century Gothic"/>
                                      <w:sz w:val="13"/>
                                      <w:szCs w:val="13"/>
                                    </w:rPr>
                                    <w:t>a</w:t>
                                  </w:r>
                                  <w:r w:rsidRPr="00447F6A">
                                    <w:rPr>
                                      <w:rFonts w:ascii="Century Gothic" w:hAnsi="Century Gothic" w:cs="Century Gothic"/>
                                      <w:spacing w:val="-1"/>
                                      <w:sz w:val="13"/>
                                      <w:szCs w:val="13"/>
                                    </w:rPr>
                                    <w:t>t</w:t>
                                  </w:r>
                                  <w:r w:rsidRPr="00447F6A">
                                    <w:rPr>
                                      <w:rFonts w:ascii="Century Gothic" w:hAnsi="Century Gothic" w:cs="Century Gothic"/>
                                      <w:sz w:val="13"/>
                                      <w:szCs w:val="13"/>
                                    </w:rPr>
                                    <w:t>e</w:t>
                                  </w:r>
                                  <w:r w:rsidRPr="00447F6A">
                                    <w:rPr>
                                      <w:rFonts w:ascii="Century Gothic" w:hAnsi="Century Gothic" w:cs="Century Gothic"/>
                                      <w:spacing w:val="-11"/>
                                      <w:sz w:val="13"/>
                                      <w:szCs w:val="13"/>
                                    </w:rPr>
                                    <w:t xml:space="preserve"> </w:t>
                                  </w:r>
                                  <w:r w:rsidRPr="00447F6A">
                                    <w:rPr>
                                      <w:rFonts w:ascii="Century Gothic" w:hAnsi="Century Gothic" w:cs="Century Gothic"/>
                                      <w:spacing w:val="-1"/>
                                      <w:sz w:val="13"/>
                                      <w:szCs w:val="13"/>
                                    </w:rPr>
                                    <w:t>D</w:t>
                                  </w:r>
                                  <w:r w:rsidRPr="00447F6A">
                                    <w:rPr>
                                      <w:rFonts w:ascii="Century Gothic" w:hAnsi="Century Gothic" w:cs="Century Gothic"/>
                                      <w:sz w:val="13"/>
                                      <w:szCs w:val="13"/>
                                    </w:rPr>
                                    <w:t>is</w:t>
                                  </w:r>
                                  <w:r w:rsidRPr="00447F6A">
                                    <w:rPr>
                                      <w:rFonts w:ascii="Century Gothic" w:hAnsi="Century Gothic" w:cs="Century Gothic"/>
                                      <w:spacing w:val="1"/>
                                      <w:sz w:val="13"/>
                                      <w:szCs w:val="13"/>
                                    </w:rPr>
                                    <w:t>t</w:t>
                                  </w:r>
                                  <w:r w:rsidRPr="00447F6A">
                                    <w:rPr>
                                      <w:rFonts w:ascii="Century Gothic" w:hAnsi="Century Gothic" w:cs="Century Gothic"/>
                                      <w:spacing w:val="-1"/>
                                      <w:sz w:val="13"/>
                                      <w:szCs w:val="13"/>
                                    </w:rPr>
                                    <w:t>r</w:t>
                                  </w:r>
                                  <w:r w:rsidRPr="00447F6A">
                                    <w:rPr>
                                      <w:rFonts w:ascii="Century Gothic" w:hAnsi="Century Gothic" w:cs="Century Gothic"/>
                                      <w:sz w:val="13"/>
                                      <w:szCs w:val="13"/>
                                    </w:rPr>
                                    <w:t>ic</w:t>
                                  </w:r>
                                  <w:r w:rsidRPr="00447F6A">
                                    <w:rPr>
                                      <w:rFonts w:ascii="Century Gothic" w:hAnsi="Century Gothic" w:cs="Century Gothic"/>
                                      <w:spacing w:val="-1"/>
                                      <w:sz w:val="13"/>
                                      <w:szCs w:val="13"/>
                                    </w:rPr>
                                    <w:t>t</w:t>
                                  </w:r>
                                  <w:r w:rsidRPr="00447F6A">
                                    <w:rPr>
                                      <w:rFonts w:ascii="Century Gothic" w:hAnsi="Century Gothic" w:cs="Century Gothic"/>
                                      <w:sz w:val="13"/>
                                      <w:szCs w:val="13"/>
                                    </w:rPr>
                                    <w:t>/</w:t>
                                  </w:r>
                                  <w:r w:rsidRPr="00447F6A">
                                    <w:rPr>
                                      <w:rFonts w:ascii="Century Gothic" w:hAnsi="Century Gothic" w:cs="Century Gothic"/>
                                      <w:spacing w:val="4"/>
                                      <w:sz w:val="13"/>
                                      <w:szCs w:val="13"/>
                                    </w:rPr>
                                    <w:t>I</w:t>
                                  </w:r>
                                  <w:r w:rsidRPr="00447F6A">
                                    <w:rPr>
                                      <w:rFonts w:ascii="Century Gothic" w:hAnsi="Century Gothic" w:cs="Century Gothic"/>
                                      <w:sz w:val="13"/>
                                      <w:szCs w:val="13"/>
                                    </w:rPr>
                                    <w:t>n</w:t>
                                  </w:r>
                                  <w:r w:rsidRPr="00447F6A">
                                    <w:rPr>
                                      <w:rFonts w:ascii="Century Gothic" w:hAnsi="Century Gothic" w:cs="Century Gothic"/>
                                      <w:spacing w:val="-1"/>
                                      <w:sz w:val="13"/>
                                      <w:szCs w:val="13"/>
                                    </w:rPr>
                                    <w:t>t</w:t>
                                  </w:r>
                                  <w:r w:rsidRPr="00447F6A">
                                    <w:rPr>
                                      <w:rFonts w:ascii="Century Gothic" w:hAnsi="Century Gothic" w:cs="Century Gothic"/>
                                      <w:sz w:val="13"/>
                                      <w:szCs w:val="13"/>
                                    </w:rPr>
                                    <w:t>e</w:t>
                                  </w:r>
                                  <w:r w:rsidRPr="00447F6A">
                                    <w:rPr>
                                      <w:rFonts w:ascii="Century Gothic" w:hAnsi="Century Gothic" w:cs="Century Gothic"/>
                                      <w:spacing w:val="-1"/>
                                      <w:sz w:val="13"/>
                                      <w:szCs w:val="13"/>
                                    </w:rPr>
                                    <w:t>r</w:t>
                                  </w:r>
                                  <w:r w:rsidRPr="00447F6A">
                                    <w:rPr>
                                      <w:rFonts w:ascii="Century Gothic" w:hAnsi="Century Gothic" w:cs="Century Gothic"/>
                                      <w:sz w:val="13"/>
                                      <w:szCs w:val="13"/>
                                    </w:rPr>
                                    <w:t>na</w:t>
                                  </w:r>
                                  <w:r w:rsidRPr="00447F6A">
                                    <w:rPr>
                                      <w:rFonts w:ascii="Century Gothic" w:hAnsi="Century Gothic" w:cs="Century Gothic"/>
                                      <w:spacing w:val="-1"/>
                                      <w:sz w:val="13"/>
                                      <w:szCs w:val="13"/>
                                    </w:rPr>
                                    <w:t>t</w:t>
                                  </w:r>
                                  <w:r w:rsidRPr="00447F6A">
                                    <w:rPr>
                                      <w:rFonts w:ascii="Century Gothic" w:hAnsi="Century Gothic" w:cs="Century Gothic"/>
                                      <w:sz w:val="13"/>
                                      <w:szCs w:val="13"/>
                                    </w:rPr>
                                    <w:t>i</w:t>
                                  </w:r>
                                  <w:r w:rsidRPr="00447F6A">
                                    <w:rPr>
                                      <w:rFonts w:ascii="Century Gothic" w:hAnsi="Century Gothic" w:cs="Century Gothic"/>
                                      <w:spacing w:val="-1"/>
                                      <w:sz w:val="13"/>
                                      <w:szCs w:val="13"/>
                                    </w:rPr>
                                    <w:t>o</w:t>
                                  </w:r>
                                  <w:r w:rsidRPr="00447F6A">
                                    <w:rPr>
                                      <w:rFonts w:ascii="Century Gothic" w:hAnsi="Century Gothic" w:cs="Century Gothic"/>
                                      <w:sz w:val="13"/>
                                      <w:szCs w:val="13"/>
                                    </w:rPr>
                                    <w:t>nal</w:t>
                                  </w:r>
                                  <w:r w:rsidRPr="00447F6A">
                                    <w:rPr>
                                      <w:rFonts w:ascii="Century Gothic" w:hAnsi="Century Gothic" w:cs="Century Gothic"/>
                                      <w:spacing w:val="-7"/>
                                      <w:sz w:val="13"/>
                                      <w:szCs w:val="13"/>
                                    </w:rPr>
                                    <w:t xml:space="preserve"> </w:t>
                                  </w:r>
                                  <w:r w:rsidRPr="00447F6A">
                                    <w:rPr>
                                      <w:rFonts w:ascii="Century Gothic" w:hAnsi="Century Gothic" w:cs="Century Gothic"/>
                                      <w:sz w:val="13"/>
                                      <w:szCs w:val="13"/>
                                    </w:rPr>
                                    <w:t>Dues</w:t>
                                  </w:r>
                                  <w:r w:rsidRPr="00447F6A">
                                    <w:rPr>
                                      <w:rFonts w:ascii="Century Gothic" w:hAnsi="Century Gothic" w:cs="Century Gothic"/>
                                      <w:w w:val="99"/>
                                      <w:sz w:val="13"/>
                                      <w:szCs w:val="13"/>
                                    </w:rPr>
                                    <w:t xml:space="preserve"> </w:t>
                                  </w:r>
                                  <w:r w:rsidRPr="00447F6A">
                                    <w:rPr>
                                      <w:rFonts w:ascii="Century Gothic" w:hAnsi="Century Gothic" w:cs="Century Gothic"/>
                                      <w:spacing w:val="-3"/>
                                      <w:sz w:val="13"/>
                                      <w:szCs w:val="13"/>
                                    </w:rPr>
                                    <w:t>W</w:t>
                                  </w:r>
                                  <w:r w:rsidRPr="00447F6A">
                                    <w:rPr>
                                      <w:rFonts w:ascii="Century Gothic" w:hAnsi="Century Gothic" w:cs="Century Gothic"/>
                                      <w:spacing w:val="2"/>
                                      <w:sz w:val="13"/>
                                      <w:szCs w:val="13"/>
                                    </w:rPr>
                                    <w:t>e</w:t>
                                  </w:r>
                                  <w:r w:rsidRPr="00447F6A">
                                    <w:rPr>
                                      <w:rFonts w:ascii="Century Gothic" w:hAnsi="Century Gothic" w:cs="Century Gothic"/>
                                      <w:spacing w:val="-1"/>
                                      <w:sz w:val="13"/>
                                      <w:szCs w:val="13"/>
                                    </w:rPr>
                                    <w:t>r</w:t>
                                  </w:r>
                                  <w:r w:rsidRPr="00447F6A">
                                    <w:rPr>
                                      <w:rFonts w:ascii="Century Gothic" w:hAnsi="Century Gothic" w:cs="Century Gothic"/>
                                      <w:sz w:val="13"/>
                                      <w:szCs w:val="13"/>
                                    </w:rPr>
                                    <w:t>e</w:t>
                                  </w:r>
                                  <w:r w:rsidRPr="00447F6A">
                                    <w:rPr>
                                      <w:rFonts w:ascii="Century Gothic" w:hAnsi="Century Gothic" w:cs="Century Gothic"/>
                                      <w:spacing w:val="-9"/>
                                      <w:sz w:val="13"/>
                                      <w:szCs w:val="13"/>
                                    </w:rPr>
                                    <w:t xml:space="preserve"> </w:t>
                                  </w:r>
                                  <w:r w:rsidRPr="00447F6A">
                                    <w:rPr>
                                      <w:rFonts w:ascii="Century Gothic" w:hAnsi="Century Gothic" w:cs="Century Gothic"/>
                                      <w:sz w:val="13"/>
                                      <w:szCs w:val="13"/>
                                    </w:rPr>
                                    <w:t>Paid</w:t>
                                  </w:r>
                                  <w:r w:rsidRPr="00447F6A">
                                    <w:rPr>
                                      <w:rFonts w:ascii="Century Gothic" w:hAnsi="Century Gothic" w:cs="Century Gothic"/>
                                      <w:spacing w:val="-6"/>
                                      <w:sz w:val="13"/>
                                      <w:szCs w:val="13"/>
                                    </w:rPr>
                                    <w:t xml:space="preserve"> </w:t>
                                  </w:r>
                                  <w:r w:rsidRPr="00447F6A">
                                    <w:rPr>
                                      <w:rFonts w:ascii="Century Gothic" w:hAnsi="Century Gothic" w:cs="Century Gothic"/>
                                      <w:spacing w:val="-3"/>
                                      <w:sz w:val="13"/>
                                      <w:szCs w:val="13"/>
                                    </w:rPr>
                                    <w:t>(</w:t>
                                  </w:r>
                                  <w:r w:rsidRPr="00447F6A">
                                    <w:rPr>
                                      <w:rFonts w:ascii="Century Gothic" w:hAnsi="Century Gothic" w:cs="Century Gothic"/>
                                      <w:sz w:val="13"/>
                                      <w:szCs w:val="13"/>
                                    </w:rPr>
                                    <w:t>M</w:t>
                                  </w:r>
                                  <w:r w:rsidRPr="00447F6A">
                                    <w:rPr>
                                      <w:rFonts w:ascii="Century Gothic" w:hAnsi="Century Gothic" w:cs="Century Gothic"/>
                                      <w:spacing w:val="-2"/>
                                      <w:sz w:val="13"/>
                                      <w:szCs w:val="13"/>
                                    </w:rPr>
                                    <w:t>M</w:t>
                                  </w:r>
                                  <w:r w:rsidRPr="00447F6A">
                                    <w:rPr>
                                      <w:rFonts w:ascii="Century Gothic" w:hAnsi="Century Gothic" w:cs="Century Gothic"/>
                                      <w:sz w:val="13"/>
                                      <w:szCs w:val="13"/>
                                    </w:rPr>
                                    <w:t>/</w:t>
                                  </w:r>
                                  <w:r w:rsidRPr="00447F6A">
                                    <w:rPr>
                                      <w:rFonts w:ascii="Century Gothic" w:hAnsi="Century Gothic" w:cs="Century Gothic"/>
                                      <w:spacing w:val="1"/>
                                      <w:sz w:val="13"/>
                                      <w:szCs w:val="13"/>
                                    </w:rPr>
                                    <w:t>D</w:t>
                                  </w:r>
                                  <w:r w:rsidRPr="00447F6A">
                                    <w:rPr>
                                      <w:rFonts w:ascii="Century Gothic" w:hAnsi="Century Gothic" w:cs="Century Gothic"/>
                                      <w:spacing w:val="-1"/>
                                      <w:sz w:val="13"/>
                                      <w:szCs w:val="13"/>
                                    </w:rPr>
                                    <w:t>D</w:t>
                                  </w:r>
                                  <w:r w:rsidRPr="00447F6A">
                                    <w:rPr>
                                      <w:rFonts w:ascii="Century Gothic" w:hAnsi="Century Gothic" w:cs="Century Gothic"/>
                                      <w:spacing w:val="-2"/>
                                      <w:sz w:val="13"/>
                                      <w:szCs w:val="13"/>
                                    </w:rPr>
                                    <w:t>/</w:t>
                                  </w:r>
                                  <w:r w:rsidRPr="00447F6A">
                                    <w:rPr>
                                      <w:rFonts w:ascii="Century Gothic" w:hAnsi="Century Gothic" w:cs="Century Gothic"/>
                                      <w:spacing w:val="2"/>
                                      <w:sz w:val="13"/>
                                      <w:szCs w:val="13"/>
                                    </w:rPr>
                                    <w:t>Y</w:t>
                                  </w:r>
                                  <w:r w:rsidRPr="00447F6A">
                                    <w:rPr>
                                      <w:rFonts w:ascii="Century Gothic" w:hAnsi="Century Gothic" w:cs="Century Gothic"/>
                                      <w:sz w:val="13"/>
                                      <w:szCs w:val="13"/>
                                    </w:rPr>
                                    <w:t>YY</w:t>
                                  </w:r>
                                  <w:r w:rsidRPr="00447F6A">
                                    <w:rPr>
                                      <w:rFonts w:ascii="Century Gothic" w:hAnsi="Century Gothic" w:cs="Century Gothic"/>
                                      <w:spacing w:val="5"/>
                                      <w:sz w:val="13"/>
                                      <w:szCs w:val="13"/>
                                    </w:rPr>
                                    <w:t>Y</w:t>
                                  </w:r>
                                  <w:r w:rsidRPr="00447F6A">
                                    <w:rPr>
                                      <w:rFonts w:ascii="Century Gothic" w:hAnsi="Century Gothic" w:cs="Century Gothic"/>
                                      <w:sz w:val="13"/>
                                      <w:szCs w:val="13"/>
                                    </w:rPr>
                                    <w:t>)</w:t>
                                  </w:r>
                                </w:p>
                              </w:tc>
                              <w:tc>
                                <w:tcPr>
                                  <w:tcW w:w="2969" w:type="dxa"/>
                                  <w:gridSpan w:val="2"/>
                                  <w:tcBorders>
                                    <w:top w:val="single" w:sz="6" w:space="0" w:color="000000"/>
                                    <w:left w:val="single" w:sz="6" w:space="0" w:color="000000"/>
                                    <w:bottom w:val="single" w:sz="6" w:space="0" w:color="000000"/>
                                    <w:right w:val="single" w:sz="6" w:space="0" w:color="000000"/>
                                  </w:tcBorders>
                                </w:tcPr>
                                <w:p w14:paraId="331A1C0F" w14:textId="77777777" w:rsidR="007D2281" w:rsidRPr="00447F6A" w:rsidRDefault="007D2281">
                                  <w:pPr>
                                    <w:pStyle w:val="TableParagraph"/>
                                    <w:kinsoku w:val="0"/>
                                    <w:overflowPunct w:val="0"/>
                                    <w:spacing w:before="82"/>
                                    <w:ind w:left="1007"/>
                                  </w:pPr>
                                  <w:r w:rsidRPr="00447F6A">
                                    <w:rPr>
                                      <w:rFonts w:ascii="Century Gothic" w:hAnsi="Century Gothic" w:cs="Century Gothic"/>
                                      <w:sz w:val="13"/>
                                      <w:szCs w:val="13"/>
                                    </w:rPr>
                                    <w:t>C</w:t>
                                  </w:r>
                                  <w:r w:rsidRPr="00447F6A">
                                    <w:rPr>
                                      <w:rFonts w:ascii="Century Gothic" w:hAnsi="Century Gothic" w:cs="Century Gothic"/>
                                      <w:spacing w:val="2"/>
                                      <w:sz w:val="13"/>
                                      <w:szCs w:val="13"/>
                                    </w:rPr>
                                    <w:t>l</w:t>
                                  </w:r>
                                  <w:r w:rsidRPr="00447F6A">
                                    <w:rPr>
                                      <w:rFonts w:ascii="Century Gothic" w:hAnsi="Century Gothic" w:cs="Century Gothic"/>
                                      <w:sz w:val="13"/>
                                      <w:szCs w:val="13"/>
                                    </w:rPr>
                                    <w:t>ub</w:t>
                                  </w:r>
                                  <w:r w:rsidRPr="00447F6A">
                                    <w:rPr>
                                      <w:rFonts w:ascii="Century Gothic" w:hAnsi="Century Gothic" w:cs="Century Gothic"/>
                                      <w:spacing w:val="-11"/>
                                      <w:sz w:val="13"/>
                                      <w:szCs w:val="13"/>
                                    </w:rPr>
                                    <w:t xml:space="preserve"> </w:t>
                                  </w:r>
                                  <w:r w:rsidRPr="00447F6A">
                                    <w:rPr>
                                      <w:rFonts w:ascii="Century Gothic" w:hAnsi="Century Gothic" w:cs="Century Gothic"/>
                                      <w:spacing w:val="-2"/>
                                      <w:sz w:val="13"/>
                                      <w:szCs w:val="13"/>
                                    </w:rPr>
                                    <w:t>M</w:t>
                                  </w:r>
                                  <w:r w:rsidRPr="00447F6A">
                                    <w:rPr>
                                      <w:rFonts w:ascii="Century Gothic" w:hAnsi="Century Gothic" w:cs="Century Gothic"/>
                                      <w:sz w:val="13"/>
                                      <w:szCs w:val="13"/>
                                    </w:rPr>
                                    <w:t>e</w:t>
                                  </w:r>
                                  <w:r w:rsidRPr="00447F6A">
                                    <w:rPr>
                                      <w:rFonts w:ascii="Century Gothic" w:hAnsi="Century Gothic" w:cs="Century Gothic"/>
                                      <w:spacing w:val="2"/>
                                      <w:sz w:val="13"/>
                                      <w:szCs w:val="13"/>
                                    </w:rPr>
                                    <w:t>m</w:t>
                                  </w:r>
                                  <w:r w:rsidRPr="00447F6A">
                                    <w:rPr>
                                      <w:rFonts w:ascii="Century Gothic" w:hAnsi="Century Gothic" w:cs="Century Gothic"/>
                                      <w:sz w:val="13"/>
                                      <w:szCs w:val="13"/>
                                    </w:rPr>
                                    <w:t>be</w:t>
                                  </w:r>
                                  <w:r w:rsidRPr="00447F6A">
                                    <w:rPr>
                                      <w:rFonts w:ascii="Century Gothic" w:hAnsi="Century Gothic" w:cs="Century Gothic"/>
                                      <w:spacing w:val="-1"/>
                                      <w:sz w:val="13"/>
                                      <w:szCs w:val="13"/>
                                    </w:rPr>
                                    <w:t>r</w:t>
                                  </w:r>
                                  <w:r w:rsidRPr="00447F6A">
                                    <w:rPr>
                                      <w:rFonts w:ascii="Century Gothic" w:hAnsi="Century Gothic" w:cs="Century Gothic"/>
                                      <w:sz w:val="13"/>
                                      <w:szCs w:val="13"/>
                                    </w:rPr>
                                    <w:t>ship</w:t>
                                  </w:r>
                                </w:p>
                              </w:tc>
                              <w:tc>
                                <w:tcPr>
                                  <w:tcW w:w="2521" w:type="dxa"/>
                                  <w:gridSpan w:val="2"/>
                                  <w:tcBorders>
                                    <w:top w:val="single" w:sz="6" w:space="0" w:color="000000"/>
                                    <w:left w:val="single" w:sz="6" w:space="0" w:color="000000"/>
                                    <w:bottom w:val="single" w:sz="6" w:space="0" w:color="000000"/>
                                    <w:right w:val="single" w:sz="6" w:space="0" w:color="000000"/>
                                  </w:tcBorders>
                                </w:tcPr>
                                <w:p w14:paraId="0BB32B71" w14:textId="77777777" w:rsidR="007D2281" w:rsidRPr="00447F6A" w:rsidRDefault="007D2281">
                                  <w:pPr>
                                    <w:pStyle w:val="TableParagraph"/>
                                    <w:kinsoku w:val="0"/>
                                    <w:overflowPunct w:val="0"/>
                                    <w:spacing w:before="82"/>
                                    <w:ind w:left="474"/>
                                  </w:pPr>
                                  <w:r w:rsidRPr="00447F6A">
                                    <w:rPr>
                                      <w:rFonts w:ascii="Century Gothic" w:hAnsi="Century Gothic" w:cs="Century Gothic"/>
                                      <w:spacing w:val="-3"/>
                                      <w:sz w:val="13"/>
                                      <w:szCs w:val="13"/>
                                    </w:rPr>
                                    <w:t>A</w:t>
                                  </w:r>
                                  <w:r w:rsidRPr="00447F6A">
                                    <w:rPr>
                                      <w:rFonts w:ascii="Century Gothic" w:hAnsi="Century Gothic" w:cs="Century Gothic"/>
                                      <w:sz w:val="13"/>
                                      <w:szCs w:val="13"/>
                                    </w:rPr>
                                    <w:t>nnual</w:t>
                                  </w:r>
                                  <w:r w:rsidRPr="00447F6A">
                                    <w:rPr>
                                      <w:rFonts w:ascii="Century Gothic" w:hAnsi="Century Gothic" w:cs="Century Gothic"/>
                                      <w:spacing w:val="-7"/>
                                      <w:sz w:val="13"/>
                                      <w:szCs w:val="13"/>
                                    </w:rPr>
                                    <w:t xml:space="preserve"> </w:t>
                                  </w:r>
                                  <w:r w:rsidRPr="00447F6A">
                                    <w:rPr>
                                      <w:rFonts w:ascii="Century Gothic" w:hAnsi="Century Gothic" w:cs="Century Gothic"/>
                                      <w:spacing w:val="-3"/>
                                      <w:sz w:val="13"/>
                                      <w:szCs w:val="13"/>
                                    </w:rPr>
                                    <w:t>A</w:t>
                                  </w:r>
                                  <w:r w:rsidRPr="00447F6A">
                                    <w:rPr>
                                      <w:rFonts w:ascii="Century Gothic" w:hAnsi="Century Gothic" w:cs="Century Gothic"/>
                                      <w:sz w:val="13"/>
                                      <w:szCs w:val="13"/>
                                    </w:rPr>
                                    <w:t>chieve</w:t>
                                  </w:r>
                                  <w:r w:rsidRPr="00447F6A">
                                    <w:rPr>
                                      <w:rFonts w:ascii="Century Gothic" w:hAnsi="Century Gothic" w:cs="Century Gothic"/>
                                      <w:spacing w:val="2"/>
                                      <w:sz w:val="13"/>
                                      <w:szCs w:val="13"/>
                                    </w:rPr>
                                    <w:t>m</w:t>
                                  </w:r>
                                  <w:r w:rsidRPr="00447F6A">
                                    <w:rPr>
                                      <w:rFonts w:ascii="Century Gothic" w:hAnsi="Century Gothic" w:cs="Century Gothic"/>
                                      <w:sz w:val="13"/>
                                      <w:szCs w:val="13"/>
                                    </w:rPr>
                                    <w:t>ent</w:t>
                                  </w:r>
                                  <w:r w:rsidRPr="00447F6A">
                                    <w:rPr>
                                      <w:rFonts w:ascii="Century Gothic" w:hAnsi="Century Gothic" w:cs="Century Gothic"/>
                                      <w:spacing w:val="-9"/>
                                      <w:sz w:val="13"/>
                                      <w:szCs w:val="13"/>
                                    </w:rPr>
                                    <w:t xml:space="preserve"> </w:t>
                                  </w:r>
                                  <w:r w:rsidRPr="00447F6A">
                                    <w:rPr>
                                      <w:rFonts w:ascii="Century Gothic" w:hAnsi="Century Gothic" w:cs="Century Gothic"/>
                                      <w:sz w:val="13"/>
                                      <w:szCs w:val="13"/>
                                    </w:rPr>
                                    <w:t>Sc</w:t>
                                  </w:r>
                                  <w:r w:rsidRPr="00447F6A">
                                    <w:rPr>
                                      <w:rFonts w:ascii="Century Gothic" w:hAnsi="Century Gothic" w:cs="Century Gothic"/>
                                      <w:spacing w:val="1"/>
                                      <w:sz w:val="13"/>
                                      <w:szCs w:val="13"/>
                                    </w:rPr>
                                    <w:t>o</w:t>
                                  </w:r>
                                  <w:r w:rsidRPr="00447F6A">
                                    <w:rPr>
                                      <w:rFonts w:ascii="Century Gothic" w:hAnsi="Century Gothic" w:cs="Century Gothic"/>
                                      <w:spacing w:val="-1"/>
                                      <w:sz w:val="13"/>
                                      <w:szCs w:val="13"/>
                                    </w:rPr>
                                    <w:t>r</w:t>
                                  </w:r>
                                  <w:r w:rsidRPr="00447F6A">
                                    <w:rPr>
                                      <w:rFonts w:ascii="Century Gothic" w:hAnsi="Century Gothic" w:cs="Century Gothic"/>
                                      <w:sz w:val="13"/>
                                      <w:szCs w:val="13"/>
                                    </w:rPr>
                                    <w:t>e</w:t>
                                  </w:r>
                                </w:p>
                              </w:tc>
                              <w:tc>
                                <w:tcPr>
                                  <w:tcW w:w="2520" w:type="dxa"/>
                                  <w:gridSpan w:val="2"/>
                                  <w:tcBorders>
                                    <w:top w:val="single" w:sz="6" w:space="0" w:color="000000"/>
                                    <w:left w:val="single" w:sz="6" w:space="0" w:color="000000"/>
                                    <w:bottom w:val="single" w:sz="6" w:space="0" w:color="000000"/>
                                    <w:right w:val="single" w:sz="6" w:space="0" w:color="000000"/>
                                  </w:tcBorders>
                                </w:tcPr>
                                <w:p w14:paraId="7396462B" w14:textId="77777777" w:rsidR="007D2281" w:rsidRPr="00447F6A" w:rsidRDefault="007D2281">
                                  <w:pPr>
                                    <w:pStyle w:val="TableParagraph"/>
                                    <w:kinsoku w:val="0"/>
                                    <w:overflowPunct w:val="0"/>
                                    <w:spacing w:line="242" w:lineRule="auto"/>
                                    <w:ind w:left="747" w:right="388" w:hanging="183"/>
                                  </w:pPr>
                                  <w:r w:rsidRPr="00447F6A">
                                    <w:rPr>
                                      <w:rFonts w:ascii="Century Gothic" w:hAnsi="Century Gothic" w:cs="Century Gothic"/>
                                      <w:sz w:val="13"/>
                                      <w:szCs w:val="13"/>
                                    </w:rPr>
                                    <w:t>%</w:t>
                                  </w:r>
                                  <w:r w:rsidRPr="00447F6A">
                                    <w:rPr>
                                      <w:rFonts w:ascii="Century Gothic" w:hAnsi="Century Gothic" w:cs="Century Gothic"/>
                                      <w:spacing w:val="-5"/>
                                      <w:sz w:val="13"/>
                                      <w:szCs w:val="13"/>
                                    </w:rPr>
                                    <w:t xml:space="preserve"> </w:t>
                                  </w:r>
                                  <w:r w:rsidRPr="00447F6A">
                                    <w:rPr>
                                      <w:rFonts w:ascii="Century Gothic" w:hAnsi="Century Gothic" w:cs="Century Gothic"/>
                                      <w:spacing w:val="-1"/>
                                      <w:sz w:val="13"/>
                                      <w:szCs w:val="13"/>
                                    </w:rPr>
                                    <w:t>o</w:t>
                                  </w:r>
                                  <w:r w:rsidRPr="00447F6A">
                                    <w:rPr>
                                      <w:rFonts w:ascii="Century Gothic" w:hAnsi="Century Gothic" w:cs="Century Gothic"/>
                                      <w:sz w:val="13"/>
                                      <w:szCs w:val="13"/>
                                    </w:rPr>
                                    <w:t>f</w:t>
                                  </w:r>
                                  <w:r w:rsidRPr="00447F6A">
                                    <w:rPr>
                                      <w:rFonts w:ascii="Century Gothic" w:hAnsi="Century Gothic" w:cs="Century Gothic"/>
                                      <w:spacing w:val="-6"/>
                                      <w:sz w:val="13"/>
                                      <w:szCs w:val="13"/>
                                    </w:rPr>
                                    <w:t xml:space="preserve"> </w:t>
                                  </w:r>
                                  <w:r w:rsidRPr="00447F6A">
                                    <w:rPr>
                                      <w:rFonts w:ascii="Century Gothic" w:hAnsi="Century Gothic" w:cs="Century Gothic"/>
                                      <w:spacing w:val="-2"/>
                                      <w:sz w:val="13"/>
                                      <w:szCs w:val="13"/>
                                    </w:rPr>
                                    <w:t>M</w:t>
                                  </w:r>
                                  <w:r w:rsidRPr="00447F6A">
                                    <w:rPr>
                                      <w:rFonts w:ascii="Century Gothic" w:hAnsi="Century Gothic" w:cs="Century Gothic"/>
                                      <w:sz w:val="13"/>
                                      <w:szCs w:val="13"/>
                                    </w:rPr>
                                    <w:t>e</w:t>
                                  </w:r>
                                  <w:r w:rsidRPr="00447F6A">
                                    <w:rPr>
                                      <w:rFonts w:ascii="Century Gothic" w:hAnsi="Century Gothic" w:cs="Century Gothic"/>
                                      <w:spacing w:val="2"/>
                                      <w:sz w:val="13"/>
                                      <w:szCs w:val="13"/>
                                    </w:rPr>
                                    <w:t>m</w:t>
                                  </w:r>
                                  <w:r w:rsidRPr="00447F6A">
                                    <w:rPr>
                                      <w:rFonts w:ascii="Century Gothic" w:hAnsi="Century Gothic" w:cs="Century Gothic"/>
                                      <w:sz w:val="13"/>
                                      <w:szCs w:val="13"/>
                                    </w:rPr>
                                    <w:t>be</w:t>
                                  </w:r>
                                  <w:r w:rsidRPr="00447F6A">
                                    <w:rPr>
                                      <w:rFonts w:ascii="Century Gothic" w:hAnsi="Century Gothic" w:cs="Century Gothic"/>
                                      <w:spacing w:val="-1"/>
                                      <w:sz w:val="13"/>
                                      <w:szCs w:val="13"/>
                                    </w:rPr>
                                    <w:t>r</w:t>
                                  </w:r>
                                  <w:r w:rsidRPr="00447F6A">
                                    <w:rPr>
                                      <w:rFonts w:ascii="Century Gothic" w:hAnsi="Century Gothic" w:cs="Century Gothic"/>
                                      <w:sz w:val="13"/>
                                      <w:szCs w:val="13"/>
                                    </w:rPr>
                                    <w:t>s</w:t>
                                  </w:r>
                                  <w:r w:rsidRPr="00447F6A">
                                    <w:rPr>
                                      <w:rFonts w:ascii="Century Gothic" w:hAnsi="Century Gothic" w:cs="Century Gothic"/>
                                      <w:spacing w:val="-3"/>
                                      <w:sz w:val="13"/>
                                      <w:szCs w:val="13"/>
                                    </w:rPr>
                                    <w:t xml:space="preserve"> A</w:t>
                                  </w:r>
                                  <w:r w:rsidRPr="00447F6A">
                                    <w:rPr>
                                      <w:rFonts w:ascii="Century Gothic" w:hAnsi="Century Gothic" w:cs="Century Gothic"/>
                                      <w:spacing w:val="1"/>
                                      <w:sz w:val="13"/>
                                      <w:szCs w:val="13"/>
                                    </w:rPr>
                                    <w:t>t</w:t>
                                  </w:r>
                                  <w:r w:rsidRPr="00447F6A">
                                    <w:rPr>
                                      <w:rFonts w:ascii="Century Gothic" w:hAnsi="Century Gothic" w:cs="Century Gothic"/>
                                      <w:spacing w:val="-1"/>
                                      <w:sz w:val="13"/>
                                      <w:szCs w:val="13"/>
                                    </w:rPr>
                                    <w:t>t</w:t>
                                  </w:r>
                                  <w:r w:rsidRPr="00447F6A">
                                    <w:rPr>
                                      <w:rFonts w:ascii="Century Gothic" w:hAnsi="Century Gothic" w:cs="Century Gothic"/>
                                      <w:sz w:val="13"/>
                                      <w:szCs w:val="13"/>
                                    </w:rPr>
                                    <w:t>ending</w:t>
                                  </w:r>
                                  <w:r w:rsidRPr="00447F6A">
                                    <w:rPr>
                                      <w:rFonts w:ascii="Century Gothic" w:hAnsi="Century Gothic" w:cs="Century Gothic"/>
                                      <w:w w:val="99"/>
                                      <w:sz w:val="13"/>
                                      <w:szCs w:val="13"/>
                                    </w:rPr>
                                    <w:t xml:space="preserve"> </w:t>
                                  </w:r>
                                  <w:r w:rsidRPr="00447F6A">
                                    <w:rPr>
                                      <w:rFonts w:ascii="Century Gothic" w:hAnsi="Century Gothic" w:cs="Century Gothic"/>
                                      <w:spacing w:val="-1"/>
                                      <w:sz w:val="13"/>
                                      <w:szCs w:val="13"/>
                                    </w:rPr>
                                    <w:t>D</w:t>
                                  </w:r>
                                  <w:r w:rsidRPr="00447F6A">
                                    <w:rPr>
                                      <w:rFonts w:ascii="Century Gothic" w:hAnsi="Century Gothic" w:cs="Century Gothic"/>
                                      <w:sz w:val="13"/>
                                      <w:szCs w:val="13"/>
                                    </w:rPr>
                                    <w:t>is</w:t>
                                  </w:r>
                                  <w:r w:rsidRPr="00447F6A">
                                    <w:rPr>
                                      <w:rFonts w:ascii="Century Gothic" w:hAnsi="Century Gothic" w:cs="Century Gothic"/>
                                      <w:spacing w:val="-1"/>
                                      <w:sz w:val="13"/>
                                      <w:szCs w:val="13"/>
                                    </w:rPr>
                                    <w:t>tr</w:t>
                                  </w:r>
                                  <w:r w:rsidRPr="00447F6A">
                                    <w:rPr>
                                      <w:rFonts w:ascii="Century Gothic" w:hAnsi="Century Gothic" w:cs="Century Gothic"/>
                                      <w:sz w:val="13"/>
                                      <w:szCs w:val="13"/>
                                    </w:rPr>
                                    <w:t>ict</w:t>
                                  </w:r>
                                  <w:r w:rsidRPr="00447F6A">
                                    <w:rPr>
                                      <w:rFonts w:ascii="Century Gothic" w:hAnsi="Century Gothic" w:cs="Century Gothic"/>
                                      <w:spacing w:val="-13"/>
                                      <w:sz w:val="13"/>
                                      <w:szCs w:val="13"/>
                                    </w:rPr>
                                    <w:t xml:space="preserve"> </w:t>
                                  </w:r>
                                  <w:r w:rsidRPr="00447F6A">
                                    <w:rPr>
                                      <w:rFonts w:ascii="Century Gothic" w:hAnsi="Century Gothic" w:cs="Century Gothic"/>
                                      <w:spacing w:val="2"/>
                                      <w:sz w:val="13"/>
                                      <w:szCs w:val="13"/>
                                    </w:rPr>
                                    <w:t>C</w:t>
                                  </w:r>
                                  <w:r w:rsidRPr="00447F6A">
                                    <w:rPr>
                                      <w:rFonts w:ascii="Century Gothic" w:hAnsi="Century Gothic" w:cs="Century Gothic"/>
                                      <w:spacing w:val="-1"/>
                                      <w:sz w:val="13"/>
                                      <w:szCs w:val="13"/>
                                    </w:rPr>
                                    <w:t>o</w:t>
                                  </w:r>
                                  <w:r w:rsidRPr="00447F6A">
                                    <w:rPr>
                                      <w:rFonts w:ascii="Century Gothic" w:hAnsi="Century Gothic" w:cs="Century Gothic"/>
                                      <w:sz w:val="13"/>
                                      <w:szCs w:val="13"/>
                                    </w:rPr>
                                    <w:t>nven</w:t>
                                  </w:r>
                                  <w:r w:rsidRPr="00447F6A">
                                    <w:rPr>
                                      <w:rFonts w:ascii="Century Gothic" w:hAnsi="Century Gothic" w:cs="Century Gothic"/>
                                      <w:spacing w:val="-1"/>
                                      <w:sz w:val="13"/>
                                      <w:szCs w:val="13"/>
                                    </w:rPr>
                                    <w:t>t</w:t>
                                  </w:r>
                                  <w:r w:rsidRPr="00447F6A">
                                    <w:rPr>
                                      <w:rFonts w:ascii="Century Gothic" w:hAnsi="Century Gothic" w:cs="Century Gothic"/>
                                      <w:spacing w:val="2"/>
                                      <w:sz w:val="13"/>
                                      <w:szCs w:val="13"/>
                                    </w:rPr>
                                    <w:t>i</w:t>
                                  </w:r>
                                  <w:r w:rsidRPr="00447F6A">
                                    <w:rPr>
                                      <w:rFonts w:ascii="Century Gothic" w:hAnsi="Century Gothic" w:cs="Century Gothic"/>
                                      <w:spacing w:val="-1"/>
                                      <w:sz w:val="13"/>
                                      <w:szCs w:val="13"/>
                                    </w:rPr>
                                    <w:t>o</w:t>
                                  </w:r>
                                  <w:r w:rsidRPr="00447F6A">
                                    <w:rPr>
                                      <w:rFonts w:ascii="Century Gothic" w:hAnsi="Century Gothic" w:cs="Century Gothic"/>
                                      <w:sz w:val="13"/>
                                      <w:szCs w:val="13"/>
                                    </w:rPr>
                                    <w:t>n</w:t>
                                  </w:r>
                                </w:p>
                              </w:tc>
                            </w:tr>
                            <w:tr w:rsidR="007D2281" w:rsidRPr="00447F6A" w14:paraId="55E17CF0" w14:textId="77777777" w:rsidTr="00C32E1D">
                              <w:trPr>
                                <w:trHeight w:hRule="exact" w:val="396"/>
                              </w:trPr>
                              <w:tc>
                                <w:tcPr>
                                  <w:tcW w:w="2612" w:type="dxa"/>
                                  <w:tcBorders>
                                    <w:top w:val="single" w:sz="6" w:space="0" w:color="000000"/>
                                    <w:left w:val="single" w:sz="6" w:space="0" w:color="000000"/>
                                    <w:bottom w:val="single" w:sz="6" w:space="0" w:color="000000"/>
                                    <w:right w:val="single" w:sz="6" w:space="0" w:color="000000"/>
                                  </w:tcBorders>
                                </w:tcPr>
                                <w:p w14:paraId="40F55017" w14:textId="77777777" w:rsidR="007D2281" w:rsidRPr="00447F6A" w:rsidRDefault="007D2281" w:rsidP="00C32E1D">
                                  <w:pPr>
                                    <w:rPr>
                                      <w:rFonts w:ascii="Century Gothic" w:hAnsi="Century Gothic"/>
                                      <w:sz w:val="14"/>
                                      <w:szCs w:val="14"/>
                                    </w:rPr>
                                  </w:pPr>
                                  <w:r>
                                    <w:rPr>
                                      <w:rFonts w:ascii="Century Gothic" w:hAnsi="Century Gothic"/>
                                      <w:sz w:val="14"/>
                                      <w:szCs w:val="14"/>
                                    </w:rPr>
                                    <w:t xml:space="preserve">                                               </w:t>
                                  </w:r>
                                </w:p>
                              </w:tc>
                              <w:tc>
                                <w:tcPr>
                                  <w:tcW w:w="1529" w:type="dxa"/>
                                  <w:tcBorders>
                                    <w:top w:val="single" w:sz="6" w:space="0" w:color="000000"/>
                                    <w:left w:val="single" w:sz="6" w:space="0" w:color="000000"/>
                                    <w:bottom w:val="single" w:sz="6" w:space="0" w:color="000000"/>
                                    <w:right w:val="single" w:sz="6" w:space="0" w:color="000000"/>
                                  </w:tcBorders>
                                </w:tcPr>
                                <w:p w14:paraId="1E0E67D0" w14:textId="77777777" w:rsidR="007D2281" w:rsidRPr="00447F6A" w:rsidRDefault="007D2281">
                                  <w:pPr>
                                    <w:pStyle w:val="TableParagraph"/>
                                    <w:kinsoku w:val="0"/>
                                    <w:overflowPunct w:val="0"/>
                                    <w:ind w:left="194"/>
                                    <w:rPr>
                                      <w:rFonts w:ascii="Century Gothic" w:hAnsi="Century Gothic" w:cs="Century Gothic"/>
                                      <w:sz w:val="13"/>
                                      <w:szCs w:val="13"/>
                                    </w:rPr>
                                  </w:pPr>
                                  <w:r w:rsidRPr="00447F6A">
                                    <w:rPr>
                                      <w:rFonts w:ascii="Century Gothic" w:hAnsi="Century Gothic" w:cs="Century Gothic"/>
                                      <w:spacing w:val="-3"/>
                                      <w:sz w:val="13"/>
                                      <w:szCs w:val="13"/>
                                    </w:rPr>
                                    <w:t>A</w:t>
                                  </w:r>
                                  <w:r w:rsidRPr="00447F6A">
                                    <w:rPr>
                                      <w:rFonts w:ascii="Century Gothic" w:hAnsi="Century Gothic" w:cs="Century Gothic"/>
                                      <w:sz w:val="13"/>
                                      <w:szCs w:val="13"/>
                                    </w:rPr>
                                    <w:t>s</w:t>
                                  </w:r>
                                  <w:r w:rsidRPr="00447F6A">
                                    <w:rPr>
                                      <w:rFonts w:ascii="Century Gothic" w:hAnsi="Century Gothic" w:cs="Century Gothic"/>
                                      <w:spacing w:val="-2"/>
                                      <w:sz w:val="13"/>
                                      <w:szCs w:val="13"/>
                                    </w:rPr>
                                    <w:t xml:space="preserve"> </w:t>
                                  </w:r>
                                  <w:r w:rsidRPr="00447F6A">
                                    <w:rPr>
                                      <w:rFonts w:ascii="Century Gothic" w:hAnsi="Century Gothic" w:cs="Century Gothic"/>
                                      <w:spacing w:val="-1"/>
                                      <w:sz w:val="13"/>
                                      <w:szCs w:val="13"/>
                                    </w:rPr>
                                    <w:t>o</w:t>
                                  </w:r>
                                  <w:r w:rsidRPr="00447F6A">
                                    <w:rPr>
                                      <w:rFonts w:ascii="Century Gothic" w:hAnsi="Century Gothic" w:cs="Century Gothic"/>
                                      <w:sz w:val="13"/>
                                      <w:szCs w:val="13"/>
                                    </w:rPr>
                                    <w:t>f</w:t>
                                  </w:r>
                                  <w:r w:rsidRPr="00447F6A">
                                    <w:rPr>
                                      <w:rFonts w:ascii="Century Gothic" w:hAnsi="Century Gothic" w:cs="Century Gothic"/>
                                      <w:spacing w:val="-4"/>
                                      <w:sz w:val="13"/>
                                      <w:szCs w:val="13"/>
                                    </w:rPr>
                                    <w:t xml:space="preserve"> </w:t>
                                  </w:r>
                                  <w:r w:rsidRPr="00447F6A">
                                    <w:rPr>
                                      <w:rFonts w:ascii="Century Gothic" w:hAnsi="Century Gothic" w:cs="Century Gothic"/>
                                      <w:sz w:val="13"/>
                                      <w:szCs w:val="13"/>
                                    </w:rPr>
                                    <w:t>N</w:t>
                                  </w:r>
                                  <w:r w:rsidRPr="00447F6A">
                                    <w:rPr>
                                      <w:rFonts w:ascii="Century Gothic" w:hAnsi="Century Gothic" w:cs="Century Gothic"/>
                                      <w:spacing w:val="-1"/>
                                      <w:sz w:val="13"/>
                                      <w:szCs w:val="13"/>
                                    </w:rPr>
                                    <w:t>o</w:t>
                                  </w:r>
                                  <w:r w:rsidRPr="00447F6A">
                                    <w:rPr>
                                      <w:rFonts w:ascii="Century Gothic" w:hAnsi="Century Gothic" w:cs="Century Gothic"/>
                                      <w:sz w:val="13"/>
                                      <w:szCs w:val="13"/>
                                    </w:rPr>
                                    <w:t>ve</w:t>
                                  </w:r>
                                  <w:r w:rsidRPr="00447F6A">
                                    <w:rPr>
                                      <w:rFonts w:ascii="Century Gothic" w:hAnsi="Century Gothic" w:cs="Century Gothic"/>
                                      <w:spacing w:val="3"/>
                                      <w:sz w:val="13"/>
                                      <w:szCs w:val="13"/>
                                    </w:rPr>
                                    <w:t>m</w:t>
                                  </w:r>
                                  <w:r w:rsidRPr="00447F6A">
                                    <w:rPr>
                                      <w:rFonts w:ascii="Century Gothic" w:hAnsi="Century Gothic" w:cs="Century Gothic"/>
                                      <w:sz w:val="13"/>
                                      <w:szCs w:val="13"/>
                                    </w:rPr>
                                    <w:t>ber</w:t>
                                  </w:r>
                                  <w:r w:rsidRPr="00447F6A">
                                    <w:rPr>
                                      <w:rFonts w:ascii="Century Gothic" w:hAnsi="Century Gothic" w:cs="Century Gothic"/>
                                      <w:spacing w:val="-5"/>
                                      <w:sz w:val="13"/>
                                      <w:szCs w:val="13"/>
                                    </w:rPr>
                                    <w:t xml:space="preserve"> </w:t>
                                  </w:r>
                                  <w:r w:rsidRPr="00447F6A">
                                    <w:rPr>
                                      <w:rFonts w:ascii="Century Gothic" w:hAnsi="Century Gothic" w:cs="Century Gothic"/>
                                      <w:sz w:val="13"/>
                                      <w:szCs w:val="13"/>
                                    </w:rPr>
                                    <w:t>1</w:t>
                                  </w:r>
                                </w:p>
                                <w:p w14:paraId="29B147CB" w14:textId="77777777" w:rsidR="007D2281" w:rsidRPr="00447F6A" w:rsidRDefault="007D2281" w:rsidP="00C32E1D">
                                  <w:pPr>
                                    <w:pStyle w:val="TableParagraph"/>
                                    <w:kinsoku w:val="0"/>
                                    <w:overflowPunct w:val="0"/>
                                    <w:ind w:left="194"/>
                                    <w:rPr>
                                      <w:rFonts w:ascii="Century Gothic" w:hAnsi="Century Gothic"/>
                                      <w:sz w:val="14"/>
                                      <w:szCs w:val="14"/>
                                    </w:rPr>
                                  </w:pPr>
                                  <w:r>
                                    <w:rPr>
                                      <w:rFonts w:ascii="Century Gothic" w:hAnsi="Century Gothic"/>
                                      <w:sz w:val="14"/>
                                      <w:szCs w:val="14"/>
                                    </w:rPr>
                                    <w:t xml:space="preserve">                        </w:t>
                                  </w:r>
                                </w:p>
                              </w:tc>
                              <w:tc>
                                <w:tcPr>
                                  <w:tcW w:w="1440" w:type="dxa"/>
                                  <w:tcBorders>
                                    <w:top w:val="single" w:sz="6" w:space="0" w:color="000000"/>
                                    <w:left w:val="single" w:sz="6" w:space="0" w:color="000000"/>
                                    <w:bottom w:val="single" w:sz="6" w:space="0" w:color="000000"/>
                                    <w:right w:val="single" w:sz="6" w:space="0" w:color="000000"/>
                                  </w:tcBorders>
                                </w:tcPr>
                                <w:p w14:paraId="111BF730" w14:textId="77777777" w:rsidR="007D2281" w:rsidRPr="00447F6A" w:rsidRDefault="007D2281">
                                  <w:pPr>
                                    <w:pStyle w:val="TableParagraph"/>
                                    <w:kinsoku w:val="0"/>
                                    <w:overflowPunct w:val="0"/>
                                    <w:ind w:left="207"/>
                                    <w:rPr>
                                      <w:rFonts w:ascii="Century Gothic" w:hAnsi="Century Gothic" w:cs="Century Gothic"/>
                                      <w:sz w:val="13"/>
                                      <w:szCs w:val="13"/>
                                    </w:rPr>
                                  </w:pPr>
                                  <w:r w:rsidRPr="00447F6A">
                                    <w:rPr>
                                      <w:rFonts w:ascii="Century Gothic" w:hAnsi="Century Gothic" w:cs="Century Gothic"/>
                                      <w:spacing w:val="-3"/>
                                      <w:sz w:val="13"/>
                                      <w:szCs w:val="13"/>
                                    </w:rPr>
                                    <w:t>A</w:t>
                                  </w:r>
                                  <w:r w:rsidRPr="00447F6A">
                                    <w:rPr>
                                      <w:rFonts w:ascii="Century Gothic" w:hAnsi="Century Gothic" w:cs="Century Gothic"/>
                                      <w:sz w:val="13"/>
                                      <w:szCs w:val="13"/>
                                    </w:rPr>
                                    <w:t>s</w:t>
                                  </w:r>
                                  <w:r w:rsidRPr="00447F6A">
                                    <w:rPr>
                                      <w:rFonts w:ascii="Century Gothic" w:hAnsi="Century Gothic" w:cs="Century Gothic"/>
                                      <w:spacing w:val="-2"/>
                                      <w:sz w:val="13"/>
                                      <w:szCs w:val="13"/>
                                    </w:rPr>
                                    <w:t xml:space="preserve"> </w:t>
                                  </w:r>
                                  <w:r w:rsidRPr="00447F6A">
                                    <w:rPr>
                                      <w:rFonts w:ascii="Century Gothic" w:hAnsi="Century Gothic" w:cs="Century Gothic"/>
                                      <w:spacing w:val="-1"/>
                                      <w:sz w:val="13"/>
                                      <w:szCs w:val="13"/>
                                    </w:rPr>
                                    <w:t>o</w:t>
                                  </w:r>
                                  <w:r w:rsidRPr="00447F6A">
                                    <w:rPr>
                                      <w:rFonts w:ascii="Century Gothic" w:hAnsi="Century Gothic" w:cs="Century Gothic"/>
                                      <w:sz w:val="13"/>
                                      <w:szCs w:val="13"/>
                                    </w:rPr>
                                    <w:t>f</w:t>
                                  </w:r>
                                  <w:r w:rsidRPr="00447F6A">
                                    <w:rPr>
                                      <w:rFonts w:ascii="Century Gothic" w:hAnsi="Century Gothic" w:cs="Century Gothic"/>
                                      <w:spacing w:val="-3"/>
                                      <w:sz w:val="13"/>
                                      <w:szCs w:val="13"/>
                                    </w:rPr>
                                    <w:t xml:space="preserve"> </w:t>
                                  </w:r>
                                  <w:r w:rsidRPr="00447F6A">
                                    <w:rPr>
                                      <w:rFonts w:ascii="Century Gothic" w:hAnsi="Century Gothic" w:cs="Century Gothic"/>
                                      <w:sz w:val="13"/>
                                      <w:szCs w:val="13"/>
                                    </w:rPr>
                                    <w:t>F</w:t>
                                  </w:r>
                                  <w:r w:rsidRPr="00447F6A">
                                    <w:rPr>
                                      <w:rFonts w:ascii="Century Gothic" w:hAnsi="Century Gothic" w:cs="Century Gothic"/>
                                      <w:spacing w:val="-1"/>
                                      <w:sz w:val="13"/>
                                      <w:szCs w:val="13"/>
                                    </w:rPr>
                                    <w:t>e</w:t>
                                  </w:r>
                                  <w:r w:rsidRPr="00447F6A">
                                    <w:rPr>
                                      <w:rFonts w:ascii="Century Gothic" w:hAnsi="Century Gothic" w:cs="Century Gothic"/>
                                      <w:sz w:val="13"/>
                                      <w:szCs w:val="13"/>
                                    </w:rPr>
                                    <w:t>b</w:t>
                                  </w:r>
                                  <w:r w:rsidRPr="00447F6A">
                                    <w:rPr>
                                      <w:rFonts w:ascii="Century Gothic" w:hAnsi="Century Gothic" w:cs="Century Gothic"/>
                                      <w:spacing w:val="-1"/>
                                      <w:sz w:val="13"/>
                                      <w:szCs w:val="13"/>
                                    </w:rPr>
                                    <w:t>r</w:t>
                                  </w:r>
                                  <w:r w:rsidRPr="00447F6A">
                                    <w:rPr>
                                      <w:rFonts w:ascii="Century Gothic" w:hAnsi="Century Gothic" w:cs="Century Gothic"/>
                                      <w:sz w:val="13"/>
                                      <w:szCs w:val="13"/>
                                    </w:rPr>
                                    <w:t>u</w:t>
                                  </w:r>
                                  <w:r w:rsidRPr="00447F6A">
                                    <w:rPr>
                                      <w:rFonts w:ascii="Century Gothic" w:hAnsi="Century Gothic" w:cs="Century Gothic"/>
                                      <w:spacing w:val="2"/>
                                      <w:sz w:val="13"/>
                                      <w:szCs w:val="13"/>
                                    </w:rPr>
                                    <w:t>a</w:t>
                                  </w:r>
                                  <w:r w:rsidRPr="00447F6A">
                                    <w:rPr>
                                      <w:rFonts w:ascii="Century Gothic" w:hAnsi="Century Gothic" w:cs="Century Gothic"/>
                                      <w:spacing w:val="-1"/>
                                      <w:sz w:val="13"/>
                                      <w:szCs w:val="13"/>
                                    </w:rPr>
                                    <w:t>r</w:t>
                                  </w:r>
                                  <w:r w:rsidRPr="00447F6A">
                                    <w:rPr>
                                      <w:rFonts w:ascii="Century Gothic" w:hAnsi="Century Gothic" w:cs="Century Gothic"/>
                                      <w:sz w:val="13"/>
                                      <w:szCs w:val="13"/>
                                    </w:rPr>
                                    <w:t>y</w:t>
                                  </w:r>
                                  <w:r w:rsidRPr="00447F6A">
                                    <w:rPr>
                                      <w:rFonts w:ascii="Century Gothic" w:hAnsi="Century Gothic" w:cs="Century Gothic"/>
                                      <w:spacing w:val="-1"/>
                                      <w:sz w:val="13"/>
                                      <w:szCs w:val="13"/>
                                    </w:rPr>
                                    <w:t xml:space="preserve"> </w:t>
                                  </w:r>
                                  <w:r w:rsidRPr="00447F6A">
                                    <w:rPr>
                                      <w:rFonts w:ascii="Century Gothic" w:hAnsi="Century Gothic" w:cs="Century Gothic"/>
                                      <w:sz w:val="13"/>
                                      <w:szCs w:val="13"/>
                                    </w:rPr>
                                    <w:t>1</w:t>
                                  </w:r>
                                </w:p>
                                <w:p w14:paraId="78E6A801" w14:textId="77777777" w:rsidR="007D2281" w:rsidRPr="00447F6A" w:rsidRDefault="007D2281" w:rsidP="00C32E1D">
                                  <w:pPr>
                                    <w:pStyle w:val="TableParagraph"/>
                                    <w:kinsoku w:val="0"/>
                                    <w:overflowPunct w:val="0"/>
                                    <w:ind w:left="207"/>
                                    <w:rPr>
                                      <w:rFonts w:ascii="Century Gothic" w:hAnsi="Century Gothic"/>
                                      <w:sz w:val="14"/>
                                      <w:szCs w:val="14"/>
                                    </w:rPr>
                                  </w:pPr>
                                  <w:r>
                                    <w:rPr>
                                      <w:rFonts w:ascii="Century Gothic" w:hAnsi="Century Gothic"/>
                                      <w:sz w:val="14"/>
                                      <w:szCs w:val="14"/>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43C817B6" w14:textId="77777777" w:rsidR="007D2281" w:rsidRPr="00447F6A" w:rsidRDefault="007D2281">
                                  <w:pPr>
                                    <w:pStyle w:val="TableParagraph"/>
                                    <w:kinsoku w:val="0"/>
                                    <w:overflowPunct w:val="0"/>
                                    <w:ind w:left="203"/>
                                    <w:rPr>
                                      <w:rFonts w:ascii="Century Gothic" w:hAnsi="Century Gothic" w:cs="Century Gothic"/>
                                      <w:sz w:val="13"/>
                                      <w:szCs w:val="13"/>
                                    </w:rPr>
                                  </w:pPr>
                                  <w:r w:rsidRPr="00447F6A">
                                    <w:rPr>
                                      <w:rFonts w:ascii="Century Gothic" w:hAnsi="Century Gothic" w:cs="Century Gothic"/>
                                      <w:sz w:val="13"/>
                                      <w:szCs w:val="13"/>
                                    </w:rPr>
                                    <w:t>P</w:t>
                                  </w:r>
                                  <w:r w:rsidRPr="00447F6A">
                                    <w:rPr>
                                      <w:rFonts w:ascii="Century Gothic" w:hAnsi="Century Gothic" w:cs="Century Gothic"/>
                                      <w:spacing w:val="-1"/>
                                      <w:sz w:val="13"/>
                                      <w:szCs w:val="13"/>
                                    </w:rPr>
                                    <w:t>r</w:t>
                                  </w:r>
                                  <w:r w:rsidRPr="00447F6A">
                                    <w:rPr>
                                      <w:rFonts w:ascii="Century Gothic" w:hAnsi="Century Gothic" w:cs="Century Gothic"/>
                                      <w:sz w:val="13"/>
                                      <w:szCs w:val="13"/>
                                    </w:rPr>
                                    <w:t>evi</w:t>
                                  </w:r>
                                  <w:r w:rsidRPr="00447F6A">
                                    <w:rPr>
                                      <w:rFonts w:ascii="Century Gothic" w:hAnsi="Century Gothic" w:cs="Century Gothic"/>
                                      <w:spacing w:val="-1"/>
                                      <w:sz w:val="13"/>
                                      <w:szCs w:val="13"/>
                                    </w:rPr>
                                    <w:t>o</w:t>
                                  </w:r>
                                  <w:r w:rsidRPr="00447F6A">
                                    <w:rPr>
                                      <w:rFonts w:ascii="Century Gothic" w:hAnsi="Century Gothic" w:cs="Century Gothic"/>
                                      <w:sz w:val="13"/>
                                      <w:szCs w:val="13"/>
                                    </w:rPr>
                                    <w:t>us</w:t>
                                  </w:r>
                                  <w:r w:rsidRPr="00447F6A">
                                    <w:rPr>
                                      <w:rFonts w:ascii="Century Gothic" w:hAnsi="Century Gothic" w:cs="Century Gothic"/>
                                      <w:spacing w:val="-10"/>
                                      <w:sz w:val="13"/>
                                      <w:szCs w:val="13"/>
                                    </w:rPr>
                                    <w:t xml:space="preserve"> </w:t>
                                  </w:r>
                                  <w:r w:rsidRPr="00447F6A">
                                    <w:rPr>
                                      <w:rFonts w:ascii="Century Gothic" w:hAnsi="Century Gothic" w:cs="Century Gothic"/>
                                      <w:spacing w:val="4"/>
                                      <w:sz w:val="13"/>
                                      <w:szCs w:val="13"/>
                                    </w:rPr>
                                    <w:t>Y</w:t>
                                  </w:r>
                                  <w:r w:rsidRPr="00447F6A">
                                    <w:rPr>
                                      <w:rFonts w:ascii="Century Gothic" w:hAnsi="Century Gothic" w:cs="Century Gothic"/>
                                      <w:sz w:val="13"/>
                                      <w:szCs w:val="13"/>
                                    </w:rPr>
                                    <w:t>ear</w:t>
                                  </w:r>
                                </w:p>
                                <w:p w14:paraId="6E4289F0" w14:textId="77777777" w:rsidR="007D2281" w:rsidRPr="00447F6A" w:rsidRDefault="007D2281" w:rsidP="00C32E1D">
                                  <w:pPr>
                                    <w:pStyle w:val="TableParagraph"/>
                                    <w:kinsoku w:val="0"/>
                                    <w:overflowPunct w:val="0"/>
                                    <w:ind w:left="203"/>
                                    <w:rPr>
                                      <w:sz w:val="14"/>
                                      <w:szCs w:val="14"/>
                                    </w:rPr>
                                  </w:pPr>
                                  <w:r>
                                    <w:rPr>
                                      <w:rFonts w:ascii="Century Gothic" w:hAnsi="Century Gothic"/>
                                      <w:sz w:val="14"/>
                                      <w:szCs w:val="14"/>
                                    </w:rPr>
                                    <w:t xml:space="preserve">                     </w:t>
                                  </w:r>
                                </w:p>
                              </w:tc>
                              <w:tc>
                                <w:tcPr>
                                  <w:tcW w:w="1261" w:type="dxa"/>
                                  <w:tcBorders>
                                    <w:top w:val="single" w:sz="6" w:space="0" w:color="000000"/>
                                    <w:left w:val="single" w:sz="6" w:space="0" w:color="000000"/>
                                    <w:bottom w:val="single" w:sz="6" w:space="0" w:color="000000"/>
                                    <w:right w:val="single" w:sz="6" w:space="0" w:color="000000"/>
                                  </w:tcBorders>
                                </w:tcPr>
                                <w:p w14:paraId="09B2C0D0" w14:textId="77777777" w:rsidR="007D2281" w:rsidRPr="00447F6A" w:rsidRDefault="007D2281">
                                  <w:pPr>
                                    <w:pStyle w:val="TableParagraph"/>
                                    <w:kinsoku w:val="0"/>
                                    <w:overflowPunct w:val="0"/>
                                    <w:ind w:left="222"/>
                                    <w:rPr>
                                      <w:rFonts w:ascii="Century Gothic" w:hAnsi="Century Gothic" w:cs="Century Gothic"/>
                                      <w:sz w:val="13"/>
                                      <w:szCs w:val="13"/>
                                    </w:rPr>
                                  </w:pPr>
                                  <w:r w:rsidRPr="00447F6A">
                                    <w:rPr>
                                      <w:rFonts w:ascii="Century Gothic" w:hAnsi="Century Gothic" w:cs="Century Gothic"/>
                                      <w:sz w:val="13"/>
                                      <w:szCs w:val="13"/>
                                    </w:rPr>
                                    <w:t>Cu</w:t>
                                  </w:r>
                                  <w:r w:rsidRPr="00447F6A">
                                    <w:rPr>
                                      <w:rFonts w:ascii="Century Gothic" w:hAnsi="Century Gothic" w:cs="Century Gothic"/>
                                      <w:spacing w:val="-1"/>
                                      <w:sz w:val="13"/>
                                      <w:szCs w:val="13"/>
                                    </w:rPr>
                                    <w:t>rr</w:t>
                                  </w:r>
                                  <w:r w:rsidRPr="00447F6A">
                                    <w:rPr>
                                      <w:rFonts w:ascii="Century Gothic" w:hAnsi="Century Gothic" w:cs="Century Gothic"/>
                                      <w:sz w:val="13"/>
                                      <w:szCs w:val="13"/>
                                    </w:rPr>
                                    <w:t>ent</w:t>
                                  </w:r>
                                  <w:r w:rsidRPr="00447F6A">
                                    <w:rPr>
                                      <w:rFonts w:ascii="Century Gothic" w:hAnsi="Century Gothic" w:cs="Century Gothic"/>
                                      <w:spacing w:val="-9"/>
                                      <w:sz w:val="13"/>
                                      <w:szCs w:val="13"/>
                                    </w:rPr>
                                    <w:t xml:space="preserve"> </w:t>
                                  </w:r>
                                  <w:r w:rsidRPr="00447F6A">
                                    <w:rPr>
                                      <w:rFonts w:ascii="Century Gothic" w:hAnsi="Century Gothic" w:cs="Century Gothic"/>
                                      <w:spacing w:val="4"/>
                                      <w:sz w:val="13"/>
                                      <w:szCs w:val="13"/>
                                    </w:rPr>
                                    <w:t>Y</w:t>
                                  </w:r>
                                  <w:r w:rsidRPr="00447F6A">
                                    <w:rPr>
                                      <w:rFonts w:ascii="Century Gothic" w:hAnsi="Century Gothic" w:cs="Century Gothic"/>
                                      <w:sz w:val="13"/>
                                      <w:szCs w:val="13"/>
                                    </w:rPr>
                                    <w:t>ear</w:t>
                                  </w:r>
                                </w:p>
                                <w:p w14:paraId="299BB285" w14:textId="77777777" w:rsidR="007D2281" w:rsidRPr="00447F6A" w:rsidRDefault="007D2281" w:rsidP="00C32E1D">
                                  <w:pPr>
                                    <w:pStyle w:val="TableParagraph"/>
                                    <w:kinsoku w:val="0"/>
                                    <w:overflowPunct w:val="0"/>
                                    <w:ind w:left="222"/>
                                    <w:rPr>
                                      <w:sz w:val="14"/>
                                      <w:szCs w:val="14"/>
                                    </w:rPr>
                                  </w:pPr>
                                  <w:r>
                                    <w:rPr>
                                      <w:rFonts w:ascii="Century Gothic" w:hAnsi="Century Gothic"/>
                                      <w:sz w:val="14"/>
                                      <w:szCs w:val="14"/>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551C72AE" w14:textId="77777777" w:rsidR="007D2281" w:rsidRPr="00447F6A" w:rsidRDefault="007D2281">
                                  <w:pPr>
                                    <w:pStyle w:val="TableParagraph"/>
                                    <w:kinsoku w:val="0"/>
                                    <w:overflowPunct w:val="0"/>
                                    <w:ind w:left="203"/>
                                    <w:rPr>
                                      <w:rFonts w:ascii="Century Gothic" w:hAnsi="Century Gothic" w:cs="Century Gothic"/>
                                      <w:sz w:val="13"/>
                                      <w:szCs w:val="13"/>
                                    </w:rPr>
                                  </w:pPr>
                                  <w:r w:rsidRPr="00447F6A">
                                    <w:rPr>
                                      <w:rFonts w:ascii="Century Gothic" w:hAnsi="Century Gothic" w:cs="Century Gothic"/>
                                      <w:sz w:val="13"/>
                                      <w:szCs w:val="13"/>
                                    </w:rPr>
                                    <w:t>P</w:t>
                                  </w:r>
                                  <w:r w:rsidRPr="00447F6A">
                                    <w:rPr>
                                      <w:rFonts w:ascii="Century Gothic" w:hAnsi="Century Gothic" w:cs="Century Gothic"/>
                                      <w:spacing w:val="-1"/>
                                      <w:sz w:val="13"/>
                                      <w:szCs w:val="13"/>
                                    </w:rPr>
                                    <w:t>r</w:t>
                                  </w:r>
                                  <w:r w:rsidRPr="00447F6A">
                                    <w:rPr>
                                      <w:rFonts w:ascii="Century Gothic" w:hAnsi="Century Gothic" w:cs="Century Gothic"/>
                                      <w:sz w:val="13"/>
                                      <w:szCs w:val="13"/>
                                    </w:rPr>
                                    <w:t>evi</w:t>
                                  </w:r>
                                  <w:r w:rsidRPr="00447F6A">
                                    <w:rPr>
                                      <w:rFonts w:ascii="Century Gothic" w:hAnsi="Century Gothic" w:cs="Century Gothic"/>
                                      <w:spacing w:val="-1"/>
                                      <w:sz w:val="13"/>
                                      <w:szCs w:val="13"/>
                                    </w:rPr>
                                    <w:t>o</w:t>
                                  </w:r>
                                  <w:r w:rsidRPr="00447F6A">
                                    <w:rPr>
                                      <w:rFonts w:ascii="Century Gothic" w:hAnsi="Century Gothic" w:cs="Century Gothic"/>
                                      <w:sz w:val="13"/>
                                      <w:szCs w:val="13"/>
                                    </w:rPr>
                                    <w:t>us</w:t>
                                  </w:r>
                                  <w:r w:rsidRPr="00447F6A">
                                    <w:rPr>
                                      <w:rFonts w:ascii="Century Gothic" w:hAnsi="Century Gothic" w:cs="Century Gothic"/>
                                      <w:spacing w:val="-10"/>
                                      <w:sz w:val="13"/>
                                      <w:szCs w:val="13"/>
                                    </w:rPr>
                                    <w:t xml:space="preserve"> </w:t>
                                  </w:r>
                                  <w:r w:rsidRPr="00447F6A">
                                    <w:rPr>
                                      <w:rFonts w:ascii="Century Gothic" w:hAnsi="Century Gothic" w:cs="Century Gothic"/>
                                      <w:spacing w:val="4"/>
                                      <w:sz w:val="13"/>
                                      <w:szCs w:val="13"/>
                                    </w:rPr>
                                    <w:t>Y</w:t>
                                  </w:r>
                                  <w:r w:rsidRPr="00447F6A">
                                    <w:rPr>
                                      <w:rFonts w:ascii="Century Gothic" w:hAnsi="Century Gothic" w:cs="Century Gothic"/>
                                      <w:sz w:val="13"/>
                                      <w:szCs w:val="13"/>
                                    </w:rPr>
                                    <w:t>ear</w:t>
                                  </w:r>
                                </w:p>
                                <w:p w14:paraId="3F68594C" w14:textId="77777777" w:rsidR="007D2281" w:rsidRPr="00447F6A" w:rsidRDefault="007D2281" w:rsidP="00C32E1D">
                                  <w:pPr>
                                    <w:pStyle w:val="TableParagraph"/>
                                    <w:kinsoku w:val="0"/>
                                    <w:overflowPunct w:val="0"/>
                                    <w:ind w:left="203"/>
                                    <w:rPr>
                                      <w:sz w:val="14"/>
                                      <w:szCs w:val="14"/>
                                    </w:rPr>
                                  </w:pPr>
                                  <w:r>
                                    <w:rPr>
                                      <w:rFonts w:ascii="Century Gothic" w:hAnsi="Century Gothic"/>
                                      <w:sz w:val="14"/>
                                      <w:szCs w:val="14"/>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21369B84" w14:textId="77777777" w:rsidR="007D2281" w:rsidRPr="00447F6A" w:rsidRDefault="007D2281">
                                  <w:pPr>
                                    <w:pStyle w:val="TableParagraph"/>
                                    <w:kinsoku w:val="0"/>
                                    <w:overflowPunct w:val="0"/>
                                    <w:ind w:left="222"/>
                                    <w:rPr>
                                      <w:rFonts w:ascii="Century Gothic" w:hAnsi="Century Gothic" w:cs="Century Gothic"/>
                                      <w:sz w:val="13"/>
                                      <w:szCs w:val="13"/>
                                    </w:rPr>
                                  </w:pPr>
                                  <w:r w:rsidRPr="00447F6A">
                                    <w:rPr>
                                      <w:rFonts w:ascii="Century Gothic" w:hAnsi="Century Gothic" w:cs="Century Gothic"/>
                                      <w:sz w:val="13"/>
                                      <w:szCs w:val="13"/>
                                    </w:rPr>
                                    <w:t>Cu</w:t>
                                  </w:r>
                                  <w:r w:rsidRPr="00447F6A">
                                    <w:rPr>
                                      <w:rFonts w:ascii="Century Gothic" w:hAnsi="Century Gothic" w:cs="Century Gothic"/>
                                      <w:spacing w:val="-1"/>
                                      <w:sz w:val="13"/>
                                      <w:szCs w:val="13"/>
                                    </w:rPr>
                                    <w:t>rr</w:t>
                                  </w:r>
                                  <w:r w:rsidRPr="00447F6A">
                                    <w:rPr>
                                      <w:rFonts w:ascii="Century Gothic" w:hAnsi="Century Gothic" w:cs="Century Gothic"/>
                                      <w:sz w:val="13"/>
                                      <w:szCs w:val="13"/>
                                    </w:rPr>
                                    <w:t>ent</w:t>
                                  </w:r>
                                  <w:r w:rsidRPr="00447F6A">
                                    <w:rPr>
                                      <w:rFonts w:ascii="Century Gothic" w:hAnsi="Century Gothic" w:cs="Century Gothic"/>
                                      <w:spacing w:val="-9"/>
                                      <w:sz w:val="13"/>
                                      <w:szCs w:val="13"/>
                                    </w:rPr>
                                    <w:t xml:space="preserve"> </w:t>
                                  </w:r>
                                  <w:r w:rsidRPr="00447F6A">
                                    <w:rPr>
                                      <w:rFonts w:ascii="Century Gothic" w:hAnsi="Century Gothic" w:cs="Century Gothic"/>
                                      <w:spacing w:val="4"/>
                                      <w:sz w:val="13"/>
                                      <w:szCs w:val="13"/>
                                    </w:rPr>
                                    <w:t>Y</w:t>
                                  </w:r>
                                  <w:r w:rsidRPr="00447F6A">
                                    <w:rPr>
                                      <w:rFonts w:ascii="Century Gothic" w:hAnsi="Century Gothic" w:cs="Century Gothic"/>
                                      <w:sz w:val="13"/>
                                      <w:szCs w:val="13"/>
                                    </w:rPr>
                                    <w:t>ear</w:t>
                                  </w:r>
                                </w:p>
                                <w:p w14:paraId="46F8E7CD" w14:textId="77777777" w:rsidR="007D2281" w:rsidRPr="00447F6A" w:rsidRDefault="007D2281" w:rsidP="00C32E1D">
                                  <w:pPr>
                                    <w:pStyle w:val="TableParagraph"/>
                                    <w:kinsoku w:val="0"/>
                                    <w:overflowPunct w:val="0"/>
                                    <w:ind w:left="222"/>
                                    <w:rPr>
                                      <w:sz w:val="14"/>
                                      <w:szCs w:val="14"/>
                                    </w:rPr>
                                  </w:pPr>
                                  <w:r>
                                    <w:rPr>
                                      <w:rFonts w:ascii="Century Gothic" w:hAnsi="Century Gothic"/>
                                      <w:sz w:val="14"/>
                                      <w:szCs w:val="14"/>
                                    </w:rPr>
                                    <w:t xml:space="preserve">                     </w:t>
                                  </w:r>
                                </w:p>
                              </w:tc>
                            </w:tr>
                            <w:tr w:rsidR="007D2281" w:rsidRPr="00447F6A" w14:paraId="799596BF" w14:textId="77777777" w:rsidTr="00C32E1D">
                              <w:trPr>
                                <w:trHeight w:hRule="exact" w:val="396"/>
                              </w:trPr>
                              <w:tc>
                                <w:tcPr>
                                  <w:tcW w:w="2612" w:type="dxa"/>
                                  <w:tcBorders>
                                    <w:top w:val="single" w:sz="6" w:space="0" w:color="000000"/>
                                    <w:left w:val="single" w:sz="6" w:space="0" w:color="000000"/>
                                    <w:bottom w:val="single" w:sz="4" w:space="0" w:color="auto"/>
                                    <w:right w:val="single" w:sz="6" w:space="0" w:color="000000"/>
                                  </w:tcBorders>
                                </w:tcPr>
                                <w:p w14:paraId="4682D862" w14:textId="77777777" w:rsidR="007D2281" w:rsidRPr="00447F6A" w:rsidRDefault="007D2281">
                                  <w:pPr>
                                    <w:pStyle w:val="TableParagraph"/>
                                    <w:kinsoku w:val="0"/>
                                    <w:overflowPunct w:val="0"/>
                                    <w:ind w:left="387"/>
                                    <w:rPr>
                                      <w:rFonts w:ascii="Century Gothic" w:hAnsi="Century Gothic" w:cs="Century Gothic"/>
                                      <w:sz w:val="13"/>
                                      <w:szCs w:val="13"/>
                                    </w:rPr>
                                  </w:pPr>
                                  <w:r w:rsidRPr="00447F6A">
                                    <w:rPr>
                                      <w:rFonts w:ascii="Century Gothic" w:hAnsi="Century Gothic" w:cs="Century Gothic"/>
                                      <w:spacing w:val="-2"/>
                                      <w:sz w:val="13"/>
                                      <w:szCs w:val="13"/>
                                    </w:rPr>
                                    <w:t>M</w:t>
                                  </w:r>
                                  <w:r w:rsidRPr="00447F6A">
                                    <w:rPr>
                                      <w:rFonts w:ascii="Century Gothic" w:hAnsi="Century Gothic" w:cs="Century Gothic"/>
                                      <w:sz w:val="13"/>
                                      <w:szCs w:val="13"/>
                                    </w:rPr>
                                    <w:t>ONEY</w:t>
                                  </w:r>
                                  <w:r w:rsidRPr="00447F6A">
                                    <w:rPr>
                                      <w:rFonts w:ascii="Century Gothic" w:hAnsi="Century Gothic" w:cs="Century Gothic"/>
                                      <w:spacing w:val="-3"/>
                                      <w:sz w:val="13"/>
                                      <w:szCs w:val="13"/>
                                    </w:rPr>
                                    <w:t xml:space="preserve"> </w:t>
                                  </w:r>
                                  <w:r w:rsidRPr="00447F6A">
                                    <w:rPr>
                                      <w:rFonts w:ascii="Century Gothic" w:hAnsi="Century Gothic" w:cs="Century Gothic"/>
                                      <w:sz w:val="13"/>
                                      <w:szCs w:val="13"/>
                                    </w:rPr>
                                    <w:t>F</w:t>
                                  </w:r>
                                  <w:r w:rsidRPr="00447F6A">
                                    <w:rPr>
                                      <w:rFonts w:ascii="Century Gothic" w:hAnsi="Century Gothic" w:cs="Century Gothic"/>
                                      <w:spacing w:val="1"/>
                                      <w:sz w:val="13"/>
                                      <w:szCs w:val="13"/>
                                    </w:rPr>
                                    <w:t>U</w:t>
                                  </w:r>
                                  <w:r w:rsidRPr="00447F6A">
                                    <w:rPr>
                                      <w:rFonts w:ascii="Century Gothic" w:hAnsi="Century Gothic" w:cs="Century Gothic"/>
                                      <w:sz w:val="13"/>
                                      <w:szCs w:val="13"/>
                                    </w:rPr>
                                    <w:t>NDR</w:t>
                                  </w:r>
                                  <w:r w:rsidRPr="00447F6A">
                                    <w:rPr>
                                      <w:rFonts w:ascii="Century Gothic" w:hAnsi="Century Gothic" w:cs="Century Gothic"/>
                                      <w:spacing w:val="-6"/>
                                      <w:sz w:val="13"/>
                                      <w:szCs w:val="13"/>
                                    </w:rPr>
                                    <w:t>A</w:t>
                                  </w:r>
                                  <w:r w:rsidRPr="00447F6A">
                                    <w:rPr>
                                      <w:rFonts w:ascii="Century Gothic" w:hAnsi="Century Gothic" w:cs="Century Gothic"/>
                                      <w:spacing w:val="4"/>
                                      <w:sz w:val="13"/>
                                      <w:szCs w:val="13"/>
                                    </w:rPr>
                                    <w:t>I</w:t>
                                  </w:r>
                                  <w:r w:rsidRPr="00447F6A">
                                    <w:rPr>
                                      <w:rFonts w:ascii="Century Gothic" w:hAnsi="Century Gothic" w:cs="Century Gothic"/>
                                      <w:sz w:val="13"/>
                                      <w:szCs w:val="13"/>
                                    </w:rPr>
                                    <w:t>SED</w:t>
                                  </w:r>
                                  <w:r w:rsidRPr="00447F6A">
                                    <w:rPr>
                                      <w:rFonts w:ascii="Century Gothic" w:hAnsi="Century Gothic" w:cs="Century Gothic"/>
                                      <w:spacing w:val="-7"/>
                                      <w:sz w:val="13"/>
                                      <w:szCs w:val="13"/>
                                    </w:rPr>
                                    <w:t xml:space="preserve"> </w:t>
                                  </w:r>
                                  <w:r w:rsidRPr="00447F6A">
                                    <w:rPr>
                                      <w:rFonts w:ascii="Century Gothic" w:hAnsi="Century Gothic" w:cs="Century Gothic"/>
                                      <w:sz w:val="13"/>
                                      <w:szCs w:val="13"/>
                                    </w:rPr>
                                    <w:t>FOR</w:t>
                                  </w:r>
                                  <w:r w:rsidRPr="00447F6A">
                                    <w:rPr>
                                      <w:rFonts w:ascii="Century Gothic" w:hAnsi="Century Gothic" w:cs="Century Gothic"/>
                                      <w:spacing w:val="-5"/>
                                      <w:sz w:val="13"/>
                                      <w:szCs w:val="13"/>
                                    </w:rPr>
                                    <w:t xml:space="preserve"> </w:t>
                                  </w:r>
                                  <w:r w:rsidRPr="00447F6A">
                                    <w:rPr>
                                      <w:rFonts w:ascii="Century Gothic" w:hAnsi="Century Gothic" w:cs="Century Gothic"/>
                                      <w:sz w:val="13"/>
                                      <w:szCs w:val="13"/>
                                    </w:rPr>
                                    <w:t>CL</w:t>
                                  </w:r>
                                  <w:r w:rsidRPr="00447F6A">
                                    <w:rPr>
                                      <w:rFonts w:ascii="Century Gothic" w:hAnsi="Century Gothic" w:cs="Century Gothic"/>
                                      <w:spacing w:val="1"/>
                                      <w:sz w:val="13"/>
                                      <w:szCs w:val="13"/>
                                    </w:rPr>
                                    <w:t>U</w:t>
                                  </w:r>
                                  <w:r w:rsidRPr="00447F6A">
                                    <w:rPr>
                                      <w:rFonts w:ascii="Century Gothic" w:hAnsi="Century Gothic" w:cs="Century Gothic"/>
                                      <w:sz w:val="13"/>
                                      <w:szCs w:val="13"/>
                                    </w:rPr>
                                    <w:t>B*</w:t>
                                  </w:r>
                                </w:p>
                                <w:p w14:paraId="24B3EF3C" w14:textId="77777777" w:rsidR="007D2281" w:rsidRPr="00447F6A" w:rsidRDefault="007D2281" w:rsidP="00C32E1D">
                                  <w:pPr>
                                    <w:pStyle w:val="TableParagraph"/>
                                    <w:kinsoku w:val="0"/>
                                    <w:overflowPunct w:val="0"/>
                                    <w:ind w:left="387"/>
                                    <w:rPr>
                                      <w:sz w:val="14"/>
                                      <w:szCs w:val="14"/>
                                    </w:rPr>
                                  </w:pPr>
                                  <w:r>
                                    <w:rPr>
                                      <w:rFonts w:ascii="Century Gothic" w:hAnsi="Century Gothic"/>
                                      <w:sz w:val="14"/>
                                      <w:szCs w:val="14"/>
                                    </w:rPr>
                                    <w:t xml:space="preserve">                                 </w:t>
                                  </w:r>
                                </w:p>
                              </w:tc>
                              <w:tc>
                                <w:tcPr>
                                  <w:tcW w:w="2969" w:type="dxa"/>
                                  <w:gridSpan w:val="2"/>
                                  <w:tcBorders>
                                    <w:top w:val="single" w:sz="6" w:space="0" w:color="000000"/>
                                    <w:left w:val="single" w:sz="6" w:space="0" w:color="000000"/>
                                    <w:bottom w:val="single" w:sz="4" w:space="0" w:color="auto"/>
                                    <w:right w:val="single" w:sz="6" w:space="0" w:color="000000"/>
                                  </w:tcBorders>
                                </w:tcPr>
                                <w:p w14:paraId="25ED9D27" w14:textId="77777777" w:rsidR="007D2281" w:rsidRPr="00447F6A" w:rsidRDefault="007D2281">
                                  <w:pPr>
                                    <w:pStyle w:val="TableParagraph"/>
                                    <w:kinsoku w:val="0"/>
                                    <w:overflowPunct w:val="0"/>
                                    <w:ind w:left="477"/>
                                    <w:rPr>
                                      <w:rFonts w:ascii="Century Gothic" w:hAnsi="Century Gothic" w:cs="Century Gothic"/>
                                      <w:sz w:val="13"/>
                                      <w:szCs w:val="13"/>
                                    </w:rPr>
                                  </w:pPr>
                                  <w:r w:rsidRPr="00447F6A">
                                    <w:rPr>
                                      <w:rFonts w:ascii="Century Gothic" w:hAnsi="Century Gothic" w:cs="Century Gothic"/>
                                      <w:spacing w:val="-2"/>
                                      <w:sz w:val="13"/>
                                      <w:szCs w:val="13"/>
                                    </w:rPr>
                                    <w:t>M</w:t>
                                  </w:r>
                                  <w:r w:rsidRPr="00447F6A">
                                    <w:rPr>
                                      <w:rFonts w:ascii="Century Gothic" w:hAnsi="Century Gothic" w:cs="Century Gothic"/>
                                      <w:sz w:val="13"/>
                                      <w:szCs w:val="13"/>
                                    </w:rPr>
                                    <w:t>ONEY</w:t>
                                  </w:r>
                                  <w:r w:rsidRPr="00447F6A">
                                    <w:rPr>
                                      <w:rFonts w:ascii="Century Gothic" w:hAnsi="Century Gothic" w:cs="Century Gothic"/>
                                      <w:spacing w:val="-4"/>
                                      <w:sz w:val="13"/>
                                      <w:szCs w:val="13"/>
                                    </w:rPr>
                                    <w:t xml:space="preserve"> </w:t>
                                  </w:r>
                                  <w:r w:rsidRPr="00447F6A">
                                    <w:rPr>
                                      <w:rFonts w:ascii="Century Gothic" w:hAnsi="Century Gothic" w:cs="Century Gothic"/>
                                      <w:sz w:val="13"/>
                                      <w:szCs w:val="13"/>
                                    </w:rPr>
                                    <w:t>F</w:t>
                                  </w:r>
                                  <w:r w:rsidRPr="00447F6A">
                                    <w:rPr>
                                      <w:rFonts w:ascii="Century Gothic" w:hAnsi="Century Gothic" w:cs="Century Gothic"/>
                                      <w:spacing w:val="1"/>
                                      <w:sz w:val="13"/>
                                      <w:szCs w:val="13"/>
                                    </w:rPr>
                                    <w:t>U</w:t>
                                  </w:r>
                                  <w:r w:rsidRPr="00447F6A">
                                    <w:rPr>
                                      <w:rFonts w:ascii="Century Gothic" w:hAnsi="Century Gothic" w:cs="Century Gothic"/>
                                      <w:sz w:val="13"/>
                                      <w:szCs w:val="13"/>
                                    </w:rPr>
                                    <w:t>NDR</w:t>
                                  </w:r>
                                  <w:r w:rsidRPr="00447F6A">
                                    <w:rPr>
                                      <w:rFonts w:ascii="Century Gothic" w:hAnsi="Century Gothic" w:cs="Century Gothic"/>
                                      <w:spacing w:val="-6"/>
                                      <w:sz w:val="13"/>
                                      <w:szCs w:val="13"/>
                                    </w:rPr>
                                    <w:t>A</w:t>
                                  </w:r>
                                  <w:r w:rsidRPr="00447F6A">
                                    <w:rPr>
                                      <w:rFonts w:ascii="Century Gothic" w:hAnsi="Century Gothic" w:cs="Century Gothic"/>
                                      <w:spacing w:val="4"/>
                                      <w:sz w:val="13"/>
                                      <w:szCs w:val="13"/>
                                    </w:rPr>
                                    <w:t>I</w:t>
                                  </w:r>
                                  <w:r w:rsidRPr="00447F6A">
                                    <w:rPr>
                                      <w:rFonts w:ascii="Century Gothic" w:hAnsi="Century Gothic" w:cs="Century Gothic"/>
                                      <w:sz w:val="13"/>
                                      <w:szCs w:val="13"/>
                                    </w:rPr>
                                    <w:t>SED</w:t>
                                  </w:r>
                                  <w:r w:rsidRPr="00447F6A">
                                    <w:rPr>
                                      <w:rFonts w:ascii="Century Gothic" w:hAnsi="Century Gothic" w:cs="Century Gothic"/>
                                      <w:spacing w:val="-7"/>
                                      <w:sz w:val="13"/>
                                      <w:szCs w:val="13"/>
                                    </w:rPr>
                                    <w:t xml:space="preserve"> </w:t>
                                  </w:r>
                                  <w:r w:rsidRPr="00447F6A">
                                    <w:rPr>
                                      <w:rFonts w:ascii="Century Gothic" w:hAnsi="Century Gothic" w:cs="Century Gothic"/>
                                      <w:sz w:val="13"/>
                                      <w:szCs w:val="13"/>
                                    </w:rPr>
                                    <w:t>FOR</w:t>
                                  </w:r>
                                  <w:r w:rsidRPr="00447F6A">
                                    <w:rPr>
                                      <w:rFonts w:ascii="Century Gothic" w:hAnsi="Century Gothic" w:cs="Century Gothic"/>
                                      <w:spacing w:val="-5"/>
                                      <w:sz w:val="13"/>
                                      <w:szCs w:val="13"/>
                                    </w:rPr>
                                    <w:t xml:space="preserve"> </w:t>
                                  </w:r>
                                  <w:r w:rsidRPr="00447F6A">
                                    <w:rPr>
                                      <w:rFonts w:ascii="Century Gothic" w:hAnsi="Century Gothic" w:cs="Century Gothic"/>
                                      <w:sz w:val="13"/>
                                      <w:szCs w:val="13"/>
                                    </w:rPr>
                                    <w:t>SERV</w:t>
                                  </w:r>
                                  <w:r w:rsidRPr="00447F6A">
                                    <w:rPr>
                                      <w:rFonts w:ascii="Century Gothic" w:hAnsi="Century Gothic" w:cs="Century Gothic"/>
                                      <w:spacing w:val="1"/>
                                      <w:sz w:val="13"/>
                                      <w:szCs w:val="13"/>
                                    </w:rPr>
                                    <w:t>I</w:t>
                                  </w:r>
                                  <w:r w:rsidRPr="00447F6A">
                                    <w:rPr>
                                      <w:rFonts w:ascii="Century Gothic" w:hAnsi="Century Gothic" w:cs="Century Gothic"/>
                                      <w:sz w:val="13"/>
                                      <w:szCs w:val="13"/>
                                    </w:rPr>
                                    <w:t>CE*</w:t>
                                  </w:r>
                                </w:p>
                                <w:p w14:paraId="27B2982B" w14:textId="77777777" w:rsidR="007D2281" w:rsidRPr="00447F6A" w:rsidRDefault="007D2281" w:rsidP="00C32E1D">
                                  <w:pPr>
                                    <w:pStyle w:val="TableParagraph"/>
                                    <w:kinsoku w:val="0"/>
                                    <w:overflowPunct w:val="0"/>
                                    <w:ind w:left="477"/>
                                    <w:rPr>
                                      <w:sz w:val="14"/>
                                      <w:szCs w:val="14"/>
                                    </w:rPr>
                                  </w:pPr>
                                  <w:r>
                                    <w:rPr>
                                      <w:rFonts w:ascii="Century Gothic" w:hAnsi="Century Gothic"/>
                                      <w:sz w:val="14"/>
                                      <w:szCs w:val="14"/>
                                    </w:rPr>
                                    <w:t xml:space="preserve">                                     </w:t>
                                  </w:r>
                                </w:p>
                              </w:tc>
                              <w:tc>
                                <w:tcPr>
                                  <w:tcW w:w="2521" w:type="dxa"/>
                                  <w:gridSpan w:val="2"/>
                                  <w:tcBorders>
                                    <w:top w:val="single" w:sz="6" w:space="0" w:color="000000"/>
                                    <w:left w:val="single" w:sz="6" w:space="0" w:color="000000"/>
                                    <w:bottom w:val="single" w:sz="4" w:space="0" w:color="auto"/>
                                    <w:right w:val="single" w:sz="6" w:space="0" w:color="000000"/>
                                  </w:tcBorders>
                                </w:tcPr>
                                <w:p w14:paraId="0984698A" w14:textId="77777777" w:rsidR="007D2281" w:rsidRPr="00447F6A" w:rsidRDefault="007D2281">
                                  <w:pPr>
                                    <w:pStyle w:val="TableParagraph"/>
                                    <w:kinsoku w:val="0"/>
                                    <w:overflowPunct w:val="0"/>
                                    <w:ind w:left="618"/>
                                    <w:rPr>
                                      <w:rFonts w:ascii="Century Gothic" w:hAnsi="Century Gothic" w:cs="Century Gothic"/>
                                      <w:sz w:val="13"/>
                                      <w:szCs w:val="13"/>
                                    </w:rPr>
                                  </w:pPr>
                                  <w:r w:rsidRPr="00447F6A">
                                    <w:rPr>
                                      <w:rFonts w:ascii="Century Gothic" w:hAnsi="Century Gothic" w:cs="Century Gothic"/>
                                      <w:spacing w:val="2"/>
                                      <w:sz w:val="13"/>
                                      <w:szCs w:val="13"/>
                                    </w:rPr>
                                    <w:t>T</w:t>
                                  </w:r>
                                  <w:r w:rsidRPr="00447F6A">
                                    <w:rPr>
                                      <w:rFonts w:ascii="Century Gothic" w:hAnsi="Century Gothic" w:cs="Century Gothic"/>
                                      <w:spacing w:val="-3"/>
                                      <w:sz w:val="13"/>
                                      <w:szCs w:val="13"/>
                                    </w:rPr>
                                    <w:t>O</w:t>
                                  </w:r>
                                  <w:r w:rsidRPr="00447F6A">
                                    <w:rPr>
                                      <w:rFonts w:ascii="Century Gothic" w:hAnsi="Century Gothic" w:cs="Century Gothic"/>
                                      <w:spacing w:val="2"/>
                                      <w:sz w:val="13"/>
                                      <w:szCs w:val="13"/>
                                    </w:rPr>
                                    <w:t>T</w:t>
                                  </w:r>
                                  <w:r w:rsidRPr="00447F6A">
                                    <w:rPr>
                                      <w:rFonts w:ascii="Century Gothic" w:hAnsi="Century Gothic" w:cs="Century Gothic"/>
                                      <w:spacing w:val="-3"/>
                                      <w:sz w:val="13"/>
                                      <w:szCs w:val="13"/>
                                    </w:rPr>
                                    <w:t>A</w:t>
                                  </w:r>
                                  <w:r w:rsidRPr="00447F6A">
                                    <w:rPr>
                                      <w:rFonts w:ascii="Century Gothic" w:hAnsi="Century Gothic" w:cs="Century Gothic"/>
                                      <w:sz w:val="13"/>
                                      <w:szCs w:val="13"/>
                                    </w:rPr>
                                    <w:t>L</w:t>
                                  </w:r>
                                  <w:r w:rsidRPr="00447F6A">
                                    <w:rPr>
                                      <w:rFonts w:ascii="Century Gothic" w:hAnsi="Century Gothic" w:cs="Century Gothic"/>
                                      <w:spacing w:val="-8"/>
                                      <w:sz w:val="13"/>
                                      <w:szCs w:val="13"/>
                                    </w:rPr>
                                    <w:t xml:space="preserve"> </w:t>
                                  </w:r>
                                  <w:r w:rsidRPr="00447F6A">
                                    <w:rPr>
                                      <w:rFonts w:ascii="Century Gothic" w:hAnsi="Century Gothic" w:cs="Century Gothic"/>
                                      <w:sz w:val="13"/>
                                      <w:szCs w:val="13"/>
                                    </w:rPr>
                                    <w:t>SERV</w:t>
                                  </w:r>
                                  <w:r w:rsidRPr="00447F6A">
                                    <w:rPr>
                                      <w:rFonts w:ascii="Century Gothic" w:hAnsi="Century Gothic" w:cs="Century Gothic"/>
                                      <w:spacing w:val="4"/>
                                      <w:sz w:val="13"/>
                                      <w:szCs w:val="13"/>
                                    </w:rPr>
                                    <w:t>I</w:t>
                                  </w:r>
                                  <w:r w:rsidRPr="00447F6A">
                                    <w:rPr>
                                      <w:rFonts w:ascii="Century Gothic" w:hAnsi="Century Gothic" w:cs="Century Gothic"/>
                                      <w:sz w:val="13"/>
                                      <w:szCs w:val="13"/>
                                    </w:rPr>
                                    <w:t>CE</w:t>
                                  </w:r>
                                  <w:r w:rsidRPr="00447F6A">
                                    <w:rPr>
                                      <w:rFonts w:ascii="Century Gothic" w:hAnsi="Century Gothic" w:cs="Century Gothic"/>
                                      <w:spacing w:val="-7"/>
                                      <w:sz w:val="13"/>
                                      <w:szCs w:val="13"/>
                                    </w:rPr>
                                    <w:t xml:space="preserve"> </w:t>
                                  </w:r>
                                  <w:r w:rsidRPr="00447F6A">
                                    <w:rPr>
                                      <w:rFonts w:ascii="Century Gothic" w:hAnsi="Century Gothic" w:cs="Century Gothic"/>
                                      <w:sz w:val="13"/>
                                      <w:szCs w:val="13"/>
                                    </w:rPr>
                                    <w:t>H</w:t>
                                  </w:r>
                                  <w:r w:rsidRPr="00447F6A">
                                    <w:rPr>
                                      <w:rFonts w:ascii="Century Gothic" w:hAnsi="Century Gothic" w:cs="Century Gothic"/>
                                      <w:spacing w:val="-2"/>
                                      <w:sz w:val="13"/>
                                      <w:szCs w:val="13"/>
                                    </w:rPr>
                                    <w:t>O</w:t>
                                  </w:r>
                                  <w:r w:rsidRPr="00447F6A">
                                    <w:rPr>
                                      <w:rFonts w:ascii="Century Gothic" w:hAnsi="Century Gothic" w:cs="Century Gothic"/>
                                      <w:spacing w:val="1"/>
                                      <w:sz w:val="13"/>
                                      <w:szCs w:val="13"/>
                                    </w:rPr>
                                    <w:t>U</w:t>
                                  </w:r>
                                  <w:r w:rsidRPr="00447F6A">
                                    <w:rPr>
                                      <w:rFonts w:ascii="Century Gothic" w:hAnsi="Century Gothic" w:cs="Century Gothic"/>
                                      <w:sz w:val="13"/>
                                      <w:szCs w:val="13"/>
                                    </w:rPr>
                                    <w:t>RS*</w:t>
                                  </w:r>
                                </w:p>
                                <w:p w14:paraId="37D18449" w14:textId="77777777" w:rsidR="007D2281" w:rsidRPr="00447F6A" w:rsidRDefault="007D2281" w:rsidP="00C32E1D">
                                  <w:pPr>
                                    <w:pStyle w:val="TableParagraph"/>
                                    <w:kinsoku w:val="0"/>
                                    <w:overflowPunct w:val="0"/>
                                    <w:ind w:left="618"/>
                                    <w:rPr>
                                      <w:sz w:val="14"/>
                                      <w:szCs w:val="14"/>
                                    </w:rPr>
                                  </w:pPr>
                                  <w:r>
                                    <w:rPr>
                                      <w:rFonts w:ascii="Century Gothic" w:hAnsi="Century Gothic"/>
                                      <w:sz w:val="14"/>
                                      <w:szCs w:val="14"/>
                                    </w:rPr>
                                    <w:t xml:space="preserve">                           </w:t>
                                  </w:r>
                                </w:p>
                              </w:tc>
                              <w:tc>
                                <w:tcPr>
                                  <w:tcW w:w="2520" w:type="dxa"/>
                                  <w:gridSpan w:val="2"/>
                                  <w:tcBorders>
                                    <w:top w:val="single" w:sz="6" w:space="0" w:color="000000"/>
                                    <w:left w:val="single" w:sz="6" w:space="0" w:color="000000"/>
                                    <w:bottom w:val="nil"/>
                                    <w:right w:val="nil"/>
                                  </w:tcBorders>
                                </w:tcPr>
                                <w:p w14:paraId="7BCCC459" w14:textId="77777777" w:rsidR="007D2281" w:rsidRPr="00447F6A" w:rsidRDefault="007D2281"/>
                              </w:tc>
                            </w:tr>
                          </w:tbl>
                          <w:p w14:paraId="7AC50682" w14:textId="77777777" w:rsidR="007D2281" w:rsidRDefault="007D2281" w:rsidP="00C32E1D">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677A3" id="_x0000_s1054" type="#_x0000_t202" style="position:absolute;left:0;text-align:left;margin-left:36.65pt;margin-top:19.4pt;width:532.35pt;height:57.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2612"/>
                        <w:gridCol w:w="1529"/>
                        <w:gridCol w:w="1440"/>
                        <w:gridCol w:w="1260"/>
                        <w:gridCol w:w="1261"/>
                        <w:gridCol w:w="1260"/>
                        <w:gridCol w:w="1260"/>
                      </w:tblGrid>
                      <w:tr w:rsidR="007D2281" w:rsidRPr="00447F6A" w14:paraId="670EE1B2" w14:textId="77777777">
                        <w:trPr>
                          <w:trHeight w:hRule="exact" w:val="334"/>
                        </w:trPr>
                        <w:tc>
                          <w:tcPr>
                            <w:tcW w:w="2612" w:type="dxa"/>
                            <w:tcBorders>
                              <w:top w:val="single" w:sz="6" w:space="0" w:color="000000"/>
                              <w:left w:val="single" w:sz="6" w:space="0" w:color="000000"/>
                              <w:bottom w:val="single" w:sz="6" w:space="0" w:color="000000"/>
                              <w:right w:val="single" w:sz="6" w:space="0" w:color="000000"/>
                            </w:tcBorders>
                          </w:tcPr>
                          <w:p w14:paraId="67689B49" w14:textId="77777777" w:rsidR="007D2281" w:rsidRPr="00447F6A" w:rsidRDefault="007D2281">
                            <w:pPr>
                              <w:pStyle w:val="TableParagraph"/>
                              <w:kinsoku w:val="0"/>
                              <w:overflowPunct w:val="0"/>
                              <w:spacing w:line="242" w:lineRule="auto"/>
                              <w:ind w:left="568" w:right="231" w:hanging="162"/>
                            </w:pPr>
                            <w:r w:rsidRPr="00447F6A">
                              <w:rPr>
                                <w:rFonts w:ascii="Century Gothic" w:hAnsi="Century Gothic" w:cs="Century Gothic"/>
                                <w:spacing w:val="-1"/>
                                <w:sz w:val="13"/>
                                <w:szCs w:val="13"/>
                              </w:rPr>
                              <w:t>D</w:t>
                            </w:r>
                            <w:r w:rsidRPr="00447F6A">
                              <w:rPr>
                                <w:rFonts w:ascii="Century Gothic" w:hAnsi="Century Gothic" w:cs="Century Gothic"/>
                                <w:sz w:val="13"/>
                                <w:szCs w:val="13"/>
                              </w:rPr>
                              <w:t>a</w:t>
                            </w:r>
                            <w:r w:rsidRPr="00447F6A">
                              <w:rPr>
                                <w:rFonts w:ascii="Century Gothic" w:hAnsi="Century Gothic" w:cs="Century Gothic"/>
                                <w:spacing w:val="-1"/>
                                <w:sz w:val="13"/>
                                <w:szCs w:val="13"/>
                              </w:rPr>
                              <w:t>t</w:t>
                            </w:r>
                            <w:r w:rsidRPr="00447F6A">
                              <w:rPr>
                                <w:rFonts w:ascii="Century Gothic" w:hAnsi="Century Gothic" w:cs="Century Gothic"/>
                                <w:sz w:val="13"/>
                                <w:szCs w:val="13"/>
                              </w:rPr>
                              <w:t>e</w:t>
                            </w:r>
                            <w:r w:rsidRPr="00447F6A">
                              <w:rPr>
                                <w:rFonts w:ascii="Century Gothic" w:hAnsi="Century Gothic" w:cs="Century Gothic"/>
                                <w:spacing w:val="-11"/>
                                <w:sz w:val="13"/>
                                <w:szCs w:val="13"/>
                              </w:rPr>
                              <w:t xml:space="preserve"> </w:t>
                            </w:r>
                            <w:r w:rsidRPr="00447F6A">
                              <w:rPr>
                                <w:rFonts w:ascii="Century Gothic" w:hAnsi="Century Gothic" w:cs="Century Gothic"/>
                                <w:spacing w:val="-1"/>
                                <w:sz w:val="13"/>
                                <w:szCs w:val="13"/>
                              </w:rPr>
                              <w:t>D</w:t>
                            </w:r>
                            <w:r w:rsidRPr="00447F6A">
                              <w:rPr>
                                <w:rFonts w:ascii="Century Gothic" w:hAnsi="Century Gothic" w:cs="Century Gothic"/>
                                <w:sz w:val="13"/>
                                <w:szCs w:val="13"/>
                              </w:rPr>
                              <w:t>is</w:t>
                            </w:r>
                            <w:r w:rsidRPr="00447F6A">
                              <w:rPr>
                                <w:rFonts w:ascii="Century Gothic" w:hAnsi="Century Gothic" w:cs="Century Gothic"/>
                                <w:spacing w:val="1"/>
                                <w:sz w:val="13"/>
                                <w:szCs w:val="13"/>
                              </w:rPr>
                              <w:t>t</w:t>
                            </w:r>
                            <w:r w:rsidRPr="00447F6A">
                              <w:rPr>
                                <w:rFonts w:ascii="Century Gothic" w:hAnsi="Century Gothic" w:cs="Century Gothic"/>
                                <w:spacing w:val="-1"/>
                                <w:sz w:val="13"/>
                                <w:szCs w:val="13"/>
                              </w:rPr>
                              <w:t>r</w:t>
                            </w:r>
                            <w:r w:rsidRPr="00447F6A">
                              <w:rPr>
                                <w:rFonts w:ascii="Century Gothic" w:hAnsi="Century Gothic" w:cs="Century Gothic"/>
                                <w:sz w:val="13"/>
                                <w:szCs w:val="13"/>
                              </w:rPr>
                              <w:t>ic</w:t>
                            </w:r>
                            <w:r w:rsidRPr="00447F6A">
                              <w:rPr>
                                <w:rFonts w:ascii="Century Gothic" w:hAnsi="Century Gothic" w:cs="Century Gothic"/>
                                <w:spacing w:val="-1"/>
                                <w:sz w:val="13"/>
                                <w:szCs w:val="13"/>
                              </w:rPr>
                              <w:t>t</w:t>
                            </w:r>
                            <w:r w:rsidRPr="00447F6A">
                              <w:rPr>
                                <w:rFonts w:ascii="Century Gothic" w:hAnsi="Century Gothic" w:cs="Century Gothic"/>
                                <w:sz w:val="13"/>
                                <w:szCs w:val="13"/>
                              </w:rPr>
                              <w:t>/</w:t>
                            </w:r>
                            <w:r w:rsidRPr="00447F6A">
                              <w:rPr>
                                <w:rFonts w:ascii="Century Gothic" w:hAnsi="Century Gothic" w:cs="Century Gothic"/>
                                <w:spacing w:val="4"/>
                                <w:sz w:val="13"/>
                                <w:szCs w:val="13"/>
                              </w:rPr>
                              <w:t>I</w:t>
                            </w:r>
                            <w:r w:rsidRPr="00447F6A">
                              <w:rPr>
                                <w:rFonts w:ascii="Century Gothic" w:hAnsi="Century Gothic" w:cs="Century Gothic"/>
                                <w:sz w:val="13"/>
                                <w:szCs w:val="13"/>
                              </w:rPr>
                              <w:t>n</w:t>
                            </w:r>
                            <w:r w:rsidRPr="00447F6A">
                              <w:rPr>
                                <w:rFonts w:ascii="Century Gothic" w:hAnsi="Century Gothic" w:cs="Century Gothic"/>
                                <w:spacing w:val="-1"/>
                                <w:sz w:val="13"/>
                                <w:szCs w:val="13"/>
                              </w:rPr>
                              <w:t>t</w:t>
                            </w:r>
                            <w:r w:rsidRPr="00447F6A">
                              <w:rPr>
                                <w:rFonts w:ascii="Century Gothic" w:hAnsi="Century Gothic" w:cs="Century Gothic"/>
                                <w:sz w:val="13"/>
                                <w:szCs w:val="13"/>
                              </w:rPr>
                              <w:t>e</w:t>
                            </w:r>
                            <w:r w:rsidRPr="00447F6A">
                              <w:rPr>
                                <w:rFonts w:ascii="Century Gothic" w:hAnsi="Century Gothic" w:cs="Century Gothic"/>
                                <w:spacing w:val="-1"/>
                                <w:sz w:val="13"/>
                                <w:szCs w:val="13"/>
                              </w:rPr>
                              <w:t>r</w:t>
                            </w:r>
                            <w:r w:rsidRPr="00447F6A">
                              <w:rPr>
                                <w:rFonts w:ascii="Century Gothic" w:hAnsi="Century Gothic" w:cs="Century Gothic"/>
                                <w:sz w:val="13"/>
                                <w:szCs w:val="13"/>
                              </w:rPr>
                              <w:t>na</w:t>
                            </w:r>
                            <w:r w:rsidRPr="00447F6A">
                              <w:rPr>
                                <w:rFonts w:ascii="Century Gothic" w:hAnsi="Century Gothic" w:cs="Century Gothic"/>
                                <w:spacing w:val="-1"/>
                                <w:sz w:val="13"/>
                                <w:szCs w:val="13"/>
                              </w:rPr>
                              <w:t>t</w:t>
                            </w:r>
                            <w:r w:rsidRPr="00447F6A">
                              <w:rPr>
                                <w:rFonts w:ascii="Century Gothic" w:hAnsi="Century Gothic" w:cs="Century Gothic"/>
                                <w:sz w:val="13"/>
                                <w:szCs w:val="13"/>
                              </w:rPr>
                              <w:t>i</w:t>
                            </w:r>
                            <w:r w:rsidRPr="00447F6A">
                              <w:rPr>
                                <w:rFonts w:ascii="Century Gothic" w:hAnsi="Century Gothic" w:cs="Century Gothic"/>
                                <w:spacing w:val="-1"/>
                                <w:sz w:val="13"/>
                                <w:szCs w:val="13"/>
                              </w:rPr>
                              <w:t>o</w:t>
                            </w:r>
                            <w:r w:rsidRPr="00447F6A">
                              <w:rPr>
                                <w:rFonts w:ascii="Century Gothic" w:hAnsi="Century Gothic" w:cs="Century Gothic"/>
                                <w:sz w:val="13"/>
                                <w:szCs w:val="13"/>
                              </w:rPr>
                              <w:t>nal</w:t>
                            </w:r>
                            <w:r w:rsidRPr="00447F6A">
                              <w:rPr>
                                <w:rFonts w:ascii="Century Gothic" w:hAnsi="Century Gothic" w:cs="Century Gothic"/>
                                <w:spacing w:val="-7"/>
                                <w:sz w:val="13"/>
                                <w:szCs w:val="13"/>
                              </w:rPr>
                              <w:t xml:space="preserve"> </w:t>
                            </w:r>
                            <w:r w:rsidRPr="00447F6A">
                              <w:rPr>
                                <w:rFonts w:ascii="Century Gothic" w:hAnsi="Century Gothic" w:cs="Century Gothic"/>
                                <w:sz w:val="13"/>
                                <w:szCs w:val="13"/>
                              </w:rPr>
                              <w:t>Dues</w:t>
                            </w:r>
                            <w:r w:rsidRPr="00447F6A">
                              <w:rPr>
                                <w:rFonts w:ascii="Century Gothic" w:hAnsi="Century Gothic" w:cs="Century Gothic"/>
                                <w:w w:val="99"/>
                                <w:sz w:val="13"/>
                                <w:szCs w:val="13"/>
                              </w:rPr>
                              <w:t xml:space="preserve"> </w:t>
                            </w:r>
                            <w:r w:rsidRPr="00447F6A">
                              <w:rPr>
                                <w:rFonts w:ascii="Century Gothic" w:hAnsi="Century Gothic" w:cs="Century Gothic"/>
                                <w:spacing w:val="-3"/>
                                <w:sz w:val="13"/>
                                <w:szCs w:val="13"/>
                              </w:rPr>
                              <w:t>W</w:t>
                            </w:r>
                            <w:r w:rsidRPr="00447F6A">
                              <w:rPr>
                                <w:rFonts w:ascii="Century Gothic" w:hAnsi="Century Gothic" w:cs="Century Gothic"/>
                                <w:spacing w:val="2"/>
                                <w:sz w:val="13"/>
                                <w:szCs w:val="13"/>
                              </w:rPr>
                              <w:t>e</w:t>
                            </w:r>
                            <w:r w:rsidRPr="00447F6A">
                              <w:rPr>
                                <w:rFonts w:ascii="Century Gothic" w:hAnsi="Century Gothic" w:cs="Century Gothic"/>
                                <w:spacing w:val="-1"/>
                                <w:sz w:val="13"/>
                                <w:szCs w:val="13"/>
                              </w:rPr>
                              <w:t>r</w:t>
                            </w:r>
                            <w:r w:rsidRPr="00447F6A">
                              <w:rPr>
                                <w:rFonts w:ascii="Century Gothic" w:hAnsi="Century Gothic" w:cs="Century Gothic"/>
                                <w:sz w:val="13"/>
                                <w:szCs w:val="13"/>
                              </w:rPr>
                              <w:t>e</w:t>
                            </w:r>
                            <w:r w:rsidRPr="00447F6A">
                              <w:rPr>
                                <w:rFonts w:ascii="Century Gothic" w:hAnsi="Century Gothic" w:cs="Century Gothic"/>
                                <w:spacing w:val="-9"/>
                                <w:sz w:val="13"/>
                                <w:szCs w:val="13"/>
                              </w:rPr>
                              <w:t xml:space="preserve"> </w:t>
                            </w:r>
                            <w:r w:rsidRPr="00447F6A">
                              <w:rPr>
                                <w:rFonts w:ascii="Century Gothic" w:hAnsi="Century Gothic" w:cs="Century Gothic"/>
                                <w:sz w:val="13"/>
                                <w:szCs w:val="13"/>
                              </w:rPr>
                              <w:t>Paid</w:t>
                            </w:r>
                            <w:r w:rsidRPr="00447F6A">
                              <w:rPr>
                                <w:rFonts w:ascii="Century Gothic" w:hAnsi="Century Gothic" w:cs="Century Gothic"/>
                                <w:spacing w:val="-6"/>
                                <w:sz w:val="13"/>
                                <w:szCs w:val="13"/>
                              </w:rPr>
                              <w:t xml:space="preserve"> </w:t>
                            </w:r>
                            <w:r w:rsidRPr="00447F6A">
                              <w:rPr>
                                <w:rFonts w:ascii="Century Gothic" w:hAnsi="Century Gothic" w:cs="Century Gothic"/>
                                <w:spacing w:val="-3"/>
                                <w:sz w:val="13"/>
                                <w:szCs w:val="13"/>
                              </w:rPr>
                              <w:t>(</w:t>
                            </w:r>
                            <w:r w:rsidRPr="00447F6A">
                              <w:rPr>
                                <w:rFonts w:ascii="Century Gothic" w:hAnsi="Century Gothic" w:cs="Century Gothic"/>
                                <w:sz w:val="13"/>
                                <w:szCs w:val="13"/>
                              </w:rPr>
                              <w:t>M</w:t>
                            </w:r>
                            <w:r w:rsidRPr="00447F6A">
                              <w:rPr>
                                <w:rFonts w:ascii="Century Gothic" w:hAnsi="Century Gothic" w:cs="Century Gothic"/>
                                <w:spacing w:val="-2"/>
                                <w:sz w:val="13"/>
                                <w:szCs w:val="13"/>
                              </w:rPr>
                              <w:t>M</w:t>
                            </w:r>
                            <w:r w:rsidRPr="00447F6A">
                              <w:rPr>
                                <w:rFonts w:ascii="Century Gothic" w:hAnsi="Century Gothic" w:cs="Century Gothic"/>
                                <w:sz w:val="13"/>
                                <w:szCs w:val="13"/>
                              </w:rPr>
                              <w:t>/</w:t>
                            </w:r>
                            <w:r w:rsidRPr="00447F6A">
                              <w:rPr>
                                <w:rFonts w:ascii="Century Gothic" w:hAnsi="Century Gothic" w:cs="Century Gothic"/>
                                <w:spacing w:val="1"/>
                                <w:sz w:val="13"/>
                                <w:szCs w:val="13"/>
                              </w:rPr>
                              <w:t>D</w:t>
                            </w:r>
                            <w:r w:rsidRPr="00447F6A">
                              <w:rPr>
                                <w:rFonts w:ascii="Century Gothic" w:hAnsi="Century Gothic" w:cs="Century Gothic"/>
                                <w:spacing w:val="-1"/>
                                <w:sz w:val="13"/>
                                <w:szCs w:val="13"/>
                              </w:rPr>
                              <w:t>D</w:t>
                            </w:r>
                            <w:r w:rsidRPr="00447F6A">
                              <w:rPr>
                                <w:rFonts w:ascii="Century Gothic" w:hAnsi="Century Gothic" w:cs="Century Gothic"/>
                                <w:spacing w:val="-2"/>
                                <w:sz w:val="13"/>
                                <w:szCs w:val="13"/>
                              </w:rPr>
                              <w:t>/</w:t>
                            </w:r>
                            <w:r w:rsidRPr="00447F6A">
                              <w:rPr>
                                <w:rFonts w:ascii="Century Gothic" w:hAnsi="Century Gothic" w:cs="Century Gothic"/>
                                <w:spacing w:val="2"/>
                                <w:sz w:val="13"/>
                                <w:szCs w:val="13"/>
                              </w:rPr>
                              <w:t>Y</w:t>
                            </w:r>
                            <w:r w:rsidRPr="00447F6A">
                              <w:rPr>
                                <w:rFonts w:ascii="Century Gothic" w:hAnsi="Century Gothic" w:cs="Century Gothic"/>
                                <w:sz w:val="13"/>
                                <w:szCs w:val="13"/>
                              </w:rPr>
                              <w:t>YY</w:t>
                            </w:r>
                            <w:r w:rsidRPr="00447F6A">
                              <w:rPr>
                                <w:rFonts w:ascii="Century Gothic" w:hAnsi="Century Gothic" w:cs="Century Gothic"/>
                                <w:spacing w:val="5"/>
                                <w:sz w:val="13"/>
                                <w:szCs w:val="13"/>
                              </w:rPr>
                              <w:t>Y</w:t>
                            </w:r>
                            <w:r w:rsidRPr="00447F6A">
                              <w:rPr>
                                <w:rFonts w:ascii="Century Gothic" w:hAnsi="Century Gothic" w:cs="Century Gothic"/>
                                <w:sz w:val="13"/>
                                <w:szCs w:val="13"/>
                              </w:rPr>
                              <w:t>)</w:t>
                            </w:r>
                          </w:p>
                        </w:tc>
                        <w:tc>
                          <w:tcPr>
                            <w:tcW w:w="2969" w:type="dxa"/>
                            <w:gridSpan w:val="2"/>
                            <w:tcBorders>
                              <w:top w:val="single" w:sz="6" w:space="0" w:color="000000"/>
                              <w:left w:val="single" w:sz="6" w:space="0" w:color="000000"/>
                              <w:bottom w:val="single" w:sz="6" w:space="0" w:color="000000"/>
                              <w:right w:val="single" w:sz="6" w:space="0" w:color="000000"/>
                            </w:tcBorders>
                          </w:tcPr>
                          <w:p w14:paraId="331A1C0F" w14:textId="77777777" w:rsidR="007D2281" w:rsidRPr="00447F6A" w:rsidRDefault="007D2281">
                            <w:pPr>
                              <w:pStyle w:val="TableParagraph"/>
                              <w:kinsoku w:val="0"/>
                              <w:overflowPunct w:val="0"/>
                              <w:spacing w:before="82"/>
                              <w:ind w:left="1007"/>
                            </w:pPr>
                            <w:r w:rsidRPr="00447F6A">
                              <w:rPr>
                                <w:rFonts w:ascii="Century Gothic" w:hAnsi="Century Gothic" w:cs="Century Gothic"/>
                                <w:sz w:val="13"/>
                                <w:szCs w:val="13"/>
                              </w:rPr>
                              <w:t>C</w:t>
                            </w:r>
                            <w:r w:rsidRPr="00447F6A">
                              <w:rPr>
                                <w:rFonts w:ascii="Century Gothic" w:hAnsi="Century Gothic" w:cs="Century Gothic"/>
                                <w:spacing w:val="2"/>
                                <w:sz w:val="13"/>
                                <w:szCs w:val="13"/>
                              </w:rPr>
                              <w:t>l</w:t>
                            </w:r>
                            <w:r w:rsidRPr="00447F6A">
                              <w:rPr>
                                <w:rFonts w:ascii="Century Gothic" w:hAnsi="Century Gothic" w:cs="Century Gothic"/>
                                <w:sz w:val="13"/>
                                <w:szCs w:val="13"/>
                              </w:rPr>
                              <w:t>ub</w:t>
                            </w:r>
                            <w:r w:rsidRPr="00447F6A">
                              <w:rPr>
                                <w:rFonts w:ascii="Century Gothic" w:hAnsi="Century Gothic" w:cs="Century Gothic"/>
                                <w:spacing w:val="-11"/>
                                <w:sz w:val="13"/>
                                <w:szCs w:val="13"/>
                              </w:rPr>
                              <w:t xml:space="preserve"> </w:t>
                            </w:r>
                            <w:r w:rsidRPr="00447F6A">
                              <w:rPr>
                                <w:rFonts w:ascii="Century Gothic" w:hAnsi="Century Gothic" w:cs="Century Gothic"/>
                                <w:spacing w:val="-2"/>
                                <w:sz w:val="13"/>
                                <w:szCs w:val="13"/>
                              </w:rPr>
                              <w:t>M</w:t>
                            </w:r>
                            <w:r w:rsidRPr="00447F6A">
                              <w:rPr>
                                <w:rFonts w:ascii="Century Gothic" w:hAnsi="Century Gothic" w:cs="Century Gothic"/>
                                <w:sz w:val="13"/>
                                <w:szCs w:val="13"/>
                              </w:rPr>
                              <w:t>e</w:t>
                            </w:r>
                            <w:r w:rsidRPr="00447F6A">
                              <w:rPr>
                                <w:rFonts w:ascii="Century Gothic" w:hAnsi="Century Gothic" w:cs="Century Gothic"/>
                                <w:spacing w:val="2"/>
                                <w:sz w:val="13"/>
                                <w:szCs w:val="13"/>
                              </w:rPr>
                              <w:t>m</w:t>
                            </w:r>
                            <w:r w:rsidRPr="00447F6A">
                              <w:rPr>
                                <w:rFonts w:ascii="Century Gothic" w:hAnsi="Century Gothic" w:cs="Century Gothic"/>
                                <w:sz w:val="13"/>
                                <w:szCs w:val="13"/>
                              </w:rPr>
                              <w:t>be</w:t>
                            </w:r>
                            <w:r w:rsidRPr="00447F6A">
                              <w:rPr>
                                <w:rFonts w:ascii="Century Gothic" w:hAnsi="Century Gothic" w:cs="Century Gothic"/>
                                <w:spacing w:val="-1"/>
                                <w:sz w:val="13"/>
                                <w:szCs w:val="13"/>
                              </w:rPr>
                              <w:t>r</w:t>
                            </w:r>
                            <w:r w:rsidRPr="00447F6A">
                              <w:rPr>
                                <w:rFonts w:ascii="Century Gothic" w:hAnsi="Century Gothic" w:cs="Century Gothic"/>
                                <w:sz w:val="13"/>
                                <w:szCs w:val="13"/>
                              </w:rPr>
                              <w:t>ship</w:t>
                            </w:r>
                          </w:p>
                        </w:tc>
                        <w:tc>
                          <w:tcPr>
                            <w:tcW w:w="2521" w:type="dxa"/>
                            <w:gridSpan w:val="2"/>
                            <w:tcBorders>
                              <w:top w:val="single" w:sz="6" w:space="0" w:color="000000"/>
                              <w:left w:val="single" w:sz="6" w:space="0" w:color="000000"/>
                              <w:bottom w:val="single" w:sz="6" w:space="0" w:color="000000"/>
                              <w:right w:val="single" w:sz="6" w:space="0" w:color="000000"/>
                            </w:tcBorders>
                          </w:tcPr>
                          <w:p w14:paraId="0BB32B71" w14:textId="77777777" w:rsidR="007D2281" w:rsidRPr="00447F6A" w:rsidRDefault="007D2281">
                            <w:pPr>
                              <w:pStyle w:val="TableParagraph"/>
                              <w:kinsoku w:val="0"/>
                              <w:overflowPunct w:val="0"/>
                              <w:spacing w:before="82"/>
                              <w:ind w:left="474"/>
                            </w:pPr>
                            <w:r w:rsidRPr="00447F6A">
                              <w:rPr>
                                <w:rFonts w:ascii="Century Gothic" w:hAnsi="Century Gothic" w:cs="Century Gothic"/>
                                <w:spacing w:val="-3"/>
                                <w:sz w:val="13"/>
                                <w:szCs w:val="13"/>
                              </w:rPr>
                              <w:t>A</w:t>
                            </w:r>
                            <w:r w:rsidRPr="00447F6A">
                              <w:rPr>
                                <w:rFonts w:ascii="Century Gothic" w:hAnsi="Century Gothic" w:cs="Century Gothic"/>
                                <w:sz w:val="13"/>
                                <w:szCs w:val="13"/>
                              </w:rPr>
                              <w:t>nnual</w:t>
                            </w:r>
                            <w:r w:rsidRPr="00447F6A">
                              <w:rPr>
                                <w:rFonts w:ascii="Century Gothic" w:hAnsi="Century Gothic" w:cs="Century Gothic"/>
                                <w:spacing w:val="-7"/>
                                <w:sz w:val="13"/>
                                <w:szCs w:val="13"/>
                              </w:rPr>
                              <w:t xml:space="preserve"> </w:t>
                            </w:r>
                            <w:r w:rsidRPr="00447F6A">
                              <w:rPr>
                                <w:rFonts w:ascii="Century Gothic" w:hAnsi="Century Gothic" w:cs="Century Gothic"/>
                                <w:spacing w:val="-3"/>
                                <w:sz w:val="13"/>
                                <w:szCs w:val="13"/>
                              </w:rPr>
                              <w:t>A</w:t>
                            </w:r>
                            <w:r w:rsidRPr="00447F6A">
                              <w:rPr>
                                <w:rFonts w:ascii="Century Gothic" w:hAnsi="Century Gothic" w:cs="Century Gothic"/>
                                <w:sz w:val="13"/>
                                <w:szCs w:val="13"/>
                              </w:rPr>
                              <w:t>chieve</w:t>
                            </w:r>
                            <w:r w:rsidRPr="00447F6A">
                              <w:rPr>
                                <w:rFonts w:ascii="Century Gothic" w:hAnsi="Century Gothic" w:cs="Century Gothic"/>
                                <w:spacing w:val="2"/>
                                <w:sz w:val="13"/>
                                <w:szCs w:val="13"/>
                              </w:rPr>
                              <w:t>m</w:t>
                            </w:r>
                            <w:r w:rsidRPr="00447F6A">
                              <w:rPr>
                                <w:rFonts w:ascii="Century Gothic" w:hAnsi="Century Gothic" w:cs="Century Gothic"/>
                                <w:sz w:val="13"/>
                                <w:szCs w:val="13"/>
                              </w:rPr>
                              <w:t>ent</w:t>
                            </w:r>
                            <w:r w:rsidRPr="00447F6A">
                              <w:rPr>
                                <w:rFonts w:ascii="Century Gothic" w:hAnsi="Century Gothic" w:cs="Century Gothic"/>
                                <w:spacing w:val="-9"/>
                                <w:sz w:val="13"/>
                                <w:szCs w:val="13"/>
                              </w:rPr>
                              <w:t xml:space="preserve"> </w:t>
                            </w:r>
                            <w:r w:rsidRPr="00447F6A">
                              <w:rPr>
                                <w:rFonts w:ascii="Century Gothic" w:hAnsi="Century Gothic" w:cs="Century Gothic"/>
                                <w:sz w:val="13"/>
                                <w:szCs w:val="13"/>
                              </w:rPr>
                              <w:t>Sc</w:t>
                            </w:r>
                            <w:r w:rsidRPr="00447F6A">
                              <w:rPr>
                                <w:rFonts w:ascii="Century Gothic" w:hAnsi="Century Gothic" w:cs="Century Gothic"/>
                                <w:spacing w:val="1"/>
                                <w:sz w:val="13"/>
                                <w:szCs w:val="13"/>
                              </w:rPr>
                              <w:t>o</w:t>
                            </w:r>
                            <w:r w:rsidRPr="00447F6A">
                              <w:rPr>
                                <w:rFonts w:ascii="Century Gothic" w:hAnsi="Century Gothic" w:cs="Century Gothic"/>
                                <w:spacing w:val="-1"/>
                                <w:sz w:val="13"/>
                                <w:szCs w:val="13"/>
                              </w:rPr>
                              <w:t>r</w:t>
                            </w:r>
                            <w:r w:rsidRPr="00447F6A">
                              <w:rPr>
                                <w:rFonts w:ascii="Century Gothic" w:hAnsi="Century Gothic" w:cs="Century Gothic"/>
                                <w:sz w:val="13"/>
                                <w:szCs w:val="13"/>
                              </w:rPr>
                              <w:t>e</w:t>
                            </w:r>
                          </w:p>
                        </w:tc>
                        <w:tc>
                          <w:tcPr>
                            <w:tcW w:w="2520" w:type="dxa"/>
                            <w:gridSpan w:val="2"/>
                            <w:tcBorders>
                              <w:top w:val="single" w:sz="6" w:space="0" w:color="000000"/>
                              <w:left w:val="single" w:sz="6" w:space="0" w:color="000000"/>
                              <w:bottom w:val="single" w:sz="6" w:space="0" w:color="000000"/>
                              <w:right w:val="single" w:sz="6" w:space="0" w:color="000000"/>
                            </w:tcBorders>
                          </w:tcPr>
                          <w:p w14:paraId="7396462B" w14:textId="77777777" w:rsidR="007D2281" w:rsidRPr="00447F6A" w:rsidRDefault="007D2281">
                            <w:pPr>
                              <w:pStyle w:val="TableParagraph"/>
                              <w:kinsoku w:val="0"/>
                              <w:overflowPunct w:val="0"/>
                              <w:spacing w:line="242" w:lineRule="auto"/>
                              <w:ind w:left="747" w:right="388" w:hanging="183"/>
                            </w:pPr>
                            <w:r w:rsidRPr="00447F6A">
                              <w:rPr>
                                <w:rFonts w:ascii="Century Gothic" w:hAnsi="Century Gothic" w:cs="Century Gothic"/>
                                <w:sz w:val="13"/>
                                <w:szCs w:val="13"/>
                              </w:rPr>
                              <w:t>%</w:t>
                            </w:r>
                            <w:r w:rsidRPr="00447F6A">
                              <w:rPr>
                                <w:rFonts w:ascii="Century Gothic" w:hAnsi="Century Gothic" w:cs="Century Gothic"/>
                                <w:spacing w:val="-5"/>
                                <w:sz w:val="13"/>
                                <w:szCs w:val="13"/>
                              </w:rPr>
                              <w:t xml:space="preserve"> </w:t>
                            </w:r>
                            <w:r w:rsidRPr="00447F6A">
                              <w:rPr>
                                <w:rFonts w:ascii="Century Gothic" w:hAnsi="Century Gothic" w:cs="Century Gothic"/>
                                <w:spacing w:val="-1"/>
                                <w:sz w:val="13"/>
                                <w:szCs w:val="13"/>
                              </w:rPr>
                              <w:t>o</w:t>
                            </w:r>
                            <w:r w:rsidRPr="00447F6A">
                              <w:rPr>
                                <w:rFonts w:ascii="Century Gothic" w:hAnsi="Century Gothic" w:cs="Century Gothic"/>
                                <w:sz w:val="13"/>
                                <w:szCs w:val="13"/>
                              </w:rPr>
                              <w:t>f</w:t>
                            </w:r>
                            <w:r w:rsidRPr="00447F6A">
                              <w:rPr>
                                <w:rFonts w:ascii="Century Gothic" w:hAnsi="Century Gothic" w:cs="Century Gothic"/>
                                <w:spacing w:val="-6"/>
                                <w:sz w:val="13"/>
                                <w:szCs w:val="13"/>
                              </w:rPr>
                              <w:t xml:space="preserve"> </w:t>
                            </w:r>
                            <w:r w:rsidRPr="00447F6A">
                              <w:rPr>
                                <w:rFonts w:ascii="Century Gothic" w:hAnsi="Century Gothic" w:cs="Century Gothic"/>
                                <w:spacing w:val="-2"/>
                                <w:sz w:val="13"/>
                                <w:szCs w:val="13"/>
                              </w:rPr>
                              <w:t>M</w:t>
                            </w:r>
                            <w:r w:rsidRPr="00447F6A">
                              <w:rPr>
                                <w:rFonts w:ascii="Century Gothic" w:hAnsi="Century Gothic" w:cs="Century Gothic"/>
                                <w:sz w:val="13"/>
                                <w:szCs w:val="13"/>
                              </w:rPr>
                              <w:t>e</w:t>
                            </w:r>
                            <w:r w:rsidRPr="00447F6A">
                              <w:rPr>
                                <w:rFonts w:ascii="Century Gothic" w:hAnsi="Century Gothic" w:cs="Century Gothic"/>
                                <w:spacing w:val="2"/>
                                <w:sz w:val="13"/>
                                <w:szCs w:val="13"/>
                              </w:rPr>
                              <w:t>m</w:t>
                            </w:r>
                            <w:r w:rsidRPr="00447F6A">
                              <w:rPr>
                                <w:rFonts w:ascii="Century Gothic" w:hAnsi="Century Gothic" w:cs="Century Gothic"/>
                                <w:sz w:val="13"/>
                                <w:szCs w:val="13"/>
                              </w:rPr>
                              <w:t>be</w:t>
                            </w:r>
                            <w:r w:rsidRPr="00447F6A">
                              <w:rPr>
                                <w:rFonts w:ascii="Century Gothic" w:hAnsi="Century Gothic" w:cs="Century Gothic"/>
                                <w:spacing w:val="-1"/>
                                <w:sz w:val="13"/>
                                <w:szCs w:val="13"/>
                              </w:rPr>
                              <w:t>r</w:t>
                            </w:r>
                            <w:r w:rsidRPr="00447F6A">
                              <w:rPr>
                                <w:rFonts w:ascii="Century Gothic" w:hAnsi="Century Gothic" w:cs="Century Gothic"/>
                                <w:sz w:val="13"/>
                                <w:szCs w:val="13"/>
                              </w:rPr>
                              <w:t>s</w:t>
                            </w:r>
                            <w:r w:rsidRPr="00447F6A">
                              <w:rPr>
                                <w:rFonts w:ascii="Century Gothic" w:hAnsi="Century Gothic" w:cs="Century Gothic"/>
                                <w:spacing w:val="-3"/>
                                <w:sz w:val="13"/>
                                <w:szCs w:val="13"/>
                              </w:rPr>
                              <w:t xml:space="preserve"> A</w:t>
                            </w:r>
                            <w:r w:rsidRPr="00447F6A">
                              <w:rPr>
                                <w:rFonts w:ascii="Century Gothic" w:hAnsi="Century Gothic" w:cs="Century Gothic"/>
                                <w:spacing w:val="1"/>
                                <w:sz w:val="13"/>
                                <w:szCs w:val="13"/>
                              </w:rPr>
                              <w:t>t</w:t>
                            </w:r>
                            <w:r w:rsidRPr="00447F6A">
                              <w:rPr>
                                <w:rFonts w:ascii="Century Gothic" w:hAnsi="Century Gothic" w:cs="Century Gothic"/>
                                <w:spacing w:val="-1"/>
                                <w:sz w:val="13"/>
                                <w:szCs w:val="13"/>
                              </w:rPr>
                              <w:t>t</w:t>
                            </w:r>
                            <w:r w:rsidRPr="00447F6A">
                              <w:rPr>
                                <w:rFonts w:ascii="Century Gothic" w:hAnsi="Century Gothic" w:cs="Century Gothic"/>
                                <w:sz w:val="13"/>
                                <w:szCs w:val="13"/>
                              </w:rPr>
                              <w:t>ending</w:t>
                            </w:r>
                            <w:r w:rsidRPr="00447F6A">
                              <w:rPr>
                                <w:rFonts w:ascii="Century Gothic" w:hAnsi="Century Gothic" w:cs="Century Gothic"/>
                                <w:w w:val="99"/>
                                <w:sz w:val="13"/>
                                <w:szCs w:val="13"/>
                              </w:rPr>
                              <w:t xml:space="preserve"> </w:t>
                            </w:r>
                            <w:r w:rsidRPr="00447F6A">
                              <w:rPr>
                                <w:rFonts w:ascii="Century Gothic" w:hAnsi="Century Gothic" w:cs="Century Gothic"/>
                                <w:spacing w:val="-1"/>
                                <w:sz w:val="13"/>
                                <w:szCs w:val="13"/>
                              </w:rPr>
                              <w:t>D</w:t>
                            </w:r>
                            <w:r w:rsidRPr="00447F6A">
                              <w:rPr>
                                <w:rFonts w:ascii="Century Gothic" w:hAnsi="Century Gothic" w:cs="Century Gothic"/>
                                <w:sz w:val="13"/>
                                <w:szCs w:val="13"/>
                              </w:rPr>
                              <w:t>is</w:t>
                            </w:r>
                            <w:r w:rsidRPr="00447F6A">
                              <w:rPr>
                                <w:rFonts w:ascii="Century Gothic" w:hAnsi="Century Gothic" w:cs="Century Gothic"/>
                                <w:spacing w:val="-1"/>
                                <w:sz w:val="13"/>
                                <w:szCs w:val="13"/>
                              </w:rPr>
                              <w:t>tr</w:t>
                            </w:r>
                            <w:r w:rsidRPr="00447F6A">
                              <w:rPr>
                                <w:rFonts w:ascii="Century Gothic" w:hAnsi="Century Gothic" w:cs="Century Gothic"/>
                                <w:sz w:val="13"/>
                                <w:szCs w:val="13"/>
                              </w:rPr>
                              <w:t>ict</w:t>
                            </w:r>
                            <w:r w:rsidRPr="00447F6A">
                              <w:rPr>
                                <w:rFonts w:ascii="Century Gothic" w:hAnsi="Century Gothic" w:cs="Century Gothic"/>
                                <w:spacing w:val="-13"/>
                                <w:sz w:val="13"/>
                                <w:szCs w:val="13"/>
                              </w:rPr>
                              <w:t xml:space="preserve"> </w:t>
                            </w:r>
                            <w:r w:rsidRPr="00447F6A">
                              <w:rPr>
                                <w:rFonts w:ascii="Century Gothic" w:hAnsi="Century Gothic" w:cs="Century Gothic"/>
                                <w:spacing w:val="2"/>
                                <w:sz w:val="13"/>
                                <w:szCs w:val="13"/>
                              </w:rPr>
                              <w:t>C</w:t>
                            </w:r>
                            <w:r w:rsidRPr="00447F6A">
                              <w:rPr>
                                <w:rFonts w:ascii="Century Gothic" w:hAnsi="Century Gothic" w:cs="Century Gothic"/>
                                <w:spacing w:val="-1"/>
                                <w:sz w:val="13"/>
                                <w:szCs w:val="13"/>
                              </w:rPr>
                              <w:t>o</w:t>
                            </w:r>
                            <w:r w:rsidRPr="00447F6A">
                              <w:rPr>
                                <w:rFonts w:ascii="Century Gothic" w:hAnsi="Century Gothic" w:cs="Century Gothic"/>
                                <w:sz w:val="13"/>
                                <w:szCs w:val="13"/>
                              </w:rPr>
                              <w:t>nven</w:t>
                            </w:r>
                            <w:r w:rsidRPr="00447F6A">
                              <w:rPr>
                                <w:rFonts w:ascii="Century Gothic" w:hAnsi="Century Gothic" w:cs="Century Gothic"/>
                                <w:spacing w:val="-1"/>
                                <w:sz w:val="13"/>
                                <w:szCs w:val="13"/>
                              </w:rPr>
                              <w:t>t</w:t>
                            </w:r>
                            <w:r w:rsidRPr="00447F6A">
                              <w:rPr>
                                <w:rFonts w:ascii="Century Gothic" w:hAnsi="Century Gothic" w:cs="Century Gothic"/>
                                <w:spacing w:val="2"/>
                                <w:sz w:val="13"/>
                                <w:szCs w:val="13"/>
                              </w:rPr>
                              <w:t>i</w:t>
                            </w:r>
                            <w:r w:rsidRPr="00447F6A">
                              <w:rPr>
                                <w:rFonts w:ascii="Century Gothic" w:hAnsi="Century Gothic" w:cs="Century Gothic"/>
                                <w:spacing w:val="-1"/>
                                <w:sz w:val="13"/>
                                <w:szCs w:val="13"/>
                              </w:rPr>
                              <w:t>o</w:t>
                            </w:r>
                            <w:r w:rsidRPr="00447F6A">
                              <w:rPr>
                                <w:rFonts w:ascii="Century Gothic" w:hAnsi="Century Gothic" w:cs="Century Gothic"/>
                                <w:sz w:val="13"/>
                                <w:szCs w:val="13"/>
                              </w:rPr>
                              <w:t>n</w:t>
                            </w:r>
                          </w:p>
                        </w:tc>
                      </w:tr>
                      <w:tr w:rsidR="007D2281" w:rsidRPr="00447F6A" w14:paraId="55E17CF0" w14:textId="77777777" w:rsidTr="00C32E1D">
                        <w:trPr>
                          <w:trHeight w:hRule="exact" w:val="396"/>
                        </w:trPr>
                        <w:tc>
                          <w:tcPr>
                            <w:tcW w:w="2612" w:type="dxa"/>
                            <w:tcBorders>
                              <w:top w:val="single" w:sz="6" w:space="0" w:color="000000"/>
                              <w:left w:val="single" w:sz="6" w:space="0" w:color="000000"/>
                              <w:bottom w:val="single" w:sz="6" w:space="0" w:color="000000"/>
                              <w:right w:val="single" w:sz="6" w:space="0" w:color="000000"/>
                            </w:tcBorders>
                          </w:tcPr>
                          <w:p w14:paraId="40F55017" w14:textId="77777777" w:rsidR="007D2281" w:rsidRPr="00447F6A" w:rsidRDefault="007D2281" w:rsidP="00C32E1D">
                            <w:pPr>
                              <w:rPr>
                                <w:rFonts w:ascii="Century Gothic" w:hAnsi="Century Gothic"/>
                                <w:sz w:val="14"/>
                                <w:szCs w:val="14"/>
                              </w:rPr>
                            </w:pPr>
                            <w:r>
                              <w:rPr>
                                <w:rFonts w:ascii="Century Gothic" w:hAnsi="Century Gothic"/>
                                <w:sz w:val="14"/>
                                <w:szCs w:val="14"/>
                              </w:rPr>
                              <w:t xml:space="preserve">                                               </w:t>
                            </w:r>
                          </w:p>
                        </w:tc>
                        <w:tc>
                          <w:tcPr>
                            <w:tcW w:w="1529" w:type="dxa"/>
                            <w:tcBorders>
                              <w:top w:val="single" w:sz="6" w:space="0" w:color="000000"/>
                              <w:left w:val="single" w:sz="6" w:space="0" w:color="000000"/>
                              <w:bottom w:val="single" w:sz="6" w:space="0" w:color="000000"/>
                              <w:right w:val="single" w:sz="6" w:space="0" w:color="000000"/>
                            </w:tcBorders>
                          </w:tcPr>
                          <w:p w14:paraId="1E0E67D0" w14:textId="77777777" w:rsidR="007D2281" w:rsidRPr="00447F6A" w:rsidRDefault="007D2281">
                            <w:pPr>
                              <w:pStyle w:val="TableParagraph"/>
                              <w:kinsoku w:val="0"/>
                              <w:overflowPunct w:val="0"/>
                              <w:ind w:left="194"/>
                              <w:rPr>
                                <w:rFonts w:ascii="Century Gothic" w:hAnsi="Century Gothic" w:cs="Century Gothic"/>
                                <w:sz w:val="13"/>
                                <w:szCs w:val="13"/>
                              </w:rPr>
                            </w:pPr>
                            <w:r w:rsidRPr="00447F6A">
                              <w:rPr>
                                <w:rFonts w:ascii="Century Gothic" w:hAnsi="Century Gothic" w:cs="Century Gothic"/>
                                <w:spacing w:val="-3"/>
                                <w:sz w:val="13"/>
                                <w:szCs w:val="13"/>
                              </w:rPr>
                              <w:t>A</w:t>
                            </w:r>
                            <w:r w:rsidRPr="00447F6A">
                              <w:rPr>
                                <w:rFonts w:ascii="Century Gothic" w:hAnsi="Century Gothic" w:cs="Century Gothic"/>
                                <w:sz w:val="13"/>
                                <w:szCs w:val="13"/>
                              </w:rPr>
                              <w:t>s</w:t>
                            </w:r>
                            <w:r w:rsidRPr="00447F6A">
                              <w:rPr>
                                <w:rFonts w:ascii="Century Gothic" w:hAnsi="Century Gothic" w:cs="Century Gothic"/>
                                <w:spacing w:val="-2"/>
                                <w:sz w:val="13"/>
                                <w:szCs w:val="13"/>
                              </w:rPr>
                              <w:t xml:space="preserve"> </w:t>
                            </w:r>
                            <w:r w:rsidRPr="00447F6A">
                              <w:rPr>
                                <w:rFonts w:ascii="Century Gothic" w:hAnsi="Century Gothic" w:cs="Century Gothic"/>
                                <w:spacing w:val="-1"/>
                                <w:sz w:val="13"/>
                                <w:szCs w:val="13"/>
                              </w:rPr>
                              <w:t>o</w:t>
                            </w:r>
                            <w:r w:rsidRPr="00447F6A">
                              <w:rPr>
                                <w:rFonts w:ascii="Century Gothic" w:hAnsi="Century Gothic" w:cs="Century Gothic"/>
                                <w:sz w:val="13"/>
                                <w:szCs w:val="13"/>
                              </w:rPr>
                              <w:t>f</w:t>
                            </w:r>
                            <w:r w:rsidRPr="00447F6A">
                              <w:rPr>
                                <w:rFonts w:ascii="Century Gothic" w:hAnsi="Century Gothic" w:cs="Century Gothic"/>
                                <w:spacing w:val="-4"/>
                                <w:sz w:val="13"/>
                                <w:szCs w:val="13"/>
                              </w:rPr>
                              <w:t xml:space="preserve"> </w:t>
                            </w:r>
                            <w:r w:rsidRPr="00447F6A">
                              <w:rPr>
                                <w:rFonts w:ascii="Century Gothic" w:hAnsi="Century Gothic" w:cs="Century Gothic"/>
                                <w:sz w:val="13"/>
                                <w:szCs w:val="13"/>
                              </w:rPr>
                              <w:t>N</w:t>
                            </w:r>
                            <w:r w:rsidRPr="00447F6A">
                              <w:rPr>
                                <w:rFonts w:ascii="Century Gothic" w:hAnsi="Century Gothic" w:cs="Century Gothic"/>
                                <w:spacing w:val="-1"/>
                                <w:sz w:val="13"/>
                                <w:szCs w:val="13"/>
                              </w:rPr>
                              <w:t>o</w:t>
                            </w:r>
                            <w:r w:rsidRPr="00447F6A">
                              <w:rPr>
                                <w:rFonts w:ascii="Century Gothic" w:hAnsi="Century Gothic" w:cs="Century Gothic"/>
                                <w:sz w:val="13"/>
                                <w:szCs w:val="13"/>
                              </w:rPr>
                              <w:t>ve</w:t>
                            </w:r>
                            <w:r w:rsidRPr="00447F6A">
                              <w:rPr>
                                <w:rFonts w:ascii="Century Gothic" w:hAnsi="Century Gothic" w:cs="Century Gothic"/>
                                <w:spacing w:val="3"/>
                                <w:sz w:val="13"/>
                                <w:szCs w:val="13"/>
                              </w:rPr>
                              <w:t>m</w:t>
                            </w:r>
                            <w:r w:rsidRPr="00447F6A">
                              <w:rPr>
                                <w:rFonts w:ascii="Century Gothic" w:hAnsi="Century Gothic" w:cs="Century Gothic"/>
                                <w:sz w:val="13"/>
                                <w:szCs w:val="13"/>
                              </w:rPr>
                              <w:t>ber</w:t>
                            </w:r>
                            <w:r w:rsidRPr="00447F6A">
                              <w:rPr>
                                <w:rFonts w:ascii="Century Gothic" w:hAnsi="Century Gothic" w:cs="Century Gothic"/>
                                <w:spacing w:val="-5"/>
                                <w:sz w:val="13"/>
                                <w:szCs w:val="13"/>
                              </w:rPr>
                              <w:t xml:space="preserve"> </w:t>
                            </w:r>
                            <w:r w:rsidRPr="00447F6A">
                              <w:rPr>
                                <w:rFonts w:ascii="Century Gothic" w:hAnsi="Century Gothic" w:cs="Century Gothic"/>
                                <w:sz w:val="13"/>
                                <w:szCs w:val="13"/>
                              </w:rPr>
                              <w:t>1</w:t>
                            </w:r>
                          </w:p>
                          <w:p w14:paraId="29B147CB" w14:textId="77777777" w:rsidR="007D2281" w:rsidRPr="00447F6A" w:rsidRDefault="007D2281" w:rsidP="00C32E1D">
                            <w:pPr>
                              <w:pStyle w:val="TableParagraph"/>
                              <w:kinsoku w:val="0"/>
                              <w:overflowPunct w:val="0"/>
                              <w:ind w:left="194"/>
                              <w:rPr>
                                <w:rFonts w:ascii="Century Gothic" w:hAnsi="Century Gothic"/>
                                <w:sz w:val="14"/>
                                <w:szCs w:val="14"/>
                              </w:rPr>
                            </w:pPr>
                            <w:r>
                              <w:rPr>
                                <w:rFonts w:ascii="Century Gothic" w:hAnsi="Century Gothic"/>
                                <w:sz w:val="14"/>
                                <w:szCs w:val="14"/>
                              </w:rPr>
                              <w:t xml:space="preserve">                        </w:t>
                            </w:r>
                          </w:p>
                        </w:tc>
                        <w:tc>
                          <w:tcPr>
                            <w:tcW w:w="1440" w:type="dxa"/>
                            <w:tcBorders>
                              <w:top w:val="single" w:sz="6" w:space="0" w:color="000000"/>
                              <w:left w:val="single" w:sz="6" w:space="0" w:color="000000"/>
                              <w:bottom w:val="single" w:sz="6" w:space="0" w:color="000000"/>
                              <w:right w:val="single" w:sz="6" w:space="0" w:color="000000"/>
                            </w:tcBorders>
                          </w:tcPr>
                          <w:p w14:paraId="111BF730" w14:textId="77777777" w:rsidR="007D2281" w:rsidRPr="00447F6A" w:rsidRDefault="007D2281">
                            <w:pPr>
                              <w:pStyle w:val="TableParagraph"/>
                              <w:kinsoku w:val="0"/>
                              <w:overflowPunct w:val="0"/>
                              <w:ind w:left="207"/>
                              <w:rPr>
                                <w:rFonts w:ascii="Century Gothic" w:hAnsi="Century Gothic" w:cs="Century Gothic"/>
                                <w:sz w:val="13"/>
                                <w:szCs w:val="13"/>
                              </w:rPr>
                            </w:pPr>
                            <w:r w:rsidRPr="00447F6A">
                              <w:rPr>
                                <w:rFonts w:ascii="Century Gothic" w:hAnsi="Century Gothic" w:cs="Century Gothic"/>
                                <w:spacing w:val="-3"/>
                                <w:sz w:val="13"/>
                                <w:szCs w:val="13"/>
                              </w:rPr>
                              <w:t>A</w:t>
                            </w:r>
                            <w:r w:rsidRPr="00447F6A">
                              <w:rPr>
                                <w:rFonts w:ascii="Century Gothic" w:hAnsi="Century Gothic" w:cs="Century Gothic"/>
                                <w:sz w:val="13"/>
                                <w:szCs w:val="13"/>
                              </w:rPr>
                              <w:t>s</w:t>
                            </w:r>
                            <w:r w:rsidRPr="00447F6A">
                              <w:rPr>
                                <w:rFonts w:ascii="Century Gothic" w:hAnsi="Century Gothic" w:cs="Century Gothic"/>
                                <w:spacing w:val="-2"/>
                                <w:sz w:val="13"/>
                                <w:szCs w:val="13"/>
                              </w:rPr>
                              <w:t xml:space="preserve"> </w:t>
                            </w:r>
                            <w:r w:rsidRPr="00447F6A">
                              <w:rPr>
                                <w:rFonts w:ascii="Century Gothic" w:hAnsi="Century Gothic" w:cs="Century Gothic"/>
                                <w:spacing w:val="-1"/>
                                <w:sz w:val="13"/>
                                <w:szCs w:val="13"/>
                              </w:rPr>
                              <w:t>o</w:t>
                            </w:r>
                            <w:r w:rsidRPr="00447F6A">
                              <w:rPr>
                                <w:rFonts w:ascii="Century Gothic" w:hAnsi="Century Gothic" w:cs="Century Gothic"/>
                                <w:sz w:val="13"/>
                                <w:szCs w:val="13"/>
                              </w:rPr>
                              <w:t>f</w:t>
                            </w:r>
                            <w:r w:rsidRPr="00447F6A">
                              <w:rPr>
                                <w:rFonts w:ascii="Century Gothic" w:hAnsi="Century Gothic" w:cs="Century Gothic"/>
                                <w:spacing w:val="-3"/>
                                <w:sz w:val="13"/>
                                <w:szCs w:val="13"/>
                              </w:rPr>
                              <w:t xml:space="preserve"> </w:t>
                            </w:r>
                            <w:r w:rsidRPr="00447F6A">
                              <w:rPr>
                                <w:rFonts w:ascii="Century Gothic" w:hAnsi="Century Gothic" w:cs="Century Gothic"/>
                                <w:sz w:val="13"/>
                                <w:szCs w:val="13"/>
                              </w:rPr>
                              <w:t>F</w:t>
                            </w:r>
                            <w:r w:rsidRPr="00447F6A">
                              <w:rPr>
                                <w:rFonts w:ascii="Century Gothic" w:hAnsi="Century Gothic" w:cs="Century Gothic"/>
                                <w:spacing w:val="-1"/>
                                <w:sz w:val="13"/>
                                <w:szCs w:val="13"/>
                              </w:rPr>
                              <w:t>e</w:t>
                            </w:r>
                            <w:r w:rsidRPr="00447F6A">
                              <w:rPr>
                                <w:rFonts w:ascii="Century Gothic" w:hAnsi="Century Gothic" w:cs="Century Gothic"/>
                                <w:sz w:val="13"/>
                                <w:szCs w:val="13"/>
                              </w:rPr>
                              <w:t>b</w:t>
                            </w:r>
                            <w:r w:rsidRPr="00447F6A">
                              <w:rPr>
                                <w:rFonts w:ascii="Century Gothic" w:hAnsi="Century Gothic" w:cs="Century Gothic"/>
                                <w:spacing w:val="-1"/>
                                <w:sz w:val="13"/>
                                <w:szCs w:val="13"/>
                              </w:rPr>
                              <w:t>r</w:t>
                            </w:r>
                            <w:r w:rsidRPr="00447F6A">
                              <w:rPr>
                                <w:rFonts w:ascii="Century Gothic" w:hAnsi="Century Gothic" w:cs="Century Gothic"/>
                                <w:sz w:val="13"/>
                                <w:szCs w:val="13"/>
                              </w:rPr>
                              <w:t>u</w:t>
                            </w:r>
                            <w:r w:rsidRPr="00447F6A">
                              <w:rPr>
                                <w:rFonts w:ascii="Century Gothic" w:hAnsi="Century Gothic" w:cs="Century Gothic"/>
                                <w:spacing w:val="2"/>
                                <w:sz w:val="13"/>
                                <w:szCs w:val="13"/>
                              </w:rPr>
                              <w:t>a</w:t>
                            </w:r>
                            <w:r w:rsidRPr="00447F6A">
                              <w:rPr>
                                <w:rFonts w:ascii="Century Gothic" w:hAnsi="Century Gothic" w:cs="Century Gothic"/>
                                <w:spacing w:val="-1"/>
                                <w:sz w:val="13"/>
                                <w:szCs w:val="13"/>
                              </w:rPr>
                              <w:t>r</w:t>
                            </w:r>
                            <w:r w:rsidRPr="00447F6A">
                              <w:rPr>
                                <w:rFonts w:ascii="Century Gothic" w:hAnsi="Century Gothic" w:cs="Century Gothic"/>
                                <w:sz w:val="13"/>
                                <w:szCs w:val="13"/>
                              </w:rPr>
                              <w:t>y</w:t>
                            </w:r>
                            <w:r w:rsidRPr="00447F6A">
                              <w:rPr>
                                <w:rFonts w:ascii="Century Gothic" w:hAnsi="Century Gothic" w:cs="Century Gothic"/>
                                <w:spacing w:val="-1"/>
                                <w:sz w:val="13"/>
                                <w:szCs w:val="13"/>
                              </w:rPr>
                              <w:t xml:space="preserve"> </w:t>
                            </w:r>
                            <w:r w:rsidRPr="00447F6A">
                              <w:rPr>
                                <w:rFonts w:ascii="Century Gothic" w:hAnsi="Century Gothic" w:cs="Century Gothic"/>
                                <w:sz w:val="13"/>
                                <w:szCs w:val="13"/>
                              </w:rPr>
                              <w:t>1</w:t>
                            </w:r>
                          </w:p>
                          <w:p w14:paraId="78E6A801" w14:textId="77777777" w:rsidR="007D2281" w:rsidRPr="00447F6A" w:rsidRDefault="007D2281" w:rsidP="00C32E1D">
                            <w:pPr>
                              <w:pStyle w:val="TableParagraph"/>
                              <w:kinsoku w:val="0"/>
                              <w:overflowPunct w:val="0"/>
                              <w:ind w:left="207"/>
                              <w:rPr>
                                <w:rFonts w:ascii="Century Gothic" w:hAnsi="Century Gothic"/>
                                <w:sz w:val="14"/>
                                <w:szCs w:val="14"/>
                              </w:rPr>
                            </w:pPr>
                            <w:r>
                              <w:rPr>
                                <w:rFonts w:ascii="Century Gothic" w:hAnsi="Century Gothic"/>
                                <w:sz w:val="14"/>
                                <w:szCs w:val="14"/>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43C817B6" w14:textId="77777777" w:rsidR="007D2281" w:rsidRPr="00447F6A" w:rsidRDefault="007D2281">
                            <w:pPr>
                              <w:pStyle w:val="TableParagraph"/>
                              <w:kinsoku w:val="0"/>
                              <w:overflowPunct w:val="0"/>
                              <w:ind w:left="203"/>
                              <w:rPr>
                                <w:rFonts w:ascii="Century Gothic" w:hAnsi="Century Gothic" w:cs="Century Gothic"/>
                                <w:sz w:val="13"/>
                                <w:szCs w:val="13"/>
                              </w:rPr>
                            </w:pPr>
                            <w:r w:rsidRPr="00447F6A">
                              <w:rPr>
                                <w:rFonts w:ascii="Century Gothic" w:hAnsi="Century Gothic" w:cs="Century Gothic"/>
                                <w:sz w:val="13"/>
                                <w:szCs w:val="13"/>
                              </w:rPr>
                              <w:t>P</w:t>
                            </w:r>
                            <w:r w:rsidRPr="00447F6A">
                              <w:rPr>
                                <w:rFonts w:ascii="Century Gothic" w:hAnsi="Century Gothic" w:cs="Century Gothic"/>
                                <w:spacing w:val="-1"/>
                                <w:sz w:val="13"/>
                                <w:szCs w:val="13"/>
                              </w:rPr>
                              <w:t>r</w:t>
                            </w:r>
                            <w:r w:rsidRPr="00447F6A">
                              <w:rPr>
                                <w:rFonts w:ascii="Century Gothic" w:hAnsi="Century Gothic" w:cs="Century Gothic"/>
                                <w:sz w:val="13"/>
                                <w:szCs w:val="13"/>
                              </w:rPr>
                              <w:t>evi</w:t>
                            </w:r>
                            <w:r w:rsidRPr="00447F6A">
                              <w:rPr>
                                <w:rFonts w:ascii="Century Gothic" w:hAnsi="Century Gothic" w:cs="Century Gothic"/>
                                <w:spacing w:val="-1"/>
                                <w:sz w:val="13"/>
                                <w:szCs w:val="13"/>
                              </w:rPr>
                              <w:t>o</w:t>
                            </w:r>
                            <w:r w:rsidRPr="00447F6A">
                              <w:rPr>
                                <w:rFonts w:ascii="Century Gothic" w:hAnsi="Century Gothic" w:cs="Century Gothic"/>
                                <w:sz w:val="13"/>
                                <w:szCs w:val="13"/>
                              </w:rPr>
                              <w:t>us</w:t>
                            </w:r>
                            <w:r w:rsidRPr="00447F6A">
                              <w:rPr>
                                <w:rFonts w:ascii="Century Gothic" w:hAnsi="Century Gothic" w:cs="Century Gothic"/>
                                <w:spacing w:val="-10"/>
                                <w:sz w:val="13"/>
                                <w:szCs w:val="13"/>
                              </w:rPr>
                              <w:t xml:space="preserve"> </w:t>
                            </w:r>
                            <w:r w:rsidRPr="00447F6A">
                              <w:rPr>
                                <w:rFonts w:ascii="Century Gothic" w:hAnsi="Century Gothic" w:cs="Century Gothic"/>
                                <w:spacing w:val="4"/>
                                <w:sz w:val="13"/>
                                <w:szCs w:val="13"/>
                              </w:rPr>
                              <w:t>Y</w:t>
                            </w:r>
                            <w:r w:rsidRPr="00447F6A">
                              <w:rPr>
                                <w:rFonts w:ascii="Century Gothic" w:hAnsi="Century Gothic" w:cs="Century Gothic"/>
                                <w:sz w:val="13"/>
                                <w:szCs w:val="13"/>
                              </w:rPr>
                              <w:t>ear</w:t>
                            </w:r>
                          </w:p>
                          <w:p w14:paraId="6E4289F0" w14:textId="77777777" w:rsidR="007D2281" w:rsidRPr="00447F6A" w:rsidRDefault="007D2281" w:rsidP="00C32E1D">
                            <w:pPr>
                              <w:pStyle w:val="TableParagraph"/>
                              <w:kinsoku w:val="0"/>
                              <w:overflowPunct w:val="0"/>
                              <w:ind w:left="203"/>
                              <w:rPr>
                                <w:sz w:val="14"/>
                                <w:szCs w:val="14"/>
                              </w:rPr>
                            </w:pPr>
                            <w:r>
                              <w:rPr>
                                <w:rFonts w:ascii="Century Gothic" w:hAnsi="Century Gothic"/>
                                <w:sz w:val="14"/>
                                <w:szCs w:val="14"/>
                              </w:rPr>
                              <w:t xml:space="preserve">                     </w:t>
                            </w:r>
                          </w:p>
                        </w:tc>
                        <w:tc>
                          <w:tcPr>
                            <w:tcW w:w="1261" w:type="dxa"/>
                            <w:tcBorders>
                              <w:top w:val="single" w:sz="6" w:space="0" w:color="000000"/>
                              <w:left w:val="single" w:sz="6" w:space="0" w:color="000000"/>
                              <w:bottom w:val="single" w:sz="6" w:space="0" w:color="000000"/>
                              <w:right w:val="single" w:sz="6" w:space="0" w:color="000000"/>
                            </w:tcBorders>
                          </w:tcPr>
                          <w:p w14:paraId="09B2C0D0" w14:textId="77777777" w:rsidR="007D2281" w:rsidRPr="00447F6A" w:rsidRDefault="007D2281">
                            <w:pPr>
                              <w:pStyle w:val="TableParagraph"/>
                              <w:kinsoku w:val="0"/>
                              <w:overflowPunct w:val="0"/>
                              <w:ind w:left="222"/>
                              <w:rPr>
                                <w:rFonts w:ascii="Century Gothic" w:hAnsi="Century Gothic" w:cs="Century Gothic"/>
                                <w:sz w:val="13"/>
                                <w:szCs w:val="13"/>
                              </w:rPr>
                            </w:pPr>
                            <w:r w:rsidRPr="00447F6A">
                              <w:rPr>
                                <w:rFonts w:ascii="Century Gothic" w:hAnsi="Century Gothic" w:cs="Century Gothic"/>
                                <w:sz w:val="13"/>
                                <w:szCs w:val="13"/>
                              </w:rPr>
                              <w:t>Cu</w:t>
                            </w:r>
                            <w:r w:rsidRPr="00447F6A">
                              <w:rPr>
                                <w:rFonts w:ascii="Century Gothic" w:hAnsi="Century Gothic" w:cs="Century Gothic"/>
                                <w:spacing w:val="-1"/>
                                <w:sz w:val="13"/>
                                <w:szCs w:val="13"/>
                              </w:rPr>
                              <w:t>rr</w:t>
                            </w:r>
                            <w:r w:rsidRPr="00447F6A">
                              <w:rPr>
                                <w:rFonts w:ascii="Century Gothic" w:hAnsi="Century Gothic" w:cs="Century Gothic"/>
                                <w:sz w:val="13"/>
                                <w:szCs w:val="13"/>
                              </w:rPr>
                              <w:t>ent</w:t>
                            </w:r>
                            <w:r w:rsidRPr="00447F6A">
                              <w:rPr>
                                <w:rFonts w:ascii="Century Gothic" w:hAnsi="Century Gothic" w:cs="Century Gothic"/>
                                <w:spacing w:val="-9"/>
                                <w:sz w:val="13"/>
                                <w:szCs w:val="13"/>
                              </w:rPr>
                              <w:t xml:space="preserve"> </w:t>
                            </w:r>
                            <w:r w:rsidRPr="00447F6A">
                              <w:rPr>
                                <w:rFonts w:ascii="Century Gothic" w:hAnsi="Century Gothic" w:cs="Century Gothic"/>
                                <w:spacing w:val="4"/>
                                <w:sz w:val="13"/>
                                <w:szCs w:val="13"/>
                              </w:rPr>
                              <w:t>Y</w:t>
                            </w:r>
                            <w:r w:rsidRPr="00447F6A">
                              <w:rPr>
                                <w:rFonts w:ascii="Century Gothic" w:hAnsi="Century Gothic" w:cs="Century Gothic"/>
                                <w:sz w:val="13"/>
                                <w:szCs w:val="13"/>
                              </w:rPr>
                              <w:t>ear</w:t>
                            </w:r>
                          </w:p>
                          <w:p w14:paraId="299BB285" w14:textId="77777777" w:rsidR="007D2281" w:rsidRPr="00447F6A" w:rsidRDefault="007D2281" w:rsidP="00C32E1D">
                            <w:pPr>
                              <w:pStyle w:val="TableParagraph"/>
                              <w:kinsoku w:val="0"/>
                              <w:overflowPunct w:val="0"/>
                              <w:ind w:left="222"/>
                              <w:rPr>
                                <w:sz w:val="14"/>
                                <w:szCs w:val="14"/>
                              </w:rPr>
                            </w:pPr>
                            <w:r>
                              <w:rPr>
                                <w:rFonts w:ascii="Century Gothic" w:hAnsi="Century Gothic"/>
                                <w:sz w:val="14"/>
                                <w:szCs w:val="14"/>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551C72AE" w14:textId="77777777" w:rsidR="007D2281" w:rsidRPr="00447F6A" w:rsidRDefault="007D2281">
                            <w:pPr>
                              <w:pStyle w:val="TableParagraph"/>
                              <w:kinsoku w:val="0"/>
                              <w:overflowPunct w:val="0"/>
                              <w:ind w:left="203"/>
                              <w:rPr>
                                <w:rFonts w:ascii="Century Gothic" w:hAnsi="Century Gothic" w:cs="Century Gothic"/>
                                <w:sz w:val="13"/>
                                <w:szCs w:val="13"/>
                              </w:rPr>
                            </w:pPr>
                            <w:r w:rsidRPr="00447F6A">
                              <w:rPr>
                                <w:rFonts w:ascii="Century Gothic" w:hAnsi="Century Gothic" w:cs="Century Gothic"/>
                                <w:sz w:val="13"/>
                                <w:szCs w:val="13"/>
                              </w:rPr>
                              <w:t>P</w:t>
                            </w:r>
                            <w:r w:rsidRPr="00447F6A">
                              <w:rPr>
                                <w:rFonts w:ascii="Century Gothic" w:hAnsi="Century Gothic" w:cs="Century Gothic"/>
                                <w:spacing w:val="-1"/>
                                <w:sz w:val="13"/>
                                <w:szCs w:val="13"/>
                              </w:rPr>
                              <w:t>r</w:t>
                            </w:r>
                            <w:r w:rsidRPr="00447F6A">
                              <w:rPr>
                                <w:rFonts w:ascii="Century Gothic" w:hAnsi="Century Gothic" w:cs="Century Gothic"/>
                                <w:sz w:val="13"/>
                                <w:szCs w:val="13"/>
                              </w:rPr>
                              <w:t>evi</w:t>
                            </w:r>
                            <w:r w:rsidRPr="00447F6A">
                              <w:rPr>
                                <w:rFonts w:ascii="Century Gothic" w:hAnsi="Century Gothic" w:cs="Century Gothic"/>
                                <w:spacing w:val="-1"/>
                                <w:sz w:val="13"/>
                                <w:szCs w:val="13"/>
                              </w:rPr>
                              <w:t>o</w:t>
                            </w:r>
                            <w:r w:rsidRPr="00447F6A">
                              <w:rPr>
                                <w:rFonts w:ascii="Century Gothic" w:hAnsi="Century Gothic" w:cs="Century Gothic"/>
                                <w:sz w:val="13"/>
                                <w:szCs w:val="13"/>
                              </w:rPr>
                              <w:t>us</w:t>
                            </w:r>
                            <w:r w:rsidRPr="00447F6A">
                              <w:rPr>
                                <w:rFonts w:ascii="Century Gothic" w:hAnsi="Century Gothic" w:cs="Century Gothic"/>
                                <w:spacing w:val="-10"/>
                                <w:sz w:val="13"/>
                                <w:szCs w:val="13"/>
                              </w:rPr>
                              <w:t xml:space="preserve"> </w:t>
                            </w:r>
                            <w:r w:rsidRPr="00447F6A">
                              <w:rPr>
                                <w:rFonts w:ascii="Century Gothic" w:hAnsi="Century Gothic" w:cs="Century Gothic"/>
                                <w:spacing w:val="4"/>
                                <w:sz w:val="13"/>
                                <w:szCs w:val="13"/>
                              </w:rPr>
                              <w:t>Y</w:t>
                            </w:r>
                            <w:r w:rsidRPr="00447F6A">
                              <w:rPr>
                                <w:rFonts w:ascii="Century Gothic" w:hAnsi="Century Gothic" w:cs="Century Gothic"/>
                                <w:sz w:val="13"/>
                                <w:szCs w:val="13"/>
                              </w:rPr>
                              <w:t>ear</w:t>
                            </w:r>
                          </w:p>
                          <w:p w14:paraId="3F68594C" w14:textId="77777777" w:rsidR="007D2281" w:rsidRPr="00447F6A" w:rsidRDefault="007D2281" w:rsidP="00C32E1D">
                            <w:pPr>
                              <w:pStyle w:val="TableParagraph"/>
                              <w:kinsoku w:val="0"/>
                              <w:overflowPunct w:val="0"/>
                              <w:ind w:left="203"/>
                              <w:rPr>
                                <w:sz w:val="14"/>
                                <w:szCs w:val="14"/>
                              </w:rPr>
                            </w:pPr>
                            <w:r>
                              <w:rPr>
                                <w:rFonts w:ascii="Century Gothic" w:hAnsi="Century Gothic"/>
                                <w:sz w:val="14"/>
                                <w:szCs w:val="14"/>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21369B84" w14:textId="77777777" w:rsidR="007D2281" w:rsidRPr="00447F6A" w:rsidRDefault="007D2281">
                            <w:pPr>
                              <w:pStyle w:val="TableParagraph"/>
                              <w:kinsoku w:val="0"/>
                              <w:overflowPunct w:val="0"/>
                              <w:ind w:left="222"/>
                              <w:rPr>
                                <w:rFonts w:ascii="Century Gothic" w:hAnsi="Century Gothic" w:cs="Century Gothic"/>
                                <w:sz w:val="13"/>
                                <w:szCs w:val="13"/>
                              </w:rPr>
                            </w:pPr>
                            <w:r w:rsidRPr="00447F6A">
                              <w:rPr>
                                <w:rFonts w:ascii="Century Gothic" w:hAnsi="Century Gothic" w:cs="Century Gothic"/>
                                <w:sz w:val="13"/>
                                <w:szCs w:val="13"/>
                              </w:rPr>
                              <w:t>Cu</w:t>
                            </w:r>
                            <w:r w:rsidRPr="00447F6A">
                              <w:rPr>
                                <w:rFonts w:ascii="Century Gothic" w:hAnsi="Century Gothic" w:cs="Century Gothic"/>
                                <w:spacing w:val="-1"/>
                                <w:sz w:val="13"/>
                                <w:szCs w:val="13"/>
                              </w:rPr>
                              <w:t>rr</w:t>
                            </w:r>
                            <w:r w:rsidRPr="00447F6A">
                              <w:rPr>
                                <w:rFonts w:ascii="Century Gothic" w:hAnsi="Century Gothic" w:cs="Century Gothic"/>
                                <w:sz w:val="13"/>
                                <w:szCs w:val="13"/>
                              </w:rPr>
                              <w:t>ent</w:t>
                            </w:r>
                            <w:r w:rsidRPr="00447F6A">
                              <w:rPr>
                                <w:rFonts w:ascii="Century Gothic" w:hAnsi="Century Gothic" w:cs="Century Gothic"/>
                                <w:spacing w:val="-9"/>
                                <w:sz w:val="13"/>
                                <w:szCs w:val="13"/>
                              </w:rPr>
                              <w:t xml:space="preserve"> </w:t>
                            </w:r>
                            <w:r w:rsidRPr="00447F6A">
                              <w:rPr>
                                <w:rFonts w:ascii="Century Gothic" w:hAnsi="Century Gothic" w:cs="Century Gothic"/>
                                <w:spacing w:val="4"/>
                                <w:sz w:val="13"/>
                                <w:szCs w:val="13"/>
                              </w:rPr>
                              <w:t>Y</w:t>
                            </w:r>
                            <w:r w:rsidRPr="00447F6A">
                              <w:rPr>
                                <w:rFonts w:ascii="Century Gothic" w:hAnsi="Century Gothic" w:cs="Century Gothic"/>
                                <w:sz w:val="13"/>
                                <w:szCs w:val="13"/>
                              </w:rPr>
                              <w:t>ear</w:t>
                            </w:r>
                          </w:p>
                          <w:p w14:paraId="46F8E7CD" w14:textId="77777777" w:rsidR="007D2281" w:rsidRPr="00447F6A" w:rsidRDefault="007D2281" w:rsidP="00C32E1D">
                            <w:pPr>
                              <w:pStyle w:val="TableParagraph"/>
                              <w:kinsoku w:val="0"/>
                              <w:overflowPunct w:val="0"/>
                              <w:ind w:left="222"/>
                              <w:rPr>
                                <w:sz w:val="14"/>
                                <w:szCs w:val="14"/>
                              </w:rPr>
                            </w:pPr>
                            <w:r>
                              <w:rPr>
                                <w:rFonts w:ascii="Century Gothic" w:hAnsi="Century Gothic"/>
                                <w:sz w:val="14"/>
                                <w:szCs w:val="14"/>
                              </w:rPr>
                              <w:t xml:space="preserve">                     </w:t>
                            </w:r>
                          </w:p>
                        </w:tc>
                      </w:tr>
                      <w:tr w:rsidR="007D2281" w:rsidRPr="00447F6A" w14:paraId="799596BF" w14:textId="77777777" w:rsidTr="00C32E1D">
                        <w:trPr>
                          <w:trHeight w:hRule="exact" w:val="396"/>
                        </w:trPr>
                        <w:tc>
                          <w:tcPr>
                            <w:tcW w:w="2612" w:type="dxa"/>
                            <w:tcBorders>
                              <w:top w:val="single" w:sz="6" w:space="0" w:color="000000"/>
                              <w:left w:val="single" w:sz="6" w:space="0" w:color="000000"/>
                              <w:bottom w:val="single" w:sz="4" w:space="0" w:color="auto"/>
                              <w:right w:val="single" w:sz="6" w:space="0" w:color="000000"/>
                            </w:tcBorders>
                          </w:tcPr>
                          <w:p w14:paraId="4682D862" w14:textId="77777777" w:rsidR="007D2281" w:rsidRPr="00447F6A" w:rsidRDefault="007D2281">
                            <w:pPr>
                              <w:pStyle w:val="TableParagraph"/>
                              <w:kinsoku w:val="0"/>
                              <w:overflowPunct w:val="0"/>
                              <w:ind w:left="387"/>
                              <w:rPr>
                                <w:rFonts w:ascii="Century Gothic" w:hAnsi="Century Gothic" w:cs="Century Gothic"/>
                                <w:sz w:val="13"/>
                                <w:szCs w:val="13"/>
                              </w:rPr>
                            </w:pPr>
                            <w:r w:rsidRPr="00447F6A">
                              <w:rPr>
                                <w:rFonts w:ascii="Century Gothic" w:hAnsi="Century Gothic" w:cs="Century Gothic"/>
                                <w:spacing w:val="-2"/>
                                <w:sz w:val="13"/>
                                <w:szCs w:val="13"/>
                              </w:rPr>
                              <w:t>M</w:t>
                            </w:r>
                            <w:r w:rsidRPr="00447F6A">
                              <w:rPr>
                                <w:rFonts w:ascii="Century Gothic" w:hAnsi="Century Gothic" w:cs="Century Gothic"/>
                                <w:sz w:val="13"/>
                                <w:szCs w:val="13"/>
                              </w:rPr>
                              <w:t>ONEY</w:t>
                            </w:r>
                            <w:r w:rsidRPr="00447F6A">
                              <w:rPr>
                                <w:rFonts w:ascii="Century Gothic" w:hAnsi="Century Gothic" w:cs="Century Gothic"/>
                                <w:spacing w:val="-3"/>
                                <w:sz w:val="13"/>
                                <w:szCs w:val="13"/>
                              </w:rPr>
                              <w:t xml:space="preserve"> </w:t>
                            </w:r>
                            <w:r w:rsidRPr="00447F6A">
                              <w:rPr>
                                <w:rFonts w:ascii="Century Gothic" w:hAnsi="Century Gothic" w:cs="Century Gothic"/>
                                <w:sz w:val="13"/>
                                <w:szCs w:val="13"/>
                              </w:rPr>
                              <w:t>F</w:t>
                            </w:r>
                            <w:r w:rsidRPr="00447F6A">
                              <w:rPr>
                                <w:rFonts w:ascii="Century Gothic" w:hAnsi="Century Gothic" w:cs="Century Gothic"/>
                                <w:spacing w:val="1"/>
                                <w:sz w:val="13"/>
                                <w:szCs w:val="13"/>
                              </w:rPr>
                              <w:t>U</w:t>
                            </w:r>
                            <w:r w:rsidRPr="00447F6A">
                              <w:rPr>
                                <w:rFonts w:ascii="Century Gothic" w:hAnsi="Century Gothic" w:cs="Century Gothic"/>
                                <w:sz w:val="13"/>
                                <w:szCs w:val="13"/>
                              </w:rPr>
                              <w:t>NDR</w:t>
                            </w:r>
                            <w:r w:rsidRPr="00447F6A">
                              <w:rPr>
                                <w:rFonts w:ascii="Century Gothic" w:hAnsi="Century Gothic" w:cs="Century Gothic"/>
                                <w:spacing w:val="-6"/>
                                <w:sz w:val="13"/>
                                <w:szCs w:val="13"/>
                              </w:rPr>
                              <w:t>A</w:t>
                            </w:r>
                            <w:r w:rsidRPr="00447F6A">
                              <w:rPr>
                                <w:rFonts w:ascii="Century Gothic" w:hAnsi="Century Gothic" w:cs="Century Gothic"/>
                                <w:spacing w:val="4"/>
                                <w:sz w:val="13"/>
                                <w:szCs w:val="13"/>
                              </w:rPr>
                              <w:t>I</w:t>
                            </w:r>
                            <w:r w:rsidRPr="00447F6A">
                              <w:rPr>
                                <w:rFonts w:ascii="Century Gothic" w:hAnsi="Century Gothic" w:cs="Century Gothic"/>
                                <w:sz w:val="13"/>
                                <w:szCs w:val="13"/>
                              </w:rPr>
                              <w:t>SED</w:t>
                            </w:r>
                            <w:r w:rsidRPr="00447F6A">
                              <w:rPr>
                                <w:rFonts w:ascii="Century Gothic" w:hAnsi="Century Gothic" w:cs="Century Gothic"/>
                                <w:spacing w:val="-7"/>
                                <w:sz w:val="13"/>
                                <w:szCs w:val="13"/>
                              </w:rPr>
                              <w:t xml:space="preserve"> </w:t>
                            </w:r>
                            <w:r w:rsidRPr="00447F6A">
                              <w:rPr>
                                <w:rFonts w:ascii="Century Gothic" w:hAnsi="Century Gothic" w:cs="Century Gothic"/>
                                <w:sz w:val="13"/>
                                <w:szCs w:val="13"/>
                              </w:rPr>
                              <w:t>FOR</w:t>
                            </w:r>
                            <w:r w:rsidRPr="00447F6A">
                              <w:rPr>
                                <w:rFonts w:ascii="Century Gothic" w:hAnsi="Century Gothic" w:cs="Century Gothic"/>
                                <w:spacing w:val="-5"/>
                                <w:sz w:val="13"/>
                                <w:szCs w:val="13"/>
                              </w:rPr>
                              <w:t xml:space="preserve"> </w:t>
                            </w:r>
                            <w:r w:rsidRPr="00447F6A">
                              <w:rPr>
                                <w:rFonts w:ascii="Century Gothic" w:hAnsi="Century Gothic" w:cs="Century Gothic"/>
                                <w:sz w:val="13"/>
                                <w:szCs w:val="13"/>
                              </w:rPr>
                              <w:t>CL</w:t>
                            </w:r>
                            <w:r w:rsidRPr="00447F6A">
                              <w:rPr>
                                <w:rFonts w:ascii="Century Gothic" w:hAnsi="Century Gothic" w:cs="Century Gothic"/>
                                <w:spacing w:val="1"/>
                                <w:sz w:val="13"/>
                                <w:szCs w:val="13"/>
                              </w:rPr>
                              <w:t>U</w:t>
                            </w:r>
                            <w:r w:rsidRPr="00447F6A">
                              <w:rPr>
                                <w:rFonts w:ascii="Century Gothic" w:hAnsi="Century Gothic" w:cs="Century Gothic"/>
                                <w:sz w:val="13"/>
                                <w:szCs w:val="13"/>
                              </w:rPr>
                              <w:t>B*</w:t>
                            </w:r>
                          </w:p>
                          <w:p w14:paraId="24B3EF3C" w14:textId="77777777" w:rsidR="007D2281" w:rsidRPr="00447F6A" w:rsidRDefault="007D2281" w:rsidP="00C32E1D">
                            <w:pPr>
                              <w:pStyle w:val="TableParagraph"/>
                              <w:kinsoku w:val="0"/>
                              <w:overflowPunct w:val="0"/>
                              <w:ind w:left="387"/>
                              <w:rPr>
                                <w:sz w:val="14"/>
                                <w:szCs w:val="14"/>
                              </w:rPr>
                            </w:pPr>
                            <w:r>
                              <w:rPr>
                                <w:rFonts w:ascii="Century Gothic" w:hAnsi="Century Gothic"/>
                                <w:sz w:val="14"/>
                                <w:szCs w:val="14"/>
                              </w:rPr>
                              <w:t xml:space="preserve">                                 </w:t>
                            </w:r>
                          </w:p>
                        </w:tc>
                        <w:tc>
                          <w:tcPr>
                            <w:tcW w:w="2969" w:type="dxa"/>
                            <w:gridSpan w:val="2"/>
                            <w:tcBorders>
                              <w:top w:val="single" w:sz="6" w:space="0" w:color="000000"/>
                              <w:left w:val="single" w:sz="6" w:space="0" w:color="000000"/>
                              <w:bottom w:val="single" w:sz="4" w:space="0" w:color="auto"/>
                              <w:right w:val="single" w:sz="6" w:space="0" w:color="000000"/>
                            </w:tcBorders>
                          </w:tcPr>
                          <w:p w14:paraId="25ED9D27" w14:textId="77777777" w:rsidR="007D2281" w:rsidRPr="00447F6A" w:rsidRDefault="007D2281">
                            <w:pPr>
                              <w:pStyle w:val="TableParagraph"/>
                              <w:kinsoku w:val="0"/>
                              <w:overflowPunct w:val="0"/>
                              <w:ind w:left="477"/>
                              <w:rPr>
                                <w:rFonts w:ascii="Century Gothic" w:hAnsi="Century Gothic" w:cs="Century Gothic"/>
                                <w:sz w:val="13"/>
                                <w:szCs w:val="13"/>
                              </w:rPr>
                            </w:pPr>
                            <w:r w:rsidRPr="00447F6A">
                              <w:rPr>
                                <w:rFonts w:ascii="Century Gothic" w:hAnsi="Century Gothic" w:cs="Century Gothic"/>
                                <w:spacing w:val="-2"/>
                                <w:sz w:val="13"/>
                                <w:szCs w:val="13"/>
                              </w:rPr>
                              <w:t>M</w:t>
                            </w:r>
                            <w:r w:rsidRPr="00447F6A">
                              <w:rPr>
                                <w:rFonts w:ascii="Century Gothic" w:hAnsi="Century Gothic" w:cs="Century Gothic"/>
                                <w:sz w:val="13"/>
                                <w:szCs w:val="13"/>
                              </w:rPr>
                              <w:t>ONEY</w:t>
                            </w:r>
                            <w:r w:rsidRPr="00447F6A">
                              <w:rPr>
                                <w:rFonts w:ascii="Century Gothic" w:hAnsi="Century Gothic" w:cs="Century Gothic"/>
                                <w:spacing w:val="-4"/>
                                <w:sz w:val="13"/>
                                <w:szCs w:val="13"/>
                              </w:rPr>
                              <w:t xml:space="preserve"> </w:t>
                            </w:r>
                            <w:r w:rsidRPr="00447F6A">
                              <w:rPr>
                                <w:rFonts w:ascii="Century Gothic" w:hAnsi="Century Gothic" w:cs="Century Gothic"/>
                                <w:sz w:val="13"/>
                                <w:szCs w:val="13"/>
                              </w:rPr>
                              <w:t>F</w:t>
                            </w:r>
                            <w:r w:rsidRPr="00447F6A">
                              <w:rPr>
                                <w:rFonts w:ascii="Century Gothic" w:hAnsi="Century Gothic" w:cs="Century Gothic"/>
                                <w:spacing w:val="1"/>
                                <w:sz w:val="13"/>
                                <w:szCs w:val="13"/>
                              </w:rPr>
                              <w:t>U</w:t>
                            </w:r>
                            <w:r w:rsidRPr="00447F6A">
                              <w:rPr>
                                <w:rFonts w:ascii="Century Gothic" w:hAnsi="Century Gothic" w:cs="Century Gothic"/>
                                <w:sz w:val="13"/>
                                <w:szCs w:val="13"/>
                              </w:rPr>
                              <w:t>NDR</w:t>
                            </w:r>
                            <w:r w:rsidRPr="00447F6A">
                              <w:rPr>
                                <w:rFonts w:ascii="Century Gothic" w:hAnsi="Century Gothic" w:cs="Century Gothic"/>
                                <w:spacing w:val="-6"/>
                                <w:sz w:val="13"/>
                                <w:szCs w:val="13"/>
                              </w:rPr>
                              <w:t>A</w:t>
                            </w:r>
                            <w:r w:rsidRPr="00447F6A">
                              <w:rPr>
                                <w:rFonts w:ascii="Century Gothic" w:hAnsi="Century Gothic" w:cs="Century Gothic"/>
                                <w:spacing w:val="4"/>
                                <w:sz w:val="13"/>
                                <w:szCs w:val="13"/>
                              </w:rPr>
                              <w:t>I</w:t>
                            </w:r>
                            <w:r w:rsidRPr="00447F6A">
                              <w:rPr>
                                <w:rFonts w:ascii="Century Gothic" w:hAnsi="Century Gothic" w:cs="Century Gothic"/>
                                <w:sz w:val="13"/>
                                <w:szCs w:val="13"/>
                              </w:rPr>
                              <w:t>SED</w:t>
                            </w:r>
                            <w:r w:rsidRPr="00447F6A">
                              <w:rPr>
                                <w:rFonts w:ascii="Century Gothic" w:hAnsi="Century Gothic" w:cs="Century Gothic"/>
                                <w:spacing w:val="-7"/>
                                <w:sz w:val="13"/>
                                <w:szCs w:val="13"/>
                              </w:rPr>
                              <w:t xml:space="preserve"> </w:t>
                            </w:r>
                            <w:r w:rsidRPr="00447F6A">
                              <w:rPr>
                                <w:rFonts w:ascii="Century Gothic" w:hAnsi="Century Gothic" w:cs="Century Gothic"/>
                                <w:sz w:val="13"/>
                                <w:szCs w:val="13"/>
                              </w:rPr>
                              <w:t>FOR</w:t>
                            </w:r>
                            <w:r w:rsidRPr="00447F6A">
                              <w:rPr>
                                <w:rFonts w:ascii="Century Gothic" w:hAnsi="Century Gothic" w:cs="Century Gothic"/>
                                <w:spacing w:val="-5"/>
                                <w:sz w:val="13"/>
                                <w:szCs w:val="13"/>
                              </w:rPr>
                              <w:t xml:space="preserve"> </w:t>
                            </w:r>
                            <w:r w:rsidRPr="00447F6A">
                              <w:rPr>
                                <w:rFonts w:ascii="Century Gothic" w:hAnsi="Century Gothic" w:cs="Century Gothic"/>
                                <w:sz w:val="13"/>
                                <w:szCs w:val="13"/>
                              </w:rPr>
                              <w:t>SERV</w:t>
                            </w:r>
                            <w:r w:rsidRPr="00447F6A">
                              <w:rPr>
                                <w:rFonts w:ascii="Century Gothic" w:hAnsi="Century Gothic" w:cs="Century Gothic"/>
                                <w:spacing w:val="1"/>
                                <w:sz w:val="13"/>
                                <w:szCs w:val="13"/>
                              </w:rPr>
                              <w:t>I</w:t>
                            </w:r>
                            <w:r w:rsidRPr="00447F6A">
                              <w:rPr>
                                <w:rFonts w:ascii="Century Gothic" w:hAnsi="Century Gothic" w:cs="Century Gothic"/>
                                <w:sz w:val="13"/>
                                <w:szCs w:val="13"/>
                              </w:rPr>
                              <w:t>CE*</w:t>
                            </w:r>
                          </w:p>
                          <w:p w14:paraId="27B2982B" w14:textId="77777777" w:rsidR="007D2281" w:rsidRPr="00447F6A" w:rsidRDefault="007D2281" w:rsidP="00C32E1D">
                            <w:pPr>
                              <w:pStyle w:val="TableParagraph"/>
                              <w:kinsoku w:val="0"/>
                              <w:overflowPunct w:val="0"/>
                              <w:ind w:left="477"/>
                              <w:rPr>
                                <w:sz w:val="14"/>
                                <w:szCs w:val="14"/>
                              </w:rPr>
                            </w:pPr>
                            <w:r>
                              <w:rPr>
                                <w:rFonts w:ascii="Century Gothic" w:hAnsi="Century Gothic"/>
                                <w:sz w:val="14"/>
                                <w:szCs w:val="14"/>
                              </w:rPr>
                              <w:t xml:space="preserve">                                     </w:t>
                            </w:r>
                          </w:p>
                        </w:tc>
                        <w:tc>
                          <w:tcPr>
                            <w:tcW w:w="2521" w:type="dxa"/>
                            <w:gridSpan w:val="2"/>
                            <w:tcBorders>
                              <w:top w:val="single" w:sz="6" w:space="0" w:color="000000"/>
                              <w:left w:val="single" w:sz="6" w:space="0" w:color="000000"/>
                              <w:bottom w:val="single" w:sz="4" w:space="0" w:color="auto"/>
                              <w:right w:val="single" w:sz="6" w:space="0" w:color="000000"/>
                            </w:tcBorders>
                          </w:tcPr>
                          <w:p w14:paraId="0984698A" w14:textId="77777777" w:rsidR="007D2281" w:rsidRPr="00447F6A" w:rsidRDefault="007D2281">
                            <w:pPr>
                              <w:pStyle w:val="TableParagraph"/>
                              <w:kinsoku w:val="0"/>
                              <w:overflowPunct w:val="0"/>
                              <w:ind w:left="618"/>
                              <w:rPr>
                                <w:rFonts w:ascii="Century Gothic" w:hAnsi="Century Gothic" w:cs="Century Gothic"/>
                                <w:sz w:val="13"/>
                                <w:szCs w:val="13"/>
                              </w:rPr>
                            </w:pPr>
                            <w:r w:rsidRPr="00447F6A">
                              <w:rPr>
                                <w:rFonts w:ascii="Century Gothic" w:hAnsi="Century Gothic" w:cs="Century Gothic"/>
                                <w:spacing w:val="2"/>
                                <w:sz w:val="13"/>
                                <w:szCs w:val="13"/>
                              </w:rPr>
                              <w:t>T</w:t>
                            </w:r>
                            <w:r w:rsidRPr="00447F6A">
                              <w:rPr>
                                <w:rFonts w:ascii="Century Gothic" w:hAnsi="Century Gothic" w:cs="Century Gothic"/>
                                <w:spacing w:val="-3"/>
                                <w:sz w:val="13"/>
                                <w:szCs w:val="13"/>
                              </w:rPr>
                              <w:t>O</w:t>
                            </w:r>
                            <w:r w:rsidRPr="00447F6A">
                              <w:rPr>
                                <w:rFonts w:ascii="Century Gothic" w:hAnsi="Century Gothic" w:cs="Century Gothic"/>
                                <w:spacing w:val="2"/>
                                <w:sz w:val="13"/>
                                <w:szCs w:val="13"/>
                              </w:rPr>
                              <w:t>T</w:t>
                            </w:r>
                            <w:r w:rsidRPr="00447F6A">
                              <w:rPr>
                                <w:rFonts w:ascii="Century Gothic" w:hAnsi="Century Gothic" w:cs="Century Gothic"/>
                                <w:spacing w:val="-3"/>
                                <w:sz w:val="13"/>
                                <w:szCs w:val="13"/>
                              </w:rPr>
                              <w:t>A</w:t>
                            </w:r>
                            <w:r w:rsidRPr="00447F6A">
                              <w:rPr>
                                <w:rFonts w:ascii="Century Gothic" w:hAnsi="Century Gothic" w:cs="Century Gothic"/>
                                <w:sz w:val="13"/>
                                <w:szCs w:val="13"/>
                              </w:rPr>
                              <w:t>L</w:t>
                            </w:r>
                            <w:r w:rsidRPr="00447F6A">
                              <w:rPr>
                                <w:rFonts w:ascii="Century Gothic" w:hAnsi="Century Gothic" w:cs="Century Gothic"/>
                                <w:spacing w:val="-8"/>
                                <w:sz w:val="13"/>
                                <w:szCs w:val="13"/>
                              </w:rPr>
                              <w:t xml:space="preserve"> </w:t>
                            </w:r>
                            <w:r w:rsidRPr="00447F6A">
                              <w:rPr>
                                <w:rFonts w:ascii="Century Gothic" w:hAnsi="Century Gothic" w:cs="Century Gothic"/>
                                <w:sz w:val="13"/>
                                <w:szCs w:val="13"/>
                              </w:rPr>
                              <w:t>SERV</w:t>
                            </w:r>
                            <w:r w:rsidRPr="00447F6A">
                              <w:rPr>
                                <w:rFonts w:ascii="Century Gothic" w:hAnsi="Century Gothic" w:cs="Century Gothic"/>
                                <w:spacing w:val="4"/>
                                <w:sz w:val="13"/>
                                <w:szCs w:val="13"/>
                              </w:rPr>
                              <w:t>I</w:t>
                            </w:r>
                            <w:r w:rsidRPr="00447F6A">
                              <w:rPr>
                                <w:rFonts w:ascii="Century Gothic" w:hAnsi="Century Gothic" w:cs="Century Gothic"/>
                                <w:sz w:val="13"/>
                                <w:szCs w:val="13"/>
                              </w:rPr>
                              <w:t>CE</w:t>
                            </w:r>
                            <w:r w:rsidRPr="00447F6A">
                              <w:rPr>
                                <w:rFonts w:ascii="Century Gothic" w:hAnsi="Century Gothic" w:cs="Century Gothic"/>
                                <w:spacing w:val="-7"/>
                                <w:sz w:val="13"/>
                                <w:szCs w:val="13"/>
                              </w:rPr>
                              <w:t xml:space="preserve"> </w:t>
                            </w:r>
                            <w:r w:rsidRPr="00447F6A">
                              <w:rPr>
                                <w:rFonts w:ascii="Century Gothic" w:hAnsi="Century Gothic" w:cs="Century Gothic"/>
                                <w:sz w:val="13"/>
                                <w:szCs w:val="13"/>
                              </w:rPr>
                              <w:t>H</w:t>
                            </w:r>
                            <w:r w:rsidRPr="00447F6A">
                              <w:rPr>
                                <w:rFonts w:ascii="Century Gothic" w:hAnsi="Century Gothic" w:cs="Century Gothic"/>
                                <w:spacing w:val="-2"/>
                                <w:sz w:val="13"/>
                                <w:szCs w:val="13"/>
                              </w:rPr>
                              <w:t>O</w:t>
                            </w:r>
                            <w:r w:rsidRPr="00447F6A">
                              <w:rPr>
                                <w:rFonts w:ascii="Century Gothic" w:hAnsi="Century Gothic" w:cs="Century Gothic"/>
                                <w:spacing w:val="1"/>
                                <w:sz w:val="13"/>
                                <w:szCs w:val="13"/>
                              </w:rPr>
                              <w:t>U</w:t>
                            </w:r>
                            <w:r w:rsidRPr="00447F6A">
                              <w:rPr>
                                <w:rFonts w:ascii="Century Gothic" w:hAnsi="Century Gothic" w:cs="Century Gothic"/>
                                <w:sz w:val="13"/>
                                <w:szCs w:val="13"/>
                              </w:rPr>
                              <w:t>RS*</w:t>
                            </w:r>
                          </w:p>
                          <w:p w14:paraId="37D18449" w14:textId="77777777" w:rsidR="007D2281" w:rsidRPr="00447F6A" w:rsidRDefault="007D2281" w:rsidP="00C32E1D">
                            <w:pPr>
                              <w:pStyle w:val="TableParagraph"/>
                              <w:kinsoku w:val="0"/>
                              <w:overflowPunct w:val="0"/>
                              <w:ind w:left="618"/>
                              <w:rPr>
                                <w:sz w:val="14"/>
                                <w:szCs w:val="14"/>
                              </w:rPr>
                            </w:pPr>
                            <w:r>
                              <w:rPr>
                                <w:rFonts w:ascii="Century Gothic" w:hAnsi="Century Gothic"/>
                                <w:sz w:val="14"/>
                                <w:szCs w:val="14"/>
                              </w:rPr>
                              <w:t xml:space="preserve">                           </w:t>
                            </w:r>
                          </w:p>
                        </w:tc>
                        <w:tc>
                          <w:tcPr>
                            <w:tcW w:w="2520" w:type="dxa"/>
                            <w:gridSpan w:val="2"/>
                            <w:tcBorders>
                              <w:top w:val="single" w:sz="6" w:space="0" w:color="000000"/>
                              <w:left w:val="single" w:sz="6" w:space="0" w:color="000000"/>
                              <w:bottom w:val="nil"/>
                              <w:right w:val="nil"/>
                            </w:tcBorders>
                          </w:tcPr>
                          <w:p w14:paraId="7BCCC459" w14:textId="77777777" w:rsidR="007D2281" w:rsidRPr="00447F6A" w:rsidRDefault="007D2281"/>
                        </w:tc>
                      </w:tr>
                    </w:tbl>
                    <w:p w14:paraId="7AC50682" w14:textId="77777777" w:rsidR="007D2281" w:rsidRDefault="007D2281" w:rsidP="00C32E1D">
                      <w:pPr>
                        <w:kinsoku w:val="0"/>
                        <w:overflowPunct w:val="0"/>
                      </w:pPr>
                    </w:p>
                  </w:txbxContent>
                </v:textbox>
                <w10:wrap anchorx="page"/>
              </v:shape>
            </w:pict>
          </mc:Fallback>
        </mc:AlternateContent>
      </w:r>
      <w:r w:rsidR="00C32E1D">
        <w:rPr>
          <w:rFonts w:ascii="Century Gothic" w:hAnsi="Century Gothic" w:cs="Century Gothic"/>
          <w:b/>
          <w:bCs/>
          <w:spacing w:val="-1"/>
          <w:sz w:val="32"/>
          <w:szCs w:val="32"/>
        </w:rPr>
        <w:t>A</w:t>
      </w:r>
      <w:r w:rsidR="00C32E1D">
        <w:rPr>
          <w:rFonts w:ascii="Century Gothic" w:hAnsi="Century Gothic" w:cs="Century Gothic"/>
          <w:b/>
          <w:bCs/>
          <w:sz w:val="28"/>
          <w:szCs w:val="28"/>
        </w:rPr>
        <w:t>DMINIS</w:t>
      </w:r>
      <w:r w:rsidR="00C32E1D">
        <w:rPr>
          <w:rFonts w:ascii="Century Gothic" w:hAnsi="Century Gothic" w:cs="Century Gothic"/>
          <w:b/>
          <w:bCs/>
          <w:spacing w:val="-3"/>
          <w:sz w:val="28"/>
          <w:szCs w:val="28"/>
        </w:rPr>
        <w:t>T</w:t>
      </w:r>
      <w:r w:rsidR="00C32E1D">
        <w:rPr>
          <w:rFonts w:ascii="Century Gothic" w:hAnsi="Century Gothic" w:cs="Century Gothic"/>
          <w:b/>
          <w:bCs/>
          <w:sz w:val="28"/>
          <w:szCs w:val="28"/>
        </w:rPr>
        <w:t>R</w:t>
      </w:r>
      <w:r w:rsidR="00C32E1D">
        <w:rPr>
          <w:rFonts w:ascii="Century Gothic" w:hAnsi="Century Gothic" w:cs="Century Gothic"/>
          <w:b/>
          <w:bCs/>
          <w:spacing w:val="1"/>
          <w:sz w:val="28"/>
          <w:szCs w:val="28"/>
        </w:rPr>
        <w:t>A</w:t>
      </w:r>
      <w:r w:rsidR="00C32E1D">
        <w:rPr>
          <w:rFonts w:ascii="Century Gothic" w:hAnsi="Century Gothic" w:cs="Century Gothic"/>
          <w:b/>
          <w:bCs/>
          <w:spacing w:val="-3"/>
          <w:sz w:val="28"/>
          <w:szCs w:val="28"/>
        </w:rPr>
        <w:t>T</w:t>
      </w:r>
      <w:r w:rsidR="00C32E1D">
        <w:rPr>
          <w:rFonts w:ascii="Century Gothic" w:hAnsi="Century Gothic" w:cs="Century Gothic"/>
          <w:b/>
          <w:bCs/>
          <w:sz w:val="28"/>
          <w:szCs w:val="28"/>
        </w:rPr>
        <w:t>IVE</w:t>
      </w:r>
      <w:r w:rsidR="00C32E1D">
        <w:rPr>
          <w:rFonts w:ascii="Century Gothic" w:hAnsi="Century Gothic" w:cs="Century Gothic"/>
          <w:b/>
          <w:bCs/>
          <w:spacing w:val="-3"/>
          <w:sz w:val="28"/>
          <w:szCs w:val="28"/>
        </w:rPr>
        <w:t xml:space="preserve"> </w:t>
      </w:r>
      <w:r w:rsidR="00C32E1D">
        <w:rPr>
          <w:rFonts w:ascii="Century Gothic" w:hAnsi="Century Gothic" w:cs="Century Gothic"/>
          <w:b/>
          <w:bCs/>
          <w:spacing w:val="-1"/>
          <w:sz w:val="32"/>
          <w:szCs w:val="32"/>
        </w:rPr>
        <w:t>I</w:t>
      </w:r>
      <w:r w:rsidR="00C32E1D">
        <w:rPr>
          <w:rFonts w:ascii="Century Gothic" w:hAnsi="Century Gothic" w:cs="Century Gothic"/>
          <w:b/>
          <w:bCs/>
          <w:sz w:val="28"/>
          <w:szCs w:val="28"/>
        </w:rPr>
        <w:t>NF</w:t>
      </w:r>
      <w:r w:rsidR="00C32E1D">
        <w:rPr>
          <w:rFonts w:ascii="Century Gothic" w:hAnsi="Century Gothic" w:cs="Century Gothic"/>
          <w:b/>
          <w:bCs/>
          <w:spacing w:val="-2"/>
          <w:sz w:val="28"/>
          <w:szCs w:val="28"/>
        </w:rPr>
        <w:t>O</w:t>
      </w:r>
      <w:r w:rsidR="00C32E1D">
        <w:rPr>
          <w:rFonts w:ascii="Century Gothic" w:hAnsi="Century Gothic" w:cs="Century Gothic"/>
          <w:b/>
          <w:bCs/>
          <w:sz w:val="28"/>
          <w:szCs w:val="28"/>
        </w:rPr>
        <w:t>R</w:t>
      </w:r>
      <w:r w:rsidR="00C32E1D">
        <w:rPr>
          <w:rFonts w:ascii="Century Gothic" w:hAnsi="Century Gothic" w:cs="Century Gothic"/>
          <w:b/>
          <w:bCs/>
          <w:spacing w:val="-3"/>
          <w:sz w:val="28"/>
          <w:szCs w:val="28"/>
        </w:rPr>
        <w:t>M</w:t>
      </w:r>
      <w:r w:rsidR="00C32E1D">
        <w:rPr>
          <w:rFonts w:ascii="Century Gothic" w:hAnsi="Century Gothic" w:cs="Century Gothic"/>
          <w:b/>
          <w:bCs/>
          <w:sz w:val="28"/>
          <w:szCs w:val="28"/>
        </w:rPr>
        <w:t>ATI</w:t>
      </w:r>
      <w:r w:rsidR="00C32E1D">
        <w:rPr>
          <w:rFonts w:ascii="Century Gothic" w:hAnsi="Century Gothic" w:cs="Century Gothic"/>
          <w:b/>
          <w:bCs/>
          <w:spacing w:val="-3"/>
          <w:sz w:val="28"/>
          <w:szCs w:val="28"/>
        </w:rPr>
        <w:t>O</w:t>
      </w:r>
      <w:r w:rsidR="00C32E1D">
        <w:rPr>
          <w:rFonts w:ascii="Century Gothic" w:hAnsi="Century Gothic" w:cs="Century Gothic"/>
          <w:b/>
          <w:bCs/>
          <w:sz w:val="28"/>
          <w:szCs w:val="28"/>
        </w:rPr>
        <w:t>N</w:t>
      </w:r>
      <w:r w:rsidR="002C5BDB">
        <w:rPr>
          <w:rFonts w:ascii="Century Gothic" w:hAnsi="Century Gothic" w:cs="Century Gothic"/>
          <w:b/>
          <w:bCs/>
          <w:sz w:val="28"/>
          <w:szCs w:val="28"/>
        </w:rPr>
        <w:t xml:space="preserve">: </w:t>
      </w:r>
      <w:r w:rsidR="002C5BDB" w:rsidRPr="002C5BDB">
        <w:rPr>
          <w:rFonts w:ascii="Century Gothic" w:hAnsi="Century Gothic" w:cs="Century Gothic"/>
          <w:bCs/>
        </w:rPr>
        <w:t>(Indicate CURRENT Information)</w:t>
      </w:r>
    </w:p>
    <w:p w14:paraId="015FDA94" w14:textId="77777777" w:rsidR="00C32E1D" w:rsidRDefault="00C32E1D" w:rsidP="00C32E1D">
      <w:pPr>
        <w:kinsoku w:val="0"/>
        <w:overflowPunct w:val="0"/>
        <w:spacing w:line="200" w:lineRule="exact"/>
        <w:rPr>
          <w:sz w:val="20"/>
          <w:szCs w:val="20"/>
        </w:rPr>
      </w:pPr>
    </w:p>
    <w:p w14:paraId="555117BC" w14:textId="78A77193" w:rsidR="00C32E1D" w:rsidRDefault="00C32E1D" w:rsidP="00C32E1D">
      <w:pPr>
        <w:kinsoku w:val="0"/>
        <w:overflowPunct w:val="0"/>
        <w:spacing w:line="200" w:lineRule="exact"/>
        <w:rPr>
          <w:sz w:val="20"/>
          <w:szCs w:val="20"/>
        </w:rPr>
      </w:pPr>
    </w:p>
    <w:p w14:paraId="23087B70" w14:textId="5B87CAB5" w:rsidR="00C32E1D" w:rsidRDefault="00C32E1D" w:rsidP="00DD405A">
      <w:pPr>
        <w:tabs>
          <w:tab w:val="left" w:pos="7005"/>
        </w:tabs>
        <w:kinsoku w:val="0"/>
        <w:overflowPunct w:val="0"/>
        <w:spacing w:line="200" w:lineRule="exact"/>
        <w:rPr>
          <w:sz w:val="20"/>
          <w:szCs w:val="20"/>
        </w:rPr>
      </w:pPr>
    </w:p>
    <w:p w14:paraId="17744B76" w14:textId="77777777" w:rsidR="00C32E1D" w:rsidRDefault="00C32E1D" w:rsidP="00C32E1D">
      <w:pPr>
        <w:kinsoku w:val="0"/>
        <w:overflowPunct w:val="0"/>
        <w:spacing w:before="13" w:line="240" w:lineRule="exact"/>
      </w:pPr>
    </w:p>
    <w:p w14:paraId="637FA430" w14:textId="77777777" w:rsidR="00C32E1D" w:rsidRDefault="00C32E1D" w:rsidP="00C32E1D">
      <w:pPr>
        <w:kinsoku w:val="0"/>
        <w:overflowPunct w:val="0"/>
        <w:spacing w:before="13" w:line="240" w:lineRule="exact"/>
        <w:sectPr w:rsidR="00C32E1D">
          <w:headerReference w:type="default" r:id="rId26"/>
          <w:pgSz w:w="12240" w:h="15840"/>
          <w:pgMar w:top="2160" w:right="560" w:bottom="280" w:left="540" w:header="746" w:footer="0" w:gutter="0"/>
          <w:pgNumType w:start="2"/>
          <w:cols w:space="720" w:equalWidth="0">
            <w:col w:w="11140"/>
          </w:cols>
          <w:noEndnote/>
        </w:sectPr>
      </w:pPr>
    </w:p>
    <w:p w14:paraId="32CAB9BA" w14:textId="77777777" w:rsidR="00C32E1D" w:rsidRDefault="00C32E1D" w:rsidP="00C32E1D">
      <w:pPr>
        <w:kinsoku w:val="0"/>
        <w:overflowPunct w:val="0"/>
        <w:spacing w:before="12" w:line="220" w:lineRule="exact"/>
        <w:rPr>
          <w:sz w:val="22"/>
          <w:szCs w:val="22"/>
        </w:rPr>
      </w:pPr>
    </w:p>
    <w:p w14:paraId="2643EAD1" w14:textId="77777777" w:rsidR="00C32E1D" w:rsidRDefault="00C32E1D" w:rsidP="00C32E1D">
      <w:pPr>
        <w:kinsoku w:val="0"/>
        <w:overflowPunct w:val="0"/>
        <w:ind w:left="201"/>
        <w:rPr>
          <w:rFonts w:ascii="Century Gothic" w:hAnsi="Century Gothic" w:cs="Century Gothic"/>
          <w:sz w:val="28"/>
          <w:szCs w:val="28"/>
        </w:rPr>
      </w:pPr>
      <w:r>
        <w:rPr>
          <w:rFonts w:ascii="Century Gothic" w:hAnsi="Century Gothic" w:cs="Century Gothic"/>
          <w:b/>
          <w:bCs/>
          <w:sz w:val="32"/>
          <w:szCs w:val="32"/>
        </w:rPr>
        <w:t>C</w:t>
      </w:r>
      <w:r>
        <w:rPr>
          <w:rFonts w:ascii="Century Gothic" w:hAnsi="Century Gothic" w:cs="Century Gothic"/>
          <w:b/>
          <w:bCs/>
          <w:sz w:val="28"/>
          <w:szCs w:val="28"/>
        </w:rPr>
        <w:t>HE</w:t>
      </w:r>
      <w:r>
        <w:rPr>
          <w:rFonts w:ascii="Century Gothic" w:hAnsi="Century Gothic" w:cs="Century Gothic"/>
          <w:b/>
          <w:bCs/>
          <w:spacing w:val="-3"/>
          <w:sz w:val="28"/>
          <w:szCs w:val="28"/>
        </w:rPr>
        <w:t>C</w:t>
      </w:r>
      <w:r>
        <w:rPr>
          <w:rFonts w:ascii="Century Gothic" w:hAnsi="Century Gothic" w:cs="Century Gothic"/>
          <w:b/>
          <w:bCs/>
          <w:sz w:val="28"/>
          <w:szCs w:val="28"/>
        </w:rPr>
        <w:t>K</w:t>
      </w:r>
      <w:r>
        <w:rPr>
          <w:rFonts w:ascii="Century Gothic" w:hAnsi="Century Gothic" w:cs="Century Gothic"/>
          <w:b/>
          <w:bCs/>
          <w:spacing w:val="-2"/>
          <w:sz w:val="28"/>
          <w:szCs w:val="28"/>
        </w:rPr>
        <w:t>L</w:t>
      </w:r>
      <w:r>
        <w:rPr>
          <w:rFonts w:ascii="Century Gothic" w:hAnsi="Century Gothic" w:cs="Century Gothic"/>
          <w:b/>
          <w:bCs/>
          <w:sz w:val="28"/>
          <w:szCs w:val="28"/>
        </w:rPr>
        <w:t>IST</w:t>
      </w:r>
    </w:p>
    <w:p w14:paraId="48516790" w14:textId="571AB399" w:rsidR="00C32E1D" w:rsidRDefault="00C32E1D" w:rsidP="002C5BDB">
      <w:pPr>
        <w:kinsoku w:val="0"/>
        <w:overflowPunct w:val="0"/>
        <w:spacing w:before="73"/>
        <w:ind w:left="201"/>
        <w:rPr>
          <w:rFonts w:ascii="Century Gothic" w:hAnsi="Century Gothic" w:cs="Century Gothic"/>
          <w:sz w:val="14"/>
          <w:szCs w:val="14"/>
        </w:rPr>
      </w:pPr>
      <w:r>
        <w:br w:type="column"/>
      </w:r>
    </w:p>
    <w:p w14:paraId="75FEE1EA" w14:textId="77777777" w:rsidR="00C32E1D" w:rsidRDefault="00C32E1D" w:rsidP="00C32E1D">
      <w:pPr>
        <w:kinsoku w:val="0"/>
        <w:overflowPunct w:val="0"/>
        <w:spacing w:before="73"/>
        <w:ind w:left="201"/>
        <w:rPr>
          <w:rFonts w:ascii="Century Gothic" w:hAnsi="Century Gothic" w:cs="Century Gothic"/>
          <w:sz w:val="14"/>
          <w:szCs w:val="14"/>
        </w:rPr>
        <w:sectPr w:rsidR="00C32E1D" w:rsidSect="00C32E1D">
          <w:type w:val="continuous"/>
          <w:pgSz w:w="12240" w:h="15840"/>
          <w:pgMar w:top="680" w:right="560" w:bottom="280" w:left="540" w:header="720" w:footer="720" w:gutter="0"/>
          <w:cols w:num="2" w:space="720" w:equalWidth="0">
            <w:col w:w="1980" w:space="6242"/>
            <w:col w:w="2918"/>
          </w:cols>
          <w:noEndnote/>
        </w:sectPr>
      </w:pPr>
    </w:p>
    <w:tbl>
      <w:tblPr>
        <w:tblW w:w="0" w:type="auto"/>
        <w:tblInd w:w="201" w:type="dxa"/>
        <w:tblLayout w:type="fixed"/>
        <w:tblCellMar>
          <w:left w:w="0" w:type="dxa"/>
          <w:right w:w="0" w:type="dxa"/>
        </w:tblCellMar>
        <w:tblLook w:val="0000" w:firstRow="0" w:lastRow="0" w:firstColumn="0" w:lastColumn="0" w:noHBand="0" w:noVBand="0"/>
      </w:tblPr>
      <w:tblGrid>
        <w:gridCol w:w="1351"/>
        <w:gridCol w:w="9271"/>
      </w:tblGrid>
      <w:tr w:rsidR="00C32E1D" w:rsidRPr="00447F6A" w14:paraId="0ED678F6" w14:textId="77777777" w:rsidTr="00C32E1D">
        <w:trPr>
          <w:trHeight w:hRule="exact" w:val="233"/>
        </w:trPr>
        <w:tc>
          <w:tcPr>
            <w:tcW w:w="1351" w:type="dxa"/>
            <w:tcBorders>
              <w:top w:val="single" w:sz="4" w:space="0" w:color="000000"/>
              <w:left w:val="single" w:sz="4" w:space="0" w:color="000000"/>
              <w:bottom w:val="single" w:sz="4" w:space="0" w:color="000000"/>
              <w:right w:val="single" w:sz="4" w:space="0" w:color="000000"/>
            </w:tcBorders>
          </w:tcPr>
          <w:p w14:paraId="4E2DCFB5" w14:textId="77777777" w:rsidR="00C32E1D" w:rsidRPr="00447F6A" w:rsidRDefault="00C32E1D" w:rsidP="00C32E1D">
            <w:pPr>
              <w:pStyle w:val="TableParagraph"/>
              <w:kinsoku w:val="0"/>
              <w:overflowPunct w:val="0"/>
              <w:spacing w:line="217" w:lineRule="exact"/>
              <w:ind w:left="102"/>
            </w:pPr>
            <w:r w:rsidRPr="00447F6A">
              <w:rPr>
                <w:rFonts w:ascii="Century Gothic" w:hAnsi="Century Gothic" w:cs="Century Gothic"/>
                <w:b/>
                <w:bCs/>
                <w:sz w:val="18"/>
                <w:szCs w:val="18"/>
              </w:rPr>
              <w:t>I</w:t>
            </w:r>
            <w:r w:rsidRPr="00447F6A">
              <w:rPr>
                <w:rFonts w:ascii="Century Gothic" w:hAnsi="Century Gothic" w:cs="Century Gothic"/>
                <w:b/>
                <w:bCs/>
                <w:spacing w:val="-2"/>
                <w:sz w:val="18"/>
                <w:szCs w:val="18"/>
              </w:rPr>
              <w:t>N</w:t>
            </w:r>
            <w:r w:rsidRPr="00447F6A">
              <w:rPr>
                <w:rFonts w:ascii="Century Gothic" w:hAnsi="Century Gothic" w:cs="Century Gothic"/>
                <w:b/>
                <w:bCs/>
                <w:sz w:val="18"/>
                <w:szCs w:val="18"/>
              </w:rPr>
              <w:t>I</w:t>
            </w:r>
            <w:r w:rsidRPr="00447F6A">
              <w:rPr>
                <w:rFonts w:ascii="Century Gothic" w:hAnsi="Century Gothic" w:cs="Century Gothic"/>
                <w:b/>
                <w:bCs/>
                <w:spacing w:val="1"/>
                <w:sz w:val="18"/>
                <w:szCs w:val="18"/>
              </w:rPr>
              <w:t>T</w:t>
            </w:r>
            <w:r w:rsidRPr="00447F6A">
              <w:rPr>
                <w:rFonts w:ascii="Century Gothic" w:hAnsi="Century Gothic" w:cs="Century Gothic"/>
                <w:b/>
                <w:bCs/>
                <w:sz w:val="18"/>
                <w:szCs w:val="18"/>
              </w:rPr>
              <w:t>I</w:t>
            </w:r>
            <w:r w:rsidRPr="00447F6A">
              <w:rPr>
                <w:rFonts w:ascii="Century Gothic" w:hAnsi="Century Gothic" w:cs="Century Gothic"/>
                <w:b/>
                <w:bCs/>
                <w:spacing w:val="-2"/>
                <w:sz w:val="18"/>
                <w:szCs w:val="18"/>
              </w:rPr>
              <w:t>A</w:t>
            </w:r>
            <w:r w:rsidRPr="00447F6A">
              <w:rPr>
                <w:rFonts w:ascii="Century Gothic" w:hAnsi="Century Gothic" w:cs="Century Gothic"/>
                <w:b/>
                <w:bCs/>
                <w:sz w:val="18"/>
                <w:szCs w:val="18"/>
              </w:rPr>
              <w:t>LS</w:t>
            </w:r>
          </w:p>
        </w:tc>
        <w:tc>
          <w:tcPr>
            <w:tcW w:w="9271" w:type="dxa"/>
            <w:tcBorders>
              <w:top w:val="single" w:sz="4" w:space="0" w:color="000000"/>
              <w:left w:val="single" w:sz="4" w:space="0" w:color="000000"/>
              <w:bottom w:val="single" w:sz="4" w:space="0" w:color="000000"/>
              <w:right w:val="single" w:sz="4" w:space="0" w:color="000000"/>
            </w:tcBorders>
          </w:tcPr>
          <w:p w14:paraId="4E863CC7" w14:textId="77777777" w:rsidR="00C32E1D" w:rsidRPr="00447F6A" w:rsidRDefault="00C32E1D" w:rsidP="00C32E1D">
            <w:pPr>
              <w:pStyle w:val="TableParagraph"/>
              <w:kinsoku w:val="0"/>
              <w:overflowPunct w:val="0"/>
              <w:spacing w:line="217" w:lineRule="exact"/>
              <w:ind w:left="102"/>
            </w:pPr>
            <w:r w:rsidRPr="00447F6A">
              <w:rPr>
                <w:rFonts w:ascii="Century Gothic" w:hAnsi="Century Gothic" w:cs="Century Gothic"/>
                <w:b/>
                <w:bCs/>
                <w:sz w:val="18"/>
                <w:szCs w:val="18"/>
              </w:rPr>
              <w:t>I</w:t>
            </w:r>
            <w:r w:rsidRPr="00447F6A">
              <w:rPr>
                <w:rFonts w:ascii="Century Gothic" w:hAnsi="Century Gothic" w:cs="Century Gothic"/>
                <w:b/>
                <w:bCs/>
                <w:spacing w:val="1"/>
                <w:sz w:val="18"/>
                <w:szCs w:val="18"/>
              </w:rPr>
              <w:t>T</w:t>
            </w:r>
            <w:r w:rsidRPr="00447F6A">
              <w:rPr>
                <w:rFonts w:ascii="Century Gothic" w:hAnsi="Century Gothic" w:cs="Century Gothic"/>
                <w:b/>
                <w:bCs/>
                <w:sz w:val="18"/>
                <w:szCs w:val="18"/>
              </w:rPr>
              <w:t>E</w:t>
            </w:r>
            <w:r w:rsidRPr="00447F6A">
              <w:rPr>
                <w:rFonts w:ascii="Century Gothic" w:hAnsi="Century Gothic" w:cs="Century Gothic"/>
                <w:b/>
                <w:bCs/>
                <w:spacing w:val="1"/>
                <w:sz w:val="18"/>
                <w:szCs w:val="18"/>
              </w:rPr>
              <w:t>M</w:t>
            </w:r>
            <w:r w:rsidRPr="00447F6A">
              <w:rPr>
                <w:rFonts w:ascii="Century Gothic" w:hAnsi="Century Gothic" w:cs="Century Gothic"/>
                <w:b/>
                <w:bCs/>
                <w:sz w:val="18"/>
                <w:szCs w:val="18"/>
              </w:rPr>
              <w:t>S</w:t>
            </w:r>
            <w:r w:rsidRPr="00447F6A">
              <w:rPr>
                <w:rFonts w:ascii="Century Gothic" w:hAnsi="Century Gothic" w:cs="Century Gothic"/>
                <w:b/>
                <w:bCs/>
                <w:spacing w:val="-8"/>
                <w:sz w:val="18"/>
                <w:szCs w:val="18"/>
              </w:rPr>
              <w:t xml:space="preserve"> </w:t>
            </w:r>
            <w:r w:rsidRPr="00447F6A">
              <w:rPr>
                <w:rFonts w:ascii="Century Gothic" w:hAnsi="Century Gothic" w:cs="Century Gothic"/>
                <w:b/>
                <w:bCs/>
                <w:spacing w:val="-2"/>
                <w:sz w:val="18"/>
                <w:szCs w:val="18"/>
              </w:rPr>
              <w:t>AN</w:t>
            </w:r>
            <w:r w:rsidRPr="00447F6A">
              <w:rPr>
                <w:rFonts w:ascii="Century Gothic" w:hAnsi="Century Gothic" w:cs="Century Gothic"/>
                <w:b/>
                <w:bCs/>
                <w:sz w:val="18"/>
                <w:szCs w:val="18"/>
              </w:rPr>
              <w:t>D</w:t>
            </w:r>
            <w:r w:rsidRPr="00447F6A">
              <w:rPr>
                <w:rFonts w:ascii="Century Gothic" w:hAnsi="Century Gothic" w:cs="Century Gothic"/>
                <w:b/>
                <w:bCs/>
                <w:spacing w:val="-8"/>
                <w:sz w:val="18"/>
                <w:szCs w:val="18"/>
              </w:rPr>
              <w:t xml:space="preserve"> </w:t>
            </w:r>
            <w:r w:rsidRPr="00447F6A">
              <w:rPr>
                <w:rFonts w:ascii="Century Gothic" w:hAnsi="Century Gothic" w:cs="Century Gothic"/>
                <w:b/>
                <w:bCs/>
                <w:spacing w:val="1"/>
                <w:sz w:val="18"/>
                <w:szCs w:val="18"/>
              </w:rPr>
              <w:t>R</w:t>
            </w:r>
            <w:r w:rsidRPr="00447F6A">
              <w:rPr>
                <w:rFonts w:ascii="Century Gothic" w:hAnsi="Century Gothic" w:cs="Century Gothic"/>
                <w:b/>
                <w:bCs/>
                <w:sz w:val="18"/>
                <w:szCs w:val="18"/>
              </w:rPr>
              <w:t>EQU</w:t>
            </w:r>
            <w:r w:rsidRPr="00447F6A">
              <w:rPr>
                <w:rFonts w:ascii="Century Gothic" w:hAnsi="Century Gothic" w:cs="Century Gothic"/>
                <w:b/>
                <w:bCs/>
                <w:spacing w:val="-3"/>
                <w:sz w:val="18"/>
                <w:szCs w:val="18"/>
              </w:rPr>
              <w:t>I</w:t>
            </w:r>
            <w:r w:rsidRPr="00447F6A">
              <w:rPr>
                <w:rFonts w:ascii="Century Gothic" w:hAnsi="Century Gothic" w:cs="Century Gothic"/>
                <w:b/>
                <w:bCs/>
                <w:spacing w:val="1"/>
                <w:sz w:val="18"/>
                <w:szCs w:val="18"/>
              </w:rPr>
              <w:t>R</w:t>
            </w:r>
            <w:r w:rsidRPr="00447F6A">
              <w:rPr>
                <w:rFonts w:ascii="Century Gothic" w:hAnsi="Century Gothic" w:cs="Century Gothic"/>
                <w:b/>
                <w:bCs/>
                <w:sz w:val="18"/>
                <w:szCs w:val="18"/>
              </w:rPr>
              <w:t>E</w:t>
            </w:r>
            <w:r w:rsidRPr="00447F6A">
              <w:rPr>
                <w:rFonts w:ascii="Century Gothic" w:hAnsi="Century Gothic" w:cs="Century Gothic"/>
                <w:b/>
                <w:bCs/>
                <w:spacing w:val="1"/>
                <w:sz w:val="18"/>
                <w:szCs w:val="18"/>
              </w:rPr>
              <w:t>M</w:t>
            </w:r>
            <w:r w:rsidRPr="00447F6A">
              <w:rPr>
                <w:rFonts w:ascii="Century Gothic" w:hAnsi="Century Gothic" w:cs="Century Gothic"/>
                <w:b/>
                <w:bCs/>
                <w:sz w:val="18"/>
                <w:szCs w:val="18"/>
              </w:rPr>
              <w:t>E</w:t>
            </w:r>
            <w:r w:rsidRPr="00447F6A">
              <w:rPr>
                <w:rFonts w:ascii="Century Gothic" w:hAnsi="Century Gothic" w:cs="Century Gothic"/>
                <w:b/>
                <w:bCs/>
                <w:spacing w:val="-2"/>
                <w:sz w:val="18"/>
                <w:szCs w:val="18"/>
              </w:rPr>
              <w:t>N</w:t>
            </w:r>
            <w:r w:rsidRPr="00447F6A">
              <w:rPr>
                <w:rFonts w:ascii="Century Gothic" w:hAnsi="Century Gothic" w:cs="Century Gothic"/>
                <w:b/>
                <w:bCs/>
                <w:spacing w:val="1"/>
                <w:sz w:val="18"/>
                <w:szCs w:val="18"/>
              </w:rPr>
              <w:t>T</w:t>
            </w:r>
            <w:r w:rsidRPr="00447F6A">
              <w:rPr>
                <w:rFonts w:ascii="Century Gothic" w:hAnsi="Century Gothic" w:cs="Century Gothic"/>
                <w:b/>
                <w:bCs/>
                <w:sz w:val="18"/>
                <w:szCs w:val="18"/>
              </w:rPr>
              <w:t>S</w:t>
            </w:r>
          </w:p>
        </w:tc>
      </w:tr>
      <w:tr w:rsidR="00C32E1D" w:rsidRPr="00447F6A" w14:paraId="5B4E865D" w14:textId="77777777" w:rsidTr="00C32E1D">
        <w:trPr>
          <w:trHeight w:hRule="exact" w:val="255"/>
        </w:trPr>
        <w:tc>
          <w:tcPr>
            <w:tcW w:w="10622" w:type="dxa"/>
            <w:gridSpan w:val="2"/>
            <w:tcBorders>
              <w:top w:val="single" w:sz="4" w:space="0" w:color="000000"/>
              <w:left w:val="single" w:sz="4" w:space="0" w:color="000000"/>
              <w:bottom w:val="single" w:sz="4" w:space="0" w:color="000000"/>
              <w:right w:val="single" w:sz="4" w:space="0" w:color="000000"/>
            </w:tcBorders>
          </w:tcPr>
          <w:p w14:paraId="54EB209A" w14:textId="4E1A792F" w:rsidR="00C32E1D" w:rsidRPr="00447F6A" w:rsidRDefault="00C32E1D" w:rsidP="00C32E1D">
            <w:pPr>
              <w:pStyle w:val="TableParagraph"/>
              <w:kinsoku w:val="0"/>
              <w:overflowPunct w:val="0"/>
              <w:spacing w:line="239" w:lineRule="exact"/>
              <w:ind w:left="102"/>
            </w:pPr>
            <w:r w:rsidRPr="00447F6A">
              <w:rPr>
                <w:rFonts w:ascii="Century Gothic" w:hAnsi="Century Gothic" w:cs="Century Gothic"/>
                <w:i/>
                <w:iCs/>
                <w:spacing w:val="-2"/>
                <w:sz w:val="20"/>
                <w:szCs w:val="20"/>
              </w:rPr>
              <w:t>C</w:t>
            </w:r>
            <w:r w:rsidRPr="00447F6A">
              <w:rPr>
                <w:rFonts w:ascii="Century Gothic" w:hAnsi="Century Gothic" w:cs="Century Gothic"/>
                <w:i/>
                <w:iCs/>
                <w:sz w:val="20"/>
                <w:szCs w:val="20"/>
              </w:rPr>
              <w:t>l</w:t>
            </w:r>
            <w:r w:rsidRPr="00447F6A">
              <w:rPr>
                <w:rFonts w:ascii="Century Gothic" w:hAnsi="Century Gothic" w:cs="Century Gothic"/>
                <w:i/>
                <w:iCs/>
                <w:spacing w:val="-2"/>
                <w:sz w:val="20"/>
                <w:szCs w:val="20"/>
              </w:rPr>
              <w:t>u</w:t>
            </w:r>
            <w:r w:rsidRPr="00447F6A">
              <w:rPr>
                <w:rFonts w:ascii="Century Gothic" w:hAnsi="Century Gothic" w:cs="Century Gothic"/>
                <w:i/>
                <w:iCs/>
                <w:sz w:val="20"/>
                <w:szCs w:val="20"/>
              </w:rPr>
              <w:t>b</w:t>
            </w:r>
            <w:r w:rsidRPr="00447F6A">
              <w:rPr>
                <w:rFonts w:ascii="Century Gothic" w:hAnsi="Century Gothic" w:cs="Century Gothic"/>
                <w:i/>
                <w:iCs/>
                <w:spacing w:val="-13"/>
                <w:sz w:val="20"/>
                <w:szCs w:val="20"/>
              </w:rPr>
              <w:t xml:space="preserve"> </w:t>
            </w:r>
            <w:r w:rsidRPr="00447F6A">
              <w:rPr>
                <w:rFonts w:ascii="Century Gothic" w:hAnsi="Century Gothic" w:cs="Century Gothic"/>
                <w:i/>
                <w:iCs/>
                <w:spacing w:val="-1"/>
                <w:sz w:val="20"/>
                <w:szCs w:val="20"/>
              </w:rPr>
              <w:t>S</w:t>
            </w:r>
            <w:r w:rsidRPr="00447F6A">
              <w:rPr>
                <w:rFonts w:ascii="Century Gothic" w:hAnsi="Century Gothic" w:cs="Century Gothic"/>
                <w:i/>
                <w:iCs/>
                <w:spacing w:val="1"/>
                <w:sz w:val="20"/>
                <w:szCs w:val="20"/>
              </w:rPr>
              <w:t>t</w:t>
            </w:r>
            <w:r w:rsidRPr="00447F6A">
              <w:rPr>
                <w:rFonts w:ascii="Century Gothic" w:hAnsi="Century Gothic" w:cs="Century Gothic"/>
                <w:i/>
                <w:iCs/>
                <w:sz w:val="20"/>
                <w:szCs w:val="20"/>
              </w:rPr>
              <w:t>andards</w:t>
            </w:r>
          </w:p>
        </w:tc>
      </w:tr>
      <w:tr w:rsidR="00C32E1D" w:rsidRPr="00447F6A" w14:paraId="7FA30499" w14:textId="77777777" w:rsidTr="00C32E1D">
        <w:trPr>
          <w:trHeight w:hRule="exact" w:val="194"/>
        </w:trPr>
        <w:tc>
          <w:tcPr>
            <w:tcW w:w="1351" w:type="dxa"/>
            <w:tcBorders>
              <w:top w:val="single" w:sz="4" w:space="0" w:color="000000"/>
              <w:left w:val="single" w:sz="4" w:space="0" w:color="000000"/>
              <w:bottom w:val="single" w:sz="4" w:space="0" w:color="000000"/>
              <w:right w:val="single" w:sz="4" w:space="0" w:color="000000"/>
            </w:tcBorders>
          </w:tcPr>
          <w:p w14:paraId="6E85967E" w14:textId="77777777" w:rsidR="00C32E1D" w:rsidRPr="00447F6A" w:rsidRDefault="00C32E1D" w:rsidP="00C32E1D">
            <w:pPr>
              <w:rPr>
                <w:rFonts w:ascii="Century Gothic" w:hAnsi="Century Gothic"/>
                <w:sz w:val="16"/>
                <w:szCs w:val="16"/>
              </w:rPr>
            </w:pPr>
            <w:r>
              <w:rPr>
                <w:rFonts w:ascii="Century Gothic" w:hAnsi="Century Gothic"/>
                <w:sz w:val="16"/>
                <w:szCs w:val="16"/>
              </w:rPr>
              <w:t xml:space="preserve">                           </w:t>
            </w:r>
          </w:p>
        </w:tc>
        <w:tc>
          <w:tcPr>
            <w:tcW w:w="9271" w:type="dxa"/>
            <w:tcBorders>
              <w:top w:val="single" w:sz="4" w:space="0" w:color="000000"/>
              <w:left w:val="single" w:sz="4" w:space="0" w:color="000000"/>
              <w:bottom w:val="single" w:sz="4" w:space="0" w:color="000000"/>
              <w:right w:val="single" w:sz="4" w:space="0" w:color="000000"/>
            </w:tcBorders>
          </w:tcPr>
          <w:p w14:paraId="15EB5184" w14:textId="77777777" w:rsidR="00C32E1D" w:rsidRPr="00447F6A" w:rsidRDefault="00C32E1D" w:rsidP="00C32E1D">
            <w:pPr>
              <w:pStyle w:val="TableParagraph"/>
              <w:kinsoku w:val="0"/>
              <w:overflowPunct w:val="0"/>
              <w:spacing w:line="179" w:lineRule="exact"/>
              <w:ind w:left="102"/>
            </w:pPr>
            <w:r w:rsidRPr="00447F6A">
              <w:rPr>
                <w:rFonts w:ascii="Century Gothic" w:hAnsi="Century Gothic" w:cs="Century Gothic"/>
                <w:b/>
                <w:bCs/>
                <w:sz w:val="15"/>
                <w:szCs w:val="15"/>
              </w:rPr>
              <w:t>Du</w:t>
            </w:r>
            <w:r w:rsidRPr="00447F6A">
              <w:rPr>
                <w:rFonts w:ascii="Century Gothic" w:hAnsi="Century Gothic" w:cs="Century Gothic"/>
                <w:b/>
                <w:bCs/>
                <w:spacing w:val="-1"/>
                <w:sz w:val="15"/>
                <w:szCs w:val="15"/>
              </w:rPr>
              <w:t>e</w:t>
            </w:r>
            <w:r w:rsidRPr="00447F6A">
              <w:rPr>
                <w:rFonts w:ascii="Century Gothic" w:hAnsi="Century Gothic" w:cs="Century Gothic"/>
                <w:b/>
                <w:bCs/>
                <w:spacing w:val="-2"/>
                <w:sz w:val="15"/>
                <w:szCs w:val="15"/>
              </w:rPr>
              <w:t>s</w:t>
            </w:r>
            <w:r w:rsidRPr="00447F6A">
              <w:rPr>
                <w:rFonts w:ascii="Century Gothic" w:hAnsi="Century Gothic" w:cs="Century Gothic"/>
                <w:b/>
                <w:bCs/>
                <w:sz w:val="15"/>
                <w:szCs w:val="15"/>
              </w:rPr>
              <w:t>:</w:t>
            </w:r>
            <w:r w:rsidRPr="00447F6A">
              <w:rPr>
                <w:rFonts w:ascii="Century Gothic" w:hAnsi="Century Gothic" w:cs="Century Gothic"/>
                <w:b/>
                <w:bCs/>
                <w:spacing w:val="1"/>
                <w:sz w:val="15"/>
                <w:szCs w:val="15"/>
              </w:rPr>
              <w:t xml:space="preserve"> </w:t>
            </w:r>
            <w:r w:rsidRPr="00447F6A">
              <w:rPr>
                <w:rFonts w:ascii="Century Gothic" w:hAnsi="Century Gothic" w:cs="Century Gothic"/>
                <w:spacing w:val="-4"/>
                <w:sz w:val="15"/>
                <w:szCs w:val="15"/>
              </w:rPr>
              <w:t>P</w:t>
            </w:r>
            <w:r w:rsidRPr="00447F6A">
              <w:rPr>
                <w:rFonts w:ascii="Century Gothic" w:hAnsi="Century Gothic" w:cs="Century Gothic"/>
                <w:spacing w:val="-3"/>
                <w:sz w:val="15"/>
                <w:szCs w:val="15"/>
              </w:rPr>
              <w:t>a</w:t>
            </w:r>
            <w:r w:rsidRPr="00447F6A">
              <w:rPr>
                <w:rFonts w:ascii="Century Gothic" w:hAnsi="Century Gothic" w:cs="Century Gothic"/>
                <w:spacing w:val="3"/>
                <w:sz w:val="15"/>
                <w:szCs w:val="15"/>
              </w:rPr>
              <w:t>i</w:t>
            </w:r>
            <w:r w:rsidRPr="00447F6A">
              <w:rPr>
                <w:rFonts w:ascii="Century Gothic" w:hAnsi="Century Gothic" w:cs="Century Gothic"/>
                <w:sz w:val="15"/>
                <w:szCs w:val="15"/>
              </w:rPr>
              <w:t>d</w:t>
            </w:r>
            <w:r w:rsidRPr="00447F6A">
              <w:rPr>
                <w:rFonts w:ascii="Century Gothic" w:hAnsi="Century Gothic" w:cs="Century Gothic"/>
                <w:spacing w:val="-2"/>
                <w:sz w:val="15"/>
                <w:szCs w:val="15"/>
              </w:rPr>
              <w:t xml:space="preserve"> </w:t>
            </w:r>
            <w:r w:rsidRPr="00447F6A">
              <w:rPr>
                <w:rFonts w:ascii="Century Gothic" w:hAnsi="Century Gothic" w:cs="Century Gothic"/>
                <w:sz w:val="15"/>
                <w:szCs w:val="15"/>
              </w:rPr>
              <w:t>d</w:t>
            </w:r>
            <w:r w:rsidRPr="00447F6A">
              <w:rPr>
                <w:rFonts w:ascii="Century Gothic" w:hAnsi="Century Gothic" w:cs="Century Gothic"/>
                <w:spacing w:val="-2"/>
                <w:sz w:val="15"/>
                <w:szCs w:val="15"/>
              </w:rPr>
              <w:t>u</w:t>
            </w:r>
            <w:r w:rsidRPr="00447F6A">
              <w:rPr>
                <w:rFonts w:ascii="Century Gothic" w:hAnsi="Century Gothic" w:cs="Century Gothic"/>
                <w:sz w:val="15"/>
                <w:szCs w:val="15"/>
              </w:rPr>
              <w:t>es</w:t>
            </w:r>
            <w:r w:rsidRPr="00447F6A">
              <w:rPr>
                <w:rFonts w:ascii="Century Gothic" w:hAnsi="Century Gothic" w:cs="Century Gothic"/>
                <w:spacing w:val="-2"/>
                <w:sz w:val="15"/>
                <w:szCs w:val="15"/>
              </w:rPr>
              <w:t xml:space="preserve"> </w:t>
            </w:r>
            <w:r w:rsidRPr="00447F6A">
              <w:rPr>
                <w:rFonts w:ascii="Century Gothic" w:hAnsi="Century Gothic" w:cs="Century Gothic"/>
                <w:spacing w:val="-3"/>
                <w:sz w:val="15"/>
                <w:szCs w:val="15"/>
              </w:rPr>
              <w:t>b</w:t>
            </w:r>
            <w:r w:rsidRPr="00447F6A">
              <w:rPr>
                <w:rFonts w:ascii="Century Gothic" w:hAnsi="Century Gothic" w:cs="Century Gothic"/>
                <w:sz w:val="15"/>
                <w:szCs w:val="15"/>
              </w:rPr>
              <w:t>y</w:t>
            </w:r>
            <w:r w:rsidRPr="00447F6A">
              <w:rPr>
                <w:rFonts w:ascii="Century Gothic" w:hAnsi="Century Gothic" w:cs="Century Gothic"/>
                <w:spacing w:val="-1"/>
                <w:sz w:val="15"/>
                <w:szCs w:val="15"/>
              </w:rPr>
              <w:t xml:space="preserve"> </w:t>
            </w:r>
            <w:r w:rsidRPr="00447F6A">
              <w:rPr>
                <w:rFonts w:ascii="Century Gothic" w:hAnsi="Century Gothic" w:cs="Century Gothic"/>
                <w:sz w:val="15"/>
                <w:szCs w:val="15"/>
              </w:rPr>
              <w:t>D</w:t>
            </w:r>
            <w:r w:rsidRPr="00447F6A">
              <w:rPr>
                <w:rFonts w:ascii="Century Gothic" w:hAnsi="Century Gothic" w:cs="Century Gothic"/>
                <w:spacing w:val="-2"/>
                <w:sz w:val="15"/>
                <w:szCs w:val="15"/>
              </w:rPr>
              <w:t>e</w:t>
            </w:r>
            <w:r w:rsidRPr="00447F6A">
              <w:rPr>
                <w:rFonts w:ascii="Century Gothic" w:hAnsi="Century Gothic" w:cs="Century Gothic"/>
                <w:sz w:val="15"/>
                <w:szCs w:val="15"/>
              </w:rPr>
              <w:t>c</w:t>
            </w:r>
            <w:r w:rsidRPr="00447F6A">
              <w:rPr>
                <w:rFonts w:ascii="Century Gothic" w:hAnsi="Century Gothic" w:cs="Century Gothic"/>
                <w:spacing w:val="-3"/>
                <w:sz w:val="15"/>
                <w:szCs w:val="15"/>
              </w:rPr>
              <w:t>e</w:t>
            </w:r>
            <w:r w:rsidRPr="00447F6A">
              <w:rPr>
                <w:rFonts w:ascii="Century Gothic" w:hAnsi="Century Gothic" w:cs="Century Gothic"/>
                <w:sz w:val="15"/>
                <w:szCs w:val="15"/>
              </w:rPr>
              <w:t>mb</w:t>
            </w:r>
            <w:r w:rsidRPr="00447F6A">
              <w:rPr>
                <w:rFonts w:ascii="Century Gothic" w:hAnsi="Century Gothic" w:cs="Century Gothic"/>
                <w:spacing w:val="-3"/>
                <w:sz w:val="15"/>
                <w:szCs w:val="15"/>
              </w:rPr>
              <w:t>e</w:t>
            </w:r>
            <w:r w:rsidRPr="00447F6A">
              <w:rPr>
                <w:rFonts w:ascii="Century Gothic" w:hAnsi="Century Gothic" w:cs="Century Gothic"/>
                <w:sz w:val="15"/>
                <w:szCs w:val="15"/>
              </w:rPr>
              <w:t>r</w:t>
            </w:r>
            <w:r w:rsidRPr="00447F6A">
              <w:rPr>
                <w:rFonts w:ascii="Century Gothic" w:hAnsi="Century Gothic" w:cs="Century Gothic"/>
                <w:spacing w:val="-1"/>
                <w:sz w:val="15"/>
                <w:szCs w:val="15"/>
              </w:rPr>
              <w:t xml:space="preserve"> </w:t>
            </w:r>
            <w:r w:rsidRPr="00447F6A">
              <w:rPr>
                <w:rFonts w:ascii="Century Gothic" w:hAnsi="Century Gothic" w:cs="Century Gothic"/>
                <w:sz w:val="15"/>
                <w:szCs w:val="15"/>
              </w:rPr>
              <w:t>1</w:t>
            </w:r>
          </w:p>
        </w:tc>
      </w:tr>
      <w:tr w:rsidR="00C32E1D" w:rsidRPr="00447F6A" w14:paraId="2CB741BB" w14:textId="77777777" w:rsidTr="00C32E1D">
        <w:trPr>
          <w:trHeight w:hRule="exact" w:val="192"/>
        </w:trPr>
        <w:tc>
          <w:tcPr>
            <w:tcW w:w="1351" w:type="dxa"/>
            <w:tcBorders>
              <w:top w:val="single" w:sz="4" w:space="0" w:color="000000"/>
              <w:left w:val="single" w:sz="4" w:space="0" w:color="000000"/>
              <w:bottom w:val="single" w:sz="4" w:space="0" w:color="000000"/>
              <w:right w:val="single" w:sz="4" w:space="0" w:color="000000"/>
            </w:tcBorders>
          </w:tcPr>
          <w:p w14:paraId="2BF46502" w14:textId="77777777" w:rsidR="00C32E1D" w:rsidRPr="00447F6A" w:rsidRDefault="00C32E1D" w:rsidP="00C32E1D">
            <w:pPr>
              <w:rPr>
                <w:rFonts w:ascii="Century Gothic" w:hAnsi="Century Gothic"/>
                <w:sz w:val="16"/>
                <w:szCs w:val="16"/>
              </w:rPr>
            </w:pPr>
            <w:r>
              <w:rPr>
                <w:rFonts w:ascii="Century Gothic" w:hAnsi="Century Gothic"/>
                <w:sz w:val="16"/>
                <w:szCs w:val="16"/>
              </w:rPr>
              <w:t xml:space="preserve">                           </w:t>
            </w:r>
          </w:p>
        </w:tc>
        <w:tc>
          <w:tcPr>
            <w:tcW w:w="9271" w:type="dxa"/>
            <w:tcBorders>
              <w:top w:val="single" w:sz="4" w:space="0" w:color="000000"/>
              <w:left w:val="single" w:sz="4" w:space="0" w:color="000000"/>
              <w:bottom w:val="single" w:sz="4" w:space="0" w:color="000000"/>
              <w:right w:val="single" w:sz="4" w:space="0" w:color="000000"/>
            </w:tcBorders>
          </w:tcPr>
          <w:p w14:paraId="59D3C847" w14:textId="77777777" w:rsidR="00C32E1D" w:rsidRPr="00447F6A" w:rsidRDefault="00C32E1D" w:rsidP="00C32E1D">
            <w:pPr>
              <w:pStyle w:val="TableParagraph"/>
              <w:kinsoku w:val="0"/>
              <w:overflowPunct w:val="0"/>
              <w:spacing w:line="176" w:lineRule="exact"/>
              <w:ind w:left="102"/>
            </w:pPr>
            <w:r w:rsidRPr="00447F6A">
              <w:rPr>
                <w:rFonts w:ascii="Century Gothic" w:hAnsi="Century Gothic" w:cs="Century Gothic"/>
                <w:b/>
                <w:bCs/>
                <w:sz w:val="15"/>
                <w:szCs w:val="15"/>
              </w:rPr>
              <w:t>El</w:t>
            </w:r>
            <w:r w:rsidRPr="00447F6A">
              <w:rPr>
                <w:rFonts w:ascii="Century Gothic" w:hAnsi="Century Gothic" w:cs="Century Gothic"/>
                <w:b/>
                <w:bCs/>
                <w:spacing w:val="-2"/>
                <w:sz w:val="15"/>
                <w:szCs w:val="15"/>
              </w:rPr>
              <w:t>e</w:t>
            </w:r>
            <w:r w:rsidRPr="00447F6A">
              <w:rPr>
                <w:rFonts w:ascii="Century Gothic" w:hAnsi="Century Gothic" w:cs="Century Gothic"/>
                <w:b/>
                <w:bCs/>
                <w:spacing w:val="-1"/>
                <w:sz w:val="15"/>
                <w:szCs w:val="15"/>
              </w:rPr>
              <w:t>c</w:t>
            </w:r>
            <w:r w:rsidRPr="00447F6A">
              <w:rPr>
                <w:rFonts w:ascii="Century Gothic" w:hAnsi="Century Gothic" w:cs="Century Gothic"/>
                <w:b/>
                <w:bCs/>
                <w:sz w:val="15"/>
                <w:szCs w:val="15"/>
              </w:rPr>
              <w:t>ti</w:t>
            </w:r>
            <w:r w:rsidRPr="00447F6A">
              <w:rPr>
                <w:rFonts w:ascii="Century Gothic" w:hAnsi="Century Gothic" w:cs="Century Gothic"/>
                <w:b/>
                <w:bCs/>
                <w:spacing w:val="-1"/>
                <w:sz w:val="15"/>
                <w:szCs w:val="15"/>
              </w:rPr>
              <w:t>o</w:t>
            </w:r>
            <w:r w:rsidRPr="00447F6A">
              <w:rPr>
                <w:rFonts w:ascii="Century Gothic" w:hAnsi="Century Gothic" w:cs="Century Gothic"/>
                <w:b/>
                <w:bCs/>
                <w:spacing w:val="-2"/>
                <w:sz w:val="15"/>
                <w:szCs w:val="15"/>
              </w:rPr>
              <w:t>n</w:t>
            </w:r>
            <w:r w:rsidRPr="00447F6A">
              <w:rPr>
                <w:rFonts w:ascii="Century Gothic" w:hAnsi="Century Gothic" w:cs="Century Gothic"/>
                <w:b/>
                <w:bCs/>
                <w:sz w:val="15"/>
                <w:szCs w:val="15"/>
              </w:rPr>
              <w:t xml:space="preserve">s: </w:t>
            </w:r>
            <w:r w:rsidRPr="00447F6A">
              <w:rPr>
                <w:rFonts w:ascii="Century Gothic" w:hAnsi="Century Gothic" w:cs="Century Gothic"/>
                <w:sz w:val="15"/>
                <w:szCs w:val="15"/>
              </w:rPr>
              <w:t>H</w:t>
            </w:r>
            <w:r w:rsidRPr="00447F6A">
              <w:rPr>
                <w:rFonts w:ascii="Century Gothic" w:hAnsi="Century Gothic" w:cs="Century Gothic"/>
                <w:spacing w:val="-3"/>
                <w:sz w:val="15"/>
                <w:szCs w:val="15"/>
              </w:rPr>
              <w:t>e</w:t>
            </w:r>
            <w:r w:rsidRPr="00447F6A">
              <w:rPr>
                <w:rFonts w:ascii="Century Gothic" w:hAnsi="Century Gothic" w:cs="Century Gothic"/>
                <w:sz w:val="15"/>
                <w:szCs w:val="15"/>
              </w:rPr>
              <w:t>ld</w:t>
            </w:r>
            <w:r w:rsidRPr="00447F6A">
              <w:rPr>
                <w:rFonts w:ascii="Century Gothic" w:hAnsi="Century Gothic" w:cs="Century Gothic"/>
                <w:spacing w:val="-2"/>
                <w:sz w:val="15"/>
                <w:szCs w:val="15"/>
              </w:rPr>
              <w:t xml:space="preserve"> c</w:t>
            </w:r>
            <w:r w:rsidRPr="00447F6A">
              <w:rPr>
                <w:rFonts w:ascii="Century Gothic" w:hAnsi="Century Gothic" w:cs="Century Gothic"/>
                <w:sz w:val="15"/>
                <w:szCs w:val="15"/>
              </w:rPr>
              <w:t>l</w:t>
            </w:r>
            <w:r w:rsidRPr="00447F6A">
              <w:rPr>
                <w:rFonts w:ascii="Century Gothic" w:hAnsi="Century Gothic" w:cs="Century Gothic"/>
                <w:spacing w:val="-1"/>
                <w:sz w:val="15"/>
                <w:szCs w:val="15"/>
              </w:rPr>
              <w:t>u</w:t>
            </w:r>
            <w:r w:rsidRPr="00447F6A">
              <w:rPr>
                <w:rFonts w:ascii="Century Gothic" w:hAnsi="Century Gothic" w:cs="Century Gothic"/>
                <w:sz w:val="15"/>
                <w:szCs w:val="15"/>
              </w:rPr>
              <w:t>b</w:t>
            </w:r>
            <w:r w:rsidRPr="00447F6A">
              <w:rPr>
                <w:rFonts w:ascii="Century Gothic" w:hAnsi="Century Gothic" w:cs="Century Gothic"/>
                <w:spacing w:val="-1"/>
                <w:sz w:val="15"/>
                <w:szCs w:val="15"/>
              </w:rPr>
              <w:t xml:space="preserve"> </w:t>
            </w:r>
            <w:r w:rsidRPr="00447F6A">
              <w:rPr>
                <w:rFonts w:ascii="Century Gothic" w:hAnsi="Century Gothic" w:cs="Century Gothic"/>
                <w:spacing w:val="-3"/>
                <w:sz w:val="15"/>
                <w:szCs w:val="15"/>
              </w:rPr>
              <w:t>e</w:t>
            </w:r>
            <w:r w:rsidRPr="00447F6A">
              <w:rPr>
                <w:rFonts w:ascii="Century Gothic" w:hAnsi="Century Gothic" w:cs="Century Gothic"/>
                <w:sz w:val="15"/>
                <w:szCs w:val="15"/>
              </w:rPr>
              <w:t>l</w:t>
            </w:r>
            <w:r w:rsidRPr="00447F6A">
              <w:rPr>
                <w:rFonts w:ascii="Century Gothic" w:hAnsi="Century Gothic" w:cs="Century Gothic"/>
                <w:spacing w:val="-3"/>
                <w:sz w:val="15"/>
                <w:szCs w:val="15"/>
              </w:rPr>
              <w:t>e</w:t>
            </w:r>
            <w:r w:rsidRPr="00447F6A">
              <w:rPr>
                <w:rFonts w:ascii="Century Gothic" w:hAnsi="Century Gothic" w:cs="Century Gothic"/>
                <w:sz w:val="15"/>
                <w:szCs w:val="15"/>
              </w:rPr>
              <w:t>c</w:t>
            </w:r>
            <w:r w:rsidRPr="00447F6A">
              <w:rPr>
                <w:rFonts w:ascii="Century Gothic" w:hAnsi="Century Gothic" w:cs="Century Gothic"/>
                <w:spacing w:val="-4"/>
                <w:sz w:val="15"/>
                <w:szCs w:val="15"/>
              </w:rPr>
              <w:t>t</w:t>
            </w:r>
            <w:r w:rsidRPr="00447F6A">
              <w:rPr>
                <w:rFonts w:ascii="Century Gothic" w:hAnsi="Century Gothic" w:cs="Century Gothic"/>
                <w:spacing w:val="3"/>
                <w:sz w:val="15"/>
                <w:szCs w:val="15"/>
              </w:rPr>
              <w:t>i</w:t>
            </w:r>
            <w:r w:rsidRPr="00447F6A">
              <w:rPr>
                <w:rFonts w:ascii="Century Gothic" w:hAnsi="Century Gothic" w:cs="Century Gothic"/>
                <w:spacing w:val="-1"/>
                <w:sz w:val="15"/>
                <w:szCs w:val="15"/>
              </w:rPr>
              <w:t>o</w:t>
            </w:r>
            <w:r w:rsidRPr="00447F6A">
              <w:rPr>
                <w:rFonts w:ascii="Century Gothic" w:hAnsi="Century Gothic" w:cs="Century Gothic"/>
                <w:spacing w:val="-2"/>
                <w:sz w:val="15"/>
                <w:szCs w:val="15"/>
              </w:rPr>
              <w:t>n</w:t>
            </w:r>
            <w:r w:rsidRPr="00447F6A">
              <w:rPr>
                <w:rFonts w:ascii="Century Gothic" w:hAnsi="Century Gothic" w:cs="Century Gothic"/>
                <w:sz w:val="15"/>
                <w:szCs w:val="15"/>
              </w:rPr>
              <w:t>s</w:t>
            </w:r>
            <w:r w:rsidRPr="00447F6A">
              <w:rPr>
                <w:rFonts w:ascii="Century Gothic" w:hAnsi="Century Gothic" w:cs="Century Gothic"/>
                <w:spacing w:val="-5"/>
                <w:sz w:val="15"/>
                <w:szCs w:val="15"/>
              </w:rPr>
              <w:t xml:space="preserve"> </w:t>
            </w:r>
            <w:r>
              <w:rPr>
                <w:rFonts w:ascii="Century Gothic" w:hAnsi="Century Gothic" w:cs="Century Gothic"/>
                <w:spacing w:val="3"/>
                <w:sz w:val="15"/>
                <w:szCs w:val="15"/>
              </w:rPr>
              <w:t>before Division Conclave</w:t>
            </w:r>
          </w:p>
        </w:tc>
      </w:tr>
      <w:tr w:rsidR="00C32E1D" w:rsidRPr="00447F6A" w14:paraId="3C7703CD" w14:textId="77777777" w:rsidTr="00C32E1D">
        <w:trPr>
          <w:trHeight w:hRule="exact" w:val="194"/>
        </w:trPr>
        <w:tc>
          <w:tcPr>
            <w:tcW w:w="1351" w:type="dxa"/>
            <w:tcBorders>
              <w:top w:val="single" w:sz="4" w:space="0" w:color="000000"/>
              <w:left w:val="single" w:sz="4" w:space="0" w:color="000000"/>
              <w:bottom w:val="single" w:sz="4" w:space="0" w:color="000000"/>
              <w:right w:val="single" w:sz="4" w:space="0" w:color="000000"/>
            </w:tcBorders>
          </w:tcPr>
          <w:p w14:paraId="0D617908" w14:textId="77777777" w:rsidR="00C32E1D" w:rsidRPr="00447F6A" w:rsidRDefault="00C32E1D" w:rsidP="00C32E1D">
            <w:pPr>
              <w:rPr>
                <w:rFonts w:ascii="Century Gothic" w:hAnsi="Century Gothic"/>
                <w:sz w:val="16"/>
                <w:szCs w:val="16"/>
              </w:rPr>
            </w:pPr>
            <w:r>
              <w:rPr>
                <w:rFonts w:ascii="Century Gothic" w:hAnsi="Century Gothic"/>
                <w:sz w:val="16"/>
                <w:szCs w:val="16"/>
              </w:rPr>
              <w:t xml:space="preserve">                           </w:t>
            </w:r>
          </w:p>
        </w:tc>
        <w:tc>
          <w:tcPr>
            <w:tcW w:w="9271" w:type="dxa"/>
            <w:tcBorders>
              <w:top w:val="single" w:sz="4" w:space="0" w:color="000000"/>
              <w:left w:val="single" w:sz="4" w:space="0" w:color="000000"/>
              <w:bottom w:val="single" w:sz="4" w:space="0" w:color="000000"/>
              <w:right w:val="single" w:sz="4" w:space="0" w:color="000000"/>
            </w:tcBorders>
          </w:tcPr>
          <w:p w14:paraId="6F6CD011" w14:textId="77777777" w:rsidR="00C32E1D" w:rsidRPr="00447F6A" w:rsidRDefault="00C32E1D" w:rsidP="00C32E1D">
            <w:pPr>
              <w:pStyle w:val="TableParagraph"/>
              <w:kinsoku w:val="0"/>
              <w:overflowPunct w:val="0"/>
              <w:spacing w:line="179" w:lineRule="exact"/>
              <w:ind w:left="102"/>
            </w:pPr>
            <w:r w:rsidRPr="00447F6A">
              <w:rPr>
                <w:rFonts w:ascii="Century Gothic" w:hAnsi="Century Gothic" w:cs="Century Gothic"/>
                <w:b/>
                <w:bCs/>
                <w:sz w:val="15"/>
                <w:szCs w:val="15"/>
              </w:rPr>
              <w:t>M</w:t>
            </w:r>
            <w:r w:rsidRPr="00447F6A">
              <w:rPr>
                <w:rFonts w:ascii="Century Gothic" w:hAnsi="Century Gothic" w:cs="Century Gothic"/>
                <w:b/>
                <w:bCs/>
                <w:spacing w:val="-1"/>
                <w:sz w:val="15"/>
                <w:szCs w:val="15"/>
              </w:rPr>
              <w:t>e</w:t>
            </w:r>
            <w:r w:rsidRPr="00447F6A">
              <w:rPr>
                <w:rFonts w:ascii="Century Gothic" w:hAnsi="Century Gothic" w:cs="Century Gothic"/>
                <w:b/>
                <w:bCs/>
                <w:spacing w:val="-3"/>
                <w:sz w:val="15"/>
                <w:szCs w:val="15"/>
              </w:rPr>
              <w:t>m</w:t>
            </w:r>
            <w:r w:rsidRPr="00447F6A">
              <w:rPr>
                <w:rFonts w:ascii="Century Gothic" w:hAnsi="Century Gothic" w:cs="Century Gothic"/>
                <w:b/>
                <w:bCs/>
                <w:sz w:val="15"/>
                <w:szCs w:val="15"/>
              </w:rPr>
              <w:t>b</w:t>
            </w:r>
            <w:r w:rsidRPr="00447F6A">
              <w:rPr>
                <w:rFonts w:ascii="Century Gothic" w:hAnsi="Century Gothic" w:cs="Century Gothic"/>
                <w:b/>
                <w:bCs/>
                <w:spacing w:val="-1"/>
                <w:sz w:val="15"/>
                <w:szCs w:val="15"/>
              </w:rPr>
              <w:t>e</w:t>
            </w:r>
            <w:r w:rsidRPr="00447F6A">
              <w:rPr>
                <w:rFonts w:ascii="Century Gothic" w:hAnsi="Century Gothic" w:cs="Century Gothic"/>
                <w:b/>
                <w:bCs/>
                <w:sz w:val="15"/>
                <w:szCs w:val="15"/>
              </w:rPr>
              <w:t>r</w:t>
            </w:r>
            <w:r w:rsidRPr="00447F6A">
              <w:rPr>
                <w:rFonts w:ascii="Century Gothic" w:hAnsi="Century Gothic" w:cs="Century Gothic"/>
                <w:b/>
                <w:bCs/>
                <w:spacing w:val="-3"/>
                <w:sz w:val="15"/>
                <w:szCs w:val="15"/>
              </w:rPr>
              <w:t>s</w:t>
            </w:r>
            <w:r w:rsidRPr="00447F6A">
              <w:rPr>
                <w:rFonts w:ascii="Century Gothic" w:hAnsi="Century Gothic" w:cs="Century Gothic"/>
                <w:b/>
                <w:bCs/>
                <w:sz w:val="15"/>
                <w:szCs w:val="15"/>
              </w:rPr>
              <w:t>hip</w:t>
            </w:r>
            <w:r w:rsidRPr="00447F6A">
              <w:rPr>
                <w:rFonts w:ascii="Century Gothic" w:hAnsi="Century Gothic" w:cs="Century Gothic"/>
                <w:b/>
                <w:bCs/>
                <w:spacing w:val="-3"/>
                <w:sz w:val="15"/>
                <w:szCs w:val="15"/>
              </w:rPr>
              <w:t xml:space="preserve"> </w:t>
            </w:r>
            <w:r w:rsidRPr="00447F6A">
              <w:rPr>
                <w:rFonts w:ascii="Century Gothic" w:hAnsi="Century Gothic" w:cs="Century Gothic"/>
                <w:b/>
                <w:bCs/>
                <w:sz w:val="15"/>
                <w:szCs w:val="15"/>
              </w:rPr>
              <w:t>R</w:t>
            </w:r>
            <w:r w:rsidRPr="00447F6A">
              <w:rPr>
                <w:rFonts w:ascii="Century Gothic" w:hAnsi="Century Gothic" w:cs="Century Gothic"/>
                <w:b/>
                <w:bCs/>
                <w:spacing w:val="-1"/>
                <w:sz w:val="15"/>
                <w:szCs w:val="15"/>
              </w:rPr>
              <w:t>e</w:t>
            </w:r>
            <w:r w:rsidRPr="00447F6A">
              <w:rPr>
                <w:rFonts w:ascii="Century Gothic" w:hAnsi="Century Gothic" w:cs="Century Gothic"/>
                <w:b/>
                <w:bCs/>
                <w:sz w:val="15"/>
                <w:szCs w:val="15"/>
              </w:rPr>
              <w:t>t</w:t>
            </w:r>
            <w:r w:rsidRPr="00447F6A">
              <w:rPr>
                <w:rFonts w:ascii="Century Gothic" w:hAnsi="Century Gothic" w:cs="Century Gothic"/>
                <w:b/>
                <w:bCs/>
                <w:spacing w:val="-1"/>
                <w:sz w:val="15"/>
                <w:szCs w:val="15"/>
              </w:rPr>
              <w:t>e</w:t>
            </w:r>
            <w:r w:rsidRPr="00447F6A">
              <w:rPr>
                <w:rFonts w:ascii="Century Gothic" w:hAnsi="Century Gothic" w:cs="Century Gothic"/>
                <w:b/>
                <w:bCs/>
                <w:spacing w:val="-2"/>
                <w:sz w:val="15"/>
                <w:szCs w:val="15"/>
              </w:rPr>
              <w:t>n</w:t>
            </w:r>
            <w:r w:rsidRPr="00447F6A">
              <w:rPr>
                <w:rFonts w:ascii="Century Gothic" w:hAnsi="Century Gothic" w:cs="Century Gothic"/>
                <w:b/>
                <w:bCs/>
                <w:sz w:val="15"/>
                <w:szCs w:val="15"/>
              </w:rPr>
              <w:t>ti</w:t>
            </w:r>
            <w:r w:rsidRPr="00447F6A">
              <w:rPr>
                <w:rFonts w:ascii="Century Gothic" w:hAnsi="Century Gothic" w:cs="Century Gothic"/>
                <w:b/>
                <w:bCs/>
                <w:spacing w:val="-1"/>
                <w:sz w:val="15"/>
                <w:szCs w:val="15"/>
              </w:rPr>
              <w:t>o</w:t>
            </w:r>
            <w:r w:rsidRPr="00447F6A">
              <w:rPr>
                <w:rFonts w:ascii="Century Gothic" w:hAnsi="Century Gothic" w:cs="Century Gothic"/>
                <w:b/>
                <w:bCs/>
                <w:spacing w:val="-2"/>
                <w:sz w:val="15"/>
                <w:szCs w:val="15"/>
              </w:rPr>
              <w:t>n</w:t>
            </w:r>
            <w:r w:rsidRPr="00447F6A">
              <w:rPr>
                <w:rFonts w:ascii="Century Gothic" w:hAnsi="Century Gothic" w:cs="Century Gothic"/>
                <w:b/>
                <w:bCs/>
                <w:sz w:val="15"/>
                <w:szCs w:val="15"/>
              </w:rPr>
              <w:t>:</w:t>
            </w:r>
            <w:r w:rsidRPr="00447F6A">
              <w:rPr>
                <w:rFonts w:ascii="Century Gothic" w:hAnsi="Century Gothic" w:cs="Century Gothic"/>
                <w:b/>
                <w:bCs/>
                <w:spacing w:val="3"/>
                <w:sz w:val="15"/>
                <w:szCs w:val="15"/>
              </w:rPr>
              <w:t xml:space="preserve"> </w:t>
            </w:r>
            <w:r w:rsidRPr="00447F6A">
              <w:rPr>
                <w:rFonts w:ascii="Century Gothic" w:hAnsi="Century Gothic" w:cs="Century Gothic"/>
                <w:spacing w:val="-4"/>
                <w:sz w:val="15"/>
                <w:szCs w:val="15"/>
              </w:rPr>
              <w:t>R</w:t>
            </w:r>
            <w:r w:rsidRPr="00447F6A">
              <w:rPr>
                <w:rFonts w:ascii="Century Gothic" w:hAnsi="Century Gothic" w:cs="Century Gothic"/>
                <w:sz w:val="15"/>
                <w:szCs w:val="15"/>
              </w:rPr>
              <w:t>e</w:t>
            </w:r>
            <w:r w:rsidRPr="00447F6A">
              <w:rPr>
                <w:rFonts w:ascii="Century Gothic" w:hAnsi="Century Gothic" w:cs="Century Gothic"/>
                <w:spacing w:val="-1"/>
                <w:sz w:val="15"/>
                <w:szCs w:val="15"/>
              </w:rPr>
              <w:t>t</w:t>
            </w:r>
            <w:r w:rsidRPr="00447F6A">
              <w:rPr>
                <w:rFonts w:ascii="Century Gothic" w:hAnsi="Century Gothic" w:cs="Century Gothic"/>
                <w:spacing w:val="-3"/>
                <w:sz w:val="15"/>
                <w:szCs w:val="15"/>
              </w:rPr>
              <w:t>a</w:t>
            </w:r>
            <w:r w:rsidRPr="00447F6A">
              <w:rPr>
                <w:rFonts w:ascii="Century Gothic" w:hAnsi="Century Gothic" w:cs="Century Gothic"/>
                <w:spacing w:val="3"/>
                <w:sz w:val="15"/>
                <w:szCs w:val="15"/>
              </w:rPr>
              <w:t>i</w:t>
            </w:r>
            <w:r w:rsidRPr="00447F6A">
              <w:rPr>
                <w:rFonts w:ascii="Century Gothic" w:hAnsi="Century Gothic" w:cs="Century Gothic"/>
                <w:spacing w:val="-4"/>
                <w:sz w:val="15"/>
                <w:szCs w:val="15"/>
              </w:rPr>
              <w:t>n</w:t>
            </w:r>
            <w:r w:rsidRPr="00447F6A">
              <w:rPr>
                <w:rFonts w:ascii="Century Gothic" w:hAnsi="Century Gothic" w:cs="Century Gothic"/>
                <w:sz w:val="15"/>
                <w:szCs w:val="15"/>
              </w:rPr>
              <w:t>ed</w:t>
            </w:r>
            <w:r w:rsidRPr="00447F6A">
              <w:rPr>
                <w:rFonts w:ascii="Century Gothic" w:hAnsi="Century Gothic" w:cs="Century Gothic"/>
                <w:spacing w:val="-2"/>
                <w:sz w:val="15"/>
                <w:szCs w:val="15"/>
              </w:rPr>
              <w:t xml:space="preserve"> </w:t>
            </w:r>
            <w:r w:rsidRPr="00447F6A">
              <w:rPr>
                <w:rFonts w:ascii="Century Gothic" w:hAnsi="Century Gothic" w:cs="Century Gothic"/>
                <w:sz w:val="15"/>
                <w:szCs w:val="15"/>
              </w:rPr>
              <w:t>at</w:t>
            </w:r>
            <w:r w:rsidRPr="00447F6A">
              <w:rPr>
                <w:rFonts w:ascii="Century Gothic" w:hAnsi="Century Gothic" w:cs="Century Gothic"/>
                <w:spacing w:val="-2"/>
                <w:sz w:val="15"/>
                <w:szCs w:val="15"/>
              </w:rPr>
              <w:t xml:space="preserve"> </w:t>
            </w:r>
            <w:r w:rsidRPr="00447F6A">
              <w:rPr>
                <w:rFonts w:ascii="Century Gothic" w:hAnsi="Century Gothic" w:cs="Century Gothic"/>
                <w:sz w:val="15"/>
                <w:szCs w:val="15"/>
              </w:rPr>
              <w:t>lea</w:t>
            </w:r>
            <w:r w:rsidRPr="00447F6A">
              <w:rPr>
                <w:rFonts w:ascii="Century Gothic" w:hAnsi="Century Gothic" w:cs="Century Gothic"/>
                <w:spacing w:val="-2"/>
                <w:sz w:val="15"/>
                <w:szCs w:val="15"/>
              </w:rPr>
              <w:t>s</w:t>
            </w:r>
            <w:r w:rsidRPr="00447F6A">
              <w:rPr>
                <w:rFonts w:ascii="Century Gothic" w:hAnsi="Century Gothic" w:cs="Century Gothic"/>
                <w:sz w:val="15"/>
                <w:szCs w:val="15"/>
              </w:rPr>
              <w:t>t</w:t>
            </w:r>
            <w:r w:rsidRPr="00447F6A">
              <w:rPr>
                <w:rFonts w:ascii="Century Gothic" w:hAnsi="Century Gothic" w:cs="Century Gothic"/>
                <w:spacing w:val="-2"/>
                <w:sz w:val="15"/>
                <w:szCs w:val="15"/>
              </w:rPr>
              <w:t xml:space="preserve"> </w:t>
            </w:r>
            <w:r w:rsidRPr="00447F6A">
              <w:rPr>
                <w:rFonts w:ascii="Century Gothic" w:hAnsi="Century Gothic" w:cs="Century Gothic"/>
                <w:sz w:val="15"/>
                <w:szCs w:val="15"/>
              </w:rPr>
              <w:t>10</w:t>
            </w:r>
            <w:r w:rsidRPr="00447F6A">
              <w:rPr>
                <w:rFonts w:ascii="Century Gothic" w:hAnsi="Century Gothic" w:cs="Century Gothic"/>
                <w:spacing w:val="-3"/>
                <w:sz w:val="15"/>
                <w:szCs w:val="15"/>
              </w:rPr>
              <w:t>0</w:t>
            </w:r>
            <w:r w:rsidRPr="00447F6A">
              <w:rPr>
                <w:rFonts w:ascii="Century Gothic" w:hAnsi="Century Gothic" w:cs="Century Gothic"/>
                <w:sz w:val="15"/>
                <w:szCs w:val="15"/>
              </w:rPr>
              <w:t>%</w:t>
            </w:r>
            <w:r w:rsidRPr="00447F6A">
              <w:rPr>
                <w:rFonts w:ascii="Century Gothic" w:hAnsi="Century Gothic" w:cs="Century Gothic"/>
                <w:spacing w:val="-1"/>
                <w:sz w:val="15"/>
                <w:szCs w:val="15"/>
              </w:rPr>
              <w:t xml:space="preserve"> o</w:t>
            </w:r>
            <w:r w:rsidRPr="00447F6A">
              <w:rPr>
                <w:rFonts w:ascii="Century Gothic" w:hAnsi="Century Gothic" w:cs="Century Gothic"/>
                <w:sz w:val="15"/>
                <w:szCs w:val="15"/>
              </w:rPr>
              <w:t>f</w:t>
            </w:r>
            <w:r w:rsidRPr="00447F6A">
              <w:rPr>
                <w:rFonts w:ascii="Century Gothic" w:hAnsi="Century Gothic" w:cs="Century Gothic"/>
                <w:spacing w:val="-1"/>
                <w:sz w:val="15"/>
                <w:szCs w:val="15"/>
              </w:rPr>
              <w:t xml:space="preserve"> </w:t>
            </w:r>
            <w:r w:rsidRPr="00447F6A">
              <w:rPr>
                <w:rFonts w:ascii="Century Gothic" w:hAnsi="Century Gothic" w:cs="Century Gothic"/>
                <w:sz w:val="15"/>
                <w:szCs w:val="15"/>
              </w:rPr>
              <w:t>p</w:t>
            </w:r>
            <w:r w:rsidRPr="00447F6A">
              <w:rPr>
                <w:rFonts w:ascii="Century Gothic" w:hAnsi="Century Gothic" w:cs="Century Gothic"/>
                <w:spacing w:val="-3"/>
                <w:sz w:val="15"/>
                <w:szCs w:val="15"/>
              </w:rPr>
              <w:t>r</w:t>
            </w:r>
            <w:r w:rsidRPr="00447F6A">
              <w:rPr>
                <w:rFonts w:ascii="Century Gothic" w:hAnsi="Century Gothic" w:cs="Century Gothic"/>
                <w:sz w:val="15"/>
                <w:szCs w:val="15"/>
              </w:rPr>
              <w:t>e</w:t>
            </w:r>
            <w:r w:rsidRPr="00447F6A">
              <w:rPr>
                <w:rFonts w:ascii="Century Gothic" w:hAnsi="Century Gothic" w:cs="Century Gothic"/>
                <w:spacing w:val="-3"/>
                <w:sz w:val="15"/>
                <w:szCs w:val="15"/>
              </w:rPr>
              <w:t>v</w:t>
            </w:r>
            <w:r w:rsidRPr="00447F6A">
              <w:rPr>
                <w:rFonts w:ascii="Century Gothic" w:hAnsi="Century Gothic" w:cs="Century Gothic"/>
                <w:sz w:val="15"/>
                <w:szCs w:val="15"/>
              </w:rPr>
              <w:t>i</w:t>
            </w:r>
            <w:r w:rsidRPr="00447F6A">
              <w:rPr>
                <w:rFonts w:ascii="Century Gothic" w:hAnsi="Century Gothic" w:cs="Century Gothic"/>
                <w:spacing w:val="-1"/>
                <w:sz w:val="15"/>
                <w:szCs w:val="15"/>
              </w:rPr>
              <w:t>ou</w:t>
            </w:r>
            <w:r w:rsidRPr="00447F6A">
              <w:rPr>
                <w:rFonts w:ascii="Century Gothic" w:hAnsi="Century Gothic" w:cs="Century Gothic"/>
                <w:sz w:val="15"/>
                <w:szCs w:val="15"/>
              </w:rPr>
              <w:t>s</w:t>
            </w:r>
            <w:r w:rsidRPr="00447F6A">
              <w:rPr>
                <w:rFonts w:ascii="Century Gothic" w:hAnsi="Century Gothic" w:cs="Century Gothic"/>
                <w:spacing w:val="-2"/>
                <w:sz w:val="15"/>
                <w:szCs w:val="15"/>
              </w:rPr>
              <w:t xml:space="preserve"> </w:t>
            </w:r>
            <w:r w:rsidRPr="00447F6A">
              <w:rPr>
                <w:rFonts w:ascii="Century Gothic" w:hAnsi="Century Gothic" w:cs="Century Gothic"/>
                <w:sz w:val="15"/>
                <w:szCs w:val="15"/>
              </w:rPr>
              <w:t>year’s</w:t>
            </w:r>
            <w:r w:rsidRPr="00447F6A">
              <w:rPr>
                <w:rFonts w:ascii="Century Gothic" w:hAnsi="Century Gothic" w:cs="Century Gothic"/>
                <w:spacing w:val="-2"/>
                <w:sz w:val="15"/>
                <w:szCs w:val="15"/>
              </w:rPr>
              <w:t xml:space="preserve"> cl</w:t>
            </w:r>
            <w:r w:rsidRPr="00447F6A">
              <w:rPr>
                <w:rFonts w:ascii="Century Gothic" w:hAnsi="Century Gothic" w:cs="Century Gothic"/>
                <w:spacing w:val="-1"/>
                <w:sz w:val="15"/>
                <w:szCs w:val="15"/>
              </w:rPr>
              <w:t>u</w:t>
            </w:r>
            <w:r w:rsidRPr="00447F6A">
              <w:rPr>
                <w:rFonts w:ascii="Century Gothic" w:hAnsi="Century Gothic" w:cs="Century Gothic"/>
                <w:sz w:val="15"/>
                <w:szCs w:val="15"/>
              </w:rPr>
              <w:t>b</w:t>
            </w:r>
            <w:r w:rsidRPr="00447F6A">
              <w:rPr>
                <w:rFonts w:ascii="Century Gothic" w:hAnsi="Century Gothic" w:cs="Century Gothic"/>
                <w:spacing w:val="-1"/>
                <w:sz w:val="15"/>
                <w:szCs w:val="15"/>
              </w:rPr>
              <w:t xml:space="preserve"> </w:t>
            </w:r>
            <w:r w:rsidRPr="00447F6A">
              <w:rPr>
                <w:rFonts w:ascii="Century Gothic" w:hAnsi="Century Gothic" w:cs="Century Gothic"/>
                <w:sz w:val="15"/>
                <w:szCs w:val="15"/>
              </w:rPr>
              <w:t>m</w:t>
            </w:r>
            <w:r w:rsidRPr="00447F6A">
              <w:rPr>
                <w:rFonts w:ascii="Century Gothic" w:hAnsi="Century Gothic" w:cs="Century Gothic"/>
                <w:spacing w:val="-3"/>
                <w:sz w:val="15"/>
                <w:szCs w:val="15"/>
              </w:rPr>
              <w:t>e</w:t>
            </w:r>
            <w:r w:rsidRPr="00447F6A">
              <w:rPr>
                <w:rFonts w:ascii="Century Gothic" w:hAnsi="Century Gothic" w:cs="Century Gothic"/>
                <w:sz w:val="15"/>
                <w:szCs w:val="15"/>
              </w:rPr>
              <w:t>mber</w:t>
            </w:r>
            <w:r w:rsidRPr="00447F6A">
              <w:rPr>
                <w:rFonts w:ascii="Century Gothic" w:hAnsi="Century Gothic" w:cs="Century Gothic"/>
                <w:spacing w:val="-2"/>
                <w:sz w:val="15"/>
                <w:szCs w:val="15"/>
              </w:rPr>
              <w:t>s</w:t>
            </w:r>
            <w:r w:rsidRPr="00447F6A">
              <w:rPr>
                <w:rFonts w:ascii="Century Gothic" w:hAnsi="Century Gothic" w:cs="Century Gothic"/>
                <w:spacing w:val="-4"/>
                <w:sz w:val="15"/>
                <w:szCs w:val="15"/>
              </w:rPr>
              <w:t>h</w:t>
            </w:r>
            <w:r w:rsidRPr="00447F6A">
              <w:rPr>
                <w:rFonts w:ascii="Century Gothic" w:hAnsi="Century Gothic" w:cs="Century Gothic"/>
                <w:sz w:val="15"/>
                <w:szCs w:val="15"/>
              </w:rPr>
              <w:t>ip</w:t>
            </w:r>
          </w:p>
        </w:tc>
      </w:tr>
      <w:tr w:rsidR="00C32E1D" w:rsidRPr="00447F6A" w14:paraId="371F38E1" w14:textId="77777777" w:rsidTr="00C32E1D">
        <w:trPr>
          <w:trHeight w:hRule="exact" w:val="194"/>
        </w:trPr>
        <w:tc>
          <w:tcPr>
            <w:tcW w:w="1351" w:type="dxa"/>
            <w:tcBorders>
              <w:top w:val="single" w:sz="4" w:space="0" w:color="000000"/>
              <w:left w:val="single" w:sz="4" w:space="0" w:color="000000"/>
              <w:bottom w:val="single" w:sz="4" w:space="0" w:color="000000"/>
              <w:right w:val="single" w:sz="4" w:space="0" w:color="000000"/>
            </w:tcBorders>
          </w:tcPr>
          <w:p w14:paraId="3CD9B168" w14:textId="77777777" w:rsidR="00C32E1D" w:rsidRPr="00447F6A" w:rsidRDefault="00C32E1D" w:rsidP="00C32E1D">
            <w:pPr>
              <w:rPr>
                <w:rFonts w:ascii="Century Gothic" w:hAnsi="Century Gothic"/>
                <w:sz w:val="16"/>
                <w:szCs w:val="16"/>
              </w:rPr>
            </w:pPr>
            <w:r>
              <w:rPr>
                <w:rFonts w:ascii="Century Gothic" w:hAnsi="Century Gothic"/>
                <w:sz w:val="16"/>
                <w:szCs w:val="16"/>
              </w:rPr>
              <w:t xml:space="preserve">                           </w:t>
            </w:r>
          </w:p>
        </w:tc>
        <w:tc>
          <w:tcPr>
            <w:tcW w:w="9271" w:type="dxa"/>
            <w:tcBorders>
              <w:top w:val="single" w:sz="4" w:space="0" w:color="000000"/>
              <w:left w:val="single" w:sz="4" w:space="0" w:color="000000"/>
              <w:bottom w:val="single" w:sz="4" w:space="0" w:color="000000"/>
              <w:right w:val="single" w:sz="4" w:space="0" w:color="000000"/>
            </w:tcBorders>
          </w:tcPr>
          <w:p w14:paraId="0677A5C5" w14:textId="47AADC66" w:rsidR="00C32E1D" w:rsidRPr="00447F6A" w:rsidRDefault="00C32E1D" w:rsidP="00C32E1D">
            <w:pPr>
              <w:pStyle w:val="TableParagraph"/>
              <w:kinsoku w:val="0"/>
              <w:overflowPunct w:val="0"/>
              <w:spacing w:line="179" w:lineRule="exact"/>
              <w:ind w:left="102"/>
            </w:pPr>
            <w:r w:rsidRPr="00447F6A">
              <w:rPr>
                <w:rFonts w:ascii="Century Gothic" w:hAnsi="Century Gothic" w:cs="Century Gothic"/>
                <w:b/>
                <w:bCs/>
                <w:sz w:val="15"/>
                <w:szCs w:val="15"/>
              </w:rPr>
              <w:t>A</w:t>
            </w:r>
            <w:r w:rsidRPr="00447F6A">
              <w:rPr>
                <w:rFonts w:ascii="Century Gothic" w:hAnsi="Century Gothic" w:cs="Century Gothic"/>
                <w:b/>
                <w:bCs/>
                <w:spacing w:val="-2"/>
                <w:sz w:val="15"/>
                <w:szCs w:val="15"/>
              </w:rPr>
              <w:t>n</w:t>
            </w:r>
            <w:r w:rsidRPr="00447F6A">
              <w:rPr>
                <w:rFonts w:ascii="Century Gothic" w:hAnsi="Century Gothic" w:cs="Century Gothic"/>
                <w:b/>
                <w:bCs/>
                <w:sz w:val="15"/>
                <w:szCs w:val="15"/>
              </w:rPr>
              <w:t>n</w:t>
            </w:r>
            <w:r w:rsidRPr="00447F6A">
              <w:rPr>
                <w:rFonts w:ascii="Century Gothic" w:hAnsi="Century Gothic" w:cs="Century Gothic"/>
                <w:b/>
                <w:bCs/>
                <w:spacing w:val="-2"/>
                <w:sz w:val="15"/>
                <w:szCs w:val="15"/>
              </w:rPr>
              <w:t>u</w:t>
            </w:r>
            <w:r w:rsidRPr="00447F6A">
              <w:rPr>
                <w:rFonts w:ascii="Century Gothic" w:hAnsi="Century Gothic" w:cs="Century Gothic"/>
                <w:b/>
                <w:bCs/>
                <w:sz w:val="15"/>
                <w:szCs w:val="15"/>
              </w:rPr>
              <w:t>al</w:t>
            </w:r>
            <w:r w:rsidRPr="00447F6A">
              <w:rPr>
                <w:rFonts w:ascii="Century Gothic" w:hAnsi="Century Gothic" w:cs="Century Gothic"/>
                <w:b/>
                <w:bCs/>
                <w:spacing w:val="-2"/>
                <w:sz w:val="15"/>
                <w:szCs w:val="15"/>
              </w:rPr>
              <w:t xml:space="preserve"> </w:t>
            </w:r>
            <w:r w:rsidRPr="00447F6A">
              <w:rPr>
                <w:rFonts w:ascii="Century Gothic" w:hAnsi="Century Gothic" w:cs="Century Gothic"/>
                <w:b/>
                <w:bCs/>
                <w:sz w:val="15"/>
                <w:szCs w:val="15"/>
              </w:rPr>
              <w:t>A</w:t>
            </w:r>
            <w:r w:rsidRPr="00447F6A">
              <w:rPr>
                <w:rFonts w:ascii="Century Gothic" w:hAnsi="Century Gothic" w:cs="Century Gothic"/>
                <w:b/>
                <w:bCs/>
                <w:spacing w:val="-4"/>
                <w:sz w:val="15"/>
                <w:szCs w:val="15"/>
              </w:rPr>
              <w:t>c</w:t>
            </w:r>
            <w:r w:rsidRPr="00447F6A">
              <w:rPr>
                <w:rFonts w:ascii="Century Gothic" w:hAnsi="Century Gothic" w:cs="Century Gothic"/>
                <w:b/>
                <w:bCs/>
                <w:sz w:val="15"/>
                <w:szCs w:val="15"/>
              </w:rPr>
              <w:t>hi</w:t>
            </w:r>
            <w:r w:rsidRPr="00447F6A">
              <w:rPr>
                <w:rFonts w:ascii="Century Gothic" w:hAnsi="Century Gothic" w:cs="Century Gothic"/>
                <w:b/>
                <w:bCs/>
                <w:spacing w:val="-2"/>
                <w:sz w:val="15"/>
                <w:szCs w:val="15"/>
              </w:rPr>
              <w:t>e</w:t>
            </w:r>
            <w:r w:rsidRPr="00447F6A">
              <w:rPr>
                <w:rFonts w:ascii="Century Gothic" w:hAnsi="Century Gothic" w:cs="Century Gothic"/>
                <w:b/>
                <w:bCs/>
                <w:spacing w:val="-1"/>
                <w:sz w:val="15"/>
                <w:szCs w:val="15"/>
              </w:rPr>
              <w:t>veme</w:t>
            </w:r>
            <w:r w:rsidRPr="00447F6A">
              <w:rPr>
                <w:rFonts w:ascii="Century Gothic" w:hAnsi="Century Gothic" w:cs="Century Gothic"/>
                <w:b/>
                <w:bCs/>
                <w:spacing w:val="-2"/>
                <w:sz w:val="15"/>
                <w:szCs w:val="15"/>
              </w:rPr>
              <w:t>n</w:t>
            </w:r>
            <w:r w:rsidRPr="00447F6A">
              <w:rPr>
                <w:rFonts w:ascii="Century Gothic" w:hAnsi="Century Gothic" w:cs="Century Gothic"/>
                <w:b/>
                <w:bCs/>
                <w:sz w:val="15"/>
                <w:szCs w:val="15"/>
              </w:rPr>
              <w:t>t</w:t>
            </w:r>
            <w:r w:rsidRPr="00447F6A">
              <w:rPr>
                <w:rFonts w:ascii="Century Gothic" w:hAnsi="Century Gothic" w:cs="Century Gothic"/>
                <w:b/>
                <w:bCs/>
                <w:spacing w:val="-1"/>
                <w:sz w:val="15"/>
                <w:szCs w:val="15"/>
              </w:rPr>
              <w:t xml:space="preserve"> </w:t>
            </w:r>
            <w:r w:rsidRPr="00447F6A">
              <w:rPr>
                <w:rFonts w:ascii="Century Gothic" w:hAnsi="Century Gothic" w:cs="Century Gothic"/>
                <w:b/>
                <w:bCs/>
                <w:sz w:val="15"/>
                <w:szCs w:val="15"/>
              </w:rPr>
              <w:t>S</w:t>
            </w:r>
            <w:r w:rsidRPr="00447F6A">
              <w:rPr>
                <w:rFonts w:ascii="Century Gothic" w:hAnsi="Century Gothic" w:cs="Century Gothic"/>
                <w:b/>
                <w:bCs/>
                <w:spacing w:val="-1"/>
                <w:sz w:val="15"/>
                <w:szCs w:val="15"/>
              </w:rPr>
              <w:t>co</w:t>
            </w:r>
            <w:r w:rsidRPr="00447F6A">
              <w:rPr>
                <w:rFonts w:ascii="Century Gothic" w:hAnsi="Century Gothic" w:cs="Century Gothic"/>
                <w:b/>
                <w:bCs/>
                <w:sz w:val="15"/>
                <w:szCs w:val="15"/>
              </w:rPr>
              <w:t>r</w:t>
            </w:r>
            <w:r w:rsidRPr="00447F6A">
              <w:rPr>
                <w:rFonts w:ascii="Century Gothic" w:hAnsi="Century Gothic" w:cs="Century Gothic"/>
                <w:b/>
                <w:bCs/>
                <w:spacing w:val="-2"/>
                <w:sz w:val="15"/>
                <w:szCs w:val="15"/>
              </w:rPr>
              <w:t>e</w:t>
            </w:r>
            <w:r w:rsidRPr="00447F6A">
              <w:rPr>
                <w:rFonts w:ascii="Century Gothic" w:hAnsi="Century Gothic" w:cs="Century Gothic"/>
                <w:b/>
                <w:bCs/>
                <w:sz w:val="15"/>
                <w:szCs w:val="15"/>
              </w:rPr>
              <w:t>:</w:t>
            </w:r>
            <w:r w:rsidRPr="00447F6A">
              <w:rPr>
                <w:rFonts w:ascii="Century Gothic" w:hAnsi="Century Gothic" w:cs="Century Gothic"/>
                <w:b/>
                <w:bCs/>
                <w:spacing w:val="3"/>
                <w:sz w:val="15"/>
                <w:szCs w:val="15"/>
              </w:rPr>
              <w:t xml:space="preserve"> </w:t>
            </w:r>
            <w:r w:rsidRPr="00447F6A">
              <w:rPr>
                <w:rFonts w:ascii="Century Gothic" w:hAnsi="Century Gothic" w:cs="Century Gothic"/>
                <w:spacing w:val="-9"/>
                <w:sz w:val="15"/>
                <w:szCs w:val="15"/>
              </w:rPr>
              <w:t>A</w:t>
            </w:r>
            <w:r w:rsidRPr="00447F6A">
              <w:rPr>
                <w:rFonts w:ascii="Century Gothic" w:hAnsi="Century Gothic" w:cs="Century Gothic"/>
                <w:sz w:val="15"/>
                <w:szCs w:val="15"/>
              </w:rPr>
              <w:t>c</w:t>
            </w:r>
            <w:r w:rsidRPr="00447F6A">
              <w:rPr>
                <w:rFonts w:ascii="Century Gothic" w:hAnsi="Century Gothic" w:cs="Century Gothic"/>
                <w:spacing w:val="-2"/>
                <w:sz w:val="15"/>
                <w:szCs w:val="15"/>
              </w:rPr>
              <w:t>h</w:t>
            </w:r>
            <w:r w:rsidRPr="00447F6A">
              <w:rPr>
                <w:rFonts w:ascii="Century Gothic" w:hAnsi="Century Gothic" w:cs="Century Gothic"/>
                <w:spacing w:val="3"/>
                <w:sz w:val="15"/>
                <w:szCs w:val="15"/>
              </w:rPr>
              <w:t>i</w:t>
            </w:r>
            <w:r w:rsidRPr="00447F6A">
              <w:rPr>
                <w:rFonts w:ascii="Century Gothic" w:hAnsi="Century Gothic" w:cs="Century Gothic"/>
                <w:sz w:val="15"/>
                <w:szCs w:val="15"/>
              </w:rPr>
              <w:t>eved</w:t>
            </w:r>
            <w:r w:rsidRPr="00447F6A">
              <w:rPr>
                <w:rFonts w:ascii="Century Gothic" w:hAnsi="Century Gothic" w:cs="Century Gothic"/>
                <w:spacing w:val="-2"/>
                <w:sz w:val="15"/>
                <w:szCs w:val="15"/>
              </w:rPr>
              <w:t xml:space="preserve"> </w:t>
            </w:r>
            <w:r w:rsidRPr="00447F6A">
              <w:rPr>
                <w:rFonts w:ascii="Century Gothic" w:hAnsi="Century Gothic" w:cs="Century Gothic"/>
                <w:sz w:val="15"/>
                <w:szCs w:val="15"/>
              </w:rPr>
              <w:t>a</w:t>
            </w:r>
            <w:r w:rsidRPr="00447F6A">
              <w:rPr>
                <w:rFonts w:ascii="Century Gothic" w:hAnsi="Century Gothic" w:cs="Century Gothic"/>
                <w:spacing w:val="-1"/>
                <w:sz w:val="15"/>
                <w:szCs w:val="15"/>
              </w:rPr>
              <w:t xml:space="preserve"> </w:t>
            </w:r>
            <w:r w:rsidRPr="00447F6A">
              <w:rPr>
                <w:rFonts w:ascii="Century Gothic" w:hAnsi="Century Gothic" w:cs="Century Gothic"/>
                <w:spacing w:val="-2"/>
                <w:sz w:val="15"/>
                <w:szCs w:val="15"/>
              </w:rPr>
              <w:t>s</w:t>
            </w:r>
            <w:r w:rsidRPr="00447F6A">
              <w:rPr>
                <w:rFonts w:ascii="Century Gothic" w:hAnsi="Century Gothic" w:cs="Century Gothic"/>
                <w:sz w:val="15"/>
                <w:szCs w:val="15"/>
              </w:rPr>
              <w:t>c</w:t>
            </w:r>
            <w:r w:rsidRPr="00447F6A">
              <w:rPr>
                <w:rFonts w:ascii="Century Gothic" w:hAnsi="Century Gothic" w:cs="Century Gothic"/>
                <w:spacing w:val="-3"/>
                <w:sz w:val="15"/>
                <w:szCs w:val="15"/>
              </w:rPr>
              <w:t>o</w:t>
            </w:r>
            <w:r w:rsidRPr="00447F6A">
              <w:rPr>
                <w:rFonts w:ascii="Century Gothic" w:hAnsi="Century Gothic" w:cs="Century Gothic"/>
                <w:sz w:val="15"/>
                <w:szCs w:val="15"/>
              </w:rPr>
              <w:t>re</w:t>
            </w:r>
            <w:r w:rsidRPr="00447F6A">
              <w:rPr>
                <w:rFonts w:ascii="Century Gothic" w:hAnsi="Century Gothic" w:cs="Century Gothic"/>
                <w:spacing w:val="-1"/>
                <w:sz w:val="15"/>
                <w:szCs w:val="15"/>
              </w:rPr>
              <w:t xml:space="preserve"> o</w:t>
            </w:r>
            <w:r w:rsidRPr="00447F6A">
              <w:rPr>
                <w:rFonts w:ascii="Century Gothic" w:hAnsi="Century Gothic" w:cs="Century Gothic"/>
                <w:sz w:val="15"/>
                <w:szCs w:val="15"/>
              </w:rPr>
              <w:t>f</w:t>
            </w:r>
            <w:r w:rsidRPr="00447F6A">
              <w:rPr>
                <w:rFonts w:ascii="Century Gothic" w:hAnsi="Century Gothic" w:cs="Century Gothic"/>
                <w:spacing w:val="-1"/>
                <w:sz w:val="15"/>
                <w:szCs w:val="15"/>
              </w:rPr>
              <w:t xml:space="preserve"> </w:t>
            </w:r>
            <w:r w:rsidRPr="00447F6A">
              <w:rPr>
                <w:rFonts w:ascii="Century Gothic" w:hAnsi="Century Gothic" w:cs="Century Gothic"/>
                <w:sz w:val="15"/>
                <w:szCs w:val="15"/>
              </w:rPr>
              <w:t>at</w:t>
            </w:r>
            <w:r w:rsidRPr="00447F6A">
              <w:rPr>
                <w:rFonts w:ascii="Century Gothic" w:hAnsi="Century Gothic" w:cs="Century Gothic"/>
                <w:spacing w:val="-5"/>
                <w:sz w:val="15"/>
                <w:szCs w:val="15"/>
              </w:rPr>
              <w:t xml:space="preserve"> </w:t>
            </w:r>
            <w:r w:rsidRPr="00447F6A">
              <w:rPr>
                <w:rFonts w:ascii="Century Gothic" w:hAnsi="Century Gothic" w:cs="Century Gothic"/>
                <w:spacing w:val="3"/>
                <w:sz w:val="15"/>
                <w:szCs w:val="15"/>
              </w:rPr>
              <w:t>l</w:t>
            </w:r>
            <w:r w:rsidRPr="00447F6A">
              <w:rPr>
                <w:rFonts w:ascii="Century Gothic" w:hAnsi="Century Gothic" w:cs="Century Gothic"/>
                <w:spacing w:val="-3"/>
                <w:sz w:val="15"/>
                <w:szCs w:val="15"/>
              </w:rPr>
              <w:t>e</w:t>
            </w:r>
            <w:r w:rsidRPr="00447F6A">
              <w:rPr>
                <w:rFonts w:ascii="Century Gothic" w:hAnsi="Century Gothic" w:cs="Century Gothic"/>
                <w:sz w:val="15"/>
                <w:szCs w:val="15"/>
              </w:rPr>
              <w:t>a</w:t>
            </w:r>
            <w:r w:rsidRPr="00447F6A">
              <w:rPr>
                <w:rFonts w:ascii="Century Gothic" w:hAnsi="Century Gothic" w:cs="Century Gothic"/>
                <w:spacing w:val="-2"/>
                <w:sz w:val="15"/>
                <w:szCs w:val="15"/>
              </w:rPr>
              <w:t>s</w:t>
            </w:r>
            <w:r w:rsidRPr="00447F6A">
              <w:rPr>
                <w:rFonts w:ascii="Century Gothic" w:hAnsi="Century Gothic" w:cs="Century Gothic"/>
                <w:sz w:val="15"/>
                <w:szCs w:val="15"/>
              </w:rPr>
              <w:t>t</w:t>
            </w:r>
            <w:r w:rsidRPr="00447F6A">
              <w:rPr>
                <w:rFonts w:ascii="Century Gothic" w:hAnsi="Century Gothic" w:cs="Century Gothic"/>
                <w:spacing w:val="-2"/>
                <w:sz w:val="15"/>
                <w:szCs w:val="15"/>
              </w:rPr>
              <w:t xml:space="preserve"> </w:t>
            </w:r>
            <w:r w:rsidRPr="00447F6A">
              <w:rPr>
                <w:rFonts w:ascii="Century Gothic" w:hAnsi="Century Gothic" w:cs="Century Gothic"/>
                <w:sz w:val="15"/>
                <w:szCs w:val="15"/>
              </w:rPr>
              <w:t>1</w:t>
            </w:r>
            <w:r w:rsidR="00C770F2">
              <w:rPr>
                <w:rFonts w:ascii="Century Gothic" w:hAnsi="Century Gothic" w:cs="Century Gothic"/>
                <w:sz w:val="15"/>
                <w:szCs w:val="15"/>
              </w:rPr>
              <w:t>2</w:t>
            </w:r>
            <w:r w:rsidR="00DC4B18">
              <w:rPr>
                <w:rFonts w:ascii="Century Gothic" w:hAnsi="Century Gothic" w:cs="Century Gothic"/>
                <w:sz w:val="15"/>
                <w:szCs w:val="15"/>
              </w:rPr>
              <w:t>5</w:t>
            </w:r>
            <w:r w:rsidRPr="00447F6A">
              <w:rPr>
                <w:rFonts w:ascii="Century Gothic" w:hAnsi="Century Gothic" w:cs="Century Gothic"/>
                <w:spacing w:val="-1"/>
                <w:sz w:val="15"/>
                <w:szCs w:val="15"/>
              </w:rPr>
              <w:t xml:space="preserve"> </w:t>
            </w:r>
            <w:r w:rsidRPr="00447F6A">
              <w:rPr>
                <w:rFonts w:ascii="Century Gothic" w:hAnsi="Century Gothic" w:cs="Century Gothic"/>
                <w:sz w:val="15"/>
                <w:szCs w:val="15"/>
              </w:rPr>
              <w:t>p</w:t>
            </w:r>
            <w:r w:rsidRPr="00447F6A">
              <w:rPr>
                <w:rFonts w:ascii="Century Gothic" w:hAnsi="Century Gothic" w:cs="Century Gothic"/>
                <w:spacing w:val="-3"/>
                <w:sz w:val="15"/>
                <w:szCs w:val="15"/>
              </w:rPr>
              <w:t>o</w:t>
            </w:r>
            <w:r w:rsidRPr="00447F6A">
              <w:rPr>
                <w:rFonts w:ascii="Century Gothic" w:hAnsi="Century Gothic" w:cs="Century Gothic"/>
                <w:sz w:val="15"/>
                <w:szCs w:val="15"/>
              </w:rPr>
              <w:t>i</w:t>
            </w:r>
            <w:r w:rsidRPr="00447F6A">
              <w:rPr>
                <w:rFonts w:ascii="Century Gothic" w:hAnsi="Century Gothic" w:cs="Century Gothic"/>
                <w:spacing w:val="-2"/>
                <w:sz w:val="15"/>
                <w:szCs w:val="15"/>
              </w:rPr>
              <w:t>n</w:t>
            </w:r>
            <w:r w:rsidRPr="00447F6A">
              <w:rPr>
                <w:rFonts w:ascii="Century Gothic" w:hAnsi="Century Gothic" w:cs="Century Gothic"/>
                <w:spacing w:val="-1"/>
                <w:sz w:val="15"/>
                <w:szCs w:val="15"/>
              </w:rPr>
              <w:t>t</w:t>
            </w:r>
            <w:r w:rsidRPr="00447F6A">
              <w:rPr>
                <w:rFonts w:ascii="Century Gothic" w:hAnsi="Century Gothic" w:cs="Century Gothic"/>
                <w:sz w:val="15"/>
                <w:szCs w:val="15"/>
              </w:rPr>
              <w:t>s</w:t>
            </w:r>
            <w:r w:rsidR="00C770F2">
              <w:rPr>
                <w:rFonts w:ascii="Century Gothic" w:hAnsi="Century Gothic" w:cs="Century Gothic"/>
                <w:sz w:val="15"/>
                <w:szCs w:val="15"/>
              </w:rPr>
              <w:t xml:space="preserve"> by December 31, 2019</w:t>
            </w:r>
            <w:r w:rsidRPr="00447F6A">
              <w:rPr>
                <w:rFonts w:ascii="Century Gothic" w:hAnsi="Century Gothic" w:cs="Century Gothic"/>
                <w:sz w:val="15"/>
                <w:szCs w:val="15"/>
              </w:rPr>
              <w:t xml:space="preserve"> </w:t>
            </w:r>
          </w:p>
        </w:tc>
      </w:tr>
      <w:tr w:rsidR="00C32E1D" w:rsidRPr="00447F6A" w14:paraId="7F0194DC" w14:textId="77777777" w:rsidTr="00C32E1D">
        <w:trPr>
          <w:trHeight w:hRule="exact" w:val="254"/>
        </w:trPr>
        <w:tc>
          <w:tcPr>
            <w:tcW w:w="10622" w:type="dxa"/>
            <w:gridSpan w:val="2"/>
            <w:tcBorders>
              <w:top w:val="single" w:sz="4" w:space="0" w:color="000000"/>
              <w:left w:val="single" w:sz="4" w:space="0" w:color="000000"/>
              <w:bottom w:val="single" w:sz="4" w:space="0" w:color="000000"/>
              <w:right w:val="single" w:sz="4" w:space="0" w:color="000000"/>
            </w:tcBorders>
          </w:tcPr>
          <w:p w14:paraId="43D5E010" w14:textId="1EB73361" w:rsidR="00C32E1D" w:rsidRPr="00447F6A" w:rsidRDefault="00C32E1D" w:rsidP="00C32E1D">
            <w:pPr>
              <w:pStyle w:val="TableParagraph"/>
              <w:kinsoku w:val="0"/>
              <w:overflowPunct w:val="0"/>
              <w:spacing w:line="239" w:lineRule="exact"/>
              <w:ind w:left="102"/>
            </w:pPr>
            <w:r w:rsidRPr="00447F6A">
              <w:rPr>
                <w:rFonts w:ascii="Century Gothic" w:hAnsi="Century Gothic" w:cs="Century Gothic"/>
                <w:i/>
                <w:iCs/>
                <w:spacing w:val="-1"/>
                <w:sz w:val="20"/>
                <w:szCs w:val="20"/>
              </w:rPr>
              <w:t>A</w:t>
            </w:r>
            <w:r w:rsidRPr="00447F6A">
              <w:rPr>
                <w:rFonts w:ascii="Century Gothic" w:hAnsi="Century Gothic" w:cs="Century Gothic"/>
                <w:i/>
                <w:iCs/>
                <w:spacing w:val="1"/>
                <w:sz w:val="20"/>
                <w:szCs w:val="20"/>
              </w:rPr>
              <w:t>tt</w:t>
            </w:r>
            <w:r w:rsidRPr="00447F6A">
              <w:rPr>
                <w:rFonts w:ascii="Century Gothic" w:hAnsi="Century Gothic" w:cs="Century Gothic"/>
                <w:i/>
                <w:iCs/>
                <w:sz w:val="20"/>
                <w:szCs w:val="20"/>
              </w:rPr>
              <w:t>endance</w:t>
            </w:r>
          </w:p>
        </w:tc>
      </w:tr>
      <w:tr w:rsidR="00C32E1D" w:rsidRPr="00447F6A" w14:paraId="25AD747B" w14:textId="77777777" w:rsidTr="00C32E1D">
        <w:trPr>
          <w:trHeight w:hRule="exact" w:val="194"/>
        </w:trPr>
        <w:tc>
          <w:tcPr>
            <w:tcW w:w="1351" w:type="dxa"/>
            <w:tcBorders>
              <w:top w:val="single" w:sz="4" w:space="0" w:color="000000"/>
              <w:left w:val="single" w:sz="4" w:space="0" w:color="000000"/>
              <w:bottom w:val="single" w:sz="4" w:space="0" w:color="000000"/>
              <w:right w:val="single" w:sz="4" w:space="0" w:color="000000"/>
            </w:tcBorders>
          </w:tcPr>
          <w:p w14:paraId="7AB8ADF6" w14:textId="77777777" w:rsidR="00C32E1D" w:rsidRPr="00447F6A" w:rsidRDefault="00C32E1D" w:rsidP="00C32E1D">
            <w:pPr>
              <w:rPr>
                <w:rFonts w:ascii="Century Gothic" w:hAnsi="Century Gothic"/>
                <w:sz w:val="16"/>
                <w:szCs w:val="16"/>
              </w:rPr>
            </w:pPr>
            <w:r>
              <w:rPr>
                <w:rFonts w:ascii="Century Gothic" w:hAnsi="Century Gothic"/>
                <w:sz w:val="16"/>
                <w:szCs w:val="16"/>
              </w:rPr>
              <w:t xml:space="preserve">                           </w:t>
            </w:r>
          </w:p>
        </w:tc>
        <w:tc>
          <w:tcPr>
            <w:tcW w:w="9271" w:type="dxa"/>
            <w:tcBorders>
              <w:top w:val="single" w:sz="4" w:space="0" w:color="000000"/>
              <w:left w:val="single" w:sz="4" w:space="0" w:color="000000"/>
              <w:bottom w:val="single" w:sz="4" w:space="0" w:color="000000"/>
              <w:right w:val="single" w:sz="4" w:space="0" w:color="000000"/>
            </w:tcBorders>
          </w:tcPr>
          <w:p w14:paraId="19F6A1E4" w14:textId="1E6E5E22" w:rsidR="00C32E1D" w:rsidRPr="00447F6A" w:rsidRDefault="00C32E1D" w:rsidP="00C32E1D">
            <w:pPr>
              <w:pStyle w:val="TableParagraph"/>
              <w:kinsoku w:val="0"/>
              <w:overflowPunct w:val="0"/>
              <w:spacing w:line="179" w:lineRule="exact"/>
              <w:ind w:left="102"/>
            </w:pPr>
            <w:r w:rsidRPr="00447F6A">
              <w:rPr>
                <w:rFonts w:ascii="Century Gothic" w:hAnsi="Century Gothic" w:cs="Century Gothic"/>
                <w:b/>
                <w:bCs/>
                <w:sz w:val="15"/>
                <w:szCs w:val="15"/>
              </w:rPr>
              <w:t>C</w:t>
            </w:r>
            <w:r w:rsidRPr="00447F6A">
              <w:rPr>
                <w:rFonts w:ascii="Century Gothic" w:hAnsi="Century Gothic" w:cs="Century Gothic"/>
                <w:b/>
                <w:bCs/>
                <w:spacing w:val="-1"/>
                <w:sz w:val="15"/>
                <w:szCs w:val="15"/>
              </w:rPr>
              <w:t>l</w:t>
            </w:r>
            <w:r w:rsidRPr="00447F6A">
              <w:rPr>
                <w:rFonts w:ascii="Century Gothic" w:hAnsi="Century Gothic" w:cs="Century Gothic"/>
                <w:b/>
                <w:bCs/>
                <w:spacing w:val="-2"/>
                <w:sz w:val="15"/>
                <w:szCs w:val="15"/>
              </w:rPr>
              <w:t>u</w:t>
            </w:r>
            <w:r w:rsidRPr="00447F6A">
              <w:rPr>
                <w:rFonts w:ascii="Century Gothic" w:hAnsi="Century Gothic" w:cs="Century Gothic"/>
                <w:b/>
                <w:bCs/>
                <w:sz w:val="15"/>
                <w:szCs w:val="15"/>
              </w:rPr>
              <w:t>b</w:t>
            </w:r>
            <w:r w:rsidRPr="00447F6A">
              <w:rPr>
                <w:rFonts w:ascii="Century Gothic" w:hAnsi="Century Gothic" w:cs="Century Gothic"/>
                <w:b/>
                <w:bCs/>
                <w:spacing w:val="-1"/>
                <w:sz w:val="15"/>
                <w:szCs w:val="15"/>
              </w:rPr>
              <w:t xml:space="preserve"> </w:t>
            </w:r>
            <w:r w:rsidRPr="00447F6A">
              <w:rPr>
                <w:rFonts w:ascii="Century Gothic" w:hAnsi="Century Gothic" w:cs="Century Gothic"/>
                <w:b/>
                <w:bCs/>
                <w:sz w:val="15"/>
                <w:szCs w:val="15"/>
              </w:rPr>
              <w:t>M</w:t>
            </w:r>
            <w:r w:rsidRPr="00447F6A">
              <w:rPr>
                <w:rFonts w:ascii="Century Gothic" w:hAnsi="Century Gothic" w:cs="Century Gothic"/>
                <w:b/>
                <w:bCs/>
                <w:spacing w:val="-1"/>
                <w:sz w:val="15"/>
                <w:szCs w:val="15"/>
              </w:rPr>
              <w:t>ee</w:t>
            </w:r>
            <w:r w:rsidRPr="00447F6A">
              <w:rPr>
                <w:rFonts w:ascii="Century Gothic" w:hAnsi="Century Gothic" w:cs="Century Gothic"/>
                <w:b/>
                <w:bCs/>
                <w:sz w:val="15"/>
                <w:szCs w:val="15"/>
              </w:rPr>
              <w:t>t</w:t>
            </w:r>
            <w:r w:rsidRPr="00447F6A">
              <w:rPr>
                <w:rFonts w:ascii="Century Gothic" w:hAnsi="Century Gothic" w:cs="Century Gothic"/>
                <w:b/>
                <w:bCs/>
                <w:spacing w:val="-3"/>
                <w:sz w:val="15"/>
                <w:szCs w:val="15"/>
              </w:rPr>
              <w:t>i</w:t>
            </w:r>
            <w:r w:rsidRPr="00447F6A">
              <w:rPr>
                <w:rFonts w:ascii="Century Gothic" w:hAnsi="Century Gothic" w:cs="Century Gothic"/>
                <w:b/>
                <w:bCs/>
                <w:sz w:val="15"/>
                <w:szCs w:val="15"/>
              </w:rPr>
              <w:t>n</w:t>
            </w:r>
            <w:r w:rsidRPr="00447F6A">
              <w:rPr>
                <w:rFonts w:ascii="Century Gothic" w:hAnsi="Century Gothic" w:cs="Century Gothic"/>
                <w:b/>
                <w:bCs/>
                <w:spacing w:val="-2"/>
                <w:sz w:val="15"/>
                <w:szCs w:val="15"/>
              </w:rPr>
              <w:t>g</w:t>
            </w:r>
            <w:r w:rsidRPr="00447F6A">
              <w:rPr>
                <w:rFonts w:ascii="Century Gothic" w:hAnsi="Century Gothic" w:cs="Century Gothic"/>
                <w:b/>
                <w:bCs/>
                <w:sz w:val="15"/>
                <w:szCs w:val="15"/>
              </w:rPr>
              <w:t xml:space="preserve">s: </w:t>
            </w:r>
            <w:r w:rsidRPr="00447F6A">
              <w:rPr>
                <w:rFonts w:ascii="Century Gothic" w:hAnsi="Century Gothic" w:cs="Century Gothic"/>
                <w:sz w:val="15"/>
                <w:szCs w:val="15"/>
              </w:rPr>
              <w:t>H</w:t>
            </w:r>
            <w:r w:rsidRPr="00447F6A">
              <w:rPr>
                <w:rFonts w:ascii="Century Gothic" w:hAnsi="Century Gothic" w:cs="Century Gothic"/>
                <w:spacing w:val="-1"/>
                <w:sz w:val="15"/>
                <w:szCs w:val="15"/>
              </w:rPr>
              <w:t>o</w:t>
            </w:r>
            <w:r w:rsidRPr="00447F6A">
              <w:rPr>
                <w:rFonts w:ascii="Century Gothic" w:hAnsi="Century Gothic" w:cs="Century Gothic"/>
                <w:spacing w:val="-2"/>
                <w:sz w:val="15"/>
                <w:szCs w:val="15"/>
              </w:rPr>
              <w:t>s</w:t>
            </w:r>
            <w:r w:rsidRPr="00447F6A">
              <w:rPr>
                <w:rFonts w:ascii="Century Gothic" w:hAnsi="Century Gothic" w:cs="Century Gothic"/>
                <w:spacing w:val="-1"/>
                <w:sz w:val="15"/>
                <w:szCs w:val="15"/>
              </w:rPr>
              <w:t>t</w:t>
            </w:r>
            <w:r w:rsidRPr="00447F6A">
              <w:rPr>
                <w:rFonts w:ascii="Century Gothic" w:hAnsi="Century Gothic" w:cs="Century Gothic"/>
                <w:sz w:val="15"/>
                <w:szCs w:val="15"/>
              </w:rPr>
              <w:t>ed</w:t>
            </w:r>
            <w:r w:rsidRPr="00447F6A">
              <w:rPr>
                <w:rFonts w:ascii="Century Gothic" w:hAnsi="Century Gothic" w:cs="Century Gothic"/>
                <w:spacing w:val="-2"/>
                <w:sz w:val="15"/>
                <w:szCs w:val="15"/>
              </w:rPr>
              <w:t xml:space="preserve"> </w:t>
            </w:r>
            <w:r w:rsidRPr="00447F6A">
              <w:rPr>
                <w:rFonts w:ascii="Century Gothic" w:hAnsi="Century Gothic" w:cs="Century Gothic"/>
                <w:sz w:val="15"/>
                <w:szCs w:val="15"/>
              </w:rPr>
              <w:t>at</w:t>
            </w:r>
            <w:r w:rsidRPr="00447F6A">
              <w:rPr>
                <w:rFonts w:ascii="Century Gothic" w:hAnsi="Century Gothic" w:cs="Century Gothic"/>
                <w:spacing w:val="-5"/>
                <w:sz w:val="15"/>
                <w:szCs w:val="15"/>
              </w:rPr>
              <w:t xml:space="preserve"> </w:t>
            </w:r>
            <w:r w:rsidRPr="00447F6A">
              <w:rPr>
                <w:rFonts w:ascii="Century Gothic" w:hAnsi="Century Gothic" w:cs="Century Gothic"/>
                <w:sz w:val="15"/>
                <w:szCs w:val="15"/>
              </w:rPr>
              <w:t>lea</w:t>
            </w:r>
            <w:r w:rsidRPr="00447F6A">
              <w:rPr>
                <w:rFonts w:ascii="Century Gothic" w:hAnsi="Century Gothic" w:cs="Century Gothic"/>
                <w:spacing w:val="-2"/>
                <w:sz w:val="15"/>
                <w:szCs w:val="15"/>
              </w:rPr>
              <w:t>s</w:t>
            </w:r>
            <w:r w:rsidRPr="00447F6A">
              <w:rPr>
                <w:rFonts w:ascii="Century Gothic" w:hAnsi="Century Gothic" w:cs="Century Gothic"/>
                <w:sz w:val="15"/>
                <w:szCs w:val="15"/>
              </w:rPr>
              <w:t>t</w:t>
            </w:r>
            <w:r w:rsidRPr="00447F6A">
              <w:rPr>
                <w:rFonts w:ascii="Century Gothic" w:hAnsi="Century Gothic" w:cs="Century Gothic"/>
                <w:spacing w:val="-2"/>
                <w:sz w:val="15"/>
                <w:szCs w:val="15"/>
              </w:rPr>
              <w:t xml:space="preserve"> </w:t>
            </w:r>
            <w:r w:rsidR="00DD405A">
              <w:rPr>
                <w:rFonts w:ascii="Century Gothic" w:hAnsi="Century Gothic" w:cs="Century Gothic"/>
                <w:spacing w:val="-1"/>
                <w:sz w:val="15"/>
                <w:szCs w:val="15"/>
              </w:rPr>
              <w:t>twenty-five (25)</w:t>
            </w:r>
            <w:r w:rsidRPr="00447F6A">
              <w:rPr>
                <w:rFonts w:ascii="Century Gothic" w:hAnsi="Century Gothic" w:cs="Century Gothic"/>
                <w:spacing w:val="-2"/>
                <w:sz w:val="15"/>
                <w:szCs w:val="15"/>
              </w:rPr>
              <w:t xml:space="preserve"> c</w:t>
            </w:r>
            <w:r w:rsidRPr="00447F6A">
              <w:rPr>
                <w:rFonts w:ascii="Century Gothic" w:hAnsi="Century Gothic" w:cs="Century Gothic"/>
                <w:spacing w:val="3"/>
                <w:sz w:val="15"/>
                <w:szCs w:val="15"/>
              </w:rPr>
              <w:t>l</w:t>
            </w:r>
            <w:r w:rsidRPr="00447F6A">
              <w:rPr>
                <w:rFonts w:ascii="Century Gothic" w:hAnsi="Century Gothic" w:cs="Century Gothic"/>
                <w:spacing w:val="-1"/>
                <w:sz w:val="15"/>
                <w:szCs w:val="15"/>
              </w:rPr>
              <w:t>u</w:t>
            </w:r>
            <w:r w:rsidRPr="00447F6A">
              <w:rPr>
                <w:rFonts w:ascii="Century Gothic" w:hAnsi="Century Gothic" w:cs="Century Gothic"/>
                <w:sz w:val="15"/>
                <w:szCs w:val="15"/>
              </w:rPr>
              <w:t>b</w:t>
            </w:r>
            <w:r w:rsidRPr="00447F6A">
              <w:rPr>
                <w:rFonts w:ascii="Century Gothic" w:hAnsi="Century Gothic" w:cs="Century Gothic"/>
                <w:spacing w:val="-3"/>
                <w:sz w:val="15"/>
                <w:szCs w:val="15"/>
              </w:rPr>
              <w:t xml:space="preserve"> </w:t>
            </w:r>
            <w:r w:rsidRPr="00447F6A">
              <w:rPr>
                <w:rFonts w:ascii="Century Gothic" w:hAnsi="Century Gothic" w:cs="Century Gothic"/>
                <w:spacing w:val="1"/>
                <w:sz w:val="15"/>
                <w:szCs w:val="15"/>
              </w:rPr>
              <w:t>m</w:t>
            </w:r>
            <w:r w:rsidRPr="00447F6A">
              <w:rPr>
                <w:rFonts w:ascii="Century Gothic" w:hAnsi="Century Gothic" w:cs="Century Gothic"/>
                <w:spacing w:val="-3"/>
                <w:sz w:val="15"/>
                <w:szCs w:val="15"/>
              </w:rPr>
              <w:t>e</w:t>
            </w:r>
            <w:r w:rsidRPr="00447F6A">
              <w:rPr>
                <w:rFonts w:ascii="Century Gothic" w:hAnsi="Century Gothic" w:cs="Century Gothic"/>
                <w:sz w:val="15"/>
                <w:szCs w:val="15"/>
              </w:rPr>
              <w:t>e</w:t>
            </w:r>
            <w:r w:rsidRPr="00447F6A">
              <w:rPr>
                <w:rFonts w:ascii="Century Gothic" w:hAnsi="Century Gothic" w:cs="Century Gothic"/>
                <w:spacing w:val="-4"/>
                <w:sz w:val="15"/>
                <w:szCs w:val="15"/>
              </w:rPr>
              <w:t>t</w:t>
            </w:r>
            <w:r w:rsidRPr="00447F6A">
              <w:rPr>
                <w:rFonts w:ascii="Century Gothic" w:hAnsi="Century Gothic" w:cs="Century Gothic"/>
                <w:spacing w:val="3"/>
                <w:sz w:val="15"/>
                <w:szCs w:val="15"/>
              </w:rPr>
              <w:t>i</w:t>
            </w:r>
            <w:r w:rsidRPr="00447F6A">
              <w:rPr>
                <w:rFonts w:ascii="Century Gothic" w:hAnsi="Century Gothic" w:cs="Century Gothic"/>
                <w:spacing w:val="-2"/>
                <w:sz w:val="15"/>
                <w:szCs w:val="15"/>
              </w:rPr>
              <w:t>n</w:t>
            </w:r>
            <w:r w:rsidRPr="00447F6A">
              <w:rPr>
                <w:rFonts w:ascii="Century Gothic" w:hAnsi="Century Gothic" w:cs="Century Gothic"/>
                <w:spacing w:val="-1"/>
                <w:sz w:val="15"/>
                <w:szCs w:val="15"/>
              </w:rPr>
              <w:t>g</w:t>
            </w:r>
            <w:r w:rsidRPr="00447F6A">
              <w:rPr>
                <w:rFonts w:ascii="Century Gothic" w:hAnsi="Century Gothic" w:cs="Century Gothic"/>
                <w:sz w:val="15"/>
                <w:szCs w:val="15"/>
              </w:rPr>
              <w:t>s</w:t>
            </w:r>
            <w:r w:rsidRPr="00447F6A">
              <w:rPr>
                <w:rFonts w:ascii="Century Gothic" w:hAnsi="Century Gothic" w:cs="Century Gothic"/>
                <w:spacing w:val="-2"/>
                <w:sz w:val="15"/>
                <w:szCs w:val="15"/>
              </w:rPr>
              <w:t xml:space="preserve"> </w:t>
            </w:r>
            <w:r w:rsidRPr="00447F6A">
              <w:rPr>
                <w:rFonts w:ascii="Century Gothic" w:hAnsi="Century Gothic" w:cs="Century Gothic"/>
                <w:spacing w:val="-1"/>
                <w:sz w:val="15"/>
                <w:szCs w:val="15"/>
              </w:rPr>
              <w:t>o</w:t>
            </w:r>
            <w:r w:rsidRPr="00447F6A">
              <w:rPr>
                <w:rFonts w:ascii="Century Gothic" w:hAnsi="Century Gothic" w:cs="Century Gothic"/>
                <w:sz w:val="15"/>
                <w:szCs w:val="15"/>
              </w:rPr>
              <w:t>ver</w:t>
            </w:r>
            <w:r w:rsidRPr="00447F6A">
              <w:rPr>
                <w:rFonts w:ascii="Century Gothic" w:hAnsi="Century Gothic" w:cs="Century Gothic"/>
                <w:spacing w:val="-1"/>
                <w:sz w:val="15"/>
                <w:szCs w:val="15"/>
              </w:rPr>
              <w:t xml:space="preserve"> t</w:t>
            </w:r>
            <w:r w:rsidRPr="00447F6A">
              <w:rPr>
                <w:rFonts w:ascii="Century Gothic" w:hAnsi="Century Gothic" w:cs="Century Gothic"/>
                <w:spacing w:val="-2"/>
                <w:sz w:val="15"/>
                <w:szCs w:val="15"/>
              </w:rPr>
              <w:t>h</w:t>
            </w:r>
            <w:r w:rsidRPr="00447F6A">
              <w:rPr>
                <w:rFonts w:ascii="Century Gothic" w:hAnsi="Century Gothic" w:cs="Century Gothic"/>
                <w:sz w:val="15"/>
                <w:szCs w:val="15"/>
              </w:rPr>
              <w:t>e</w:t>
            </w:r>
            <w:r w:rsidRPr="00447F6A">
              <w:rPr>
                <w:rFonts w:ascii="Century Gothic" w:hAnsi="Century Gothic" w:cs="Century Gothic"/>
                <w:spacing w:val="-1"/>
                <w:sz w:val="15"/>
                <w:szCs w:val="15"/>
              </w:rPr>
              <w:t xml:space="preserve"> </w:t>
            </w:r>
            <w:r w:rsidRPr="00447F6A">
              <w:rPr>
                <w:rFonts w:ascii="Century Gothic" w:hAnsi="Century Gothic" w:cs="Century Gothic"/>
                <w:spacing w:val="-3"/>
                <w:sz w:val="15"/>
                <w:szCs w:val="15"/>
              </w:rPr>
              <w:t>p</w:t>
            </w:r>
            <w:r w:rsidRPr="00447F6A">
              <w:rPr>
                <w:rFonts w:ascii="Century Gothic" w:hAnsi="Century Gothic" w:cs="Century Gothic"/>
                <w:sz w:val="15"/>
                <w:szCs w:val="15"/>
              </w:rPr>
              <w:t>a</w:t>
            </w:r>
            <w:r w:rsidRPr="00447F6A">
              <w:rPr>
                <w:rFonts w:ascii="Century Gothic" w:hAnsi="Century Gothic" w:cs="Century Gothic"/>
                <w:spacing w:val="-2"/>
                <w:sz w:val="15"/>
                <w:szCs w:val="15"/>
              </w:rPr>
              <w:t>s</w:t>
            </w:r>
            <w:r w:rsidRPr="00447F6A">
              <w:rPr>
                <w:rFonts w:ascii="Century Gothic" w:hAnsi="Century Gothic" w:cs="Century Gothic"/>
                <w:sz w:val="15"/>
                <w:szCs w:val="15"/>
              </w:rPr>
              <w:t>t</w:t>
            </w:r>
            <w:r w:rsidRPr="00447F6A">
              <w:rPr>
                <w:rFonts w:ascii="Century Gothic" w:hAnsi="Century Gothic" w:cs="Century Gothic"/>
                <w:spacing w:val="-2"/>
                <w:sz w:val="15"/>
                <w:szCs w:val="15"/>
              </w:rPr>
              <w:t xml:space="preserve"> </w:t>
            </w:r>
            <w:r w:rsidRPr="00447F6A">
              <w:rPr>
                <w:rFonts w:ascii="Century Gothic" w:hAnsi="Century Gothic" w:cs="Century Gothic"/>
                <w:sz w:val="15"/>
                <w:szCs w:val="15"/>
              </w:rPr>
              <w:t>year</w:t>
            </w:r>
          </w:p>
        </w:tc>
      </w:tr>
      <w:tr w:rsidR="00C32E1D" w:rsidRPr="00447F6A" w14:paraId="3F583841" w14:textId="77777777" w:rsidTr="00C32E1D">
        <w:trPr>
          <w:trHeight w:hRule="exact" w:val="194"/>
        </w:trPr>
        <w:tc>
          <w:tcPr>
            <w:tcW w:w="1351" w:type="dxa"/>
            <w:tcBorders>
              <w:top w:val="single" w:sz="4" w:space="0" w:color="000000"/>
              <w:left w:val="single" w:sz="4" w:space="0" w:color="000000"/>
              <w:bottom w:val="single" w:sz="4" w:space="0" w:color="000000"/>
              <w:right w:val="single" w:sz="4" w:space="0" w:color="000000"/>
            </w:tcBorders>
          </w:tcPr>
          <w:p w14:paraId="0A5A658F" w14:textId="77777777" w:rsidR="00C32E1D" w:rsidRPr="00447F6A" w:rsidRDefault="00C32E1D" w:rsidP="00C32E1D">
            <w:pPr>
              <w:rPr>
                <w:rFonts w:ascii="Century Gothic" w:hAnsi="Century Gothic"/>
                <w:sz w:val="16"/>
                <w:szCs w:val="16"/>
              </w:rPr>
            </w:pPr>
            <w:r>
              <w:rPr>
                <w:rFonts w:ascii="Century Gothic" w:hAnsi="Century Gothic"/>
                <w:sz w:val="16"/>
                <w:szCs w:val="16"/>
              </w:rPr>
              <w:t xml:space="preserve">                           </w:t>
            </w:r>
          </w:p>
        </w:tc>
        <w:tc>
          <w:tcPr>
            <w:tcW w:w="9271" w:type="dxa"/>
            <w:tcBorders>
              <w:top w:val="single" w:sz="4" w:space="0" w:color="000000"/>
              <w:left w:val="single" w:sz="4" w:space="0" w:color="000000"/>
              <w:bottom w:val="single" w:sz="4" w:space="0" w:color="000000"/>
              <w:right w:val="single" w:sz="4" w:space="0" w:color="000000"/>
            </w:tcBorders>
          </w:tcPr>
          <w:p w14:paraId="48F6CE61" w14:textId="77777777" w:rsidR="00C32E1D" w:rsidRPr="00447F6A" w:rsidRDefault="00C32E1D" w:rsidP="00C32E1D">
            <w:pPr>
              <w:pStyle w:val="TableParagraph"/>
              <w:kinsoku w:val="0"/>
              <w:overflowPunct w:val="0"/>
              <w:spacing w:line="179" w:lineRule="exact"/>
              <w:ind w:left="102"/>
            </w:pPr>
            <w:r w:rsidRPr="00447F6A">
              <w:rPr>
                <w:rFonts w:ascii="Century Gothic" w:hAnsi="Century Gothic" w:cs="Century Gothic"/>
                <w:b/>
                <w:bCs/>
                <w:sz w:val="15"/>
                <w:szCs w:val="15"/>
              </w:rPr>
              <w:t>B</w:t>
            </w:r>
            <w:r w:rsidRPr="00447F6A">
              <w:rPr>
                <w:rFonts w:ascii="Century Gothic" w:hAnsi="Century Gothic" w:cs="Century Gothic"/>
                <w:b/>
                <w:bCs/>
                <w:spacing w:val="-1"/>
                <w:sz w:val="15"/>
                <w:szCs w:val="15"/>
              </w:rPr>
              <w:t>o</w:t>
            </w:r>
            <w:r w:rsidRPr="00447F6A">
              <w:rPr>
                <w:rFonts w:ascii="Century Gothic" w:hAnsi="Century Gothic" w:cs="Century Gothic"/>
                <w:b/>
                <w:bCs/>
                <w:sz w:val="15"/>
                <w:szCs w:val="15"/>
              </w:rPr>
              <w:t>a</w:t>
            </w:r>
            <w:r w:rsidRPr="00447F6A">
              <w:rPr>
                <w:rFonts w:ascii="Century Gothic" w:hAnsi="Century Gothic" w:cs="Century Gothic"/>
                <w:b/>
                <w:bCs/>
                <w:spacing w:val="-3"/>
                <w:sz w:val="15"/>
                <w:szCs w:val="15"/>
              </w:rPr>
              <w:t>r</w:t>
            </w:r>
            <w:r w:rsidRPr="00447F6A">
              <w:rPr>
                <w:rFonts w:ascii="Century Gothic" w:hAnsi="Century Gothic" w:cs="Century Gothic"/>
                <w:b/>
                <w:bCs/>
                <w:sz w:val="15"/>
                <w:szCs w:val="15"/>
              </w:rPr>
              <w:t>d</w:t>
            </w:r>
            <w:r w:rsidRPr="00447F6A">
              <w:rPr>
                <w:rFonts w:ascii="Century Gothic" w:hAnsi="Century Gothic" w:cs="Century Gothic"/>
                <w:b/>
                <w:bCs/>
                <w:spacing w:val="-1"/>
                <w:sz w:val="15"/>
                <w:szCs w:val="15"/>
              </w:rPr>
              <w:t xml:space="preserve"> </w:t>
            </w:r>
            <w:r w:rsidRPr="00447F6A">
              <w:rPr>
                <w:rFonts w:ascii="Century Gothic" w:hAnsi="Century Gothic" w:cs="Century Gothic"/>
                <w:b/>
                <w:bCs/>
                <w:sz w:val="15"/>
                <w:szCs w:val="15"/>
              </w:rPr>
              <w:t>M</w:t>
            </w:r>
            <w:r w:rsidRPr="00447F6A">
              <w:rPr>
                <w:rFonts w:ascii="Century Gothic" w:hAnsi="Century Gothic" w:cs="Century Gothic"/>
                <w:b/>
                <w:bCs/>
                <w:spacing w:val="-1"/>
                <w:sz w:val="15"/>
                <w:szCs w:val="15"/>
              </w:rPr>
              <w:t>e</w:t>
            </w:r>
            <w:r w:rsidRPr="00447F6A">
              <w:rPr>
                <w:rFonts w:ascii="Century Gothic" w:hAnsi="Century Gothic" w:cs="Century Gothic"/>
                <w:b/>
                <w:bCs/>
                <w:spacing w:val="-4"/>
                <w:sz w:val="15"/>
                <w:szCs w:val="15"/>
              </w:rPr>
              <w:t>e</w:t>
            </w:r>
            <w:r w:rsidRPr="00447F6A">
              <w:rPr>
                <w:rFonts w:ascii="Century Gothic" w:hAnsi="Century Gothic" w:cs="Century Gothic"/>
                <w:b/>
                <w:bCs/>
                <w:sz w:val="15"/>
                <w:szCs w:val="15"/>
              </w:rPr>
              <w:t>ti</w:t>
            </w:r>
            <w:r w:rsidRPr="00447F6A">
              <w:rPr>
                <w:rFonts w:ascii="Century Gothic" w:hAnsi="Century Gothic" w:cs="Century Gothic"/>
                <w:b/>
                <w:bCs/>
                <w:spacing w:val="-2"/>
                <w:sz w:val="15"/>
                <w:szCs w:val="15"/>
              </w:rPr>
              <w:t>n</w:t>
            </w:r>
            <w:r w:rsidRPr="00447F6A">
              <w:rPr>
                <w:rFonts w:ascii="Century Gothic" w:hAnsi="Century Gothic" w:cs="Century Gothic"/>
                <w:b/>
                <w:bCs/>
                <w:sz w:val="15"/>
                <w:szCs w:val="15"/>
              </w:rPr>
              <w:t>g</w:t>
            </w:r>
            <w:r w:rsidRPr="00447F6A">
              <w:rPr>
                <w:rFonts w:ascii="Century Gothic" w:hAnsi="Century Gothic" w:cs="Century Gothic"/>
                <w:b/>
                <w:bCs/>
                <w:spacing w:val="-2"/>
                <w:sz w:val="15"/>
                <w:szCs w:val="15"/>
              </w:rPr>
              <w:t>s</w:t>
            </w:r>
            <w:r w:rsidRPr="00447F6A">
              <w:rPr>
                <w:rFonts w:ascii="Century Gothic" w:hAnsi="Century Gothic" w:cs="Century Gothic"/>
                <w:b/>
                <w:bCs/>
                <w:sz w:val="15"/>
                <w:szCs w:val="15"/>
              </w:rPr>
              <w:t xml:space="preserve">: </w:t>
            </w:r>
            <w:r w:rsidRPr="00447F6A">
              <w:rPr>
                <w:rFonts w:ascii="Century Gothic" w:hAnsi="Century Gothic" w:cs="Century Gothic"/>
                <w:sz w:val="15"/>
                <w:szCs w:val="15"/>
              </w:rPr>
              <w:t>H</w:t>
            </w:r>
            <w:r w:rsidRPr="00447F6A">
              <w:rPr>
                <w:rFonts w:ascii="Century Gothic" w:hAnsi="Century Gothic" w:cs="Century Gothic"/>
                <w:spacing w:val="-1"/>
                <w:sz w:val="15"/>
                <w:szCs w:val="15"/>
              </w:rPr>
              <w:t>o</w:t>
            </w:r>
            <w:r w:rsidRPr="00447F6A">
              <w:rPr>
                <w:rFonts w:ascii="Century Gothic" w:hAnsi="Century Gothic" w:cs="Century Gothic"/>
                <w:spacing w:val="-2"/>
                <w:sz w:val="15"/>
                <w:szCs w:val="15"/>
              </w:rPr>
              <w:t>s</w:t>
            </w:r>
            <w:r w:rsidRPr="00447F6A">
              <w:rPr>
                <w:rFonts w:ascii="Century Gothic" w:hAnsi="Century Gothic" w:cs="Century Gothic"/>
                <w:spacing w:val="-1"/>
                <w:sz w:val="15"/>
                <w:szCs w:val="15"/>
              </w:rPr>
              <w:t>t</w:t>
            </w:r>
            <w:r w:rsidRPr="00447F6A">
              <w:rPr>
                <w:rFonts w:ascii="Century Gothic" w:hAnsi="Century Gothic" w:cs="Century Gothic"/>
                <w:sz w:val="15"/>
                <w:szCs w:val="15"/>
              </w:rPr>
              <w:t>ed</w:t>
            </w:r>
            <w:r w:rsidRPr="00447F6A">
              <w:rPr>
                <w:rFonts w:ascii="Century Gothic" w:hAnsi="Century Gothic" w:cs="Century Gothic"/>
                <w:spacing w:val="-2"/>
                <w:sz w:val="15"/>
                <w:szCs w:val="15"/>
              </w:rPr>
              <w:t xml:space="preserve"> </w:t>
            </w:r>
            <w:r w:rsidRPr="00447F6A">
              <w:rPr>
                <w:rFonts w:ascii="Century Gothic" w:hAnsi="Century Gothic" w:cs="Century Gothic"/>
                <w:sz w:val="15"/>
                <w:szCs w:val="15"/>
              </w:rPr>
              <w:t>at</w:t>
            </w:r>
            <w:r w:rsidRPr="00447F6A">
              <w:rPr>
                <w:rFonts w:ascii="Century Gothic" w:hAnsi="Century Gothic" w:cs="Century Gothic"/>
                <w:spacing w:val="-5"/>
                <w:sz w:val="15"/>
                <w:szCs w:val="15"/>
              </w:rPr>
              <w:t xml:space="preserve"> </w:t>
            </w:r>
            <w:r w:rsidRPr="00447F6A">
              <w:rPr>
                <w:rFonts w:ascii="Century Gothic" w:hAnsi="Century Gothic" w:cs="Century Gothic"/>
                <w:sz w:val="15"/>
                <w:szCs w:val="15"/>
              </w:rPr>
              <w:t>lea</w:t>
            </w:r>
            <w:r w:rsidRPr="00447F6A">
              <w:rPr>
                <w:rFonts w:ascii="Century Gothic" w:hAnsi="Century Gothic" w:cs="Century Gothic"/>
                <w:spacing w:val="-2"/>
                <w:sz w:val="15"/>
                <w:szCs w:val="15"/>
              </w:rPr>
              <w:t>s</w:t>
            </w:r>
            <w:r w:rsidRPr="00447F6A">
              <w:rPr>
                <w:rFonts w:ascii="Century Gothic" w:hAnsi="Century Gothic" w:cs="Century Gothic"/>
                <w:sz w:val="15"/>
                <w:szCs w:val="15"/>
              </w:rPr>
              <w:t>t</w:t>
            </w:r>
            <w:r w:rsidRPr="00447F6A">
              <w:rPr>
                <w:rFonts w:ascii="Century Gothic" w:hAnsi="Century Gothic" w:cs="Century Gothic"/>
                <w:spacing w:val="-2"/>
                <w:sz w:val="15"/>
                <w:szCs w:val="15"/>
              </w:rPr>
              <w:t xml:space="preserve"> </w:t>
            </w:r>
            <w:r w:rsidRPr="00447F6A">
              <w:rPr>
                <w:rFonts w:ascii="Century Gothic" w:hAnsi="Century Gothic" w:cs="Century Gothic"/>
                <w:spacing w:val="-1"/>
                <w:sz w:val="15"/>
                <w:szCs w:val="15"/>
              </w:rPr>
              <w:t>o</w:t>
            </w:r>
            <w:r w:rsidRPr="00447F6A">
              <w:rPr>
                <w:rFonts w:ascii="Century Gothic" w:hAnsi="Century Gothic" w:cs="Century Gothic"/>
                <w:spacing w:val="-2"/>
                <w:sz w:val="15"/>
                <w:szCs w:val="15"/>
              </w:rPr>
              <w:t>n</w:t>
            </w:r>
            <w:r w:rsidRPr="00447F6A">
              <w:rPr>
                <w:rFonts w:ascii="Century Gothic" w:hAnsi="Century Gothic" w:cs="Century Gothic"/>
                <w:sz w:val="15"/>
                <w:szCs w:val="15"/>
              </w:rPr>
              <w:t>e e</w:t>
            </w:r>
            <w:r w:rsidRPr="00447F6A">
              <w:rPr>
                <w:rFonts w:ascii="Century Gothic" w:hAnsi="Century Gothic" w:cs="Century Gothic"/>
                <w:spacing w:val="-1"/>
                <w:sz w:val="15"/>
                <w:szCs w:val="15"/>
              </w:rPr>
              <w:t>x</w:t>
            </w:r>
            <w:r w:rsidRPr="00447F6A">
              <w:rPr>
                <w:rFonts w:ascii="Century Gothic" w:hAnsi="Century Gothic" w:cs="Century Gothic"/>
                <w:sz w:val="15"/>
                <w:szCs w:val="15"/>
              </w:rPr>
              <w:t>ec</w:t>
            </w:r>
            <w:r w:rsidRPr="00447F6A">
              <w:rPr>
                <w:rFonts w:ascii="Century Gothic" w:hAnsi="Century Gothic" w:cs="Century Gothic"/>
                <w:spacing w:val="-1"/>
                <w:sz w:val="15"/>
                <w:szCs w:val="15"/>
              </w:rPr>
              <w:t>u</w:t>
            </w:r>
            <w:r w:rsidRPr="00447F6A">
              <w:rPr>
                <w:rFonts w:ascii="Century Gothic" w:hAnsi="Century Gothic" w:cs="Century Gothic"/>
                <w:spacing w:val="-4"/>
                <w:sz w:val="15"/>
                <w:szCs w:val="15"/>
              </w:rPr>
              <w:t>t</w:t>
            </w:r>
            <w:r w:rsidRPr="00447F6A">
              <w:rPr>
                <w:rFonts w:ascii="Century Gothic" w:hAnsi="Century Gothic" w:cs="Century Gothic"/>
                <w:sz w:val="15"/>
                <w:szCs w:val="15"/>
              </w:rPr>
              <w:t>ive</w:t>
            </w:r>
            <w:r w:rsidRPr="00447F6A">
              <w:rPr>
                <w:rFonts w:ascii="Century Gothic" w:hAnsi="Century Gothic" w:cs="Century Gothic"/>
                <w:spacing w:val="-1"/>
                <w:sz w:val="15"/>
                <w:szCs w:val="15"/>
              </w:rPr>
              <w:t xml:space="preserve"> </w:t>
            </w:r>
            <w:r w:rsidRPr="00447F6A">
              <w:rPr>
                <w:rFonts w:ascii="Century Gothic" w:hAnsi="Century Gothic" w:cs="Century Gothic"/>
                <w:sz w:val="15"/>
                <w:szCs w:val="15"/>
              </w:rPr>
              <w:t>b</w:t>
            </w:r>
            <w:r w:rsidRPr="00447F6A">
              <w:rPr>
                <w:rFonts w:ascii="Century Gothic" w:hAnsi="Century Gothic" w:cs="Century Gothic"/>
                <w:spacing w:val="-3"/>
                <w:sz w:val="15"/>
                <w:szCs w:val="15"/>
              </w:rPr>
              <w:t>o</w:t>
            </w:r>
            <w:r w:rsidRPr="00447F6A">
              <w:rPr>
                <w:rFonts w:ascii="Century Gothic" w:hAnsi="Century Gothic" w:cs="Century Gothic"/>
                <w:sz w:val="15"/>
                <w:szCs w:val="15"/>
              </w:rPr>
              <w:t>ard</w:t>
            </w:r>
            <w:r w:rsidRPr="00447F6A">
              <w:rPr>
                <w:rFonts w:ascii="Century Gothic" w:hAnsi="Century Gothic" w:cs="Century Gothic"/>
                <w:spacing w:val="-4"/>
                <w:sz w:val="15"/>
                <w:szCs w:val="15"/>
              </w:rPr>
              <w:t xml:space="preserve"> </w:t>
            </w:r>
            <w:r w:rsidRPr="00447F6A">
              <w:rPr>
                <w:rFonts w:ascii="Century Gothic" w:hAnsi="Century Gothic" w:cs="Century Gothic"/>
                <w:sz w:val="15"/>
                <w:szCs w:val="15"/>
              </w:rPr>
              <w:t>mee</w:t>
            </w:r>
            <w:r w:rsidRPr="00447F6A">
              <w:rPr>
                <w:rFonts w:ascii="Century Gothic" w:hAnsi="Century Gothic" w:cs="Century Gothic"/>
                <w:spacing w:val="-4"/>
                <w:sz w:val="15"/>
                <w:szCs w:val="15"/>
              </w:rPr>
              <w:t>t</w:t>
            </w:r>
            <w:r w:rsidRPr="00447F6A">
              <w:rPr>
                <w:rFonts w:ascii="Century Gothic" w:hAnsi="Century Gothic" w:cs="Century Gothic"/>
                <w:spacing w:val="3"/>
                <w:sz w:val="15"/>
                <w:szCs w:val="15"/>
              </w:rPr>
              <w:t>i</w:t>
            </w:r>
            <w:r w:rsidRPr="00447F6A">
              <w:rPr>
                <w:rFonts w:ascii="Century Gothic" w:hAnsi="Century Gothic" w:cs="Century Gothic"/>
                <w:spacing w:val="-2"/>
                <w:sz w:val="15"/>
                <w:szCs w:val="15"/>
              </w:rPr>
              <w:t>n</w:t>
            </w:r>
            <w:r w:rsidRPr="00447F6A">
              <w:rPr>
                <w:rFonts w:ascii="Century Gothic" w:hAnsi="Century Gothic" w:cs="Century Gothic"/>
                <w:sz w:val="15"/>
                <w:szCs w:val="15"/>
              </w:rPr>
              <w:t>g</w:t>
            </w:r>
            <w:r w:rsidRPr="00447F6A">
              <w:rPr>
                <w:rFonts w:ascii="Century Gothic" w:hAnsi="Century Gothic" w:cs="Century Gothic"/>
                <w:spacing w:val="-2"/>
                <w:sz w:val="15"/>
                <w:szCs w:val="15"/>
              </w:rPr>
              <w:t xml:space="preserve"> </w:t>
            </w:r>
            <w:r w:rsidRPr="00447F6A">
              <w:rPr>
                <w:rFonts w:ascii="Century Gothic" w:hAnsi="Century Gothic" w:cs="Century Gothic"/>
                <w:spacing w:val="-3"/>
                <w:sz w:val="15"/>
                <w:szCs w:val="15"/>
              </w:rPr>
              <w:t>p</w:t>
            </w:r>
            <w:r w:rsidRPr="00447F6A">
              <w:rPr>
                <w:rFonts w:ascii="Century Gothic" w:hAnsi="Century Gothic" w:cs="Century Gothic"/>
                <w:sz w:val="15"/>
                <w:szCs w:val="15"/>
              </w:rPr>
              <w:t>er</w:t>
            </w:r>
            <w:r w:rsidRPr="00447F6A">
              <w:rPr>
                <w:rFonts w:ascii="Century Gothic" w:hAnsi="Century Gothic" w:cs="Century Gothic"/>
                <w:spacing w:val="-1"/>
                <w:sz w:val="15"/>
                <w:szCs w:val="15"/>
              </w:rPr>
              <w:t xml:space="preserve"> </w:t>
            </w:r>
            <w:r w:rsidRPr="00447F6A">
              <w:rPr>
                <w:rFonts w:ascii="Century Gothic" w:hAnsi="Century Gothic" w:cs="Century Gothic"/>
                <w:spacing w:val="1"/>
                <w:sz w:val="15"/>
                <w:szCs w:val="15"/>
              </w:rPr>
              <w:t>m</w:t>
            </w:r>
            <w:r w:rsidRPr="00447F6A">
              <w:rPr>
                <w:rFonts w:ascii="Century Gothic" w:hAnsi="Century Gothic" w:cs="Century Gothic"/>
                <w:spacing w:val="-1"/>
                <w:sz w:val="15"/>
                <w:szCs w:val="15"/>
              </w:rPr>
              <w:t>o</w:t>
            </w:r>
            <w:r w:rsidRPr="00447F6A">
              <w:rPr>
                <w:rFonts w:ascii="Century Gothic" w:hAnsi="Century Gothic" w:cs="Century Gothic"/>
                <w:spacing w:val="-2"/>
                <w:sz w:val="15"/>
                <w:szCs w:val="15"/>
              </w:rPr>
              <w:t>n</w:t>
            </w:r>
            <w:r w:rsidRPr="00447F6A">
              <w:rPr>
                <w:rFonts w:ascii="Century Gothic" w:hAnsi="Century Gothic" w:cs="Century Gothic"/>
                <w:spacing w:val="-1"/>
                <w:sz w:val="15"/>
                <w:szCs w:val="15"/>
              </w:rPr>
              <w:t>t</w:t>
            </w:r>
            <w:r w:rsidRPr="00447F6A">
              <w:rPr>
                <w:rFonts w:ascii="Century Gothic" w:hAnsi="Century Gothic" w:cs="Century Gothic"/>
                <w:sz w:val="15"/>
                <w:szCs w:val="15"/>
              </w:rPr>
              <w:t>h</w:t>
            </w:r>
            <w:r w:rsidRPr="00447F6A">
              <w:rPr>
                <w:rFonts w:ascii="Century Gothic" w:hAnsi="Century Gothic" w:cs="Century Gothic"/>
                <w:spacing w:val="-2"/>
                <w:sz w:val="15"/>
                <w:szCs w:val="15"/>
              </w:rPr>
              <w:t xml:space="preserve"> </w:t>
            </w:r>
            <w:r w:rsidRPr="00447F6A">
              <w:rPr>
                <w:rFonts w:ascii="Century Gothic" w:hAnsi="Century Gothic" w:cs="Century Gothic"/>
                <w:spacing w:val="-1"/>
                <w:sz w:val="15"/>
                <w:szCs w:val="15"/>
              </w:rPr>
              <w:t>o</w:t>
            </w:r>
            <w:r w:rsidRPr="00447F6A">
              <w:rPr>
                <w:rFonts w:ascii="Century Gothic" w:hAnsi="Century Gothic" w:cs="Century Gothic"/>
                <w:spacing w:val="-3"/>
                <w:sz w:val="15"/>
                <w:szCs w:val="15"/>
              </w:rPr>
              <w:t>v</w:t>
            </w:r>
            <w:r w:rsidRPr="00447F6A">
              <w:rPr>
                <w:rFonts w:ascii="Century Gothic" w:hAnsi="Century Gothic" w:cs="Century Gothic"/>
                <w:sz w:val="15"/>
                <w:szCs w:val="15"/>
              </w:rPr>
              <w:t>er</w:t>
            </w:r>
            <w:r w:rsidRPr="00447F6A">
              <w:rPr>
                <w:rFonts w:ascii="Century Gothic" w:hAnsi="Century Gothic" w:cs="Century Gothic"/>
                <w:spacing w:val="-1"/>
                <w:sz w:val="15"/>
                <w:szCs w:val="15"/>
              </w:rPr>
              <w:t xml:space="preserve"> t</w:t>
            </w:r>
            <w:r w:rsidRPr="00447F6A">
              <w:rPr>
                <w:rFonts w:ascii="Century Gothic" w:hAnsi="Century Gothic" w:cs="Century Gothic"/>
                <w:spacing w:val="-2"/>
                <w:sz w:val="15"/>
                <w:szCs w:val="15"/>
              </w:rPr>
              <w:t>h</w:t>
            </w:r>
            <w:r w:rsidRPr="00447F6A">
              <w:rPr>
                <w:rFonts w:ascii="Century Gothic" w:hAnsi="Century Gothic" w:cs="Century Gothic"/>
                <w:sz w:val="15"/>
                <w:szCs w:val="15"/>
              </w:rPr>
              <w:t>e</w:t>
            </w:r>
            <w:r w:rsidRPr="00447F6A">
              <w:rPr>
                <w:rFonts w:ascii="Century Gothic" w:hAnsi="Century Gothic" w:cs="Century Gothic"/>
                <w:spacing w:val="-1"/>
                <w:sz w:val="15"/>
                <w:szCs w:val="15"/>
              </w:rPr>
              <w:t xml:space="preserve"> </w:t>
            </w:r>
            <w:r w:rsidRPr="00447F6A">
              <w:rPr>
                <w:rFonts w:ascii="Century Gothic" w:hAnsi="Century Gothic" w:cs="Century Gothic"/>
                <w:sz w:val="15"/>
                <w:szCs w:val="15"/>
              </w:rPr>
              <w:t>pa</w:t>
            </w:r>
            <w:r w:rsidRPr="00447F6A">
              <w:rPr>
                <w:rFonts w:ascii="Century Gothic" w:hAnsi="Century Gothic" w:cs="Century Gothic"/>
                <w:spacing w:val="-2"/>
                <w:sz w:val="15"/>
                <w:szCs w:val="15"/>
              </w:rPr>
              <w:t>s</w:t>
            </w:r>
            <w:r w:rsidRPr="00447F6A">
              <w:rPr>
                <w:rFonts w:ascii="Century Gothic" w:hAnsi="Century Gothic" w:cs="Century Gothic"/>
                <w:sz w:val="15"/>
                <w:szCs w:val="15"/>
              </w:rPr>
              <w:t>t</w:t>
            </w:r>
            <w:r w:rsidRPr="00447F6A">
              <w:rPr>
                <w:rFonts w:ascii="Century Gothic" w:hAnsi="Century Gothic" w:cs="Century Gothic"/>
                <w:spacing w:val="-2"/>
                <w:sz w:val="15"/>
                <w:szCs w:val="15"/>
              </w:rPr>
              <w:t xml:space="preserve"> </w:t>
            </w:r>
            <w:r w:rsidRPr="00447F6A">
              <w:rPr>
                <w:rFonts w:ascii="Century Gothic" w:hAnsi="Century Gothic" w:cs="Century Gothic"/>
                <w:sz w:val="15"/>
                <w:szCs w:val="15"/>
              </w:rPr>
              <w:t>year</w:t>
            </w:r>
          </w:p>
        </w:tc>
      </w:tr>
      <w:tr w:rsidR="00C32E1D" w:rsidRPr="00447F6A" w14:paraId="56B286C2" w14:textId="77777777" w:rsidTr="00C32E1D">
        <w:trPr>
          <w:trHeight w:hRule="exact" w:val="194"/>
        </w:trPr>
        <w:tc>
          <w:tcPr>
            <w:tcW w:w="1351" w:type="dxa"/>
            <w:tcBorders>
              <w:top w:val="single" w:sz="4" w:space="0" w:color="000000"/>
              <w:left w:val="single" w:sz="4" w:space="0" w:color="000000"/>
              <w:bottom w:val="single" w:sz="4" w:space="0" w:color="000000"/>
              <w:right w:val="single" w:sz="4" w:space="0" w:color="000000"/>
            </w:tcBorders>
          </w:tcPr>
          <w:p w14:paraId="3672E75C" w14:textId="77777777" w:rsidR="00C32E1D" w:rsidRPr="00447F6A" w:rsidRDefault="00C32E1D" w:rsidP="00C32E1D">
            <w:pPr>
              <w:rPr>
                <w:rFonts w:ascii="Century Gothic" w:hAnsi="Century Gothic"/>
                <w:sz w:val="16"/>
                <w:szCs w:val="16"/>
              </w:rPr>
            </w:pPr>
            <w:r>
              <w:rPr>
                <w:rFonts w:ascii="Century Gothic" w:hAnsi="Century Gothic"/>
                <w:sz w:val="16"/>
                <w:szCs w:val="16"/>
              </w:rPr>
              <w:t xml:space="preserve">                           </w:t>
            </w:r>
          </w:p>
        </w:tc>
        <w:tc>
          <w:tcPr>
            <w:tcW w:w="9271" w:type="dxa"/>
            <w:tcBorders>
              <w:top w:val="single" w:sz="4" w:space="0" w:color="000000"/>
              <w:left w:val="single" w:sz="4" w:space="0" w:color="000000"/>
              <w:bottom w:val="single" w:sz="4" w:space="0" w:color="000000"/>
              <w:right w:val="single" w:sz="4" w:space="0" w:color="000000"/>
            </w:tcBorders>
          </w:tcPr>
          <w:p w14:paraId="712294C7" w14:textId="77777777" w:rsidR="00C32E1D" w:rsidRPr="00447F6A" w:rsidRDefault="00C32E1D" w:rsidP="00C32E1D">
            <w:pPr>
              <w:pStyle w:val="TableParagraph"/>
              <w:kinsoku w:val="0"/>
              <w:overflowPunct w:val="0"/>
              <w:spacing w:line="179" w:lineRule="exact"/>
              <w:ind w:left="102"/>
            </w:pPr>
            <w:r w:rsidRPr="00447F6A">
              <w:rPr>
                <w:rFonts w:ascii="Century Gothic" w:hAnsi="Century Gothic" w:cs="Century Gothic"/>
                <w:b/>
                <w:bCs/>
                <w:sz w:val="15"/>
                <w:szCs w:val="15"/>
              </w:rPr>
              <w:t>D</w:t>
            </w:r>
            <w:r w:rsidRPr="00447F6A">
              <w:rPr>
                <w:rFonts w:ascii="Century Gothic" w:hAnsi="Century Gothic" w:cs="Century Gothic"/>
                <w:b/>
                <w:bCs/>
                <w:spacing w:val="-1"/>
                <w:sz w:val="15"/>
                <w:szCs w:val="15"/>
              </w:rPr>
              <w:t>iv</w:t>
            </w:r>
            <w:r w:rsidRPr="00447F6A">
              <w:rPr>
                <w:rFonts w:ascii="Century Gothic" w:hAnsi="Century Gothic" w:cs="Century Gothic"/>
                <w:b/>
                <w:bCs/>
                <w:sz w:val="15"/>
                <w:szCs w:val="15"/>
              </w:rPr>
              <w:t>isi</w:t>
            </w:r>
            <w:r w:rsidRPr="00447F6A">
              <w:rPr>
                <w:rFonts w:ascii="Century Gothic" w:hAnsi="Century Gothic" w:cs="Century Gothic"/>
                <w:b/>
                <w:bCs/>
                <w:spacing w:val="-1"/>
                <w:sz w:val="15"/>
                <w:szCs w:val="15"/>
              </w:rPr>
              <w:t>o</w:t>
            </w:r>
            <w:r w:rsidRPr="00447F6A">
              <w:rPr>
                <w:rFonts w:ascii="Century Gothic" w:hAnsi="Century Gothic" w:cs="Century Gothic"/>
                <w:b/>
                <w:bCs/>
                <w:sz w:val="15"/>
                <w:szCs w:val="15"/>
              </w:rPr>
              <w:t>n</w:t>
            </w:r>
            <w:r w:rsidRPr="00447F6A">
              <w:rPr>
                <w:rFonts w:ascii="Century Gothic" w:hAnsi="Century Gothic" w:cs="Century Gothic"/>
                <w:b/>
                <w:bCs/>
                <w:spacing w:val="-1"/>
                <w:sz w:val="15"/>
                <w:szCs w:val="15"/>
              </w:rPr>
              <w:t xml:space="preserve"> </w:t>
            </w:r>
            <w:r w:rsidRPr="00447F6A">
              <w:rPr>
                <w:rFonts w:ascii="Century Gothic" w:hAnsi="Century Gothic" w:cs="Century Gothic"/>
                <w:b/>
                <w:bCs/>
                <w:sz w:val="15"/>
                <w:szCs w:val="15"/>
              </w:rPr>
              <w:t>C</w:t>
            </w:r>
            <w:r w:rsidRPr="00447F6A">
              <w:rPr>
                <w:rFonts w:ascii="Century Gothic" w:hAnsi="Century Gothic" w:cs="Century Gothic"/>
                <w:b/>
                <w:bCs/>
                <w:spacing w:val="-4"/>
                <w:sz w:val="15"/>
                <w:szCs w:val="15"/>
              </w:rPr>
              <w:t>o</w:t>
            </w:r>
            <w:r w:rsidRPr="00447F6A">
              <w:rPr>
                <w:rFonts w:ascii="Century Gothic" w:hAnsi="Century Gothic" w:cs="Century Gothic"/>
                <w:b/>
                <w:bCs/>
                <w:sz w:val="15"/>
                <w:szCs w:val="15"/>
              </w:rPr>
              <w:t>un</w:t>
            </w:r>
            <w:r w:rsidRPr="00447F6A">
              <w:rPr>
                <w:rFonts w:ascii="Century Gothic" w:hAnsi="Century Gothic" w:cs="Century Gothic"/>
                <w:b/>
                <w:bCs/>
                <w:spacing w:val="-1"/>
                <w:sz w:val="15"/>
                <w:szCs w:val="15"/>
              </w:rPr>
              <w:t>c</w:t>
            </w:r>
            <w:r w:rsidRPr="00447F6A">
              <w:rPr>
                <w:rFonts w:ascii="Century Gothic" w:hAnsi="Century Gothic" w:cs="Century Gothic"/>
                <w:b/>
                <w:bCs/>
                <w:sz w:val="15"/>
                <w:szCs w:val="15"/>
              </w:rPr>
              <w:t>il</w:t>
            </w:r>
            <w:r w:rsidRPr="00447F6A">
              <w:rPr>
                <w:rFonts w:ascii="Century Gothic" w:hAnsi="Century Gothic" w:cs="Century Gothic"/>
                <w:b/>
                <w:bCs/>
                <w:spacing w:val="-2"/>
                <w:sz w:val="15"/>
                <w:szCs w:val="15"/>
              </w:rPr>
              <w:t xml:space="preserve"> </w:t>
            </w:r>
            <w:r w:rsidRPr="00447F6A">
              <w:rPr>
                <w:rFonts w:ascii="Century Gothic" w:hAnsi="Century Gothic" w:cs="Century Gothic"/>
                <w:b/>
                <w:bCs/>
                <w:sz w:val="15"/>
                <w:szCs w:val="15"/>
              </w:rPr>
              <w:t>M</w:t>
            </w:r>
            <w:r w:rsidRPr="00447F6A">
              <w:rPr>
                <w:rFonts w:ascii="Century Gothic" w:hAnsi="Century Gothic" w:cs="Century Gothic"/>
                <w:b/>
                <w:bCs/>
                <w:spacing w:val="-1"/>
                <w:sz w:val="15"/>
                <w:szCs w:val="15"/>
              </w:rPr>
              <w:t>e</w:t>
            </w:r>
            <w:r w:rsidRPr="00447F6A">
              <w:rPr>
                <w:rFonts w:ascii="Century Gothic" w:hAnsi="Century Gothic" w:cs="Century Gothic"/>
                <w:b/>
                <w:bCs/>
                <w:spacing w:val="-4"/>
                <w:sz w:val="15"/>
                <w:szCs w:val="15"/>
              </w:rPr>
              <w:t>e</w:t>
            </w:r>
            <w:r w:rsidRPr="00447F6A">
              <w:rPr>
                <w:rFonts w:ascii="Century Gothic" w:hAnsi="Century Gothic" w:cs="Century Gothic"/>
                <w:b/>
                <w:bCs/>
                <w:sz w:val="15"/>
                <w:szCs w:val="15"/>
              </w:rPr>
              <w:t>ti</w:t>
            </w:r>
            <w:r w:rsidRPr="00447F6A">
              <w:rPr>
                <w:rFonts w:ascii="Century Gothic" w:hAnsi="Century Gothic" w:cs="Century Gothic"/>
                <w:b/>
                <w:bCs/>
                <w:spacing w:val="-2"/>
                <w:sz w:val="15"/>
                <w:szCs w:val="15"/>
              </w:rPr>
              <w:t>n</w:t>
            </w:r>
            <w:r w:rsidRPr="00447F6A">
              <w:rPr>
                <w:rFonts w:ascii="Century Gothic" w:hAnsi="Century Gothic" w:cs="Century Gothic"/>
                <w:b/>
                <w:bCs/>
                <w:sz w:val="15"/>
                <w:szCs w:val="15"/>
              </w:rPr>
              <w:t>g</w:t>
            </w:r>
            <w:r w:rsidRPr="00447F6A">
              <w:rPr>
                <w:rFonts w:ascii="Century Gothic" w:hAnsi="Century Gothic" w:cs="Century Gothic"/>
                <w:b/>
                <w:bCs/>
                <w:spacing w:val="-2"/>
                <w:sz w:val="15"/>
                <w:szCs w:val="15"/>
              </w:rPr>
              <w:t>s</w:t>
            </w:r>
            <w:r w:rsidRPr="00447F6A">
              <w:rPr>
                <w:rFonts w:ascii="Century Gothic" w:hAnsi="Century Gothic" w:cs="Century Gothic"/>
                <w:b/>
                <w:bCs/>
                <w:sz w:val="15"/>
                <w:szCs w:val="15"/>
              </w:rPr>
              <w:t xml:space="preserve">: </w:t>
            </w:r>
            <w:r w:rsidRPr="00447F6A">
              <w:rPr>
                <w:rFonts w:ascii="Century Gothic" w:hAnsi="Century Gothic" w:cs="Century Gothic"/>
                <w:spacing w:val="-1"/>
                <w:sz w:val="15"/>
                <w:szCs w:val="15"/>
              </w:rPr>
              <w:t>S</w:t>
            </w:r>
            <w:r w:rsidRPr="00447F6A">
              <w:rPr>
                <w:rFonts w:ascii="Century Gothic" w:hAnsi="Century Gothic" w:cs="Century Gothic"/>
                <w:sz w:val="15"/>
                <w:szCs w:val="15"/>
              </w:rPr>
              <w:t>e</w:t>
            </w:r>
            <w:r w:rsidRPr="00447F6A">
              <w:rPr>
                <w:rFonts w:ascii="Century Gothic" w:hAnsi="Century Gothic" w:cs="Century Gothic"/>
                <w:spacing w:val="-1"/>
                <w:sz w:val="15"/>
                <w:szCs w:val="15"/>
              </w:rPr>
              <w:t>n</w:t>
            </w:r>
            <w:r w:rsidRPr="00447F6A">
              <w:rPr>
                <w:rFonts w:ascii="Century Gothic" w:hAnsi="Century Gothic" w:cs="Century Gothic"/>
                <w:sz w:val="15"/>
                <w:szCs w:val="15"/>
              </w:rPr>
              <w:t>t</w:t>
            </w:r>
            <w:r w:rsidRPr="00447F6A">
              <w:rPr>
                <w:rFonts w:ascii="Century Gothic" w:hAnsi="Century Gothic" w:cs="Century Gothic"/>
                <w:spacing w:val="-2"/>
                <w:sz w:val="15"/>
                <w:szCs w:val="15"/>
              </w:rPr>
              <w:t xml:space="preserve"> </w:t>
            </w:r>
            <w:r w:rsidRPr="00447F6A">
              <w:rPr>
                <w:rFonts w:ascii="Century Gothic" w:hAnsi="Century Gothic" w:cs="Century Gothic"/>
                <w:sz w:val="15"/>
                <w:szCs w:val="15"/>
              </w:rPr>
              <w:t>at</w:t>
            </w:r>
            <w:r w:rsidRPr="00447F6A">
              <w:rPr>
                <w:rFonts w:ascii="Century Gothic" w:hAnsi="Century Gothic" w:cs="Century Gothic"/>
                <w:spacing w:val="-2"/>
                <w:sz w:val="15"/>
                <w:szCs w:val="15"/>
              </w:rPr>
              <w:t xml:space="preserve"> </w:t>
            </w:r>
            <w:r w:rsidRPr="00447F6A">
              <w:rPr>
                <w:rFonts w:ascii="Century Gothic" w:hAnsi="Century Gothic" w:cs="Century Gothic"/>
                <w:sz w:val="15"/>
                <w:szCs w:val="15"/>
              </w:rPr>
              <w:t>lea</w:t>
            </w:r>
            <w:r w:rsidRPr="00447F6A">
              <w:rPr>
                <w:rFonts w:ascii="Century Gothic" w:hAnsi="Century Gothic" w:cs="Century Gothic"/>
                <w:spacing w:val="-2"/>
                <w:sz w:val="15"/>
                <w:szCs w:val="15"/>
              </w:rPr>
              <w:t>s</w:t>
            </w:r>
            <w:r w:rsidRPr="00447F6A">
              <w:rPr>
                <w:rFonts w:ascii="Century Gothic" w:hAnsi="Century Gothic" w:cs="Century Gothic"/>
                <w:sz w:val="15"/>
                <w:szCs w:val="15"/>
              </w:rPr>
              <w:t>t</w:t>
            </w:r>
            <w:r w:rsidRPr="00447F6A">
              <w:rPr>
                <w:rFonts w:ascii="Century Gothic" w:hAnsi="Century Gothic" w:cs="Century Gothic"/>
                <w:spacing w:val="-2"/>
                <w:sz w:val="15"/>
                <w:szCs w:val="15"/>
              </w:rPr>
              <w:t xml:space="preserve"> </w:t>
            </w:r>
            <w:r w:rsidRPr="00447F6A">
              <w:rPr>
                <w:rFonts w:ascii="Century Gothic" w:hAnsi="Century Gothic" w:cs="Century Gothic"/>
                <w:spacing w:val="-1"/>
                <w:sz w:val="15"/>
                <w:szCs w:val="15"/>
              </w:rPr>
              <w:t>o</w:t>
            </w:r>
            <w:r w:rsidRPr="00447F6A">
              <w:rPr>
                <w:rFonts w:ascii="Century Gothic" w:hAnsi="Century Gothic" w:cs="Century Gothic"/>
                <w:spacing w:val="-2"/>
                <w:sz w:val="15"/>
                <w:szCs w:val="15"/>
              </w:rPr>
              <w:t>n</w:t>
            </w:r>
            <w:r w:rsidRPr="00447F6A">
              <w:rPr>
                <w:rFonts w:ascii="Century Gothic" w:hAnsi="Century Gothic" w:cs="Century Gothic"/>
                <w:sz w:val="15"/>
                <w:szCs w:val="15"/>
              </w:rPr>
              <w:t>e</w:t>
            </w:r>
            <w:r w:rsidRPr="00447F6A">
              <w:rPr>
                <w:rFonts w:ascii="Century Gothic" w:hAnsi="Century Gothic" w:cs="Century Gothic"/>
                <w:spacing w:val="-1"/>
                <w:sz w:val="15"/>
                <w:szCs w:val="15"/>
              </w:rPr>
              <w:t xml:space="preserve"> </w:t>
            </w:r>
            <w:r w:rsidRPr="00447F6A">
              <w:rPr>
                <w:rFonts w:ascii="Century Gothic" w:hAnsi="Century Gothic" w:cs="Century Gothic"/>
                <w:spacing w:val="-2"/>
                <w:sz w:val="15"/>
                <w:szCs w:val="15"/>
              </w:rPr>
              <w:t>c</w:t>
            </w:r>
            <w:r w:rsidRPr="00447F6A">
              <w:rPr>
                <w:rFonts w:ascii="Century Gothic" w:hAnsi="Century Gothic" w:cs="Century Gothic"/>
                <w:spacing w:val="3"/>
                <w:sz w:val="15"/>
                <w:szCs w:val="15"/>
              </w:rPr>
              <w:t>l</w:t>
            </w:r>
            <w:r w:rsidRPr="00447F6A">
              <w:rPr>
                <w:rFonts w:ascii="Century Gothic" w:hAnsi="Century Gothic" w:cs="Century Gothic"/>
                <w:spacing w:val="-4"/>
                <w:sz w:val="15"/>
                <w:szCs w:val="15"/>
              </w:rPr>
              <w:t>u</w:t>
            </w:r>
            <w:r w:rsidRPr="00447F6A">
              <w:rPr>
                <w:rFonts w:ascii="Century Gothic" w:hAnsi="Century Gothic" w:cs="Century Gothic"/>
                <w:sz w:val="15"/>
                <w:szCs w:val="15"/>
              </w:rPr>
              <w:t>b</w:t>
            </w:r>
            <w:r w:rsidRPr="00447F6A">
              <w:rPr>
                <w:rFonts w:ascii="Century Gothic" w:hAnsi="Century Gothic" w:cs="Century Gothic"/>
                <w:spacing w:val="-1"/>
                <w:sz w:val="15"/>
                <w:szCs w:val="15"/>
              </w:rPr>
              <w:t xml:space="preserve"> </w:t>
            </w:r>
            <w:r w:rsidRPr="00447F6A">
              <w:rPr>
                <w:rFonts w:ascii="Century Gothic" w:hAnsi="Century Gothic" w:cs="Century Gothic"/>
                <w:sz w:val="15"/>
                <w:szCs w:val="15"/>
              </w:rPr>
              <w:t>rep</w:t>
            </w:r>
            <w:r w:rsidRPr="00447F6A">
              <w:rPr>
                <w:rFonts w:ascii="Century Gothic" w:hAnsi="Century Gothic" w:cs="Century Gothic"/>
                <w:spacing w:val="-2"/>
                <w:sz w:val="15"/>
                <w:szCs w:val="15"/>
              </w:rPr>
              <w:t>r</w:t>
            </w:r>
            <w:r w:rsidRPr="00447F6A">
              <w:rPr>
                <w:rFonts w:ascii="Century Gothic" w:hAnsi="Century Gothic" w:cs="Century Gothic"/>
                <w:sz w:val="15"/>
                <w:szCs w:val="15"/>
              </w:rPr>
              <w:t>e</w:t>
            </w:r>
            <w:r w:rsidRPr="00447F6A">
              <w:rPr>
                <w:rFonts w:ascii="Century Gothic" w:hAnsi="Century Gothic" w:cs="Century Gothic"/>
                <w:spacing w:val="-1"/>
                <w:sz w:val="15"/>
                <w:szCs w:val="15"/>
              </w:rPr>
              <w:t>s</w:t>
            </w:r>
            <w:r w:rsidRPr="00447F6A">
              <w:rPr>
                <w:rFonts w:ascii="Century Gothic" w:hAnsi="Century Gothic" w:cs="Century Gothic"/>
                <w:sz w:val="15"/>
                <w:szCs w:val="15"/>
              </w:rPr>
              <w:t>e</w:t>
            </w:r>
            <w:r w:rsidRPr="00447F6A">
              <w:rPr>
                <w:rFonts w:ascii="Century Gothic" w:hAnsi="Century Gothic" w:cs="Century Gothic"/>
                <w:spacing w:val="-1"/>
                <w:sz w:val="15"/>
                <w:szCs w:val="15"/>
              </w:rPr>
              <w:t>nt</w:t>
            </w:r>
            <w:r w:rsidRPr="00447F6A">
              <w:rPr>
                <w:rFonts w:ascii="Century Gothic" w:hAnsi="Century Gothic" w:cs="Century Gothic"/>
                <w:sz w:val="15"/>
                <w:szCs w:val="15"/>
              </w:rPr>
              <w:t>a</w:t>
            </w:r>
            <w:r w:rsidRPr="00447F6A">
              <w:rPr>
                <w:rFonts w:ascii="Century Gothic" w:hAnsi="Century Gothic" w:cs="Century Gothic"/>
                <w:spacing w:val="-4"/>
                <w:sz w:val="15"/>
                <w:szCs w:val="15"/>
              </w:rPr>
              <w:t>t</w:t>
            </w:r>
            <w:r w:rsidRPr="00447F6A">
              <w:rPr>
                <w:rFonts w:ascii="Century Gothic" w:hAnsi="Century Gothic" w:cs="Century Gothic"/>
                <w:sz w:val="15"/>
                <w:szCs w:val="15"/>
              </w:rPr>
              <w:t>ive</w:t>
            </w:r>
            <w:r w:rsidRPr="00447F6A">
              <w:rPr>
                <w:rFonts w:ascii="Century Gothic" w:hAnsi="Century Gothic" w:cs="Century Gothic"/>
                <w:spacing w:val="-1"/>
                <w:sz w:val="15"/>
                <w:szCs w:val="15"/>
              </w:rPr>
              <w:t xml:space="preserve"> t</w:t>
            </w:r>
            <w:r w:rsidRPr="00447F6A">
              <w:rPr>
                <w:rFonts w:ascii="Century Gothic" w:hAnsi="Century Gothic" w:cs="Century Gothic"/>
                <w:sz w:val="15"/>
                <w:szCs w:val="15"/>
              </w:rPr>
              <w:t>o</w:t>
            </w:r>
            <w:r w:rsidRPr="00447F6A">
              <w:rPr>
                <w:rFonts w:ascii="Century Gothic" w:hAnsi="Century Gothic" w:cs="Century Gothic"/>
                <w:spacing w:val="-2"/>
                <w:sz w:val="15"/>
                <w:szCs w:val="15"/>
              </w:rPr>
              <w:t xml:space="preserve"> </w:t>
            </w:r>
            <w:r w:rsidRPr="00447F6A">
              <w:rPr>
                <w:rFonts w:ascii="Century Gothic" w:hAnsi="Century Gothic" w:cs="Century Gothic"/>
                <w:sz w:val="15"/>
                <w:szCs w:val="15"/>
              </w:rPr>
              <w:t>eve</w:t>
            </w:r>
            <w:r w:rsidRPr="00447F6A">
              <w:rPr>
                <w:rFonts w:ascii="Century Gothic" w:hAnsi="Century Gothic" w:cs="Century Gothic"/>
                <w:spacing w:val="-3"/>
                <w:sz w:val="15"/>
                <w:szCs w:val="15"/>
              </w:rPr>
              <w:t>r</w:t>
            </w:r>
            <w:r w:rsidRPr="00447F6A">
              <w:rPr>
                <w:rFonts w:ascii="Century Gothic" w:hAnsi="Century Gothic" w:cs="Century Gothic"/>
                <w:sz w:val="15"/>
                <w:szCs w:val="15"/>
              </w:rPr>
              <w:t xml:space="preserve">y </w:t>
            </w:r>
            <w:r w:rsidRPr="00447F6A">
              <w:rPr>
                <w:rFonts w:ascii="Century Gothic" w:hAnsi="Century Gothic" w:cs="Century Gothic"/>
                <w:spacing w:val="-3"/>
                <w:sz w:val="15"/>
                <w:szCs w:val="15"/>
              </w:rPr>
              <w:t>D</w:t>
            </w:r>
            <w:r w:rsidRPr="00447F6A">
              <w:rPr>
                <w:rFonts w:ascii="Century Gothic" w:hAnsi="Century Gothic" w:cs="Century Gothic"/>
                <w:sz w:val="15"/>
                <w:szCs w:val="15"/>
              </w:rPr>
              <w:t>i</w:t>
            </w:r>
            <w:r w:rsidRPr="00447F6A">
              <w:rPr>
                <w:rFonts w:ascii="Century Gothic" w:hAnsi="Century Gothic" w:cs="Century Gothic"/>
                <w:spacing w:val="-3"/>
                <w:sz w:val="15"/>
                <w:szCs w:val="15"/>
              </w:rPr>
              <w:t>v</w:t>
            </w:r>
            <w:r w:rsidRPr="00447F6A">
              <w:rPr>
                <w:rFonts w:ascii="Century Gothic" w:hAnsi="Century Gothic" w:cs="Century Gothic"/>
                <w:spacing w:val="3"/>
                <w:sz w:val="15"/>
                <w:szCs w:val="15"/>
              </w:rPr>
              <w:t>i</w:t>
            </w:r>
            <w:r w:rsidRPr="00447F6A">
              <w:rPr>
                <w:rFonts w:ascii="Century Gothic" w:hAnsi="Century Gothic" w:cs="Century Gothic"/>
                <w:spacing w:val="-4"/>
                <w:sz w:val="15"/>
                <w:szCs w:val="15"/>
              </w:rPr>
              <w:t>s</w:t>
            </w:r>
            <w:r w:rsidRPr="00447F6A">
              <w:rPr>
                <w:rFonts w:ascii="Century Gothic" w:hAnsi="Century Gothic" w:cs="Century Gothic"/>
                <w:sz w:val="15"/>
                <w:szCs w:val="15"/>
              </w:rPr>
              <w:t>i</w:t>
            </w:r>
            <w:r w:rsidRPr="00447F6A">
              <w:rPr>
                <w:rFonts w:ascii="Century Gothic" w:hAnsi="Century Gothic" w:cs="Century Gothic"/>
                <w:spacing w:val="-1"/>
                <w:sz w:val="15"/>
                <w:szCs w:val="15"/>
              </w:rPr>
              <w:t>o</w:t>
            </w:r>
            <w:r w:rsidRPr="00447F6A">
              <w:rPr>
                <w:rFonts w:ascii="Century Gothic" w:hAnsi="Century Gothic" w:cs="Century Gothic"/>
                <w:sz w:val="15"/>
                <w:szCs w:val="15"/>
              </w:rPr>
              <w:t>n</w:t>
            </w:r>
            <w:r w:rsidRPr="00447F6A">
              <w:rPr>
                <w:rFonts w:ascii="Century Gothic" w:hAnsi="Century Gothic" w:cs="Century Gothic"/>
                <w:spacing w:val="-2"/>
                <w:sz w:val="15"/>
                <w:szCs w:val="15"/>
              </w:rPr>
              <w:t xml:space="preserve"> </w:t>
            </w:r>
            <w:r w:rsidRPr="00447F6A">
              <w:rPr>
                <w:rFonts w:ascii="Century Gothic" w:hAnsi="Century Gothic" w:cs="Century Gothic"/>
                <w:spacing w:val="-1"/>
                <w:sz w:val="15"/>
                <w:szCs w:val="15"/>
              </w:rPr>
              <w:t>Cou</w:t>
            </w:r>
            <w:r w:rsidRPr="00447F6A">
              <w:rPr>
                <w:rFonts w:ascii="Century Gothic" w:hAnsi="Century Gothic" w:cs="Century Gothic"/>
                <w:spacing w:val="-2"/>
                <w:sz w:val="15"/>
                <w:szCs w:val="15"/>
              </w:rPr>
              <w:t>nc</w:t>
            </w:r>
            <w:r w:rsidRPr="00447F6A">
              <w:rPr>
                <w:rFonts w:ascii="Century Gothic" w:hAnsi="Century Gothic" w:cs="Century Gothic"/>
                <w:sz w:val="15"/>
                <w:szCs w:val="15"/>
              </w:rPr>
              <w:t>il</w:t>
            </w:r>
            <w:r w:rsidRPr="00447F6A">
              <w:rPr>
                <w:rFonts w:ascii="Century Gothic" w:hAnsi="Century Gothic" w:cs="Century Gothic"/>
                <w:spacing w:val="-3"/>
                <w:sz w:val="15"/>
                <w:szCs w:val="15"/>
              </w:rPr>
              <w:t xml:space="preserve"> </w:t>
            </w:r>
            <w:r w:rsidRPr="00447F6A">
              <w:rPr>
                <w:rFonts w:ascii="Century Gothic" w:hAnsi="Century Gothic" w:cs="Century Gothic"/>
                <w:sz w:val="15"/>
                <w:szCs w:val="15"/>
              </w:rPr>
              <w:t>Mee</w:t>
            </w:r>
            <w:r w:rsidRPr="00447F6A">
              <w:rPr>
                <w:rFonts w:ascii="Century Gothic" w:hAnsi="Century Gothic" w:cs="Century Gothic"/>
                <w:spacing w:val="-4"/>
                <w:sz w:val="15"/>
                <w:szCs w:val="15"/>
              </w:rPr>
              <w:t>t</w:t>
            </w:r>
            <w:r w:rsidRPr="00447F6A">
              <w:rPr>
                <w:rFonts w:ascii="Century Gothic" w:hAnsi="Century Gothic" w:cs="Century Gothic"/>
                <w:spacing w:val="3"/>
                <w:sz w:val="15"/>
                <w:szCs w:val="15"/>
              </w:rPr>
              <w:t>i</w:t>
            </w:r>
            <w:r w:rsidRPr="00447F6A">
              <w:rPr>
                <w:rFonts w:ascii="Century Gothic" w:hAnsi="Century Gothic" w:cs="Century Gothic"/>
                <w:spacing w:val="-2"/>
                <w:sz w:val="15"/>
                <w:szCs w:val="15"/>
              </w:rPr>
              <w:t>n</w:t>
            </w:r>
            <w:r w:rsidRPr="00447F6A">
              <w:rPr>
                <w:rFonts w:ascii="Century Gothic" w:hAnsi="Century Gothic" w:cs="Century Gothic"/>
                <w:sz w:val="15"/>
                <w:szCs w:val="15"/>
              </w:rPr>
              <w:t>g</w:t>
            </w:r>
            <w:r w:rsidRPr="00447F6A">
              <w:rPr>
                <w:rFonts w:ascii="Century Gothic" w:hAnsi="Century Gothic" w:cs="Century Gothic"/>
                <w:spacing w:val="-2"/>
                <w:sz w:val="15"/>
                <w:szCs w:val="15"/>
              </w:rPr>
              <w:t xml:space="preserve"> </w:t>
            </w:r>
            <w:r w:rsidRPr="00447F6A">
              <w:rPr>
                <w:rFonts w:ascii="Century Gothic" w:hAnsi="Century Gothic" w:cs="Century Gothic"/>
                <w:spacing w:val="-1"/>
                <w:sz w:val="15"/>
                <w:szCs w:val="15"/>
              </w:rPr>
              <w:t>t</w:t>
            </w:r>
            <w:r w:rsidRPr="00447F6A">
              <w:rPr>
                <w:rFonts w:ascii="Century Gothic" w:hAnsi="Century Gothic" w:cs="Century Gothic"/>
                <w:spacing w:val="-2"/>
                <w:sz w:val="15"/>
                <w:szCs w:val="15"/>
              </w:rPr>
              <w:t>h</w:t>
            </w:r>
            <w:r w:rsidRPr="00447F6A">
              <w:rPr>
                <w:rFonts w:ascii="Century Gothic" w:hAnsi="Century Gothic" w:cs="Century Gothic"/>
                <w:sz w:val="15"/>
                <w:szCs w:val="15"/>
              </w:rPr>
              <w:t>e</w:t>
            </w:r>
            <w:r w:rsidRPr="00447F6A">
              <w:rPr>
                <w:rFonts w:ascii="Century Gothic" w:hAnsi="Century Gothic" w:cs="Century Gothic"/>
                <w:spacing w:val="-1"/>
                <w:sz w:val="15"/>
                <w:szCs w:val="15"/>
              </w:rPr>
              <w:t xml:space="preserve"> </w:t>
            </w:r>
            <w:r w:rsidRPr="00447F6A">
              <w:rPr>
                <w:rFonts w:ascii="Century Gothic" w:hAnsi="Century Gothic" w:cs="Century Gothic"/>
                <w:sz w:val="15"/>
                <w:szCs w:val="15"/>
              </w:rPr>
              <w:t>pa</w:t>
            </w:r>
            <w:r w:rsidRPr="00447F6A">
              <w:rPr>
                <w:rFonts w:ascii="Century Gothic" w:hAnsi="Century Gothic" w:cs="Century Gothic"/>
                <w:spacing w:val="-2"/>
                <w:sz w:val="15"/>
                <w:szCs w:val="15"/>
              </w:rPr>
              <w:t>s</w:t>
            </w:r>
            <w:r w:rsidRPr="00447F6A">
              <w:rPr>
                <w:rFonts w:ascii="Century Gothic" w:hAnsi="Century Gothic" w:cs="Century Gothic"/>
                <w:sz w:val="15"/>
                <w:szCs w:val="15"/>
              </w:rPr>
              <w:t>t</w:t>
            </w:r>
            <w:r w:rsidRPr="00447F6A">
              <w:rPr>
                <w:rFonts w:ascii="Century Gothic" w:hAnsi="Century Gothic" w:cs="Century Gothic"/>
                <w:spacing w:val="-2"/>
                <w:sz w:val="15"/>
                <w:szCs w:val="15"/>
              </w:rPr>
              <w:t xml:space="preserve"> </w:t>
            </w:r>
            <w:r w:rsidRPr="00447F6A">
              <w:rPr>
                <w:rFonts w:ascii="Century Gothic" w:hAnsi="Century Gothic" w:cs="Century Gothic"/>
                <w:sz w:val="15"/>
                <w:szCs w:val="15"/>
              </w:rPr>
              <w:t>year</w:t>
            </w:r>
          </w:p>
        </w:tc>
      </w:tr>
      <w:tr w:rsidR="00C32E1D" w:rsidRPr="00447F6A" w14:paraId="45970364" w14:textId="77777777" w:rsidTr="00C32E1D">
        <w:trPr>
          <w:trHeight w:hRule="exact" w:val="194"/>
        </w:trPr>
        <w:tc>
          <w:tcPr>
            <w:tcW w:w="1351" w:type="dxa"/>
            <w:tcBorders>
              <w:top w:val="single" w:sz="4" w:space="0" w:color="000000"/>
              <w:left w:val="single" w:sz="4" w:space="0" w:color="000000"/>
              <w:bottom w:val="single" w:sz="4" w:space="0" w:color="000000"/>
              <w:right w:val="single" w:sz="4" w:space="0" w:color="000000"/>
            </w:tcBorders>
          </w:tcPr>
          <w:p w14:paraId="19E8B30B" w14:textId="77777777" w:rsidR="00C32E1D" w:rsidRPr="00447F6A" w:rsidRDefault="00C32E1D" w:rsidP="00C32E1D">
            <w:pPr>
              <w:rPr>
                <w:rFonts w:ascii="Century Gothic" w:hAnsi="Century Gothic"/>
                <w:sz w:val="16"/>
                <w:szCs w:val="16"/>
              </w:rPr>
            </w:pPr>
            <w:r>
              <w:rPr>
                <w:rFonts w:ascii="Century Gothic" w:hAnsi="Century Gothic"/>
                <w:sz w:val="16"/>
                <w:szCs w:val="16"/>
              </w:rPr>
              <w:t xml:space="preserve">                           </w:t>
            </w:r>
          </w:p>
        </w:tc>
        <w:tc>
          <w:tcPr>
            <w:tcW w:w="9271" w:type="dxa"/>
            <w:tcBorders>
              <w:top w:val="single" w:sz="4" w:space="0" w:color="000000"/>
              <w:left w:val="single" w:sz="4" w:space="0" w:color="000000"/>
              <w:bottom w:val="single" w:sz="4" w:space="0" w:color="000000"/>
              <w:right w:val="single" w:sz="4" w:space="0" w:color="000000"/>
            </w:tcBorders>
          </w:tcPr>
          <w:p w14:paraId="0F297C6C" w14:textId="77777777" w:rsidR="00C32E1D" w:rsidRPr="00447F6A" w:rsidRDefault="00C32E1D" w:rsidP="00C32E1D">
            <w:pPr>
              <w:pStyle w:val="TableParagraph"/>
              <w:kinsoku w:val="0"/>
              <w:overflowPunct w:val="0"/>
              <w:spacing w:line="179" w:lineRule="exact"/>
              <w:ind w:left="102"/>
            </w:pPr>
            <w:r w:rsidRPr="00447F6A">
              <w:rPr>
                <w:rFonts w:ascii="Century Gothic" w:hAnsi="Century Gothic" w:cs="Century Gothic"/>
                <w:b/>
                <w:bCs/>
                <w:sz w:val="15"/>
                <w:szCs w:val="15"/>
              </w:rPr>
              <w:t>Ki</w:t>
            </w:r>
            <w:r w:rsidRPr="00447F6A">
              <w:rPr>
                <w:rFonts w:ascii="Century Gothic" w:hAnsi="Century Gothic" w:cs="Century Gothic"/>
                <w:b/>
                <w:bCs/>
                <w:spacing w:val="-2"/>
                <w:sz w:val="15"/>
                <w:szCs w:val="15"/>
              </w:rPr>
              <w:t>w</w:t>
            </w:r>
            <w:r w:rsidRPr="00447F6A">
              <w:rPr>
                <w:rFonts w:ascii="Century Gothic" w:hAnsi="Century Gothic" w:cs="Century Gothic"/>
                <w:b/>
                <w:bCs/>
                <w:sz w:val="15"/>
                <w:szCs w:val="15"/>
              </w:rPr>
              <w:t>a</w:t>
            </w:r>
            <w:r w:rsidRPr="00447F6A">
              <w:rPr>
                <w:rFonts w:ascii="Century Gothic" w:hAnsi="Century Gothic" w:cs="Century Gothic"/>
                <w:b/>
                <w:bCs/>
                <w:spacing w:val="-2"/>
                <w:sz w:val="15"/>
                <w:szCs w:val="15"/>
              </w:rPr>
              <w:t>n</w:t>
            </w:r>
            <w:r w:rsidRPr="00447F6A">
              <w:rPr>
                <w:rFonts w:ascii="Century Gothic" w:hAnsi="Century Gothic" w:cs="Century Gothic"/>
                <w:b/>
                <w:bCs/>
                <w:sz w:val="15"/>
                <w:szCs w:val="15"/>
              </w:rPr>
              <w:t>is</w:t>
            </w:r>
            <w:r w:rsidRPr="00447F6A">
              <w:rPr>
                <w:rFonts w:ascii="Century Gothic" w:hAnsi="Century Gothic" w:cs="Century Gothic"/>
                <w:b/>
                <w:bCs/>
                <w:spacing w:val="-1"/>
                <w:sz w:val="15"/>
                <w:szCs w:val="15"/>
              </w:rPr>
              <w:t xml:space="preserve"> P</w:t>
            </w:r>
            <w:r w:rsidRPr="00447F6A">
              <w:rPr>
                <w:rFonts w:ascii="Century Gothic" w:hAnsi="Century Gothic" w:cs="Century Gothic"/>
                <w:b/>
                <w:bCs/>
                <w:sz w:val="15"/>
                <w:szCs w:val="15"/>
              </w:rPr>
              <w:t>a</w:t>
            </w:r>
            <w:r w:rsidRPr="00447F6A">
              <w:rPr>
                <w:rFonts w:ascii="Century Gothic" w:hAnsi="Century Gothic" w:cs="Century Gothic"/>
                <w:b/>
                <w:bCs/>
                <w:spacing w:val="-3"/>
                <w:sz w:val="15"/>
                <w:szCs w:val="15"/>
              </w:rPr>
              <w:t>r</w:t>
            </w:r>
            <w:r w:rsidRPr="00447F6A">
              <w:rPr>
                <w:rFonts w:ascii="Century Gothic" w:hAnsi="Century Gothic" w:cs="Century Gothic"/>
                <w:b/>
                <w:bCs/>
                <w:sz w:val="15"/>
                <w:szCs w:val="15"/>
              </w:rPr>
              <w:t>ti</w:t>
            </w:r>
            <w:r w:rsidRPr="00447F6A">
              <w:rPr>
                <w:rFonts w:ascii="Century Gothic" w:hAnsi="Century Gothic" w:cs="Century Gothic"/>
                <w:b/>
                <w:bCs/>
                <w:spacing w:val="-1"/>
                <w:sz w:val="15"/>
                <w:szCs w:val="15"/>
              </w:rPr>
              <w:t>c</w:t>
            </w:r>
            <w:r w:rsidRPr="00447F6A">
              <w:rPr>
                <w:rFonts w:ascii="Century Gothic" w:hAnsi="Century Gothic" w:cs="Century Gothic"/>
                <w:b/>
                <w:bCs/>
                <w:sz w:val="15"/>
                <w:szCs w:val="15"/>
              </w:rPr>
              <w:t>i</w:t>
            </w:r>
            <w:r w:rsidRPr="00447F6A">
              <w:rPr>
                <w:rFonts w:ascii="Century Gothic" w:hAnsi="Century Gothic" w:cs="Century Gothic"/>
                <w:b/>
                <w:bCs/>
                <w:spacing w:val="-2"/>
                <w:sz w:val="15"/>
                <w:szCs w:val="15"/>
              </w:rPr>
              <w:t>p</w:t>
            </w:r>
            <w:r w:rsidRPr="00447F6A">
              <w:rPr>
                <w:rFonts w:ascii="Century Gothic" w:hAnsi="Century Gothic" w:cs="Century Gothic"/>
                <w:b/>
                <w:bCs/>
                <w:sz w:val="15"/>
                <w:szCs w:val="15"/>
              </w:rPr>
              <w:t>ati</w:t>
            </w:r>
            <w:r w:rsidRPr="00447F6A">
              <w:rPr>
                <w:rFonts w:ascii="Century Gothic" w:hAnsi="Century Gothic" w:cs="Century Gothic"/>
                <w:b/>
                <w:bCs/>
                <w:spacing w:val="-4"/>
                <w:sz w:val="15"/>
                <w:szCs w:val="15"/>
              </w:rPr>
              <w:t>o</w:t>
            </w:r>
            <w:r w:rsidRPr="00447F6A">
              <w:rPr>
                <w:rFonts w:ascii="Century Gothic" w:hAnsi="Century Gothic" w:cs="Century Gothic"/>
                <w:b/>
                <w:bCs/>
                <w:sz w:val="15"/>
                <w:szCs w:val="15"/>
              </w:rPr>
              <w:t xml:space="preserve">n: </w:t>
            </w:r>
            <w:r w:rsidRPr="00447F6A">
              <w:rPr>
                <w:rFonts w:ascii="Century Gothic" w:hAnsi="Century Gothic" w:cs="Century Gothic"/>
                <w:spacing w:val="-1"/>
                <w:sz w:val="15"/>
                <w:szCs w:val="15"/>
              </w:rPr>
              <w:t>P</w:t>
            </w:r>
            <w:r w:rsidRPr="00447F6A">
              <w:rPr>
                <w:rFonts w:ascii="Century Gothic" w:hAnsi="Century Gothic" w:cs="Century Gothic"/>
                <w:sz w:val="15"/>
                <w:szCs w:val="15"/>
              </w:rPr>
              <w:t>ar</w:t>
            </w:r>
            <w:r w:rsidRPr="00447F6A">
              <w:rPr>
                <w:rFonts w:ascii="Century Gothic" w:hAnsi="Century Gothic" w:cs="Century Gothic"/>
                <w:spacing w:val="-4"/>
                <w:sz w:val="15"/>
                <w:szCs w:val="15"/>
              </w:rPr>
              <w:t>t</w:t>
            </w:r>
            <w:r w:rsidRPr="00447F6A">
              <w:rPr>
                <w:rFonts w:ascii="Century Gothic" w:hAnsi="Century Gothic" w:cs="Century Gothic"/>
                <w:sz w:val="15"/>
                <w:szCs w:val="15"/>
              </w:rPr>
              <w:t>i</w:t>
            </w:r>
            <w:r w:rsidRPr="00447F6A">
              <w:rPr>
                <w:rFonts w:ascii="Century Gothic" w:hAnsi="Century Gothic" w:cs="Century Gothic"/>
                <w:spacing w:val="-2"/>
                <w:sz w:val="15"/>
                <w:szCs w:val="15"/>
              </w:rPr>
              <w:t>c</w:t>
            </w:r>
            <w:r w:rsidRPr="00447F6A">
              <w:rPr>
                <w:rFonts w:ascii="Century Gothic" w:hAnsi="Century Gothic" w:cs="Century Gothic"/>
                <w:sz w:val="15"/>
                <w:szCs w:val="15"/>
              </w:rPr>
              <w:t>ipa</w:t>
            </w:r>
            <w:r w:rsidRPr="00447F6A">
              <w:rPr>
                <w:rFonts w:ascii="Century Gothic" w:hAnsi="Century Gothic" w:cs="Century Gothic"/>
                <w:spacing w:val="-4"/>
                <w:sz w:val="15"/>
                <w:szCs w:val="15"/>
              </w:rPr>
              <w:t>t</w:t>
            </w:r>
            <w:r w:rsidRPr="00447F6A">
              <w:rPr>
                <w:rFonts w:ascii="Century Gothic" w:hAnsi="Century Gothic" w:cs="Century Gothic"/>
                <w:spacing w:val="-3"/>
                <w:sz w:val="15"/>
                <w:szCs w:val="15"/>
              </w:rPr>
              <w:t>e</w:t>
            </w:r>
            <w:r w:rsidRPr="00447F6A">
              <w:rPr>
                <w:rFonts w:ascii="Century Gothic" w:hAnsi="Century Gothic" w:cs="Century Gothic"/>
                <w:sz w:val="15"/>
                <w:szCs w:val="15"/>
              </w:rPr>
              <w:t>d</w:t>
            </w:r>
            <w:r w:rsidRPr="00447F6A">
              <w:rPr>
                <w:rFonts w:ascii="Century Gothic" w:hAnsi="Century Gothic" w:cs="Century Gothic"/>
                <w:spacing w:val="-2"/>
                <w:sz w:val="15"/>
                <w:szCs w:val="15"/>
              </w:rPr>
              <w:t xml:space="preserve"> </w:t>
            </w:r>
            <w:r w:rsidRPr="00447F6A">
              <w:rPr>
                <w:rFonts w:ascii="Century Gothic" w:hAnsi="Century Gothic" w:cs="Century Gothic"/>
                <w:spacing w:val="3"/>
                <w:sz w:val="15"/>
                <w:szCs w:val="15"/>
              </w:rPr>
              <w:t>i</w:t>
            </w:r>
            <w:r w:rsidRPr="00447F6A">
              <w:rPr>
                <w:rFonts w:ascii="Century Gothic" w:hAnsi="Century Gothic" w:cs="Century Gothic"/>
                <w:sz w:val="15"/>
                <w:szCs w:val="15"/>
              </w:rPr>
              <w:t>n</w:t>
            </w:r>
            <w:r w:rsidRPr="00447F6A">
              <w:rPr>
                <w:rFonts w:ascii="Century Gothic" w:hAnsi="Century Gothic" w:cs="Century Gothic"/>
                <w:spacing w:val="-2"/>
                <w:sz w:val="15"/>
                <w:szCs w:val="15"/>
              </w:rPr>
              <w:t xml:space="preserve"> </w:t>
            </w:r>
            <w:r w:rsidRPr="00447F6A">
              <w:rPr>
                <w:rFonts w:ascii="Century Gothic" w:hAnsi="Century Gothic" w:cs="Century Gothic"/>
                <w:sz w:val="15"/>
                <w:szCs w:val="15"/>
              </w:rPr>
              <w:t>at</w:t>
            </w:r>
            <w:r w:rsidRPr="00447F6A">
              <w:rPr>
                <w:rFonts w:ascii="Century Gothic" w:hAnsi="Century Gothic" w:cs="Century Gothic"/>
                <w:spacing w:val="-5"/>
                <w:sz w:val="15"/>
                <w:szCs w:val="15"/>
              </w:rPr>
              <w:t xml:space="preserve"> </w:t>
            </w:r>
            <w:r w:rsidRPr="00447F6A">
              <w:rPr>
                <w:rFonts w:ascii="Century Gothic" w:hAnsi="Century Gothic" w:cs="Century Gothic"/>
                <w:sz w:val="15"/>
                <w:szCs w:val="15"/>
              </w:rPr>
              <w:t>lea</w:t>
            </w:r>
            <w:r w:rsidRPr="00447F6A">
              <w:rPr>
                <w:rFonts w:ascii="Century Gothic" w:hAnsi="Century Gothic" w:cs="Century Gothic"/>
                <w:spacing w:val="-2"/>
                <w:sz w:val="15"/>
                <w:szCs w:val="15"/>
              </w:rPr>
              <w:t>s</w:t>
            </w:r>
            <w:r w:rsidRPr="00447F6A">
              <w:rPr>
                <w:rFonts w:ascii="Century Gothic" w:hAnsi="Century Gothic" w:cs="Century Gothic"/>
                <w:sz w:val="15"/>
                <w:szCs w:val="15"/>
              </w:rPr>
              <w:t>t</w:t>
            </w:r>
            <w:r w:rsidRPr="00447F6A">
              <w:rPr>
                <w:rFonts w:ascii="Century Gothic" w:hAnsi="Century Gothic" w:cs="Century Gothic"/>
                <w:spacing w:val="-2"/>
                <w:sz w:val="15"/>
                <w:szCs w:val="15"/>
              </w:rPr>
              <w:t xml:space="preserve"> </w:t>
            </w:r>
            <w:r w:rsidRPr="00447F6A">
              <w:rPr>
                <w:rFonts w:ascii="Century Gothic" w:hAnsi="Century Gothic" w:cs="Century Gothic"/>
                <w:spacing w:val="-1"/>
                <w:sz w:val="15"/>
                <w:szCs w:val="15"/>
              </w:rPr>
              <w:t>o</w:t>
            </w:r>
            <w:r w:rsidRPr="00447F6A">
              <w:rPr>
                <w:rFonts w:ascii="Century Gothic" w:hAnsi="Century Gothic" w:cs="Century Gothic"/>
                <w:spacing w:val="-2"/>
                <w:sz w:val="15"/>
                <w:szCs w:val="15"/>
              </w:rPr>
              <w:t>n</w:t>
            </w:r>
            <w:r w:rsidRPr="00447F6A">
              <w:rPr>
                <w:rFonts w:ascii="Century Gothic" w:hAnsi="Century Gothic" w:cs="Century Gothic"/>
                <w:sz w:val="15"/>
                <w:szCs w:val="15"/>
              </w:rPr>
              <w:t>e</w:t>
            </w:r>
            <w:r w:rsidRPr="00447F6A">
              <w:rPr>
                <w:rFonts w:ascii="Century Gothic" w:hAnsi="Century Gothic" w:cs="Century Gothic"/>
                <w:spacing w:val="-1"/>
                <w:sz w:val="15"/>
                <w:szCs w:val="15"/>
              </w:rPr>
              <w:t xml:space="preserve"> </w:t>
            </w:r>
            <w:r w:rsidRPr="00447F6A">
              <w:rPr>
                <w:rFonts w:ascii="Century Gothic" w:hAnsi="Century Gothic" w:cs="Century Gothic"/>
                <w:spacing w:val="-3"/>
                <w:sz w:val="15"/>
                <w:szCs w:val="15"/>
              </w:rPr>
              <w:t>K</w:t>
            </w:r>
            <w:r w:rsidRPr="00447F6A">
              <w:rPr>
                <w:rFonts w:ascii="Century Gothic" w:hAnsi="Century Gothic" w:cs="Century Gothic"/>
                <w:spacing w:val="3"/>
                <w:sz w:val="15"/>
                <w:szCs w:val="15"/>
              </w:rPr>
              <w:t>i</w:t>
            </w:r>
            <w:r w:rsidRPr="00447F6A">
              <w:rPr>
                <w:rFonts w:ascii="Century Gothic" w:hAnsi="Century Gothic" w:cs="Century Gothic"/>
                <w:spacing w:val="-1"/>
                <w:sz w:val="15"/>
                <w:szCs w:val="15"/>
              </w:rPr>
              <w:t>w</w:t>
            </w:r>
            <w:r w:rsidRPr="00447F6A">
              <w:rPr>
                <w:rFonts w:ascii="Century Gothic" w:hAnsi="Century Gothic" w:cs="Century Gothic"/>
                <w:sz w:val="15"/>
                <w:szCs w:val="15"/>
              </w:rPr>
              <w:t>a</w:t>
            </w:r>
            <w:r w:rsidRPr="00447F6A">
              <w:rPr>
                <w:rFonts w:ascii="Century Gothic" w:hAnsi="Century Gothic" w:cs="Century Gothic"/>
                <w:spacing w:val="-4"/>
                <w:sz w:val="15"/>
                <w:szCs w:val="15"/>
              </w:rPr>
              <w:t>n</w:t>
            </w:r>
            <w:r w:rsidRPr="00447F6A">
              <w:rPr>
                <w:rFonts w:ascii="Century Gothic" w:hAnsi="Century Gothic" w:cs="Century Gothic"/>
                <w:spacing w:val="3"/>
                <w:sz w:val="15"/>
                <w:szCs w:val="15"/>
              </w:rPr>
              <w:t>i</w:t>
            </w:r>
            <w:r w:rsidRPr="00447F6A">
              <w:rPr>
                <w:rFonts w:ascii="Century Gothic" w:hAnsi="Century Gothic" w:cs="Century Gothic"/>
                <w:sz w:val="15"/>
                <w:szCs w:val="15"/>
              </w:rPr>
              <w:t>s-</w:t>
            </w:r>
            <w:r w:rsidRPr="00447F6A">
              <w:rPr>
                <w:rFonts w:ascii="Century Gothic" w:hAnsi="Century Gothic" w:cs="Century Gothic"/>
                <w:spacing w:val="-2"/>
                <w:sz w:val="15"/>
                <w:szCs w:val="15"/>
              </w:rPr>
              <w:t>h</w:t>
            </w:r>
            <w:r w:rsidRPr="00447F6A">
              <w:rPr>
                <w:rFonts w:ascii="Century Gothic" w:hAnsi="Century Gothic" w:cs="Century Gothic"/>
                <w:spacing w:val="-1"/>
                <w:sz w:val="15"/>
                <w:szCs w:val="15"/>
              </w:rPr>
              <w:t>o</w:t>
            </w:r>
            <w:r w:rsidRPr="00447F6A">
              <w:rPr>
                <w:rFonts w:ascii="Century Gothic" w:hAnsi="Century Gothic" w:cs="Century Gothic"/>
                <w:spacing w:val="-2"/>
                <w:sz w:val="15"/>
                <w:szCs w:val="15"/>
              </w:rPr>
              <w:t>s</w:t>
            </w:r>
            <w:r w:rsidRPr="00447F6A">
              <w:rPr>
                <w:rFonts w:ascii="Century Gothic" w:hAnsi="Century Gothic" w:cs="Century Gothic"/>
                <w:spacing w:val="-1"/>
                <w:sz w:val="15"/>
                <w:szCs w:val="15"/>
              </w:rPr>
              <w:t>t</w:t>
            </w:r>
            <w:r w:rsidRPr="00447F6A">
              <w:rPr>
                <w:rFonts w:ascii="Century Gothic" w:hAnsi="Century Gothic" w:cs="Century Gothic"/>
                <w:spacing w:val="-3"/>
                <w:sz w:val="15"/>
                <w:szCs w:val="15"/>
              </w:rPr>
              <w:t>e</w:t>
            </w:r>
            <w:r w:rsidRPr="00447F6A">
              <w:rPr>
                <w:rFonts w:ascii="Century Gothic" w:hAnsi="Century Gothic" w:cs="Century Gothic"/>
                <w:sz w:val="15"/>
                <w:szCs w:val="15"/>
              </w:rPr>
              <w:t>d</w:t>
            </w:r>
            <w:r w:rsidRPr="00447F6A">
              <w:rPr>
                <w:rFonts w:ascii="Century Gothic" w:hAnsi="Century Gothic" w:cs="Century Gothic"/>
                <w:spacing w:val="-2"/>
                <w:sz w:val="15"/>
                <w:szCs w:val="15"/>
              </w:rPr>
              <w:t xml:space="preserve"> </w:t>
            </w:r>
            <w:r w:rsidRPr="00447F6A">
              <w:rPr>
                <w:rFonts w:ascii="Century Gothic" w:hAnsi="Century Gothic" w:cs="Century Gothic"/>
                <w:spacing w:val="-3"/>
                <w:sz w:val="15"/>
                <w:szCs w:val="15"/>
              </w:rPr>
              <w:t>p</w:t>
            </w:r>
            <w:r w:rsidRPr="00447F6A">
              <w:rPr>
                <w:rFonts w:ascii="Century Gothic" w:hAnsi="Century Gothic" w:cs="Century Gothic"/>
                <w:sz w:val="15"/>
                <w:szCs w:val="15"/>
              </w:rPr>
              <w:t>r</w:t>
            </w:r>
            <w:r w:rsidRPr="00447F6A">
              <w:rPr>
                <w:rFonts w:ascii="Century Gothic" w:hAnsi="Century Gothic" w:cs="Century Gothic"/>
                <w:spacing w:val="-1"/>
                <w:sz w:val="15"/>
                <w:szCs w:val="15"/>
              </w:rPr>
              <w:t>o</w:t>
            </w:r>
            <w:r w:rsidRPr="00447F6A">
              <w:rPr>
                <w:rFonts w:ascii="Century Gothic" w:hAnsi="Century Gothic" w:cs="Century Gothic"/>
                <w:sz w:val="15"/>
                <w:szCs w:val="15"/>
              </w:rPr>
              <w:t>j</w:t>
            </w:r>
            <w:r w:rsidRPr="00447F6A">
              <w:rPr>
                <w:rFonts w:ascii="Century Gothic" w:hAnsi="Century Gothic" w:cs="Century Gothic"/>
                <w:spacing w:val="-3"/>
                <w:sz w:val="15"/>
                <w:szCs w:val="15"/>
              </w:rPr>
              <w:t>e</w:t>
            </w:r>
            <w:r w:rsidRPr="00447F6A">
              <w:rPr>
                <w:rFonts w:ascii="Century Gothic" w:hAnsi="Century Gothic" w:cs="Century Gothic"/>
                <w:sz w:val="15"/>
                <w:szCs w:val="15"/>
              </w:rPr>
              <w:t>ct</w:t>
            </w:r>
            <w:r w:rsidRPr="00447F6A">
              <w:rPr>
                <w:rFonts w:ascii="Century Gothic" w:hAnsi="Century Gothic" w:cs="Century Gothic"/>
                <w:spacing w:val="-2"/>
                <w:sz w:val="15"/>
                <w:szCs w:val="15"/>
              </w:rPr>
              <w:t xml:space="preserve"> </w:t>
            </w:r>
            <w:r w:rsidRPr="00447F6A">
              <w:rPr>
                <w:rFonts w:ascii="Century Gothic" w:hAnsi="Century Gothic" w:cs="Century Gothic"/>
                <w:sz w:val="15"/>
                <w:szCs w:val="15"/>
              </w:rPr>
              <w:t>eve</w:t>
            </w:r>
            <w:r w:rsidRPr="00447F6A">
              <w:rPr>
                <w:rFonts w:ascii="Century Gothic" w:hAnsi="Century Gothic" w:cs="Century Gothic"/>
                <w:spacing w:val="-3"/>
                <w:sz w:val="15"/>
                <w:szCs w:val="15"/>
              </w:rPr>
              <w:t>r</w:t>
            </w:r>
            <w:r w:rsidRPr="00447F6A">
              <w:rPr>
                <w:rFonts w:ascii="Century Gothic" w:hAnsi="Century Gothic" w:cs="Century Gothic"/>
                <w:sz w:val="15"/>
                <w:szCs w:val="15"/>
              </w:rPr>
              <w:t>y</w:t>
            </w:r>
            <w:r w:rsidRPr="00447F6A">
              <w:rPr>
                <w:rFonts w:ascii="Century Gothic" w:hAnsi="Century Gothic" w:cs="Century Gothic"/>
                <w:spacing w:val="-3"/>
                <w:sz w:val="15"/>
                <w:szCs w:val="15"/>
              </w:rPr>
              <w:t xml:space="preserve"> </w:t>
            </w:r>
            <w:r w:rsidRPr="00447F6A">
              <w:rPr>
                <w:rFonts w:ascii="Century Gothic" w:hAnsi="Century Gothic" w:cs="Century Gothic"/>
                <w:spacing w:val="1"/>
                <w:sz w:val="15"/>
                <w:szCs w:val="15"/>
              </w:rPr>
              <w:t>m</w:t>
            </w:r>
            <w:r w:rsidRPr="00447F6A">
              <w:rPr>
                <w:rFonts w:ascii="Century Gothic" w:hAnsi="Century Gothic" w:cs="Century Gothic"/>
                <w:spacing w:val="-1"/>
                <w:sz w:val="15"/>
                <w:szCs w:val="15"/>
              </w:rPr>
              <w:t>o</w:t>
            </w:r>
            <w:r w:rsidRPr="00447F6A">
              <w:rPr>
                <w:rFonts w:ascii="Century Gothic" w:hAnsi="Century Gothic" w:cs="Century Gothic"/>
                <w:spacing w:val="-2"/>
                <w:sz w:val="15"/>
                <w:szCs w:val="15"/>
              </w:rPr>
              <w:t>n</w:t>
            </w:r>
            <w:r w:rsidRPr="00447F6A">
              <w:rPr>
                <w:rFonts w:ascii="Century Gothic" w:hAnsi="Century Gothic" w:cs="Century Gothic"/>
                <w:spacing w:val="-1"/>
                <w:sz w:val="15"/>
                <w:szCs w:val="15"/>
              </w:rPr>
              <w:t>t</w:t>
            </w:r>
            <w:r w:rsidRPr="00447F6A">
              <w:rPr>
                <w:rFonts w:ascii="Century Gothic" w:hAnsi="Century Gothic" w:cs="Century Gothic"/>
                <w:sz w:val="15"/>
                <w:szCs w:val="15"/>
              </w:rPr>
              <w:t>h</w:t>
            </w:r>
          </w:p>
        </w:tc>
      </w:tr>
      <w:tr w:rsidR="00C32E1D" w:rsidRPr="00447F6A" w14:paraId="72E68D1E" w14:textId="77777777" w:rsidTr="00C32E1D">
        <w:trPr>
          <w:trHeight w:hRule="exact" w:val="192"/>
        </w:trPr>
        <w:tc>
          <w:tcPr>
            <w:tcW w:w="1351" w:type="dxa"/>
            <w:tcBorders>
              <w:top w:val="single" w:sz="4" w:space="0" w:color="000000"/>
              <w:left w:val="single" w:sz="4" w:space="0" w:color="000000"/>
              <w:bottom w:val="single" w:sz="4" w:space="0" w:color="000000"/>
              <w:right w:val="single" w:sz="4" w:space="0" w:color="000000"/>
            </w:tcBorders>
          </w:tcPr>
          <w:p w14:paraId="4D69EA18" w14:textId="77777777" w:rsidR="00C32E1D" w:rsidRPr="00447F6A" w:rsidRDefault="00C32E1D" w:rsidP="00C32E1D">
            <w:pPr>
              <w:rPr>
                <w:rFonts w:ascii="Century Gothic" w:hAnsi="Century Gothic"/>
                <w:sz w:val="16"/>
                <w:szCs w:val="16"/>
              </w:rPr>
            </w:pPr>
            <w:r>
              <w:rPr>
                <w:rFonts w:ascii="Century Gothic" w:hAnsi="Century Gothic"/>
                <w:sz w:val="16"/>
                <w:szCs w:val="16"/>
              </w:rPr>
              <w:t xml:space="preserve">                           </w:t>
            </w:r>
          </w:p>
        </w:tc>
        <w:tc>
          <w:tcPr>
            <w:tcW w:w="9271" w:type="dxa"/>
            <w:tcBorders>
              <w:top w:val="single" w:sz="4" w:space="0" w:color="000000"/>
              <w:left w:val="single" w:sz="4" w:space="0" w:color="000000"/>
              <w:bottom w:val="single" w:sz="4" w:space="0" w:color="000000"/>
              <w:right w:val="single" w:sz="4" w:space="0" w:color="000000"/>
            </w:tcBorders>
          </w:tcPr>
          <w:p w14:paraId="73468198" w14:textId="77777777" w:rsidR="00C32E1D" w:rsidRPr="00447F6A" w:rsidRDefault="00C32E1D" w:rsidP="00C32E1D">
            <w:pPr>
              <w:pStyle w:val="TableParagraph"/>
              <w:kinsoku w:val="0"/>
              <w:overflowPunct w:val="0"/>
              <w:spacing w:line="176" w:lineRule="exact"/>
              <w:ind w:left="102"/>
            </w:pPr>
            <w:r w:rsidRPr="00447F6A">
              <w:rPr>
                <w:rFonts w:ascii="Century Gothic" w:hAnsi="Century Gothic" w:cs="Century Gothic"/>
                <w:b/>
                <w:bCs/>
                <w:sz w:val="15"/>
                <w:szCs w:val="15"/>
              </w:rPr>
              <w:t>D</w:t>
            </w:r>
            <w:r w:rsidRPr="00447F6A">
              <w:rPr>
                <w:rFonts w:ascii="Century Gothic" w:hAnsi="Century Gothic" w:cs="Century Gothic"/>
                <w:b/>
                <w:bCs/>
                <w:spacing w:val="-1"/>
                <w:sz w:val="15"/>
                <w:szCs w:val="15"/>
              </w:rPr>
              <w:t>i</w:t>
            </w:r>
            <w:r w:rsidRPr="00447F6A">
              <w:rPr>
                <w:rFonts w:ascii="Century Gothic" w:hAnsi="Century Gothic" w:cs="Century Gothic"/>
                <w:b/>
                <w:bCs/>
                <w:sz w:val="15"/>
                <w:szCs w:val="15"/>
              </w:rPr>
              <w:t>stri</w:t>
            </w:r>
            <w:r w:rsidRPr="00447F6A">
              <w:rPr>
                <w:rFonts w:ascii="Century Gothic" w:hAnsi="Century Gothic" w:cs="Century Gothic"/>
                <w:b/>
                <w:bCs/>
                <w:spacing w:val="-2"/>
                <w:sz w:val="15"/>
                <w:szCs w:val="15"/>
              </w:rPr>
              <w:t>c</w:t>
            </w:r>
            <w:r w:rsidRPr="00447F6A">
              <w:rPr>
                <w:rFonts w:ascii="Century Gothic" w:hAnsi="Century Gothic" w:cs="Century Gothic"/>
                <w:b/>
                <w:bCs/>
                <w:sz w:val="15"/>
                <w:szCs w:val="15"/>
              </w:rPr>
              <w:t>t</w:t>
            </w:r>
            <w:r w:rsidRPr="00447F6A">
              <w:rPr>
                <w:rFonts w:ascii="Century Gothic" w:hAnsi="Century Gothic" w:cs="Century Gothic"/>
                <w:b/>
                <w:bCs/>
                <w:spacing w:val="-1"/>
                <w:sz w:val="15"/>
                <w:szCs w:val="15"/>
              </w:rPr>
              <w:t xml:space="preserve"> </w:t>
            </w:r>
            <w:r w:rsidRPr="00447F6A">
              <w:rPr>
                <w:rFonts w:ascii="Century Gothic" w:hAnsi="Century Gothic" w:cs="Century Gothic"/>
                <w:b/>
                <w:bCs/>
                <w:sz w:val="15"/>
                <w:szCs w:val="15"/>
              </w:rPr>
              <w:t>C</w:t>
            </w:r>
            <w:r w:rsidRPr="00447F6A">
              <w:rPr>
                <w:rFonts w:ascii="Century Gothic" w:hAnsi="Century Gothic" w:cs="Century Gothic"/>
                <w:b/>
                <w:bCs/>
                <w:spacing w:val="-4"/>
                <w:sz w:val="15"/>
                <w:szCs w:val="15"/>
              </w:rPr>
              <w:t>o</w:t>
            </w:r>
            <w:r w:rsidRPr="00447F6A">
              <w:rPr>
                <w:rFonts w:ascii="Century Gothic" w:hAnsi="Century Gothic" w:cs="Century Gothic"/>
                <w:b/>
                <w:bCs/>
                <w:sz w:val="15"/>
                <w:szCs w:val="15"/>
              </w:rPr>
              <w:t>n</w:t>
            </w:r>
            <w:r w:rsidRPr="00447F6A">
              <w:rPr>
                <w:rFonts w:ascii="Century Gothic" w:hAnsi="Century Gothic" w:cs="Century Gothic"/>
                <w:b/>
                <w:bCs/>
                <w:spacing w:val="-1"/>
                <w:sz w:val="15"/>
                <w:szCs w:val="15"/>
              </w:rPr>
              <w:t>ve</w:t>
            </w:r>
            <w:r w:rsidRPr="00447F6A">
              <w:rPr>
                <w:rFonts w:ascii="Century Gothic" w:hAnsi="Century Gothic" w:cs="Century Gothic"/>
                <w:b/>
                <w:bCs/>
                <w:sz w:val="15"/>
                <w:szCs w:val="15"/>
              </w:rPr>
              <w:t>nti</w:t>
            </w:r>
            <w:r w:rsidRPr="00447F6A">
              <w:rPr>
                <w:rFonts w:ascii="Century Gothic" w:hAnsi="Century Gothic" w:cs="Century Gothic"/>
                <w:b/>
                <w:bCs/>
                <w:spacing w:val="-4"/>
                <w:sz w:val="15"/>
                <w:szCs w:val="15"/>
              </w:rPr>
              <w:t>o</w:t>
            </w:r>
            <w:r w:rsidRPr="00447F6A">
              <w:rPr>
                <w:rFonts w:ascii="Century Gothic" w:hAnsi="Century Gothic" w:cs="Century Gothic"/>
                <w:b/>
                <w:bCs/>
                <w:sz w:val="15"/>
                <w:szCs w:val="15"/>
              </w:rPr>
              <w:t xml:space="preserve">n: </w:t>
            </w:r>
            <w:r w:rsidRPr="00447F6A">
              <w:rPr>
                <w:rFonts w:ascii="Century Gothic" w:hAnsi="Century Gothic" w:cs="Century Gothic"/>
                <w:spacing w:val="-1"/>
                <w:sz w:val="15"/>
                <w:szCs w:val="15"/>
              </w:rPr>
              <w:t>S</w:t>
            </w:r>
            <w:r w:rsidRPr="00447F6A">
              <w:rPr>
                <w:rFonts w:ascii="Century Gothic" w:hAnsi="Century Gothic" w:cs="Century Gothic"/>
                <w:sz w:val="15"/>
                <w:szCs w:val="15"/>
              </w:rPr>
              <w:t>e</w:t>
            </w:r>
            <w:r w:rsidRPr="00447F6A">
              <w:rPr>
                <w:rFonts w:ascii="Century Gothic" w:hAnsi="Century Gothic" w:cs="Century Gothic"/>
                <w:spacing w:val="-1"/>
                <w:sz w:val="15"/>
                <w:szCs w:val="15"/>
              </w:rPr>
              <w:t>n</w:t>
            </w:r>
            <w:r w:rsidRPr="00447F6A">
              <w:rPr>
                <w:rFonts w:ascii="Century Gothic" w:hAnsi="Century Gothic" w:cs="Century Gothic"/>
                <w:sz w:val="15"/>
                <w:szCs w:val="15"/>
              </w:rPr>
              <w:t>t</w:t>
            </w:r>
            <w:r w:rsidRPr="00447F6A">
              <w:rPr>
                <w:rFonts w:ascii="Century Gothic" w:hAnsi="Century Gothic" w:cs="Century Gothic"/>
                <w:spacing w:val="-2"/>
                <w:sz w:val="15"/>
                <w:szCs w:val="15"/>
              </w:rPr>
              <w:t xml:space="preserve"> </w:t>
            </w:r>
            <w:r w:rsidRPr="00447F6A">
              <w:rPr>
                <w:rFonts w:ascii="Century Gothic" w:hAnsi="Century Gothic" w:cs="Century Gothic"/>
                <w:sz w:val="15"/>
                <w:szCs w:val="15"/>
              </w:rPr>
              <w:t>2</w:t>
            </w:r>
            <w:r w:rsidRPr="00447F6A">
              <w:rPr>
                <w:rFonts w:ascii="Century Gothic" w:hAnsi="Century Gothic" w:cs="Century Gothic"/>
                <w:spacing w:val="-1"/>
                <w:sz w:val="15"/>
                <w:szCs w:val="15"/>
              </w:rPr>
              <w:t xml:space="preserve"> </w:t>
            </w:r>
            <w:r w:rsidRPr="00447F6A">
              <w:rPr>
                <w:rFonts w:ascii="Century Gothic" w:hAnsi="Century Gothic" w:cs="Century Gothic"/>
                <w:sz w:val="15"/>
                <w:szCs w:val="15"/>
              </w:rPr>
              <w:t>d</w:t>
            </w:r>
            <w:r w:rsidRPr="00447F6A">
              <w:rPr>
                <w:rFonts w:ascii="Century Gothic" w:hAnsi="Century Gothic" w:cs="Century Gothic"/>
                <w:spacing w:val="-3"/>
                <w:sz w:val="15"/>
                <w:szCs w:val="15"/>
              </w:rPr>
              <w:t>e</w:t>
            </w:r>
            <w:r w:rsidRPr="00447F6A">
              <w:rPr>
                <w:rFonts w:ascii="Century Gothic" w:hAnsi="Century Gothic" w:cs="Century Gothic"/>
                <w:sz w:val="15"/>
                <w:szCs w:val="15"/>
              </w:rPr>
              <w:t>le</w:t>
            </w:r>
            <w:r w:rsidRPr="00447F6A">
              <w:rPr>
                <w:rFonts w:ascii="Century Gothic" w:hAnsi="Century Gothic" w:cs="Century Gothic"/>
                <w:spacing w:val="-1"/>
                <w:sz w:val="15"/>
                <w:szCs w:val="15"/>
              </w:rPr>
              <w:t>g</w:t>
            </w:r>
            <w:r w:rsidRPr="00447F6A">
              <w:rPr>
                <w:rFonts w:ascii="Century Gothic" w:hAnsi="Century Gothic" w:cs="Century Gothic"/>
                <w:spacing w:val="-3"/>
                <w:sz w:val="15"/>
                <w:szCs w:val="15"/>
              </w:rPr>
              <w:t>a</w:t>
            </w:r>
            <w:r w:rsidRPr="00447F6A">
              <w:rPr>
                <w:rFonts w:ascii="Century Gothic" w:hAnsi="Century Gothic" w:cs="Century Gothic"/>
                <w:spacing w:val="-1"/>
                <w:sz w:val="15"/>
                <w:szCs w:val="15"/>
              </w:rPr>
              <w:t>t</w:t>
            </w:r>
            <w:r w:rsidRPr="00447F6A">
              <w:rPr>
                <w:rFonts w:ascii="Century Gothic" w:hAnsi="Century Gothic" w:cs="Century Gothic"/>
                <w:sz w:val="15"/>
                <w:szCs w:val="15"/>
              </w:rPr>
              <w:t>es</w:t>
            </w:r>
            <w:r w:rsidRPr="00447F6A">
              <w:rPr>
                <w:rFonts w:ascii="Century Gothic" w:hAnsi="Century Gothic" w:cs="Century Gothic"/>
                <w:spacing w:val="-2"/>
                <w:sz w:val="15"/>
                <w:szCs w:val="15"/>
              </w:rPr>
              <w:t xml:space="preserve"> </w:t>
            </w:r>
            <w:r w:rsidRPr="00447F6A">
              <w:rPr>
                <w:rFonts w:ascii="Century Gothic" w:hAnsi="Century Gothic" w:cs="Century Gothic"/>
                <w:sz w:val="15"/>
                <w:szCs w:val="15"/>
              </w:rPr>
              <w:t>a</w:t>
            </w:r>
            <w:r w:rsidRPr="00447F6A">
              <w:rPr>
                <w:rFonts w:ascii="Century Gothic" w:hAnsi="Century Gothic" w:cs="Century Gothic"/>
                <w:spacing w:val="-2"/>
                <w:sz w:val="15"/>
                <w:szCs w:val="15"/>
              </w:rPr>
              <w:t>n</w:t>
            </w:r>
            <w:r w:rsidRPr="00447F6A">
              <w:rPr>
                <w:rFonts w:ascii="Century Gothic" w:hAnsi="Century Gothic" w:cs="Century Gothic"/>
                <w:sz w:val="15"/>
                <w:szCs w:val="15"/>
              </w:rPr>
              <w:t>d</w:t>
            </w:r>
            <w:r w:rsidRPr="00447F6A">
              <w:rPr>
                <w:rFonts w:ascii="Century Gothic" w:hAnsi="Century Gothic" w:cs="Century Gothic"/>
                <w:spacing w:val="-2"/>
                <w:sz w:val="15"/>
                <w:szCs w:val="15"/>
              </w:rPr>
              <w:t xml:space="preserve"> </w:t>
            </w:r>
            <w:r w:rsidRPr="00447F6A">
              <w:rPr>
                <w:rFonts w:ascii="Century Gothic" w:hAnsi="Century Gothic" w:cs="Century Gothic"/>
                <w:sz w:val="15"/>
                <w:szCs w:val="15"/>
              </w:rPr>
              <w:t>at</w:t>
            </w:r>
            <w:r w:rsidRPr="00447F6A">
              <w:rPr>
                <w:rFonts w:ascii="Century Gothic" w:hAnsi="Century Gothic" w:cs="Century Gothic"/>
                <w:spacing w:val="-2"/>
                <w:sz w:val="15"/>
                <w:szCs w:val="15"/>
              </w:rPr>
              <w:t xml:space="preserve"> </w:t>
            </w:r>
            <w:r w:rsidRPr="00447F6A">
              <w:rPr>
                <w:rFonts w:ascii="Century Gothic" w:hAnsi="Century Gothic" w:cs="Century Gothic"/>
                <w:spacing w:val="3"/>
                <w:sz w:val="15"/>
                <w:szCs w:val="15"/>
              </w:rPr>
              <w:t>l</w:t>
            </w:r>
            <w:r w:rsidRPr="00447F6A">
              <w:rPr>
                <w:rFonts w:ascii="Century Gothic" w:hAnsi="Century Gothic" w:cs="Century Gothic"/>
                <w:spacing w:val="-3"/>
                <w:sz w:val="15"/>
                <w:szCs w:val="15"/>
              </w:rPr>
              <w:t>e</w:t>
            </w:r>
            <w:r w:rsidRPr="00447F6A">
              <w:rPr>
                <w:rFonts w:ascii="Century Gothic" w:hAnsi="Century Gothic" w:cs="Century Gothic"/>
                <w:sz w:val="15"/>
                <w:szCs w:val="15"/>
              </w:rPr>
              <w:t>a</w:t>
            </w:r>
            <w:r w:rsidRPr="00447F6A">
              <w:rPr>
                <w:rFonts w:ascii="Century Gothic" w:hAnsi="Century Gothic" w:cs="Century Gothic"/>
                <w:spacing w:val="-2"/>
                <w:sz w:val="15"/>
                <w:szCs w:val="15"/>
              </w:rPr>
              <w:t>s</w:t>
            </w:r>
            <w:r w:rsidRPr="00447F6A">
              <w:rPr>
                <w:rFonts w:ascii="Century Gothic" w:hAnsi="Century Gothic" w:cs="Century Gothic"/>
                <w:sz w:val="15"/>
                <w:szCs w:val="15"/>
              </w:rPr>
              <w:t>t</w:t>
            </w:r>
            <w:r w:rsidRPr="00447F6A">
              <w:rPr>
                <w:rFonts w:ascii="Century Gothic" w:hAnsi="Century Gothic" w:cs="Century Gothic"/>
                <w:spacing w:val="-2"/>
                <w:sz w:val="15"/>
                <w:szCs w:val="15"/>
              </w:rPr>
              <w:t xml:space="preserve"> </w:t>
            </w:r>
            <w:r w:rsidRPr="00447F6A">
              <w:rPr>
                <w:rFonts w:ascii="Century Gothic" w:hAnsi="Century Gothic" w:cs="Century Gothic"/>
                <w:sz w:val="15"/>
                <w:szCs w:val="15"/>
              </w:rPr>
              <w:t>10%</w:t>
            </w:r>
            <w:r w:rsidRPr="00447F6A">
              <w:rPr>
                <w:rFonts w:ascii="Century Gothic" w:hAnsi="Century Gothic" w:cs="Century Gothic"/>
                <w:spacing w:val="-1"/>
                <w:sz w:val="15"/>
                <w:szCs w:val="15"/>
              </w:rPr>
              <w:t xml:space="preserve"> o</w:t>
            </w:r>
            <w:r w:rsidRPr="00447F6A">
              <w:rPr>
                <w:rFonts w:ascii="Century Gothic" w:hAnsi="Century Gothic" w:cs="Century Gothic"/>
                <w:sz w:val="15"/>
                <w:szCs w:val="15"/>
              </w:rPr>
              <w:t>f</w:t>
            </w:r>
            <w:r w:rsidRPr="00447F6A">
              <w:rPr>
                <w:rFonts w:ascii="Century Gothic" w:hAnsi="Century Gothic" w:cs="Century Gothic"/>
                <w:spacing w:val="-3"/>
                <w:sz w:val="15"/>
                <w:szCs w:val="15"/>
              </w:rPr>
              <w:t xml:space="preserve"> </w:t>
            </w:r>
            <w:r w:rsidRPr="00447F6A">
              <w:rPr>
                <w:rFonts w:ascii="Century Gothic" w:hAnsi="Century Gothic" w:cs="Century Gothic"/>
                <w:spacing w:val="-2"/>
                <w:sz w:val="15"/>
                <w:szCs w:val="15"/>
              </w:rPr>
              <w:t>c</w:t>
            </w:r>
            <w:r w:rsidRPr="00447F6A">
              <w:rPr>
                <w:rFonts w:ascii="Century Gothic" w:hAnsi="Century Gothic" w:cs="Century Gothic"/>
                <w:spacing w:val="3"/>
                <w:sz w:val="15"/>
                <w:szCs w:val="15"/>
              </w:rPr>
              <w:t>l</w:t>
            </w:r>
            <w:r w:rsidRPr="00447F6A">
              <w:rPr>
                <w:rFonts w:ascii="Century Gothic" w:hAnsi="Century Gothic" w:cs="Century Gothic"/>
                <w:spacing w:val="-1"/>
                <w:sz w:val="15"/>
                <w:szCs w:val="15"/>
              </w:rPr>
              <w:t>u</w:t>
            </w:r>
            <w:r w:rsidRPr="00447F6A">
              <w:rPr>
                <w:rFonts w:ascii="Century Gothic" w:hAnsi="Century Gothic" w:cs="Century Gothic"/>
                <w:sz w:val="15"/>
                <w:szCs w:val="15"/>
              </w:rPr>
              <w:t>b</w:t>
            </w:r>
            <w:r w:rsidRPr="00447F6A">
              <w:rPr>
                <w:rFonts w:ascii="Century Gothic" w:hAnsi="Century Gothic" w:cs="Century Gothic"/>
                <w:spacing w:val="-3"/>
                <w:sz w:val="15"/>
                <w:szCs w:val="15"/>
              </w:rPr>
              <w:t xml:space="preserve"> </w:t>
            </w:r>
            <w:r w:rsidRPr="00447F6A">
              <w:rPr>
                <w:rFonts w:ascii="Century Gothic" w:hAnsi="Century Gothic" w:cs="Century Gothic"/>
                <w:sz w:val="15"/>
                <w:szCs w:val="15"/>
              </w:rPr>
              <w:t>m</w:t>
            </w:r>
            <w:r w:rsidRPr="00447F6A">
              <w:rPr>
                <w:rFonts w:ascii="Century Gothic" w:hAnsi="Century Gothic" w:cs="Century Gothic"/>
                <w:spacing w:val="-3"/>
                <w:sz w:val="15"/>
                <w:szCs w:val="15"/>
              </w:rPr>
              <w:t>e</w:t>
            </w:r>
            <w:r w:rsidRPr="00447F6A">
              <w:rPr>
                <w:rFonts w:ascii="Century Gothic" w:hAnsi="Century Gothic" w:cs="Century Gothic"/>
                <w:sz w:val="15"/>
                <w:szCs w:val="15"/>
              </w:rPr>
              <w:t>mber</w:t>
            </w:r>
            <w:r w:rsidRPr="00447F6A">
              <w:rPr>
                <w:rFonts w:ascii="Century Gothic" w:hAnsi="Century Gothic" w:cs="Century Gothic"/>
                <w:spacing w:val="-2"/>
                <w:sz w:val="15"/>
                <w:szCs w:val="15"/>
              </w:rPr>
              <w:t>s</w:t>
            </w:r>
            <w:r w:rsidRPr="00447F6A">
              <w:rPr>
                <w:rFonts w:ascii="Century Gothic" w:hAnsi="Century Gothic" w:cs="Century Gothic"/>
                <w:spacing w:val="-4"/>
                <w:sz w:val="15"/>
                <w:szCs w:val="15"/>
              </w:rPr>
              <w:t>h</w:t>
            </w:r>
            <w:r w:rsidRPr="00447F6A">
              <w:rPr>
                <w:rFonts w:ascii="Century Gothic" w:hAnsi="Century Gothic" w:cs="Century Gothic"/>
                <w:spacing w:val="3"/>
                <w:sz w:val="15"/>
                <w:szCs w:val="15"/>
              </w:rPr>
              <w:t>i</w:t>
            </w:r>
            <w:r w:rsidRPr="00447F6A">
              <w:rPr>
                <w:rFonts w:ascii="Century Gothic" w:hAnsi="Century Gothic" w:cs="Century Gothic"/>
                <w:sz w:val="15"/>
                <w:szCs w:val="15"/>
              </w:rPr>
              <w:t>p</w:t>
            </w:r>
            <w:r w:rsidRPr="00447F6A">
              <w:rPr>
                <w:rFonts w:ascii="Century Gothic" w:hAnsi="Century Gothic" w:cs="Century Gothic"/>
                <w:spacing w:val="-1"/>
                <w:sz w:val="15"/>
                <w:szCs w:val="15"/>
              </w:rPr>
              <w:t xml:space="preserve"> t</w:t>
            </w:r>
            <w:r w:rsidRPr="00447F6A">
              <w:rPr>
                <w:rFonts w:ascii="Century Gothic" w:hAnsi="Century Gothic" w:cs="Century Gothic"/>
                <w:sz w:val="15"/>
                <w:szCs w:val="15"/>
              </w:rPr>
              <w:t>o</w:t>
            </w:r>
            <w:r w:rsidRPr="00447F6A">
              <w:rPr>
                <w:rFonts w:ascii="Century Gothic" w:hAnsi="Century Gothic" w:cs="Century Gothic"/>
                <w:spacing w:val="-4"/>
                <w:sz w:val="15"/>
                <w:szCs w:val="15"/>
              </w:rPr>
              <w:t xml:space="preserve"> </w:t>
            </w:r>
            <w:r w:rsidRPr="00447F6A">
              <w:rPr>
                <w:rFonts w:ascii="Century Gothic" w:hAnsi="Century Gothic" w:cs="Century Gothic"/>
                <w:spacing w:val="3"/>
                <w:sz w:val="15"/>
                <w:szCs w:val="15"/>
              </w:rPr>
              <w:t>l</w:t>
            </w:r>
            <w:r w:rsidRPr="00447F6A">
              <w:rPr>
                <w:rFonts w:ascii="Century Gothic" w:hAnsi="Century Gothic" w:cs="Century Gothic"/>
                <w:sz w:val="15"/>
                <w:szCs w:val="15"/>
              </w:rPr>
              <w:t>a</w:t>
            </w:r>
            <w:r w:rsidRPr="00447F6A">
              <w:rPr>
                <w:rFonts w:ascii="Century Gothic" w:hAnsi="Century Gothic" w:cs="Century Gothic"/>
                <w:spacing w:val="-4"/>
                <w:sz w:val="15"/>
                <w:szCs w:val="15"/>
              </w:rPr>
              <w:t>t</w:t>
            </w:r>
            <w:r w:rsidRPr="00447F6A">
              <w:rPr>
                <w:rFonts w:ascii="Century Gothic" w:hAnsi="Century Gothic" w:cs="Century Gothic"/>
                <w:sz w:val="15"/>
                <w:szCs w:val="15"/>
              </w:rPr>
              <w:t>e</w:t>
            </w:r>
            <w:r w:rsidRPr="00447F6A">
              <w:rPr>
                <w:rFonts w:ascii="Century Gothic" w:hAnsi="Century Gothic" w:cs="Century Gothic"/>
                <w:spacing w:val="-1"/>
                <w:sz w:val="15"/>
                <w:szCs w:val="15"/>
              </w:rPr>
              <w:t>s</w:t>
            </w:r>
            <w:r w:rsidRPr="00447F6A">
              <w:rPr>
                <w:rFonts w:ascii="Century Gothic" w:hAnsi="Century Gothic" w:cs="Century Gothic"/>
                <w:sz w:val="15"/>
                <w:szCs w:val="15"/>
              </w:rPr>
              <w:t>t</w:t>
            </w:r>
            <w:r w:rsidRPr="00447F6A">
              <w:rPr>
                <w:rFonts w:ascii="Century Gothic" w:hAnsi="Century Gothic" w:cs="Century Gothic"/>
                <w:spacing w:val="-2"/>
                <w:sz w:val="15"/>
                <w:szCs w:val="15"/>
              </w:rPr>
              <w:t xml:space="preserve"> </w:t>
            </w:r>
            <w:r w:rsidRPr="00447F6A">
              <w:rPr>
                <w:rFonts w:ascii="Century Gothic" w:hAnsi="Century Gothic" w:cs="Century Gothic"/>
                <w:spacing w:val="-3"/>
                <w:sz w:val="15"/>
                <w:szCs w:val="15"/>
              </w:rPr>
              <w:t>D</w:t>
            </w:r>
            <w:r w:rsidRPr="00447F6A">
              <w:rPr>
                <w:rFonts w:ascii="Century Gothic" w:hAnsi="Century Gothic" w:cs="Century Gothic"/>
                <w:spacing w:val="3"/>
                <w:sz w:val="15"/>
                <w:szCs w:val="15"/>
              </w:rPr>
              <w:t>i</w:t>
            </w:r>
            <w:r w:rsidRPr="00447F6A">
              <w:rPr>
                <w:rFonts w:ascii="Century Gothic" w:hAnsi="Century Gothic" w:cs="Century Gothic"/>
                <w:spacing w:val="-2"/>
                <w:sz w:val="15"/>
                <w:szCs w:val="15"/>
              </w:rPr>
              <w:t>s</w:t>
            </w:r>
            <w:r w:rsidRPr="00447F6A">
              <w:rPr>
                <w:rFonts w:ascii="Century Gothic" w:hAnsi="Century Gothic" w:cs="Century Gothic"/>
                <w:spacing w:val="-1"/>
                <w:sz w:val="15"/>
                <w:szCs w:val="15"/>
              </w:rPr>
              <w:t>t</w:t>
            </w:r>
            <w:r w:rsidRPr="00447F6A">
              <w:rPr>
                <w:rFonts w:ascii="Century Gothic" w:hAnsi="Century Gothic" w:cs="Century Gothic"/>
                <w:spacing w:val="-3"/>
                <w:sz w:val="15"/>
                <w:szCs w:val="15"/>
              </w:rPr>
              <w:t>r</w:t>
            </w:r>
            <w:r w:rsidRPr="00447F6A">
              <w:rPr>
                <w:rFonts w:ascii="Century Gothic" w:hAnsi="Century Gothic" w:cs="Century Gothic"/>
                <w:sz w:val="15"/>
                <w:szCs w:val="15"/>
              </w:rPr>
              <w:t>ict</w:t>
            </w:r>
            <w:r w:rsidRPr="00447F6A">
              <w:rPr>
                <w:rFonts w:ascii="Century Gothic" w:hAnsi="Century Gothic" w:cs="Century Gothic"/>
                <w:spacing w:val="-2"/>
                <w:sz w:val="15"/>
                <w:szCs w:val="15"/>
              </w:rPr>
              <w:t xml:space="preserve"> </w:t>
            </w:r>
            <w:r w:rsidRPr="00447F6A">
              <w:rPr>
                <w:rFonts w:ascii="Century Gothic" w:hAnsi="Century Gothic" w:cs="Century Gothic"/>
                <w:spacing w:val="-1"/>
                <w:sz w:val="15"/>
                <w:szCs w:val="15"/>
              </w:rPr>
              <w:t>Co</w:t>
            </w:r>
            <w:r w:rsidRPr="00447F6A">
              <w:rPr>
                <w:rFonts w:ascii="Century Gothic" w:hAnsi="Century Gothic" w:cs="Century Gothic"/>
                <w:spacing w:val="-2"/>
                <w:sz w:val="15"/>
                <w:szCs w:val="15"/>
              </w:rPr>
              <w:t>n</w:t>
            </w:r>
            <w:r w:rsidRPr="00447F6A">
              <w:rPr>
                <w:rFonts w:ascii="Century Gothic" w:hAnsi="Century Gothic" w:cs="Century Gothic"/>
                <w:sz w:val="15"/>
                <w:szCs w:val="15"/>
              </w:rPr>
              <w:t>ve</w:t>
            </w:r>
            <w:r w:rsidRPr="00447F6A">
              <w:rPr>
                <w:rFonts w:ascii="Century Gothic" w:hAnsi="Century Gothic" w:cs="Century Gothic"/>
                <w:spacing w:val="-1"/>
                <w:sz w:val="15"/>
                <w:szCs w:val="15"/>
              </w:rPr>
              <w:t>n</w:t>
            </w:r>
            <w:r w:rsidRPr="00447F6A">
              <w:rPr>
                <w:rFonts w:ascii="Century Gothic" w:hAnsi="Century Gothic" w:cs="Century Gothic"/>
                <w:spacing w:val="-4"/>
                <w:sz w:val="15"/>
                <w:szCs w:val="15"/>
              </w:rPr>
              <w:t>t</w:t>
            </w:r>
            <w:r w:rsidRPr="00447F6A">
              <w:rPr>
                <w:rFonts w:ascii="Century Gothic" w:hAnsi="Century Gothic" w:cs="Century Gothic"/>
                <w:sz w:val="15"/>
                <w:szCs w:val="15"/>
              </w:rPr>
              <w:t>i</w:t>
            </w:r>
            <w:r w:rsidRPr="00447F6A">
              <w:rPr>
                <w:rFonts w:ascii="Century Gothic" w:hAnsi="Century Gothic" w:cs="Century Gothic"/>
                <w:spacing w:val="-1"/>
                <w:sz w:val="15"/>
                <w:szCs w:val="15"/>
              </w:rPr>
              <w:t>o</w:t>
            </w:r>
            <w:r w:rsidRPr="00447F6A">
              <w:rPr>
                <w:rFonts w:ascii="Century Gothic" w:hAnsi="Century Gothic" w:cs="Century Gothic"/>
                <w:sz w:val="15"/>
                <w:szCs w:val="15"/>
              </w:rPr>
              <w:t>n</w:t>
            </w:r>
          </w:p>
        </w:tc>
      </w:tr>
      <w:tr w:rsidR="00C32E1D" w:rsidRPr="00447F6A" w14:paraId="58744285" w14:textId="77777777" w:rsidTr="00C32E1D">
        <w:trPr>
          <w:trHeight w:hRule="exact" w:val="379"/>
        </w:trPr>
        <w:tc>
          <w:tcPr>
            <w:tcW w:w="1351" w:type="dxa"/>
            <w:tcBorders>
              <w:top w:val="single" w:sz="4" w:space="0" w:color="000000"/>
              <w:left w:val="single" w:sz="4" w:space="0" w:color="000000"/>
              <w:bottom w:val="single" w:sz="4" w:space="0" w:color="000000"/>
              <w:right w:val="single" w:sz="4" w:space="0" w:color="000000"/>
            </w:tcBorders>
          </w:tcPr>
          <w:p w14:paraId="11C09D21" w14:textId="77777777" w:rsidR="00C32E1D" w:rsidRPr="00447F6A" w:rsidRDefault="00C32E1D" w:rsidP="00C32E1D">
            <w:pPr>
              <w:rPr>
                <w:rFonts w:ascii="Century Gothic" w:hAnsi="Century Gothic"/>
                <w:sz w:val="16"/>
                <w:szCs w:val="16"/>
              </w:rPr>
            </w:pPr>
            <w:r>
              <w:rPr>
                <w:rFonts w:ascii="Century Gothic" w:hAnsi="Century Gothic"/>
                <w:sz w:val="16"/>
                <w:szCs w:val="16"/>
              </w:rPr>
              <w:t xml:space="preserve">                           </w:t>
            </w:r>
          </w:p>
        </w:tc>
        <w:tc>
          <w:tcPr>
            <w:tcW w:w="9271" w:type="dxa"/>
            <w:tcBorders>
              <w:top w:val="single" w:sz="4" w:space="0" w:color="000000"/>
              <w:left w:val="single" w:sz="4" w:space="0" w:color="000000"/>
              <w:bottom w:val="single" w:sz="4" w:space="0" w:color="000000"/>
              <w:right w:val="single" w:sz="4" w:space="0" w:color="000000"/>
            </w:tcBorders>
          </w:tcPr>
          <w:p w14:paraId="2558BDC0" w14:textId="6562DD5B" w:rsidR="00C32E1D" w:rsidRPr="00447F6A" w:rsidRDefault="00C32E1D" w:rsidP="00C32E1D">
            <w:pPr>
              <w:pStyle w:val="TableParagraph"/>
              <w:kinsoku w:val="0"/>
              <w:overflowPunct w:val="0"/>
              <w:spacing w:before="2" w:line="182" w:lineRule="exact"/>
              <w:ind w:left="102" w:right="365"/>
            </w:pPr>
            <w:r w:rsidRPr="00447F6A">
              <w:rPr>
                <w:rFonts w:ascii="Century Gothic" w:hAnsi="Century Gothic" w:cs="Century Gothic"/>
                <w:b/>
                <w:bCs/>
                <w:spacing w:val="-2"/>
                <w:sz w:val="15"/>
                <w:szCs w:val="15"/>
              </w:rPr>
              <w:t>T</w:t>
            </w:r>
            <w:r w:rsidRPr="00447F6A">
              <w:rPr>
                <w:rFonts w:ascii="Century Gothic" w:hAnsi="Century Gothic" w:cs="Century Gothic"/>
                <w:b/>
                <w:bCs/>
                <w:sz w:val="15"/>
                <w:szCs w:val="15"/>
              </w:rPr>
              <w:t>rain</w:t>
            </w:r>
            <w:r w:rsidRPr="00447F6A">
              <w:rPr>
                <w:rFonts w:ascii="Century Gothic" w:hAnsi="Century Gothic" w:cs="Century Gothic"/>
                <w:b/>
                <w:bCs/>
                <w:spacing w:val="-3"/>
                <w:sz w:val="15"/>
                <w:szCs w:val="15"/>
              </w:rPr>
              <w:t>i</w:t>
            </w:r>
            <w:r w:rsidRPr="00447F6A">
              <w:rPr>
                <w:rFonts w:ascii="Century Gothic" w:hAnsi="Century Gothic" w:cs="Century Gothic"/>
                <w:b/>
                <w:bCs/>
                <w:sz w:val="15"/>
                <w:szCs w:val="15"/>
              </w:rPr>
              <w:t>ng</w:t>
            </w:r>
            <w:r w:rsidRPr="00447F6A">
              <w:rPr>
                <w:rFonts w:ascii="Century Gothic" w:hAnsi="Century Gothic" w:cs="Century Gothic"/>
                <w:b/>
                <w:bCs/>
                <w:spacing w:val="-1"/>
                <w:sz w:val="15"/>
                <w:szCs w:val="15"/>
              </w:rPr>
              <w:t xml:space="preserve"> </w:t>
            </w:r>
            <w:r w:rsidRPr="00447F6A">
              <w:rPr>
                <w:rFonts w:ascii="Century Gothic" w:hAnsi="Century Gothic" w:cs="Century Gothic"/>
                <w:b/>
                <w:bCs/>
                <w:sz w:val="15"/>
                <w:szCs w:val="15"/>
              </w:rPr>
              <w:t>C</w:t>
            </w:r>
            <w:r w:rsidRPr="00447F6A">
              <w:rPr>
                <w:rFonts w:ascii="Century Gothic" w:hAnsi="Century Gothic" w:cs="Century Gothic"/>
                <w:b/>
                <w:bCs/>
                <w:spacing w:val="-2"/>
                <w:sz w:val="15"/>
                <w:szCs w:val="15"/>
              </w:rPr>
              <w:t>on</w:t>
            </w:r>
            <w:r w:rsidRPr="00447F6A">
              <w:rPr>
                <w:rFonts w:ascii="Century Gothic" w:hAnsi="Century Gothic" w:cs="Century Gothic"/>
                <w:b/>
                <w:bCs/>
                <w:sz w:val="15"/>
                <w:szCs w:val="15"/>
              </w:rPr>
              <w:t>f</w:t>
            </w:r>
            <w:r w:rsidRPr="00447F6A">
              <w:rPr>
                <w:rFonts w:ascii="Century Gothic" w:hAnsi="Century Gothic" w:cs="Century Gothic"/>
                <w:b/>
                <w:bCs/>
                <w:spacing w:val="-1"/>
                <w:sz w:val="15"/>
                <w:szCs w:val="15"/>
              </w:rPr>
              <w:t>e</w:t>
            </w:r>
            <w:r w:rsidRPr="00447F6A">
              <w:rPr>
                <w:rFonts w:ascii="Century Gothic" w:hAnsi="Century Gothic" w:cs="Century Gothic"/>
                <w:b/>
                <w:bCs/>
                <w:sz w:val="15"/>
                <w:szCs w:val="15"/>
              </w:rPr>
              <w:t>r</w:t>
            </w:r>
            <w:r w:rsidRPr="00447F6A">
              <w:rPr>
                <w:rFonts w:ascii="Century Gothic" w:hAnsi="Century Gothic" w:cs="Century Gothic"/>
                <w:b/>
                <w:bCs/>
                <w:spacing w:val="-2"/>
                <w:sz w:val="15"/>
                <w:szCs w:val="15"/>
              </w:rPr>
              <w:t>e</w:t>
            </w:r>
            <w:r w:rsidRPr="00447F6A">
              <w:rPr>
                <w:rFonts w:ascii="Century Gothic" w:hAnsi="Century Gothic" w:cs="Century Gothic"/>
                <w:b/>
                <w:bCs/>
                <w:sz w:val="15"/>
                <w:szCs w:val="15"/>
              </w:rPr>
              <w:t>n</w:t>
            </w:r>
            <w:r w:rsidRPr="00447F6A">
              <w:rPr>
                <w:rFonts w:ascii="Century Gothic" w:hAnsi="Century Gothic" w:cs="Century Gothic"/>
                <w:b/>
                <w:bCs/>
                <w:spacing w:val="-1"/>
                <w:sz w:val="15"/>
                <w:szCs w:val="15"/>
              </w:rPr>
              <w:t>c</w:t>
            </w:r>
            <w:r w:rsidRPr="00447F6A">
              <w:rPr>
                <w:rFonts w:ascii="Century Gothic" w:hAnsi="Century Gothic" w:cs="Century Gothic"/>
                <w:b/>
                <w:bCs/>
                <w:spacing w:val="-4"/>
                <w:sz w:val="15"/>
                <w:szCs w:val="15"/>
              </w:rPr>
              <w:t>e</w:t>
            </w:r>
            <w:r w:rsidRPr="00447F6A">
              <w:rPr>
                <w:rFonts w:ascii="Century Gothic" w:hAnsi="Century Gothic" w:cs="Century Gothic"/>
                <w:b/>
                <w:bCs/>
                <w:sz w:val="15"/>
                <w:szCs w:val="15"/>
              </w:rPr>
              <w:t>:</w:t>
            </w:r>
            <w:r w:rsidRPr="00447F6A">
              <w:rPr>
                <w:rFonts w:ascii="Century Gothic" w:hAnsi="Century Gothic" w:cs="Century Gothic"/>
                <w:b/>
                <w:bCs/>
                <w:spacing w:val="3"/>
                <w:sz w:val="15"/>
                <w:szCs w:val="15"/>
              </w:rPr>
              <w:t xml:space="preserve"> </w:t>
            </w:r>
            <w:r w:rsidRPr="00447F6A">
              <w:rPr>
                <w:rFonts w:ascii="Century Gothic" w:hAnsi="Century Gothic" w:cs="Century Gothic"/>
                <w:spacing w:val="-4"/>
                <w:sz w:val="15"/>
                <w:szCs w:val="15"/>
              </w:rPr>
              <w:t>S</w:t>
            </w:r>
            <w:r w:rsidRPr="00447F6A">
              <w:rPr>
                <w:rFonts w:ascii="Century Gothic" w:hAnsi="Century Gothic" w:cs="Century Gothic"/>
                <w:sz w:val="15"/>
                <w:szCs w:val="15"/>
              </w:rPr>
              <w:t>e</w:t>
            </w:r>
            <w:r w:rsidRPr="00447F6A">
              <w:rPr>
                <w:rFonts w:ascii="Century Gothic" w:hAnsi="Century Gothic" w:cs="Century Gothic"/>
                <w:spacing w:val="-1"/>
                <w:sz w:val="15"/>
                <w:szCs w:val="15"/>
              </w:rPr>
              <w:t>n</w:t>
            </w:r>
            <w:r w:rsidRPr="00447F6A">
              <w:rPr>
                <w:rFonts w:ascii="Century Gothic" w:hAnsi="Century Gothic" w:cs="Century Gothic"/>
                <w:sz w:val="15"/>
                <w:szCs w:val="15"/>
              </w:rPr>
              <w:t>t</w:t>
            </w:r>
            <w:r w:rsidRPr="00447F6A">
              <w:rPr>
                <w:rFonts w:ascii="Century Gothic" w:hAnsi="Century Gothic" w:cs="Century Gothic"/>
                <w:spacing w:val="-2"/>
                <w:sz w:val="15"/>
                <w:szCs w:val="15"/>
              </w:rPr>
              <w:t xml:space="preserve"> </w:t>
            </w:r>
            <w:r w:rsidRPr="00447F6A">
              <w:rPr>
                <w:rFonts w:ascii="Century Gothic" w:hAnsi="Century Gothic" w:cs="Century Gothic"/>
                <w:sz w:val="15"/>
                <w:szCs w:val="15"/>
              </w:rPr>
              <w:t>at</w:t>
            </w:r>
            <w:r w:rsidRPr="00447F6A">
              <w:rPr>
                <w:rFonts w:ascii="Century Gothic" w:hAnsi="Century Gothic" w:cs="Century Gothic"/>
                <w:spacing w:val="-2"/>
                <w:sz w:val="15"/>
                <w:szCs w:val="15"/>
              </w:rPr>
              <w:t xml:space="preserve"> </w:t>
            </w:r>
            <w:r w:rsidRPr="00447F6A">
              <w:rPr>
                <w:rFonts w:ascii="Century Gothic" w:hAnsi="Century Gothic" w:cs="Century Gothic"/>
                <w:sz w:val="15"/>
                <w:szCs w:val="15"/>
              </w:rPr>
              <w:t>lea</w:t>
            </w:r>
            <w:r w:rsidRPr="00447F6A">
              <w:rPr>
                <w:rFonts w:ascii="Century Gothic" w:hAnsi="Century Gothic" w:cs="Century Gothic"/>
                <w:spacing w:val="-2"/>
                <w:sz w:val="15"/>
                <w:szCs w:val="15"/>
              </w:rPr>
              <w:t>s</w:t>
            </w:r>
            <w:r w:rsidRPr="00447F6A">
              <w:rPr>
                <w:rFonts w:ascii="Century Gothic" w:hAnsi="Century Gothic" w:cs="Century Gothic"/>
                <w:sz w:val="15"/>
                <w:szCs w:val="15"/>
              </w:rPr>
              <w:t>t</w:t>
            </w:r>
            <w:r w:rsidRPr="00447F6A">
              <w:rPr>
                <w:rFonts w:ascii="Century Gothic" w:hAnsi="Century Gothic" w:cs="Century Gothic"/>
                <w:spacing w:val="-5"/>
                <w:sz w:val="15"/>
                <w:szCs w:val="15"/>
              </w:rPr>
              <w:t xml:space="preserve"> </w:t>
            </w:r>
            <w:r w:rsidRPr="00447F6A">
              <w:rPr>
                <w:rFonts w:ascii="Century Gothic" w:hAnsi="Century Gothic" w:cs="Century Gothic"/>
                <w:sz w:val="15"/>
                <w:szCs w:val="15"/>
              </w:rPr>
              <w:t>50%</w:t>
            </w:r>
            <w:r w:rsidRPr="00447F6A">
              <w:rPr>
                <w:rFonts w:ascii="Century Gothic" w:hAnsi="Century Gothic" w:cs="Century Gothic"/>
                <w:spacing w:val="-1"/>
                <w:sz w:val="15"/>
                <w:szCs w:val="15"/>
              </w:rPr>
              <w:t xml:space="preserve"> o</w:t>
            </w:r>
            <w:r w:rsidRPr="00447F6A">
              <w:rPr>
                <w:rFonts w:ascii="Century Gothic" w:hAnsi="Century Gothic" w:cs="Century Gothic"/>
                <w:sz w:val="15"/>
                <w:szCs w:val="15"/>
              </w:rPr>
              <w:t>f</w:t>
            </w:r>
            <w:r w:rsidRPr="00447F6A">
              <w:rPr>
                <w:rFonts w:ascii="Century Gothic" w:hAnsi="Century Gothic" w:cs="Century Gothic"/>
                <w:spacing w:val="-1"/>
                <w:sz w:val="15"/>
                <w:szCs w:val="15"/>
              </w:rPr>
              <w:t xml:space="preserve"> </w:t>
            </w:r>
            <w:r w:rsidRPr="00447F6A">
              <w:rPr>
                <w:rFonts w:ascii="Century Gothic" w:hAnsi="Century Gothic" w:cs="Century Gothic"/>
                <w:spacing w:val="-2"/>
                <w:sz w:val="15"/>
                <w:szCs w:val="15"/>
              </w:rPr>
              <w:t>c</w:t>
            </w:r>
            <w:r w:rsidRPr="00447F6A">
              <w:rPr>
                <w:rFonts w:ascii="Century Gothic" w:hAnsi="Century Gothic" w:cs="Century Gothic"/>
                <w:sz w:val="15"/>
                <w:szCs w:val="15"/>
              </w:rPr>
              <w:t>l</w:t>
            </w:r>
            <w:r w:rsidRPr="00447F6A">
              <w:rPr>
                <w:rFonts w:ascii="Century Gothic" w:hAnsi="Century Gothic" w:cs="Century Gothic"/>
                <w:spacing w:val="-1"/>
                <w:sz w:val="15"/>
                <w:szCs w:val="15"/>
              </w:rPr>
              <w:t>u</w:t>
            </w:r>
            <w:r w:rsidRPr="00447F6A">
              <w:rPr>
                <w:rFonts w:ascii="Century Gothic" w:hAnsi="Century Gothic" w:cs="Century Gothic"/>
                <w:sz w:val="15"/>
                <w:szCs w:val="15"/>
              </w:rPr>
              <w:t>b</w:t>
            </w:r>
            <w:r w:rsidRPr="00447F6A">
              <w:rPr>
                <w:rFonts w:ascii="Century Gothic" w:hAnsi="Century Gothic" w:cs="Century Gothic"/>
                <w:spacing w:val="-1"/>
                <w:sz w:val="15"/>
                <w:szCs w:val="15"/>
              </w:rPr>
              <w:t xml:space="preserve"> o</w:t>
            </w:r>
            <w:r w:rsidRPr="00447F6A">
              <w:rPr>
                <w:rFonts w:ascii="Century Gothic" w:hAnsi="Century Gothic" w:cs="Century Gothic"/>
                <w:spacing w:val="-2"/>
                <w:sz w:val="15"/>
                <w:szCs w:val="15"/>
              </w:rPr>
              <w:t>ff</w:t>
            </w:r>
            <w:r w:rsidRPr="00447F6A">
              <w:rPr>
                <w:rFonts w:ascii="Century Gothic" w:hAnsi="Century Gothic" w:cs="Century Gothic"/>
                <w:sz w:val="15"/>
                <w:szCs w:val="15"/>
              </w:rPr>
              <w:t xml:space="preserve">icers </w:t>
            </w:r>
            <w:r w:rsidRPr="00447F6A">
              <w:rPr>
                <w:rFonts w:ascii="Century Gothic" w:hAnsi="Century Gothic" w:cs="Century Gothic"/>
                <w:spacing w:val="-9"/>
                <w:sz w:val="15"/>
                <w:szCs w:val="15"/>
              </w:rPr>
              <w:t>A</w:t>
            </w:r>
            <w:r w:rsidRPr="00447F6A">
              <w:rPr>
                <w:rFonts w:ascii="Century Gothic" w:hAnsi="Century Gothic" w:cs="Century Gothic"/>
                <w:sz w:val="15"/>
                <w:szCs w:val="15"/>
              </w:rPr>
              <w:t>ND</w:t>
            </w:r>
            <w:r w:rsidRPr="00447F6A">
              <w:rPr>
                <w:rFonts w:ascii="Century Gothic" w:hAnsi="Century Gothic" w:cs="Century Gothic"/>
                <w:spacing w:val="-1"/>
                <w:sz w:val="15"/>
                <w:szCs w:val="15"/>
              </w:rPr>
              <w:t xml:space="preserve"> </w:t>
            </w:r>
            <w:r w:rsidRPr="00447F6A">
              <w:rPr>
                <w:rFonts w:ascii="Century Gothic" w:hAnsi="Century Gothic" w:cs="Century Gothic"/>
                <w:sz w:val="15"/>
                <w:szCs w:val="15"/>
              </w:rPr>
              <w:t>10%</w:t>
            </w:r>
            <w:r w:rsidRPr="00447F6A">
              <w:rPr>
                <w:rFonts w:ascii="Century Gothic" w:hAnsi="Century Gothic" w:cs="Century Gothic"/>
                <w:spacing w:val="-1"/>
                <w:sz w:val="15"/>
                <w:szCs w:val="15"/>
              </w:rPr>
              <w:t xml:space="preserve"> o</w:t>
            </w:r>
            <w:r w:rsidRPr="00447F6A">
              <w:rPr>
                <w:rFonts w:ascii="Century Gothic" w:hAnsi="Century Gothic" w:cs="Century Gothic"/>
                <w:sz w:val="15"/>
                <w:szCs w:val="15"/>
              </w:rPr>
              <w:t>f</w:t>
            </w:r>
            <w:r w:rsidRPr="00447F6A">
              <w:rPr>
                <w:rFonts w:ascii="Century Gothic" w:hAnsi="Century Gothic" w:cs="Century Gothic"/>
                <w:spacing w:val="-3"/>
                <w:sz w:val="15"/>
                <w:szCs w:val="15"/>
              </w:rPr>
              <w:t xml:space="preserve"> </w:t>
            </w:r>
            <w:r w:rsidRPr="00447F6A">
              <w:rPr>
                <w:rFonts w:ascii="Century Gothic" w:hAnsi="Century Gothic" w:cs="Century Gothic"/>
                <w:spacing w:val="-2"/>
                <w:sz w:val="15"/>
                <w:szCs w:val="15"/>
              </w:rPr>
              <w:t>c</w:t>
            </w:r>
            <w:r w:rsidRPr="00447F6A">
              <w:rPr>
                <w:rFonts w:ascii="Century Gothic" w:hAnsi="Century Gothic" w:cs="Century Gothic"/>
                <w:spacing w:val="3"/>
                <w:sz w:val="15"/>
                <w:szCs w:val="15"/>
              </w:rPr>
              <w:t>l</w:t>
            </w:r>
            <w:r w:rsidRPr="00447F6A">
              <w:rPr>
                <w:rFonts w:ascii="Century Gothic" w:hAnsi="Century Gothic" w:cs="Century Gothic"/>
                <w:spacing w:val="-1"/>
                <w:sz w:val="15"/>
                <w:szCs w:val="15"/>
              </w:rPr>
              <w:t>u</w:t>
            </w:r>
            <w:r w:rsidRPr="00447F6A">
              <w:rPr>
                <w:rFonts w:ascii="Century Gothic" w:hAnsi="Century Gothic" w:cs="Century Gothic"/>
                <w:sz w:val="15"/>
                <w:szCs w:val="15"/>
              </w:rPr>
              <w:t>b</w:t>
            </w:r>
            <w:r w:rsidRPr="00447F6A">
              <w:rPr>
                <w:rFonts w:ascii="Century Gothic" w:hAnsi="Century Gothic" w:cs="Century Gothic"/>
                <w:spacing w:val="-3"/>
                <w:sz w:val="15"/>
                <w:szCs w:val="15"/>
              </w:rPr>
              <w:t xml:space="preserve"> </w:t>
            </w:r>
            <w:r w:rsidRPr="00447F6A">
              <w:rPr>
                <w:rFonts w:ascii="Century Gothic" w:hAnsi="Century Gothic" w:cs="Century Gothic"/>
                <w:sz w:val="15"/>
                <w:szCs w:val="15"/>
              </w:rPr>
              <w:t>m</w:t>
            </w:r>
            <w:r w:rsidRPr="00447F6A">
              <w:rPr>
                <w:rFonts w:ascii="Century Gothic" w:hAnsi="Century Gothic" w:cs="Century Gothic"/>
                <w:spacing w:val="-3"/>
                <w:sz w:val="15"/>
                <w:szCs w:val="15"/>
              </w:rPr>
              <w:t>e</w:t>
            </w:r>
            <w:r w:rsidRPr="00447F6A">
              <w:rPr>
                <w:rFonts w:ascii="Century Gothic" w:hAnsi="Century Gothic" w:cs="Century Gothic"/>
                <w:sz w:val="15"/>
                <w:szCs w:val="15"/>
              </w:rPr>
              <w:t>mber</w:t>
            </w:r>
            <w:r w:rsidRPr="00447F6A">
              <w:rPr>
                <w:rFonts w:ascii="Century Gothic" w:hAnsi="Century Gothic" w:cs="Century Gothic"/>
                <w:spacing w:val="-2"/>
                <w:sz w:val="15"/>
                <w:szCs w:val="15"/>
              </w:rPr>
              <w:t>s</w:t>
            </w:r>
            <w:r w:rsidRPr="00447F6A">
              <w:rPr>
                <w:rFonts w:ascii="Century Gothic" w:hAnsi="Century Gothic" w:cs="Century Gothic"/>
                <w:spacing w:val="-4"/>
                <w:sz w:val="15"/>
                <w:szCs w:val="15"/>
              </w:rPr>
              <w:t>h</w:t>
            </w:r>
            <w:r w:rsidRPr="00447F6A">
              <w:rPr>
                <w:rFonts w:ascii="Century Gothic" w:hAnsi="Century Gothic" w:cs="Century Gothic"/>
                <w:spacing w:val="3"/>
                <w:sz w:val="15"/>
                <w:szCs w:val="15"/>
              </w:rPr>
              <w:t>i</w:t>
            </w:r>
            <w:r w:rsidRPr="00447F6A">
              <w:rPr>
                <w:rFonts w:ascii="Century Gothic" w:hAnsi="Century Gothic" w:cs="Century Gothic"/>
                <w:sz w:val="15"/>
                <w:szCs w:val="15"/>
              </w:rPr>
              <w:t>p</w:t>
            </w:r>
            <w:r w:rsidR="00DD405A">
              <w:rPr>
                <w:rFonts w:ascii="Century Gothic" w:hAnsi="Century Gothic" w:cs="Century Gothic"/>
                <w:sz w:val="15"/>
                <w:szCs w:val="15"/>
              </w:rPr>
              <w:t xml:space="preserve"> (including officers)</w:t>
            </w:r>
            <w:r w:rsidRPr="00447F6A">
              <w:rPr>
                <w:rFonts w:ascii="Century Gothic" w:hAnsi="Century Gothic" w:cs="Century Gothic"/>
                <w:spacing w:val="-1"/>
                <w:sz w:val="15"/>
                <w:szCs w:val="15"/>
              </w:rPr>
              <w:t xml:space="preserve"> t</w:t>
            </w:r>
            <w:r w:rsidRPr="00447F6A">
              <w:rPr>
                <w:rFonts w:ascii="Century Gothic" w:hAnsi="Century Gothic" w:cs="Century Gothic"/>
                <w:sz w:val="15"/>
                <w:szCs w:val="15"/>
              </w:rPr>
              <w:t>o</w:t>
            </w:r>
            <w:r w:rsidRPr="00447F6A">
              <w:rPr>
                <w:rFonts w:ascii="Century Gothic" w:hAnsi="Century Gothic" w:cs="Century Gothic"/>
                <w:spacing w:val="-2"/>
                <w:sz w:val="15"/>
                <w:szCs w:val="15"/>
              </w:rPr>
              <w:t xml:space="preserve"> </w:t>
            </w:r>
            <w:r w:rsidRPr="00447F6A">
              <w:rPr>
                <w:rFonts w:ascii="Century Gothic" w:hAnsi="Century Gothic" w:cs="Century Gothic"/>
                <w:spacing w:val="-1"/>
                <w:sz w:val="15"/>
                <w:szCs w:val="15"/>
              </w:rPr>
              <w:t>th</w:t>
            </w:r>
            <w:r w:rsidRPr="00447F6A">
              <w:rPr>
                <w:rFonts w:ascii="Century Gothic" w:hAnsi="Century Gothic" w:cs="Century Gothic"/>
                <w:sz w:val="15"/>
                <w:szCs w:val="15"/>
              </w:rPr>
              <w:t>e</w:t>
            </w:r>
            <w:r w:rsidRPr="00447F6A">
              <w:rPr>
                <w:rFonts w:ascii="Century Gothic" w:hAnsi="Century Gothic" w:cs="Century Gothic"/>
                <w:spacing w:val="-1"/>
                <w:sz w:val="15"/>
                <w:szCs w:val="15"/>
              </w:rPr>
              <w:t xml:space="preserve"> </w:t>
            </w:r>
            <w:r w:rsidRPr="00447F6A">
              <w:rPr>
                <w:rFonts w:ascii="Century Gothic" w:hAnsi="Century Gothic" w:cs="Century Gothic"/>
                <w:sz w:val="15"/>
                <w:szCs w:val="15"/>
              </w:rPr>
              <w:t>Of</w:t>
            </w:r>
            <w:r w:rsidRPr="00447F6A">
              <w:rPr>
                <w:rFonts w:ascii="Century Gothic" w:hAnsi="Century Gothic" w:cs="Century Gothic"/>
                <w:spacing w:val="-2"/>
                <w:sz w:val="15"/>
                <w:szCs w:val="15"/>
              </w:rPr>
              <w:t>f</w:t>
            </w:r>
            <w:r w:rsidRPr="00447F6A">
              <w:rPr>
                <w:rFonts w:ascii="Century Gothic" w:hAnsi="Century Gothic" w:cs="Century Gothic"/>
                <w:sz w:val="15"/>
                <w:szCs w:val="15"/>
              </w:rPr>
              <w:t>i</w:t>
            </w:r>
            <w:r w:rsidRPr="00447F6A">
              <w:rPr>
                <w:rFonts w:ascii="Century Gothic" w:hAnsi="Century Gothic" w:cs="Century Gothic"/>
                <w:spacing w:val="-2"/>
                <w:sz w:val="15"/>
                <w:szCs w:val="15"/>
              </w:rPr>
              <w:t>c</w:t>
            </w:r>
            <w:r w:rsidRPr="00447F6A">
              <w:rPr>
                <w:rFonts w:ascii="Century Gothic" w:hAnsi="Century Gothic" w:cs="Century Gothic"/>
                <w:sz w:val="15"/>
                <w:szCs w:val="15"/>
              </w:rPr>
              <w:t>er</w:t>
            </w:r>
            <w:r w:rsidRPr="00447F6A">
              <w:rPr>
                <w:rFonts w:ascii="Century Gothic" w:hAnsi="Century Gothic" w:cs="Century Gothic"/>
                <w:spacing w:val="-1"/>
                <w:sz w:val="15"/>
                <w:szCs w:val="15"/>
              </w:rPr>
              <w:t xml:space="preserve"> </w:t>
            </w:r>
            <w:r w:rsidRPr="00447F6A">
              <w:rPr>
                <w:rFonts w:ascii="Century Gothic" w:hAnsi="Century Gothic" w:cs="Century Gothic"/>
                <w:spacing w:val="-2"/>
                <w:sz w:val="15"/>
                <w:szCs w:val="15"/>
              </w:rPr>
              <w:t>T</w:t>
            </w:r>
            <w:r w:rsidRPr="00447F6A">
              <w:rPr>
                <w:rFonts w:ascii="Century Gothic" w:hAnsi="Century Gothic" w:cs="Century Gothic"/>
                <w:sz w:val="15"/>
                <w:szCs w:val="15"/>
              </w:rPr>
              <w:t>r</w:t>
            </w:r>
            <w:r w:rsidRPr="00447F6A">
              <w:rPr>
                <w:rFonts w:ascii="Century Gothic" w:hAnsi="Century Gothic" w:cs="Century Gothic"/>
                <w:spacing w:val="-3"/>
                <w:sz w:val="15"/>
                <w:szCs w:val="15"/>
              </w:rPr>
              <w:t>a</w:t>
            </w:r>
            <w:r w:rsidRPr="00447F6A">
              <w:rPr>
                <w:rFonts w:ascii="Century Gothic" w:hAnsi="Century Gothic" w:cs="Century Gothic"/>
                <w:spacing w:val="3"/>
                <w:sz w:val="15"/>
                <w:szCs w:val="15"/>
              </w:rPr>
              <w:t>i</w:t>
            </w:r>
            <w:r w:rsidRPr="00447F6A">
              <w:rPr>
                <w:rFonts w:ascii="Century Gothic" w:hAnsi="Century Gothic" w:cs="Century Gothic"/>
                <w:spacing w:val="-4"/>
                <w:sz w:val="15"/>
                <w:szCs w:val="15"/>
              </w:rPr>
              <w:t>n</w:t>
            </w:r>
            <w:r w:rsidRPr="00447F6A">
              <w:rPr>
                <w:rFonts w:ascii="Century Gothic" w:hAnsi="Century Gothic" w:cs="Century Gothic"/>
                <w:spacing w:val="3"/>
                <w:sz w:val="15"/>
                <w:szCs w:val="15"/>
              </w:rPr>
              <w:t>i</w:t>
            </w:r>
            <w:r w:rsidRPr="00447F6A">
              <w:rPr>
                <w:rFonts w:ascii="Century Gothic" w:hAnsi="Century Gothic" w:cs="Century Gothic"/>
                <w:spacing w:val="-2"/>
                <w:sz w:val="15"/>
                <w:szCs w:val="15"/>
              </w:rPr>
              <w:t>n</w:t>
            </w:r>
            <w:r w:rsidRPr="00447F6A">
              <w:rPr>
                <w:rFonts w:ascii="Century Gothic" w:hAnsi="Century Gothic" w:cs="Century Gothic"/>
                <w:sz w:val="15"/>
                <w:szCs w:val="15"/>
              </w:rPr>
              <w:t>g</w:t>
            </w:r>
            <w:r w:rsidRPr="00447F6A">
              <w:rPr>
                <w:rFonts w:ascii="Century Gothic" w:hAnsi="Century Gothic" w:cs="Century Gothic"/>
                <w:spacing w:val="-2"/>
                <w:sz w:val="15"/>
                <w:szCs w:val="15"/>
              </w:rPr>
              <w:t xml:space="preserve"> </w:t>
            </w:r>
            <w:r w:rsidRPr="00447F6A">
              <w:rPr>
                <w:rFonts w:ascii="Century Gothic" w:hAnsi="Century Gothic" w:cs="Century Gothic"/>
                <w:spacing w:val="-1"/>
                <w:sz w:val="15"/>
                <w:szCs w:val="15"/>
              </w:rPr>
              <w:t>Co</w:t>
            </w:r>
            <w:r w:rsidRPr="00447F6A">
              <w:rPr>
                <w:rFonts w:ascii="Century Gothic" w:hAnsi="Century Gothic" w:cs="Century Gothic"/>
                <w:spacing w:val="-2"/>
                <w:sz w:val="15"/>
                <w:szCs w:val="15"/>
              </w:rPr>
              <w:t>nf</w:t>
            </w:r>
            <w:r w:rsidRPr="00447F6A">
              <w:rPr>
                <w:rFonts w:ascii="Century Gothic" w:hAnsi="Century Gothic" w:cs="Century Gothic"/>
                <w:sz w:val="15"/>
                <w:szCs w:val="15"/>
              </w:rPr>
              <w:t>ere</w:t>
            </w:r>
            <w:r w:rsidRPr="00447F6A">
              <w:rPr>
                <w:rFonts w:ascii="Century Gothic" w:hAnsi="Century Gothic" w:cs="Century Gothic"/>
                <w:spacing w:val="-4"/>
                <w:sz w:val="15"/>
                <w:szCs w:val="15"/>
              </w:rPr>
              <w:t>n</w:t>
            </w:r>
            <w:r w:rsidRPr="00447F6A">
              <w:rPr>
                <w:rFonts w:ascii="Century Gothic" w:hAnsi="Century Gothic" w:cs="Century Gothic"/>
                <w:sz w:val="15"/>
                <w:szCs w:val="15"/>
              </w:rPr>
              <w:t>ce</w:t>
            </w:r>
            <w:r w:rsidRPr="00447F6A">
              <w:rPr>
                <w:rFonts w:ascii="Century Gothic" w:hAnsi="Century Gothic" w:cs="Century Gothic"/>
                <w:spacing w:val="-1"/>
                <w:sz w:val="15"/>
                <w:szCs w:val="15"/>
              </w:rPr>
              <w:t xml:space="preserve"> </w:t>
            </w:r>
            <w:r w:rsidR="00DD405A">
              <w:rPr>
                <w:rFonts w:ascii="Century Gothic" w:hAnsi="Century Gothic" w:cs="Century Gothic"/>
                <w:spacing w:val="-1"/>
                <w:sz w:val="15"/>
                <w:szCs w:val="15"/>
              </w:rPr>
              <w:t xml:space="preserve">and/or </w:t>
            </w:r>
            <w:r w:rsidRPr="00447F6A">
              <w:rPr>
                <w:rFonts w:ascii="Century Gothic" w:hAnsi="Century Gothic" w:cs="Century Gothic"/>
                <w:spacing w:val="-1"/>
                <w:sz w:val="15"/>
                <w:szCs w:val="15"/>
              </w:rPr>
              <w:t>t</w:t>
            </w:r>
            <w:r w:rsidRPr="00447F6A">
              <w:rPr>
                <w:rFonts w:ascii="Century Gothic" w:hAnsi="Century Gothic" w:cs="Century Gothic"/>
                <w:spacing w:val="-2"/>
                <w:sz w:val="15"/>
                <w:szCs w:val="15"/>
              </w:rPr>
              <w:t>h</w:t>
            </w:r>
            <w:r w:rsidRPr="00447F6A">
              <w:rPr>
                <w:rFonts w:ascii="Century Gothic" w:hAnsi="Century Gothic" w:cs="Century Gothic"/>
                <w:sz w:val="15"/>
                <w:szCs w:val="15"/>
              </w:rPr>
              <w:t>e</w:t>
            </w:r>
            <w:r w:rsidRPr="00447F6A">
              <w:rPr>
                <w:rFonts w:ascii="Century Gothic" w:hAnsi="Century Gothic" w:cs="Century Gothic"/>
                <w:spacing w:val="-1"/>
                <w:sz w:val="15"/>
                <w:szCs w:val="15"/>
              </w:rPr>
              <w:t xml:space="preserve"> R</w:t>
            </w:r>
            <w:r w:rsidRPr="00447F6A">
              <w:rPr>
                <w:rFonts w:ascii="Century Gothic" w:hAnsi="Century Gothic" w:cs="Century Gothic"/>
                <w:sz w:val="15"/>
                <w:szCs w:val="15"/>
              </w:rPr>
              <w:t>e</w:t>
            </w:r>
            <w:r w:rsidRPr="00447F6A">
              <w:rPr>
                <w:rFonts w:ascii="Century Gothic" w:hAnsi="Century Gothic" w:cs="Century Gothic"/>
                <w:spacing w:val="-4"/>
                <w:sz w:val="15"/>
                <w:szCs w:val="15"/>
              </w:rPr>
              <w:t>g</w:t>
            </w:r>
            <w:r w:rsidRPr="00447F6A">
              <w:rPr>
                <w:rFonts w:ascii="Century Gothic" w:hAnsi="Century Gothic" w:cs="Century Gothic"/>
                <w:spacing w:val="3"/>
                <w:sz w:val="15"/>
                <w:szCs w:val="15"/>
              </w:rPr>
              <w:t>i</w:t>
            </w:r>
            <w:r w:rsidRPr="00447F6A">
              <w:rPr>
                <w:rFonts w:ascii="Century Gothic" w:hAnsi="Century Gothic" w:cs="Century Gothic"/>
                <w:spacing w:val="-1"/>
                <w:sz w:val="15"/>
                <w:szCs w:val="15"/>
              </w:rPr>
              <w:t>o</w:t>
            </w:r>
            <w:r w:rsidRPr="00447F6A">
              <w:rPr>
                <w:rFonts w:ascii="Century Gothic" w:hAnsi="Century Gothic" w:cs="Century Gothic"/>
                <w:sz w:val="15"/>
                <w:szCs w:val="15"/>
              </w:rPr>
              <w:t>n</w:t>
            </w:r>
            <w:r w:rsidRPr="00447F6A">
              <w:rPr>
                <w:rFonts w:ascii="Century Gothic" w:hAnsi="Century Gothic" w:cs="Century Gothic"/>
                <w:spacing w:val="-2"/>
                <w:sz w:val="15"/>
                <w:szCs w:val="15"/>
              </w:rPr>
              <w:t xml:space="preserve"> T</w:t>
            </w:r>
            <w:r w:rsidRPr="00447F6A">
              <w:rPr>
                <w:rFonts w:ascii="Century Gothic" w:hAnsi="Century Gothic" w:cs="Century Gothic"/>
                <w:sz w:val="15"/>
                <w:szCs w:val="15"/>
              </w:rPr>
              <w:t>r</w:t>
            </w:r>
            <w:r w:rsidRPr="00447F6A">
              <w:rPr>
                <w:rFonts w:ascii="Century Gothic" w:hAnsi="Century Gothic" w:cs="Century Gothic"/>
                <w:spacing w:val="-3"/>
                <w:sz w:val="15"/>
                <w:szCs w:val="15"/>
              </w:rPr>
              <w:t>a</w:t>
            </w:r>
            <w:r w:rsidRPr="00447F6A">
              <w:rPr>
                <w:rFonts w:ascii="Century Gothic" w:hAnsi="Century Gothic" w:cs="Century Gothic"/>
                <w:spacing w:val="3"/>
                <w:sz w:val="15"/>
                <w:szCs w:val="15"/>
              </w:rPr>
              <w:t>i</w:t>
            </w:r>
            <w:r w:rsidRPr="00447F6A">
              <w:rPr>
                <w:rFonts w:ascii="Century Gothic" w:hAnsi="Century Gothic" w:cs="Century Gothic"/>
                <w:spacing w:val="-4"/>
                <w:sz w:val="15"/>
                <w:szCs w:val="15"/>
              </w:rPr>
              <w:t>n</w:t>
            </w:r>
            <w:r w:rsidRPr="00447F6A">
              <w:rPr>
                <w:rFonts w:ascii="Century Gothic" w:hAnsi="Century Gothic" w:cs="Century Gothic"/>
                <w:spacing w:val="3"/>
                <w:sz w:val="15"/>
                <w:szCs w:val="15"/>
              </w:rPr>
              <w:t>i</w:t>
            </w:r>
            <w:r w:rsidRPr="00447F6A">
              <w:rPr>
                <w:rFonts w:ascii="Century Gothic" w:hAnsi="Century Gothic" w:cs="Century Gothic"/>
                <w:spacing w:val="-2"/>
                <w:sz w:val="15"/>
                <w:szCs w:val="15"/>
              </w:rPr>
              <w:t>n</w:t>
            </w:r>
            <w:r w:rsidRPr="00447F6A">
              <w:rPr>
                <w:rFonts w:ascii="Century Gothic" w:hAnsi="Century Gothic" w:cs="Century Gothic"/>
                <w:sz w:val="15"/>
                <w:szCs w:val="15"/>
              </w:rPr>
              <w:t>g</w:t>
            </w:r>
            <w:r w:rsidRPr="00447F6A">
              <w:rPr>
                <w:rFonts w:ascii="Century Gothic" w:hAnsi="Century Gothic" w:cs="Century Gothic"/>
                <w:spacing w:val="-2"/>
                <w:sz w:val="15"/>
                <w:szCs w:val="15"/>
              </w:rPr>
              <w:t xml:space="preserve"> </w:t>
            </w:r>
            <w:r w:rsidRPr="00447F6A">
              <w:rPr>
                <w:rFonts w:ascii="Century Gothic" w:hAnsi="Century Gothic" w:cs="Century Gothic"/>
                <w:spacing w:val="-1"/>
                <w:sz w:val="15"/>
                <w:szCs w:val="15"/>
              </w:rPr>
              <w:t>Co</w:t>
            </w:r>
            <w:r w:rsidRPr="00447F6A">
              <w:rPr>
                <w:rFonts w:ascii="Century Gothic" w:hAnsi="Century Gothic" w:cs="Century Gothic"/>
                <w:spacing w:val="-2"/>
                <w:sz w:val="15"/>
                <w:szCs w:val="15"/>
              </w:rPr>
              <w:t>n</w:t>
            </w:r>
            <w:r w:rsidRPr="00447F6A">
              <w:rPr>
                <w:rFonts w:ascii="Century Gothic" w:hAnsi="Century Gothic" w:cs="Century Gothic"/>
                <w:sz w:val="15"/>
                <w:szCs w:val="15"/>
              </w:rPr>
              <w:t>f</w:t>
            </w:r>
            <w:r w:rsidRPr="00447F6A">
              <w:rPr>
                <w:rFonts w:ascii="Century Gothic" w:hAnsi="Century Gothic" w:cs="Century Gothic"/>
                <w:spacing w:val="-3"/>
                <w:sz w:val="15"/>
                <w:szCs w:val="15"/>
              </w:rPr>
              <w:t>e</w:t>
            </w:r>
            <w:r w:rsidRPr="00447F6A">
              <w:rPr>
                <w:rFonts w:ascii="Century Gothic" w:hAnsi="Century Gothic" w:cs="Century Gothic"/>
                <w:sz w:val="15"/>
                <w:szCs w:val="15"/>
              </w:rPr>
              <w:t>re</w:t>
            </w:r>
            <w:r w:rsidRPr="00447F6A">
              <w:rPr>
                <w:rFonts w:ascii="Century Gothic" w:hAnsi="Century Gothic" w:cs="Century Gothic"/>
                <w:spacing w:val="-1"/>
                <w:sz w:val="15"/>
                <w:szCs w:val="15"/>
              </w:rPr>
              <w:t>n</w:t>
            </w:r>
            <w:r w:rsidRPr="00447F6A">
              <w:rPr>
                <w:rFonts w:ascii="Century Gothic" w:hAnsi="Century Gothic" w:cs="Century Gothic"/>
                <w:spacing w:val="-2"/>
                <w:sz w:val="15"/>
                <w:szCs w:val="15"/>
              </w:rPr>
              <w:t>c</w:t>
            </w:r>
            <w:r w:rsidRPr="00447F6A">
              <w:rPr>
                <w:rFonts w:ascii="Century Gothic" w:hAnsi="Century Gothic" w:cs="Century Gothic"/>
                <w:sz w:val="15"/>
                <w:szCs w:val="15"/>
              </w:rPr>
              <w:t>e</w:t>
            </w:r>
          </w:p>
        </w:tc>
      </w:tr>
    </w:tbl>
    <w:p w14:paraId="7F28C500" w14:textId="77777777" w:rsidR="00C32E1D" w:rsidRDefault="00C32E1D" w:rsidP="00C32E1D">
      <w:pPr>
        <w:kinsoku w:val="0"/>
        <w:overflowPunct w:val="0"/>
        <w:spacing w:before="3" w:line="100" w:lineRule="exact"/>
        <w:rPr>
          <w:sz w:val="10"/>
          <w:szCs w:val="10"/>
        </w:rPr>
      </w:pPr>
    </w:p>
    <w:p w14:paraId="5A1A854A" w14:textId="2786991C" w:rsidR="00C32E1D" w:rsidRDefault="00C32E1D" w:rsidP="00C32E1D">
      <w:pPr>
        <w:pStyle w:val="Heading1"/>
        <w:kinsoku w:val="0"/>
        <w:overflowPunct w:val="0"/>
        <w:spacing w:before="40"/>
        <w:rPr>
          <w:b w:val="0"/>
          <w:bCs w:val="0"/>
        </w:rPr>
      </w:pPr>
      <w:r>
        <w:rPr>
          <w:sz w:val="32"/>
          <w:szCs w:val="32"/>
        </w:rPr>
        <w:t>C</w:t>
      </w:r>
      <w:r>
        <w:t>ERTIFI</w:t>
      </w:r>
      <w:r>
        <w:rPr>
          <w:spacing w:val="-3"/>
        </w:rPr>
        <w:t>C</w:t>
      </w:r>
      <w:r>
        <w:t>ATI</w:t>
      </w:r>
      <w:r>
        <w:rPr>
          <w:spacing w:val="-3"/>
        </w:rPr>
        <w:t>O</w:t>
      </w:r>
      <w:r>
        <w:t>N</w:t>
      </w:r>
      <w:r>
        <w:rPr>
          <w:spacing w:val="7"/>
        </w:rPr>
        <w:t xml:space="preserve"> </w:t>
      </w:r>
      <w:r>
        <w:rPr>
          <w:spacing w:val="-2"/>
          <w:sz w:val="32"/>
          <w:szCs w:val="32"/>
        </w:rPr>
        <w:t>O</w:t>
      </w:r>
      <w:r>
        <w:t>F</w:t>
      </w:r>
      <w:r>
        <w:rPr>
          <w:spacing w:val="-3"/>
        </w:rPr>
        <w:t xml:space="preserve"> </w:t>
      </w:r>
      <w:r>
        <w:rPr>
          <w:spacing w:val="1"/>
          <w:sz w:val="32"/>
          <w:szCs w:val="32"/>
        </w:rPr>
        <w:t>O</w:t>
      </w:r>
      <w:r>
        <w:t>RIG</w:t>
      </w:r>
      <w:r>
        <w:rPr>
          <w:spacing w:val="-3"/>
        </w:rPr>
        <w:t>I</w:t>
      </w:r>
      <w:r>
        <w:rPr>
          <w:spacing w:val="-2"/>
        </w:rPr>
        <w:t>N</w:t>
      </w:r>
      <w:r>
        <w:t>A</w:t>
      </w:r>
      <w:r>
        <w:rPr>
          <w:spacing w:val="-2"/>
        </w:rPr>
        <w:t>L</w:t>
      </w:r>
      <w:r>
        <w:t>ITY</w:t>
      </w:r>
    </w:p>
    <w:p w14:paraId="46783E20" w14:textId="77777777" w:rsidR="00C32E1D" w:rsidRDefault="00C32E1D" w:rsidP="00C32E1D">
      <w:pPr>
        <w:kinsoku w:val="0"/>
        <w:overflowPunct w:val="0"/>
        <w:spacing w:before="3" w:line="220" w:lineRule="exact"/>
        <w:ind w:left="201" w:right="105"/>
        <w:rPr>
          <w:rFonts w:ascii="Century Gothic" w:hAnsi="Century Gothic" w:cs="Century Gothic"/>
          <w:sz w:val="18"/>
          <w:szCs w:val="18"/>
        </w:rPr>
      </w:pPr>
      <w:r>
        <w:rPr>
          <w:rFonts w:ascii="Century Gothic" w:hAnsi="Century Gothic" w:cs="Century Gothic"/>
          <w:b/>
          <w:bCs/>
          <w:spacing w:val="1"/>
          <w:sz w:val="18"/>
          <w:szCs w:val="18"/>
        </w:rPr>
        <w:t>T</w:t>
      </w:r>
      <w:r>
        <w:rPr>
          <w:rFonts w:ascii="Century Gothic" w:hAnsi="Century Gothic" w:cs="Century Gothic"/>
          <w:b/>
          <w:bCs/>
          <w:sz w:val="18"/>
          <w:szCs w:val="18"/>
        </w:rPr>
        <w:t>his</w:t>
      </w:r>
      <w:r>
        <w:rPr>
          <w:rFonts w:ascii="Century Gothic" w:hAnsi="Century Gothic" w:cs="Century Gothic"/>
          <w:b/>
          <w:bCs/>
          <w:spacing w:val="-3"/>
          <w:sz w:val="18"/>
          <w:szCs w:val="18"/>
        </w:rPr>
        <w:t xml:space="preserve"> </w:t>
      </w:r>
      <w:r>
        <w:rPr>
          <w:rFonts w:ascii="Century Gothic" w:hAnsi="Century Gothic" w:cs="Century Gothic"/>
          <w:b/>
          <w:bCs/>
          <w:sz w:val="18"/>
          <w:szCs w:val="18"/>
        </w:rPr>
        <w:t>cer</w:t>
      </w:r>
      <w:r>
        <w:rPr>
          <w:rFonts w:ascii="Century Gothic" w:hAnsi="Century Gothic" w:cs="Century Gothic"/>
          <w:b/>
          <w:bCs/>
          <w:spacing w:val="-2"/>
          <w:sz w:val="18"/>
          <w:szCs w:val="18"/>
        </w:rPr>
        <w:t>t</w:t>
      </w:r>
      <w:r>
        <w:rPr>
          <w:rFonts w:ascii="Century Gothic" w:hAnsi="Century Gothic" w:cs="Century Gothic"/>
          <w:b/>
          <w:bCs/>
          <w:sz w:val="18"/>
          <w:szCs w:val="18"/>
        </w:rPr>
        <w:t>ifies</w:t>
      </w:r>
      <w:r>
        <w:rPr>
          <w:rFonts w:ascii="Century Gothic" w:hAnsi="Century Gothic" w:cs="Century Gothic"/>
          <w:b/>
          <w:bCs/>
          <w:spacing w:val="-3"/>
          <w:sz w:val="18"/>
          <w:szCs w:val="18"/>
        </w:rPr>
        <w:t xml:space="preserve"> </w:t>
      </w:r>
      <w:r>
        <w:rPr>
          <w:rFonts w:ascii="Century Gothic" w:hAnsi="Century Gothic" w:cs="Century Gothic"/>
          <w:b/>
          <w:bCs/>
          <w:spacing w:val="-2"/>
          <w:sz w:val="18"/>
          <w:szCs w:val="18"/>
        </w:rPr>
        <w:t>t</w:t>
      </w:r>
      <w:r>
        <w:rPr>
          <w:rFonts w:ascii="Century Gothic" w:hAnsi="Century Gothic" w:cs="Century Gothic"/>
          <w:b/>
          <w:bCs/>
          <w:sz w:val="18"/>
          <w:szCs w:val="18"/>
        </w:rPr>
        <w:t>h</w:t>
      </w:r>
      <w:r>
        <w:rPr>
          <w:rFonts w:ascii="Century Gothic" w:hAnsi="Century Gothic" w:cs="Century Gothic"/>
          <w:b/>
          <w:bCs/>
          <w:spacing w:val="1"/>
          <w:sz w:val="18"/>
          <w:szCs w:val="18"/>
        </w:rPr>
        <w:t>a</w:t>
      </w:r>
      <w:r>
        <w:rPr>
          <w:rFonts w:ascii="Century Gothic" w:hAnsi="Century Gothic" w:cs="Century Gothic"/>
          <w:b/>
          <w:bCs/>
          <w:sz w:val="18"/>
          <w:szCs w:val="18"/>
        </w:rPr>
        <w:t>t</w:t>
      </w:r>
      <w:r>
        <w:rPr>
          <w:rFonts w:ascii="Century Gothic" w:hAnsi="Century Gothic" w:cs="Century Gothic"/>
          <w:b/>
          <w:bCs/>
          <w:spacing w:val="-5"/>
          <w:sz w:val="18"/>
          <w:szCs w:val="18"/>
        </w:rPr>
        <w:t xml:space="preserve"> </w:t>
      </w:r>
      <w:r>
        <w:rPr>
          <w:rFonts w:ascii="Century Gothic" w:hAnsi="Century Gothic" w:cs="Century Gothic"/>
          <w:b/>
          <w:bCs/>
          <w:sz w:val="18"/>
          <w:szCs w:val="18"/>
        </w:rPr>
        <w:t>we,</w:t>
      </w:r>
      <w:r>
        <w:rPr>
          <w:rFonts w:ascii="Century Gothic" w:hAnsi="Century Gothic" w:cs="Century Gothic"/>
          <w:b/>
          <w:bCs/>
          <w:spacing w:val="-2"/>
          <w:sz w:val="18"/>
          <w:szCs w:val="18"/>
        </w:rPr>
        <w:t xml:space="preserve"> t</w:t>
      </w:r>
      <w:r>
        <w:rPr>
          <w:rFonts w:ascii="Century Gothic" w:hAnsi="Century Gothic" w:cs="Century Gothic"/>
          <w:b/>
          <w:bCs/>
          <w:sz w:val="18"/>
          <w:szCs w:val="18"/>
        </w:rPr>
        <w:t>he</w:t>
      </w:r>
      <w:r>
        <w:rPr>
          <w:rFonts w:ascii="Century Gothic" w:hAnsi="Century Gothic" w:cs="Century Gothic"/>
          <w:b/>
          <w:bCs/>
          <w:spacing w:val="-4"/>
          <w:sz w:val="18"/>
          <w:szCs w:val="18"/>
        </w:rPr>
        <w:t xml:space="preserve"> </w:t>
      </w:r>
      <w:r>
        <w:rPr>
          <w:rFonts w:ascii="Century Gothic" w:hAnsi="Century Gothic" w:cs="Century Gothic"/>
          <w:b/>
          <w:bCs/>
          <w:sz w:val="18"/>
          <w:szCs w:val="18"/>
        </w:rPr>
        <w:t>u</w:t>
      </w:r>
      <w:r>
        <w:rPr>
          <w:rFonts w:ascii="Century Gothic" w:hAnsi="Century Gothic" w:cs="Century Gothic"/>
          <w:b/>
          <w:bCs/>
          <w:spacing w:val="2"/>
          <w:sz w:val="18"/>
          <w:szCs w:val="18"/>
        </w:rPr>
        <w:t>n</w:t>
      </w:r>
      <w:r>
        <w:rPr>
          <w:rFonts w:ascii="Century Gothic" w:hAnsi="Century Gothic" w:cs="Century Gothic"/>
          <w:b/>
          <w:bCs/>
          <w:spacing w:val="1"/>
          <w:sz w:val="18"/>
          <w:szCs w:val="18"/>
        </w:rPr>
        <w:t>d</w:t>
      </w:r>
      <w:r>
        <w:rPr>
          <w:rFonts w:ascii="Century Gothic" w:hAnsi="Century Gothic" w:cs="Century Gothic"/>
          <w:b/>
          <w:bCs/>
          <w:sz w:val="18"/>
          <w:szCs w:val="18"/>
        </w:rPr>
        <w:t>ersi</w:t>
      </w:r>
      <w:r>
        <w:rPr>
          <w:rFonts w:ascii="Century Gothic" w:hAnsi="Century Gothic" w:cs="Century Gothic"/>
          <w:b/>
          <w:bCs/>
          <w:spacing w:val="1"/>
          <w:sz w:val="18"/>
          <w:szCs w:val="18"/>
        </w:rPr>
        <w:t>g</w:t>
      </w:r>
      <w:r>
        <w:rPr>
          <w:rFonts w:ascii="Century Gothic" w:hAnsi="Century Gothic" w:cs="Century Gothic"/>
          <w:b/>
          <w:bCs/>
          <w:sz w:val="18"/>
          <w:szCs w:val="18"/>
        </w:rPr>
        <w:t>ne</w:t>
      </w:r>
      <w:r>
        <w:rPr>
          <w:rFonts w:ascii="Century Gothic" w:hAnsi="Century Gothic" w:cs="Century Gothic"/>
          <w:b/>
          <w:bCs/>
          <w:spacing w:val="1"/>
          <w:sz w:val="18"/>
          <w:szCs w:val="18"/>
        </w:rPr>
        <w:t>d</w:t>
      </w:r>
      <w:r>
        <w:rPr>
          <w:rFonts w:ascii="Century Gothic" w:hAnsi="Century Gothic" w:cs="Century Gothic"/>
          <w:b/>
          <w:bCs/>
          <w:sz w:val="18"/>
          <w:szCs w:val="18"/>
        </w:rPr>
        <w:t>,</w:t>
      </w:r>
      <w:r>
        <w:rPr>
          <w:rFonts w:ascii="Century Gothic" w:hAnsi="Century Gothic" w:cs="Century Gothic"/>
          <w:b/>
          <w:bCs/>
          <w:spacing w:val="-3"/>
          <w:sz w:val="18"/>
          <w:szCs w:val="18"/>
        </w:rPr>
        <w:t xml:space="preserve"> </w:t>
      </w:r>
      <w:r>
        <w:rPr>
          <w:rFonts w:ascii="Century Gothic" w:hAnsi="Century Gothic" w:cs="Century Gothic"/>
          <w:b/>
          <w:bCs/>
          <w:sz w:val="18"/>
          <w:szCs w:val="18"/>
        </w:rPr>
        <w:t>veri</w:t>
      </w:r>
      <w:r>
        <w:rPr>
          <w:rFonts w:ascii="Century Gothic" w:hAnsi="Century Gothic" w:cs="Century Gothic"/>
          <w:b/>
          <w:bCs/>
          <w:spacing w:val="-3"/>
          <w:sz w:val="18"/>
          <w:szCs w:val="18"/>
        </w:rPr>
        <w:t>f</w:t>
      </w:r>
      <w:r>
        <w:rPr>
          <w:rFonts w:ascii="Century Gothic" w:hAnsi="Century Gothic" w:cs="Century Gothic"/>
          <w:b/>
          <w:bCs/>
          <w:sz w:val="18"/>
          <w:szCs w:val="18"/>
        </w:rPr>
        <w:t>y</w:t>
      </w:r>
      <w:r>
        <w:rPr>
          <w:rFonts w:ascii="Century Gothic" w:hAnsi="Century Gothic" w:cs="Century Gothic"/>
          <w:b/>
          <w:bCs/>
          <w:spacing w:val="-2"/>
          <w:sz w:val="18"/>
          <w:szCs w:val="18"/>
        </w:rPr>
        <w:t xml:space="preserve"> t</w:t>
      </w:r>
      <w:r>
        <w:rPr>
          <w:rFonts w:ascii="Century Gothic" w:hAnsi="Century Gothic" w:cs="Century Gothic"/>
          <w:b/>
          <w:bCs/>
          <w:sz w:val="18"/>
          <w:szCs w:val="18"/>
        </w:rPr>
        <w:t>he</w:t>
      </w:r>
      <w:r>
        <w:rPr>
          <w:rFonts w:ascii="Century Gothic" w:hAnsi="Century Gothic" w:cs="Century Gothic"/>
          <w:b/>
          <w:bCs/>
          <w:spacing w:val="-3"/>
          <w:sz w:val="18"/>
          <w:szCs w:val="18"/>
        </w:rPr>
        <w:t xml:space="preserve"> </w:t>
      </w:r>
      <w:r>
        <w:rPr>
          <w:rFonts w:ascii="Century Gothic" w:hAnsi="Century Gothic" w:cs="Century Gothic"/>
          <w:b/>
          <w:bCs/>
          <w:sz w:val="18"/>
          <w:szCs w:val="18"/>
        </w:rPr>
        <w:t>co</w:t>
      </w:r>
      <w:r>
        <w:rPr>
          <w:rFonts w:ascii="Century Gothic" w:hAnsi="Century Gothic" w:cs="Century Gothic"/>
          <w:b/>
          <w:bCs/>
          <w:spacing w:val="1"/>
          <w:sz w:val="18"/>
          <w:szCs w:val="18"/>
        </w:rPr>
        <w:t>mp</w:t>
      </w:r>
      <w:r>
        <w:rPr>
          <w:rFonts w:ascii="Century Gothic" w:hAnsi="Century Gothic" w:cs="Century Gothic"/>
          <w:b/>
          <w:bCs/>
          <w:spacing w:val="-3"/>
          <w:sz w:val="18"/>
          <w:szCs w:val="18"/>
        </w:rPr>
        <w:t>l</w:t>
      </w:r>
      <w:r>
        <w:rPr>
          <w:rFonts w:ascii="Century Gothic" w:hAnsi="Century Gothic" w:cs="Century Gothic"/>
          <w:b/>
          <w:bCs/>
          <w:sz w:val="18"/>
          <w:szCs w:val="18"/>
        </w:rPr>
        <w:t>e</w:t>
      </w:r>
      <w:r>
        <w:rPr>
          <w:rFonts w:ascii="Century Gothic" w:hAnsi="Century Gothic" w:cs="Century Gothic"/>
          <w:b/>
          <w:bCs/>
          <w:spacing w:val="-2"/>
          <w:sz w:val="18"/>
          <w:szCs w:val="18"/>
        </w:rPr>
        <w:t>t</w:t>
      </w:r>
      <w:r>
        <w:rPr>
          <w:rFonts w:ascii="Century Gothic" w:hAnsi="Century Gothic" w:cs="Century Gothic"/>
          <w:b/>
          <w:bCs/>
          <w:sz w:val="18"/>
          <w:szCs w:val="18"/>
        </w:rPr>
        <w:t>ion</w:t>
      </w:r>
      <w:r>
        <w:rPr>
          <w:rFonts w:ascii="Century Gothic" w:hAnsi="Century Gothic" w:cs="Century Gothic"/>
          <w:b/>
          <w:bCs/>
          <w:spacing w:val="-3"/>
          <w:sz w:val="18"/>
          <w:szCs w:val="18"/>
        </w:rPr>
        <w:t xml:space="preserve"> </w:t>
      </w:r>
      <w:r>
        <w:rPr>
          <w:rFonts w:ascii="Century Gothic" w:hAnsi="Century Gothic" w:cs="Century Gothic"/>
          <w:b/>
          <w:bCs/>
          <w:sz w:val="18"/>
          <w:szCs w:val="18"/>
        </w:rPr>
        <w:t>of</w:t>
      </w:r>
      <w:r>
        <w:rPr>
          <w:rFonts w:ascii="Century Gothic" w:hAnsi="Century Gothic" w:cs="Century Gothic"/>
          <w:b/>
          <w:bCs/>
          <w:spacing w:val="-3"/>
          <w:sz w:val="18"/>
          <w:szCs w:val="18"/>
        </w:rPr>
        <w:t xml:space="preserve"> </w:t>
      </w:r>
      <w:r>
        <w:rPr>
          <w:rFonts w:ascii="Century Gothic" w:hAnsi="Century Gothic" w:cs="Century Gothic"/>
          <w:b/>
          <w:bCs/>
          <w:spacing w:val="-2"/>
          <w:sz w:val="18"/>
          <w:szCs w:val="18"/>
        </w:rPr>
        <w:t>t</w:t>
      </w:r>
      <w:r>
        <w:rPr>
          <w:rFonts w:ascii="Century Gothic" w:hAnsi="Century Gothic" w:cs="Century Gothic"/>
          <w:b/>
          <w:bCs/>
          <w:sz w:val="18"/>
          <w:szCs w:val="18"/>
        </w:rPr>
        <w:t>he</w:t>
      </w:r>
      <w:r>
        <w:rPr>
          <w:rFonts w:ascii="Century Gothic" w:hAnsi="Century Gothic" w:cs="Century Gothic"/>
          <w:b/>
          <w:bCs/>
          <w:spacing w:val="-4"/>
          <w:sz w:val="18"/>
          <w:szCs w:val="18"/>
        </w:rPr>
        <w:t xml:space="preserve"> </w:t>
      </w:r>
      <w:r>
        <w:rPr>
          <w:rFonts w:ascii="Century Gothic" w:hAnsi="Century Gothic" w:cs="Century Gothic"/>
          <w:b/>
          <w:bCs/>
          <w:spacing w:val="1"/>
          <w:sz w:val="18"/>
          <w:szCs w:val="18"/>
        </w:rPr>
        <w:t>a</w:t>
      </w:r>
      <w:r>
        <w:rPr>
          <w:rFonts w:ascii="Century Gothic" w:hAnsi="Century Gothic" w:cs="Century Gothic"/>
          <w:b/>
          <w:bCs/>
          <w:sz w:val="18"/>
          <w:szCs w:val="18"/>
        </w:rPr>
        <w:t>fore</w:t>
      </w:r>
      <w:r>
        <w:rPr>
          <w:rFonts w:ascii="Century Gothic" w:hAnsi="Century Gothic" w:cs="Century Gothic"/>
          <w:b/>
          <w:bCs/>
          <w:spacing w:val="1"/>
          <w:sz w:val="18"/>
          <w:szCs w:val="18"/>
        </w:rPr>
        <w:t>m</w:t>
      </w:r>
      <w:r>
        <w:rPr>
          <w:rFonts w:ascii="Century Gothic" w:hAnsi="Century Gothic" w:cs="Century Gothic"/>
          <w:b/>
          <w:bCs/>
          <w:sz w:val="18"/>
          <w:szCs w:val="18"/>
        </w:rPr>
        <w:t>en</w:t>
      </w:r>
      <w:r>
        <w:rPr>
          <w:rFonts w:ascii="Century Gothic" w:hAnsi="Century Gothic" w:cs="Century Gothic"/>
          <w:b/>
          <w:bCs/>
          <w:spacing w:val="-2"/>
          <w:sz w:val="18"/>
          <w:szCs w:val="18"/>
        </w:rPr>
        <w:t>t</w:t>
      </w:r>
      <w:r>
        <w:rPr>
          <w:rFonts w:ascii="Century Gothic" w:hAnsi="Century Gothic" w:cs="Century Gothic"/>
          <w:b/>
          <w:bCs/>
          <w:sz w:val="18"/>
          <w:szCs w:val="18"/>
        </w:rPr>
        <w:t>ioned</w:t>
      </w:r>
      <w:r>
        <w:rPr>
          <w:rFonts w:ascii="Century Gothic" w:hAnsi="Century Gothic" w:cs="Century Gothic"/>
          <w:b/>
          <w:bCs/>
          <w:spacing w:val="-1"/>
          <w:sz w:val="18"/>
          <w:szCs w:val="18"/>
        </w:rPr>
        <w:t xml:space="preserve"> </w:t>
      </w:r>
      <w:r>
        <w:rPr>
          <w:rFonts w:ascii="Century Gothic" w:hAnsi="Century Gothic" w:cs="Century Gothic"/>
          <w:b/>
          <w:bCs/>
          <w:sz w:val="18"/>
          <w:szCs w:val="18"/>
        </w:rPr>
        <w:t>re</w:t>
      </w:r>
      <w:r>
        <w:rPr>
          <w:rFonts w:ascii="Century Gothic" w:hAnsi="Century Gothic" w:cs="Century Gothic"/>
          <w:b/>
          <w:bCs/>
          <w:spacing w:val="1"/>
          <w:sz w:val="18"/>
          <w:szCs w:val="18"/>
        </w:rPr>
        <w:t>q</w:t>
      </w:r>
      <w:r>
        <w:rPr>
          <w:rFonts w:ascii="Century Gothic" w:hAnsi="Century Gothic" w:cs="Century Gothic"/>
          <w:b/>
          <w:bCs/>
          <w:sz w:val="18"/>
          <w:szCs w:val="18"/>
        </w:rPr>
        <w:t>uire</w:t>
      </w:r>
      <w:r>
        <w:rPr>
          <w:rFonts w:ascii="Century Gothic" w:hAnsi="Century Gothic" w:cs="Century Gothic"/>
          <w:b/>
          <w:bCs/>
          <w:spacing w:val="1"/>
          <w:sz w:val="18"/>
          <w:szCs w:val="18"/>
        </w:rPr>
        <w:t>m</w:t>
      </w:r>
      <w:r>
        <w:rPr>
          <w:rFonts w:ascii="Century Gothic" w:hAnsi="Century Gothic" w:cs="Century Gothic"/>
          <w:b/>
          <w:bCs/>
          <w:sz w:val="18"/>
          <w:szCs w:val="18"/>
        </w:rPr>
        <w:t>en</w:t>
      </w:r>
      <w:r>
        <w:rPr>
          <w:rFonts w:ascii="Century Gothic" w:hAnsi="Century Gothic" w:cs="Century Gothic"/>
          <w:b/>
          <w:bCs/>
          <w:spacing w:val="-2"/>
          <w:sz w:val="18"/>
          <w:szCs w:val="18"/>
        </w:rPr>
        <w:t>t</w:t>
      </w:r>
      <w:r>
        <w:rPr>
          <w:rFonts w:ascii="Century Gothic" w:hAnsi="Century Gothic" w:cs="Century Gothic"/>
          <w:b/>
          <w:bCs/>
          <w:sz w:val="18"/>
          <w:szCs w:val="18"/>
        </w:rPr>
        <w:t>s</w:t>
      </w:r>
      <w:r>
        <w:rPr>
          <w:rFonts w:ascii="Century Gothic" w:hAnsi="Century Gothic" w:cs="Century Gothic"/>
          <w:b/>
          <w:bCs/>
          <w:spacing w:val="-3"/>
          <w:sz w:val="18"/>
          <w:szCs w:val="18"/>
        </w:rPr>
        <w:t xml:space="preserve"> </w:t>
      </w:r>
      <w:r>
        <w:rPr>
          <w:rFonts w:ascii="Century Gothic" w:hAnsi="Century Gothic" w:cs="Century Gothic"/>
          <w:b/>
          <w:bCs/>
          <w:spacing w:val="1"/>
          <w:sz w:val="18"/>
          <w:szCs w:val="18"/>
        </w:rPr>
        <w:t>b</w:t>
      </w:r>
      <w:r>
        <w:rPr>
          <w:rFonts w:ascii="Century Gothic" w:hAnsi="Century Gothic" w:cs="Century Gothic"/>
          <w:b/>
          <w:bCs/>
          <w:sz w:val="18"/>
          <w:szCs w:val="18"/>
        </w:rPr>
        <w:t>y</w:t>
      </w:r>
      <w:r>
        <w:rPr>
          <w:rFonts w:ascii="Century Gothic" w:hAnsi="Century Gothic" w:cs="Century Gothic"/>
          <w:b/>
          <w:bCs/>
          <w:spacing w:val="-2"/>
          <w:sz w:val="18"/>
          <w:szCs w:val="18"/>
        </w:rPr>
        <w:t xml:space="preserve"> t</w:t>
      </w:r>
      <w:r>
        <w:rPr>
          <w:rFonts w:ascii="Century Gothic" w:hAnsi="Century Gothic" w:cs="Century Gothic"/>
          <w:b/>
          <w:bCs/>
          <w:sz w:val="18"/>
          <w:szCs w:val="18"/>
        </w:rPr>
        <w:t>he</w:t>
      </w:r>
      <w:r>
        <w:rPr>
          <w:rFonts w:ascii="Century Gothic" w:hAnsi="Century Gothic" w:cs="Century Gothic"/>
          <w:b/>
          <w:bCs/>
          <w:spacing w:val="-4"/>
          <w:sz w:val="18"/>
          <w:szCs w:val="18"/>
        </w:rPr>
        <w:t xml:space="preserve"> </w:t>
      </w:r>
      <w:r>
        <w:rPr>
          <w:rFonts w:ascii="Century Gothic" w:hAnsi="Century Gothic" w:cs="Century Gothic"/>
          <w:b/>
          <w:bCs/>
          <w:sz w:val="18"/>
          <w:szCs w:val="18"/>
        </w:rPr>
        <w:t>in</w:t>
      </w:r>
      <w:r>
        <w:rPr>
          <w:rFonts w:ascii="Century Gothic" w:hAnsi="Century Gothic" w:cs="Century Gothic"/>
          <w:b/>
          <w:bCs/>
          <w:spacing w:val="-2"/>
          <w:sz w:val="18"/>
          <w:szCs w:val="18"/>
        </w:rPr>
        <w:t>d</w:t>
      </w:r>
      <w:r>
        <w:rPr>
          <w:rFonts w:ascii="Century Gothic" w:hAnsi="Century Gothic" w:cs="Century Gothic"/>
          <w:b/>
          <w:bCs/>
          <w:sz w:val="18"/>
          <w:szCs w:val="18"/>
        </w:rPr>
        <w:t>ivi</w:t>
      </w:r>
      <w:r>
        <w:rPr>
          <w:rFonts w:ascii="Century Gothic" w:hAnsi="Century Gothic" w:cs="Century Gothic"/>
          <w:b/>
          <w:bCs/>
          <w:spacing w:val="-2"/>
          <w:sz w:val="18"/>
          <w:szCs w:val="18"/>
        </w:rPr>
        <w:t>d</w:t>
      </w:r>
      <w:r>
        <w:rPr>
          <w:rFonts w:ascii="Century Gothic" w:hAnsi="Century Gothic" w:cs="Century Gothic"/>
          <w:b/>
          <w:bCs/>
          <w:sz w:val="18"/>
          <w:szCs w:val="18"/>
        </w:rPr>
        <w:t>u</w:t>
      </w:r>
      <w:r>
        <w:rPr>
          <w:rFonts w:ascii="Century Gothic" w:hAnsi="Century Gothic" w:cs="Century Gothic"/>
          <w:b/>
          <w:bCs/>
          <w:spacing w:val="1"/>
          <w:sz w:val="18"/>
          <w:szCs w:val="18"/>
        </w:rPr>
        <w:t>a</w:t>
      </w:r>
      <w:r>
        <w:rPr>
          <w:rFonts w:ascii="Century Gothic" w:hAnsi="Century Gothic" w:cs="Century Gothic"/>
          <w:b/>
          <w:bCs/>
          <w:sz w:val="18"/>
          <w:szCs w:val="18"/>
        </w:rPr>
        <w:t>l</w:t>
      </w:r>
      <w:r>
        <w:rPr>
          <w:rFonts w:ascii="Century Gothic" w:hAnsi="Century Gothic" w:cs="Century Gothic"/>
          <w:b/>
          <w:bCs/>
          <w:spacing w:val="-3"/>
          <w:sz w:val="18"/>
          <w:szCs w:val="18"/>
        </w:rPr>
        <w:t xml:space="preserve"> </w:t>
      </w:r>
      <w:r>
        <w:rPr>
          <w:rFonts w:ascii="Century Gothic" w:hAnsi="Century Gothic" w:cs="Century Gothic"/>
          <w:b/>
          <w:bCs/>
          <w:sz w:val="18"/>
          <w:szCs w:val="18"/>
        </w:rPr>
        <w:t>n</w:t>
      </w:r>
      <w:r>
        <w:rPr>
          <w:rFonts w:ascii="Century Gothic" w:hAnsi="Century Gothic" w:cs="Century Gothic"/>
          <w:b/>
          <w:bCs/>
          <w:spacing w:val="1"/>
          <w:sz w:val="18"/>
          <w:szCs w:val="18"/>
        </w:rPr>
        <w:t>am</w:t>
      </w:r>
      <w:r>
        <w:rPr>
          <w:rFonts w:ascii="Century Gothic" w:hAnsi="Century Gothic" w:cs="Century Gothic"/>
          <w:b/>
          <w:bCs/>
          <w:spacing w:val="-3"/>
          <w:sz w:val="18"/>
          <w:szCs w:val="18"/>
        </w:rPr>
        <w:t>e</w:t>
      </w:r>
      <w:r>
        <w:rPr>
          <w:rFonts w:ascii="Century Gothic" w:hAnsi="Century Gothic" w:cs="Century Gothic"/>
          <w:b/>
          <w:bCs/>
          <w:sz w:val="18"/>
          <w:szCs w:val="18"/>
        </w:rPr>
        <w:t>d</w:t>
      </w:r>
      <w:r>
        <w:rPr>
          <w:rFonts w:ascii="Century Gothic" w:hAnsi="Century Gothic" w:cs="Century Gothic"/>
          <w:b/>
          <w:bCs/>
          <w:spacing w:val="-1"/>
          <w:sz w:val="18"/>
          <w:szCs w:val="18"/>
        </w:rPr>
        <w:t xml:space="preserve"> </w:t>
      </w:r>
      <w:r>
        <w:rPr>
          <w:rFonts w:ascii="Century Gothic" w:hAnsi="Century Gothic" w:cs="Century Gothic"/>
          <w:b/>
          <w:bCs/>
          <w:sz w:val="18"/>
          <w:szCs w:val="18"/>
        </w:rPr>
        <w:t xml:space="preserve">on </w:t>
      </w:r>
      <w:r>
        <w:rPr>
          <w:rFonts w:ascii="Century Gothic" w:hAnsi="Century Gothic" w:cs="Century Gothic"/>
          <w:b/>
          <w:bCs/>
          <w:spacing w:val="-2"/>
          <w:sz w:val="18"/>
          <w:szCs w:val="18"/>
        </w:rPr>
        <w:t>t</w:t>
      </w:r>
      <w:r>
        <w:rPr>
          <w:rFonts w:ascii="Century Gothic" w:hAnsi="Century Gothic" w:cs="Century Gothic"/>
          <w:b/>
          <w:bCs/>
          <w:sz w:val="18"/>
          <w:szCs w:val="18"/>
        </w:rPr>
        <w:t>his</w:t>
      </w:r>
      <w:r>
        <w:rPr>
          <w:rFonts w:ascii="Century Gothic" w:hAnsi="Century Gothic" w:cs="Century Gothic"/>
          <w:b/>
          <w:bCs/>
          <w:spacing w:val="-4"/>
          <w:sz w:val="18"/>
          <w:szCs w:val="18"/>
        </w:rPr>
        <w:t xml:space="preserve"> </w:t>
      </w:r>
      <w:r>
        <w:rPr>
          <w:rFonts w:ascii="Century Gothic" w:hAnsi="Century Gothic" w:cs="Century Gothic"/>
          <w:b/>
          <w:bCs/>
          <w:spacing w:val="1"/>
          <w:sz w:val="18"/>
          <w:szCs w:val="18"/>
        </w:rPr>
        <w:t>app</w:t>
      </w:r>
      <w:r>
        <w:rPr>
          <w:rFonts w:ascii="Century Gothic" w:hAnsi="Century Gothic" w:cs="Century Gothic"/>
          <w:b/>
          <w:bCs/>
          <w:sz w:val="18"/>
          <w:szCs w:val="18"/>
        </w:rPr>
        <w:t>lic</w:t>
      </w:r>
      <w:r>
        <w:rPr>
          <w:rFonts w:ascii="Century Gothic" w:hAnsi="Century Gothic" w:cs="Century Gothic"/>
          <w:b/>
          <w:bCs/>
          <w:spacing w:val="1"/>
          <w:sz w:val="18"/>
          <w:szCs w:val="18"/>
        </w:rPr>
        <w:t>a</w:t>
      </w:r>
      <w:r>
        <w:rPr>
          <w:rFonts w:ascii="Century Gothic" w:hAnsi="Century Gothic" w:cs="Century Gothic"/>
          <w:b/>
          <w:bCs/>
          <w:spacing w:val="-2"/>
          <w:sz w:val="18"/>
          <w:szCs w:val="18"/>
        </w:rPr>
        <w:t>t</w:t>
      </w:r>
      <w:r>
        <w:rPr>
          <w:rFonts w:ascii="Century Gothic" w:hAnsi="Century Gothic" w:cs="Century Gothic"/>
          <w:b/>
          <w:bCs/>
          <w:sz w:val="18"/>
          <w:szCs w:val="18"/>
        </w:rPr>
        <w:t>ion.</w:t>
      </w:r>
      <w:r>
        <w:rPr>
          <w:rFonts w:ascii="Century Gothic" w:hAnsi="Century Gothic" w:cs="Century Gothic"/>
          <w:b/>
          <w:bCs/>
          <w:spacing w:val="44"/>
          <w:sz w:val="18"/>
          <w:szCs w:val="18"/>
        </w:rPr>
        <w:t xml:space="preserve"> </w:t>
      </w:r>
      <w:r>
        <w:rPr>
          <w:rFonts w:ascii="Century Gothic" w:hAnsi="Century Gothic" w:cs="Century Gothic"/>
          <w:b/>
          <w:bCs/>
          <w:spacing w:val="-2"/>
          <w:sz w:val="18"/>
          <w:szCs w:val="18"/>
        </w:rPr>
        <w:t>A</w:t>
      </w:r>
      <w:r>
        <w:rPr>
          <w:rFonts w:ascii="Century Gothic" w:hAnsi="Century Gothic" w:cs="Century Gothic"/>
          <w:b/>
          <w:bCs/>
          <w:sz w:val="18"/>
          <w:szCs w:val="18"/>
        </w:rPr>
        <w:t>ll</w:t>
      </w:r>
      <w:r>
        <w:rPr>
          <w:rFonts w:ascii="Century Gothic" w:hAnsi="Century Gothic" w:cs="Century Gothic"/>
          <w:b/>
          <w:bCs/>
          <w:spacing w:val="-3"/>
          <w:sz w:val="18"/>
          <w:szCs w:val="18"/>
        </w:rPr>
        <w:t xml:space="preserve"> </w:t>
      </w:r>
      <w:r>
        <w:rPr>
          <w:rFonts w:ascii="Century Gothic" w:hAnsi="Century Gothic" w:cs="Century Gothic"/>
          <w:b/>
          <w:bCs/>
          <w:spacing w:val="-2"/>
          <w:sz w:val="18"/>
          <w:szCs w:val="18"/>
        </w:rPr>
        <w:t>a</w:t>
      </w:r>
      <w:r>
        <w:rPr>
          <w:rFonts w:ascii="Century Gothic" w:hAnsi="Century Gothic" w:cs="Century Gothic"/>
          <w:b/>
          <w:bCs/>
          <w:spacing w:val="1"/>
          <w:sz w:val="18"/>
          <w:szCs w:val="18"/>
        </w:rPr>
        <w:t>pp</w:t>
      </w:r>
      <w:r>
        <w:rPr>
          <w:rFonts w:ascii="Century Gothic" w:hAnsi="Century Gothic" w:cs="Century Gothic"/>
          <w:b/>
          <w:bCs/>
          <w:sz w:val="18"/>
          <w:szCs w:val="18"/>
        </w:rPr>
        <w:t>r</w:t>
      </w:r>
      <w:r>
        <w:rPr>
          <w:rFonts w:ascii="Century Gothic" w:hAnsi="Century Gothic" w:cs="Century Gothic"/>
          <w:b/>
          <w:bCs/>
          <w:spacing w:val="-3"/>
          <w:sz w:val="18"/>
          <w:szCs w:val="18"/>
        </w:rPr>
        <w:t>o</w:t>
      </w:r>
      <w:r>
        <w:rPr>
          <w:rFonts w:ascii="Century Gothic" w:hAnsi="Century Gothic" w:cs="Century Gothic"/>
          <w:b/>
          <w:bCs/>
          <w:spacing w:val="-2"/>
          <w:sz w:val="18"/>
          <w:szCs w:val="18"/>
        </w:rPr>
        <w:t>p</w:t>
      </w:r>
      <w:r>
        <w:rPr>
          <w:rFonts w:ascii="Century Gothic" w:hAnsi="Century Gothic" w:cs="Century Gothic"/>
          <w:b/>
          <w:bCs/>
          <w:sz w:val="18"/>
          <w:szCs w:val="18"/>
        </w:rPr>
        <w:t>ri</w:t>
      </w:r>
      <w:r>
        <w:rPr>
          <w:rFonts w:ascii="Century Gothic" w:hAnsi="Century Gothic" w:cs="Century Gothic"/>
          <w:b/>
          <w:bCs/>
          <w:spacing w:val="1"/>
          <w:sz w:val="18"/>
          <w:szCs w:val="18"/>
        </w:rPr>
        <w:t>a</w:t>
      </w:r>
      <w:r>
        <w:rPr>
          <w:rFonts w:ascii="Century Gothic" w:hAnsi="Century Gothic" w:cs="Century Gothic"/>
          <w:b/>
          <w:bCs/>
          <w:spacing w:val="-2"/>
          <w:sz w:val="18"/>
          <w:szCs w:val="18"/>
        </w:rPr>
        <w:t>t</w:t>
      </w:r>
      <w:r>
        <w:rPr>
          <w:rFonts w:ascii="Century Gothic" w:hAnsi="Century Gothic" w:cs="Century Gothic"/>
          <w:b/>
          <w:bCs/>
          <w:sz w:val="18"/>
          <w:szCs w:val="18"/>
        </w:rPr>
        <w:t>e</w:t>
      </w:r>
      <w:r>
        <w:rPr>
          <w:rFonts w:ascii="Century Gothic" w:hAnsi="Century Gothic" w:cs="Century Gothic"/>
          <w:b/>
          <w:bCs/>
          <w:spacing w:val="-4"/>
          <w:sz w:val="18"/>
          <w:szCs w:val="18"/>
        </w:rPr>
        <w:t xml:space="preserve"> </w:t>
      </w:r>
      <w:r>
        <w:rPr>
          <w:rFonts w:ascii="Century Gothic" w:hAnsi="Century Gothic" w:cs="Century Gothic"/>
          <w:b/>
          <w:bCs/>
          <w:sz w:val="18"/>
          <w:szCs w:val="18"/>
        </w:rPr>
        <w:t>cri</w:t>
      </w:r>
      <w:r>
        <w:rPr>
          <w:rFonts w:ascii="Century Gothic" w:hAnsi="Century Gothic" w:cs="Century Gothic"/>
          <w:b/>
          <w:bCs/>
          <w:spacing w:val="-2"/>
          <w:sz w:val="18"/>
          <w:szCs w:val="18"/>
        </w:rPr>
        <w:t>t</w:t>
      </w:r>
      <w:r>
        <w:rPr>
          <w:rFonts w:ascii="Century Gothic" w:hAnsi="Century Gothic" w:cs="Century Gothic"/>
          <w:b/>
          <w:bCs/>
          <w:sz w:val="18"/>
          <w:szCs w:val="18"/>
        </w:rPr>
        <w:t>erions</w:t>
      </w:r>
      <w:r>
        <w:rPr>
          <w:rFonts w:ascii="Century Gothic" w:hAnsi="Century Gothic" w:cs="Century Gothic"/>
          <w:b/>
          <w:bCs/>
          <w:spacing w:val="-3"/>
          <w:sz w:val="18"/>
          <w:szCs w:val="18"/>
        </w:rPr>
        <w:t xml:space="preserve"> </w:t>
      </w:r>
      <w:r>
        <w:rPr>
          <w:rFonts w:ascii="Century Gothic" w:hAnsi="Century Gothic" w:cs="Century Gothic"/>
          <w:b/>
          <w:bCs/>
          <w:sz w:val="18"/>
          <w:szCs w:val="18"/>
        </w:rPr>
        <w:t>h</w:t>
      </w:r>
      <w:r>
        <w:rPr>
          <w:rFonts w:ascii="Century Gothic" w:hAnsi="Century Gothic" w:cs="Century Gothic"/>
          <w:b/>
          <w:bCs/>
          <w:spacing w:val="1"/>
          <w:sz w:val="18"/>
          <w:szCs w:val="18"/>
        </w:rPr>
        <w:t>a</w:t>
      </w:r>
      <w:r>
        <w:rPr>
          <w:rFonts w:ascii="Century Gothic" w:hAnsi="Century Gothic" w:cs="Century Gothic"/>
          <w:b/>
          <w:bCs/>
          <w:sz w:val="18"/>
          <w:szCs w:val="18"/>
        </w:rPr>
        <w:t>ve</w:t>
      </w:r>
      <w:r>
        <w:rPr>
          <w:rFonts w:ascii="Century Gothic" w:hAnsi="Century Gothic" w:cs="Century Gothic"/>
          <w:b/>
          <w:bCs/>
          <w:spacing w:val="-5"/>
          <w:sz w:val="18"/>
          <w:szCs w:val="18"/>
        </w:rPr>
        <w:t xml:space="preserve"> </w:t>
      </w:r>
      <w:r>
        <w:rPr>
          <w:rFonts w:ascii="Century Gothic" w:hAnsi="Century Gothic" w:cs="Century Gothic"/>
          <w:b/>
          <w:bCs/>
          <w:spacing w:val="1"/>
          <w:sz w:val="18"/>
          <w:szCs w:val="18"/>
        </w:rPr>
        <w:t>b</w:t>
      </w:r>
      <w:r>
        <w:rPr>
          <w:rFonts w:ascii="Century Gothic" w:hAnsi="Century Gothic" w:cs="Century Gothic"/>
          <w:b/>
          <w:bCs/>
          <w:sz w:val="18"/>
          <w:szCs w:val="18"/>
        </w:rPr>
        <w:t>een</w:t>
      </w:r>
      <w:r>
        <w:rPr>
          <w:rFonts w:ascii="Century Gothic" w:hAnsi="Century Gothic" w:cs="Century Gothic"/>
          <w:b/>
          <w:bCs/>
          <w:spacing w:val="-4"/>
          <w:sz w:val="18"/>
          <w:szCs w:val="18"/>
        </w:rPr>
        <w:t xml:space="preserve"> </w:t>
      </w:r>
      <w:r>
        <w:rPr>
          <w:rFonts w:ascii="Century Gothic" w:hAnsi="Century Gothic" w:cs="Century Gothic"/>
          <w:b/>
          <w:bCs/>
          <w:sz w:val="18"/>
          <w:szCs w:val="18"/>
        </w:rPr>
        <w:t>i</w:t>
      </w:r>
      <w:r>
        <w:rPr>
          <w:rFonts w:ascii="Century Gothic" w:hAnsi="Century Gothic" w:cs="Century Gothic"/>
          <w:b/>
          <w:bCs/>
          <w:spacing w:val="-2"/>
          <w:sz w:val="18"/>
          <w:szCs w:val="18"/>
        </w:rPr>
        <w:t>d</w:t>
      </w:r>
      <w:r>
        <w:rPr>
          <w:rFonts w:ascii="Century Gothic" w:hAnsi="Century Gothic" w:cs="Century Gothic"/>
          <w:b/>
          <w:bCs/>
          <w:sz w:val="18"/>
          <w:szCs w:val="18"/>
        </w:rPr>
        <w:t>en</w:t>
      </w:r>
      <w:r>
        <w:rPr>
          <w:rFonts w:ascii="Century Gothic" w:hAnsi="Century Gothic" w:cs="Century Gothic"/>
          <w:b/>
          <w:bCs/>
          <w:spacing w:val="-2"/>
          <w:sz w:val="18"/>
          <w:szCs w:val="18"/>
        </w:rPr>
        <w:t>t</w:t>
      </w:r>
      <w:r>
        <w:rPr>
          <w:rFonts w:ascii="Century Gothic" w:hAnsi="Century Gothic" w:cs="Century Gothic"/>
          <w:b/>
          <w:bCs/>
          <w:sz w:val="18"/>
          <w:szCs w:val="18"/>
        </w:rPr>
        <w:t>ified</w:t>
      </w:r>
      <w:r>
        <w:rPr>
          <w:rFonts w:ascii="Century Gothic" w:hAnsi="Century Gothic" w:cs="Century Gothic"/>
          <w:b/>
          <w:bCs/>
          <w:spacing w:val="-2"/>
          <w:sz w:val="18"/>
          <w:szCs w:val="18"/>
        </w:rPr>
        <w:t xml:space="preserve"> </w:t>
      </w:r>
      <w:r>
        <w:rPr>
          <w:rFonts w:ascii="Century Gothic" w:hAnsi="Century Gothic" w:cs="Century Gothic"/>
          <w:b/>
          <w:bCs/>
          <w:sz w:val="18"/>
          <w:szCs w:val="18"/>
        </w:rPr>
        <w:t>on</w:t>
      </w:r>
      <w:r>
        <w:rPr>
          <w:rFonts w:ascii="Century Gothic" w:hAnsi="Century Gothic" w:cs="Century Gothic"/>
          <w:b/>
          <w:bCs/>
          <w:spacing w:val="-5"/>
          <w:sz w:val="18"/>
          <w:szCs w:val="18"/>
        </w:rPr>
        <w:t xml:space="preserve"> </w:t>
      </w:r>
      <w:r>
        <w:rPr>
          <w:rFonts w:ascii="Century Gothic" w:hAnsi="Century Gothic" w:cs="Century Gothic"/>
          <w:b/>
          <w:bCs/>
          <w:spacing w:val="-2"/>
          <w:sz w:val="18"/>
          <w:szCs w:val="18"/>
        </w:rPr>
        <w:t>t</w:t>
      </w:r>
      <w:r>
        <w:rPr>
          <w:rFonts w:ascii="Century Gothic" w:hAnsi="Century Gothic" w:cs="Century Gothic"/>
          <w:b/>
          <w:bCs/>
          <w:sz w:val="18"/>
          <w:szCs w:val="18"/>
        </w:rPr>
        <w:t>his</w:t>
      </w:r>
      <w:r>
        <w:rPr>
          <w:rFonts w:ascii="Century Gothic" w:hAnsi="Century Gothic" w:cs="Century Gothic"/>
          <w:b/>
          <w:bCs/>
          <w:spacing w:val="-3"/>
          <w:sz w:val="18"/>
          <w:szCs w:val="18"/>
        </w:rPr>
        <w:t xml:space="preserve"> </w:t>
      </w:r>
      <w:r>
        <w:rPr>
          <w:rFonts w:ascii="Century Gothic" w:hAnsi="Century Gothic" w:cs="Century Gothic"/>
          <w:b/>
          <w:bCs/>
          <w:sz w:val="18"/>
          <w:szCs w:val="18"/>
        </w:rPr>
        <w:t>for</w:t>
      </w:r>
      <w:r>
        <w:rPr>
          <w:rFonts w:ascii="Century Gothic" w:hAnsi="Century Gothic" w:cs="Century Gothic"/>
          <w:b/>
          <w:bCs/>
          <w:spacing w:val="1"/>
          <w:sz w:val="18"/>
          <w:szCs w:val="18"/>
        </w:rPr>
        <w:t>m</w:t>
      </w:r>
      <w:r>
        <w:rPr>
          <w:rFonts w:ascii="Century Gothic" w:hAnsi="Century Gothic" w:cs="Century Gothic"/>
          <w:b/>
          <w:bCs/>
          <w:sz w:val="18"/>
          <w:szCs w:val="18"/>
        </w:rPr>
        <w:t>.</w:t>
      </w:r>
    </w:p>
    <w:p w14:paraId="0DF42E17" w14:textId="77777777" w:rsidR="00C32E1D" w:rsidRDefault="00C32E1D" w:rsidP="00C32E1D">
      <w:pPr>
        <w:kinsoku w:val="0"/>
        <w:overflowPunct w:val="0"/>
        <w:spacing w:before="1" w:line="190" w:lineRule="exact"/>
        <w:rPr>
          <w:sz w:val="19"/>
          <w:szCs w:val="19"/>
        </w:rPr>
      </w:pPr>
    </w:p>
    <w:p w14:paraId="6B98E160" w14:textId="6E11DC16" w:rsidR="00C32E1D" w:rsidRDefault="00C32E1D" w:rsidP="00C32E1D">
      <w:pPr>
        <w:pStyle w:val="Heading6"/>
        <w:kinsoku w:val="0"/>
        <w:overflowPunct w:val="0"/>
        <w:ind w:left="201" w:right="103"/>
      </w:pPr>
      <w:r>
        <w:rPr>
          <w:spacing w:val="2"/>
        </w:rPr>
        <w:t>I</w:t>
      </w:r>
      <w:r>
        <w:rPr>
          <w:spacing w:val="-1"/>
        </w:rPr>
        <w:t>d</w:t>
      </w:r>
      <w:r>
        <w:t>en</w:t>
      </w:r>
      <w:r>
        <w:rPr>
          <w:spacing w:val="-5"/>
        </w:rPr>
        <w:t>t</w:t>
      </w:r>
      <w:r>
        <w:rPr>
          <w:spacing w:val="2"/>
        </w:rPr>
        <w:t>i</w:t>
      </w:r>
      <w:r>
        <w:rPr>
          <w:spacing w:val="-2"/>
        </w:rPr>
        <w:t>f</w:t>
      </w:r>
      <w:r>
        <w:rPr>
          <w:spacing w:val="2"/>
        </w:rPr>
        <w:t>i</w:t>
      </w:r>
      <w:r>
        <w:t>ed</w:t>
      </w:r>
      <w:r>
        <w:rPr>
          <w:spacing w:val="-6"/>
        </w:rPr>
        <w:t xml:space="preserve"> </w:t>
      </w:r>
      <w:r>
        <w:t>req</w:t>
      </w:r>
      <w:r>
        <w:rPr>
          <w:spacing w:val="-2"/>
        </w:rPr>
        <w:t>u</w:t>
      </w:r>
      <w:r>
        <w:t>ire</w:t>
      </w:r>
      <w:r>
        <w:rPr>
          <w:spacing w:val="-5"/>
        </w:rPr>
        <w:t>m</w:t>
      </w:r>
      <w:r>
        <w:t>en</w:t>
      </w:r>
      <w:r>
        <w:rPr>
          <w:spacing w:val="-2"/>
        </w:rPr>
        <w:t>t</w:t>
      </w:r>
      <w:r>
        <w:t>s</w:t>
      </w:r>
      <w:r>
        <w:rPr>
          <w:spacing w:val="-1"/>
        </w:rPr>
        <w:t xml:space="preserve"> </w:t>
      </w:r>
      <w:r>
        <w:rPr>
          <w:spacing w:val="-5"/>
        </w:rPr>
        <w:t>m</w:t>
      </w:r>
      <w:r>
        <w:t>ust</w:t>
      </w:r>
      <w:r>
        <w:rPr>
          <w:spacing w:val="-5"/>
        </w:rPr>
        <w:t xml:space="preserve"> </w:t>
      </w:r>
      <w:r>
        <w:t>be</w:t>
      </w:r>
      <w:r>
        <w:rPr>
          <w:spacing w:val="-3"/>
        </w:rPr>
        <w:t xml:space="preserve"> m</w:t>
      </w:r>
      <w:r>
        <w:t>et</w:t>
      </w:r>
      <w:r>
        <w:rPr>
          <w:spacing w:val="-4"/>
        </w:rPr>
        <w:t xml:space="preserve"> </w:t>
      </w:r>
      <w:r>
        <w:rPr>
          <w:spacing w:val="2"/>
        </w:rPr>
        <w:t>i</w:t>
      </w:r>
      <w:r>
        <w:t>n</w:t>
      </w:r>
      <w:r>
        <w:rPr>
          <w:spacing w:val="-3"/>
        </w:rPr>
        <w:t xml:space="preserve"> </w:t>
      </w:r>
      <w:r>
        <w:t>o</w:t>
      </w:r>
      <w:r>
        <w:rPr>
          <w:spacing w:val="1"/>
        </w:rPr>
        <w:t>r</w:t>
      </w:r>
      <w:r>
        <w:rPr>
          <w:spacing w:val="-1"/>
        </w:rPr>
        <w:t>d</w:t>
      </w:r>
      <w:r>
        <w:t>er</w:t>
      </w:r>
      <w:r>
        <w:rPr>
          <w:spacing w:val="-3"/>
        </w:rPr>
        <w:t xml:space="preserve"> </w:t>
      </w:r>
      <w:r>
        <w:t>to</w:t>
      </w:r>
      <w:r>
        <w:rPr>
          <w:spacing w:val="-4"/>
        </w:rPr>
        <w:t xml:space="preserve"> </w:t>
      </w:r>
      <w:r>
        <w:t>be</w:t>
      </w:r>
      <w:r>
        <w:rPr>
          <w:spacing w:val="-3"/>
        </w:rPr>
        <w:t xml:space="preserve"> </w:t>
      </w:r>
      <w:r>
        <w:t>e</w:t>
      </w:r>
      <w:r>
        <w:rPr>
          <w:spacing w:val="-3"/>
        </w:rPr>
        <w:t>l</w:t>
      </w:r>
      <w:r>
        <w:rPr>
          <w:spacing w:val="2"/>
        </w:rPr>
        <w:t>i</w:t>
      </w:r>
      <w:r>
        <w:rPr>
          <w:spacing w:val="-5"/>
        </w:rPr>
        <w:t>g</w:t>
      </w:r>
      <w:r>
        <w:t>ible</w:t>
      </w:r>
      <w:r>
        <w:rPr>
          <w:spacing w:val="-3"/>
        </w:rPr>
        <w:t xml:space="preserve"> </w:t>
      </w:r>
      <w:r>
        <w:t>for</w:t>
      </w:r>
      <w:r>
        <w:rPr>
          <w:spacing w:val="-2"/>
        </w:rPr>
        <w:t xml:space="preserve"> </w:t>
      </w:r>
      <w:r>
        <w:t>t</w:t>
      </w:r>
      <w:r>
        <w:rPr>
          <w:spacing w:val="-3"/>
        </w:rPr>
        <w:t>h</w:t>
      </w:r>
      <w:r>
        <w:rPr>
          <w:spacing w:val="2"/>
        </w:rPr>
        <w:t>i</w:t>
      </w:r>
      <w:r>
        <w:t>s</w:t>
      </w:r>
      <w:r>
        <w:rPr>
          <w:spacing w:val="-6"/>
        </w:rPr>
        <w:t xml:space="preserve"> </w:t>
      </w:r>
      <w:r>
        <w:t>reco</w:t>
      </w:r>
      <w:r>
        <w:rPr>
          <w:spacing w:val="-2"/>
        </w:rPr>
        <w:t>gn</w:t>
      </w:r>
      <w:r>
        <w:rPr>
          <w:spacing w:val="2"/>
        </w:rPr>
        <w:t>i</w:t>
      </w:r>
      <w:r>
        <w:rPr>
          <w:spacing w:val="-5"/>
        </w:rPr>
        <w:t>t</w:t>
      </w:r>
      <w:r>
        <w:rPr>
          <w:spacing w:val="2"/>
        </w:rPr>
        <w:t>i</w:t>
      </w:r>
      <w:r>
        <w:t>on.</w:t>
      </w:r>
      <w:r>
        <w:rPr>
          <w:spacing w:val="41"/>
        </w:rPr>
        <w:t xml:space="preserve"> </w:t>
      </w:r>
      <w:r>
        <w:rPr>
          <w:spacing w:val="4"/>
        </w:rPr>
        <w:t>I</w:t>
      </w:r>
      <w:r>
        <w:t>t</w:t>
      </w:r>
      <w:r>
        <w:rPr>
          <w:spacing w:val="-5"/>
        </w:rPr>
        <w:t xml:space="preserve"> </w:t>
      </w:r>
      <w:r>
        <w:rPr>
          <w:spacing w:val="2"/>
        </w:rPr>
        <w:t>i</w:t>
      </w:r>
      <w:r>
        <w:t>s</w:t>
      </w:r>
      <w:r>
        <w:rPr>
          <w:spacing w:val="-6"/>
        </w:rPr>
        <w:t xml:space="preserve"> </w:t>
      </w:r>
      <w:r>
        <w:rPr>
          <w:spacing w:val="-1"/>
        </w:rPr>
        <w:t>a</w:t>
      </w:r>
      <w:r>
        <w:t>lso</w:t>
      </w:r>
      <w:r>
        <w:rPr>
          <w:spacing w:val="-4"/>
        </w:rPr>
        <w:t xml:space="preserve"> </w:t>
      </w:r>
      <w:r>
        <w:rPr>
          <w:spacing w:val="1"/>
        </w:rPr>
        <w:t>u</w:t>
      </w:r>
      <w:r>
        <w:t>n</w:t>
      </w:r>
      <w:r>
        <w:rPr>
          <w:spacing w:val="-1"/>
        </w:rPr>
        <w:t>d</w:t>
      </w:r>
      <w:r>
        <w:t>ers</w:t>
      </w:r>
      <w:r>
        <w:rPr>
          <w:spacing w:val="-2"/>
        </w:rPr>
        <w:t>t</w:t>
      </w:r>
      <w:r>
        <w:t>o</w:t>
      </w:r>
      <w:r>
        <w:rPr>
          <w:spacing w:val="-1"/>
        </w:rPr>
        <w:t>o</w:t>
      </w:r>
      <w:r>
        <w:t>d</w:t>
      </w:r>
      <w:r>
        <w:rPr>
          <w:spacing w:val="-4"/>
        </w:rPr>
        <w:t xml:space="preserve"> </w:t>
      </w:r>
      <w:r>
        <w:t>that</w:t>
      </w:r>
      <w:r>
        <w:rPr>
          <w:spacing w:val="-4"/>
        </w:rPr>
        <w:t xml:space="preserve"> </w:t>
      </w:r>
      <w:r>
        <w:t>the</w:t>
      </w:r>
      <w:r>
        <w:rPr>
          <w:spacing w:val="-3"/>
        </w:rPr>
        <w:t xml:space="preserve"> </w:t>
      </w:r>
      <w:r>
        <w:t>d</w:t>
      </w:r>
      <w:r>
        <w:rPr>
          <w:spacing w:val="2"/>
        </w:rPr>
        <w:t>e</w:t>
      </w:r>
      <w:r>
        <w:t>c</w:t>
      </w:r>
      <w:r>
        <w:rPr>
          <w:spacing w:val="2"/>
        </w:rPr>
        <w:t>i</w:t>
      </w:r>
      <w:r>
        <w:rPr>
          <w:spacing w:val="-3"/>
        </w:rPr>
        <w:t>s</w:t>
      </w:r>
      <w:r>
        <w:rPr>
          <w:spacing w:val="2"/>
        </w:rPr>
        <w:t>i</w:t>
      </w:r>
      <w:r>
        <w:t>ons</w:t>
      </w:r>
      <w:r>
        <w:rPr>
          <w:spacing w:val="-6"/>
        </w:rPr>
        <w:t xml:space="preserve"> </w:t>
      </w:r>
      <w:r>
        <w:rPr>
          <w:spacing w:val="12"/>
        </w:rPr>
        <w:t>o</w:t>
      </w:r>
      <w:r>
        <w:t>f</w:t>
      </w:r>
      <w:r>
        <w:rPr>
          <w:spacing w:val="-3"/>
        </w:rPr>
        <w:t xml:space="preserve"> </w:t>
      </w:r>
      <w:r>
        <w:t>the</w:t>
      </w:r>
      <w:r>
        <w:rPr>
          <w:w w:val="99"/>
        </w:rPr>
        <w:t xml:space="preserve"> </w:t>
      </w:r>
      <w:r>
        <w:rPr>
          <w:spacing w:val="1"/>
        </w:rPr>
        <w:t>j</w:t>
      </w:r>
      <w:r>
        <w:t>u</w:t>
      </w:r>
      <w:r>
        <w:rPr>
          <w:spacing w:val="-1"/>
        </w:rPr>
        <w:t>d</w:t>
      </w:r>
      <w:r>
        <w:rPr>
          <w:spacing w:val="-2"/>
        </w:rPr>
        <w:t>g</w:t>
      </w:r>
      <w:r>
        <w:t>es</w:t>
      </w:r>
      <w:r>
        <w:rPr>
          <w:spacing w:val="-5"/>
        </w:rPr>
        <w:t xml:space="preserve"> </w:t>
      </w:r>
      <w:r>
        <w:t>are</w:t>
      </w:r>
      <w:r>
        <w:rPr>
          <w:spacing w:val="-6"/>
        </w:rPr>
        <w:t xml:space="preserve"> </w:t>
      </w:r>
      <w:r>
        <w:rPr>
          <w:spacing w:val="-2"/>
        </w:rPr>
        <w:t>f</w:t>
      </w:r>
      <w:r>
        <w:rPr>
          <w:spacing w:val="2"/>
        </w:rPr>
        <w:t>i</w:t>
      </w:r>
      <w:r>
        <w:t>n</w:t>
      </w:r>
      <w:r>
        <w:rPr>
          <w:spacing w:val="-1"/>
        </w:rPr>
        <w:t>a</w:t>
      </w:r>
      <w:r>
        <w:t>l</w:t>
      </w:r>
      <w:r>
        <w:rPr>
          <w:spacing w:val="-4"/>
        </w:rPr>
        <w:t xml:space="preserve"> </w:t>
      </w:r>
      <w:r>
        <w:t>and</w:t>
      </w:r>
      <w:r>
        <w:rPr>
          <w:spacing w:val="-5"/>
        </w:rPr>
        <w:t xml:space="preserve"> </w:t>
      </w:r>
      <w:r>
        <w:t>no</w:t>
      </w:r>
      <w:r>
        <w:rPr>
          <w:spacing w:val="-6"/>
        </w:rPr>
        <w:t xml:space="preserve"> </w:t>
      </w:r>
      <w:r>
        <w:t>ch</w:t>
      </w:r>
      <w:r>
        <w:rPr>
          <w:spacing w:val="-3"/>
        </w:rPr>
        <w:t>a</w:t>
      </w:r>
      <w:r>
        <w:t>n</w:t>
      </w:r>
      <w:r>
        <w:rPr>
          <w:spacing w:val="-2"/>
        </w:rPr>
        <w:t>g</w:t>
      </w:r>
      <w:r>
        <w:t>es,</w:t>
      </w:r>
      <w:r>
        <w:rPr>
          <w:spacing w:val="-6"/>
        </w:rPr>
        <w:t xml:space="preserve"> </w:t>
      </w:r>
      <w:r>
        <w:t>al</w:t>
      </w:r>
      <w:r>
        <w:rPr>
          <w:spacing w:val="-2"/>
        </w:rPr>
        <w:t>t</w:t>
      </w:r>
      <w:r>
        <w:t>er</w:t>
      </w:r>
      <w:r>
        <w:rPr>
          <w:spacing w:val="-1"/>
        </w:rPr>
        <w:t>a</w:t>
      </w:r>
      <w:r>
        <w:rPr>
          <w:spacing w:val="-2"/>
        </w:rPr>
        <w:t>t</w:t>
      </w:r>
      <w:r>
        <w:rPr>
          <w:spacing w:val="2"/>
        </w:rPr>
        <w:t>i</w:t>
      </w:r>
      <w:r>
        <w:t>on</w:t>
      </w:r>
      <w:r>
        <w:rPr>
          <w:spacing w:val="-4"/>
        </w:rPr>
        <w:t xml:space="preserve"> </w:t>
      </w:r>
      <w:r>
        <w:t>or</w:t>
      </w:r>
      <w:r>
        <w:rPr>
          <w:spacing w:val="-4"/>
        </w:rPr>
        <w:t xml:space="preserve"> </w:t>
      </w:r>
      <w:r>
        <w:rPr>
          <w:spacing w:val="1"/>
        </w:rPr>
        <w:t>r</w:t>
      </w:r>
      <w:r>
        <w:rPr>
          <w:spacing w:val="5"/>
        </w:rPr>
        <w:t>e</w:t>
      </w:r>
      <w:r>
        <w:rPr>
          <w:spacing w:val="-3"/>
        </w:rPr>
        <w:t>-</w:t>
      </w:r>
      <w:r>
        <w:rPr>
          <w:spacing w:val="-1"/>
        </w:rPr>
        <w:t>j</w:t>
      </w:r>
      <w:r>
        <w:t>u</w:t>
      </w:r>
      <w:r>
        <w:rPr>
          <w:spacing w:val="-1"/>
        </w:rPr>
        <w:t>d</w:t>
      </w:r>
      <w:r>
        <w:rPr>
          <w:spacing w:val="-2"/>
        </w:rPr>
        <w:t>g</w:t>
      </w:r>
      <w:r>
        <w:rPr>
          <w:spacing w:val="2"/>
        </w:rPr>
        <w:t>i</w:t>
      </w:r>
      <w:r>
        <w:rPr>
          <w:spacing w:val="-2"/>
        </w:rPr>
        <w:t>n</w:t>
      </w:r>
      <w:r>
        <w:t>g</w:t>
      </w:r>
      <w:r>
        <w:rPr>
          <w:spacing w:val="-5"/>
        </w:rPr>
        <w:t xml:space="preserve"> </w:t>
      </w:r>
      <w:r>
        <w:t>w</w:t>
      </w:r>
      <w:r>
        <w:rPr>
          <w:spacing w:val="1"/>
        </w:rPr>
        <w:t>i</w:t>
      </w:r>
      <w:r>
        <w:t>ll</w:t>
      </w:r>
      <w:r>
        <w:rPr>
          <w:spacing w:val="-5"/>
        </w:rPr>
        <w:t xml:space="preserve"> </w:t>
      </w:r>
      <w:r>
        <w:t>t</w:t>
      </w:r>
      <w:r>
        <w:rPr>
          <w:spacing w:val="-2"/>
        </w:rPr>
        <w:t>a</w:t>
      </w:r>
      <w:r>
        <w:rPr>
          <w:spacing w:val="1"/>
        </w:rPr>
        <w:t>k</w:t>
      </w:r>
      <w:r>
        <w:t>e</w:t>
      </w:r>
      <w:r>
        <w:rPr>
          <w:spacing w:val="-3"/>
        </w:rPr>
        <w:t xml:space="preserve"> </w:t>
      </w:r>
      <w:r>
        <w:t>place</w:t>
      </w:r>
      <w:r>
        <w:rPr>
          <w:spacing w:val="-4"/>
        </w:rPr>
        <w:t xml:space="preserve"> </w:t>
      </w:r>
      <w:r>
        <w:rPr>
          <w:spacing w:val="-3"/>
        </w:rPr>
        <w:t>a</w:t>
      </w:r>
      <w:r>
        <w:t>f</w:t>
      </w:r>
      <w:r>
        <w:rPr>
          <w:spacing w:val="-2"/>
        </w:rPr>
        <w:t>t</w:t>
      </w:r>
      <w:r>
        <w:t>er</w:t>
      </w:r>
      <w:r>
        <w:rPr>
          <w:spacing w:val="-4"/>
        </w:rPr>
        <w:t xml:space="preserve"> </w:t>
      </w:r>
      <w:r>
        <w:t>the</w:t>
      </w:r>
      <w:r>
        <w:rPr>
          <w:spacing w:val="-5"/>
        </w:rPr>
        <w:t xml:space="preserve"> </w:t>
      </w:r>
      <w:r>
        <w:rPr>
          <w:spacing w:val="-1"/>
        </w:rPr>
        <w:t>j</w:t>
      </w:r>
      <w:r>
        <w:rPr>
          <w:spacing w:val="-2"/>
        </w:rPr>
        <w:t>u</w:t>
      </w:r>
      <w:r>
        <w:rPr>
          <w:spacing w:val="-1"/>
        </w:rPr>
        <w:t>d</w:t>
      </w:r>
      <w:r>
        <w:rPr>
          <w:spacing w:val="-2"/>
        </w:rPr>
        <w:t>g</w:t>
      </w:r>
      <w:r>
        <w:t>es</w:t>
      </w:r>
      <w:r>
        <w:rPr>
          <w:spacing w:val="-5"/>
        </w:rPr>
        <w:t xml:space="preserve"> </w:t>
      </w:r>
      <w:r>
        <w:t>and</w:t>
      </w:r>
      <w:r>
        <w:rPr>
          <w:spacing w:val="-4"/>
        </w:rPr>
        <w:t xml:space="preserve"> </w:t>
      </w:r>
      <w:r>
        <w:t>the</w:t>
      </w:r>
      <w:r>
        <w:rPr>
          <w:spacing w:val="-4"/>
        </w:rPr>
        <w:t xml:space="preserve"> </w:t>
      </w:r>
      <w:r>
        <w:t>Me</w:t>
      </w:r>
      <w:r>
        <w:rPr>
          <w:spacing w:val="-5"/>
        </w:rPr>
        <w:t>m</w:t>
      </w:r>
      <w:r>
        <w:t>ber</w:t>
      </w:r>
      <w:r>
        <w:rPr>
          <w:spacing w:val="-3"/>
        </w:rPr>
        <w:t xml:space="preserve"> </w:t>
      </w:r>
      <w:r>
        <w:rPr>
          <w:spacing w:val="1"/>
        </w:rPr>
        <w:t>R</w:t>
      </w:r>
      <w:r>
        <w:t>e</w:t>
      </w:r>
      <w:r>
        <w:rPr>
          <w:spacing w:val="-2"/>
        </w:rPr>
        <w:t>c</w:t>
      </w:r>
      <w:r>
        <w:t>o</w:t>
      </w:r>
      <w:r>
        <w:rPr>
          <w:spacing w:val="-2"/>
        </w:rPr>
        <w:t>g</w:t>
      </w:r>
      <w:r>
        <w:t>n</w:t>
      </w:r>
      <w:r>
        <w:rPr>
          <w:spacing w:val="2"/>
        </w:rPr>
        <w:t>i</w:t>
      </w:r>
      <w:r>
        <w:rPr>
          <w:spacing w:val="-2"/>
        </w:rPr>
        <w:t>t</w:t>
      </w:r>
      <w:r>
        <w:rPr>
          <w:spacing w:val="2"/>
        </w:rPr>
        <w:t>i</w:t>
      </w:r>
      <w:r>
        <w:t>on</w:t>
      </w:r>
      <w:r>
        <w:rPr>
          <w:spacing w:val="-6"/>
        </w:rPr>
        <w:t xml:space="preserve"> </w:t>
      </w:r>
      <w:r>
        <w:t>Ch</w:t>
      </w:r>
      <w:r>
        <w:rPr>
          <w:spacing w:val="-3"/>
        </w:rPr>
        <w:t>a</w:t>
      </w:r>
      <w:r>
        <w:rPr>
          <w:spacing w:val="2"/>
        </w:rPr>
        <w:t>i</w:t>
      </w:r>
      <w:r>
        <w:t>r</w:t>
      </w:r>
      <w:r>
        <w:rPr>
          <w:w w:val="99"/>
        </w:rPr>
        <w:t xml:space="preserve"> </w:t>
      </w:r>
      <w:r>
        <w:t>h</w:t>
      </w:r>
      <w:r>
        <w:rPr>
          <w:spacing w:val="-1"/>
        </w:rPr>
        <w:t>a</w:t>
      </w:r>
      <w:r>
        <w:rPr>
          <w:spacing w:val="-2"/>
        </w:rPr>
        <w:t>v</w:t>
      </w:r>
      <w:r>
        <w:t>e</w:t>
      </w:r>
      <w:r>
        <w:rPr>
          <w:spacing w:val="-3"/>
        </w:rPr>
        <w:t xml:space="preserve"> </w:t>
      </w:r>
      <w:r>
        <w:rPr>
          <w:spacing w:val="1"/>
        </w:rPr>
        <w:t>c</w:t>
      </w:r>
      <w:r>
        <w:t>er</w:t>
      </w:r>
      <w:r>
        <w:rPr>
          <w:spacing w:val="-5"/>
        </w:rPr>
        <w:t>t</w:t>
      </w:r>
      <w:r>
        <w:rPr>
          <w:spacing w:val="2"/>
        </w:rPr>
        <w:t>i</w:t>
      </w:r>
      <w:r>
        <w:rPr>
          <w:spacing w:val="-2"/>
        </w:rPr>
        <w:t>f</w:t>
      </w:r>
      <w:r>
        <w:rPr>
          <w:spacing w:val="2"/>
        </w:rPr>
        <w:t>i</w:t>
      </w:r>
      <w:r>
        <w:t>ed</w:t>
      </w:r>
      <w:r>
        <w:rPr>
          <w:spacing w:val="-4"/>
        </w:rPr>
        <w:t xml:space="preserve"> </w:t>
      </w:r>
      <w:r>
        <w:t>the</w:t>
      </w:r>
      <w:r>
        <w:rPr>
          <w:spacing w:val="-5"/>
        </w:rPr>
        <w:t xml:space="preserve"> </w:t>
      </w:r>
      <w:r>
        <w:rPr>
          <w:spacing w:val="1"/>
        </w:rPr>
        <w:t>r</w:t>
      </w:r>
      <w:r>
        <w:t>e</w:t>
      </w:r>
      <w:r>
        <w:rPr>
          <w:spacing w:val="-3"/>
        </w:rPr>
        <w:t>s</w:t>
      </w:r>
      <w:r>
        <w:t>ul</w:t>
      </w:r>
      <w:r>
        <w:rPr>
          <w:spacing w:val="-2"/>
        </w:rPr>
        <w:t>t</w:t>
      </w:r>
      <w:r>
        <w:t>s.</w:t>
      </w:r>
      <w:r>
        <w:rPr>
          <w:spacing w:val="42"/>
        </w:rPr>
        <w:t xml:space="preserve"> </w:t>
      </w:r>
      <w:r w:rsidRPr="006A2085">
        <w:rPr>
          <w:spacing w:val="1"/>
          <w:u w:val="single"/>
        </w:rPr>
        <w:t>N</w:t>
      </w:r>
      <w:r w:rsidRPr="006A2085">
        <w:rPr>
          <w:u w:val="single"/>
        </w:rPr>
        <w:t>O</w:t>
      </w:r>
      <w:r w:rsidRPr="006A2085">
        <w:rPr>
          <w:spacing w:val="-3"/>
          <w:u w:val="single"/>
        </w:rPr>
        <w:t>T</w:t>
      </w:r>
      <w:r w:rsidRPr="006A2085">
        <w:rPr>
          <w:spacing w:val="1"/>
          <w:u w:val="single"/>
        </w:rPr>
        <w:t>E</w:t>
      </w:r>
      <w:r w:rsidRPr="006A2085">
        <w:rPr>
          <w:u w:val="single"/>
        </w:rPr>
        <w:t>:</w:t>
      </w:r>
      <w:r>
        <w:t xml:space="preserve"> </w:t>
      </w:r>
      <w:r>
        <w:rPr>
          <w:spacing w:val="-10"/>
        </w:rPr>
        <w:t>A</w:t>
      </w:r>
      <w:r>
        <w:rPr>
          <w:spacing w:val="2"/>
        </w:rPr>
        <w:t>l</w:t>
      </w:r>
      <w:r>
        <w:t>l</w:t>
      </w:r>
      <w:r>
        <w:rPr>
          <w:spacing w:val="-4"/>
        </w:rPr>
        <w:t xml:space="preserve"> </w:t>
      </w:r>
      <w:r>
        <w:t>n</w:t>
      </w:r>
      <w:r>
        <w:rPr>
          <w:spacing w:val="1"/>
        </w:rPr>
        <w:t>a</w:t>
      </w:r>
      <w:r>
        <w:rPr>
          <w:spacing w:val="-5"/>
        </w:rPr>
        <w:t>m</w:t>
      </w:r>
      <w:r>
        <w:t>e</w:t>
      </w:r>
      <w:r>
        <w:rPr>
          <w:spacing w:val="1"/>
        </w:rPr>
        <w:t>s</w:t>
      </w:r>
      <w:r>
        <w:t>,</w:t>
      </w:r>
      <w:r>
        <w:rPr>
          <w:spacing w:val="-5"/>
        </w:rPr>
        <w:t xml:space="preserve"> </w:t>
      </w:r>
      <w:r>
        <w:rPr>
          <w:spacing w:val="2"/>
        </w:rPr>
        <w:t>i</w:t>
      </w:r>
      <w:r>
        <w:t>n</w:t>
      </w:r>
      <w:r>
        <w:rPr>
          <w:spacing w:val="2"/>
        </w:rPr>
        <w:t>i</w:t>
      </w:r>
      <w:r>
        <w:rPr>
          <w:spacing w:val="-5"/>
        </w:rPr>
        <w:t>t</w:t>
      </w:r>
      <w:r>
        <w:rPr>
          <w:spacing w:val="2"/>
        </w:rPr>
        <w:t>i</w:t>
      </w:r>
      <w:r>
        <w:rPr>
          <w:spacing w:val="-1"/>
        </w:rPr>
        <w:t>a</w:t>
      </w:r>
      <w:r>
        <w:t>ls</w:t>
      </w:r>
      <w:r>
        <w:rPr>
          <w:spacing w:val="-4"/>
        </w:rPr>
        <w:t xml:space="preserve"> </w:t>
      </w:r>
      <w:r>
        <w:t>and</w:t>
      </w:r>
      <w:r>
        <w:rPr>
          <w:spacing w:val="-4"/>
        </w:rPr>
        <w:t xml:space="preserve"> </w:t>
      </w:r>
      <w:r>
        <w:rPr>
          <w:spacing w:val="-1"/>
        </w:rPr>
        <w:t>c</w:t>
      </w:r>
      <w:r>
        <w:t>on</w:t>
      </w:r>
      <w:r>
        <w:rPr>
          <w:spacing w:val="-1"/>
        </w:rPr>
        <w:t>ta</w:t>
      </w:r>
      <w:r>
        <w:t>ct</w:t>
      </w:r>
      <w:r>
        <w:rPr>
          <w:spacing w:val="-5"/>
        </w:rPr>
        <w:t xml:space="preserve"> </w:t>
      </w:r>
      <w:r>
        <w:rPr>
          <w:spacing w:val="2"/>
        </w:rPr>
        <w:t>i</w:t>
      </w:r>
      <w:r>
        <w:t>nf</w:t>
      </w:r>
      <w:r>
        <w:rPr>
          <w:spacing w:val="-3"/>
        </w:rPr>
        <w:t>o</w:t>
      </w:r>
      <w:r>
        <w:t>r</w:t>
      </w:r>
      <w:r>
        <w:rPr>
          <w:spacing w:val="-5"/>
        </w:rPr>
        <w:t>m</w:t>
      </w:r>
      <w:r>
        <w:rPr>
          <w:spacing w:val="-1"/>
        </w:rPr>
        <w:t>a</w:t>
      </w:r>
      <w:r>
        <w:rPr>
          <w:spacing w:val="-2"/>
        </w:rPr>
        <w:t>t</w:t>
      </w:r>
      <w:r>
        <w:rPr>
          <w:spacing w:val="2"/>
        </w:rPr>
        <w:t>i</w:t>
      </w:r>
      <w:r>
        <w:t>on</w:t>
      </w:r>
      <w:r>
        <w:rPr>
          <w:spacing w:val="-3"/>
        </w:rPr>
        <w:t xml:space="preserve"> </w:t>
      </w:r>
      <w:r>
        <w:rPr>
          <w:spacing w:val="-1"/>
        </w:rPr>
        <w:t>a</w:t>
      </w:r>
      <w:r>
        <w:t>re</w:t>
      </w:r>
      <w:r>
        <w:rPr>
          <w:spacing w:val="-2"/>
        </w:rPr>
        <w:t xml:space="preserve"> </w:t>
      </w:r>
      <w:r>
        <w:t>O</w:t>
      </w:r>
      <w:r>
        <w:rPr>
          <w:spacing w:val="-2"/>
        </w:rPr>
        <w:t>NL</w:t>
      </w:r>
      <w:r>
        <w:t>Y</w:t>
      </w:r>
      <w:r>
        <w:rPr>
          <w:spacing w:val="-7"/>
        </w:rPr>
        <w:t xml:space="preserve"> </w:t>
      </w:r>
      <w:r>
        <w:rPr>
          <w:spacing w:val="1"/>
        </w:rPr>
        <w:t>r</w:t>
      </w:r>
      <w:r>
        <w:t>equ</w:t>
      </w:r>
      <w:r>
        <w:rPr>
          <w:spacing w:val="2"/>
        </w:rPr>
        <w:t>i</w:t>
      </w:r>
      <w:r>
        <w:t>red</w:t>
      </w:r>
      <w:r>
        <w:rPr>
          <w:spacing w:val="-6"/>
        </w:rPr>
        <w:t xml:space="preserve"> </w:t>
      </w:r>
      <w:r>
        <w:t>if</w:t>
      </w:r>
      <w:r>
        <w:rPr>
          <w:spacing w:val="-3"/>
        </w:rPr>
        <w:t xml:space="preserve"> </w:t>
      </w:r>
      <w:r>
        <w:rPr>
          <w:spacing w:val="1"/>
        </w:rPr>
        <w:t>u</w:t>
      </w:r>
      <w:r>
        <w:rPr>
          <w:spacing w:val="-3"/>
        </w:rPr>
        <w:t>s</w:t>
      </w:r>
      <w:r>
        <w:t>ed</w:t>
      </w:r>
      <w:r>
        <w:rPr>
          <w:spacing w:val="-4"/>
        </w:rPr>
        <w:t xml:space="preserve"> </w:t>
      </w:r>
      <w:r>
        <w:t>as</w:t>
      </w:r>
      <w:r>
        <w:rPr>
          <w:spacing w:val="-4"/>
        </w:rPr>
        <w:t xml:space="preserve"> </w:t>
      </w:r>
      <w:r>
        <w:rPr>
          <w:spacing w:val="-2"/>
        </w:rPr>
        <w:t>v</w:t>
      </w:r>
      <w:r>
        <w:t>eri</w:t>
      </w:r>
      <w:r>
        <w:rPr>
          <w:spacing w:val="-2"/>
        </w:rPr>
        <w:t>f</w:t>
      </w:r>
      <w:r>
        <w:rPr>
          <w:spacing w:val="2"/>
        </w:rPr>
        <w:t>i</w:t>
      </w:r>
      <w:r>
        <w:t>c</w:t>
      </w:r>
      <w:r>
        <w:rPr>
          <w:spacing w:val="-3"/>
        </w:rPr>
        <w:t>a</w:t>
      </w:r>
      <w:r>
        <w:rPr>
          <w:spacing w:val="-2"/>
        </w:rPr>
        <w:t>t</w:t>
      </w:r>
      <w:r>
        <w:rPr>
          <w:spacing w:val="2"/>
        </w:rPr>
        <w:t>i</w:t>
      </w:r>
      <w:r>
        <w:t>on.</w:t>
      </w:r>
      <w:r>
        <w:rPr>
          <w:w w:val="99"/>
        </w:rPr>
        <w:t xml:space="preserve"> </w:t>
      </w:r>
      <w:r w:rsidRPr="006A2085">
        <w:rPr>
          <w:u w:val="single"/>
        </w:rPr>
        <w:t>REM</w:t>
      </w:r>
      <w:r w:rsidRPr="006A2085">
        <w:rPr>
          <w:spacing w:val="-1"/>
          <w:u w:val="single"/>
        </w:rPr>
        <w:t>E</w:t>
      </w:r>
      <w:r w:rsidRPr="006A2085">
        <w:rPr>
          <w:u w:val="single"/>
        </w:rPr>
        <w:t>MBER:</w:t>
      </w:r>
      <w:r>
        <w:rPr>
          <w:spacing w:val="-5"/>
        </w:rPr>
        <w:t xml:space="preserve"> </w:t>
      </w:r>
      <w:r>
        <w:rPr>
          <w:spacing w:val="-2"/>
        </w:rPr>
        <w:t>T</w:t>
      </w:r>
      <w:r>
        <w:t>here</w:t>
      </w:r>
      <w:r>
        <w:rPr>
          <w:spacing w:val="-3"/>
        </w:rPr>
        <w:t xml:space="preserve"> m</w:t>
      </w:r>
      <w:r>
        <w:t>ust</w:t>
      </w:r>
      <w:r>
        <w:rPr>
          <w:spacing w:val="-5"/>
        </w:rPr>
        <w:t xml:space="preserve"> </w:t>
      </w:r>
      <w:r>
        <w:t>be</w:t>
      </w:r>
      <w:r>
        <w:rPr>
          <w:spacing w:val="-3"/>
        </w:rPr>
        <w:t xml:space="preserve"> </w:t>
      </w:r>
      <w:r>
        <w:rPr>
          <w:spacing w:val="2"/>
        </w:rPr>
        <w:t>a</w:t>
      </w:r>
      <w:r>
        <w:t>t</w:t>
      </w:r>
      <w:r>
        <w:rPr>
          <w:spacing w:val="-5"/>
        </w:rPr>
        <w:t xml:space="preserve"> </w:t>
      </w:r>
      <w:r>
        <w:t>le</w:t>
      </w:r>
      <w:r>
        <w:rPr>
          <w:spacing w:val="-1"/>
        </w:rPr>
        <w:t>a</w:t>
      </w:r>
      <w:r>
        <w:t>st</w:t>
      </w:r>
      <w:r>
        <w:rPr>
          <w:spacing w:val="-5"/>
        </w:rPr>
        <w:t xml:space="preserve"> </w:t>
      </w:r>
      <w:r>
        <w:t>2</w:t>
      </w:r>
      <w:r>
        <w:rPr>
          <w:spacing w:val="-2"/>
        </w:rPr>
        <w:t xml:space="preserve"> </w:t>
      </w:r>
      <w:r>
        <w:t>o</w:t>
      </w:r>
      <w:r>
        <w:rPr>
          <w:spacing w:val="1"/>
        </w:rPr>
        <w:t>u</w:t>
      </w:r>
      <w:r>
        <w:t>t</w:t>
      </w:r>
      <w:r>
        <w:rPr>
          <w:spacing w:val="-5"/>
        </w:rPr>
        <w:t xml:space="preserve"> </w:t>
      </w:r>
      <w:r>
        <w:t>of</w:t>
      </w:r>
      <w:r>
        <w:rPr>
          <w:spacing w:val="-3"/>
        </w:rPr>
        <w:t xml:space="preserve"> </w:t>
      </w:r>
      <w:r>
        <w:t>4</w:t>
      </w:r>
      <w:r>
        <w:rPr>
          <w:spacing w:val="-4"/>
        </w:rPr>
        <w:t xml:space="preserve"> </w:t>
      </w:r>
      <w:r>
        <w:t>peo</w:t>
      </w:r>
      <w:r>
        <w:rPr>
          <w:spacing w:val="-1"/>
        </w:rPr>
        <w:t>p</w:t>
      </w:r>
      <w:r>
        <w:t>le</w:t>
      </w:r>
      <w:r>
        <w:rPr>
          <w:spacing w:val="-3"/>
        </w:rPr>
        <w:t xml:space="preserve"> </w:t>
      </w:r>
      <w:r>
        <w:rPr>
          <w:spacing w:val="-1"/>
        </w:rPr>
        <w:t>v</w:t>
      </w:r>
      <w:r>
        <w:t>e</w:t>
      </w:r>
      <w:r>
        <w:rPr>
          <w:spacing w:val="-2"/>
        </w:rPr>
        <w:t>r</w:t>
      </w:r>
      <w:r>
        <w:t>ify</w:t>
      </w:r>
      <w:r>
        <w:rPr>
          <w:spacing w:val="1"/>
        </w:rPr>
        <w:t>i</w:t>
      </w:r>
      <w:r>
        <w:t>ng</w:t>
      </w:r>
      <w:r>
        <w:rPr>
          <w:spacing w:val="-4"/>
        </w:rPr>
        <w:t xml:space="preserve"> </w:t>
      </w:r>
      <w:r>
        <w:t>t</w:t>
      </w:r>
      <w:r>
        <w:rPr>
          <w:spacing w:val="-2"/>
        </w:rPr>
        <w:t>a</w:t>
      </w:r>
      <w:r>
        <w:t>sk</w:t>
      </w:r>
      <w:r>
        <w:rPr>
          <w:spacing w:val="-5"/>
        </w:rPr>
        <w:t xml:space="preserve"> </w:t>
      </w:r>
      <w:r>
        <w:t>co</w:t>
      </w:r>
      <w:r>
        <w:rPr>
          <w:spacing w:val="-5"/>
        </w:rPr>
        <w:t>m</w:t>
      </w:r>
      <w:r>
        <w:t>ple</w:t>
      </w:r>
      <w:r>
        <w:rPr>
          <w:spacing w:val="-1"/>
        </w:rPr>
        <w:t>t</w:t>
      </w:r>
      <w:r>
        <w:rPr>
          <w:spacing w:val="2"/>
        </w:rPr>
        <w:t>i</w:t>
      </w:r>
      <w:r>
        <w:rPr>
          <w:spacing w:val="5"/>
        </w:rPr>
        <w:t>o</w:t>
      </w:r>
      <w:r>
        <w:t>n.</w:t>
      </w:r>
      <w:r>
        <w:rPr>
          <w:spacing w:val="-5"/>
        </w:rPr>
        <w:t xml:space="preserve"> </w:t>
      </w:r>
      <w:r>
        <w:t>S</w:t>
      </w:r>
      <w:r>
        <w:rPr>
          <w:spacing w:val="1"/>
        </w:rPr>
        <w:t>i</w:t>
      </w:r>
      <w:r>
        <w:rPr>
          <w:spacing w:val="-2"/>
        </w:rPr>
        <w:t>g</w:t>
      </w:r>
      <w:r>
        <w:t>n</w:t>
      </w:r>
      <w:r>
        <w:rPr>
          <w:spacing w:val="1"/>
        </w:rPr>
        <w:t>a</w:t>
      </w:r>
      <w:r>
        <w:rPr>
          <w:spacing w:val="-2"/>
        </w:rPr>
        <w:t>t</w:t>
      </w:r>
      <w:r>
        <w:t>ures</w:t>
      </w:r>
      <w:r>
        <w:rPr>
          <w:spacing w:val="-4"/>
        </w:rPr>
        <w:t xml:space="preserve"> </w:t>
      </w:r>
      <w:r>
        <w:rPr>
          <w:spacing w:val="-2"/>
        </w:rPr>
        <w:t>f</w:t>
      </w:r>
      <w:r>
        <w:t>rom</w:t>
      </w:r>
      <w:r>
        <w:rPr>
          <w:spacing w:val="-7"/>
        </w:rPr>
        <w:t xml:space="preserve"> </w:t>
      </w:r>
      <w:r>
        <w:t>the</w:t>
      </w:r>
      <w:r>
        <w:rPr>
          <w:spacing w:val="-3"/>
        </w:rPr>
        <w:t xml:space="preserve"> </w:t>
      </w:r>
      <w:r>
        <w:t>s</w:t>
      </w:r>
      <w:r>
        <w:rPr>
          <w:spacing w:val="1"/>
        </w:rPr>
        <w:t>c</w:t>
      </w:r>
      <w:r>
        <w:t>ho</w:t>
      </w:r>
      <w:r>
        <w:rPr>
          <w:spacing w:val="-1"/>
        </w:rPr>
        <w:t>o</w:t>
      </w:r>
      <w:r>
        <w:t>l</w:t>
      </w:r>
      <w:r>
        <w:rPr>
          <w:spacing w:val="-4"/>
        </w:rPr>
        <w:t xml:space="preserve"> </w:t>
      </w:r>
      <w:r>
        <w:rPr>
          <w:spacing w:val="1"/>
        </w:rPr>
        <w:t>r</w:t>
      </w:r>
      <w:r>
        <w:t>ep</w:t>
      </w:r>
      <w:r>
        <w:rPr>
          <w:spacing w:val="-2"/>
        </w:rPr>
        <w:t>r</w:t>
      </w:r>
      <w:r>
        <w:t>esen</w:t>
      </w:r>
      <w:r>
        <w:rPr>
          <w:spacing w:val="-2"/>
        </w:rPr>
        <w:t>t</w:t>
      </w:r>
      <w:r>
        <w:rPr>
          <w:spacing w:val="-1"/>
        </w:rPr>
        <w:t>a</w:t>
      </w:r>
      <w:r>
        <w:rPr>
          <w:spacing w:val="-2"/>
        </w:rPr>
        <w:t>t</w:t>
      </w:r>
      <w:r>
        <w:rPr>
          <w:spacing w:val="2"/>
        </w:rPr>
        <w:t>i</w:t>
      </w:r>
      <w:r>
        <w:rPr>
          <w:spacing w:val="-2"/>
        </w:rPr>
        <w:t>v</w:t>
      </w:r>
      <w:r>
        <w:t>e</w:t>
      </w:r>
      <w:r>
        <w:rPr>
          <w:spacing w:val="-3"/>
        </w:rPr>
        <w:t xml:space="preserve"> </w:t>
      </w:r>
      <w:r>
        <w:t xml:space="preserve">and </w:t>
      </w:r>
      <w:r>
        <w:rPr>
          <w:spacing w:val="-2"/>
        </w:rPr>
        <w:t>t</w:t>
      </w:r>
      <w:r>
        <w:t>he</w:t>
      </w:r>
      <w:r>
        <w:rPr>
          <w:spacing w:val="-3"/>
        </w:rPr>
        <w:t xml:space="preserve"> </w:t>
      </w:r>
      <w:r>
        <w:t>K</w:t>
      </w:r>
      <w:r>
        <w:rPr>
          <w:spacing w:val="1"/>
        </w:rPr>
        <w:t>i</w:t>
      </w:r>
      <w:r>
        <w:rPr>
          <w:spacing w:val="-1"/>
        </w:rPr>
        <w:t>wa</w:t>
      </w:r>
      <w:r>
        <w:rPr>
          <w:spacing w:val="-2"/>
        </w:rPr>
        <w:t>n</w:t>
      </w:r>
      <w:r>
        <w:rPr>
          <w:spacing w:val="2"/>
        </w:rPr>
        <w:t>i</w:t>
      </w:r>
      <w:r>
        <w:t>s</w:t>
      </w:r>
      <w:r>
        <w:rPr>
          <w:spacing w:val="-4"/>
        </w:rPr>
        <w:t xml:space="preserve"> </w:t>
      </w:r>
      <w:r>
        <w:rPr>
          <w:spacing w:val="1"/>
        </w:rPr>
        <w:t>c</w:t>
      </w:r>
      <w:r>
        <w:rPr>
          <w:spacing w:val="-3"/>
        </w:rPr>
        <w:t>l</w:t>
      </w:r>
      <w:r>
        <w:t>ub</w:t>
      </w:r>
      <w:r>
        <w:rPr>
          <w:spacing w:val="-4"/>
        </w:rPr>
        <w:t xml:space="preserve"> </w:t>
      </w:r>
      <w:r>
        <w:rPr>
          <w:spacing w:val="1"/>
        </w:rPr>
        <w:t>r</w:t>
      </w:r>
      <w:r>
        <w:t>e</w:t>
      </w:r>
      <w:r>
        <w:rPr>
          <w:spacing w:val="-3"/>
        </w:rPr>
        <w:t>p</w:t>
      </w:r>
      <w:r>
        <w:t>resen</w:t>
      </w:r>
      <w:r>
        <w:rPr>
          <w:spacing w:val="-2"/>
        </w:rPr>
        <w:t>t</w:t>
      </w:r>
      <w:r>
        <w:rPr>
          <w:spacing w:val="-3"/>
        </w:rPr>
        <w:t>a</w:t>
      </w:r>
      <w:r>
        <w:rPr>
          <w:spacing w:val="-2"/>
        </w:rPr>
        <w:t>t</w:t>
      </w:r>
      <w:r>
        <w:rPr>
          <w:spacing w:val="2"/>
        </w:rPr>
        <w:t>i</w:t>
      </w:r>
      <w:r>
        <w:rPr>
          <w:spacing w:val="-2"/>
        </w:rPr>
        <w:t>v</w:t>
      </w:r>
      <w:r>
        <w:t>e</w:t>
      </w:r>
      <w:r>
        <w:rPr>
          <w:spacing w:val="-3"/>
        </w:rPr>
        <w:t xml:space="preserve"> m</w:t>
      </w:r>
      <w:r>
        <w:rPr>
          <w:spacing w:val="-1"/>
        </w:rPr>
        <w:t>a</w:t>
      </w:r>
      <w:r>
        <w:t>y</w:t>
      </w:r>
      <w:r>
        <w:rPr>
          <w:spacing w:val="-4"/>
        </w:rPr>
        <w:t xml:space="preserve"> </w:t>
      </w:r>
      <w:r>
        <w:t>not</w:t>
      </w:r>
      <w:r>
        <w:rPr>
          <w:spacing w:val="-5"/>
        </w:rPr>
        <w:t xml:space="preserve"> </w:t>
      </w:r>
      <w:r>
        <w:t>be</w:t>
      </w:r>
      <w:r>
        <w:rPr>
          <w:spacing w:val="-3"/>
        </w:rPr>
        <w:t xml:space="preserve"> </w:t>
      </w:r>
      <w:r>
        <w:t>by</w:t>
      </w:r>
      <w:r>
        <w:rPr>
          <w:spacing w:val="-4"/>
        </w:rPr>
        <w:t xml:space="preserve"> </w:t>
      </w:r>
      <w:r>
        <w:rPr>
          <w:spacing w:val="-1"/>
        </w:rPr>
        <w:t>t</w:t>
      </w:r>
      <w:r>
        <w:t>he</w:t>
      </w:r>
      <w:r>
        <w:rPr>
          <w:spacing w:val="-3"/>
        </w:rPr>
        <w:t xml:space="preserve"> </w:t>
      </w:r>
      <w:r>
        <w:t>s</w:t>
      </w:r>
      <w:r>
        <w:rPr>
          <w:spacing w:val="1"/>
        </w:rPr>
        <w:t>a</w:t>
      </w:r>
      <w:r>
        <w:rPr>
          <w:spacing w:val="-1"/>
        </w:rPr>
        <w:t>m</w:t>
      </w:r>
      <w:r>
        <w:t>e</w:t>
      </w:r>
      <w:r>
        <w:rPr>
          <w:spacing w:val="-3"/>
        </w:rPr>
        <w:t xml:space="preserve"> </w:t>
      </w:r>
      <w:r>
        <w:t>pers</w:t>
      </w:r>
      <w:r>
        <w:rPr>
          <w:spacing w:val="-1"/>
        </w:rPr>
        <w:t>o</w:t>
      </w:r>
      <w:r>
        <w:t>n.</w:t>
      </w:r>
    </w:p>
    <w:p w14:paraId="3E352AB5" w14:textId="77777777" w:rsidR="00DD405A" w:rsidRPr="00DD405A" w:rsidRDefault="00DD405A" w:rsidP="00DD405A"/>
    <w:p w14:paraId="630B027B" w14:textId="77777777" w:rsidR="00C32E1D" w:rsidRDefault="00C32E1D" w:rsidP="00C32E1D">
      <w:pPr>
        <w:kinsoku w:val="0"/>
        <w:overflowPunct w:val="0"/>
        <w:ind w:left="2112"/>
        <w:rPr>
          <w:rFonts w:ascii="Century Gothic" w:hAnsi="Century Gothic" w:cs="Century Gothic"/>
          <w:sz w:val="18"/>
          <w:szCs w:val="18"/>
        </w:rPr>
      </w:pPr>
      <w:r>
        <w:rPr>
          <w:rFonts w:ascii="Century Gothic" w:hAnsi="Century Gothic" w:cs="Century Gothic"/>
          <w:b/>
          <w:bCs/>
          <w:i/>
          <w:iCs/>
          <w:sz w:val="18"/>
          <w:szCs w:val="18"/>
        </w:rPr>
        <w:t>*</w:t>
      </w:r>
      <w:r>
        <w:rPr>
          <w:rFonts w:ascii="Century Gothic" w:hAnsi="Century Gothic" w:cs="Century Gothic"/>
          <w:b/>
          <w:bCs/>
          <w:i/>
          <w:iCs/>
          <w:spacing w:val="1"/>
          <w:sz w:val="18"/>
          <w:szCs w:val="18"/>
        </w:rPr>
        <w:t>Y</w:t>
      </w:r>
      <w:r>
        <w:rPr>
          <w:rFonts w:ascii="Century Gothic" w:hAnsi="Century Gothic" w:cs="Century Gothic"/>
          <w:b/>
          <w:bCs/>
          <w:i/>
          <w:iCs/>
          <w:sz w:val="18"/>
          <w:szCs w:val="18"/>
        </w:rPr>
        <w:t>ou</w:t>
      </w:r>
      <w:r>
        <w:rPr>
          <w:rFonts w:ascii="Century Gothic" w:hAnsi="Century Gothic" w:cs="Century Gothic"/>
          <w:b/>
          <w:bCs/>
          <w:i/>
          <w:iCs/>
          <w:spacing w:val="-3"/>
          <w:sz w:val="18"/>
          <w:szCs w:val="18"/>
        </w:rPr>
        <w:t xml:space="preserve"> </w:t>
      </w:r>
      <w:r>
        <w:rPr>
          <w:rFonts w:ascii="Century Gothic" w:hAnsi="Century Gothic" w:cs="Century Gothic"/>
          <w:b/>
          <w:bCs/>
          <w:i/>
          <w:iCs/>
          <w:spacing w:val="1"/>
          <w:sz w:val="18"/>
          <w:szCs w:val="18"/>
        </w:rPr>
        <w:t>m</w:t>
      </w:r>
      <w:r>
        <w:rPr>
          <w:rFonts w:ascii="Century Gothic" w:hAnsi="Century Gothic" w:cs="Century Gothic"/>
          <w:b/>
          <w:bCs/>
          <w:i/>
          <w:iCs/>
          <w:spacing w:val="-2"/>
          <w:sz w:val="18"/>
          <w:szCs w:val="18"/>
        </w:rPr>
        <w:t>a</w:t>
      </w:r>
      <w:r>
        <w:rPr>
          <w:rFonts w:ascii="Century Gothic" w:hAnsi="Century Gothic" w:cs="Century Gothic"/>
          <w:b/>
          <w:bCs/>
          <w:i/>
          <w:iCs/>
          <w:sz w:val="18"/>
          <w:szCs w:val="18"/>
        </w:rPr>
        <w:t>y</w:t>
      </w:r>
      <w:r>
        <w:rPr>
          <w:rFonts w:ascii="Century Gothic" w:hAnsi="Century Gothic" w:cs="Century Gothic"/>
          <w:b/>
          <w:bCs/>
          <w:i/>
          <w:iCs/>
          <w:spacing w:val="-2"/>
          <w:sz w:val="18"/>
          <w:szCs w:val="18"/>
        </w:rPr>
        <w:t xml:space="preserve"> </w:t>
      </w:r>
      <w:r>
        <w:rPr>
          <w:rFonts w:ascii="Century Gothic" w:hAnsi="Century Gothic" w:cs="Century Gothic"/>
          <w:b/>
          <w:bCs/>
          <w:i/>
          <w:iCs/>
          <w:sz w:val="18"/>
          <w:szCs w:val="18"/>
        </w:rPr>
        <w:t>only</w:t>
      </w:r>
      <w:r>
        <w:rPr>
          <w:rFonts w:ascii="Century Gothic" w:hAnsi="Century Gothic" w:cs="Century Gothic"/>
          <w:b/>
          <w:bCs/>
          <w:i/>
          <w:iCs/>
          <w:spacing w:val="-1"/>
          <w:sz w:val="18"/>
          <w:szCs w:val="18"/>
        </w:rPr>
        <w:t xml:space="preserve"> </w:t>
      </w:r>
      <w:r>
        <w:rPr>
          <w:rFonts w:ascii="Century Gothic" w:hAnsi="Century Gothic" w:cs="Century Gothic"/>
          <w:b/>
          <w:bCs/>
          <w:i/>
          <w:iCs/>
          <w:sz w:val="18"/>
          <w:szCs w:val="18"/>
        </w:rPr>
        <w:t>incl</w:t>
      </w:r>
      <w:r>
        <w:rPr>
          <w:rFonts w:ascii="Century Gothic" w:hAnsi="Century Gothic" w:cs="Century Gothic"/>
          <w:b/>
          <w:bCs/>
          <w:i/>
          <w:iCs/>
          <w:spacing w:val="-3"/>
          <w:sz w:val="18"/>
          <w:szCs w:val="18"/>
        </w:rPr>
        <w:t>u</w:t>
      </w:r>
      <w:r>
        <w:rPr>
          <w:rFonts w:ascii="Century Gothic" w:hAnsi="Century Gothic" w:cs="Century Gothic"/>
          <w:b/>
          <w:bCs/>
          <w:i/>
          <w:iCs/>
          <w:spacing w:val="1"/>
          <w:sz w:val="18"/>
          <w:szCs w:val="18"/>
        </w:rPr>
        <w:t>d</w:t>
      </w:r>
      <w:r>
        <w:rPr>
          <w:rFonts w:ascii="Century Gothic" w:hAnsi="Century Gothic" w:cs="Century Gothic"/>
          <w:b/>
          <w:bCs/>
          <w:i/>
          <w:iCs/>
          <w:sz w:val="18"/>
          <w:szCs w:val="18"/>
        </w:rPr>
        <w:t>e</w:t>
      </w:r>
      <w:r>
        <w:rPr>
          <w:rFonts w:ascii="Century Gothic" w:hAnsi="Century Gothic" w:cs="Century Gothic"/>
          <w:b/>
          <w:bCs/>
          <w:i/>
          <w:iCs/>
          <w:spacing w:val="-3"/>
          <w:sz w:val="18"/>
          <w:szCs w:val="18"/>
        </w:rPr>
        <w:t xml:space="preserve"> </w:t>
      </w:r>
      <w:r>
        <w:rPr>
          <w:rFonts w:ascii="Century Gothic" w:hAnsi="Century Gothic" w:cs="Century Gothic"/>
          <w:b/>
          <w:bCs/>
          <w:i/>
          <w:iCs/>
          <w:spacing w:val="-2"/>
          <w:sz w:val="18"/>
          <w:szCs w:val="18"/>
        </w:rPr>
        <w:t>t</w:t>
      </w:r>
      <w:r>
        <w:rPr>
          <w:rFonts w:ascii="Century Gothic" w:hAnsi="Century Gothic" w:cs="Century Gothic"/>
          <w:b/>
          <w:bCs/>
          <w:i/>
          <w:iCs/>
          <w:sz w:val="18"/>
          <w:szCs w:val="18"/>
        </w:rPr>
        <w:t>hose</w:t>
      </w:r>
      <w:r>
        <w:rPr>
          <w:rFonts w:ascii="Century Gothic" w:hAnsi="Century Gothic" w:cs="Century Gothic"/>
          <w:b/>
          <w:bCs/>
          <w:i/>
          <w:iCs/>
          <w:spacing w:val="-3"/>
          <w:sz w:val="18"/>
          <w:szCs w:val="18"/>
        </w:rPr>
        <w:t xml:space="preserve"> </w:t>
      </w:r>
      <w:r>
        <w:rPr>
          <w:rFonts w:ascii="Century Gothic" w:hAnsi="Century Gothic" w:cs="Century Gothic"/>
          <w:b/>
          <w:bCs/>
          <w:i/>
          <w:iCs/>
          <w:sz w:val="18"/>
          <w:szCs w:val="18"/>
        </w:rPr>
        <w:t>who</w:t>
      </w:r>
      <w:r>
        <w:rPr>
          <w:rFonts w:ascii="Century Gothic" w:hAnsi="Century Gothic" w:cs="Century Gothic"/>
          <w:b/>
          <w:bCs/>
          <w:i/>
          <w:iCs/>
          <w:spacing w:val="-2"/>
          <w:sz w:val="18"/>
          <w:szCs w:val="18"/>
        </w:rPr>
        <w:t xml:space="preserve"> </w:t>
      </w:r>
      <w:r>
        <w:rPr>
          <w:rFonts w:ascii="Century Gothic" w:hAnsi="Century Gothic" w:cs="Century Gothic"/>
          <w:b/>
          <w:bCs/>
          <w:i/>
          <w:iCs/>
          <w:spacing w:val="1"/>
          <w:sz w:val="18"/>
          <w:szCs w:val="18"/>
        </w:rPr>
        <w:t>a</w:t>
      </w:r>
      <w:r>
        <w:rPr>
          <w:rFonts w:ascii="Century Gothic" w:hAnsi="Century Gothic" w:cs="Century Gothic"/>
          <w:b/>
          <w:bCs/>
          <w:i/>
          <w:iCs/>
          <w:sz w:val="18"/>
          <w:szCs w:val="18"/>
        </w:rPr>
        <w:t>re</w:t>
      </w:r>
      <w:r>
        <w:rPr>
          <w:rFonts w:ascii="Century Gothic" w:hAnsi="Century Gothic" w:cs="Century Gothic"/>
          <w:b/>
          <w:bCs/>
          <w:i/>
          <w:iCs/>
          <w:spacing w:val="-2"/>
          <w:sz w:val="18"/>
          <w:szCs w:val="18"/>
        </w:rPr>
        <w:t xml:space="preserve"> </w:t>
      </w:r>
      <w:r>
        <w:rPr>
          <w:rFonts w:ascii="Century Gothic" w:hAnsi="Century Gothic" w:cs="Century Gothic"/>
          <w:b/>
          <w:bCs/>
          <w:i/>
          <w:iCs/>
          <w:sz w:val="18"/>
          <w:szCs w:val="18"/>
        </w:rPr>
        <w:t>verif</w:t>
      </w:r>
      <w:r>
        <w:rPr>
          <w:rFonts w:ascii="Century Gothic" w:hAnsi="Century Gothic" w:cs="Century Gothic"/>
          <w:b/>
          <w:bCs/>
          <w:i/>
          <w:iCs/>
          <w:spacing w:val="1"/>
          <w:sz w:val="18"/>
          <w:szCs w:val="18"/>
        </w:rPr>
        <w:t>y</w:t>
      </w:r>
      <w:r>
        <w:rPr>
          <w:rFonts w:ascii="Century Gothic" w:hAnsi="Century Gothic" w:cs="Century Gothic"/>
          <w:b/>
          <w:bCs/>
          <w:i/>
          <w:iCs/>
          <w:sz w:val="18"/>
          <w:szCs w:val="18"/>
        </w:rPr>
        <w:t>ing</w:t>
      </w:r>
      <w:r>
        <w:rPr>
          <w:rFonts w:ascii="Century Gothic" w:hAnsi="Century Gothic" w:cs="Century Gothic"/>
          <w:b/>
          <w:bCs/>
          <w:i/>
          <w:iCs/>
          <w:spacing w:val="-4"/>
          <w:sz w:val="18"/>
          <w:szCs w:val="18"/>
        </w:rPr>
        <w:t xml:space="preserve"> </w:t>
      </w:r>
      <w:r>
        <w:rPr>
          <w:rFonts w:ascii="Century Gothic" w:hAnsi="Century Gothic" w:cs="Century Gothic"/>
          <w:b/>
          <w:bCs/>
          <w:i/>
          <w:iCs/>
          <w:sz w:val="18"/>
          <w:szCs w:val="18"/>
        </w:rPr>
        <w:t>co</w:t>
      </w:r>
      <w:r>
        <w:rPr>
          <w:rFonts w:ascii="Century Gothic" w:hAnsi="Century Gothic" w:cs="Century Gothic"/>
          <w:b/>
          <w:bCs/>
          <w:i/>
          <w:iCs/>
          <w:spacing w:val="1"/>
          <w:sz w:val="18"/>
          <w:szCs w:val="18"/>
        </w:rPr>
        <w:t>mp</w:t>
      </w:r>
      <w:r>
        <w:rPr>
          <w:rFonts w:ascii="Century Gothic" w:hAnsi="Century Gothic" w:cs="Century Gothic"/>
          <w:b/>
          <w:bCs/>
          <w:i/>
          <w:iCs/>
          <w:sz w:val="18"/>
          <w:szCs w:val="18"/>
        </w:rPr>
        <w:t>le</w:t>
      </w:r>
      <w:r>
        <w:rPr>
          <w:rFonts w:ascii="Century Gothic" w:hAnsi="Century Gothic" w:cs="Century Gothic"/>
          <w:b/>
          <w:bCs/>
          <w:i/>
          <w:iCs/>
          <w:spacing w:val="-5"/>
          <w:sz w:val="18"/>
          <w:szCs w:val="18"/>
        </w:rPr>
        <w:t>t</w:t>
      </w:r>
      <w:r>
        <w:rPr>
          <w:rFonts w:ascii="Century Gothic" w:hAnsi="Century Gothic" w:cs="Century Gothic"/>
          <w:b/>
          <w:bCs/>
          <w:i/>
          <w:iCs/>
          <w:sz w:val="18"/>
          <w:szCs w:val="18"/>
        </w:rPr>
        <w:t>ion</w:t>
      </w:r>
      <w:r>
        <w:rPr>
          <w:rFonts w:ascii="Century Gothic" w:hAnsi="Century Gothic" w:cs="Century Gothic"/>
          <w:b/>
          <w:bCs/>
          <w:i/>
          <w:iCs/>
          <w:spacing w:val="-2"/>
          <w:sz w:val="18"/>
          <w:szCs w:val="18"/>
        </w:rPr>
        <w:t xml:space="preserve"> </w:t>
      </w:r>
      <w:r>
        <w:rPr>
          <w:rFonts w:ascii="Century Gothic" w:hAnsi="Century Gothic" w:cs="Century Gothic"/>
          <w:b/>
          <w:bCs/>
          <w:i/>
          <w:iCs/>
          <w:sz w:val="18"/>
          <w:szCs w:val="18"/>
        </w:rPr>
        <w:t>of</w:t>
      </w:r>
      <w:r>
        <w:rPr>
          <w:rFonts w:ascii="Century Gothic" w:hAnsi="Century Gothic" w:cs="Century Gothic"/>
          <w:b/>
          <w:bCs/>
          <w:i/>
          <w:iCs/>
          <w:spacing w:val="-2"/>
          <w:sz w:val="18"/>
          <w:szCs w:val="18"/>
        </w:rPr>
        <w:t xml:space="preserve"> t</w:t>
      </w:r>
      <w:r>
        <w:rPr>
          <w:rFonts w:ascii="Century Gothic" w:hAnsi="Century Gothic" w:cs="Century Gothic"/>
          <w:b/>
          <w:bCs/>
          <w:i/>
          <w:iCs/>
          <w:sz w:val="18"/>
          <w:szCs w:val="18"/>
        </w:rPr>
        <w:t>he</w:t>
      </w:r>
      <w:r>
        <w:rPr>
          <w:rFonts w:ascii="Century Gothic" w:hAnsi="Century Gothic" w:cs="Century Gothic"/>
          <w:b/>
          <w:bCs/>
          <w:i/>
          <w:iCs/>
          <w:spacing w:val="-3"/>
          <w:sz w:val="18"/>
          <w:szCs w:val="18"/>
        </w:rPr>
        <w:t xml:space="preserve"> </w:t>
      </w:r>
      <w:r>
        <w:rPr>
          <w:rFonts w:ascii="Century Gothic" w:hAnsi="Century Gothic" w:cs="Century Gothic"/>
          <w:b/>
          <w:bCs/>
          <w:i/>
          <w:iCs/>
          <w:sz w:val="18"/>
          <w:szCs w:val="18"/>
        </w:rPr>
        <w:t>checklist</w:t>
      </w:r>
      <w:r>
        <w:rPr>
          <w:rFonts w:ascii="Century Gothic" w:hAnsi="Century Gothic" w:cs="Century Gothic"/>
          <w:b/>
          <w:bCs/>
          <w:i/>
          <w:iCs/>
          <w:spacing w:val="-4"/>
          <w:sz w:val="18"/>
          <w:szCs w:val="18"/>
        </w:rPr>
        <w:t xml:space="preserve"> </w:t>
      </w:r>
      <w:r>
        <w:rPr>
          <w:rFonts w:ascii="Century Gothic" w:hAnsi="Century Gothic" w:cs="Century Gothic"/>
          <w:b/>
          <w:bCs/>
          <w:i/>
          <w:iCs/>
          <w:sz w:val="18"/>
          <w:szCs w:val="18"/>
        </w:rPr>
        <w:t>i</w:t>
      </w:r>
      <w:r>
        <w:rPr>
          <w:rFonts w:ascii="Century Gothic" w:hAnsi="Century Gothic" w:cs="Century Gothic"/>
          <w:b/>
          <w:bCs/>
          <w:i/>
          <w:iCs/>
          <w:spacing w:val="-2"/>
          <w:sz w:val="18"/>
          <w:szCs w:val="18"/>
        </w:rPr>
        <w:t>t</w:t>
      </w:r>
      <w:r>
        <w:rPr>
          <w:rFonts w:ascii="Century Gothic" w:hAnsi="Century Gothic" w:cs="Century Gothic"/>
          <w:b/>
          <w:bCs/>
          <w:i/>
          <w:iCs/>
          <w:sz w:val="18"/>
          <w:szCs w:val="18"/>
        </w:rPr>
        <w:t>e</w:t>
      </w:r>
      <w:r>
        <w:rPr>
          <w:rFonts w:ascii="Century Gothic" w:hAnsi="Century Gothic" w:cs="Century Gothic"/>
          <w:b/>
          <w:bCs/>
          <w:i/>
          <w:iCs/>
          <w:spacing w:val="1"/>
          <w:sz w:val="18"/>
          <w:szCs w:val="18"/>
        </w:rPr>
        <w:t>m</w:t>
      </w:r>
      <w:r>
        <w:rPr>
          <w:rFonts w:ascii="Century Gothic" w:hAnsi="Century Gothic" w:cs="Century Gothic"/>
          <w:b/>
          <w:bCs/>
          <w:i/>
          <w:iCs/>
          <w:sz w:val="18"/>
          <w:szCs w:val="18"/>
        </w:rPr>
        <w:t>s. *</w:t>
      </w:r>
    </w:p>
    <w:tbl>
      <w:tblPr>
        <w:tblW w:w="0" w:type="auto"/>
        <w:tblInd w:w="137" w:type="dxa"/>
        <w:tblLayout w:type="fixed"/>
        <w:tblCellMar>
          <w:left w:w="0" w:type="dxa"/>
          <w:right w:w="0" w:type="dxa"/>
        </w:tblCellMar>
        <w:tblLook w:val="0000" w:firstRow="0" w:lastRow="0" w:firstColumn="0" w:lastColumn="0" w:noHBand="0" w:noVBand="0"/>
      </w:tblPr>
      <w:tblGrid>
        <w:gridCol w:w="809"/>
        <w:gridCol w:w="2160"/>
        <w:gridCol w:w="2341"/>
        <w:gridCol w:w="3512"/>
        <w:gridCol w:w="2066"/>
      </w:tblGrid>
      <w:tr w:rsidR="00C32E1D" w:rsidRPr="00447F6A" w14:paraId="019F5715" w14:textId="77777777" w:rsidTr="00C32E1D">
        <w:trPr>
          <w:trHeight w:hRule="exact" w:val="199"/>
        </w:trPr>
        <w:tc>
          <w:tcPr>
            <w:tcW w:w="809" w:type="dxa"/>
            <w:tcBorders>
              <w:top w:val="single" w:sz="6" w:space="0" w:color="000000"/>
              <w:left w:val="single" w:sz="6" w:space="0" w:color="000000"/>
              <w:bottom w:val="single" w:sz="6" w:space="0" w:color="000000"/>
              <w:right w:val="single" w:sz="6" w:space="0" w:color="000000"/>
            </w:tcBorders>
          </w:tcPr>
          <w:p w14:paraId="386B0406" w14:textId="77777777" w:rsidR="00C32E1D" w:rsidRPr="00447F6A" w:rsidRDefault="00C32E1D" w:rsidP="00C32E1D">
            <w:pPr>
              <w:pStyle w:val="TableParagraph"/>
              <w:kinsoku w:val="0"/>
              <w:overflowPunct w:val="0"/>
              <w:spacing w:before="1" w:line="181" w:lineRule="exact"/>
              <w:ind w:left="99"/>
            </w:pPr>
            <w:r w:rsidRPr="00447F6A">
              <w:rPr>
                <w:rFonts w:ascii="Century Gothic" w:hAnsi="Century Gothic" w:cs="Century Gothic"/>
                <w:b/>
                <w:bCs/>
                <w:sz w:val="15"/>
                <w:szCs w:val="15"/>
              </w:rPr>
              <w:t>I</w:t>
            </w:r>
            <w:r w:rsidRPr="00447F6A">
              <w:rPr>
                <w:rFonts w:ascii="Century Gothic" w:hAnsi="Century Gothic" w:cs="Century Gothic"/>
                <w:b/>
                <w:bCs/>
                <w:spacing w:val="-2"/>
                <w:sz w:val="15"/>
                <w:szCs w:val="15"/>
              </w:rPr>
              <w:t>N</w:t>
            </w:r>
            <w:r w:rsidRPr="00447F6A">
              <w:rPr>
                <w:rFonts w:ascii="Century Gothic" w:hAnsi="Century Gothic" w:cs="Century Gothic"/>
                <w:b/>
                <w:bCs/>
                <w:sz w:val="15"/>
                <w:szCs w:val="15"/>
              </w:rPr>
              <w:t>I</w:t>
            </w:r>
            <w:r w:rsidRPr="00447F6A">
              <w:rPr>
                <w:rFonts w:ascii="Century Gothic" w:hAnsi="Century Gothic" w:cs="Century Gothic"/>
                <w:b/>
                <w:bCs/>
                <w:spacing w:val="-2"/>
                <w:sz w:val="15"/>
                <w:szCs w:val="15"/>
              </w:rPr>
              <w:t>TI</w:t>
            </w:r>
            <w:r w:rsidRPr="00447F6A">
              <w:rPr>
                <w:rFonts w:ascii="Century Gothic" w:hAnsi="Century Gothic" w:cs="Century Gothic"/>
                <w:b/>
                <w:bCs/>
                <w:sz w:val="15"/>
                <w:szCs w:val="15"/>
              </w:rPr>
              <w:t>A</w:t>
            </w:r>
            <w:r w:rsidRPr="00447F6A">
              <w:rPr>
                <w:rFonts w:ascii="Century Gothic" w:hAnsi="Century Gothic" w:cs="Century Gothic"/>
                <w:b/>
                <w:bCs/>
                <w:spacing w:val="-2"/>
                <w:sz w:val="15"/>
                <w:szCs w:val="15"/>
              </w:rPr>
              <w:t>L</w:t>
            </w:r>
            <w:r w:rsidRPr="00447F6A">
              <w:rPr>
                <w:rFonts w:ascii="Century Gothic" w:hAnsi="Century Gothic" w:cs="Century Gothic"/>
                <w:b/>
                <w:bCs/>
                <w:sz w:val="15"/>
                <w:szCs w:val="15"/>
              </w:rPr>
              <w:t>S</w:t>
            </w:r>
          </w:p>
        </w:tc>
        <w:tc>
          <w:tcPr>
            <w:tcW w:w="2160" w:type="dxa"/>
            <w:tcBorders>
              <w:top w:val="single" w:sz="6" w:space="0" w:color="000000"/>
              <w:left w:val="single" w:sz="6" w:space="0" w:color="000000"/>
              <w:bottom w:val="single" w:sz="6" w:space="0" w:color="000000"/>
              <w:right w:val="single" w:sz="6" w:space="0" w:color="000000"/>
            </w:tcBorders>
          </w:tcPr>
          <w:p w14:paraId="7C861DC3" w14:textId="77777777" w:rsidR="00C32E1D" w:rsidRPr="00447F6A" w:rsidRDefault="00C32E1D" w:rsidP="00C32E1D">
            <w:pPr>
              <w:pStyle w:val="TableParagraph"/>
              <w:kinsoku w:val="0"/>
              <w:overflowPunct w:val="0"/>
              <w:spacing w:before="1" w:line="181" w:lineRule="exact"/>
              <w:ind w:left="102"/>
            </w:pPr>
            <w:r w:rsidRPr="00447F6A">
              <w:rPr>
                <w:rFonts w:ascii="Century Gothic" w:hAnsi="Century Gothic" w:cs="Century Gothic"/>
                <w:b/>
                <w:bCs/>
                <w:spacing w:val="-1"/>
                <w:sz w:val="15"/>
                <w:szCs w:val="15"/>
              </w:rPr>
              <w:t>P</w:t>
            </w:r>
            <w:r w:rsidRPr="00447F6A">
              <w:rPr>
                <w:rFonts w:ascii="Century Gothic" w:hAnsi="Century Gothic" w:cs="Century Gothic"/>
                <w:b/>
                <w:bCs/>
                <w:sz w:val="15"/>
                <w:szCs w:val="15"/>
              </w:rPr>
              <w:t>O</w:t>
            </w:r>
            <w:r w:rsidRPr="00447F6A">
              <w:rPr>
                <w:rFonts w:ascii="Century Gothic" w:hAnsi="Century Gothic" w:cs="Century Gothic"/>
                <w:b/>
                <w:bCs/>
                <w:spacing w:val="-2"/>
                <w:sz w:val="15"/>
                <w:szCs w:val="15"/>
              </w:rPr>
              <w:t>S</w:t>
            </w:r>
            <w:r w:rsidRPr="00447F6A">
              <w:rPr>
                <w:rFonts w:ascii="Century Gothic" w:hAnsi="Century Gothic" w:cs="Century Gothic"/>
                <w:b/>
                <w:bCs/>
                <w:sz w:val="15"/>
                <w:szCs w:val="15"/>
              </w:rPr>
              <w:t>I</w:t>
            </w:r>
            <w:r w:rsidRPr="00447F6A">
              <w:rPr>
                <w:rFonts w:ascii="Century Gothic" w:hAnsi="Century Gothic" w:cs="Century Gothic"/>
                <w:b/>
                <w:bCs/>
                <w:spacing w:val="-2"/>
                <w:sz w:val="15"/>
                <w:szCs w:val="15"/>
              </w:rPr>
              <w:t>T</w:t>
            </w:r>
            <w:r w:rsidRPr="00447F6A">
              <w:rPr>
                <w:rFonts w:ascii="Century Gothic" w:hAnsi="Century Gothic" w:cs="Century Gothic"/>
                <w:b/>
                <w:bCs/>
                <w:sz w:val="15"/>
                <w:szCs w:val="15"/>
              </w:rPr>
              <w:t>I</w:t>
            </w:r>
            <w:r w:rsidRPr="00447F6A">
              <w:rPr>
                <w:rFonts w:ascii="Century Gothic" w:hAnsi="Century Gothic" w:cs="Century Gothic"/>
                <w:b/>
                <w:bCs/>
                <w:spacing w:val="-3"/>
                <w:sz w:val="15"/>
                <w:szCs w:val="15"/>
              </w:rPr>
              <w:t>O</w:t>
            </w:r>
            <w:r w:rsidRPr="00447F6A">
              <w:rPr>
                <w:rFonts w:ascii="Century Gothic" w:hAnsi="Century Gothic" w:cs="Century Gothic"/>
                <w:b/>
                <w:bCs/>
                <w:sz w:val="15"/>
                <w:szCs w:val="15"/>
              </w:rPr>
              <w:t>N</w:t>
            </w:r>
          </w:p>
        </w:tc>
        <w:tc>
          <w:tcPr>
            <w:tcW w:w="2341" w:type="dxa"/>
            <w:tcBorders>
              <w:top w:val="single" w:sz="6" w:space="0" w:color="000000"/>
              <w:left w:val="single" w:sz="6" w:space="0" w:color="000000"/>
              <w:bottom w:val="single" w:sz="6" w:space="0" w:color="000000"/>
              <w:right w:val="single" w:sz="6" w:space="0" w:color="000000"/>
            </w:tcBorders>
          </w:tcPr>
          <w:p w14:paraId="4030BBE6" w14:textId="77777777" w:rsidR="00C32E1D" w:rsidRPr="00447F6A" w:rsidRDefault="00C32E1D" w:rsidP="00C32E1D">
            <w:pPr>
              <w:pStyle w:val="TableParagraph"/>
              <w:kinsoku w:val="0"/>
              <w:overflowPunct w:val="0"/>
              <w:spacing w:before="1" w:line="181" w:lineRule="exact"/>
              <w:ind w:left="102"/>
            </w:pPr>
            <w:r w:rsidRPr="00447F6A">
              <w:rPr>
                <w:rFonts w:ascii="Century Gothic" w:hAnsi="Century Gothic" w:cs="Century Gothic"/>
                <w:b/>
                <w:bCs/>
                <w:sz w:val="15"/>
                <w:szCs w:val="15"/>
              </w:rPr>
              <w:t>E</w:t>
            </w:r>
            <w:r w:rsidRPr="00447F6A">
              <w:rPr>
                <w:rFonts w:ascii="Century Gothic" w:hAnsi="Century Gothic" w:cs="Century Gothic"/>
                <w:b/>
                <w:bCs/>
                <w:spacing w:val="-2"/>
                <w:sz w:val="15"/>
                <w:szCs w:val="15"/>
              </w:rPr>
              <w:t>-</w:t>
            </w:r>
            <w:r w:rsidRPr="00447F6A">
              <w:rPr>
                <w:rFonts w:ascii="Century Gothic" w:hAnsi="Century Gothic" w:cs="Century Gothic"/>
                <w:b/>
                <w:bCs/>
                <w:sz w:val="15"/>
                <w:szCs w:val="15"/>
              </w:rPr>
              <w:t>S</w:t>
            </w:r>
            <w:r w:rsidRPr="00447F6A">
              <w:rPr>
                <w:rFonts w:ascii="Century Gothic" w:hAnsi="Century Gothic" w:cs="Century Gothic"/>
                <w:b/>
                <w:bCs/>
                <w:spacing w:val="-2"/>
                <w:sz w:val="15"/>
                <w:szCs w:val="15"/>
              </w:rPr>
              <w:t>I</w:t>
            </w:r>
            <w:r w:rsidRPr="00447F6A">
              <w:rPr>
                <w:rFonts w:ascii="Century Gothic" w:hAnsi="Century Gothic" w:cs="Century Gothic"/>
                <w:b/>
                <w:bCs/>
                <w:spacing w:val="-3"/>
                <w:sz w:val="15"/>
                <w:szCs w:val="15"/>
              </w:rPr>
              <w:t>G</w:t>
            </w:r>
            <w:r w:rsidRPr="00447F6A">
              <w:rPr>
                <w:rFonts w:ascii="Century Gothic" w:hAnsi="Century Gothic" w:cs="Century Gothic"/>
                <w:b/>
                <w:bCs/>
                <w:sz w:val="15"/>
                <w:szCs w:val="15"/>
              </w:rPr>
              <w:t>NA</w:t>
            </w:r>
            <w:r w:rsidRPr="00447F6A">
              <w:rPr>
                <w:rFonts w:ascii="Century Gothic" w:hAnsi="Century Gothic" w:cs="Century Gothic"/>
                <w:b/>
                <w:bCs/>
                <w:spacing w:val="-2"/>
                <w:sz w:val="15"/>
                <w:szCs w:val="15"/>
              </w:rPr>
              <w:t>T</w:t>
            </w:r>
            <w:r w:rsidRPr="00447F6A">
              <w:rPr>
                <w:rFonts w:ascii="Century Gothic" w:hAnsi="Century Gothic" w:cs="Century Gothic"/>
                <w:b/>
                <w:bCs/>
                <w:spacing w:val="-4"/>
                <w:sz w:val="15"/>
                <w:szCs w:val="15"/>
              </w:rPr>
              <w:t>U</w:t>
            </w:r>
            <w:r w:rsidRPr="00447F6A">
              <w:rPr>
                <w:rFonts w:ascii="Century Gothic" w:hAnsi="Century Gothic" w:cs="Century Gothic"/>
                <w:b/>
                <w:bCs/>
                <w:sz w:val="15"/>
                <w:szCs w:val="15"/>
              </w:rPr>
              <w:t>RE</w:t>
            </w:r>
          </w:p>
        </w:tc>
        <w:tc>
          <w:tcPr>
            <w:tcW w:w="3512" w:type="dxa"/>
            <w:tcBorders>
              <w:top w:val="single" w:sz="6" w:space="0" w:color="000000"/>
              <w:left w:val="single" w:sz="6" w:space="0" w:color="000000"/>
              <w:bottom w:val="single" w:sz="6" w:space="0" w:color="000000"/>
              <w:right w:val="single" w:sz="6" w:space="0" w:color="000000"/>
            </w:tcBorders>
          </w:tcPr>
          <w:p w14:paraId="28A53C59" w14:textId="77777777" w:rsidR="00C32E1D" w:rsidRPr="00447F6A" w:rsidRDefault="00C32E1D" w:rsidP="00C32E1D">
            <w:pPr>
              <w:pStyle w:val="TableParagraph"/>
              <w:kinsoku w:val="0"/>
              <w:overflowPunct w:val="0"/>
              <w:spacing w:before="1" w:line="181" w:lineRule="exact"/>
              <w:ind w:left="102"/>
            </w:pPr>
            <w:r w:rsidRPr="00447F6A">
              <w:rPr>
                <w:rFonts w:ascii="Century Gothic" w:hAnsi="Century Gothic" w:cs="Century Gothic"/>
                <w:b/>
                <w:bCs/>
                <w:sz w:val="15"/>
                <w:szCs w:val="15"/>
              </w:rPr>
              <w:t>E</w:t>
            </w:r>
            <w:r w:rsidRPr="00447F6A">
              <w:rPr>
                <w:rFonts w:ascii="Century Gothic" w:hAnsi="Century Gothic" w:cs="Century Gothic"/>
                <w:b/>
                <w:bCs/>
                <w:spacing w:val="-2"/>
                <w:sz w:val="15"/>
                <w:szCs w:val="15"/>
              </w:rPr>
              <w:t>-M</w:t>
            </w:r>
            <w:r w:rsidRPr="00447F6A">
              <w:rPr>
                <w:rFonts w:ascii="Century Gothic" w:hAnsi="Century Gothic" w:cs="Century Gothic"/>
                <w:b/>
                <w:bCs/>
                <w:sz w:val="15"/>
                <w:szCs w:val="15"/>
              </w:rPr>
              <w:t>A</w:t>
            </w:r>
            <w:r w:rsidRPr="00447F6A">
              <w:rPr>
                <w:rFonts w:ascii="Century Gothic" w:hAnsi="Century Gothic" w:cs="Century Gothic"/>
                <w:b/>
                <w:bCs/>
                <w:spacing w:val="-2"/>
                <w:sz w:val="15"/>
                <w:szCs w:val="15"/>
              </w:rPr>
              <w:t>I</w:t>
            </w:r>
            <w:r w:rsidRPr="00447F6A">
              <w:rPr>
                <w:rFonts w:ascii="Century Gothic" w:hAnsi="Century Gothic" w:cs="Century Gothic"/>
                <w:b/>
                <w:bCs/>
                <w:sz w:val="15"/>
                <w:szCs w:val="15"/>
              </w:rPr>
              <w:t>L</w:t>
            </w:r>
          </w:p>
        </w:tc>
        <w:tc>
          <w:tcPr>
            <w:tcW w:w="2066" w:type="dxa"/>
            <w:tcBorders>
              <w:top w:val="single" w:sz="6" w:space="0" w:color="000000"/>
              <w:left w:val="single" w:sz="6" w:space="0" w:color="000000"/>
              <w:bottom w:val="single" w:sz="6" w:space="0" w:color="000000"/>
              <w:right w:val="single" w:sz="6" w:space="0" w:color="000000"/>
            </w:tcBorders>
          </w:tcPr>
          <w:p w14:paraId="6608FB58" w14:textId="77777777" w:rsidR="00C32E1D" w:rsidRPr="00447F6A" w:rsidRDefault="00C32E1D" w:rsidP="00C32E1D">
            <w:pPr>
              <w:pStyle w:val="TableParagraph"/>
              <w:kinsoku w:val="0"/>
              <w:overflowPunct w:val="0"/>
              <w:spacing w:before="1" w:line="181" w:lineRule="exact"/>
              <w:ind w:left="99"/>
            </w:pPr>
            <w:r w:rsidRPr="00447F6A">
              <w:rPr>
                <w:rFonts w:ascii="Century Gothic" w:hAnsi="Century Gothic" w:cs="Century Gothic"/>
                <w:b/>
                <w:bCs/>
                <w:spacing w:val="-1"/>
                <w:sz w:val="15"/>
                <w:szCs w:val="15"/>
              </w:rPr>
              <w:t>P</w:t>
            </w:r>
            <w:r w:rsidRPr="00447F6A">
              <w:rPr>
                <w:rFonts w:ascii="Century Gothic" w:hAnsi="Century Gothic" w:cs="Century Gothic"/>
                <w:b/>
                <w:bCs/>
                <w:sz w:val="15"/>
                <w:szCs w:val="15"/>
              </w:rPr>
              <w:t>H</w:t>
            </w:r>
            <w:r w:rsidRPr="00447F6A">
              <w:rPr>
                <w:rFonts w:ascii="Century Gothic" w:hAnsi="Century Gothic" w:cs="Century Gothic"/>
                <w:b/>
                <w:bCs/>
                <w:spacing w:val="-2"/>
                <w:sz w:val="15"/>
                <w:szCs w:val="15"/>
              </w:rPr>
              <w:t>O</w:t>
            </w:r>
            <w:r w:rsidRPr="00447F6A">
              <w:rPr>
                <w:rFonts w:ascii="Century Gothic" w:hAnsi="Century Gothic" w:cs="Century Gothic"/>
                <w:b/>
                <w:bCs/>
                <w:sz w:val="15"/>
                <w:szCs w:val="15"/>
              </w:rPr>
              <w:t>NE</w:t>
            </w:r>
            <w:r w:rsidRPr="00447F6A">
              <w:rPr>
                <w:rFonts w:ascii="Century Gothic" w:hAnsi="Century Gothic" w:cs="Century Gothic"/>
                <w:b/>
                <w:bCs/>
                <w:spacing w:val="-3"/>
                <w:sz w:val="15"/>
                <w:szCs w:val="15"/>
              </w:rPr>
              <w:t xml:space="preserve"> </w:t>
            </w:r>
            <w:r w:rsidRPr="00447F6A">
              <w:rPr>
                <w:rFonts w:ascii="Century Gothic" w:hAnsi="Century Gothic" w:cs="Century Gothic"/>
                <w:b/>
                <w:bCs/>
                <w:sz w:val="15"/>
                <w:szCs w:val="15"/>
              </w:rPr>
              <w:t>W/</w:t>
            </w:r>
            <w:r w:rsidRPr="00447F6A">
              <w:rPr>
                <w:rFonts w:ascii="Century Gothic" w:hAnsi="Century Gothic" w:cs="Century Gothic"/>
                <w:b/>
                <w:bCs/>
                <w:spacing w:val="-2"/>
                <w:sz w:val="15"/>
                <w:szCs w:val="15"/>
              </w:rPr>
              <w:t xml:space="preserve"> A</w:t>
            </w:r>
            <w:r w:rsidRPr="00447F6A">
              <w:rPr>
                <w:rFonts w:ascii="Century Gothic" w:hAnsi="Century Gothic" w:cs="Century Gothic"/>
                <w:b/>
                <w:bCs/>
                <w:sz w:val="15"/>
                <w:szCs w:val="15"/>
              </w:rPr>
              <w:t>R</w:t>
            </w:r>
            <w:r w:rsidRPr="00447F6A">
              <w:rPr>
                <w:rFonts w:ascii="Century Gothic" w:hAnsi="Century Gothic" w:cs="Century Gothic"/>
                <w:b/>
                <w:bCs/>
                <w:spacing w:val="-2"/>
                <w:sz w:val="15"/>
                <w:szCs w:val="15"/>
              </w:rPr>
              <w:t>E</w:t>
            </w:r>
            <w:r w:rsidRPr="00447F6A">
              <w:rPr>
                <w:rFonts w:ascii="Century Gothic" w:hAnsi="Century Gothic" w:cs="Century Gothic"/>
                <w:b/>
                <w:bCs/>
                <w:sz w:val="15"/>
                <w:szCs w:val="15"/>
              </w:rPr>
              <w:t>A</w:t>
            </w:r>
            <w:r w:rsidRPr="00447F6A">
              <w:rPr>
                <w:rFonts w:ascii="Century Gothic" w:hAnsi="Century Gothic" w:cs="Century Gothic"/>
                <w:b/>
                <w:bCs/>
                <w:spacing w:val="-1"/>
                <w:sz w:val="15"/>
                <w:szCs w:val="15"/>
              </w:rPr>
              <w:t xml:space="preserve"> </w:t>
            </w:r>
            <w:r w:rsidRPr="00447F6A">
              <w:rPr>
                <w:rFonts w:ascii="Century Gothic" w:hAnsi="Century Gothic" w:cs="Century Gothic"/>
                <w:b/>
                <w:bCs/>
                <w:sz w:val="15"/>
                <w:szCs w:val="15"/>
              </w:rPr>
              <w:t>C</w:t>
            </w:r>
            <w:r w:rsidRPr="00447F6A">
              <w:rPr>
                <w:rFonts w:ascii="Century Gothic" w:hAnsi="Century Gothic" w:cs="Century Gothic"/>
                <w:b/>
                <w:bCs/>
                <w:spacing w:val="-3"/>
                <w:sz w:val="15"/>
                <w:szCs w:val="15"/>
              </w:rPr>
              <w:t>O</w:t>
            </w:r>
            <w:r w:rsidRPr="00447F6A">
              <w:rPr>
                <w:rFonts w:ascii="Century Gothic" w:hAnsi="Century Gothic" w:cs="Century Gothic"/>
                <w:b/>
                <w:bCs/>
                <w:sz w:val="15"/>
                <w:szCs w:val="15"/>
              </w:rPr>
              <w:t>DE</w:t>
            </w:r>
          </w:p>
        </w:tc>
      </w:tr>
      <w:tr w:rsidR="00C32E1D" w:rsidRPr="00447F6A" w14:paraId="5F6DF1E2" w14:textId="77777777" w:rsidTr="00C32E1D">
        <w:trPr>
          <w:trHeight w:hRule="exact" w:val="305"/>
        </w:trPr>
        <w:tc>
          <w:tcPr>
            <w:tcW w:w="809" w:type="dxa"/>
            <w:tcBorders>
              <w:top w:val="single" w:sz="6" w:space="0" w:color="000000"/>
              <w:left w:val="single" w:sz="6" w:space="0" w:color="000000"/>
              <w:bottom w:val="single" w:sz="6" w:space="0" w:color="000000"/>
              <w:right w:val="single" w:sz="6" w:space="0" w:color="000000"/>
            </w:tcBorders>
          </w:tcPr>
          <w:p w14:paraId="58DC7A9F" w14:textId="77777777" w:rsidR="00C32E1D" w:rsidRPr="00447F6A" w:rsidRDefault="00C32E1D" w:rsidP="00C32E1D">
            <w:pPr>
              <w:rPr>
                <w:rFonts w:ascii="Century Gothic" w:hAnsi="Century Gothic"/>
                <w:sz w:val="16"/>
                <w:szCs w:val="16"/>
              </w:rPr>
            </w:pPr>
            <w:r>
              <w:rPr>
                <w:rFonts w:ascii="Century Gothic" w:hAnsi="Century Gothic"/>
                <w:sz w:val="16"/>
                <w:szCs w:val="16"/>
              </w:rPr>
              <w:t xml:space="preserve">                    </w:t>
            </w:r>
          </w:p>
        </w:tc>
        <w:tc>
          <w:tcPr>
            <w:tcW w:w="2160" w:type="dxa"/>
            <w:tcBorders>
              <w:top w:val="single" w:sz="6" w:space="0" w:color="000000"/>
              <w:left w:val="single" w:sz="6" w:space="0" w:color="000000"/>
              <w:bottom w:val="single" w:sz="6" w:space="0" w:color="000000"/>
              <w:right w:val="single" w:sz="6" w:space="0" w:color="000000"/>
            </w:tcBorders>
          </w:tcPr>
          <w:p w14:paraId="1D59163C" w14:textId="77777777" w:rsidR="00C32E1D" w:rsidRPr="00447F6A" w:rsidRDefault="00C32E1D" w:rsidP="00C32E1D">
            <w:pPr>
              <w:pStyle w:val="TableParagraph"/>
              <w:kinsoku w:val="0"/>
              <w:overflowPunct w:val="0"/>
              <w:spacing w:before="34"/>
              <w:ind w:left="102"/>
            </w:pPr>
            <w:r w:rsidRPr="00447F6A">
              <w:rPr>
                <w:rFonts w:ascii="Century Gothic" w:hAnsi="Century Gothic" w:cs="Century Gothic"/>
                <w:spacing w:val="-1"/>
                <w:sz w:val="18"/>
                <w:szCs w:val="18"/>
              </w:rPr>
              <w:t>Fa</w:t>
            </w:r>
            <w:r w:rsidRPr="00447F6A">
              <w:rPr>
                <w:rFonts w:ascii="Century Gothic" w:hAnsi="Century Gothic" w:cs="Century Gothic"/>
                <w:sz w:val="18"/>
                <w:szCs w:val="18"/>
              </w:rPr>
              <w:t>cul</w:t>
            </w:r>
            <w:r w:rsidRPr="00447F6A">
              <w:rPr>
                <w:rFonts w:ascii="Century Gothic" w:hAnsi="Century Gothic" w:cs="Century Gothic"/>
                <w:spacing w:val="-2"/>
                <w:sz w:val="18"/>
                <w:szCs w:val="18"/>
              </w:rPr>
              <w:t>t</w:t>
            </w:r>
            <w:r w:rsidRPr="00447F6A">
              <w:rPr>
                <w:rFonts w:ascii="Century Gothic" w:hAnsi="Century Gothic" w:cs="Century Gothic"/>
                <w:sz w:val="18"/>
                <w:szCs w:val="18"/>
              </w:rPr>
              <w:t>y</w:t>
            </w:r>
            <w:r w:rsidRPr="00447F6A">
              <w:rPr>
                <w:rFonts w:ascii="Century Gothic" w:hAnsi="Century Gothic" w:cs="Century Gothic"/>
                <w:spacing w:val="-2"/>
                <w:sz w:val="18"/>
                <w:szCs w:val="18"/>
              </w:rPr>
              <w:t xml:space="preserve"> </w:t>
            </w:r>
            <w:r w:rsidRPr="00447F6A">
              <w:rPr>
                <w:rFonts w:ascii="Century Gothic" w:hAnsi="Century Gothic" w:cs="Century Gothic"/>
                <w:spacing w:val="-10"/>
                <w:sz w:val="18"/>
                <w:szCs w:val="18"/>
              </w:rPr>
              <w:t>A</w:t>
            </w:r>
            <w:r w:rsidRPr="00447F6A">
              <w:rPr>
                <w:rFonts w:ascii="Century Gothic" w:hAnsi="Century Gothic" w:cs="Century Gothic"/>
                <w:spacing w:val="1"/>
                <w:sz w:val="18"/>
                <w:szCs w:val="18"/>
              </w:rPr>
              <w:t>d</w:t>
            </w:r>
            <w:r w:rsidRPr="00447F6A">
              <w:rPr>
                <w:rFonts w:ascii="Century Gothic" w:hAnsi="Century Gothic" w:cs="Century Gothic"/>
                <w:spacing w:val="-2"/>
                <w:sz w:val="18"/>
                <w:szCs w:val="18"/>
              </w:rPr>
              <w:t>v</w:t>
            </w:r>
            <w:r w:rsidRPr="00447F6A">
              <w:rPr>
                <w:rFonts w:ascii="Century Gothic" w:hAnsi="Century Gothic" w:cs="Century Gothic"/>
                <w:spacing w:val="2"/>
                <w:sz w:val="18"/>
                <w:szCs w:val="18"/>
              </w:rPr>
              <w:t>i</w:t>
            </w:r>
            <w:r w:rsidRPr="00447F6A">
              <w:rPr>
                <w:rFonts w:ascii="Century Gothic" w:hAnsi="Century Gothic" w:cs="Century Gothic"/>
                <w:sz w:val="18"/>
                <w:szCs w:val="18"/>
              </w:rPr>
              <w:t>s</w:t>
            </w:r>
            <w:r w:rsidRPr="00447F6A">
              <w:rPr>
                <w:rFonts w:ascii="Century Gothic" w:hAnsi="Century Gothic" w:cs="Century Gothic"/>
                <w:spacing w:val="-1"/>
                <w:sz w:val="18"/>
                <w:szCs w:val="18"/>
              </w:rPr>
              <w:t>o</w:t>
            </w:r>
            <w:r w:rsidRPr="00447F6A">
              <w:rPr>
                <w:rFonts w:ascii="Century Gothic" w:hAnsi="Century Gothic" w:cs="Century Gothic"/>
                <w:sz w:val="18"/>
                <w:szCs w:val="18"/>
              </w:rPr>
              <w:t>r</w:t>
            </w:r>
          </w:p>
        </w:tc>
        <w:tc>
          <w:tcPr>
            <w:tcW w:w="2341" w:type="dxa"/>
            <w:tcBorders>
              <w:top w:val="single" w:sz="6" w:space="0" w:color="000000"/>
              <w:left w:val="single" w:sz="6" w:space="0" w:color="000000"/>
              <w:bottom w:val="single" w:sz="6" w:space="0" w:color="000000"/>
              <w:right w:val="single" w:sz="6" w:space="0" w:color="000000"/>
            </w:tcBorders>
          </w:tcPr>
          <w:p w14:paraId="7DB6AD05" w14:textId="77777777" w:rsidR="00C32E1D" w:rsidRPr="00447F6A" w:rsidRDefault="00C32E1D" w:rsidP="00C32E1D">
            <w:pPr>
              <w:rPr>
                <w:rFonts w:ascii="Century Gothic" w:hAnsi="Century Gothic"/>
                <w:sz w:val="16"/>
                <w:szCs w:val="16"/>
              </w:rPr>
            </w:pPr>
            <w:r>
              <w:rPr>
                <w:rFonts w:ascii="Century Gothic" w:hAnsi="Century Gothic"/>
                <w:sz w:val="16"/>
                <w:szCs w:val="16"/>
              </w:rPr>
              <w:t xml:space="preserve">                                       </w:t>
            </w:r>
          </w:p>
        </w:tc>
        <w:tc>
          <w:tcPr>
            <w:tcW w:w="3512" w:type="dxa"/>
            <w:tcBorders>
              <w:top w:val="single" w:sz="6" w:space="0" w:color="000000"/>
              <w:left w:val="single" w:sz="6" w:space="0" w:color="000000"/>
              <w:bottom w:val="single" w:sz="6" w:space="0" w:color="000000"/>
              <w:right w:val="single" w:sz="6" w:space="0" w:color="000000"/>
            </w:tcBorders>
          </w:tcPr>
          <w:p w14:paraId="6418A5FB"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2066" w:type="dxa"/>
            <w:tcBorders>
              <w:top w:val="single" w:sz="6" w:space="0" w:color="000000"/>
              <w:left w:val="single" w:sz="6" w:space="0" w:color="000000"/>
              <w:bottom w:val="single" w:sz="6" w:space="0" w:color="000000"/>
              <w:right w:val="single" w:sz="6" w:space="0" w:color="000000"/>
            </w:tcBorders>
          </w:tcPr>
          <w:p w14:paraId="20A4701E"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r w:rsidR="00C32E1D" w:rsidRPr="00447F6A" w14:paraId="67238397" w14:textId="77777777" w:rsidTr="00C32E1D">
        <w:trPr>
          <w:trHeight w:hRule="exact" w:val="300"/>
        </w:trPr>
        <w:tc>
          <w:tcPr>
            <w:tcW w:w="809" w:type="dxa"/>
            <w:tcBorders>
              <w:top w:val="single" w:sz="6" w:space="0" w:color="000000"/>
              <w:left w:val="single" w:sz="6" w:space="0" w:color="000000"/>
              <w:bottom w:val="single" w:sz="4" w:space="0" w:color="000000"/>
              <w:right w:val="single" w:sz="6" w:space="0" w:color="000000"/>
            </w:tcBorders>
          </w:tcPr>
          <w:p w14:paraId="17E553C7"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2160" w:type="dxa"/>
            <w:tcBorders>
              <w:top w:val="single" w:sz="6" w:space="0" w:color="000000"/>
              <w:left w:val="single" w:sz="6" w:space="0" w:color="000000"/>
              <w:bottom w:val="single" w:sz="4" w:space="0" w:color="000000"/>
              <w:right w:val="single" w:sz="6" w:space="0" w:color="000000"/>
            </w:tcBorders>
          </w:tcPr>
          <w:p w14:paraId="53CBC99D" w14:textId="77777777" w:rsidR="00C32E1D" w:rsidRPr="00447F6A" w:rsidRDefault="00C32E1D" w:rsidP="00C32E1D">
            <w:pPr>
              <w:pStyle w:val="TableParagraph"/>
              <w:kinsoku w:val="0"/>
              <w:overflowPunct w:val="0"/>
              <w:spacing w:before="31"/>
              <w:ind w:left="102"/>
            </w:pPr>
            <w:r w:rsidRPr="00447F6A">
              <w:rPr>
                <w:rFonts w:ascii="Century Gothic" w:hAnsi="Century Gothic" w:cs="Century Gothic"/>
                <w:spacing w:val="-1"/>
                <w:sz w:val="18"/>
                <w:szCs w:val="18"/>
              </w:rPr>
              <w:t>K</w:t>
            </w:r>
            <w:r w:rsidRPr="00447F6A">
              <w:rPr>
                <w:rFonts w:ascii="Century Gothic" w:hAnsi="Century Gothic" w:cs="Century Gothic"/>
                <w:spacing w:val="2"/>
                <w:sz w:val="18"/>
                <w:szCs w:val="18"/>
              </w:rPr>
              <w:t>i</w:t>
            </w:r>
            <w:r w:rsidRPr="00447F6A">
              <w:rPr>
                <w:rFonts w:ascii="Century Gothic" w:hAnsi="Century Gothic" w:cs="Century Gothic"/>
                <w:spacing w:val="-1"/>
                <w:sz w:val="18"/>
                <w:szCs w:val="18"/>
              </w:rPr>
              <w:t>wa</w:t>
            </w:r>
            <w:r w:rsidRPr="00447F6A">
              <w:rPr>
                <w:rFonts w:ascii="Century Gothic" w:hAnsi="Century Gothic" w:cs="Century Gothic"/>
                <w:sz w:val="18"/>
                <w:szCs w:val="18"/>
              </w:rPr>
              <w:t>n</w:t>
            </w:r>
            <w:r w:rsidRPr="00447F6A">
              <w:rPr>
                <w:rFonts w:ascii="Century Gothic" w:hAnsi="Century Gothic" w:cs="Century Gothic"/>
                <w:spacing w:val="2"/>
                <w:sz w:val="18"/>
                <w:szCs w:val="18"/>
              </w:rPr>
              <w:t>i</w:t>
            </w:r>
            <w:r w:rsidRPr="00447F6A">
              <w:rPr>
                <w:rFonts w:ascii="Century Gothic" w:hAnsi="Century Gothic" w:cs="Century Gothic"/>
                <w:sz w:val="18"/>
                <w:szCs w:val="18"/>
              </w:rPr>
              <w:t>s</w:t>
            </w:r>
            <w:r w:rsidRPr="00447F6A">
              <w:rPr>
                <w:rFonts w:ascii="Century Gothic" w:hAnsi="Century Gothic" w:cs="Century Gothic"/>
                <w:spacing w:val="-3"/>
                <w:sz w:val="18"/>
                <w:szCs w:val="18"/>
              </w:rPr>
              <w:t xml:space="preserve"> </w:t>
            </w:r>
            <w:r w:rsidRPr="00447F6A">
              <w:rPr>
                <w:rFonts w:ascii="Century Gothic" w:hAnsi="Century Gothic" w:cs="Century Gothic"/>
                <w:spacing w:val="-10"/>
                <w:sz w:val="18"/>
                <w:szCs w:val="18"/>
              </w:rPr>
              <w:t>A</w:t>
            </w:r>
            <w:r w:rsidRPr="00447F6A">
              <w:rPr>
                <w:rFonts w:ascii="Century Gothic" w:hAnsi="Century Gothic" w:cs="Century Gothic"/>
                <w:spacing w:val="1"/>
                <w:sz w:val="18"/>
                <w:szCs w:val="18"/>
              </w:rPr>
              <w:t>d</w:t>
            </w:r>
            <w:r w:rsidRPr="00447F6A">
              <w:rPr>
                <w:rFonts w:ascii="Century Gothic" w:hAnsi="Century Gothic" w:cs="Century Gothic"/>
                <w:spacing w:val="-2"/>
                <w:sz w:val="18"/>
                <w:szCs w:val="18"/>
              </w:rPr>
              <w:t>v</w:t>
            </w:r>
            <w:r w:rsidRPr="00447F6A">
              <w:rPr>
                <w:rFonts w:ascii="Century Gothic" w:hAnsi="Century Gothic" w:cs="Century Gothic"/>
                <w:spacing w:val="2"/>
                <w:sz w:val="18"/>
                <w:szCs w:val="18"/>
              </w:rPr>
              <w:t>i</w:t>
            </w:r>
            <w:r w:rsidRPr="00447F6A">
              <w:rPr>
                <w:rFonts w:ascii="Century Gothic" w:hAnsi="Century Gothic" w:cs="Century Gothic"/>
                <w:sz w:val="18"/>
                <w:szCs w:val="18"/>
              </w:rPr>
              <w:t>s</w:t>
            </w:r>
            <w:r w:rsidRPr="00447F6A">
              <w:rPr>
                <w:rFonts w:ascii="Century Gothic" w:hAnsi="Century Gothic" w:cs="Century Gothic"/>
                <w:spacing w:val="-1"/>
                <w:sz w:val="18"/>
                <w:szCs w:val="18"/>
              </w:rPr>
              <w:t>o</w:t>
            </w:r>
            <w:r w:rsidRPr="00447F6A">
              <w:rPr>
                <w:rFonts w:ascii="Century Gothic" w:hAnsi="Century Gothic" w:cs="Century Gothic"/>
                <w:sz w:val="18"/>
                <w:szCs w:val="18"/>
              </w:rPr>
              <w:t>r</w:t>
            </w:r>
          </w:p>
        </w:tc>
        <w:tc>
          <w:tcPr>
            <w:tcW w:w="2341" w:type="dxa"/>
            <w:tcBorders>
              <w:top w:val="single" w:sz="6" w:space="0" w:color="000000"/>
              <w:left w:val="single" w:sz="6" w:space="0" w:color="000000"/>
              <w:bottom w:val="single" w:sz="4" w:space="0" w:color="000000"/>
              <w:right w:val="single" w:sz="6" w:space="0" w:color="000000"/>
            </w:tcBorders>
          </w:tcPr>
          <w:p w14:paraId="4C028173" w14:textId="54BF74A8"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3512" w:type="dxa"/>
            <w:tcBorders>
              <w:top w:val="single" w:sz="6" w:space="0" w:color="000000"/>
              <w:left w:val="single" w:sz="6" w:space="0" w:color="000000"/>
              <w:bottom w:val="single" w:sz="4" w:space="0" w:color="000000"/>
              <w:right w:val="single" w:sz="6" w:space="0" w:color="000000"/>
            </w:tcBorders>
          </w:tcPr>
          <w:p w14:paraId="172CE475"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2066" w:type="dxa"/>
            <w:tcBorders>
              <w:top w:val="single" w:sz="6" w:space="0" w:color="000000"/>
              <w:left w:val="single" w:sz="6" w:space="0" w:color="000000"/>
              <w:bottom w:val="single" w:sz="4" w:space="0" w:color="000000"/>
              <w:right w:val="single" w:sz="6" w:space="0" w:color="000000"/>
            </w:tcBorders>
          </w:tcPr>
          <w:p w14:paraId="30452184"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r w:rsidR="00C32E1D" w:rsidRPr="00447F6A" w14:paraId="6C5D0200" w14:textId="77777777" w:rsidTr="00C32E1D">
        <w:trPr>
          <w:trHeight w:hRule="exact" w:val="298"/>
        </w:trPr>
        <w:tc>
          <w:tcPr>
            <w:tcW w:w="809" w:type="dxa"/>
            <w:tcBorders>
              <w:top w:val="single" w:sz="4" w:space="0" w:color="000000"/>
              <w:left w:val="single" w:sz="6" w:space="0" w:color="000000"/>
              <w:bottom w:val="single" w:sz="4" w:space="0" w:color="000000"/>
              <w:right w:val="single" w:sz="6" w:space="0" w:color="000000"/>
            </w:tcBorders>
          </w:tcPr>
          <w:p w14:paraId="587C325D"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2160" w:type="dxa"/>
            <w:tcBorders>
              <w:top w:val="single" w:sz="4" w:space="0" w:color="000000"/>
              <w:left w:val="single" w:sz="6" w:space="0" w:color="000000"/>
              <w:bottom w:val="single" w:sz="4" w:space="0" w:color="000000"/>
              <w:right w:val="single" w:sz="6" w:space="0" w:color="000000"/>
            </w:tcBorders>
          </w:tcPr>
          <w:p w14:paraId="2FA4F2F3" w14:textId="77777777" w:rsidR="00C32E1D" w:rsidRPr="00447F6A" w:rsidRDefault="00C32E1D" w:rsidP="00C32E1D">
            <w:pPr>
              <w:pStyle w:val="TableParagraph"/>
              <w:kinsoku w:val="0"/>
              <w:overflowPunct w:val="0"/>
              <w:spacing w:before="31"/>
              <w:ind w:left="102"/>
            </w:pPr>
            <w:r w:rsidRPr="00447F6A">
              <w:rPr>
                <w:rFonts w:ascii="Century Gothic" w:hAnsi="Century Gothic" w:cs="Century Gothic"/>
                <w:spacing w:val="-1"/>
                <w:sz w:val="18"/>
                <w:szCs w:val="18"/>
              </w:rPr>
              <w:t>K</w:t>
            </w:r>
            <w:r w:rsidRPr="00447F6A">
              <w:rPr>
                <w:rFonts w:ascii="Century Gothic" w:hAnsi="Century Gothic" w:cs="Century Gothic"/>
                <w:sz w:val="18"/>
                <w:szCs w:val="18"/>
              </w:rPr>
              <w:t>ey</w:t>
            </w:r>
            <w:r w:rsidRPr="00447F6A">
              <w:rPr>
                <w:rFonts w:ascii="Century Gothic" w:hAnsi="Century Gothic" w:cs="Century Gothic"/>
                <w:spacing w:val="-5"/>
                <w:sz w:val="18"/>
                <w:szCs w:val="18"/>
              </w:rPr>
              <w:t xml:space="preserve"> </w:t>
            </w:r>
            <w:r w:rsidRPr="00447F6A">
              <w:rPr>
                <w:rFonts w:ascii="Century Gothic" w:hAnsi="Century Gothic" w:cs="Century Gothic"/>
                <w:sz w:val="18"/>
                <w:szCs w:val="18"/>
              </w:rPr>
              <w:t>Club</w:t>
            </w:r>
            <w:r w:rsidRPr="00447F6A">
              <w:rPr>
                <w:rFonts w:ascii="Century Gothic" w:hAnsi="Century Gothic" w:cs="Century Gothic"/>
                <w:spacing w:val="-5"/>
                <w:sz w:val="18"/>
                <w:szCs w:val="18"/>
              </w:rPr>
              <w:t xml:space="preserve"> </w:t>
            </w:r>
            <w:r w:rsidRPr="00447F6A">
              <w:rPr>
                <w:rFonts w:ascii="Century Gothic" w:hAnsi="Century Gothic" w:cs="Century Gothic"/>
                <w:sz w:val="18"/>
                <w:szCs w:val="18"/>
              </w:rPr>
              <w:t>L</w:t>
            </w:r>
            <w:r w:rsidRPr="00447F6A">
              <w:rPr>
                <w:rFonts w:ascii="Century Gothic" w:hAnsi="Century Gothic" w:cs="Century Gothic"/>
                <w:spacing w:val="-2"/>
                <w:sz w:val="18"/>
                <w:szCs w:val="18"/>
              </w:rPr>
              <w:t>t</w:t>
            </w:r>
            <w:r w:rsidRPr="00447F6A">
              <w:rPr>
                <w:rFonts w:ascii="Century Gothic" w:hAnsi="Century Gothic" w:cs="Century Gothic"/>
                <w:sz w:val="18"/>
                <w:szCs w:val="18"/>
              </w:rPr>
              <w:t>.</w:t>
            </w:r>
            <w:r w:rsidRPr="00447F6A">
              <w:rPr>
                <w:rFonts w:ascii="Century Gothic" w:hAnsi="Century Gothic" w:cs="Century Gothic"/>
                <w:spacing w:val="-6"/>
                <w:sz w:val="18"/>
                <w:szCs w:val="18"/>
              </w:rPr>
              <w:t xml:space="preserve"> </w:t>
            </w:r>
            <w:r w:rsidRPr="00447F6A">
              <w:rPr>
                <w:rFonts w:ascii="Century Gothic" w:hAnsi="Century Gothic" w:cs="Century Gothic"/>
                <w:sz w:val="18"/>
                <w:szCs w:val="18"/>
              </w:rPr>
              <w:t>G</w:t>
            </w:r>
            <w:r w:rsidRPr="00447F6A">
              <w:rPr>
                <w:rFonts w:ascii="Century Gothic" w:hAnsi="Century Gothic" w:cs="Century Gothic"/>
                <w:spacing w:val="-1"/>
                <w:sz w:val="18"/>
                <w:szCs w:val="18"/>
              </w:rPr>
              <w:t>o</w:t>
            </w:r>
            <w:r w:rsidRPr="00447F6A">
              <w:rPr>
                <w:rFonts w:ascii="Century Gothic" w:hAnsi="Century Gothic" w:cs="Century Gothic"/>
                <w:spacing w:val="-2"/>
                <w:sz w:val="18"/>
                <w:szCs w:val="18"/>
              </w:rPr>
              <w:t>v</w:t>
            </w:r>
            <w:r w:rsidRPr="00447F6A">
              <w:rPr>
                <w:rFonts w:ascii="Century Gothic" w:hAnsi="Century Gothic" w:cs="Century Gothic"/>
                <w:sz w:val="18"/>
                <w:szCs w:val="18"/>
              </w:rPr>
              <w:t>ernor</w:t>
            </w:r>
          </w:p>
        </w:tc>
        <w:tc>
          <w:tcPr>
            <w:tcW w:w="2341" w:type="dxa"/>
            <w:tcBorders>
              <w:top w:val="single" w:sz="4" w:space="0" w:color="000000"/>
              <w:left w:val="single" w:sz="6" w:space="0" w:color="000000"/>
              <w:bottom w:val="single" w:sz="4" w:space="0" w:color="000000"/>
              <w:right w:val="single" w:sz="6" w:space="0" w:color="000000"/>
            </w:tcBorders>
          </w:tcPr>
          <w:p w14:paraId="660933F5"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3512" w:type="dxa"/>
            <w:tcBorders>
              <w:top w:val="single" w:sz="4" w:space="0" w:color="000000"/>
              <w:left w:val="single" w:sz="6" w:space="0" w:color="000000"/>
              <w:bottom w:val="single" w:sz="4" w:space="0" w:color="000000"/>
              <w:right w:val="single" w:sz="6" w:space="0" w:color="000000"/>
            </w:tcBorders>
          </w:tcPr>
          <w:p w14:paraId="0A1B3C7D"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2066" w:type="dxa"/>
            <w:tcBorders>
              <w:top w:val="single" w:sz="4" w:space="0" w:color="000000"/>
              <w:left w:val="single" w:sz="6" w:space="0" w:color="000000"/>
              <w:bottom w:val="single" w:sz="4" w:space="0" w:color="000000"/>
              <w:right w:val="single" w:sz="6" w:space="0" w:color="000000"/>
            </w:tcBorders>
          </w:tcPr>
          <w:p w14:paraId="51EC2BE6"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r w:rsidR="00C32E1D" w:rsidRPr="00447F6A" w14:paraId="2761ADA6" w14:textId="77777777" w:rsidTr="00C32E1D">
        <w:trPr>
          <w:trHeight w:hRule="exact" w:val="300"/>
        </w:trPr>
        <w:tc>
          <w:tcPr>
            <w:tcW w:w="809" w:type="dxa"/>
            <w:tcBorders>
              <w:top w:val="single" w:sz="4" w:space="0" w:color="000000"/>
              <w:left w:val="single" w:sz="6" w:space="0" w:color="000000"/>
              <w:bottom w:val="single" w:sz="6" w:space="0" w:color="000000"/>
              <w:right w:val="single" w:sz="6" w:space="0" w:color="000000"/>
            </w:tcBorders>
          </w:tcPr>
          <w:p w14:paraId="4722A5F9"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2160" w:type="dxa"/>
            <w:tcBorders>
              <w:top w:val="single" w:sz="4" w:space="0" w:color="000000"/>
              <w:left w:val="single" w:sz="6" w:space="0" w:color="000000"/>
              <w:bottom w:val="single" w:sz="6" w:space="0" w:color="000000"/>
              <w:right w:val="single" w:sz="6" w:space="0" w:color="000000"/>
            </w:tcBorders>
          </w:tcPr>
          <w:p w14:paraId="1746118F" w14:textId="77777777" w:rsidR="00C32E1D" w:rsidRPr="00447F6A" w:rsidRDefault="00C32E1D" w:rsidP="00C32E1D">
            <w:pPr>
              <w:pStyle w:val="TableParagraph"/>
              <w:kinsoku w:val="0"/>
              <w:overflowPunct w:val="0"/>
              <w:spacing w:before="31"/>
              <w:ind w:left="102"/>
            </w:pPr>
            <w:r w:rsidRPr="00447F6A">
              <w:rPr>
                <w:rFonts w:ascii="Century Gothic" w:hAnsi="Century Gothic" w:cs="Century Gothic"/>
                <w:spacing w:val="-1"/>
                <w:sz w:val="18"/>
                <w:szCs w:val="18"/>
              </w:rPr>
              <w:t>K</w:t>
            </w:r>
            <w:r w:rsidRPr="00447F6A">
              <w:rPr>
                <w:rFonts w:ascii="Century Gothic" w:hAnsi="Century Gothic" w:cs="Century Gothic"/>
                <w:spacing w:val="2"/>
                <w:sz w:val="18"/>
                <w:szCs w:val="18"/>
              </w:rPr>
              <w:t>i</w:t>
            </w:r>
            <w:r w:rsidRPr="00447F6A">
              <w:rPr>
                <w:rFonts w:ascii="Century Gothic" w:hAnsi="Century Gothic" w:cs="Century Gothic"/>
                <w:spacing w:val="-1"/>
                <w:sz w:val="18"/>
                <w:szCs w:val="18"/>
              </w:rPr>
              <w:t>wa</w:t>
            </w:r>
            <w:r w:rsidRPr="00447F6A">
              <w:rPr>
                <w:rFonts w:ascii="Century Gothic" w:hAnsi="Century Gothic" w:cs="Century Gothic"/>
                <w:sz w:val="18"/>
                <w:szCs w:val="18"/>
              </w:rPr>
              <w:t>n</w:t>
            </w:r>
            <w:r w:rsidRPr="00447F6A">
              <w:rPr>
                <w:rFonts w:ascii="Century Gothic" w:hAnsi="Century Gothic" w:cs="Century Gothic"/>
                <w:spacing w:val="2"/>
                <w:sz w:val="18"/>
                <w:szCs w:val="18"/>
              </w:rPr>
              <w:t>i</w:t>
            </w:r>
            <w:r w:rsidRPr="00447F6A">
              <w:rPr>
                <w:rFonts w:ascii="Century Gothic" w:hAnsi="Century Gothic" w:cs="Century Gothic"/>
                <w:sz w:val="18"/>
                <w:szCs w:val="18"/>
              </w:rPr>
              <w:t>s</w:t>
            </w:r>
            <w:r w:rsidRPr="00447F6A">
              <w:rPr>
                <w:rFonts w:ascii="Century Gothic" w:hAnsi="Century Gothic" w:cs="Century Gothic"/>
                <w:spacing w:val="-9"/>
                <w:sz w:val="18"/>
                <w:szCs w:val="18"/>
              </w:rPr>
              <w:t xml:space="preserve"> </w:t>
            </w:r>
            <w:r w:rsidRPr="00447F6A">
              <w:rPr>
                <w:rFonts w:ascii="Century Gothic" w:hAnsi="Century Gothic" w:cs="Century Gothic"/>
                <w:sz w:val="18"/>
                <w:szCs w:val="18"/>
              </w:rPr>
              <w:t>L</w:t>
            </w:r>
            <w:r w:rsidRPr="00447F6A">
              <w:rPr>
                <w:rFonts w:ascii="Century Gothic" w:hAnsi="Century Gothic" w:cs="Century Gothic"/>
                <w:spacing w:val="-2"/>
                <w:sz w:val="18"/>
                <w:szCs w:val="18"/>
              </w:rPr>
              <w:t>t</w:t>
            </w:r>
            <w:r w:rsidRPr="00447F6A">
              <w:rPr>
                <w:rFonts w:ascii="Century Gothic" w:hAnsi="Century Gothic" w:cs="Century Gothic"/>
                <w:sz w:val="18"/>
                <w:szCs w:val="18"/>
              </w:rPr>
              <w:t>.</w:t>
            </w:r>
            <w:r w:rsidRPr="00447F6A">
              <w:rPr>
                <w:rFonts w:ascii="Century Gothic" w:hAnsi="Century Gothic" w:cs="Century Gothic"/>
                <w:spacing w:val="-8"/>
                <w:sz w:val="18"/>
                <w:szCs w:val="18"/>
              </w:rPr>
              <w:t xml:space="preserve"> </w:t>
            </w:r>
            <w:r w:rsidRPr="00447F6A">
              <w:rPr>
                <w:rFonts w:ascii="Century Gothic" w:hAnsi="Century Gothic" w:cs="Century Gothic"/>
                <w:sz w:val="18"/>
                <w:szCs w:val="18"/>
              </w:rPr>
              <w:t>G</w:t>
            </w:r>
            <w:r w:rsidRPr="00447F6A">
              <w:rPr>
                <w:rFonts w:ascii="Century Gothic" w:hAnsi="Century Gothic" w:cs="Century Gothic"/>
                <w:spacing w:val="-1"/>
                <w:sz w:val="18"/>
                <w:szCs w:val="18"/>
              </w:rPr>
              <w:t>o</w:t>
            </w:r>
            <w:r w:rsidRPr="00447F6A">
              <w:rPr>
                <w:rFonts w:ascii="Century Gothic" w:hAnsi="Century Gothic" w:cs="Century Gothic"/>
                <w:spacing w:val="-2"/>
                <w:sz w:val="18"/>
                <w:szCs w:val="18"/>
              </w:rPr>
              <w:t>v</w:t>
            </w:r>
            <w:r w:rsidRPr="00447F6A">
              <w:rPr>
                <w:rFonts w:ascii="Century Gothic" w:hAnsi="Century Gothic" w:cs="Century Gothic"/>
                <w:sz w:val="18"/>
                <w:szCs w:val="18"/>
              </w:rPr>
              <w:t>ernor</w:t>
            </w:r>
          </w:p>
        </w:tc>
        <w:tc>
          <w:tcPr>
            <w:tcW w:w="2341" w:type="dxa"/>
            <w:tcBorders>
              <w:top w:val="single" w:sz="4" w:space="0" w:color="000000"/>
              <w:left w:val="single" w:sz="6" w:space="0" w:color="000000"/>
              <w:bottom w:val="single" w:sz="6" w:space="0" w:color="000000"/>
              <w:right w:val="single" w:sz="6" w:space="0" w:color="000000"/>
            </w:tcBorders>
          </w:tcPr>
          <w:p w14:paraId="761C5517"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3512" w:type="dxa"/>
            <w:tcBorders>
              <w:top w:val="single" w:sz="4" w:space="0" w:color="000000"/>
              <w:left w:val="single" w:sz="6" w:space="0" w:color="000000"/>
              <w:bottom w:val="single" w:sz="6" w:space="0" w:color="000000"/>
              <w:right w:val="single" w:sz="6" w:space="0" w:color="000000"/>
            </w:tcBorders>
          </w:tcPr>
          <w:p w14:paraId="37F951C3"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2066" w:type="dxa"/>
            <w:tcBorders>
              <w:top w:val="single" w:sz="4" w:space="0" w:color="000000"/>
              <w:left w:val="single" w:sz="6" w:space="0" w:color="000000"/>
              <w:bottom w:val="single" w:sz="6" w:space="0" w:color="000000"/>
              <w:right w:val="single" w:sz="6" w:space="0" w:color="000000"/>
            </w:tcBorders>
          </w:tcPr>
          <w:p w14:paraId="72C269CC"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bl>
    <w:p w14:paraId="694F7A91" w14:textId="479B6E99" w:rsidR="00C32E1D" w:rsidRDefault="00C32E1D" w:rsidP="00C32E1D">
      <w:pPr>
        <w:sectPr w:rsidR="00C32E1D">
          <w:type w:val="continuous"/>
          <w:pgSz w:w="12240" w:h="15840"/>
          <w:pgMar w:top="680" w:right="560" w:bottom="280" w:left="540" w:header="720" w:footer="720" w:gutter="0"/>
          <w:cols w:space="720" w:equalWidth="0">
            <w:col w:w="11140"/>
          </w:cols>
          <w:noEndnote/>
        </w:sectPr>
      </w:pPr>
    </w:p>
    <w:p w14:paraId="291DEE89" w14:textId="77777777" w:rsidR="00C32E1D" w:rsidRDefault="00376566" w:rsidP="00C32E1D">
      <w:pPr>
        <w:kinsoku w:val="0"/>
        <w:overflowPunct w:val="0"/>
        <w:spacing w:line="200" w:lineRule="exact"/>
        <w:rPr>
          <w:sz w:val="20"/>
          <w:szCs w:val="20"/>
        </w:rPr>
      </w:pPr>
      <w:r>
        <w:rPr>
          <w:noProof/>
        </w:rPr>
        <w:lastRenderedPageBreak/>
        <mc:AlternateContent>
          <mc:Choice Requires="wpg">
            <w:drawing>
              <wp:anchor distT="0" distB="0" distL="114300" distR="114300" simplePos="0" relativeHeight="251657728" behindDoc="1" locked="0" layoutInCell="0" allowOverlap="1" wp14:anchorId="6F8FC143" wp14:editId="78F62AE9">
                <wp:simplePos x="0" y="0"/>
                <wp:positionH relativeFrom="page">
                  <wp:posOffset>301625</wp:posOffset>
                </wp:positionH>
                <wp:positionV relativeFrom="page">
                  <wp:posOffset>328930</wp:posOffset>
                </wp:positionV>
                <wp:extent cx="7164705" cy="9406255"/>
                <wp:effectExtent l="0" t="25400" r="0" b="17145"/>
                <wp:wrapNone/>
                <wp:docPr id="6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9406255"/>
                          <a:chOff x="479" y="524"/>
                          <a:chExt cx="11283" cy="14813"/>
                        </a:xfrm>
                      </wpg:grpSpPr>
                      <wps:wsp>
                        <wps:cNvPr id="64" name="Rectangle 38"/>
                        <wps:cNvSpPr>
                          <a:spLocks/>
                        </wps:cNvSpPr>
                        <wps:spPr bwMode="auto">
                          <a:xfrm>
                            <a:off x="562" y="563"/>
                            <a:ext cx="11131" cy="1007"/>
                          </a:xfrm>
                          <a:prstGeom prst="rect">
                            <a:avLst/>
                          </a:prstGeom>
                          <a:solidFill>
                            <a:srgbClr val="002E5F"/>
                          </a:solidFill>
                          <a:ln>
                            <a:noFill/>
                          </a:ln>
                        </wps:spPr>
                        <wps:bodyPr rot="0" vert="horz" wrap="square" lIns="91440" tIns="45720" rIns="91440" bIns="45720" anchor="t" anchorCtr="0" upright="1">
                          <a:noAutofit/>
                        </wps:bodyPr>
                      </wps:wsp>
                      <wps:wsp>
                        <wps:cNvPr id="65" name="Rectangle 39"/>
                        <wps:cNvSpPr>
                          <a:spLocks/>
                        </wps:cNvSpPr>
                        <wps:spPr bwMode="auto">
                          <a:xfrm>
                            <a:off x="576" y="577"/>
                            <a:ext cx="11131" cy="1007"/>
                          </a:xfrm>
                          <a:prstGeom prst="rect">
                            <a:avLst/>
                          </a:prstGeom>
                          <a:noFill/>
                          <a:ln w="9525">
                            <a:solidFill>
                              <a:srgbClr val="002E5F"/>
                            </a:solidFill>
                            <a:miter lim="800000"/>
                            <a:headEnd/>
                            <a:tailEnd/>
                          </a:ln>
                        </wps:spPr>
                        <wps:bodyPr rot="0" vert="horz" wrap="square" lIns="91440" tIns="45720" rIns="91440" bIns="45720" anchor="t" anchorCtr="0" upright="1">
                          <a:noAutofit/>
                        </wps:bodyPr>
                      </wps:wsp>
                      <wps:wsp>
                        <wps:cNvPr id="66" name="Rectangle 40"/>
                        <wps:cNvSpPr>
                          <a:spLocks/>
                        </wps:cNvSpPr>
                        <wps:spPr bwMode="auto">
                          <a:xfrm>
                            <a:off x="536" y="1575"/>
                            <a:ext cx="11131" cy="697"/>
                          </a:xfrm>
                          <a:prstGeom prst="rect">
                            <a:avLst/>
                          </a:prstGeom>
                          <a:solidFill>
                            <a:srgbClr val="000000"/>
                          </a:solidFill>
                          <a:ln>
                            <a:noFill/>
                          </a:ln>
                        </wps:spPr>
                        <wps:bodyPr rot="0" vert="horz" wrap="square" lIns="91440" tIns="45720" rIns="91440" bIns="45720" anchor="t" anchorCtr="0" upright="1">
                          <a:noAutofit/>
                        </wps:bodyPr>
                      </wps:wsp>
                      <wps:wsp>
                        <wps:cNvPr id="67" name="Rectangle 41"/>
                        <wps:cNvSpPr>
                          <a:spLocks/>
                        </wps:cNvSpPr>
                        <wps:spPr bwMode="auto">
                          <a:xfrm>
                            <a:off x="536" y="1575"/>
                            <a:ext cx="11131" cy="697"/>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68" name="Freeform 42"/>
                        <wps:cNvSpPr>
                          <a:spLocks/>
                        </wps:cNvSpPr>
                        <wps:spPr bwMode="auto">
                          <a:xfrm>
                            <a:off x="479" y="524"/>
                            <a:ext cx="11283" cy="20"/>
                          </a:xfrm>
                          <a:custGeom>
                            <a:avLst/>
                            <a:gdLst>
                              <a:gd name="T0" fmla="*/ 0 w 11283"/>
                              <a:gd name="T1" fmla="*/ 0 h 20"/>
                              <a:gd name="T2" fmla="*/ 11282 w 11283"/>
                              <a:gd name="T3" fmla="*/ 0 h 20"/>
                            </a:gdLst>
                            <a:ahLst/>
                            <a:cxnLst>
                              <a:cxn ang="0">
                                <a:pos x="T0" y="T1"/>
                              </a:cxn>
                              <a:cxn ang="0">
                                <a:pos x="T2" y="T3"/>
                              </a:cxn>
                            </a:cxnLst>
                            <a:rect l="0" t="0" r="r" b="b"/>
                            <a:pathLst>
                              <a:path w="11283" h="20">
                                <a:moveTo>
                                  <a:pt x="0" y="0"/>
                                </a:moveTo>
                                <a:lnTo>
                                  <a:pt x="11282" y="0"/>
                                </a:lnTo>
                              </a:path>
                            </a:pathLst>
                          </a:custGeom>
                          <a:noFill/>
                          <a:ln w="57657">
                            <a:solidFill>
                              <a:srgbClr val="000000"/>
                            </a:solidFill>
                            <a:round/>
                            <a:headEnd/>
                            <a:tailEnd/>
                          </a:ln>
                        </wps:spPr>
                        <wps:bodyPr rot="0" vert="horz" wrap="square" lIns="91440" tIns="45720" rIns="91440" bIns="45720" anchor="t" anchorCtr="0" upright="1">
                          <a:noAutofit/>
                        </wps:bodyPr>
                      </wps:wsp>
                      <wps:wsp>
                        <wps:cNvPr id="69" name="Freeform 43"/>
                        <wps:cNvSpPr>
                          <a:spLocks/>
                        </wps:cNvSpPr>
                        <wps:spPr bwMode="auto">
                          <a:xfrm>
                            <a:off x="524"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7658">
                            <a:solidFill>
                              <a:srgbClr val="000000"/>
                            </a:solidFill>
                            <a:round/>
                            <a:headEnd/>
                            <a:tailEnd/>
                          </a:ln>
                        </wps:spPr>
                        <wps:bodyPr rot="0" vert="horz" wrap="square" lIns="91440" tIns="45720" rIns="91440" bIns="45720" anchor="t" anchorCtr="0" upright="1">
                          <a:noAutofit/>
                        </wps:bodyPr>
                      </wps:wsp>
                      <wps:wsp>
                        <wps:cNvPr id="70" name="Freeform 44"/>
                        <wps:cNvSpPr>
                          <a:spLocks/>
                        </wps:cNvSpPr>
                        <wps:spPr bwMode="auto">
                          <a:xfrm>
                            <a:off x="11717"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7658">
                            <a:solidFill>
                              <a:srgbClr val="000000"/>
                            </a:solidFill>
                            <a:round/>
                            <a:headEnd/>
                            <a:tailEnd/>
                          </a:ln>
                        </wps:spPr>
                        <wps:bodyPr rot="0" vert="horz" wrap="square" lIns="91440" tIns="45720" rIns="91440" bIns="45720" anchor="t" anchorCtr="0" upright="1">
                          <a:noAutofit/>
                        </wps:bodyPr>
                      </wps:wsp>
                      <wps:wsp>
                        <wps:cNvPr id="71" name="Freeform 45"/>
                        <wps:cNvSpPr>
                          <a:spLocks/>
                        </wps:cNvSpPr>
                        <wps:spPr bwMode="auto">
                          <a:xfrm>
                            <a:off x="479" y="15317"/>
                            <a:ext cx="11283" cy="20"/>
                          </a:xfrm>
                          <a:custGeom>
                            <a:avLst/>
                            <a:gdLst>
                              <a:gd name="T0" fmla="*/ 0 w 11283"/>
                              <a:gd name="T1" fmla="*/ 0 h 20"/>
                              <a:gd name="T2" fmla="*/ 11282 w 11283"/>
                              <a:gd name="T3" fmla="*/ 0 h 20"/>
                            </a:gdLst>
                            <a:ahLst/>
                            <a:cxnLst>
                              <a:cxn ang="0">
                                <a:pos x="T0" y="T1"/>
                              </a:cxn>
                              <a:cxn ang="0">
                                <a:pos x="T2" y="T3"/>
                              </a:cxn>
                            </a:cxnLst>
                            <a:rect l="0" t="0" r="r" b="b"/>
                            <a:pathLst>
                              <a:path w="11283" h="20">
                                <a:moveTo>
                                  <a:pt x="0" y="0"/>
                                </a:moveTo>
                                <a:lnTo>
                                  <a:pt x="11282" y="0"/>
                                </a:lnTo>
                              </a:path>
                            </a:pathLst>
                          </a:custGeom>
                          <a:noFill/>
                          <a:ln w="57657">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7A9F9" id="Group 37" o:spid="_x0000_s1026" style="position:absolute;margin-left:23.75pt;margin-top:25.9pt;width:564.15pt;height:740.65pt;z-index:-251658752;mso-position-horizontal-relative:page;mso-position-vertical-relative:page" coordorigin="479,524" coordsize="11283,1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" o:allowincell="f">
                <v:rect id="Rectangle 38" o:spid="_x0000_s1027" style="position:absolute;left:562;top:563;width:11131;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" fillcolor="#002e5f" stroked="f"/>
                <v:rect id="Rectangle 39" o:spid="_x0000_s1028" style="position:absolute;left:576;top:577;width:11131;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" filled="f" strokecolor="#002e5f">
                  <v:path arrowok="t"/>
                </v:rect>
                <v:rect id="Rectangle 40" o:spid="_x0000_s1029" style="position:absolute;left:536;top:1575;width:11131;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rect id="Rectangle 41" o:spid="_x0000_s1030" style="position:absolute;left:536;top:1575;width:11131;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" filled="f">
                  <v:path arrowok="t"/>
                </v:rect>
                <v:shape id="Freeform 42" o:spid="_x0000_s1031" style="position:absolute;left:479;top:524;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" path="m,l11282,e" filled="f" strokeweight="1.60158mm">
                  <v:path arrowok="t" o:connecttype="custom" o:connectlocs="0,0;11282,0" o:connectangles="0,0"/>
                </v:shape>
                <v:shape id="Freeform 43" o:spid="_x0000_s1032"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" path="m,l,14704e" filled="f" strokeweight="4.54pt">
                  <v:path arrowok="t" o:connecttype="custom" o:connectlocs="0,0;0,14704" o:connectangles="0,0"/>
                </v:shape>
                <v:shape id="Freeform 44" o:spid="_x0000_s1033"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" path="m,l,14704e" filled="f" strokeweight="4.54pt">
                  <v:path arrowok="t" o:connecttype="custom" o:connectlocs="0,0;0,14704" o:connectangles="0,0"/>
                </v:shape>
                <v:shape id="Freeform 45" o:spid="_x0000_s1034" style="position:absolute;left:479;top:15317;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" path="m,l11282,e" filled="f" strokeweight="1.60158mm">
                  <v:path arrowok="t" o:connecttype="custom" o:connectlocs="0,0;11282,0" o:connectangles="0,0"/>
                </v:shape>
                <w10:wrap anchorx="page" anchory="page"/>
              </v:group>
            </w:pict>
          </mc:Fallback>
        </mc:AlternateContent>
      </w:r>
    </w:p>
    <w:p w14:paraId="7C54B9C9" w14:textId="77777777" w:rsidR="00C32E1D" w:rsidRDefault="00C32E1D" w:rsidP="00C32E1D">
      <w:pPr>
        <w:kinsoku w:val="0"/>
        <w:overflowPunct w:val="0"/>
        <w:spacing w:before="4" w:line="240" w:lineRule="exact"/>
      </w:pPr>
    </w:p>
    <w:p w14:paraId="596840D0" w14:textId="77777777" w:rsidR="00C32E1D" w:rsidRDefault="00C32E1D" w:rsidP="00C32E1D">
      <w:pPr>
        <w:kinsoku w:val="0"/>
        <w:overflowPunct w:val="0"/>
        <w:spacing w:before="60"/>
        <w:ind w:left="161"/>
        <w:rPr>
          <w:rFonts w:ascii="Century Gothic" w:hAnsi="Century Gothic" w:cs="Century Gothic"/>
          <w:sz w:val="14"/>
          <w:szCs w:val="14"/>
        </w:rPr>
      </w:pPr>
      <w:r>
        <w:rPr>
          <w:rFonts w:ascii="Century Gothic" w:hAnsi="Century Gothic" w:cs="Century Gothic"/>
          <w:b/>
          <w:bCs/>
          <w:sz w:val="22"/>
          <w:szCs w:val="22"/>
        </w:rPr>
        <w:t>C</w:t>
      </w:r>
      <w:r>
        <w:rPr>
          <w:rFonts w:ascii="Century Gothic" w:hAnsi="Century Gothic" w:cs="Century Gothic"/>
          <w:b/>
          <w:bCs/>
          <w:sz w:val="20"/>
          <w:szCs w:val="20"/>
        </w:rPr>
        <w:t>OMMU</w:t>
      </w:r>
      <w:r>
        <w:rPr>
          <w:rFonts w:ascii="Century Gothic" w:hAnsi="Century Gothic" w:cs="Century Gothic"/>
          <w:b/>
          <w:bCs/>
          <w:spacing w:val="-2"/>
          <w:sz w:val="20"/>
          <w:szCs w:val="20"/>
        </w:rPr>
        <w:t>N</w:t>
      </w:r>
      <w:r>
        <w:rPr>
          <w:rFonts w:ascii="Century Gothic" w:hAnsi="Century Gothic" w:cs="Century Gothic"/>
          <w:b/>
          <w:bCs/>
          <w:sz w:val="20"/>
          <w:szCs w:val="20"/>
        </w:rPr>
        <w:t>ITY</w:t>
      </w:r>
      <w:r>
        <w:rPr>
          <w:rFonts w:ascii="Century Gothic" w:hAnsi="Century Gothic" w:cs="Century Gothic"/>
          <w:b/>
          <w:bCs/>
          <w:spacing w:val="-1"/>
          <w:sz w:val="20"/>
          <w:szCs w:val="20"/>
        </w:rPr>
        <w:t xml:space="preserve"> </w:t>
      </w:r>
      <w:r>
        <w:rPr>
          <w:rFonts w:ascii="Century Gothic" w:hAnsi="Century Gothic" w:cs="Century Gothic"/>
          <w:b/>
          <w:bCs/>
          <w:sz w:val="22"/>
          <w:szCs w:val="22"/>
        </w:rPr>
        <w:t>S</w:t>
      </w:r>
      <w:r>
        <w:rPr>
          <w:rFonts w:ascii="Century Gothic" w:hAnsi="Century Gothic" w:cs="Century Gothic"/>
          <w:b/>
          <w:bCs/>
          <w:sz w:val="20"/>
          <w:szCs w:val="20"/>
        </w:rPr>
        <w:t>E</w:t>
      </w:r>
      <w:r>
        <w:rPr>
          <w:rFonts w:ascii="Century Gothic" w:hAnsi="Century Gothic" w:cs="Century Gothic"/>
          <w:b/>
          <w:bCs/>
          <w:spacing w:val="1"/>
          <w:sz w:val="20"/>
          <w:szCs w:val="20"/>
        </w:rPr>
        <w:t>R</w:t>
      </w:r>
      <w:r>
        <w:rPr>
          <w:rFonts w:ascii="Century Gothic" w:hAnsi="Century Gothic" w:cs="Century Gothic"/>
          <w:b/>
          <w:bCs/>
          <w:sz w:val="20"/>
          <w:szCs w:val="20"/>
        </w:rPr>
        <w:t>V</w:t>
      </w:r>
      <w:r>
        <w:rPr>
          <w:rFonts w:ascii="Century Gothic" w:hAnsi="Century Gothic" w:cs="Century Gothic"/>
          <w:b/>
          <w:bCs/>
          <w:spacing w:val="-1"/>
          <w:sz w:val="20"/>
          <w:szCs w:val="20"/>
        </w:rPr>
        <w:t>I</w:t>
      </w:r>
      <w:r>
        <w:rPr>
          <w:rFonts w:ascii="Century Gothic" w:hAnsi="Century Gothic" w:cs="Century Gothic"/>
          <w:b/>
          <w:bCs/>
          <w:sz w:val="20"/>
          <w:szCs w:val="20"/>
        </w:rPr>
        <w:t>CE</w:t>
      </w:r>
      <w:r>
        <w:rPr>
          <w:rFonts w:ascii="Century Gothic" w:hAnsi="Century Gothic" w:cs="Century Gothic"/>
          <w:b/>
          <w:bCs/>
          <w:spacing w:val="-1"/>
          <w:sz w:val="20"/>
          <w:szCs w:val="20"/>
        </w:rPr>
        <w:t xml:space="preserve"> </w:t>
      </w:r>
      <w:r>
        <w:rPr>
          <w:rFonts w:ascii="Century Gothic" w:hAnsi="Century Gothic" w:cs="Century Gothic"/>
          <w:b/>
          <w:bCs/>
          <w:spacing w:val="1"/>
          <w:sz w:val="22"/>
          <w:szCs w:val="22"/>
        </w:rPr>
        <w:t>P</w:t>
      </w:r>
      <w:r>
        <w:rPr>
          <w:rFonts w:ascii="Century Gothic" w:hAnsi="Century Gothic" w:cs="Century Gothic"/>
          <w:b/>
          <w:bCs/>
          <w:spacing w:val="1"/>
          <w:sz w:val="20"/>
          <w:szCs w:val="20"/>
        </w:rPr>
        <w:t>R</w:t>
      </w:r>
      <w:r>
        <w:rPr>
          <w:rFonts w:ascii="Century Gothic" w:hAnsi="Century Gothic" w:cs="Century Gothic"/>
          <w:b/>
          <w:bCs/>
          <w:sz w:val="20"/>
          <w:szCs w:val="20"/>
        </w:rPr>
        <w:t>OJECTS</w:t>
      </w:r>
      <w:r>
        <w:rPr>
          <w:rFonts w:ascii="Century Gothic" w:hAnsi="Century Gothic" w:cs="Century Gothic"/>
          <w:b/>
          <w:bCs/>
          <w:spacing w:val="-5"/>
          <w:sz w:val="20"/>
          <w:szCs w:val="20"/>
        </w:rPr>
        <w:t xml:space="preserve"> </w:t>
      </w:r>
      <w:r>
        <w:rPr>
          <w:rFonts w:ascii="Century Gothic" w:hAnsi="Century Gothic" w:cs="Century Gothic"/>
          <w:b/>
          <w:bCs/>
          <w:spacing w:val="3"/>
          <w:sz w:val="14"/>
          <w:szCs w:val="14"/>
        </w:rPr>
        <w:t>*</w:t>
      </w:r>
      <w:r>
        <w:rPr>
          <w:rFonts w:ascii="Century Gothic" w:hAnsi="Century Gothic" w:cs="Century Gothic"/>
          <w:spacing w:val="-3"/>
          <w:sz w:val="14"/>
          <w:szCs w:val="14"/>
        </w:rPr>
        <w:t>A</w:t>
      </w:r>
      <w:r>
        <w:rPr>
          <w:rFonts w:ascii="Century Gothic" w:hAnsi="Century Gothic" w:cs="Century Gothic"/>
          <w:spacing w:val="1"/>
          <w:sz w:val="14"/>
          <w:szCs w:val="14"/>
        </w:rPr>
        <w:t>D</w:t>
      </w:r>
      <w:r>
        <w:rPr>
          <w:rFonts w:ascii="Century Gothic" w:hAnsi="Century Gothic" w:cs="Century Gothic"/>
          <w:sz w:val="14"/>
          <w:szCs w:val="14"/>
        </w:rPr>
        <w:t>D</w:t>
      </w:r>
      <w:r>
        <w:rPr>
          <w:rFonts w:ascii="Century Gothic" w:hAnsi="Century Gothic" w:cs="Century Gothic"/>
          <w:spacing w:val="1"/>
          <w:sz w:val="14"/>
          <w:szCs w:val="14"/>
        </w:rPr>
        <w:t>I</w:t>
      </w:r>
      <w:r>
        <w:rPr>
          <w:rFonts w:ascii="Century Gothic" w:hAnsi="Century Gothic" w:cs="Century Gothic"/>
          <w:spacing w:val="-2"/>
          <w:sz w:val="14"/>
          <w:szCs w:val="14"/>
        </w:rPr>
        <w:t>T</w:t>
      </w:r>
      <w:r>
        <w:rPr>
          <w:rFonts w:ascii="Century Gothic" w:hAnsi="Century Gothic" w:cs="Century Gothic"/>
          <w:spacing w:val="1"/>
          <w:sz w:val="14"/>
          <w:szCs w:val="14"/>
        </w:rPr>
        <w:t>I</w:t>
      </w:r>
      <w:r>
        <w:rPr>
          <w:rFonts w:ascii="Century Gothic" w:hAnsi="Century Gothic" w:cs="Century Gothic"/>
          <w:spacing w:val="-1"/>
          <w:sz w:val="14"/>
          <w:szCs w:val="14"/>
        </w:rPr>
        <w:t>O</w:t>
      </w:r>
      <w:r>
        <w:rPr>
          <w:rFonts w:ascii="Century Gothic" w:hAnsi="Century Gothic" w:cs="Century Gothic"/>
          <w:spacing w:val="2"/>
          <w:sz w:val="14"/>
          <w:szCs w:val="14"/>
        </w:rPr>
        <w:t>N</w:t>
      </w:r>
      <w:r>
        <w:rPr>
          <w:rFonts w:ascii="Century Gothic" w:hAnsi="Century Gothic" w:cs="Century Gothic"/>
          <w:spacing w:val="-3"/>
          <w:sz w:val="14"/>
          <w:szCs w:val="14"/>
        </w:rPr>
        <w:t>A</w:t>
      </w:r>
      <w:r>
        <w:rPr>
          <w:rFonts w:ascii="Century Gothic" w:hAnsi="Century Gothic" w:cs="Century Gothic"/>
          <w:sz w:val="14"/>
          <w:szCs w:val="14"/>
        </w:rPr>
        <w:t>L</w:t>
      </w:r>
      <w:r>
        <w:rPr>
          <w:rFonts w:ascii="Century Gothic" w:hAnsi="Century Gothic" w:cs="Century Gothic"/>
          <w:spacing w:val="-4"/>
          <w:sz w:val="14"/>
          <w:szCs w:val="14"/>
        </w:rPr>
        <w:t xml:space="preserve"> </w:t>
      </w:r>
      <w:r>
        <w:rPr>
          <w:rFonts w:ascii="Century Gothic" w:hAnsi="Century Gothic" w:cs="Century Gothic"/>
          <w:spacing w:val="1"/>
          <w:sz w:val="14"/>
          <w:szCs w:val="14"/>
        </w:rPr>
        <w:t>RO</w:t>
      </w:r>
      <w:r>
        <w:rPr>
          <w:rFonts w:ascii="Century Gothic" w:hAnsi="Century Gothic" w:cs="Century Gothic"/>
          <w:spacing w:val="-2"/>
          <w:sz w:val="14"/>
          <w:szCs w:val="14"/>
        </w:rPr>
        <w:t>W</w:t>
      </w:r>
      <w:r>
        <w:rPr>
          <w:rFonts w:ascii="Century Gothic" w:hAnsi="Century Gothic" w:cs="Century Gothic"/>
          <w:sz w:val="14"/>
          <w:szCs w:val="14"/>
        </w:rPr>
        <w:t>S</w:t>
      </w:r>
      <w:r>
        <w:rPr>
          <w:rFonts w:ascii="Century Gothic" w:hAnsi="Century Gothic" w:cs="Century Gothic"/>
          <w:spacing w:val="-3"/>
          <w:sz w:val="14"/>
          <w:szCs w:val="14"/>
        </w:rPr>
        <w:t xml:space="preserve"> </w:t>
      </w:r>
      <w:r>
        <w:rPr>
          <w:rFonts w:ascii="Century Gothic" w:hAnsi="Century Gothic" w:cs="Century Gothic"/>
          <w:spacing w:val="1"/>
          <w:sz w:val="14"/>
          <w:szCs w:val="14"/>
        </w:rPr>
        <w:t>(</w:t>
      </w:r>
      <w:r>
        <w:rPr>
          <w:rFonts w:ascii="Century Gothic" w:hAnsi="Century Gothic" w:cs="Century Gothic"/>
          <w:sz w:val="14"/>
          <w:szCs w:val="14"/>
        </w:rPr>
        <w:t>UP</w:t>
      </w:r>
      <w:r>
        <w:rPr>
          <w:rFonts w:ascii="Century Gothic" w:hAnsi="Century Gothic" w:cs="Century Gothic"/>
          <w:spacing w:val="-3"/>
          <w:sz w:val="14"/>
          <w:szCs w:val="14"/>
        </w:rPr>
        <w:t xml:space="preserve"> </w:t>
      </w:r>
      <w:r>
        <w:rPr>
          <w:rFonts w:ascii="Century Gothic" w:hAnsi="Century Gothic" w:cs="Century Gothic"/>
          <w:sz w:val="14"/>
          <w:szCs w:val="14"/>
        </w:rPr>
        <w:t>TO</w:t>
      </w:r>
      <w:r>
        <w:rPr>
          <w:rFonts w:ascii="Century Gothic" w:hAnsi="Century Gothic" w:cs="Century Gothic"/>
          <w:spacing w:val="-4"/>
          <w:sz w:val="14"/>
          <w:szCs w:val="14"/>
        </w:rPr>
        <w:t xml:space="preserve"> </w:t>
      </w:r>
      <w:r>
        <w:rPr>
          <w:rFonts w:ascii="Century Gothic" w:hAnsi="Century Gothic" w:cs="Century Gothic"/>
          <w:sz w:val="14"/>
          <w:szCs w:val="14"/>
        </w:rPr>
        <w:t>4</w:t>
      </w:r>
      <w:r>
        <w:rPr>
          <w:rFonts w:ascii="Century Gothic" w:hAnsi="Century Gothic" w:cs="Century Gothic"/>
          <w:spacing w:val="1"/>
          <w:sz w:val="14"/>
          <w:szCs w:val="14"/>
        </w:rPr>
        <w:t>0</w:t>
      </w:r>
      <w:r>
        <w:rPr>
          <w:rFonts w:ascii="Century Gothic" w:hAnsi="Century Gothic" w:cs="Century Gothic"/>
          <w:sz w:val="14"/>
          <w:szCs w:val="14"/>
        </w:rPr>
        <w:t>)</w:t>
      </w:r>
      <w:r>
        <w:rPr>
          <w:rFonts w:ascii="Century Gothic" w:hAnsi="Century Gothic" w:cs="Century Gothic"/>
          <w:spacing w:val="-6"/>
          <w:sz w:val="14"/>
          <w:szCs w:val="14"/>
        </w:rPr>
        <w:t xml:space="preserve"> </w:t>
      </w:r>
      <w:r>
        <w:rPr>
          <w:rFonts w:ascii="Century Gothic" w:hAnsi="Century Gothic" w:cs="Century Gothic"/>
          <w:spacing w:val="6"/>
          <w:sz w:val="14"/>
          <w:szCs w:val="14"/>
        </w:rPr>
        <w:t>M</w:t>
      </w:r>
      <w:r>
        <w:rPr>
          <w:rFonts w:ascii="Century Gothic" w:hAnsi="Century Gothic" w:cs="Century Gothic"/>
          <w:spacing w:val="-6"/>
          <w:sz w:val="14"/>
          <w:szCs w:val="14"/>
        </w:rPr>
        <w:t>A</w:t>
      </w:r>
      <w:r>
        <w:rPr>
          <w:rFonts w:ascii="Century Gothic" w:hAnsi="Century Gothic" w:cs="Century Gothic"/>
          <w:sz w:val="14"/>
          <w:szCs w:val="14"/>
        </w:rPr>
        <w:t>Y</w:t>
      </w:r>
      <w:r>
        <w:rPr>
          <w:rFonts w:ascii="Century Gothic" w:hAnsi="Century Gothic" w:cs="Century Gothic"/>
          <w:spacing w:val="-3"/>
          <w:sz w:val="14"/>
          <w:szCs w:val="14"/>
        </w:rPr>
        <w:t xml:space="preserve"> </w:t>
      </w:r>
      <w:r>
        <w:rPr>
          <w:rFonts w:ascii="Century Gothic" w:hAnsi="Century Gothic" w:cs="Century Gothic"/>
          <w:spacing w:val="-1"/>
          <w:sz w:val="14"/>
          <w:szCs w:val="14"/>
        </w:rPr>
        <w:t>B</w:t>
      </w:r>
      <w:r>
        <w:rPr>
          <w:rFonts w:ascii="Century Gothic" w:hAnsi="Century Gothic" w:cs="Century Gothic"/>
          <w:sz w:val="14"/>
          <w:szCs w:val="14"/>
        </w:rPr>
        <w:t>E</w:t>
      </w:r>
      <w:r>
        <w:rPr>
          <w:rFonts w:ascii="Century Gothic" w:hAnsi="Century Gothic" w:cs="Century Gothic"/>
          <w:spacing w:val="-1"/>
          <w:sz w:val="14"/>
          <w:szCs w:val="14"/>
        </w:rPr>
        <w:t xml:space="preserve"> </w:t>
      </w:r>
      <w:r>
        <w:rPr>
          <w:rFonts w:ascii="Century Gothic" w:hAnsi="Century Gothic" w:cs="Century Gothic"/>
          <w:spacing w:val="-3"/>
          <w:sz w:val="14"/>
          <w:szCs w:val="14"/>
        </w:rPr>
        <w:t>A</w:t>
      </w:r>
      <w:r>
        <w:rPr>
          <w:rFonts w:ascii="Century Gothic" w:hAnsi="Century Gothic" w:cs="Century Gothic"/>
          <w:sz w:val="14"/>
          <w:szCs w:val="14"/>
        </w:rPr>
        <w:t>D</w:t>
      </w:r>
      <w:r>
        <w:rPr>
          <w:rFonts w:ascii="Century Gothic" w:hAnsi="Century Gothic" w:cs="Century Gothic"/>
          <w:spacing w:val="1"/>
          <w:sz w:val="14"/>
          <w:szCs w:val="14"/>
        </w:rPr>
        <w:t>D</w:t>
      </w:r>
      <w:r>
        <w:rPr>
          <w:rFonts w:ascii="Century Gothic" w:hAnsi="Century Gothic" w:cs="Century Gothic"/>
          <w:sz w:val="14"/>
          <w:szCs w:val="14"/>
        </w:rPr>
        <w:t>ED</w:t>
      </w:r>
      <w:r>
        <w:rPr>
          <w:rFonts w:ascii="Century Gothic" w:hAnsi="Century Gothic" w:cs="Century Gothic"/>
          <w:spacing w:val="-3"/>
          <w:sz w:val="14"/>
          <w:szCs w:val="14"/>
        </w:rPr>
        <w:t xml:space="preserve"> U</w:t>
      </w:r>
      <w:r>
        <w:rPr>
          <w:rFonts w:ascii="Century Gothic" w:hAnsi="Century Gothic" w:cs="Century Gothic"/>
          <w:sz w:val="14"/>
          <w:szCs w:val="14"/>
        </w:rPr>
        <w:t>S</w:t>
      </w:r>
      <w:r>
        <w:rPr>
          <w:rFonts w:ascii="Century Gothic" w:hAnsi="Century Gothic" w:cs="Century Gothic"/>
          <w:spacing w:val="2"/>
          <w:sz w:val="14"/>
          <w:szCs w:val="14"/>
        </w:rPr>
        <w:t>I</w:t>
      </w:r>
      <w:r>
        <w:rPr>
          <w:rFonts w:ascii="Century Gothic" w:hAnsi="Century Gothic" w:cs="Century Gothic"/>
          <w:sz w:val="14"/>
          <w:szCs w:val="14"/>
        </w:rPr>
        <w:t>NG</w:t>
      </w:r>
      <w:r>
        <w:rPr>
          <w:rFonts w:ascii="Century Gothic" w:hAnsi="Century Gothic" w:cs="Century Gothic"/>
          <w:spacing w:val="-1"/>
          <w:sz w:val="14"/>
          <w:szCs w:val="14"/>
        </w:rPr>
        <w:t xml:space="preserve"> </w:t>
      </w:r>
      <w:r>
        <w:rPr>
          <w:rFonts w:ascii="Century Gothic" w:hAnsi="Century Gothic" w:cs="Century Gothic"/>
          <w:spacing w:val="-2"/>
          <w:sz w:val="14"/>
          <w:szCs w:val="14"/>
        </w:rPr>
        <w:t>T</w:t>
      </w:r>
      <w:r>
        <w:rPr>
          <w:rFonts w:ascii="Century Gothic" w:hAnsi="Century Gothic" w:cs="Century Gothic"/>
          <w:sz w:val="14"/>
          <w:szCs w:val="14"/>
        </w:rPr>
        <w:t>HE</w:t>
      </w:r>
      <w:r>
        <w:rPr>
          <w:rFonts w:ascii="Century Gothic" w:hAnsi="Century Gothic" w:cs="Century Gothic"/>
          <w:spacing w:val="-3"/>
          <w:sz w:val="14"/>
          <w:szCs w:val="14"/>
        </w:rPr>
        <w:t xml:space="preserve"> </w:t>
      </w:r>
      <w:r>
        <w:rPr>
          <w:rFonts w:ascii="Century Gothic" w:hAnsi="Century Gothic" w:cs="Century Gothic"/>
          <w:sz w:val="14"/>
          <w:szCs w:val="14"/>
        </w:rPr>
        <w:t>TAB</w:t>
      </w:r>
      <w:r>
        <w:rPr>
          <w:rFonts w:ascii="Century Gothic" w:hAnsi="Century Gothic" w:cs="Century Gothic"/>
          <w:spacing w:val="-5"/>
          <w:sz w:val="14"/>
          <w:szCs w:val="14"/>
        </w:rPr>
        <w:t xml:space="preserve"> </w:t>
      </w:r>
      <w:r>
        <w:rPr>
          <w:rFonts w:ascii="Century Gothic" w:hAnsi="Century Gothic" w:cs="Century Gothic"/>
          <w:spacing w:val="-1"/>
          <w:sz w:val="14"/>
          <w:szCs w:val="14"/>
        </w:rPr>
        <w:t>K</w:t>
      </w:r>
      <w:r>
        <w:rPr>
          <w:rFonts w:ascii="Century Gothic" w:hAnsi="Century Gothic" w:cs="Century Gothic"/>
          <w:spacing w:val="2"/>
          <w:sz w:val="14"/>
          <w:szCs w:val="14"/>
        </w:rPr>
        <w:t>E</w:t>
      </w:r>
      <w:r>
        <w:rPr>
          <w:rFonts w:ascii="Century Gothic" w:hAnsi="Century Gothic" w:cs="Century Gothic"/>
          <w:sz w:val="14"/>
          <w:szCs w:val="14"/>
        </w:rPr>
        <w:t>Y</w:t>
      </w:r>
    </w:p>
    <w:tbl>
      <w:tblPr>
        <w:tblW w:w="0" w:type="auto"/>
        <w:tblInd w:w="161" w:type="dxa"/>
        <w:tblLayout w:type="fixed"/>
        <w:tblCellMar>
          <w:left w:w="0" w:type="dxa"/>
          <w:right w:w="0" w:type="dxa"/>
        </w:tblCellMar>
        <w:tblLook w:val="0000" w:firstRow="0" w:lastRow="0" w:firstColumn="0" w:lastColumn="0" w:noHBand="0" w:noVBand="0"/>
      </w:tblPr>
      <w:tblGrid>
        <w:gridCol w:w="5941"/>
        <w:gridCol w:w="2180"/>
        <w:gridCol w:w="1529"/>
        <w:gridCol w:w="1080"/>
      </w:tblGrid>
      <w:tr w:rsidR="00C32E1D" w:rsidRPr="00447F6A" w14:paraId="3916F8E1" w14:textId="77777777" w:rsidTr="00C32E1D">
        <w:trPr>
          <w:trHeight w:hRule="exact" w:val="206"/>
        </w:trPr>
        <w:tc>
          <w:tcPr>
            <w:tcW w:w="5941" w:type="dxa"/>
            <w:tcBorders>
              <w:top w:val="single" w:sz="4" w:space="0" w:color="000000"/>
              <w:left w:val="single" w:sz="4" w:space="0" w:color="000000"/>
              <w:bottom w:val="single" w:sz="4" w:space="0" w:color="000000"/>
              <w:right w:val="single" w:sz="4" w:space="0" w:color="000000"/>
            </w:tcBorders>
            <w:shd w:val="clear" w:color="auto" w:fill="002E5F"/>
          </w:tcPr>
          <w:p w14:paraId="0F8B61E1" w14:textId="77777777" w:rsidR="00C32E1D" w:rsidRPr="00447F6A" w:rsidRDefault="00C32E1D" w:rsidP="00C32E1D">
            <w:pPr>
              <w:pStyle w:val="TableParagraph"/>
              <w:kinsoku w:val="0"/>
              <w:overflowPunct w:val="0"/>
              <w:spacing w:line="195" w:lineRule="exact"/>
              <w:ind w:left="102"/>
            </w:pPr>
            <w:r w:rsidRPr="00447F6A">
              <w:rPr>
                <w:rFonts w:ascii="Century Gothic" w:hAnsi="Century Gothic" w:cs="Century Gothic"/>
                <w:b/>
                <w:bCs/>
                <w:color w:val="FFFFFF"/>
                <w:sz w:val="16"/>
                <w:szCs w:val="16"/>
              </w:rPr>
              <w:t>P</w:t>
            </w:r>
            <w:r w:rsidRPr="00447F6A">
              <w:rPr>
                <w:rFonts w:ascii="Century Gothic" w:hAnsi="Century Gothic" w:cs="Century Gothic"/>
                <w:b/>
                <w:bCs/>
                <w:color w:val="FFFFFF"/>
                <w:spacing w:val="-2"/>
                <w:sz w:val="16"/>
                <w:szCs w:val="16"/>
              </w:rPr>
              <w:t>r</w:t>
            </w:r>
            <w:r w:rsidRPr="00447F6A">
              <w:rPr>
                <w:rFonts w:ascii="Century Gothic" w:hAnsi="Century Gothic" w:cs="Century Gothic"/>
                <w:b/>
                <w:bCs/>
                <w:color w:val="FFFFFF"/>
                <w:sz w:val="16"/>
                <w:szCs w:val="16"/>
              </w:rPr>
              <w:t>o</w:t>
            </w:r>
            <w:r w:rsidRPr="00447F6A">
              <w:rPr>
                <w:rFonts w:ascii="Century Gothic" w:hAnsi="Century Gothic" w:cs="Century Gothic"/>
                <w:b/>
                <w:bCs/>
                <w:color w:val="FFFFFF"/>
                <w:spacing w:val="-1"/>
                <w:sz w:val="16"/>
                <w:szCs w:val="16"/>
              </w:rPr>
              <w:t>j</w:t>
            </w:r>
            <w:r w:rsidRPr="00447F6A">
              <w:rPr>
                <w:rFonts w:ascii="Century Gothic" w:hAnsi="Century Gothic" w:cs="Century Gothic"/>
                <w:b/>
                <w:bCs/>
                <w:color w:val="FFFFFF"/>
                <w:sz w:val="16"/>
                <w:szCs w:val="16"/>
              </w:rPr>
              <w:t>ect</w:t>
            </w:r>
            <w:r w:rsidRPr="00447F6A">
              <w:rPr>
                <w:rFonts w:ascii="Century Gothic" w:hAnsi="Century Gothic" w:cs="Century Gothic"/>
                <w:b/>
                <w:bCs/>
                <w:color w:val="FFFFFF"/>
                <w:spacing w:val="-3"/>
                <w:sz w:val="16"/>
                <w:szCs w:val="16"/>
              </w:rPr>
              <w:t>/</w:t>
            </w:r>
            <w:r w:rsidRPr="00447F6A">
              <w:rPr>
                <w:rFonts w:ascii="Century Gothic" w:hAnsi="Century Gothic" w:cs="Century Gothic"/>
                <w:b/>
                <w:bCs/>
                <w:color w:val="FFFFFF"/>
                <w:sz w:val="16"/>
                <w:szCs w:val="16"/>
              </w:rPr>
              <w:t>E</w:t>
            </w:r>
            <w:r w:rsidRPr="00447F6A">
              <w:rPr>
                <w:rFonts w:ascii="Century Gothic" w:hAnsi="Century Gothic" w:cs="Century Gothic"/>
                <w:b/>
                <w:bCs/>
                <w:color w:val="FFFFFF"/>
                <w:spacing w:val="-1"/>
                <w:sz w:val="16"/>
                <w:szCs w:val="16"/>
              </w:rPr>
              <w:t>v</w:t>
            </w:r>
            <w:r w:rsidRPr="00447F6A">
              <w:rPr>
                <w:rFonts w:ascii="Century Gothic" w:hAnsi="Century Gothic" w:cs="Century Gothic"/>
                <w:b/>
                <w:bCs/>
                <w:color w:val="FFFFFF"/>
                <w:sz w:val="16"/>
                <w:szCs w:val="16"/>
              </w:rPr>
              <w:t>ent</w:t>
            </w:r>
          </w:p>
        </w:tc>
        <w:tc>
          <w:tcPr>
            <w:tcW w:w="2180" w:type="dxa"/>
            <w:tcBorders>
              <w:top w:val="single" w:sz="4" w:space="0" w:color="000000"/>
              <w:left w:val="single" w:sz="4" w:space="0" w:color="000000"/>
              <w:bottom w:val="single" w:sz="4" w:space="0" w:color="000000"/>
              <w:right w:val="single" w:sz="4" w:space="0" w:color="000000"/>
            </w:tcBorders>
            <w:shd w:val="clear" w:color="auto" w:fill="002E5F"/>
          </w:tcPr>
          <w:p w14:paraId="7136A0F1" w14:textId="77777777" w:rsidR="00C32E1D" w:rsidRPr="00447F6A" w:rsidRDefault="00C32E1D" w:rsidP="00C32E1D">
            <w:pPr>
              <w:pStyle w:val="TableParagraph"/>
              <w:kinsoku w:val="0"/>
              <w:overflowPunct w:val="0"/>
              <w:spacing w:line="195" w:lineRule="exact"/>
              <w:ind w:left="881" w:right="881"/>
              <w:jc w:val="center"/>
            </w:pPr>
            <w:r w:rsidRPr="00447F6A">
              <w:rPr>
                <w:rFonts w:ascii="Century Gothic" w:hAnsi="Century Gothic" w:cs="Century Gothic"/>
                <w:b/>
                <w:bCs/>
                <w:color w:val="FFFFFF"/>
                <w:sz w:val="16"/>
                <w:szCs w:val="16"/>
              </w:rPr>
              <w:t>Da</w:t>
            </w:r>
            <w:r w:rsidRPr="00447F6A">
              <w:rPr>
                <w:rFonts w:ascii="Century Gothic" w:hAnsi="Century Gothic" w:cs="Century Gothic"/>
                <w:b/>
                <w:bCs/>
                <w:color w:val="FFFFFF"/>
                <w:spacing w:val="-1"/>
                <w:sz w:val="16"/>
                <w:szCs w:val="16"/>
              </w:rPr>
              <w:t>t</w:t>
            </w:r>
            <w:r w:rsidRPr="00447F6A">
              <w:rPr>
                <w:rFonts w:ascii="Century Gothic" w:hAnsi="Century Gothic" w:cs="Century Gothic"/>
                <w:b/>
                <w:bCs/>
                <w:color w:val="FFFFFF"/>
                <w:sz w:val="16"/>
                <w:szCs w:val="16"/>
              </w:rPr>
              <w:t>e</w:t>
            </w:r>
          </w:p>
        </w:tc>
        <w:tc>
          <w:tcPr>
            <w:tcW w:w="1529" w:type="dxa"/>
            <w:tcBorders>
              <w:top w:val="single" w:sz="4" w:space="0" w:color="000000"/>
              <w:left w:val="single" w:sz="4" w:space="0" w:color="000000"/>
              <w:bottom w:val="single" w:sz="4" w:space="0" w:color="000000"/>
              <w:right w:val="single" w:sz="4" w:space="0" w:color="000000"/>
            </w:tcBorders>
            <w:shd w:val="clear" w:color="auto" w:fill="002E5F"/>
          </w:tcPr>
          <w:p w14:paraId="57C94432" w14:textId="77777777" w:rsidR="00C32E1D" w:rsidRPr="00447F6A" w:rsidRDefault="00C32E1D" w:rsidP="00C32E1D">
            <w:pPr>
              <w:pStyle w:val="TableParagraph"/>
              <w:kinsoku w:val="0"/>
              <w:overflowPunct w:val="0"/>
              <w:spacing w:line="195" w:lineRule="exact"/>
              <w:ind w:left="251"/>
            </w:pPr>
            <w:r w:rsidRPr="00447F6A">
              <w:rPr>
                <w:rFonts w:ascii="Century Gothic" w:hAnsi="Century Gothic" w:cs="Century Gothic"/>
                <w:b/>
                <w:bCs/>
                <w:color w:val="FFFFFF"/>
                <w:sz w:val="16"/>
                <w:szCs w:val="16"/>
              </w:rPr>
              <w:t>#of</w:t>
            </w:r>
            <w:r w:rsidRPr="00447F6A">
              <w:rPr>
                <w:rFonts w:ascii="Century Gothic" w:hAnsi="Century Gothic" w:cs="Century Gothic"/>
                <w:b/>
                <w:bCs/>
                <w:color w:val="FFFFFF"/>
                <w:spacing w:val="1"/>
                <w:sz w:val="16"/>
                <w:szCs w:val="16"/>
              </w:rPr>
              <w:t xml:space="preserve"> </w:t>
            </w:r>
            <w:r w:rsidRPr="00447F6A">
              <w:rPr>
                <w:rFonts w:ascii="Century Gothic" w:hAnsi="Century Gothic" w:cs="Century Gothic"/>
                <w:b/>
                <w:bCs/>
                <w:color w:val="FFFFFF"/>
                <w:spacing w:val="-1"/>
                <w:sz w:val="16"/>
                <w:szCs w:val="16"/>
              </w:rPr>
              <w:t>M</w:t>
            </w:r>
            <w:r w:rsidRPr="00447F6A">
              <w:rPr>
                <w:rFonts w:ascii="Century Gothic" w:hAnsi="Century Gothic" w:cs="Century Gothic"/>
                <w:b/>
                <w:bCs/>
                <w:color w:val="FFFFFF"/>
                <w:spacing w:val="-3"/>
                <w:sz w:val="16"/>
                <w:szCs w:val="16"/>
              </w:rPr>
              <w:t>e</w:t>
            </w:r>
            <w:r w:rsidRPr="00447F6A">
              <w:rPr>
                <w:rFonts w:ascii="Century Gothic" w:hAnsi="Century Gothic" w:cs="Century Gothic"/>
                <w:b/>
                <w:bCs/>
                <w:color w:val="FFFFFF"/>
                <w:sz w:val="16"/>
                <w:szCs w:val="16"/>
              </w:rPr>
              <w:t>mbe</w:t>
            </w:r>
            <w:r w:rsidRPr="00447F6A">
              <w:rPr>
                <w:rFonts w:ascii="Century Gothic" w:hAnsi="Century Gothic" w:cs="Century Gothic"/>
                <w:b/>
                <w:bCs/>
                <w:color w:val="FFFFFF"/>
                <w:spacing w:val="-2"/>
                <w:sz w:val="16"/>
                <w:szCs w:val="16"/>
              </w:rPr>
              <w:t>r</w:t>
            </w:r>
            <w:r w:rsidRPr="00447F6A">
              <w:rPr>
                <w:rFonts w:ascii="Century Gothic" w:hAnsi="Century Gothic" w:cs="Century Gothic"/>
                <w:b/>
                <w:bCs/>
                <w:color w:val="FFFFFF"/>
                <w:sz w:val="16"/>
                <w:szCs w:val="16"/>
              </w:rPr>
              <w:t>s</w:t>
            </w:r>
          </w:p>
        </w:tc>
        <w:tc>
          <w:tcPr>
            <w:tcW w:w="1080" w:type="dxa"/>
            <w:tcBorders>
              <w:top w:val="single" w:sz="4" w:space="0" w:color="000000"/>
              <w:left w:val="single" w:sz="4" w:space="0" w:color="000000"/>
              <w:bottom w:val="single" w:sz="4" w:space="0" w:color="000000"/>
              <w:right w:val="single" w:sz="4" w:space="0" w:color="000000"/>
            </w:tcBorders>
            <w:shd w:val="clear" w:color="auto" w:fill="002E5F"/>
          </w:tcPr>
          <w:p w14:paraId="5F4A1BBD" w14:textId="77777777" w:rsidR="00C32E1D" w:rsidRPr="00447F6A" w:rsidRDefault="00C32E1D" w:rsidP="00C32E1D">
            <w:pPr>
              <w:pStyle w:val="TableParagraph"/>
              <w:kinsoku w:val="0"/>
              <w:overflowPunct w:val="0"/>
              <w:spacing w:line="195" w:lineRule="exact"/>
              <w:ind w:left="193"/>
            </w:pPr>
            <w:r w:rsidRPr="00447F6A">
              <w:rPr>
                <w:rFonts w:ascii="Century Gothic" w:hAnsi="Century Gothic" w:cs="Century Gothic"/>
                <w:b/>
                <w:bCs/>
                <w:color w:val="FFFFFF"/>
                <w:sz w:val="16"/>
                <w:szCs w:val="16"/>
              </w:rPr>
              <w:t>Tot</w:t>
            </w:r>
            <w:r w:rsidRPr="00447F6A">
              <w:rPr>
                <w:rFonts w:ascii="Century Gothic" w:hAnsi="Century Gothic" w:cs="Century Gothic"/>
                <w:b/>
                <w:bCs/>
                <w:color w:val="FFFFFF"/>
                <w:spacing w:val="-1"/>
                <w:sz w:val="16"/>
                <w:szCs w:val="16"/>
              </w:rPr>
              <w:t>a</w:t>
            </w:r>
            <w:r w:rsidRPr="00447F6A">
              <w:rPr>
                <w:rFonts w:ascii="Century Gothic" w:hAnsi="Century Gothic" w:cs="Century Gothic"/>
                <w:b/>
                <w:bCs/>
                <w:color w:val="FFFFFF"/>
                <w:sz w:val="16"/>
                <w:szCs w:val="16"/>
              </w:rPr>
              <w:t xml:space="preserve">l </w:t>
            </w:r>
            <w:r w:rsidRPr="00447F6A">
              <w:rPr>
                <w:rFonts w:ascii="Century Gothic" w:hAnsi="Century Gothic" w:cs="Century Gothic"/>
                <w:b/>
                <w:bCs/>
                <w:color w:val="FFFFFF"/>
                <w:spacing w:val="1"/>
                <w:sz w:val="16"/>
                <w:szCs w:val="16"/>
              </w:rPr>
              <w:t>H</w:t>
            </w:r>
            <w:r w:rsidRPr="00447F6A">
              <w:rPr>
                <w:rFonts w:ascii="Century Gothic" w:hAnsi="Century Gothic" w:cs="Century Gothic"/>
                <w:b/>
                <w:bCs/>
                <w:color w:val="FFFFFF"/>
                <w:spacing w:val="-2"/>
                <w:sz w:val="16"/>
                <w:szCs w:val="16"/>
              </w:rPr>
              <w:t>rs</w:t>
            </w:r>
            <w:r w:rsidRPr="00447F6A">
              <w:rPr>
                <w:rFonts w:ascii="Century Gothic" w:hAnsi="Century Gothic" w:cs="Century Gothic"/>
                <w:b/>
                <w:bCs/>
                <w:color w:val="FFFFFF"/>
                <w:sz w:val="16"/>
                <w:szCs w:val="16"/>
              </w:rPr>
              <w:t>.</w:t>
            </w:r>
          </w:p>
        </w:tc>
      </w:tr>
      <w:tr w:rsidR="00C32E1D" w:rsidRPr="00447F6A" w14:paraId="2359A4C8" w14:textId="77777777" w:rsidTr="00C32E1D">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415693B3" w14:textId="77777777" w:rsidR="00C32E1D" w:rsidRPr="00447F6A" w:rsidRDefault="00C32E1D" w:rsidP="00C32E1D">
            <w:pPr>
              <w:pStyle w:val="TableParagraph"/>
              <w:numPr>
                <w:ilvl w:val="0"/>
                <w:numId w:val="17"/>
              </w:numPr>
              <w:kinsoku w:val="0"/>
              <w:overflowPunct w:val="0"/>
              <w:spacing w:line="219" w:lineRule="exact"/>
            </w:pPr>
            <w:r>
              <w:rPr>
                <w:rFonts w:ascii="Century Gothic" w:hAnsi="Century Gothic"/>
                <w:sz w:val="16"/>
                <w:szCs w:val="16"/>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316D0A34"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3F2D2E01"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34AB048"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r w:rsidR="00C32E1D" w:rsidRPr="00447F6A" w14:paraId="0FC5C720" w14:textId="77777777" w:rsidTr="00C32E1D">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41135257" w14:textId="77777777" w:rsidR="00C32E1D" w:rsidRPr="00447F6A" w:rsidRDefault="00C32E1D" w:rsidP="00C32E1D">
            <w:pPr>
              <w:pStyle w:val="TableParagraph"/>
              <w:numPr>
                <w:ilvl w:val="0"/>
                <w:numId w:val="17"/>
              </w:numPr>
              <w:kinsoku w:val="0"/>
              <w:overflowPunct w:val="0"/>
              <w:spacing w:line="219" w:lineRule="exact"/>
            </w:pPr>
            <w:r>
              <w:rPr>
                <w:rFonts w:ascii="Century Gothic" w:hAnsi="Century Gothic"/>
                <w:sz w:val="16"/>
                <w:szCs w:val="16"/>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1D4AAA9A"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547F8500"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B1E2D89"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r w:rsidR="00C32E1D" w:rsidRPr="00447F6A" w14:paraId="5931ECCD" w14:textId="77777777" w:rsidTr="00C32E1D">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3174CEBF" w14:textId="77777777" w:rsidR="00C32E1D" w:rsidRPr="00447F6A" w:rsidRDefault="00C32E1D" w:rsidP="00C32E1D">
            <w:pPr>
              <w:pStyle w:val="TableParagraph"/>
              <w:numPr>
                <w:ilvl w:val="0"/>
                <w:numId w:val="17"/>
              </w:numPr>
              <w:kinsoku w:val="0"/>
              <w:overflowPunct w:val="0"/>
              <w:spacing w:line="219" w:lineRule="exact"/>
            </w:pPr>
            <w:r>
              <w:rPr>
                <w:rFonts w:ascii="Century Gothic" w:hAnsi="Century Gothic"/>
                <w:sz w:val="16"/>
                <w:szCs w:val="16"/>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692C5119"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64301282"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342EAAE"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r w:rsidR="00C32E1D" w:rsidRPr="00447F6A" w14:paraId="5647429B" w14:textId="77777777" w:rsidTr="00C32E1D">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6B565B46" w14:textId="77777777" w:rsidR="00C32E1D" w:rsidRPr="00447F6A" w:rsidRDefault="00C32E1D" w:rsidP="00C32E1D">
            <w:pPr>
              <w:pStyle w:val="TableParagraph"/>
              <w:numPr>
                <w:ilvl w:val="0"/>
                <w:numId w:val="17"/>
              </w:numPr>
              <w:kinsoku w:val="0"/>
              <w:overflowPunct w:val="0"/>
              <w:spacing w:line="219" w:lineRule="exact"/>
            </w:pPr>
            <w:r>
              <w:rPr>
                <w:rFonts w:ascii="Century Gothic" w:hAnsi="Century Gothic"/>
                <w:sz w:val="16"/>
                <w:szCs w:val="16"/>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6AF86E5C"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57AEA8D8"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290562F"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r w:rsidR="00C32E1D" w:rsidRPr="00447F6A" w14:paraId="40E28CEF" w14:textId="77777777" w:rsidTr="00C32E1D">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06D325FB" w14:textId="77777777" w:rsidR="00C32E1D" w:rsidRPr="00447F6A" w:rsidRDefault="00C32E1D" w:rsidP="00C32E1D">
            <w:pPr>
              <w:pStyle w:val="TableParagraph"/>
              <w:numPr>
                <w:ilvl w:val="0"/>
                <w:numId w:val="17"/>
              </w:numPr>
              <w:kinsoku w:val="0"/>
              <w:overflowPunct w:val="0"/>
              <w:spacing w:line="219" w:lineRule="exact"/>
            </w:pPr>
            <w:r>
              <w:rPr>
                <w:rFonts w:ascii="Century Gothic" w:hAnsi="Century Gothic"/>
                <w:sz w:val="16"/>
                <w:szCs w:val="16"/>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6D64B059"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4ACE3FF1"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577D2E5"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r w:rsidR="00C32E1D" w:rsidRPr="00447F6A" w14:paraId="07D18CB8" w14:textId="77777777" w:rsidTr="00C32E1D">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4E457C53" w14:textId="77777777" w:rsidR="00C32E1D" w:rsidRPr="00447F6A" w:rsidRDefault="00C32E1D" w:rsidP="00C32E1D">
            <w:pPr>
              <w:pStyle w:val="TableParagraph"/>
              <w:numPr>
                <w:ilvl w:val="0"/>
                <w:numId w:val="17"/>
              </w:numPr>
              <w:kinsoku w:val="0"/>
              <w:overflowPunct w:val="0"/>
              <w:spacing w:line="219" w:lineRule="exact"/>
            </w:pPr>
            <w:r>
              <w:rPr>
                <w:rFonts w:ascii="Century Gothic" w:hAnsi="Century Gothic"/>
                <w:sz w:val="16"/>
                <w:szCs w:val="16"/>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5ABF4B46"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77B7B570"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DB870F0"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r w:rsidR="00C32E1D" w:rsidRPr="00447F6A" w14:paraId="0D2451E5" w14:textId="77777777" w:rsidTr="00C32E1D">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0D10270B" w14:textId="77777777" w:rsidR="00C32E1D" w:rsidRPr="00447F6A" w:rsidRDefault="00C32E1D" w:rsidP="00C32E1D">
            <w:pPr>
              <w:pStyle w:val="TableParagraph"/>
              <w:numPr>
                <w:ilvl w:val="0"/>
                <w:numId w:val="17"/>
              </w:numPr>
              <w:kinsoku w:val="0"/>
              <w:overflowPunct w:val="0"/>
              <w:spacing w:line="218" w:lineRule="exact"/>
            </w:pPr>
            <w:r>
              <w:rPr>
                <w:rFonts w:ascii="Century Gothic" w:hAnsi="Century Gothic"/>
                <w:sz w:val="16"/>
                <w:szCs w:val="16"/>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3FB68D50"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5958185E"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3ABB3FA"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r w:rsidR="00C32E1D" w:rsidRPr="00447F6A" w14:paraId="6F7D18AA" w14:textId="77777777" w:rsidTr="00C32E1D">
        <w:trPr>
          <w:trHeight w:hRule="exact" w:val="233"/>
        </w:trPr>
        <w:tc>
          <w:tcPr>
            <w:tcW w:w="5941" w:type="dxa"/>
            <w:tcBorders>
              <w:top w:val="single" w:sz="4" w:space="0" w:color="000000"/>
              <w:left w:val="single" w:sz="4" w:space="0" w:color="000000"/>
              <w:bottom w:val="single" w:sz="4" w:space="0" w:color="000000"/>
              <w:right w:val="single" w:sz="4" w:space="0" w:color="000000"/>
            </w:tcBorders>
          </w:tcPr>
          <w:p w14:paraId="45666A06" w14:textId="77777777" w:rsidR="00C32E1D" w:rsidRPr="00447F6A" w:rsidRDefault="00C32E1D" w:rsidP="00C32E1D">
            <w:pPr>
              <w:pStyle w:val="TableParagraph"/>
              <w:numPr>
                <w:ilvl w:val="0"/>
                <w:numId w:val="17"/>
              </w:numPr>
              <w:kinsoku w:val="0"/>
              <w:overflowPunct w:val="0"/>
            </w:pPr>
            <w:r>
              <w:rPr>
                <w:rFonts w:ascii="Century Gothic" w:hAnsi="Century Gothic"/>
                <w:sz w:val="16"/>
                <w:szCs w:val="16"/>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04FE4BFD"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2AB5DA4A"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D841743"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r w:rsidR="00C32E1D" w:rsidRPr="00447F6A" w14:paraId="50ACA47F" w14:textId="77777777" w:rsidTr="00C32E1D">
        <w:trPr>
          <w:trHeight w:hRule="exact" w:val="231"/>
        </w:trPr>
        <w:tc>
          <w:tcPr>
            <w:tcW w:w="5941" w:type="dxa"/>
            <w:tcBorders>
              <w:top w:val="single" w:sz="4" w:space="0" w:color="000000"/>
              <w:left w:val="single" w:sz="4" w:space="0" w:color="000000"/>
              <w:bottom w:val="single" w:sz="4" w:space="0" w:color="000000"/>
              <w:right w:val="single" w:sz="4" w:space="0" w:color="000000"/>
            </w:tcBorders>
          </w:tcPr>
          <w:p w14:paraId="2D281BDC" w14:textId="77777777" w:rsidR="00C32E1D" w:rsidRPr="00447F6A" w:rsidRDefault="00C32E1D" w:rsidP="00C32E1D">
            <w:pPr>
              <w:pStyle w:val="TableParagraph"/>
              <w:numPr>
                <w:ilvl w:val="0"/>
                <w:numId w:val="17"/>
              </w:numPr>
              <w:kinsoku w:val="0"/>
              <w:overflowPunct w:val="0"/>
              <w:spacing w:line="219" w:lineRule="exact"/>
            </w:pPr>
            <w:r>
              <w:rPr>
                <w:rFonts w:ascii="Century Gothic" w:hAnsi="Century Gothic"/>
                <w:sz w:val="16"/>
                <w:szCs w:val="16"/>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76C18230"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78AC5F46"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7CFF9BE"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r w:rsidR="00C32E1D" w:rsidRPr="00447F6A" w14:paraId="68C1ECC3" w14:textId="77777777" w:rsidTr="00C32E1D">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0A2F7801" w14:textId="77777777" w:rsidR="00C32E1D" w:rsidRPr="00447F6A" w:rsidRDefault="00C32E1D" w:rsidP="00C32E1D">
            <w:pPr>
              <w:pStyle w:val="TableParagraph"/>
              <w:numPr>
                <w:ilvl w:val="0"/>
                <w:numId w:val="17"/>
              </w:numPr>
              <w:kinsoku w:val="0"/>
              <w:overflowPunct w:val="0"/>
              <w:spacing w:line="219" w:lineRule="exact"/>
            </w:pPr>
            <w:r>
              <w:rPr>
                <w:rFonts w:ascii="Century Gothic" w:hAnsi="Century Gothic"/>
                <w:sz w:val="16"/>
                <w:szCs w:val="16"/>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5A1B6600"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6824EB35"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B604EF5"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bl>
    <w:p w14:paraId="72A4D412" w14:textId="77777777" w:rsidR="00C32E1D" w:rsidRDefault="00C32E1D" w:rsidP="00C32E1D">
      <w:pPr>
        <w:kinsoku w:val="0"/>
        <w:overflowPunct w:val="0"/>
        <w:spacing w:before="2" w:line="160" w:lineRule="exact"/>
        <w:rPr>
          <w:sz w:val="16"/>
          <w:szCs w:val="16"/>
        </w:rPr>
      </w:pPr>
    </w:p>
    <w:p w14:paraId="3868B192" w14:textId="77777777" w:rsidR="00C32E1D" w:rsidRDefault="00C32E1D" w:rsidP="00C32E1D">
      <w:pPr>
        <w:pStyle w:val="Heading4"/>
        <w:kinsoku w:val="0"/>
        <w:overflowPunct w:val="0"/>
        <w:rPr>
          <w:b w:val="0"/>
          <w:bCs w:val="0"/>
        </w:rPr>
      </w:pPr>
      <w:r>
        <w:rPr>
          <w:spacing w:val="-1"/>
          <w:sz w:val="22"/>
          <w:szCs w:val="22"/>
        </w:rPr>
        <w:t>K</w:t>
      </w:r>
      <w:r>
        <w:t>IW</w:t>
      </w:r>
      <w:r>
        <w:rPr>
          <w:spacing w:val="-1"/>
        </w:rPr>
        <w:t>A</w:t>
      </w:r>
      <w:r>
        <w:rPr>
          <w:spacing w:val="1"/>
        </w:rPr>
        <w:t>N</w:t>
      </w:r>
      <w:r>
        <w:t>IS</w:t>
      </w:r>
      <w:r>
        <w:rPr>
          <w:spacing w:val="-6"/>
        </w:rPr>
        <w:t xml:space="preserve"> </w:t>
      </w:r>
      <w:r>
        <w:rPr>
          <w:spacing w:val="-1"/>
          <w:sz w:val="22"/>
          <w:szCs w:val="22"/>
        </w:rPr>
        <w:t>F</w:t>
      </w:r>
      <w:r>
        <w:rPr>
          <w:spacing w:val="-1"/>
        </w:rPr>
        <w:t>A</w:t>
      </w:r>
      <w:r>
        <w:rPr>
          <w:spacing w:val="3"/>
        </w:rPr>
        <w:t>M</w:t>
      </w:r>
      <w:r>
        <w:t>ILY</w:t>
      </w:r>
      <w:r>
        <w:rPr>
          <w:spacing w:val="-5"/>
        </w:rPr>
        <w:t xml:space="preserve"> </w:t>
      </w:r>
      <w:r>
        <w:rPr>
          <w:spacing w:val="-1"/>
          <w:sz w:val="22"/>
          <w:szCs w:val="22"/>
        </w:rPr>
        <w:t>R</w:t>
      </w:r>
      <w:r>
        <w:t>E</w:t>
      </w:r>
      <w:r>
        <w:rPr>
          <w:spacing w:val="3"/>
        </w:rPr>
        <w:t>L</w:t>
      </w:r>
      <w:r>
        <w:rPr>
          <w:spacing w:val="-1"/>
        </w:rPr>
        <w:t>A</w:t>
      </w:r>
      <w:r>
        <w:t>TI</w:t>
      </w:r>
      <w:r>
        <w:rPr>
          <w:spacing w:val="2"/>
        </w:rPr>
        <w:t>O</w:t>
      </w:r>
      <w:r>
        <w:rPr>
          <w:spacing w:val="-1"/>
        </w:rPr>
        <w:t>N</w:t>
      </w:r>
      <w:r>
        <w:t>S</w:t>
      </w:r>
    </w:p>
    <w:tbl>
      <w:tblPr>
        <w:tblW w:w="0" w:type="auto"/>
        <w:tblInd w:w="161" w:type="dxa"/>
        <w:tblLayout w:type="fixed"/>
        <w:tblCellMar>
          <w:left w:w="0" w:type="dxa"/>
          <w:right w:w="0" w:type="dxa"/>
        </w:tblCellMar>
        <w:tblLook w:val="0000" w:firstRow="0" w:lastRow="0" w:firstColumn="0" w:lastColumn="0" w:noHBand="0" w:noVBand="0"/>
      </w:tblPr>
      <w:tblGrid>
        <w:gridCol w:w="5941"/>
        <w:gridCol w:w="2180"/>
        <w:gridCol w:w="1529"/>
        <w:gridCol w:w="1080"/>
      </w:tblGrid>
      <w:tr w:rsidR="00C32E1D" w:rsidRPr="00447F6A" w14:paraId="79565118" w14:textId="77777777" w:rsidTr="00C32E1D">
        <w:trPr>
          <w:trHeight w:hRule="exact" w:val="206"/>
        </w:trPr>
        <w:tc>
          <w:tcPr>
            <w:tcW w:w="5941" w:type="dxa"/>
            <w:tcBorders>
              <w:top w:val="single" w:sz="4" w:space="0" w:color="000000"/>
              <w:left w:val="single" w:sz="4" w:space="0" w:color="000000"/>
              <w:bottom w:val="single" w:sz="4" w:space="0" w:color="000000"/>
              <w:right w:val="single" w:sz="4" w:space="0" w:color="000000"/>
            </w:tcBorders>
            <w:shd w:val="clear" w:color="auto" w:fill="002E5F"/>
          </w:tcPr>
          <w:p w14:paraId="237111C5" w14:textId="77777777" w:rsidR="00C32E1D" w:rsidRPr="00447F6A" w:rsidRDefault="00C32E1D" w:rsidP="00C32E1D">
            <w:pPr>
              <w:pStyle w:val="TableParagraph"/>
              <w:kinsoku w:val="0"/>
              <w:overflowPunct w:val="0"/>
              <w:spacing w:line="191" w:lineRule="exact"/>
              <w:ind w:left="102"/>
            </w:pPr>
            <w:r w:rsidRPr="00447F6A">
              <w:rPr>
                <w:rFonts w:ascii="Century Gothic" w:hAnsi="Century Gothic" w:cs="Century Gothic"/>
                <w:b/>
                <w:bCs/>
                <w:color w:val="FFFFFF"/>
                <w:sz w:val="16"/>
                <w:szCs w:val="16"/>
              </w:rPr>
              <w:t>P</w:t>
            </w:r>
            <w:r w:rsidRPr="00447F6A">
              <w:rPr>
                <w:rFonts w:ascii="Century Gothic" w:hAnsi="Century Gothic" w:cs="Century Gothic"/>
                <w:b/>
                <w:bCs/>
                <w:color w:val="FFFFFF"/>
                <w:spacing w:val="-2"/>
                <w:sz w:val="16"/>
                <w:szCs w:val="16"/>
              </w:rPr>
              <w:t>r</w:t>
            </w:r>
            <w:r w:rsidRPr="00447F6A">
              <w:rPr>
                <w:rFonts w:ascii="Century Gothic" w:hAnsi="Century Gothic" w:cs="Century Gothic"/>
                <w:b/>
                <w:bCs/>
                <w:color w:val="FFFFFF"/>
                <w:sz w:val="16"/>
                <w:szCs w:val="16"/>
              </w:rPr>
              <w:t>o</w:t>
            </w:r>
            <w:r w:rsidRPr="00447F6A">
              <w:rPr>
                <w:rFonts w:ascii="Century Gothic" w:hAnsi="Century Gothic" w:cs="Century Gothic"/>
                <w:b/>
                <w:bCs/>
                <w:color w:val="FFFFFF"/>
                <w:spacing w:val="-1"/>
                <w:sz w:val="16"/>
                <w:szCs w:val="16"/>
              </w:rPr>
              <w:t>j</w:t>
            </w:r>
            <w:r w:rsidRPr="00447F6A">
              <w:rPr>
                <w:rFonts w:ascii="Century Gothic" w:hAnsi="Century Gothic" w:cs="Century Gothic"/>
                <w:b/>
                <w:bCs/>
                <w:color w:val="FFFFFF"/>
                <w:sz w:val="16"/>
                <w:szCs w:val="16"/>
              </w:rPr>
              <w:t>ect</w:t>
            </w:r>
            <w:r w:rsidRPr="00447F6A">
              <w:rPr>
                <w:rFonts w:ascii="Century Gothic" w:hAnsi="Century Gothic" w:cs="Century Gothic"/>
                <w:b/>
                <w:bCs/>
                <w:color w:val="FFFFFF"/>
                <w:spacing w:val="-3"/>
                <w:sz w:val="16"/>
                <w:szCs w:val="16"/>
              </w:rPr>
              <w:t>/</w:t>
            </w:r>
            <w:r w:rsidRPr="00447F6A">
              <w:rPr>
                <w:rFonts w:ascii="Century Gothic" w:hAnsi="Century Gothic" w:cs="Century Gothic"/>
                <w:b/>
                <w:bCs/>
                <w:color w:val="FFFFFF"/>
                <w:sz w:val="16"/>
                <w:szCs w:val="16"/>
              </w:rPr>
              <w:t>E</w:t>
            </w:r>
            <w:r w:rsidRPr="00447F6A">
              <w:rPr>
                <w:rFonts w:ascii="Century Gothic" w:hAnsi="Century Gothic" w:cs="Century Gothic"/>
                <w:b/>
                <w:bCs/>
                <w:color w:val="FFFFFF"/>
                <w:spacing w:val="-1"/>
                <w:sz w:val="16"/>
                <w:szCs w:val="16"/>
              </w:rPr>
              <w:t>v</w:t>
            </w:r>
            <w:r w:rsidRPr="00447F6A">
              <w:rPr>
                <w:rFonts w:ascii="Century Gothic" w:hAnsi="Century Gothic" w:cs="Century Gothic"/>
                <w:b/>
                <w:bCs/>
                <w:color w:val="FFFFFF"/>
                <w:sz w:val="16"/>
                <w:szCs w:val="16"/>
              </w:rPr>
              <w:t>ent</w:t>
            </w:r>
          </w:p>
        </w:tc>
        <w:tc>
          <w:tcPr>
            <w:tcW w:w="2180" w:type="dxa"/>
            <w:tcBorders>
              <w:top w:val="single" w:sz="4" w:space="0" w:color="000000"/>
              <w:left w:val="single" w:sz="4" w:space="0" w:color="000000"/>
              <w:bottom w:val="single" w:sz="4" w:space="0" w:color="000000"/>
              <w:right w:val="single" w:sz="4" w:space="0" w:color="000000"/>
            </w:tcBorders>
            <w:shd w:val="clear" w:color="auto" w:fill="002E5F"/>
          </w:tcPr>
          <w:p w14:paraId="43C38357" w14:textId="77777777" w:rsidR="00C32E1D" w:rsidRPr="00447F6A" w:rsidRDefault="00C32E1D" w:rsidP="00C32E1D">
            <w:pPr>
              <w:pStyle w:val="TableParagraph"/>
              <w:kinsoku w:val="0"/>
              <w:overflowPunct w:val="0"/>
              <w:spacing w:line="191" w:lineRule="exact"/>
              <w:ind w:left="881" w:right="881"/>
              <w:jc w:val="center"/>
            </w:pPr>
            <w:r w:rsidRPr="00447F6A">
              <w:rPr>
                <w:rFonts w:ascii="Century Gothic" w:hAnsi="Century Gothic" w:cs="Century Gothic"/>
                <w:b/>
                <w:bCs/>
                <w:color w:val="FFFFFF"/>
                <w:sz w:val="16"/>
                <w:szCs w:val="16"/>
              </w:rPr>
              <w:t>Da</w:t>
            </w:r>
            <w:r w:rsidRPr="00447F6A">
              <w:rPr>
                <w:rFonts w:ascii="Century Gothic" w:hAnsi="Century Gothic" w:cs="Century Gothic"/>
                <w:b/>
                <w:bCs/>
                <w:color w:val="FFFFFF"/>
                <w:spacing w:val="-1"/>
                <w:sz w:val="16"/>
                <w:szCs w:val="16"/>
              </w:rPr>
              <w:t>t</w:t>
            </w:r>
            <w:r w:rsidRPr="00447F6A">
              <w:rPr>
                <w:rFonts w:ascii="Century Gothic" w:hAnsi="Century Gothic" w:cs="Century Gothic"/>
                <w:b/>
                <w:bCs/>
                <w:color w:val="FFFFFF"/>
                <w:sz w:val="16"/>
                <w:szCs w:val="16"/>
              </w:rPr>
              <w:t>e</w:t>
            </w:r>
          </w:p>
        </w:tc>
        <w:tc>
          <w:tcPr>
            <w:tcW w:w="1529" w:type="dxa"/>
            <w:tcBorders>
              <w:top w:val="single" w:sz="4" w:space="0" w:color="000000"/>
              <w:left w:val="single" w:sz="4" w:space="0" w:color="000000"/>
              <w:bottom w:val="single" w:sz="4" w:space="0" w:color="000000"/>
              <w:right w:val="single" w:sz="4" w:space="0" w:color="000000"/>
            </w:tcBorders>
            <w:shd w:val="clear" w:color="auto" w:fill="002E5F"/>
          </w:tcPr>
          <w:p w14:paraId="3E92731A" w14:textId="77777777" w:rsidR="00C32E1D" w:rsidRPr="00447F6A" w:rsidRDefault="00C32E1D" w:rsidP="00C32E1D">
            <w:pPr>
              <w:pStyle w:val="TableParagraph"/>
              <w:kinsoku w:val="0"/>
              <w:overflowPunct w:val="0"/>
              <w:spacing w:line="191" w:lineRule="exact"/>
              <w:ind w:left="251"/>
            </w:pPr>
            <w:r w:rsidRPr="00447F6A">
              <w:rPr>
                <w:rFonts w:ascii="Century Gothic" w:hAnsi="Century Gothic" w:cs="Century Gothic"/>
                <w:b/>
                <w:bCs/>
                <w:color w:val="FFFFFF"/>
                <w:sz w:val="16"/>
                <w:szCs w:val="16"/>
              </w:rPr>
              <w:t>#of</w:t>
            </w:r>
            <w:r w:rsidRPr="00447F6A">
              <w:rPr>
                <w:rFonts w:ascii="Century Gothic" w:hAnsi="Century Gothic" w:cs="Century Gothic"/>
                <w:b/>
                <w:bCs/>
                <w:color w:val="FFFFFF"/>
                <w:spacing w:val="1"/>
                <w:sz w:val="16"/>
                <w:szCs w:val="16"/>
              </w:rPr>
              <w:t xml:space="preserve"> </w:t>
            </w:r>
            <w:r w:rsidRPr="00447F6A">
              <w:rPr>
                <w:rFonts w:ascii="Century Gothic" w:hAnsi="Century Gothic" w:cs="Century Gothic"/>
                <w:b/>
                <w:bCs/>
                <w:color w:val="FFFFFF"/>
                <w:spacing w:val="-1"/>
                <w:sz w:val="16"/>
                <w:szCs w:val="16"/>
              </w:rPr>
              <w:t>M</w:t>
            </w:r>
            <w:r w:rsidRPr="00447F6A">
              <w:rPr>
                <w:rFonts w:ascii="Century Gothic" w:hAnsi="Century Gothic" w:cs="Century Gothic"/>
                <w:b/>
                <w:bCs/>
                <w:color w:val="FFFFFF"/>
                <w:spacing w:val="-3"/>
                <w:sz w:val="16"/>
                <w:szCs w:val="16"/>
              </w:rPr>
              <w:t>e</w:t>
            </w:r>
            <w:r w:rsidRPr="00447F6A">
              <w:rPr>
                <w:rFonts w:ascii="Century Gothic" w:hAnsi="Century Gothic" w:cs="Century Gothic"/>
                <w:b/>
                <w:bCs/>
                <w:color w:val="FFFFFF"/>
                <w:sz w:val="16"/>
                <w:szCs w:val="16"/>
              </w:rPr>
              <w:t>mbe</w:t>
            </w:r>
            <w:r w:rsidRPr="00447F6A">
              <w:rPr>
                <w:rFonts w:ascii="Century Gothic" w:hAnsi="Century Gothic" w:cs="Century Gothic"/>
                <w:b/>
                <w:bCs/>
                <w:color w:val="FFFFFF"/>
                <w:spacing w:val="-2"/>
                <w:sz w:val="16"/>
                <w:szCs w:val="16"/>
              </w:rPr>
              <w:t>r</w:t>
            </w:r>
            <w:r w:rsidRPr="00447F6A">
              <w:rPr>
                <w:rFonts w:ascii="Century Gothic" w:hAnsi="Century Gothic" w:cs="Century Gothic"/>
                <w:b/>
                <w:bCs/>
                <w:color w:val="FFFFFF"/>
                <w:sz w:val="16"/>
                <w:szCs w:val="16"/>
              </w:rPr>
              <w:t>s</w:t>
            </w:r>
          </w:p>
        </w:tc>
        <w:tc>
          <w:tcPr>
            <w:tcW w:w="1080" w:type="dxa"/>
            <w:tcBorders>
              <w:top w:val="single" w:sz="4" w:space="0" w:color="000000"/>
              <w:left w:val="single" w:sz="4" w:space="0" w:color="000000"/>
              <w:bottom w:val="single" w:sz="4" w:space="0" w:color="000000"/>
              <w:right w:val="single" w:sz="4" w:space="0" w:color="000000"/>
            </w:tcBorders>
            <w:shd w:val="clear" w:color="auto" w:fill="002E5F"/>
          </w:tcPr>
          <w:p w14:paraId="135685C3" w14:textId="77777777" w:rsidR="00C32E1D" w:rsidRPr="00447F6A" w:rsidRDefault="00C32E1D" w:rsidP="00C32E1D">
            <w:pPr>
              <w:pStyle w:val="TableParagraph"/>
              <w:kinsoku w:val="0"/>
              <w:overflowPunct w:val="0"/>
              <w:spacing w:line="191" w:lineRule="exact"/>
              <w:ind w:left="193"/>
            </w:pPr>
            <w:r w:rsidRPr="00447F6A">
              <w:rPr>
                <w:rFonts w:ascii="Century Gothic" w:hAnsi="Century Gothic" w:cs="Century Gothic"/>
                <w:b/>
                <w:bCs/>
                <w:color w:val="FFFFFF"/>
                <w:sz w:val="16"/>
                <w:szCs w:val="16"/>
              </w:rPr>
              <w:t>Tot</w:t>
            </w:r>
            <w:r w:rsidRPr="00447F6A">
              <w:rPr>
                <w:rFonts w:ascii="Century Gothic" w:hAnsi="Century Gothic" w:cs="Century Gothic"/>
                <w:b/>
                <w:bCs/>
                <w:color w:val="FFFFFF"/>
                <w:spacing w:val="-1"/>
                <w:sz w:val="16"/>
                <w:szCs w:val="16"/>
              </w:rPr>
              <w:t>a</w:t>
            </w:r>
            <w:r w:rsidRPr="00447F6A">
              <w:rPr>
                <w:rFonts w:ascii="Century Gothic" w:hAnsi="Century Gothic" w:cs="Century Gothic"/>
                <w:b/>
                <w:bCs/>
                <w:color w:val="FFFFFF"/>
                <w:sz w:val="16"/>
                <w:szCs w:val="16"/>
              </w:rPr>
              <w:t xml:space="preserve">l </w:t>
            </w:r>
            <w:r w:rsidRPr="00447F6A">
              <w:rPr>
                <w:rFonts w:ascii="Century Gothic" w:hAnsi="Century Gothic" w:cs="Century Gothic"/>
                <w:b/>
                <w:bCs/>
                <w:color w:val="FFFFFF"/>
                <w:spacing w:val="1"/>
                <w:sz w:val="16"/>
                <w:szCs w:val="16"/>
              </w:rPr>
              <w:t>H</w:t>
            </w:r>
            <w:r w:rsidRPr="00447F6A">
              <w:rPr>
                <w:rFonts w:ascii="Century Gothic" w:hAnsi="Century Gothic" w:cs="Century Gothic"/>
                <w:b/>
                <w:bCs/>
                <w:color w:val="FFFFFF"/>
                <w:spacing w:val="-2"/>
                <w:sz w:val="16"/>
                <w:szCs w:val="16"/>
              </w:rPr>
              <w:t>rs</w:t>
            </w:r>
            <w:r w:rsidRPr="00447F6A">
              <w:rPr>
                <w:rFonts w:ascii="Century Gothic" w:hAnsi="Century Gothic" w:cs="Century Gothic"/>
                <w:b/>
                <w:bCs/>
                <w:color w:val="FFFFFF"/>
                <w:sz w:val="16"/>
                <w:szCs w:val="16"/>
              </w:rPr>
              <w:t>.</w:t>
            </w:r>
          </w:p>
        </w:tc>
      </w:tr>
      <w:tr w:rsidR="00C32E1D" w:rsidRPr="00447F6A" w14:paraId="639C3E96" w14:textId="77777777" w:rsidTr="00C32E1D">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7F71FBF4" w14:textId="77777777" w:rsidR="00C32E1D" w:rsidRPr="00447F6A" w:rsidRDefault="00C32E1D" w:rsidP="00C32E1D">
            <w:pPr>
              <w:pStyle w:val="TableParagraph"/>
              <w:numPr>
                <w:ilvl w:val="0"/>
                <w:numId w:val="18"/>
              </w:numPr>
              <w:kinsoku w:val="0"/>
              <w:overflowPunct w:val="0"/>
              <w:spacing w:line="215" w:lineRule="exact"/>
            </w:pPr>
            <w:r>
              <w:rPr>
                <w:rFonts w:ascii="Century Gothic" w:hAnsi="Century Gothic"/>
                <w:sz w:val="16"/>
                <w:szCs w:val="16"/>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52DBB1C1"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513F2B87"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F75C1E4"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r w:rsidR="00C32E1D" w:rsidRPr="00447F6A" w14:paraId="3BAC6DB8" w14:textId="77777777" w:rsidTr="00C32E1D">
        <w:trPr>
          <w:trHeight w:hRule="exact" w:val="233"/>
        </w:trPr>
        <w:tc>
          <w:tcPr>
            <w:tcW w:w="5941" w:type="dxa"/>
            <w:tcBorders>
              <w:top w:val="single" w:sz="4" w:space="0" w:color="000000"/>
              <w:left w:val="single" w:sz="4" w:space="0" w:color="000000"/>
              <w:bottom w:val="single" w:sz="4" w:space="0" w:color="000000"/>
              <w:right w:val="single" w:sz="4" w:space="0" w:color="000000"/>
            </w:tcBorders>
          </w:tcPr>
          <w:p w14:paraId="7C19FCF2" w14:textId="77777777" w:rsidR="00C32E1D" w:rsidRPr="00447F6A" w:rsidRDefault="00C32E1D" w:rsidP="00C32E1D">
            <w:pPr>
              <w:pStyle w:val="TableParagraph"/>
              <w:numPr>
                <w:ilvl w:val="0"/>
                <w:numId w:val="18"/>
              </w:numPr>
              <w:kinsoku w:val="0"/>
              <w:overflowPunct w:val="0"/>
              <w:spacing w:line="218" w:lineRule="exact"/>
            </w:pPr>
            <w:r>
              <w:rPr>
                <w:rFonts w:ascii="Century Gothic" w:hAnsi="Century Gothic"/>
                <w:sz w:val="16"/>
                <w:szCs w:val="16"/>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0C09C4CE"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6DCFD419"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908A4F0"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r w:rsidR="00C32E1D" w:rsidRPr="00447F6A" w14:paraId="763EF1A1" w14:textId="77777777" w:rsidTr="00C32E1D">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60FA0036" w14:textId="77777777" w:rsidR="00C32E1D" w:rsidRPr="00447F6A" w:rsidRDefault="00C32E1D" w:rsidP="00C32E1D">
            <w:pPr>
              <w:pStyle w:val="TableParagraph"/>
              <w:numPr>
                <w:ilvl w:val="0"/>
                <w:numId w:val="18"/>
              </w:numPr>
              <w:kinsoku w:val="0"/>
              <w:overflowPunct w:val="0"/>
              <w:spacing w:line="215" w:lineRule="exact"/>
            </w:pPr>
            <w:r>
              <w:rPr>
                <w:rFonts w:ascii="Century Gothic" w:hAnsi="Century Gothic"/>
                <w:sz w:val="16"/>
                <w:szCs w:val="16"/>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71E705AF"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46D20442"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1FA3138"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r w:rsidR="00C32E1D" w:rsidRPr="00447F6A" w14:paraId="2F2EE2BF" w14:textId="77777777" w:rsidTr="00C32E1D">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67C8A7D9" w14:textId="77777777" w:rsidR="00C32E1D" w:rsidRPr="00C13A75" w:rsidRDefault="00C32E1D" w:rsidP="00C32E1D">
            <w:pPr>
              <w:pStyle w:val="TableParagraph"/>
              <w:numPr>
                <w:ilvl w:val="0"/>
                <w:numId w:val="18"/>
              </w:numPr>
              <w:kinsoku w:val="0"/>
              <w:overflowPunct w:val="0"/>
              <w:spacing w:line="215" w:lineRule="exact"/>
            </w:pPr>
            <w:r>
              <w:rPr>
                <w:rFonts w:ascii="Century Gothic" w:hAnsi="Century Gothic"/>
                <w:sz w:val="16"/>
                <w:szCs w:val="16"/>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17DC1211"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70ADCEAB"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6DE74AD"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r w:rsidR="00C32E1D" w:rsidRPr="00447F6A" w14:paraId="396CC5DC" w14:textId="77777777" w:rsidTr="00C32E1D">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34BD8152" w14:textId="77777777" w:rsidR="00C32E1D" w:rsidRPr="00447F6A" w:rsidRDefault="00C32E1D" w:rsidP="00C32E1D">
            <w:pPr>
              <w:pStyle w:val="TableParagraph"/>
              <w:numPr>
                <w:ilvl w:val="0"/>
                <w:numId w:val="18"/>
              </w:numPr>
              <w:kinsoku w:val="0"/>
              <w:overflowPunct w:val="0"/>
              <w:spacing w:line="215" w:lineRule="exact"/>
            </w:pPr>
            <w:r>
              <w:rPr>
                <w:rFonts w:ascii="Century Gothic" w:hAnsi="Century Gothic"/>
                <w:sz w:val="16"/>
                <w:szCs w:val="16"/>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6516E8A6"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3AE81B8C"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5758B45"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r w:rsidR="00C32E1D" w:rsidRPr="00447F6A" w14:paraId="2CE3C260" w14:textId="77777777" w:rsidTr="00C32E1D">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1CEF6310" w14:textId="77777777" w:rsidR="00C32E1D" w:rsidRPr="00447F6A" w:rsidRDefault="00C32E1D" w:rsidP="00C32E1D">
            <w:pPr>
              <w:pStyle w:val="TableParagraph"/>
              <w:numPr>
                <w:ilvl w:val="0"/>
                <w:numId w:val="18"/>
              </w:numPr>
              <w:kinsoku w:val="0"/>
              <w:overflowPunct w:val="0"/>
              <w:spacing w:line="215" w:lineRule="exact"/>
            </w:pPr>
            <w:r>
              <w:rPr>
                <w:rFonts w:ascii="Century Gothic" w:hAnsi="Century Gothic"/>
                <w:sz w:val="16"/>
                <w:szCs w:val="16"/>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26B823FF"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0149B68C"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3ECC239"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r w:rsidR="00C32E1D" w:rsidRPr="00447F6A" w14:paraId="04418375" w14:textId="77777777" w:rsidTr="00C32E1D">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38A4AEA8" w14:textId="77777777" w:rsidR="00C32E1D" w:rsidRPr="00C13A75" w:rsidRDefault="00C32E1D" w:rsidP="00C32E1D">
            <w:pPr>
              <w:pStyle w:val="TableParagraph"/>
              <w:numPr>
                <w:ilvl w:val="0"/>
                <w:numId w:val="18"/>
              </w:numPr>
              <w:kinsoku w:val="0"/>
              <w:overflowPunct w:val="0"/>
              <w:spacing w:line="215" w:lineRule="exact"/>
            </w:pPr>
            <w:r>
              <w:rPr>
                <w:rFonts w:ascii="Century Gothic" w:hAnsi="Century Gothic"/>
                <w:sz w:val="16"/>
                <w:szCs w:val="16"/>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20CD2C0D"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7A1FB5C0"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D8C8E72"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r w:rsidR="00C32E1D" w:rsidRPr="00447F6A" w14:paraId="3577C86D" w14:textId="77777777" w:rsidTr="00C32E1D">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605CE363" w14:textId="77777777" w:rsidR="00C32E1D" w:rsidRPr="00447F6A" w:rsidRDefault="00C32E1D" w:rsidP="00C32E1D">
            <w:pPr>
              <w:pStyle w:val="TableParagraph"/>
              <w:numPr>
                <w:ilvl w:val="0"/>
                <w:numId w:val="18"/>
              </w:numPr>
              <w:kinsoku w:val="0"/>
              <w:overflowPunct w:val="0"/>
              <w:spacing w:line="215" w:lineRule="exact"/>
            </w:pPr>
            <w:r>
              <w:rPr>
                <w:rFonts w:ascii="Century Gothic" w:hAnsi="Century Gothic"/>
                <w:sz w:val="16"/>
                <w:szCs w:val="16"/>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668C3C88"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2CFB1901"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7FB0EE9"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r w:rsidR="00C32E1D" w:rsidRPr="00447F6A" w14:paraId="35CA2D39" w14:textId="77777777" w:rsidTr="00C32E1D">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4F50D7E3" w14:textId="77777777" w:rsidR="00C32E1D" w:rsidRPr="00447F6A" w:rsidRDefault="00C32E1D" w:rsidP="00C32E1D">
            <w:pPr>
              <w:pStyle w:val="TableParagraph"/>
              <w:numPr>
                <w:ilvl w:val="0"/>
                <w:numId w:val="18"/>
              </w:numPr>
              <w:kinsoku w:val="0"/>
              <w:overflowPunct w:val="0"/>
              <w:spacing w:line="215" w:lineRule="exact"/>
            </w:pPr>
            <w:r>
              <w:rPr>
                <w:rFonts w:ascii="Century Gothic" w:hAnsi="Century Gothic"/>
                <w:sz w:val="16"/>
                <w:szCs w:val="16"/>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6B76F495"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4D91DF28"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02AD214"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r w:rsidR="00C32E1D" w:rsidRPr="00447F6A" w14:paraId="0DCF401D" w14:textId="77777777" w:rsidTr="00C32E1D">
        <w:trPr>
          <w:trHeight w:hRule="exact" w:val="233"/>
        </w:trPr>
        <w:tc>
          <w:tcPr>
            <w:tcW w:w="5941" w:type="dxa"/>
            <w:tcBorders>
              <w:top w:val="single" w:sz="4" w:space="0" w:color="000000"/>
              <w:left w:val="single" w:sz="4" w:space="0" w:color="000000"/>
              <w:bottom w:val="single" w:sz="4" w:space="0" w:color="000000"/>
              <w:right w:val="single" w:sz="4" w:space="0" w:color="000000"/>
            </w:tcBorders>
          </w:tcPr>
          <w:p w14:paraId="2835A32C" w14:textId="77777777" w:rsidR="00C32E1D" w:rsidRPr="00447F6A" w:rsidRDefault="00C32E1D" w:rsidP="00C32E1D">
            <w:pPr>
              <w:pStyle w:val="TableParagraph"/>
              <w:numPr>
                <w:ilvl w:val="0"/>
                <w:numId w:val="18"/>
              </w:numPr>
              <w:kinsoku w:val="0"/>
              <w:overflowPunct w:val="0"/>
              <w:spacing w:line="218" w:lineRule="exact"/>
            </w:pPr>
            <w:r>
              <w:rPr>
                <w:rFonts w:ascii="Century Gothic" w:hAnsi="Century Gothic"/>
                <w:sz w:val="16"/>
                <w:szCs w:val="16"/>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2CC1A30E"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1B992249"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CC507F6"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bl>
    <w:p w14:paraId="62DB408C" w14:textId="77777777" w:rsidR="00C32E1D" w:rsidRDefault="00C32E1D" w:rsidP="00C32E1D">
      <w:pPr>
        <w:kinsoku w:val="0"/>
        <w:overflowPunct w:val="0"/>
        <w:spacing w:before="3" w:line="130" w:lineRule="exact"/>
        <w:rPr>
          <w:sz w:val="13"/>
          <w:szCs w:val="13"/>
        </w:rPr>
      </w:pPr>
    </w:p>
    <w:p w14:paraId="1048148D" w14:textId="77777777" w:rsidR="00C32E1D" w:rsidRDefault="00C32E1D" w:rsidP="00C32E1D">
      <w:pPr>
        <w:kinsoku w:val="0"/>
        <w:overflowPunct w:val="0"/>
        <w:spacing w:before="60"/>
        <w:ind w:left="161"/>
        <w:rPr>
          <w:rFonts w:ascii="Century Gothic" w:hAnsi="Century Gothic" w:cs="Century Gothic"/>
          <w:sz w:val="20"/>
          <w:szCs w:val="20"/>
        </w:rPr>
      </w:pPr>
      <w:r>
        <w:rPr>
          <w:rFonts w:ascii="Century Gothic" w:hAnsi="Century Gothic" w:cs="Century Gothic"/>
          <w:b/>
          <w:bCs/>
          <w:spacing w:val="-1"/>
          <w:sz w:val="22"/>
          <w:szCs w:val="22"/>
        </w:rPr>
        <w:t>F</w:t>
      </w:r>
      <w:r>
        <w:rPr>
          <w:rFonts w:ascii="Century Gothic" w:hAnsi="Century Gothic" w:cs="Century Gothic"/>
          <w:b/>
          <w:bCs/>
          <w:sz w:val="20"/>
          <w:szCs w:val="20"/>
        </w:rPr>
        <w:t>U</w:t>
      </w:r>
      <w:r>
        <w:rPr>
          <w:rFonts w:ascii="Century Gothic" w:hAnsi="Century Gothic" w:cs="Century Gothic"/>
          <w:b/>
          <w:bCs/>
          <w:spacing w:val="-2"/>
          <w:sz w:val="20"/>
          <w:szCs w:val="20"/>
        </w:rPr>
        <w:t>N</w:t>
      </w:r>
      <w:r>
        <w:rPr>
          <w:rFonts w:ascii="Century Gothic" w:hAnsi="Century Gothic" w:cs="Century Gothic"/>
          <w:b/>
          <w:bCs/>
          <w:spacing w:val="1"/>
          <w:sz w:val="20"/>
          <w:szCs w:val="20"/>
        </w:rPr>
        <w:t>D</w:t>
      </w:r>
      <w:r>
        <w:rPr>
          <w:rFonts w:ascii="Century Gothic" w:hAnsi="Century Gothic" w:cs="Century Gothic"/>
          <w:b/>
          <w:bCs/>
          <w:sz w:val="20"/>
          <w:szCs w:val="20"/>
        </w:rPr>
        <w:t>RAI</w:t>
      </w:r>
      <w:r>
        <w:rPr>
          <w:rFonts w:ascii="Century Gothic" w:hAnsi="Century Gothic" w:cs="Century Gothic"/>
          <w:b/>
          <w:bCs/>
          <w:spacing w:val="-1"/>
          <w:sz w:val="20"/>
          <w:szCs w:val="20"/>
        </w:rPr>
        <w:t>S</w:t>
      </w:r>
      <w:r>
        <w:rPr>
          <w:rFonts w:ascii="Century Gothic" w:hAnsi="Century Gothic" w:cs="Century Gothic"/>
          <w:b/>
          <w:bCs/>
          <w:spacing w:val="1"/>
          <w:sz w:val="20"/>
          <w:szCs w:val="20"/>
        </w:rPr>
        <w:t>I</w:t>
      </w:r>
      <w:r>
        <w:rPr>
          <w:rFonts w:ascii="Century Gothic" w:hAnsi="Century Gothic" w:cs="Century Gothic"/>
          <w:b/>
          <w:bCs/>
          <w:spacing w:val="-1"/>
          <w:sz w:val="20"/>
          <w:szCs w:val="20"/>
        </w:rPr>
        <w:t>N</w:t>
      </w:r>
      <w:r>
        <w:rPr>
          <w:rFonts w:ascii="Century Gothic" w:hAnsi="Century Gothic" w:cs="Century Gothic"/>
          <w:b/>
          <w:bCs/>
          <w:sz w:val="20"/>
          <w:szCs w:val="20"/>
        </w:rPr>
        <w:t>G</w:t>
      </w:r>
    </w:p>
    <w:tbl>
      <w:tblPr>
        <w:tblW w:w="0" w:type="auto"/>
        <w:tblInd w:w="161" w:type="dxa"/>
        <w:tblLayout w:type="fixed"/>
        <w:tblCellMar>
          <w:left w:w="0" w:type="dxa"/>
          <w:right w:w="0" w:type="dxa"/>
        </w:tblCellMar>
        <w:tblLook w:val="0000" w:firstRow="0" w:lastRow="0" w:firstColumn="0" w:lastColumn="0" w:noHBand="0" w:noVBand="0"/>
      </w:tblPr>
      <w:tblGrid>
        <w:gridCol w:w="5941"/>
        <w:gridCol w:w="2180"/>
        <w:gridCol w:w="1529"/>
        <w:gridCol w:w="1080"/>
      </w:tblGrid>
      <w:tr w:rsidR="00C32E1D" w:rsidRPr="00447F6A" w14:paraId="53280CE8" w14:textId="77777777" w:rsidTr="00C32E1D">
        <w:trPr>
          <w:trHeight w:hRule="exact" w:val="206"/>
        </w:trPr>
        <w:tc>
          <w:tcPr>
            <w:tcW w:w="5941" w:type="dxa"/>
            <w:tcBorders>
              <w:top w:val="single" w:sz="4" w:space="0" w:color="000000"/>
              <w:left w:val="single" w:sz="4" w:space="0" w:color="000000"/>
              <w:bottom w:val="single" w:sz="4" w:space="0" w:color="000000"/>
              <w:right w:val="single" w:sz="4" w:space="0" w:color="000000"/>
            </w:tcBorders>
            <w:shd w:val="clear" w:color="auto" w:fill="002E5F"/>
          </w:tcPr>
          <w:p w14:paraId="384928F5" w14:textId="77777777" w:rsidR="00C32E1D" w:rsidRPr="00447F6A" w:rsidRDefault="00C32E1D" w:rsidP="00C32E1D">
            <w:pPr>
              <w:pStyle w:val="TableParagraph"/>
              <w:kinsoku w:val="0"/>
              <w:overflowPunct w:val="0"/>
              <w:spacing w:line="195" w:lineRule="exact"/>
              <w:ind w:left="102"/>
            </w:pPr>
            <w:r w:rsidRPr="00447F6A">
              <w:rPr>
                <w:rFonts w:ascii="Century Gothic" w:hAnsi="Century Gothic" w:cs="Century Gothic"/>
                <w:b/>
                <w:bCs/>
                <w:color w:val="FFFFFF"/>
                <w:sz w:val="16"/>
                <w:szCs w:val="16"/>
              </w:rPr>
              <w:t>P</w:t>
            </w:r>
            <w:r w:rsidRPr="00447F6A">
              <w:rPr>
                <w:rFonts w:ascii="Century Gothic" w:hAnsi="Century Gothic" w:cs="Century Gothic"/>
                <w:b/>
                <w:bCs/>
                <w:color w:val="FFFFFF"/>
                <w:spacing w:val="-2"/>
                <w:sz w:val="16"/>
                <w:szCs w:val="16"/>
              </w:rPr>
              <w:t>r</w:t>
            </w:r>
            <w:r w:rsidRPr="00447F6A">
              <w:rPr>
                <w:rFonts w:ascii="Century Gothic" w:hAnsi="Century Gothic" w:cs="Century Gothic"/>
                <w:b/>
                <w:bCs/>
                <w:color w:val="FFFFFF"/>
                <w:sz w:val="16"/>
                <w:szCs w:val="16"/>
              </w:rPr>
              <w:t>o</w:t>
            </w:r>
            <w:r w:rsidRPr="00447F6A">
              <w:rPr>
                <w:rFonts w:ascii="Century Gothic" w:hAnsi="Century Gothic" w:cs="Century Gothic"/>
                <w:b/>
                <w:bCs/>
                <w:color w:val="FFFFFF"/>
                <w:spacing w:val="-1"/>
                <w:sz w:val="16"/>
                <w:szCs w:val="16"/>
              </w:rPr>
              <w:t>j</w:t>
            </w:r>
            <w:r w:rsidRPr="00447F6A">
              <w:rPr>
                <w:rFonts w:ascii="Century Gothic" w:hAnsi="Century Gothic" w:cs="Century Gothic"/>
                <w:b/>
                <w:bCs/>
                <w:color w:val="FFFFFF"/>
                <w:sz w:val="16"/>
                <w:szCs w:val="16"/>
              </w:rPr>
              <w:t>ect</w:t>
            </w:r>
            <w:r w:rsidRPr="00447F6A">
              <w:rPr>
                <w:rFonts w:ascii="Century Gothic" w:hAnsi="Century Gothic" w:cs="Century Gothic"/>
                <w:b/>
                <w:bCs/>
                <w:color w:val="FFFFFF"/>
                <w:spacing w:val="-3"/>
                <w:sz w:val="16"/>
                <w:szCs w:val="16"/>
              </w:rPr>
              <w:t>/</w:t>
            </w:r>
            <w:r w:rsidRPr="00447F6A">
              <w:rPr>
                <w:rFonts w:ascii="Century Gothic" w:hAnsi="Century Gothic" w:cs="Century Gothic"/>
                <w:b/>
                <w:bCs/>
                <w:color w:val="FFFFFF"/>
                <w:sz w:val="16"/>
                <w:szCs w:val="16"/>
              </w:rPr>
              <w:t>E</w:t>
            </w:r>
            <w:r w:rsidRPr="00447F6A">
              <w:rPr>
                <w:rFonts w:ascii="Century Gothic" w:hAnsi="Century Gothic" w:cs="Century Gothic"/>
                <w:b/>
                <w:bCs/>
                <w:color w:val="FFFFFF"/>
                <w:spacing w:val="-1"/>
                <w:sz w:val="16"/>
                <w:szCs w:val="16"/>
              </w:rPr>
              <w:t>v</w:t>
            </w:r>
            <w:r w:rsidRPr="00447F6A">
              <w:rPr>
                <w:rFonts w:ascii="Century Gothic" w:hAnsi="Century Gothic" w:cs="Century Gothic"/>
                <w:b/>
                <w:bCs/>
                <w:color w:val="FFFFFF"/>
                <w:sz w:val="16"/>
                <w:szCs w:val="16"/>
              </w:rPr>
              <w:t>ent</w:t>
            </w:r>
          </w:p>
        </w:tc>
        <w:tc>
          <w:tcPr>
            <w:tcW w:w="2180" w:type="dxa"/>
            <w:tcBorders>
              <w:top w:val="single" w:sz="4" w:space="0" w:color="000000"/>
              <w:left w:val="single" w:sz="4" w:space="0" w:color="000000"/>
              <w:bottom w:val="single" w:sz="4" w:space="0" w:color="000000"/>
              <w:right w:val="single" w:sz="4" w:space="0" w:color="000000"/>
            </w:tcBorders>
            <w:shd w:val="clear" w:color="auto" w:fill="002E5F"/>
          </w:tcPr>
          <w:p w14:paraId="69B520A2" w14:textId="77777777" w:rsidR="00C32E1D" w:rsidRPr="00447F6A" w:rsidRDefault="00C32E1D" w:rsidP="00C32E1D">
            <w:pPr>
              <w:pStyle w:val="TableParagraph"/>
              <w:kinsoku w:val="0"/>
              <w:overflowPunct w:val="0"/>
              <w:spacing w:line="195" w:lineRule="exact"/>
              <w:ind w:left="881" w:right="881"/>
              <w:jc w:val="center"/>
            </w:pPr>
            <w:r w:rsidRPr="00447F6A">
              <w:rPr>
                <w:rFonts w:ascii="Century Gothic" w:hAnsi="Century Gothic" w:cs="Century Gothic"/>
                <w:b/>
                <w:bCs/>
                <w:color w:val="FFFFFF"/>
                <w:sz w:val="16"/>
                <w:szCs w:val="16"/>
              </w:rPr>
              <w:t>Da</w:t>
            </w:r>
            <w:r w:rsidRPr="00447F6A">
              <w:rPr>
                <w:rFonts w:ascii="Century Gothic" w:hAnsi="Century Gothic" w:cs="Century Gothic"/>
                <w:b/>
                <w:bCs/>
                <w:color w:val="FFFFFF"/>
                <w:spacing w:val="-1"/>
                <w:sz w:val="16"/>
                <w:szCs w:val="16"/>
              </w:rPr>
              <w:t>t</w:t>
            </w:r>
            <w:r w:rsidRPr="00447F6A">
              <w:rPr>
                <w:rFonts w:ascii="Century Gothic" w:hAnsi="Century Gothic" w:cs="Century Gothic"/>
                <w:b/>
                <w:bCs/>
                <w:color w:val="FFFFFF"/>
                <w:sz w:val="16"/>
                <w:szCs w:val="16"/>
              </w:rPr>
              <w:t>e</w:t>
            </w:r>
          </w:p>
        </w:tc>
        <w:tc>
          <w:tcPr>
            <w:tcW w:w="1529" w:type="dxa"/>
            <w:tcBorders>
              <w:top w:val="single" w:sz="4" w:space="0" w:color="000000"/>
              <w:left w:val="single" w:sz="4" w:space="0" w:color="000000"/>
              <w:bottom w:val="single" w:sz="4" w:space="0" w:color="000000"/>
              <w:right w:val="single" w:sz="4" w:space="0" w:color="000000"/>
            </w:tcBorders>
            <w:shd w:val="clear" w:color="auto" w:fill="002E5F"/>
          </w:tcPr>
          <w:p w14:paraId="64B1DAB0" w14:textId="77777777" w:rsidR="00C32E1D" w:rsidRPr="00447F6A" w:rsidRDefault="00C32E1D" w:rsidP="00C32E1D">
            <w:pPr>
              <w:pStyle w:val="TableParagraph"/>
              <w:kinsoku w:val="0"/>
              <w:overflowPunct w:val="0"/>
              <w:spacing w:line="195" w:lineRule="exact"/>
              <w:ind w:left="251"/>
            </w:pPr>
            <w:r w:rsidRPr="00447F6A">
              <w:rPr>
                <w:rFonts w:ascii="Century Gothic" w:hAnsi="Century Gothic" w:cs="Century Gothic"/>
                <w:b/>
                <w:bCs/>
                <w:color w:val="FFFFFF"/>
                <w:sz w:val="16"/>
                <w:szCs w:val="16"/>
              </w:rPr>
              <w:t>#of</w:t>
            </w:r>
            <w:r w:rsidRPr="00447F6A">
              <w:rPr>
                <w:rFonts w:ascii="Century Gothic" w:hAnsi="Century Gothic" w:cs="Century Gothic"/>
                <w:b/>
                <w:bCs/>
                <w:color w:val="FFFFFF"/>
                <w:spacing w:val="1"/>
                <w:sz w:val="16"/>
                <w:szCs w:val="16"/>
              </w:rPr>
              <w:t xml:space="preserve"> </w:t>
            </w:r>
            <w:r w:rsidRPr="00447F6A">
              <w:rPr>
                <w:rFonts w:ascii="Century Gothic" w:hAnsi="Century Gothic" w:cs="Century Gothic"/>
                <w:b/>
                <w:bCs/>
                <w:color w:val="FFFFFF"/>
                <w:spacing w:val="-1"/>
                <w:sz w:val="16"/>
                <w:szCs w:val="16"/>
              </w:rPr>
              <w:t>M</w:t>
            </w:r>
            <w:r w:rsidRPr="00447F6A">
              <w:rPr>
                <w:rFonts w:ascii="Century Gothic" w:hAnsi="Century Gothic" w:cs="Century Gothic"/>
                <w:b/>
                <w:bCs/>
                <w:color w:val="FFFFFF"/>
                <w:spacing w:val="-3"/>
                <w:sz w:val="16"/>
                <w:szCs w:val="16"/>
              </w:rPr>
              <w:t>e</w:t>
            </w:r>
            <w:r w:rsidRPr="00447F6A">
              <w:rPr>
                <w:rFonts w:ascii="Century Gothic" w:hAnsi="Century Gothic" w:cs="Century Gothic"/>
                <w:b/>
                <w:bCs/>
                <w:color w:val="FFFFFF"/>
                <w:sz w:val="16"/>
                <w:szCs w:val="16"/>
              </w:rPr>
              <w:t>mbe</w:t>
            </w:r>
            <w:r w:rsidRPr="00447F6A">
              <w:rPr>
                <w:rFonts w:ascii="Century Gothic" w:hAnsi="Century Gothic" w:cs="Century Gothic"/>
                <w:b/>
                <w:bCs/>
                <w:color w:val="FFFFFF"/>
                <w:spacing w:val="-2"/>
                <w:sz w:val="16"/>
                <w:szCs w:val="16"/>
              </w:rPr>
              <w:t>r</w:t>
            </w:r>
            <w:r w:rsidRPr="00447F6A">
              <w:rPr>
                <w:rFonts w:ascii="Century Gothic" w:hAnsi="Century Gothic" w:cs="Century Gothic"/>
                <w:b/>
                <w:bCs/>
                <w:color w:val="FFFFFF"/>
                <w:sz w:val="16"/>
                <w:szCs w:val="16"/>
              </w:rPr>
              <w:t>s</w:t>
            </w:r>
          </w:p>
        </w:tc>
        <w:tc>
          <w:tcPr>
            <w:tcW w:w="1080" w:type="dxa"/>
            <w:tcBorders>
              <w:top w:val="single" w:sz="4" w:space="0" w:color="000000"/>
              <w:left w:val="single" w:sz="4" w:space="0" w:color="000000"/>
              <w:bottom w:val="single" w:sz="4" w:space="0" w:color="000000"/>
              <w:right w:val="single" w:sz="4" w:space="0" w:color="000000"/>
            </w:tcBorders>
            <w:shd w:val="clear" w:color="auto" w:fill="002E5F"/>
          </w:tcPr>
          <w:p w14:paraId="161F8B19" w14:textId="77777777" w:rsidR="00C32E1D" w:rsidRPr="00447F6A" w:rsidRDefault="00C32E1D" w:rsidP="00C32E1D">
            <w:pPr>
              <w:pStyle w:val="TableParagraph"/>
              <w:kinsoku w:val="0"/>
              <w:overflowPunct w:val="0"/>
              <w:spacing w:line="195" w:lineRule="exact"/>
              <w:ind w:left="155"/>
            </w:pPr>
            <w:r w:rsidRPr="00447F6A">
              <w:rPr>
                <w:rFonts w:ascii="Century Gothic" w:hAnsi="Century Gothic" w:cs="Century Gothic"/>
                <w:b/>
                <w:bCs/>
                <w:color w:val="FFFFFF"/>
                <w:sz w:val="16"/>
                <w:szCs w:val="16"/>
              </w:rPr>
              <w:t>Net</w:t>
            </w:r>
            <w:r w:rsidRPr="00447F6A">
              <w:rPr>
                <w:rFonts w:ascii="Century Gothic" w:hAnsi="Century Gothic" w:cs="Century Gothic"/>
                <w:b/>
                <w:bCs/>
                <w:color w:val="FFFFFF"/>
                <w:spacing w:val="-2"/>
                <w:sz w:val="16"/>
                <w:szCs w:val="16"/>
              </w:rPr>
              <w:t xml:space="preserve"> </w:t>
            </w:r>
            <w:r w:rsidRPr="00447F6A">
              <w:rPr>
                <w:rFonts w:ascii="Century Gothic" w:hAnsi="Century Gothic" w:cs="Century Gothic"/>
                <w:b/>
                <w:bCs/>
                <w:color w:val="FFFFFF"/>
                <w:sz w:val="16"/>
                <w:szCs w:val="16"/>
              </w:rPr>
              <w:t>P</w:t>
            </w:r>
            <w:r w:rsidRPr="00447F6A">
              <w:rPr>
                <w:rFonts w:ascii="Century Gothic" w:hAnsi="Century Gothic" w:cs="Century Gothic"/>
                <w:b/>
                <w:bCs/>
                <w:color w:val="FFFFFF"/>
                <w:spacing w:val="-2"/>
                <w:sz w:val="16"/>
                <w:szCs w:val="16"/>
              </w:rPr>
              <w:t>r</w:t>
            </w:r>
            <w:r w:rsidRPr="00447F6A">
              <w:rPr>
                <w:rFonts w:ascii="Century Gothic" w:hAnsi="Century Gothic" w:cs="Century Gothic"/>
                <w:b/>
                <w:bCs/>
                <w:color w:val="FFFFFF"/>
                <w:sz w:val="16"/>
                <w:szCs w:val="16"/>
              </w:rPr>
              <w:t>ofits</w:t>
            </w:r>
          </w:p>
        </w:tc>
      </w:tr>
      <w:tr w:rsidR="00C32E1D" w:rsidRPr="00447F6A" w14:paraId="66BAFF3D" w14:textId="77777777" w:rsidTr="00C32E1D">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4283FD6B" w14:textId="77777777" w:rsidR="00C32E1D" w:rsidRPr="00447F6A" w:rsidRDefault="00C32E1D" w:rsidP="00C32E1D">
            <w:pPr>
              <w:pStyle w:val="TableParagraph"/>
              <w:numPr>
                <w:ilvl w:val="0"/>
                <w:numId w:val="19"/>
              </w:numPr>
              <w:kinsoku w:val="0"/>
              <w:overflowPunct w:val="0"/>
              <w:spacing w:line="219" w:lineRule="exact"/>
            </w:pPr>
            <w:r>
              <w:rPr>
                <w:rFonts w:ascii="Century Gothic" w:hAnsi="Century Gothic"/>
                <w:sz w:val="16"/>
                <w:szCs w:val="16"/>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5C9DC33E"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2B580568"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AD41F20"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r w:rsidR="00C32E1D" w:rsidRPr="00447F6A" w14:paraId="730EDA19" w14:textId="77777777" w:rsidTr="00C32E1D">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2EDEC7AA" w14:textId="77777777" w:rsidR="00C32E1D" w:rsidRPr="00447F6A" w:rsidRDefault="00C32E1D" w:rsidP="00C32E1D">
            <w:pPr>
              <w:pStyle w:val="TableParagraph"/>
              <w:numPr>
                <w:ilvl w:val="0"/>
                <w:numId w:val="19"/>
              </w:numPr>
              <w:kinsoku w:val="0"/>
              <w:overflowPunct w:val="0"/>
              <w:spacing w:line="219" w:lineRule="exact"/>
            </w:pPr>
            <w:r>
              <w:rPr>
                <w:rFonts w:ascii="Century Gothic" w:hAnsi="Century Gothic"/>
                <w:sz w:val="16"/>
                <w:szCs w:val="16"/>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339E8BF1"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646B6574"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720093B"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r w:rsidR="00C32E1D" w:rsidRPr="00447F6A" w14:paraId="390BB765" w14:textId="77777777" w:rsidTr="00C32E1D">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1BD1DDBB" w14:textId="77777777" w:rsidR="00C32E1D" w:rsidRPr="00447F6A" w:rsidRDefault="00C32E1D" w:rsidP="00C32E1D">
            <w:pPr>
              <w:pStyle w:val="TableParagraph"/>
              <w:numPr>
                <w:ilvl w:val="0"/>
                <w:numId w:val="19"/>
              </w:numPr>
              <w:kinsoku w:val="0"/>
              <w:overflowPunct w:val="0"/>
              <w:spacing w:line="219" w:lineRule="exact"/>
            </w:pPr>
            <w:r>
              <w:rPr>
                <w:rFonts w:ascii="Century Gothic" w:hAnsi="Century Gothic"/>
                <w:sz w:val="16"/>
                <w:szCs w:val="16"/>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5D341118"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3180AE78"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0B208E3"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r w:rsidR="00C32E1D" w:rsidRPr="00447F6A" w14:paraId="2269D0D6" w14:textId="77777777" w:rsidTr="00C32E1D">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118769BF" w14:textId="77777777" w:rsidR="00C32E1D" w:rsidRPr="00447F6A" w:rsidRDefault="00C32E1D" w:rsidP="00C32E1D">
            <w:pPr>
              <w:pStyle w:val="TableParagraph"/>
              <w:numPr>
                <w:ilvl w:val="0"/>
                <w:numId w:val="19"/>
              </w:numPr>
              <w:kinsoku w:val="0"/>
              <w:overflowPunct w:val="0"/>
              <w:spacing w:line="219" w:lineRule="exact"/>
            </w:pPr>
            <w:r>
              <w:rPr>
                <w:rFonts w:ascii="Century Gothic" w:hAnsi="Century Gothic"/>
                <w:sz w:val="16"/>
                <w:szCs w:val="16"/>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12F085E1"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304CB2C6"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9732BF3"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r w:rsidR="00C32E1D" w:rsidRPr="00447F6A" w14:paraId="77197A9A" w14:textId="77777777" w:rsidTr="00C32E1D">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507D6720" w14:textId="77777777" w:rsidR="00C32E1D" w:rsidRPr="00447F6A" w:rsidRDefault="00C32E1D" w:rsidP="00C32E1D">
            <w:pPr>
              <w:pStyle w:val="TableParagraph"/>
              <w:numPr>
                <w:ilvl w:val="0"/>
                <w:numId w:val="19"/>
              </w:numPr>
              <w:kinsoku w:val="0"/>
              <w:overflowPunct w:val="0"/>
              <w:spacing w:line="219" w:lineRule="exact"/>
            </w:pPr>
            <w:r>
              <w:rPr>
                <w:rFonts w:ascii="Century Gothic" w:hAnsi="Century Gothic"/>
                <w:sz w:val="16"/>
                <w:szCs w:val="16"/>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75EA181B"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30ABA9B6"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49A8628"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r w:rsidR="00C32E1D" w:rsidRPr="00447F6A" w14:paraId="6ED266D8" w14:textId="77777777" w:rsidTr="00C32E1D">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2781707D" w14:textId="77777777" w:rsidR="00C32E1D" w:rsidRPr="00447F6A" w:rsidRDefault="00C32E1D" w:rsidP="00C32E1D">
            <w:pPr>
              <w:pStyle w:val="TableParagraph"/>
              <w:numPr>
                <w:ilvl w:val="0"/>
                <w:numId w:val="19"/>
              </w:numPr>
              <w:kinsoku w:val="0"/>
              <w:overflowPunct w:val="0"/>
              <w:spacing w:line="219" w:lineRule="exact"/>
            </w:pPr>
            <w:r>
              <w:rPr>
                <w:rFonts w:ascii="Century Gothic" w:hAnsi="Century Gothic"/>
                <w:sz w:val="16"/>
                <w:szCs w:val="16"/>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2BC53FB5"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4929C37E"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23D9037"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r w:rsidR="00C32E1D" w:rsidRPr="00447F6A" w14:paraId="333B34D7" w14:textId="77777777" w:rsidTr="00C32E1D">
        <w:trPr>
          <w:trHeight w:hRule="exact" w:val="233"/>
        </w:trPr>
        <w:tc>
          <w:tcPr>
            <w:tcW w:w="5941" w:type="dxa"/>
            <w:tcBorders>
              <w:top w:val="single" w:sz="4" w:space="0" w:color="000000"/>
              <w:left w:val="single" w:sz="4" w:space="0" w:color="000000"/>
              <w:bottom w:val="single" w:sz="4" w:space="0" w:color="000000"/>
              <w:right w:val="single" w:sz="4" w:space="0" w:color="000000"/>
            </w:tcBorders>
          </w:tcPr>
          <w:p w14:paraId="18C056A5" w14:textId="77777777" w:rsidR="00C32E1D" w:rsidRPr="00447F6A" w:rsidRDefault="00C32E1D" w:rsidP="00C32E1D">
            <w:pPr>
              <w:pStyle w:val="TableParagraph"/>
              <w:numPr>
                <w:ilvl w:val="0"/>
                <w:numId w:val="19"/>
              </w:numPr>
              <w:kinsoku w:val="0"/>
              <w:overflowPunct w:val="0"/>
            </w:pPr>
            <w:r>
              <w:rPr>
                <w:rFonts w:ascii="Century Gothic" w:hAnsi="Century Gothic"/>
                <w:sz w:val="16"/>
                <w:szCs w:val="16"/>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25C8BA41"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209E1FF0"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D3C093C"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r w:rsidR="00C32E1D" w:rsidRPr="00447F6A" w14:paraId="75E711A3" w14:textId="77777777" w:rsidTr="00C32E1D">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0166E145" w14:textId="77777777" w:rsidR="00C32E1D" w:rsidRPr="00447F6A" w:rsidRDefault="00C32E1D" w:rsidP="00C32E1D">
            <w:pPr>
              <w:pStyle w:val="TableParagraph"/>
              <w:numPr>
                <w:ilvl w:val="0"/>
                <w:numId w:val="19"/>
              </w:numPr>
              <w:kinsoku w:val="0"/>
              <w:overflowPunct w:val="0"/>
              <w:spacing w:line="219" w:lineRule="exact"/>
            </w:pPr>
            <w:r>
              <w:rPr>
                <w:rFonts w:ascii="Century Gothic" w:hAnsi="Century Gothic"/>
                <w:sz w:val="16"/>
                <w:szCs w:val="16"/>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62DCBA47"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48E3280F"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D84ACD4"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r w:rsidR="00C32E1D" w:rsidRPr="00447F6A" w14:paraId="520CD076" w14:textId="77777777" w:rsidTr="00C32E1D">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3C9C8523" w14:textId="77777777" w:rsidR="00C32E1D" w:rsidRPr="00447F6A" w:rsidRDefault="00C32E1D" w:rsidP="00C32E1D">
            <w:pPr>
              <w:pStyle w:val="TableParagraph"/>
              <w:numPr>
                <w:ilvl w:val="0"/>
                <w:numId w:val="19"/>
              </w:numPr>
              <w:kinsoku w:val="0"/>
              <w:overflowPunct w:val="0"/>
              <w:spacing w:line="219" w:lineRule="exact"/>
            </w:pPr>
            <w:r>
              <w:rPr>
                <w:rFonts w:ascii="Century Gothic" w:hAnsi="Century Gothic"/>
                <w:sz w:val="16"/>
                <w:szCs w:val="16"/>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5BAC7158"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018530D0"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DAE47FE"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r w:rsidR="00C32E1D" w:rsidRPr="00447F6A" w14:paraId="5565E087" w14:textId="77777777" w:rsidTr="00C32E1D">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50A6278B" w14:textId="77777777" w:rsidR="00C32E1D" w:rsidRPr="00447F6A" w:rsidRDefault="00C32E1D" w:rsidP="00C32E1D">
            <w:pPr>
              <w:pStyle w:val="TableParagraph"/>
              <w:numPr>
                <w:ilvl w:val="0"/>
                <w:numId w:val="19"/>
              </w:numPr>
              <w:kinsoku w:val="0"/>
              <w:overflowPunct w:val="0"/>
              <w:spacing w:line="219" w:lineRule="exact"/>
            </w:pPr>
            <w:r>
              <w:rPr>
                <w:rFonts w:ascii="Century Gothic" w:hAnsi="Century Gothic"/>
                <w:sz w:val="16"/>
                <w:szCs w:val="16"/>
              </w:rPr>
              <w:t xml:space="preserve">          </w:t>
            </w:r>
          </w:p>
        </w:tc>
        <w:tc>
          <w:tcPr>
            <w:tcW w:w="2180" w:type="dxa"/>
            <w:tcBorders>
              <w:top w:val="single" w:sz="4" w:space="0" w:color="000000"/>
              <w:left w:val="single" w:sz="4" w:space="0" w:color="000000"/>
              <w:bottom w:val="single" w:sz="4" w:space="0" w:color="000000"/>
              <w:right w:val="single" w:sz="4" w:space="0" w:color="000000"/>
            </w:tcBorders>
          </w:tcPr>
          <w:p w14:paraId="1147CFD3"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0AFC7A58"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2EE2749" w14:textId="77777777" w:rsidR="00C32E1D" w:rsidRPr="00447F6A" w:rsidRDefault="00C32E1D" w:rsidP="00C32E1D">
            <w:pPr>
              <w:rPr>
                <w:rFonts w:ascii="Century Gothic" w:hAnsi="Century Gothic"/>
                <w:sz w:val="18"/>
                <w:szCs w:val="18"/>
              </w:rPr>
            </w:pPr>
            <w:r>
              <w:rPr>
                <w:rFonts w:ascii="Century Gothic" w:hAnsi="Century Gothic"/>
                <w:sz w:val="16"/>
                <w:szCs w:val="16"/>
              </w:rPr>
              <w:t xml:space="preserve">                 </w:t>
            </w:r>
          </w:p>
        </w:tc>
      </w:tr>
    </w:tbl>
    <w:p w14:paraId="4063800C" w14:textId="77777777" w:rsidR="00C32E1D" w:rsidRDefault="00C32E1D" w:rsidP="00C32E1D">
      <w:pPr>
        <w:kinsoku w:val="0"/>
        <w:overflowPunct w:val="0"/>
        <w:spacing w:before="4" w:line="180" w:lineRule="exact"/>
        <w:rPr>
          <w:sz w:val="18"/>
          <w:szCs w:val="18"/>
        </w:rPr>
      </w:pPr>
    </w:p>
    <w:p w14:paraId="44342081" w14:textId="77777777" w:rsidR="00C32E1D" w:rsidRDefault="00C32E1D" w:rsidP="00C32E1D">
      <w:pPr>
        <w:kinsoku w:val="0"/>
        <w:overflowPunct w:val="0"/>
        <w:spacing w:before="62"/>
        <w:ind w:left="161"/>
        <w:rPr>
          <w:rFonts w:ascii="Century Gothic" w:hAnsi="Century Gothic" w:cs="Century Gothic"/>
          <w:color w:val="000000"/>
          <w:sz w:val="20"/>
          <w:szCs w:val="20"/>
        </w:rPr>
      </w:pPr>
      <w:r>
        <w:rPr>
          <w:rFonts w:ascii="Century Gothic" w:hAnsi="Century Gothic" w:cs="Century Gothic"/>
          <w:i/>
          <w:iCs/>
          <w:color w:val="201E1E"/>
          <w:sz w:val="20"/>
          <w:szCs w:val="20"/>
        </w:rPr>
        <w:t>Please</w:t>
      </w:r>
      <w:r>
        <w:rPr>
          <w:rFonts w:ascii="Century Gothic" w:hAnsi="Century Gothic" w:cs="Century Gothic"/>
          <w:i/>
          <w:iCs/>
          <w:color w:val="201E1E"/>
          <w:spacing w:val="-10"/>
          <w:sz w:val="20"/>
          <w:szCs w:val="20"/>
        </w:rPr>
        <w:t xml:space="preserve"> </w:t>
      </w:r>
      <w:r>
        <w:rPr>
          <w:rFonts w:ascii="Century Gothic" w:hAnsi="Century Gothic" w:cs="Century Gothic"/>
          <w:i/>
          <w:iCs/>
          <w:color w:val="201E1E"/>
          <w:sz w:val="20"/>
          <w:szCs w:val="20"/>
        </w:rPr>
        <w:t>a</w:t>
      </w:r>
      <w:r>
        <w:rPr>
          <w:rFonts w:ascii="Century Gothic" w:hAnsi="Century Gothic" w:cs="Century Gothic"/>
          <w:i/>
          <w:iCs/>
          <w:color w:val="201E1E"/>
          <w:spacing w:val="2"/>
          <w:sz w:val="20"/>
          <w:szCs w:val="20"/>
        </w:rPr>
        <w:t>t</w:t>
      </w:r>
      <w:r>
        <w:rPr>
          <w:rFonts w:ascii="Century Gothic" w:hAnsi="Century Gothic" w:cs="Century Gothic"/>
          <w:i/>
          <w:iCs/>
          <w:color w:val="201E1E"/>
          <w:spacing w:val="1"/>
          <w:sz w:val="20"/>
          <w:szCs w:val="20"/>
        </w:rPr>
        <w:t>t</w:t>
      </w:r>
      <w:r>
        <w:rPr>
          <w:rFonts w:ascii="Century Gothic" w:hAnsi="Century Gothic" w:cs="Century Gothic"/>
          <w:i/>
          <w:iCs/>
          <w:color w:val="201E1E"/>
          <w:sz w:val="20"/>
          <w:szCs w:val="20"/>
        </w:rPr>
        <w:t>ach</w:t>
      </w:r>
      <w:r>
        <w:rPr>
          <w:rFonts w:ascii="Century Gothic" w:hAnsi="Century Gothic" w:cs="Century Gothic"/>
          <w:i/>
          <w:iCs/>
          <w:color w:val="201E1E"/>
          <w:spacing w:val="-10"/>
          <w:sz w:val="20"/>
          <w:szCs w:val="20"/>
        </w:rPr>
        <w:t xml:space="preserve"> </w:t>
      </w:r>
      <w:r>
        <w:rPr>
          <w:rFonts w:ascii="Century Gothic" w:hAnsi="Century Gothic" w:cs="Century Gothic"/>
          <w:i/>
          <w:iCs/>
          <w:color w:val="201E1E"/>
          <w:spacing w:val="1"/>
          <w:sz w:val="20"/>
          <w:szCs w:val="20"/>
        </w:rPr>
        <w:t>t</w:t>
      </w:r>
      <w:r>
        <w:rPr>
          <w:rFonts w:ascii="Century Gothic" w:hAnsi="Century Gothic" w:cs="Century Gothic"/>
          <w:i/>
          <w:iCs/>
          <w:color w:val="201E1E"/>
          <w:sz w:val="20"/>
          <w:szCs w:val="20"/>
        </w:rPr>
        <w:t>he</w:t>
      </w:r>
      <w:r>
        <w:rPr>
          <w:rFonts w:ascii="Century Gothic" w:hAnsi="Century Gothic" w:cs="Century Gothic"/>
          <w:i/>
          <w:iCs/>
          <w:color w:val="201E1E"/>
          <w:spacing w:val="-11"/>
          <w:sz w:val="20"/>
          <w:szCs w:val="20"/>
        </w:rPr>
        <w:t xml:space="preserve"> </w:t>
      </w:r>
      <w:r>
        <w:rPr>
          <w:rFonts w:ascii="Century Gothic" w:hAnsi="Century Gothic" w:cs="Century Gothic"/>
          <w:i/>
          <w:iCs/>
          <w:color w:val="201E1E"/>
          <w:spacing w:val="2"/>
          <w:sz w:val="20"/>
          <w:szCs w:val="20"/>
        </w:rPr>
        <w:t>f</w:t>
      </w:r>
      <w:r>
        <w:rPr>
          <w:rFonts w:ascii="Century Gothic" w:hAnsi="Century Gothic" w:cs="Century Gothic"/>
          <w:i/>
          <w:iCs/>
          <w:color w:val="201E1E"/>
          <w:spacing w:val="-1"/>
          <w:sz w:val="20"/>
          <w:szCs w:val="20"/>
        </w:rPr>
        <w:t>o</w:t>
      </w:r>
      <w:r>
        <w:rPr>
          <w:rFonts w:ascii="Century Gothic" w:hAnsi="Century Gothic" w:cs="Century Gothic"/>
          <w:i/>
          <w:iCs/>
          <w:color w:val="201E1E"/>
          <w:sz w:val="20"/>
          <w:szCs w:val="20"/>
        </w:rPr>
        <w:t>ll</w:t>
      </w:r>
      <w:r>
        <w:rPr>
          <w:rFonts w:ascii="Century Gothic" w:hAnsi="Century Gothic" w:cs="Century Gothic"/>
          <w:i/>
          <w:iCs/>
          <w:color w:val="201E1E"/>
          <w:spacing w:val="1"/>
          <w:sz w:val="20"/>
          <w:szCs w:val="20"/>
        </w:rPr>
        <w:t>o</w:t>
      </w:r>
      <w:r>
        <w:rPr>
          <w:rFonts w:ascii="Century Gothic" w:hAnsi="Century Gothic" w:cs="Century Gothic"/>
          <w:i/>
          <w:iCs/>
          <w:color w:val="201E1E"/>
          <w:spacing w:val="-6"/>
          <w:sz w:val="20"/>
          <w:szCs w:val="20"/>
        </w:rPr>
        <w:t>w</w:t>
      </w:r>
      <w:r>
        <w:rPr>
          <w:rFonts w:ascii="Century Gothic" w:hAnsi="Century Gothic" w:cs="Century Gothic"/>
          <w:i/>
          <w:iCs/>
          <w:color w:val="201E1E"/>
          <w:spacing w:val="3"/>
          <w:sz w:val="20"/>
          <w:szCs w:val="20"/>
        </w:rPr>
        <w:t>i</w:t>
      </w:r>
      <w:r>
        <w:rPr>
          <w:rFonts w:ascii="Century Gothic" w:hAnsi="Century Gothic" w:cs="Century Gothic"/>
          <w:i/>
          <w:iCs/>
          <w:color w:val="201E1E"/>
          <w:sz w:val="20"/>
          <w:szCs w:val="20"/>
        </w:rPr>
        <w:t>ng:</w:t>
      </w:r>
    </w:p>
    <w:p w14:paraId="1ECFCE08" w14:textId="77777777" w:rsidR="00C32E1D" w:rsidRDefault="00C32E1D" w:rsidP="00C32E1D">
      <w:pPr>
        <w:kinsoku w:val="0"/>
        <w:overflowPunct w:val="0"/>
        <w:ind w:left="161"/>
        <w:rPr>
          <w:rFonts w:ascii="Century Gothic" w:hAnsi="Century Gothic" w:cs="Century Gothic"/>
          <w:sz w:val="20"/>
          <w:szCs w:val="20"/>
        </w:rPr>
      </w:pPr>
      <w:r>
        <w:rPr>
          <w:rFonts w:ascii="Century Gothic" w:hAnsi="Century Gothic" w:cs="Century Gothic"/>
          <w:b/>
          <w:bCs/>
          <w:sz w:val="20"/>
          <w:szCs w:val="20"/>
          <w:u w:val="single"/>
        </w:rPr>
        <w:t>O</w:t>
      </w:r>
      <w:r>
        <w:rPr>
          <w:rFonts w:ascii="Century Gothic" w:hAnsi="Century Gothic" w:cs="Century Gothic"/>
          <w:b/>
          <w:bCs/>
          <w:spacing w:val="-1"/>
          <w:sz w:val="20"/>
          <w:szCs w:val="20"/>
          <w:u w:val="single"/>
        </w:rPr>
        <w:t>N</w:t>
      </w:r>
      <w:r>
        <w:rPr>
          <w:rFonts w:ascii="Century Gothic" w:hAnsi="Century Gothic" w:cs="Century Gothic"/>
          <w:b/>
          <w:bCs/>
          <w:sz w:val="20"/>
          <w:szCs w:val="20"/>
          <w:u w:val="single"/>
        </w:rPr>
        <w:t>E</w:t>
      </w:r>
      <w:r>
        <w:rPr>
          <w:rFonts w:ascii="Century Gothic" w:hAnsi="Century Gothic" w:cs="Century Gothic"/>
          <w:b/>
          <w:bCs/>
          <w:spacing w:val="-8"/>
          <w:sz w:val="20"/>
          <w:szCs w:val="20"/>
          <w:u w:val="single"/>
        </w:rPr>
        <w:t xml:space="preserve"> </w:t>
      </w:r>
      <w:r>
        <w:rPr>
          <w:rFonts w:ascii="Century Gothic" w:hAnsi="Century Gothic" w:cs="Century Gothic"/>
          <w:b/>
          <w:bCs/>
          <w:spacing w:val="3"/>
          <w:sz w:val="20"/>
          <w:szCs w:val="20"/>
          <w:u w:val="single"/>
        </w:rPr>
        <w:t>(</w:t>
      </w:r>
      <w:r>
        <w:rPr>
          <w:rFonts w:ascii="Century Gothic" w:hAnsi="Century Gothic" w:cs="Century Gothic"/>
          <w:b/>
          <w:bCs/>
          <w:spacing w:val="-2"/>
          <w:sz w:val="20"/>
          <w:szCs w:val="20"/>
          <w:u w:val="single"/>
        </w:rPr>
        <w:t>1</w:t>
      </w:r>
      <w:r>
        <w:rPr>
          <w:rFonts w:ascii="Century Gothic" w:hAnsi="Century Gothic" w:cs="Century Gothic"/>
          <w:b/>
          <w:bCs/>
          <w:sz w:val="20"/>
          <w:szCs w:val="20"/>
          <w:u w:val="single"/>
        </w:rPr>
        <w:t>)</w:t>
      </w:r>
      <w:r>
        <w:rPr>
          <w:rFonts w:ascii="Century Gothic" w:hAnsi="Century Gothic" w:cs="Century Gothic"/>
          <w:b/>
          <w:bCs/>
          <w:spacing w:val="-6"/>
          <w:sz w:val="20"/>
          <w:szCs w:val="20"/>
          <w:u w:val="single"/>
        </w:rPr>
        <w:t xml:space="preserve"> </w:t>
      </w:r>
      <w:r>
        <w:rPr>
          <w:rFonts w:ascii="Century Gothic" w:hAnsi="Century Gothic" w:cs="Century Gothic"/>
          <w:b/>
          <w:bCs/>
          <w:spacing w:val="-1"/>
          <w:sz w:val="20"/>
          <w:szCs w:val="20"/>
          <w:u w:val="single"/>
        </w:rPr>
        <w:t>E</w:t>
      </w:r>
      <w:r>
        <w:rPr>
          <w:rFonts w:ascii="Century Gothic" w:hAnsi="Century Gothic" w:cs="Century Gothic"/>
          <w:b/>
          <w:bCs/>
          <w:spacing w:val="1"/>
          <w:sz w:val="20"/>
          <w:szCs w:val="20"/>
          <w:u w:val="single"/>
        </w:rPr>
        <w:t>S</w:t>
      </w:r>
      <w:r>
        <w:rPr>
          <w:rFonts w:ascii="Century Gothic" w:hAnsi="Century Gothic" w:cs="Century Gothic"/>
          <w:b/>
          <w:bCs/>
          <w:sz w:val="20"/>
          <w:szCs w:val="20"/>
          <w:u w:val="single"/>
        </w:rPr>
        <w:t>SAY</w:t>
      </w:r>
    </w:p>
    <w:p w14:paraId="251FC23A" w14:textId="77777777" w:rsidR="00C32E1D" w:rsidRDefault="00C32E1D" w:rsidP="00C32E1D">
      <w:pPr>
        <w:pStyle w:val="Heading6"/>
        <w:kinsoku w:val="0"/>
        <w:overflowPunct w:val="0"/>
        <w:spacing w:before="3" w:line="220" w:lineRule="exact"/>
        <w:ind w:right="112"/>
      </w:pPr>
      <w:r>
        <w:t>Desc</w:t>
      </w:r>
      <w:r>
        <w:rPr>
          <w:spacing w:val="-2"/>
        </w:rPr>
        <w:t>r</w:t>
      </w:r>
      <w:r>
        <w:rPr>
          <w:spacing w:val="2"/>
        </w:rPr>
        <w:t>i</w:t>
      </w:r>
      <w:r>
        <w:t>be</w:t>
      </w:r>
      <w:r>
        <w:rPr>
          <w:spacing w:val="-7"/>
        </w:rPr>
        <w:t xml:space="preserve"> </w:t>
      </w:r>
      <w:r>
        <w:t>and</w:t>
      </w:r>
      <w:r>
        <w:rPr>
          <w:spacing w:val="-4"/>
        </w:rPr>
        <w:t xml:space="preserve"> </w:t>
      </w:r>
      <w:r>
        <w:t>d</w:t>
      </w:r>
      <w:r>
        <w:rPr>
          <w:spacing w:val="-1"/>
        </w:rPr>
        <w:t>o</w:t>
      </w:r>
      <w:r>
        <w:t>cu</w:t>
      </w:r>
      <w:r>
        <w:rPr>
          <w:spacing w:val="-5"/>
        </w:rPr>
        <w:t>m</w:t>
      </w:r>
      <w:r>
        <w:t>ent</w:t>
      </w:r>
      <w:r>
        <w:rPr>
          <w:spacing w:val="-6"/>
        </w:rPr>
        <w:t xml:space="preserve"> </w:t>
      </w:r>
      <w:r>
        <w:t>w</w:t>
      </w:r>
      <w:r>
        <w:rPr>
          <w:spacing w:val="1"/>
        </w:rPr>
        <w:t>i</w:t>
      </w:r>
      <w:r>
        <w:rPr>
          <w:spacing w:val="-2"/>
        </w:rPr>
        <w:t>t</w:t>
      </w:r>
      <w:r>
        <w:t>h</w:t>
      </w:r>
      <w:r>
        <w:rPr>
          <w:spacing w:val="-3"/>
        </w:rPr>
        <w:t xml:space="preserve"> </w:t>
      </w:r>
      <w:r>
        <w:t>de</w:t>
      </w:r>
      <w:r>
        <w:rPr>
          <w:spacing w:val="-1"/>
        </w:rPr>
        <w:t>ta</w:t>
      </w:r>
      <w:r>
        <w:rPr>
          <w:spacing w:val="2"/>
        </w:rPr>
        <w:t>i</w:t>
      </w:r>
      <w:r>
        <w:t>l</w:t>
      </w:r>
      <w:r>
        <w:rPr>
          <w:spacing w:val="-5"/>
        </w:rPr>
        <w:t xml:space="preserve"> </w:t>
      </w:r>
      <w:r>
        <w:rPr>
          <w:spacing w:val="-2"/>
        </w:rPr>
        <w:t>e</w:t>
      </w:r>
      <w:r>
        <w:t>ffor</w:t>
      </w:r>
      <w:r>
        <w:rPr>
          <w:spacing w:val="-2"/>
        </w:rPr>
        <w:t>t</w:t>
      </w:r>
      <w:r>
        <w:t>s</w:t>
      </w:r>
      <w:r>
        <w:rPr>
          <w:spacing w:val="-4"/>
        </w:rPr>
        <w:t xml:space="preserve"> </w:t>
      </w:r>
      <w:r>
        <w:rPr>
          <w:spacing w:val="-2"/>
        </w:rPr>
        <w:t>u</w:t>
      </w:r>
      <w:r>
        <w:t>n</w:t>
      </w:r>
      <w:r>
        <w:rPr>
          <w:spacing w:val="-1"/>
        </w:rPr>
        <w:t>d</w:t>
      </w:r>
      <w:r>
        <w:t>er</w:t>
      </w:r>
      <w:r>
        <w:rPr>
          <w:spacing w:val="-2"/>
        </w:rPr>
        <w:t>t</w:t>
      </w:r>
      <w:r>
        <w:rPr>
          <w:spacing w:val="-1"/>
        </w:rPr>
        <w:t>a</w:t>
      </w:r>
      <w:r>
        <w:t>ken</w:t>
      </w:r>
      <w:r>
        <w:rPr>
          <w:spacing w:val="-3"/>
        </w:rPr>
        <w:t xml:space="preserve"> </w:t>
      </w:r>
      <w:r>
        <w:t>by</w:t>
      </w:r>
      <w:r>
        <w:rPr>
          <w:spacing w:val="-4"/>
        </w:rPr>
        <w:t xml:space="preserve"> </w:t>
      </w:r>
      <w:r>
        <w:t>the</w:t>
      </w:r>
      <w:r>
        <w:rPr>
          <w:spacing w:val="-4"/>
        </w:rPr>
        <w:t xml:space="preserve"> </w:t>
      </w:r>
      <w:r>
        <w:rPr>
          <w:spacing w:val="1"/>
        </w:rPr>
        <w:t>c</w:t>
      </w:r>
      <w:r>
        <w:t>lub</w:t>
      </w:r>
      <w:r>
        <w:rPr>
          <w:spacing w:val="-4"/>
        </w:rPr>
        <w:t xml:space="preserve"> </w:t>
      </w:r>
      <w:r>
        <w:rPr>
          <w:spacing w:val="-1"/>
        </w:rPr>
        <w:t>t</w:t>
      </w:r>
      <w:r>
        <w:t>o</w:t>
      </w:r>
      <w:r>
        <w:rPr>
          <w:spacing w:val="-4"/>
        </w:rPr>
        <w:t xml:space="preserve"> </w:t>
      </w:r>
      <w:r>
        <w:t>pro</w:t>
      </w:r>
      <w:r>
        <w:rPr>
          <w:spacing w:val="-5"/>
        </w:rPr>
        <w:t>m</w:t>
      </w:r>
      <w:r>
        <w:t>o</w:t>
      </w:r>
      <w:r>
        <w:rPr>
          <w:spacing w:val="-2"/>
        </w:rPr>
        <w:t>t</w:t>
      </w:r>
      <w:r>
        <w:t>e</w:t>
      </w:r>
      <w:r>
        <w:rPr>
          <w:spacing w:val="-3"/>
        </w:rPr>
        <w:t xml:space="preserve"> </w:t>
      </w:r>
      <w:r>
        <w:t>the</w:t>
      </w:r>
      <w:r>
        <w:rPr>
          <w:spacing w:val="-4"/>
        </w:rPr>
        <w:t xml:space="preserve"> </w:t>
      </w:r>
      <w:r>
        <w:rPr>
          <w:spacing w:val="1"/>
        </w:rPr>
        <w:t>c</w:t>
      </w:r>
      <w:r>
        <w:t>ore</w:t>
      </w:r>
      <w:r>
        <w:rPr>
          <w:spacing w:val="-3"/>
        </w:rPr>
        <w:t xml:space="preserve"> </w:t>
      </w:r>
      <w:r>
        <w:rPr>
          <w:spacing w:val="-1"/>
        </w:rPr>
        <w:t>va</w:t>
      </w:r>
      <w:r>
        <w:t>lues</w:t>
      </w:r>
      <w:r>
        <w:rPr>
          <w:spacing w:val="-5"/>
        </w:rPr>
        <w:t xml:space="preserve"> </w:t>
      </w:r>
      <w:r>
        <w:rPr>
          <w:spacing w:val="-3"/>
        </w:rPr>
        <w:t>o</w:t>
      </w:r>
      <w:r>
        <w:t>f</w:t>
      </w:r>
      <w:r>
        <w:rPr>
          <w:spacing w:val="-3"/>
        </w:rPr>
        <w:t xml:space="preserve"> </w:t>
      </w:r>
      <w:r>
        <w:t>Key</w:t>
      </w:r>
      <w:r>
        <w:rPr>
          <w:spacing w:val="-4"/>
        </w:rPr>
        <w:t xml:space="preserve"> </w:t>
      </w:r>
      <w:r>
        <w:t>Cl</w:t>
      </w:r>
      <w:r>
        <w:rPr>
          <w:spacing w:val="1"/>
        </w:rPr>
        <w:t>u</w:t>
      </w:r>
      <w:r>
        <w:t>b,</w:t>
      </w:r>
      <w:r>
        <w:rPr>
          <w:spacing w:val="-6"/>
        </w:rPr>
        <w:t xml:space="preserve"> </w:t>
      </w:r>
      <w:r>
        <w:rPr>
          <w:spacing w:val="1"/>
        </w:rPr>
        <w:t>c</w:t>
      </w:r>
      <w:r>
        <w:t>e</w:t>
      </w:r>
      <w:r>
        <w:rPr>
          <w:spacing w:val="-3"/>
        </w:rPr>
        <w:t>l</w:t>
      </w:r>
      <w:r>
        <w:t>ebr</w:t>
      </w:r>
      <w:r>
        <w:rPr>
          <w:spacing w:val="-1"/>
        </w:rPr>
        <w:t>a</w:t>
      </w:r>
      <w:r>
        <w:rPr>
          <w:spacing w:val="-2"/>
        </w:rPr>
        <w:t>t</w:t>
      </w:r>
      <w:r>
        <w:t>e</w:t>
      </w:r>
      <w:r>
        <w:rPr>
          <w:w w:val="99"/>
        </w:rPr>
        <w:t xml:space="preserve"> </w:t>
      </w:r>
      <w:r>
        <w:t>ou</w:t>
      </w:r>
      <w:r>
        <w:rPr>
          <w:spacing w:val="-2"/>
        </w:rPr>
        <w:t>t</w:t>
      </w:r>
      <w:r>
        <w:t>s</w:t>
      </w:r>
      <w:r>
        <w:rPr>
          <w:spacing w:val="-2"/>
        </w:rPr>
        <w:t>t</w:t>
      </w:r>
      <w:r>
        <w:rPr>
          <w:spacing w:val="-1"/>
        </w:rPr>
        <w:t>a</w:t>
      </w:r>
      <w:r>
        <w:t>n</w:t>
      </w:r>
      <w:r>
        <w:rPr>
          <w:spacing w:val="-1"/>
        </w:rPr>
        <w:t>d</w:t>
      </w:r>
      <w:r>
        <w:rPr>
          <w:spacing w:val="2"/>
        </w:rPr>
        <w:t>i</w:t>
      </w:r>
      <w:r>
        <w:t>ng</w:t>
      </w:r>
      <w:r>
        <w:rPr>
          <w:spacing w:val="-7"/>
        </w:rPr>
        <w:t xml:space="preserve"> </w:t>
      </w:r>
      <w:r>
        <w:rPr>
          <w:spacing w:val="-3"/>
        </w:rPr>
        <w:t>m</w:t>
      </w:r>
      <w:r>
        <w:rPr>
          <w:spacing w:val="2"/>
        </w:rPr>
        <w:t>e</w:t>
      </w:r>
      <w:r>
        <w:rPr>
          <w:spacing w:val="-1"/>
        </w:rPr>
        <w:t>m</w:t>
      </w:r>
      <w:r>
        <w:t>be</w:t>
      </w:r>
      <w:r>
        <w:rPr>
          <w:spacing w:val="1"/>
        </w:rPr>
        <w:t>r</w:t>
      </w:r>
      <w:r>
        <w:t>s,</w:t>
      </w:r>
      <w:r>
        <w:rPr>
          <w:spacing w:val="-8"/>
        </w:rPr>
        <w:t xml:space="preserve"> </w:t>
      </w:r>
      <w:r>
        <w:t>d</w:t>
      </w:r>
      <w:r>
        <w:rPr>
          <w:spacing w:val="1"/>
        </w:rPr>
        <w:t>i</w:t>
      </w:r>
      <w:r>
        <w:t>sse</w:t>
      </w:r>
      <w:r>
        <w:rPr>
          <w:spacing w:val="-4"/>
        </w:rPr>
        <w:t>m</w:t>
      </w:r>
      <w:r>
        <w:rPr>
          <w:spacing w:val="2"/>
        </w:rPr>
        <w:t>i</w:t>
      </w:r>
      <w:r>
        <w:t>n</w:t>
      </w:r>
      <w:r>
        <w:rPr>
          <w:spacing w:val="-1"/>
        </w:rPr>
        <w:t>a</w:t>
      </w:r>
      <w:r>
        <w:rPr>
          <w:spacing w:val="-2"/>
        </w:rPr>
        <w:t>t</w:t>
      </w:r>
      <w:r>
        <w:t>e</w:t>
      </w:r>
      <w:r>
        <w:rPr>
          <w:spacing w:val="-5"/>
        </w:rPr>
        <w:t xml:space="preserve"> </w:t>
      </w:r>
      <w:r>
        <w:rPr>
          <w:spacing w:val="1"/>
        </w:rPr>
        <w:t>u</w:t>
      </w:r>
      <w:r>
        <w:t>se</w:t>
      </w:r>
      <w:r>
        <w:rPr>
          <w:spacing w:val="1"/>
        </w:rPr>
        <w:t>f</w:t>
      </w:r>
      <w:r>
        <w:t>ul</w:t>
      </w:r>
      <w:r>
        <w:rPr>
          <w:spacing w:val="-7"/>
        </w:rPr>
        <w:t xml:space="preserve"> </w:t>
      </w:r>
      <w:r>
        <w:t>infor</w:t>
      </w:r>
      <w:r>
        <w:rPr>
          <w:spacing w:val="-5"/>
        </w:rPr>
        <w:t>m</w:t>
      </w:r>
      <w:r>
        <w:rPr>
          <w:spacing w:val="-1"/>
        </w:rPr>
        <w:t>a</w:t>
      </w:r>
      <w:r>
        <w:rPr>
          <w:spacing w:val="-2"/>
        </w:rPr>
        <w:t>t</w:t>
      </w:r>
      <w:r>
        <w:rPr>
          <w:spacing w:val="2"/>
        </w:rPr>
        <w:t>i</w:t>
      </w:r>
      <w:r>
        <w:t>on,</w:t>
      </w:r>
      <w:r>
        <w:rPr>
          <w:spacing w:val="-6"/>
        </w:rPr>
        <w:t xml:space="preserve"> </w:t>
      </w:r>
      <w:r>
        <w:t>encour</w:t>
      </w:r>
      <w:r>
        <w:rPr>
          <w:spacing w:val="-1"/>
        </w:rPr>
        <w:t>a</w:t>
      </w:r>
      <w:r>
        <w:rPr>
          <w:spacing w:val="-2"/>
        </w:rPr>
        <w:t>g</w:t>
      </w:r>
      <w:r>
        <w:t>e</w:t>
      </w:r>
      <w:r>
        <w:rPr>
          <w:spacing w:val="-5"/>
        </w:rPr>
        <w:t xml:space="preserve"> </w:t>
      </w:r>
      <w:r>
        <w:rPr>
          <w:spacing w:val="-3"/>
        </w:rPr>
        <w:t>d</w:t>
      </w:r>
      <w:r>
        <w:rPr>
          <w:spacing w:val="2"/>
        </w:rPr>
        <w:t>i</w:t>
      </w:r>
      <w:r>
        <w:t>s</w:t>
      </w:r>
      <w:r>
        <w:rPr>
          <w:spacing w:val="-2"/>
        </w:rPr>
        <w:t>tr</w:t>
      </w:r>
      <w:r>
        <w:rPr>
          <w:spacing w:val="2"/>
        </w:rPr>
        <w:t>i</w:t>
      </w:r>
      <w:r>
        <w:t>ct</w:t>
      </w:r>
      <w:r>
        <w:rPr>
          <w:spacing w:val="-8"/>
        </w:rPr>
        <w:t xml:space="preserve"> </w:t>
      </w:r>
      <w:r>
        <w:rPr>
          <w:spacing w:val="2"/>
        </w:rPr>
        <w:t>i</w:t>
      </w:r>
      <w:r>
        <w:t>n</w:t>
      </w:r>
      <w:r>
        <w:rPr>
          <w:spacing w:val="-2"/>
        </w:rPr>
        <w:t>v</w:t>
      </w:r>
      <w:r>
        <w:t>ol</w:t>
      </w:r>
      <w:r>
        <w:rPr>
          <w:spacing w:val="-2"/>
        </w:rPr>
        <w:t>v</w:t>
      </w:r>
      <w:r>
        <w:t>e</w:t>
      </w:r>
      <w:r>
        <w:rPr>
          <w:spacing w:val="-5"/>
        </w:rPr>
        <w:t>m</w:t>
      </w:r>
      <w:r>
        <w:rPr>
          <w:spacing w:val="2"/>
        </w:rPr>
        <w:t>e</w:t>
      </w:r>
      <w:r>
        <w:t>n</w:t>
      </w:r>
      <w:r>
        <w:rPr>
          <w:spacing w:val="-2"/>
        </w:rPr>
        <w:t>t</w:t>
      </w:r>
      <w:r>
        <w:t>,</w:t>
      </w:r>
      <w:r>
        <w:rPr>
          <w:spacing w:val="-7"/>
        </w:rPr>
        <w:t xml:space="preserve"> </w:t>
      </w:r>
      <w:r>
        <w:rPr>
          <w:spacing w:val="2"/>
        </w:rPr>
        <w:t>i</w:t>
      </w:r>
      <w:r>
        <w:rPr>
          <w:spacing w:val="-5"/>
        </w:rPr>
        <w:t>m</w:t>
      </w:r>
      <w:r>
        <w:t>pl</w:t>
      </w:r>
      <w:r>
        <w:rPr>
          <w:spacing w:val="2"/>
        </w:rPr>
        <w:t>e</w:t>
      </w:r>
      <w:r>
        <w:rPr>
          <w:spacing w:val="-5"/>
        </w:rPr>
        <w:t>m</w:t>
      </w:r>
      <w:r>
        <w:t>ent</w:t>
      </w:r>
      <w:r>
        <w:rPr>
          <w:spacing w:val="-7"/>
        </w:rPr>
        <w:t xml:space="preserve"> </w:t>
      </w:r>
      <w:r>
        <w:rPr>
          <w:spacing w:val="1"/>
        </w:rPr>
        <w:t>u</w:t>
      </w:r>
      <w:r>
        <w:t>se</w:t>
      </w:r>
      <w:r>
        <w:rPr>
          <w:spacing w:val="1"/>
        </w:rPr>
        <w:t>f</w:t>
      </w:r>
      <w:r>
        <w:t>ul</w:t>
      </w:r>
      <w:r>
        <w:rPr>
          <w:spacing w:val="-5"/>
        </w:rPr>
        <w:t xml:space="preserve"> </w:t>
      </w:r>
      <w:r>
        <w:t>and</w:t>
      </w:r>
      <w:r>
        <w:rPr>
          <w:spacing w:val="-6"/>
        </w:rPr>
        <w:t xml:space="preserve"> </w:t>
      </w:r>
      <w:r>
        <w:rPr>
          <w:spacing w:val="1"/>
        </w:rPr>
        <w:t>u</w:t>
      </w:r>
      <w:r>
        <w:rPr>
          <w:spacing w:val="-2"/>
        </w:rPr>
        <w:t>n</w:t>
      </w:r>
      <w:r>
        <w:rPr>
          <w:spacing w:val="2"/>
        </w:rPr>
        <w:t>i</w:t>
      </w:r>
      <w:r>
        <w:t>que</w:t>
      </w:r>
      <w:r>
        <w:rPr>
          <w:spacing w:val="-7"/>
        </w:rPr>
        <w:t xml:space="preserve"> </w:t>
      </w:r>
      <w:r>
        <w:t>ser</w:t>
      </w:r>
      <w:r>
        <w:rPr>
          <w:spacing w:val="-4"/>
        </w:rPr>
        <w:t>v</w:t>
      </w:r>
      <w:r>
        <w:rPr>
          <w:spacing w:val="2"/>
        </w:rPr>
        <w:t>i</w:t>
      </w:r>
      <w:r>
        <w:t>ce</w:t>
      </w:r>
      <w:r>
        <w:rPr>
          <w:w w:val="99"/>
        </w:rPr>
        <w:t xml:space="preserve"> </w:t>
      </w:r>
      <w:r>
        <w:t>pro</w:t>
      </w:r>
      <w:r>
        <w:rPr>
          <w:spacing w:val="1"/>
        </w:rPr>
        <w:t>j</w:t>
      </w:r>
      <w:r>
        <w:rPr>
          <w:spacing w:val="-2"/>
        </w:rPr>
        <w:t>e</w:t>
      </w:r>
      <w:r>
        <w:t>c</w:t>
      </w:r>
      <w:r>
        <w:rPr>
          <w:spacing w:val="-2"/>
        </w:rPr>
        <w:t>t</w:t>
      </w:r>
      <w:r>
        <w:t>s,</w:t>
      </w:r>
      <w:r>
        <w:rPr>
          <w:spacing w:val="-4"/>
        </w:rPr>
        <w:t xml:space="preserve"> </w:t>
      </w:r>
      <w:r>
        <w:rPr>
          <w:spacing w:val="-1"/>
        </w:rPr>
        <w:t>a</w:t>
      </w:r>
      <w:r>
        <w:t>nd</w:t>
      </w:r>
      <w:r>
        <w:rPr>
          <w:spacing w:val="-4"/>
        </w:rPr>
        <w:t xml:space="preserve"> </w:t>
      </w:r>
      <w:r>
        <w:t>p</w:t>
      </w:r>
      <w:r>
        <w:rPr>
          <w:spacing w:val="1"/>
        </w:rPr>
        <w:t>r</w:t>
      </w:r>
      <w:r>
        <w:rPr>
          <w:spacing w:val="2"/>
        </w:rPr>
        <w:t>o</w:t>
      </w:r>
      <w:r>
        <w:rPr>
          <w:spacing w:val="-5"/>
        </w:rPr>
        <w:t>m</w:t>
      </w:r>
      <w:r>
        <w:t>o</w:t>
      </w:r>
      <w:r>
        <w:rPr>
          <w:spacing w:val="-2"/>
        </w:rPr>
        <w:t>t</w:t>
      </w:r>
      <w:r>
        <w:t>e</w:t>
      </w:r>
      <w:r>
        <w:rPr>
          <w:spacing w:val="-1"/>
        </w:rPr>
        <w:t xml:space="preserve"> </w:t>
      </w:r>
      <w:r>
        <w:rPr>
          <w:spacing w:val="-3"/>
        </w:rPr>
        <w:t>r</w:t>
      </w:r>
      <w:r>
        <w:t>es</w:t>
      </w:r>
      <w:r>
        <w:rPr>
          <w:spacing w:val="-1"/>
        </w:rPr>
        <w:t>p</w:t>
      </w:r>
      <w:r>
        <w:t>ect</w:t>
      </w:r>
      <w:r>
        <w:rPr>
          <w:spacing w:val="-5"/>
        </w:rPr>
        <w:t xml:space="preserve"> </w:t>
      </w:r>
      <w:r>
        <w:rPr>
          <w:spacing w:val="1"/>
        </w:rPr>
        <w:t>f</w:t>
      </w:r>
      <w:r>
        <w:t>or</w:t>
      </w:r>
      <w:r>
        <w:rPr>
          <w:spacing w:val="-2"/>
        </w:rPr>
        <w:t xml:space="preserve"> </w:t>
      </w:r>
      <w:r>
        <w:t>Key</w:t>
      </w:r>
      <w:r>
        <w:rPr>
          <w:spacing w:val="-3"/>
        </w:rPr>
        <w:t xml:space="preserve"> </w:t>
      </w:r>
      <w:r>
        <w:t>C</w:t>
      </w:r>
      <w:r>
        <w:rPr>
          <w:spacing w:val="-2"/>
        </w:rPr>
        <w:t>l</w:t>
      </w:r>
      <w:r>
        <w:t>ub</w:t>
      </w:r>
      <w:r>
        <w:rPr>
          <w:spacing w:val="-4"/>
        </w:rPr>
        <w:t xml:space="preserve"> </w:t>
      </w:r>
      <w:r>
        <w:rPr>
          <w:spacing w:val="1"/>
        </w:rPr>
        <w:t>c</w:t>
      </w:r>
      <w:r>
        <w:rPr>
          <w:spacing w:val="-3"/>
        </w:rPr>
        <w:t>o</w:t>
      </w:r>
      <w:r>
        <w:t>re</w:t>
      </w:r>
      <w:r>
        <w:rPr>
          <w:spacing w:val="-2"/>
        </w:rPr>
        <w:t xml:space="preserve"> </w:t>
      </w:r>
      <w:r>
        <w:rPr>
          <w:spacing w:val="-1"/>
        </w:rPr>
        <w:t>va</w:t>
      </w:r>
      <w:r>
        <w:t>l</w:t>
      </w:r>
      <w:r>
        <w:rPr>
          <w:spacing w:val="-2"/>
        </w:rPr>
        <w:t>u</w:t>
      </w:r>
      <w:r>
        <w:t>es</w:t>
      </w:r>
      <w:r>
        <w:rPr>
          <w:spacing w:val="-4"/>
        </w:rPr>
        <w:t xml:space="preserve"> </w:t>
      </w:r>
      <w:r>
        <w:t>and</w:t>
      </w:r>
      <w:r>
        <w:rPr>
          <w:spacing w:val="-4"/>
        </w:rPr>
        <w:t xml:space="preserve"> </w:t>
      </w:r>
      <w:r>
        <w:t>sp</w:t>
      </w:r>
      <w:r>
        <w:rPr>
          <w:spacing w:val="2"/>
        </w:rPr>
        <w:t>i</w:t>
      </w:r>
      <w:r>
        <w:rPr>
          <w:spacing w:val="-2"/>
        </w:rPr>
        <w:t>r</w:t>
      </w:r>
      <w:r>
        <w:rPr>
          <w:spacing w:val="2"/>
        </w:rPr>
        <w:t>i</w:t>
      </w:r>
      <w:r>
        <w:rPr>
          <w:spacing w:val="-2"/>
        </w:rPr>
        <w:t>t</w:t>
      </w:r>
      <w:r>
        <w:t xml:space="preserve">. </w:t>
      </w:r>
      <w:r>
        <w:rPr>
          <w:spacing w:val="-5"/>
        </w:rPr>
        <w:t>Y</w:t>
      </w:r>
      <w:r>
        <w:t xml:space="preserve">ou </w:t>
      </w:r>
      <w:r>
        <w:rPr>
          <w:spacing w:val="-5"/>
        </w:rPr>
        <w:t>m</w:t>
      </w:r>
      <w:r>
        <w:rPr>
          <w:spacing w:val="-1"/>
        </w:rPr>
        <w:t>a</w:t>
      </w:r>
      <w:r>
        <w:t>y</w:t>
      </w:r>
      <w:r>
        <w:rPr>
          <w:spacing w:val="-4"/>
        </w:rPr>
        <w:t xml:space="preserve"> </w:t>
      </w:r>
      <w:r>
        <w:rPr>
          <w:spacing w:val="2"/>
        </w:rPr>
        <w:t>i</w:t>
      </w:r>
      <w:r>
        <w:t>ncl</w:t>
      </w:r>
      <w:r>
        <w:rPr>
          <w:spacing w:val="-2"/>
        </w:rPr>
        <w:t>u</w:t>
      </w:r>
      <w:r>
        <w:rPr>
          <w:spacing w:val="-1"/>
        </w:rPr>
        <w:t>d</w:t>
      </w:r>
      <w:r>
        <w:t>e</w:t>
      </w:r>
      <w:r>
        <w:rPr>
          <w:spacing w:val="-2"/>
        </w:rPr>
        <w:t xml:space="preserve"> </w:t>
      </w:r>
      <w:r>
        <w:t>s</w:t>
      </w:r>
      <w:r>
        <w:rPr>
          <w:spacing w:val="1"/>
        </w:rPr>
        <w:t>u</w:t>
      </w:r>
      <w:r>
        <w:t>p</w:t>
      </w:r>
      <w:r>
        <w:rPr>
          <w:spacing w:val="-1"/>
        </w:rPr>
        <w:t>p</w:t>
      </w:r>
      <w:r>
        <w:t>le</w:t>
      </w:r>
      <w:r>
        <w:rPr>
          <w:spacing w:val="-5"/>
        </w:rPr>
        <w:t>m</w:t>
      </w:r>
      <w:r>
        <w:t>en</w:t>
      </w:r>
      <w:r>
        <w:rPr>
          <w:spacing w:val="-2"/>
        </w:rPr>
        <w:t>t</w:t>
      </w:r>
      <w:r>
        <w:rPr>
          <w:spacing w:val="-1"/>
        </w:rPr>
        <w:t>a</w:t>
      </w:r>
      <w:r>
        <w:t>ry</w:t>
      </w:r>
      <w:r>
        <w:rPr>
          <w:spacing w:val="-1"/>
        </w:rPr>
        <w:t xml:space="preserve"> </w:t>
      </w:r>
      <w:r>
        <w:rPr>
          <w:spacing w:val="-5"/>
        </w:rPr>
        <w:t>m</w:t>
      </w:r>
      <w:r>
        <w:rPr>
          <w:spacing w:val="1"/>
        </w:rPr>
        <w:t>a</w:t>
      </w:r>
      <w:r>
        <w:rPr>
          <w:spacing w:val="-2"/>
        </w:rPr>
        <w:t>t</w:t>
      </w:r>
      <w:r>
        <w:t>er</w:t>
      </w:r>
      <w:r>
        <w:rPr>
          <w:spacing w:val="2"/>
        </w:rPr>
        <w:t>i</w:t>
      </w:r>
      <w:r>
        <w:rPr>
          <w:spacing w:val="-1"/>
        </w:rPr>
        <w:t>a</w:t>
      </w:r>
      <w:r>
        <w:t>ls</w:t>
      </w:r>
      <w:r>
        <w:rPr>
          <w:spacing w:val="-6"/>
        </w:rPr>
        <w:t xml:space="preserve"> </w:t>
      </w:r>
      <w:r>
        <w:t>s</w:t>
      </w:r>
      <w:r>
        <w:rPr>
          <w:spacing w:val="1"/>
        </w:rPr>
        <w:t>u</w:t>
      </w:r>
      <w:r>
        <w:t>ch</w:t>
      </w:r>
      <w:r>
        <w:rPr>
          <w:spacing w:val="-2"/>
        </w:rPr>
        <w:t xml:space="preserve"> </w:t>
      </w:r>
      <w:r>
        <w:t>as</w:t>
      </w:r>
    </w:p>
    <w:p w14:paraId="4E6B032F" w14:textId="4200853B" w:rsidR="00C32E1D" w:rsidRDefault="00C32E1D" w:rsidP="00C32E1D">
      <w:pPr>
        <w:kinsoku w:val="0"/>
        <w:overflowPunct w:val="0"/>
        <w:spacing w:line="214" w:lineRule="exact"/>
        <w:ind w:left="161"/>
        <w:rPr>
          <w:sz w:val="20"/>
          <w:szCs w:val="20"/>
        </w:rPr>
      </w:pPr>
      <w:r>
        <w:rPr>
          <w:rFonts w:ascii="Century Gothic" w:hAnsi="Century Gothic" w:cs="Century Gothic"/>
          <w:sz w:val="18"/>
          <w:szCs w:val="18"/>
        </w:rPr>
        <w:t>pho</w:t>
      </w:r>
      <w:r>
        <w:rPr>
          <w:rFonts w:ascii="Century Gothic" w:hAnsi="Century Gothic" w:cs="Century Gothic"/>
          <w:spacing w:val="-1"/>
          <w:sz w:val="18"/>
          <w:szCs w:val="18"/>
        </w:rPr>
        <w:t>t</w:t>
      </w:r>
      <w:r>
        <w:rPr>
          <w:rFonts w:ascii="Century Gothic" w:hAnsi="Century Gothic" w:cs="Century Gothic"/>
          <w:sz w:val="18"/>
          <w:szCs w:val="18"/>
        </w:rPr>
        <w:t>os,</w:t>
      </w:r>
      <w:r>
        <w:rPr>
          <w:rFonts w:ascii="Century Gothic" w:hAnsi="Century Gothic" w:cs="Century Gothic"/>
          <w:spacing w:val="-6"/>
          <w:sz w:val="18"/>
          <w:szCs w:val="18"/>
        </w:rPr>
        <w:t xml:space="preserve"> </w:t>
      </w:r>
      <w:r>
        <w:rPr>
          <w:rFonts w:ascii="Century Gothic" w:hAnsi="Century Gothic" w:cs="Century Gothic"/>
          <w:spacing w:val="1"/>
          <w:sz w:val="18"/>
          <w:szCs w:val="18"/>
        </w:rPr>
        <w:t>c</w:t>
      </w:r>
      <w:r>
        <w:rPr>
          <w:rFonts w:ascii="Century Gothic" w:hAnsi="Century Gothic" w:cs="Century Gothic"/>
          <w:sz w:val="18"/>
          <w:szCs w:val="18"/>
        </w:rPr>
        <w:t>l</w:t>
      </w:r>
      <w:r>
        <w:rPr>
          <w:rFonts w:ascii="Century Gothic" w:hAnsi="Century Gothic" w:cs="Century Gothic"/>
          <w:spacing w:val="2"/>
          <w:sz w:val="18"/>
          <w:szCs w:val="18"/>
        </w:rPr>
        <w:t>i</w:t>
      </w:r>
      <w:r>
        <w:rPr>
          <w:rFonts w:ascii="Century Gothic" w:hAnsi="Century Gothic" w:cs="Century Gothic"/>
          <w:sz w:val="18"/>
          <w:szCs w:val="18"/>
        </w:rPr>
        <w:t>p</w:t>
      </w:r>
      <w:r>
        <w:rPr>
          <w:rFonts w:ascii="Century Gothic" w:hAnsi="Century Gothic" w:cs="Century Gothic"/>
          <w:spacing w:val="-1"/>
          <w:sz w:val="18"/>
          <w:szCs w:val="18"/>
        </w:rPr>
        <w:t>p</w:t>
      </w:r>
      <w:r>
        <w:rPr>
          <w:rFonts w:ascii="Century Gothic" w:hAnsi="Century Gothic" w:cs="Century Gothic"/>
          <w:spacing w:val="2"/>
          <w:sz w:val="18"/>
          <w:szCs w:val="18"/>
        </w:rPr>
        <w:t>i</w:t>
      </w:r>
      <w:r>
        <w:rPr>
          <w:rFonts w:ascii="Century Gothic" w:hAnsi="Century Gothic" w:cs="Century Gothic"/>
          <w:sz w:val="18"/>
          <w:szCs w:val="18"/>
        </w:rPr>
        <w:t>n</w:t>
      </w:r>
      <w:r>
        <w:rPr>
          <w:rFonts w:ascii="Century Gothic" w:hAnsi="Century Gothic" w:cs="Century Gothic"/>
          <w:spacing w:val="-2"/>
          <w:sz w:val="18"/>
          <w:szCs w:val="18"/>
        </w:rPr>
        <w:t>g</w:t>
      </w:r>
      <w:r>
        <w:rPr>
          <w:rFonts w:ascii="Century Gothic" w:hAnsi="Century Gothic" w:cs="Century Gothic"/>
          <w:sz w:val="18"/>
          <w:szCs w:val="18"/>
        </w:rPr>
        <w:t>s,</w:t>
      </w:r>
      <w:r>
        <w:rPr>
          <w:rFonts w:ascii="Century Gothic" w:hAnsi="Century Gothic" w:cs="Century Gothic"/>
          <w:spacing w:val="-6"/>
          <w:sz w:val="18"/>
          <w:szCs w:val="18"/>
        </w:rPr>
        <w:t xml:space="preserve"> </w:t>
      </w:r>
      <w:r>
        <w:rPr>
          <w:rFonts w:ascii="Century Gothic" w:hAnsi="Century Gothic" w:cs="Century Gothic"/>
          <w:sz w:val="18"/>
          <w:szCs w:val="18"/>
        </w:rPr>
        <w:t>and</w:t>
      </w:r>
      <w:r>
        <w:rPr>
          <w:rFonts w:ascii="Century Gothic" w:hAnsi="Century Gothic" w:cs="Century Gothic"/>
          <w:spacing w:val="-4"/>
          <w:sz w:val="18"/>
          <w:szCs w:val="18"/>
        </w:rPr>
        <w:t xml:space="preserve"> </w:t>
      </w:r>
      <w:r>
        <w:rPr>
          <w:rFonts w:ascii="Century Gothic" w:hAnsi="Century Gothic" w:cs="Century Gothic"/>
          <w:sz w:val="18"/>
          <w:szCs w:val="18"/>
        </w:rPr>
        <w:t>o</w:t>
      </w:r>
      <w:r>
        <w:rPr>
          <w:rFonts w:ascii="Century Gothic" w:hAnsi="Century Gothic" w:cs="Century Gothic"/>
          <w:spacing w:val="-1"/>
          <w:sz w:val="18"/>
          <w:szCs w:val="18"/>
        </w:rPr>
        <w:t>t</w:t>
      </w:r>
      <w:r>
        <w:rPr>
          <w:rFonts w:ascii="Century Gothic" w:hAnsi="Century Gothic" w:cs="Century Gothic"/>
          <w:sz w:val="18"/>
          <w:szCs w:val="18"/>
        </w:rPr>
        <w:t>her</w:t>
      </w:r>
      <w:r>
        <w:rPr>
          <w:rFonts w:ascii="Century Gothic" w:hAnsi="Century Gothic" w:cs="Century Gothic"/>
          <w:spacing w:val="-4"/>
          <w:sz w:val="18"/>
          <w:szCs w:val="18"/>
        </w:rPr>
        <w:t xml:space="preserve"> </w:t>
      </w:r>
      <w:r>
        <w:rPr>
          <w:rFonts w:ascii="Century Gothic" w:hAnsi="Century Gothic" w:cs="Century Gothic"/>
          <w:sz w:val="18"/>
          <w:szCs w:val="18"/>
        </w:rPr>
        <w:t>per</w:t>
      </w:r>
      <w:r>
        <w:rPr>
          <w:rFonts w:ascii="Century Gothic" w:hAnsi="Century Gothic" w:cs="Century Gothic"/>
          <w:spacing w:val="-2"/>
          <w:sz w:val="18"/>
          <w:szCs w:val="18"/>
        </w:rPr>
        <w:t>t</w:t>
      </w:r>
      <w:r>
        <w:rPr>
          <w:rFonts w:ascii="Century Gothic" w:hAnsi="Century Gothic" w:cs="Century Gothic"/>
          <w:sz w:val="18"/>
          <w:szCs w:val="18"/>
        </w:rPr>
        <w:t>inent</w:t>
      </w:r>
      <w:r>
        <w:rPr>
          <w:rFonts w:ascii="Century Gothic" w:hAnsi="Century Gothic" w:cs="Century Gothic"/>
          <w:spacing w:val="-5"/>
          <w:sz w:val="18"/>
          <w:szCs w:val="18"/>
        </w:rPr>
        <w:t xml:space="preserve"> </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pacing w:val="-2"/>
          <w:sz w:val="18"/>
          <w:szCs w:val="18"/>
        </w:rPr>
        <w:t>t</w:t>
      </w:r>
      <w:r>
        <w:rPr>
          <w:rFonts w:ascii="Century Gothic" w:hAnsi="Century Gothic" w:cs="Century Gothic"/>
          <w:sz w:val="18"/>
          <w:szCs w:val="18"/>
        </w:rPr>
        <w:t>er</w:t>
      </w:r>
      <w:r>
        <w:rPr>
          <w:rFonts w:ascii="Century Gothic" w:hAnsi="Century Gothic" w:cs="Century Gothic"/>
          <w:spacing w:val="2"/>
          <w:sz w:val="18"/>
          <w:szCs w:val="18"/>
        </w:rPr>
        <w:t>i</w:t>
      </w:r>
      <w:r>
        <w:rPr>
          <w:rFonts w:ascii="Century Gothic" w:hAnsi="Century Gothic" w:cs="Century Gothic"/>
          <w:spacing w:val="-1"/>
          <w:sz w:val="18"/>
          <w:szCs w:val="18"/>
        </w:rPr>
        <w:t>a</w:t>
      </w:r>
      <w:r>
        <w:rPr>
          <w:rFonts w:ascii="Century Gothic" w:hAnsi="Century Gothic" w:cs="Century Gothic"/>
          <w:spacing w:val="4"/>
          <w:sz w:val="18"/>
          <w:szCs w:val="18"/>
        </w:rPr>
        <w:t>l</w:t>
      </w:r>
      <w:r>
        <w:rPr>
          <w:rFonts w:ascii="Century Gothic" w:hAnsi="Century Gothic" w:cs="Century Gothic"/>
          <w:sz w:val="18"/>
          <w:szCs w:val="18"/>
        </w:rPr>
        <w:t>.</w:t>
      </w:r>
      <w:r>
        <w:rPr>
          <w:rFonts w:ascii="Century Gothic" w:hAnsi="Century Gothic" w:cs="Century Gothic"/>
          <w:spacing w:val="43"/>
          <w:sz w:val="18"/>
          <w:szCs w:val="18"/>
        </w:rPr>
        <w:t xml:space="preserve"> </w:t>
      </w:r>
    </w:p>
    <w:p w14:paraId="7A66134A" w14:textId="77777777" w:rsidR="00C32E1D" w:rsidRDefault="00C32E1D" w:rsidP="00C32E1D">
      <w:pPr>
        <w:kinsoku w:val="0"/>
        <w:overflowPunct w:val="0"/>
        <w:spacing w:line="214" w:lineRule="exact"/>
        <w:ind w:left="161"/>
        <w:rPr>
          <w:sz w:val="20"/>
          <w:szCs w:val="20"/>
        </w:rPr>
      </w:pPr>
    </w:p>
    <w:p w14:paraId="38FEE955" w14:textId="77777777" w:rsidR="00C32E1D" w:rsidRPr="00537688" w:rsidRDefault="00C32E1D" w:rsidP="00C32E1D">
      <w:pPr>
        <w:kinsoku w:val="0"/>
        <w:overflowPunct w:val="0"/>
        <w:spacing w:line="214" w:lineRule="exact"/>
        <w:ind w:left="161"/>
        <w:rPr>
          <w:rFonts w:ascii="Century Gothic" w:hAnsi="Century Gothic"/>
          <w:sz w:val="20"/>
          <w:szCs w:val="20"/>
        </w:rPr>
      </w:pPr>
      <w:r w:rsidRPr="00537688">
        <w:rPr>
          <w:rFonts w:ascii="Century Gothic" w:hAnsi="Century Gothic"/>
          <w:sz w:val="20"/>
          <w:szCs w:val="20"/>
        </w:rPr>
        <w:t xml:space="preserve">**Not all Lieutenant Governor emails fit the format of </w:t>
      </w:r>
      <w:hyperlink r:id="rId27" w:history="1">
        <w:r w:rsidRPr="00537688">
          <w:rPr>
            <w:rStyle w:val="Hyperlink"/>
            <w:rFonts w:ascii="Century Gothic" w:hAnsi="Century Gothic"/>
            <w:sz w:val="20"/>
            <w:szCs w:val="20"/>
          </w:rPr>
          <w:t>d##.cnh.kc.ltg@gmail.com</w:t>
        </w:r>
      </w:hyperlink>
      <w:r w:rsidRPr="00537688">
        <w:rPr>
          <w:rFonts w:ascii="Century Gothic" w:hAnsi="Century Gothic"/>
          <w:sz w:val="20"/>
          <w:szCs w:val="20"/>
        </w:rPr>
        <w:t xml:space="preserve">, please check with your Lieutenant Governor to confirm their email address before sending. </w:t>
      </w:r>
      <w:bookmarkStart w:id="0" w:name="_GoBack"/>
      <w:bookmarkEnd w:id="0"/>
    </w:p>
    <w:p w14:paraId="264A27A4" w14:textId="77777777" w:rsidR="009B34BD" w:rsidRDefault="009B34BD"/>
    <w:sectPr w:rsidR="009B34BD">
      <w:headerReference w:type="default" r:id="rId28"/>
      <w:pgSz w:w="12240" w:h="15840"/>
      <w:pgMar w:top="2160" w:right="700" w:bottom="280" w:left="580" w:header="746" w:footer="0" w:gutter="0"/>
      <w:cols w:space="720" w:equalWidth="0">
        <w:col w:w="109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12EEE" w14:textId="77777777" w:rsidR="00DF343E" w:rsidRDefault="00DF343E">
      <w:r>
        <w:separator/>
      </w:r>
    </w:p>
  </w:endnote>
  <w:endnote w:type="continuationSeparator" w:id="0">
    <w:p w14:paraId="213F3398" w14:textId="77777777" w:rsidR="00DF343E" w:rsidRDefault="00DF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0FCD5" w14:textId="77777777" w:rsidR="00DF343E" w:rsidRDefault="00DF343E">
      <w:r>
        <w:separator/>
      </w:r>
    </w:p>
  </w:footnote>
  <w:footnote w:type="continuationSeparator" w:id="0">
    <w:p w14:paraId="39DCBBF6" w14:textId="77777777" w:rsidR="00DF343E" w:rsidRDefault="00DF3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B899B" w14:textId="77777777" w:rsidR="007D2281" w:rsidRDefault="007D2281">
    <w:pPr>
      <w:kinsoku w:val="0"/>
      <w:overflowPunct w:val="0"/>
      <w:spacing w:line="200" w:lineRule="exact"/>
      <w:rPr>
        <w:sz w:val="20"/>
        <w:szCs w:val="20"/>
      </w:rPr>
    </w:pPr>
    <w:r>
      <w:rPr>
        <w:noProof/>
      </w:rPr>
      <mc:AlternateContent>
        <mc:Choice Requires="wps">
          <w:drawing>
            <wp:anchor distT="0" distB="0" distL="114300" distR="114300" simplePos="0" relativeHeight="251656192" behindDoc="1" locked="0" layoutInCell="0" allowOverlap="1" wp14:anchorId="1AD58724" wp14:editId="0CAE2AFA">
              <wp:simplePos x="0" y="0"/>
              <wp:positionH relativeFrom="page">
                <wp:posOffset>4436745</wp:posOffset>
              </wp:positionH>
              <wp:positionV relativeFrom="page">
                <wp:posOffset>461010</wp:posOffset>
              </wp:positionV>
              <wp:extent cx="2831465" cy="509270"/>
              <wp:effectExtent l="0" t="0" r="13335" b="24130"/>
              <wp:wrapNone/>
              <wp:docPr id="6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509270"/>
                      </a:xfrm>
                      <a:prstGeom prst="rect">
                        <a:avLst/>
                      </a:prstGeom>
                      <a:noFill/>
                      <a:ln>
                        <a:noFill/>
                      </a:ln>
                    </wps:spPr>
                    <wps:txbx>
                      <w:txbxContent>
                        <w:p w14:paraId="291292EF" w14:textId="77777777" w:rsidR="007D2281" w:rsidRDefault="007D2281">
                          <w:pPr>
                            <w:kinsoku w:val="0"/>
                            <w:overflowPunct w:val="0"/>
                            <w:spacing w:line="519" w:lineRule="exact"/>
                            <w:ind w:left="896"/>
                            <w:rPr>
                              <w:rFonts w:ascii="Century Gothic" w:hAnsi="Century Gothic" w:cs="Century Gothic"/>
                              <w:color w:val="000000"/>
                              <w:sz w:val="48"/>
                              <w:szCs w:val="48"/>
                            </w:rPr>
                          </w:pPr>
                          <w:r>
                            <w:rPr>
                              <w:rFonts w:ascii="Century Gothic" w:hAnsi="Century Gothic" w:cs="Century Gothic"/>
                              <w:b/>
                              <w:bCs/>
                              <w:sz w:val="48"/>
                              <w:szCs w:val="48"/>
                            </w:rPr>
                            <w:t>CNH</w:t>
                          </w:r>
                          <w:r>
                            <w:rPr>
                              <w:rFonts w:ascii="Century Gothic" w:hAnsi="Century Gothic" w:cs="Century Gothic"/>
                              <w:color w:val="FFFFFF"/>
                              <w:sz w:val="48"/>
                              <w:szCs w:val="48"/>
                            </w:rPr>
                            <w:t>|</w:t>
                          </w:r>
                          <w:r>
                            <w:rPr>
                              <w:rFonts w:ascii="Century Gothic" w:hAnsi="Century Gothic" w:cs="Century Gothic"/>
                              <w:color w:val="FFFFFF"/>
                              <w:spacing w:val="-2"/>
                              <w:sz w:val="48"/>
                              <w:szCs w:val="48"/>
                            </w:rPr>
                            <w:t>K</w:t>
                          </w:r>
                          <w:r>
                            <w:rPr>
                              <w:rFonts w:ascii="Century Gothic" w:hAnsi="Century Gothic" w:cs="Century Gothic"/>
                              <w:color w:val="FFFFFF"/>
                              <w:sz w:val="48"/>
                              <w:szCs w:val="48"/>
                            </w:rPr>
                            <w:t>EY</w:t>
                          </w:r>
                          <w:r>
                            <w:rPr>
                              <w:rFonts w:ascii="Century Gothic" w:hAnsi="Century Gothic" w:cs="Century Gothic"/>
                              <w:color w:val="FFFFFF"/>
                              <w:spacing w:val="-29"/>
                              <w:sz w:val="48"/>
                              <w:szCs w:val="48"/>
                            </w:rPr>
                            <w:t xml:space="preserve"> </w:t>
                          </w:r>
                          <w:r>
                            <w:rPr>
                              <w:rFonts w:ascii="Century Gothic" w:hAnsi="Century Gothic" w:cs="Century Gothic"/>
                              <w:color w:val="FFFFFF"/>
                              <w:sz w:val="48"/>
                              <w:szCs w:val="48"/>
                            </w:rPr>
                            <w:t>C</w:t>
                          </w:r>
                          <w:r>
                            <w:rPr>
                              <w:rFonts w:ascii="Century Gothic" w:hAnsi="Century Gothic" w:cs="Century Gothic"/>
                              <w:color w:val="FFFFFF"/>
                              <w:spacing w:val="1"/>
                              <w:sz w:val="48"/>
                              <w:szCs w:val="48"/>
                            </w:rPr>
                            <w:t>L</w:t>
                          </w:r>
                          <w:r>
                            <w:rPr>
                              <w:rFonts w:ascii="Century Gothic" w:hAnsi="Century Gothic" w:cs="Century Gothic"/>
                              <w:color w:val="FFFFFF"/>
                              <w:spacing w:val="-6"/>
                              <w:sz w:val="48"/>
                              <w:szCs w:val="48"/>
                            </w:rPr>
                            <w:t>U</w:t>
                          </w:r>
                          <w:r>
                            <w:rPr>
                              <w:rFonts w:ascii="Century Gothic" w:hAnsi="Century Gothic" w:cs="Century Gothic"/>
                              <w:color w:val="FFFFFF"/>
                              <w:sz w:val="48"/>
                              <w:szCs w:val="48"/>
                            </w:rPr>
                            <w:t>B</w:t>
                          </w:r>
                        </w:p>
                        <w:p w14:paraId="489BB44A" w14:textId="77777777" w:rsidR="007D2281" w:rsidRDefault="007D2281">
                          <w:pPr>
                            <w:kinsoku w:val="0"/>
                            <w:overflowPunct w:val="0"/>
                            <w:spacing w:before="2"/>
                            <w:ind w:left="20"/>
                            <w:rPr>
                              <w:rFonts w:ascii="Century Gothic" w:hAnsi="Century Gothic" w:cs="Century Gothic"/>
                              <w:color w:val="000000"/>
                              <w:sz w:val="22"/>
                              <w:szCs w:val="22"/>
                            </w:rPr>
                          </w:pPr>
                          <w:r>
                            <w:rPr>
                              <w:rFonts w:ascii="Century Gothic" w:hAnsi="Century Gothic" w:cs="Century Gothic"/>
                              <w:b/>
                              <w:bCs/>
                              <w:spacing w:val="-1"/>
                              <w:sz w:val="22"/>
                              <w:szCs w:val="22"/>
                            </w:rPr>
                            <w:t>D</w:t>
                          </w:r>
                          <w:r>
                            <w:rPr>
                              <w:rFonts w:ascii="Century Gothic" w:hAnsi="Century Gothic" w:cs="Century Gothic"/>
                              <w:b/>
                              <w:bCs/>
                              <w:sz w:val="22"/>
                              <w:szCs w:val="22"/>
                            </w:rPr>
                            <w:t>i</w:t>
                          </w:r>
                          <w:r>
                            <w:rPr>
                              <w:rFonts w:ascii="Century Gothic" w:hAnsi="Century Gothic" w:cs="Century Gothic"/>
                              <w:b/>
                              <w:bCs/>
                              <w:spacing w:val="-2"/>
                              <w:sz w:val="22"/>
                              <w:szCs w:val="22"/>
                            </w:rPr>
                            <w:t>s</w:t>
                          </w:r>
                          <w:r>
                            <w:rPr>
                              <w:rFonts w:ascii="Century Gothic" w:hAnsi="Century Gothic" w:cs="Century Gothic"/>
                              <w:b/>
                              <w:bCs/>
                              <w:sz w:val="22"/>
                              <w:szCs w:val="22"/>
                            </w:rPr>
                            <w:t>t</w:t>
                          </w:r>
                          <w:r>
                            <w:rPr>
                              <w:rFonts w:ascii="Century Gothic" w:hAnsi="Century Gothic" w:cs="Century Gothic"/>
                              <w:b/>
                              <w:bCs/>
                              <w:spacing w:val="-2"/>
                              <w:sz w:val="22"/>
                              <w:szCs w:val="22"/>
                            </w:rPr>
                            <w:t>r</w:t>
                          </w:r>
                          <w:r>
                            <w:rPr>
                              <w:rFonts w:ascii="Century Gothic" w:hAnsi="Century Gothic" w:cs="Century Gothic"/>
                              <w:b/>
                              <w:bCs/>
                              <w:sz w:val="22"/>
                              <w:szCs w:val="22"/>
                            </w:rPr>
                            <w:t>ict</w:t>
                          </w:r>
                          <w:r>
                            <w:rPr>
                              <w:rFonts w:ascii="Century Gothic" w:hAnsi="Century Gothic" w:cs="Century Gothic"/>
                              <w:b/>
                              <w:bCs/>
                              <w:spacing w:val="2"/>
                              <w:sz w:val="22"/>
                              <w:szCs w:val="22"/>
                            </w:rPr>
                            <w:t xml:space="preserve"> </w:t>
                          </w:r>
                          <w:r>
                            <w:rPr>
                              <w:rFonts w:ascii="Century Gothic" w:hAnsi="Century Gothic" w:cs="Century Gothic"/>
                              <w:b/>
                              <w:bCs/>
                              <w:color w:val="FFFFFF"/>
                              <w:spacing w:val="-2"/>
                              <w:sz w:val="22"/>
                              <w:szCs w:val="22"/>
                            </w:rPr>
                            <w:t>C</w:t>
                          </w:r>
                          <w:r>
                            <w:rPr>
                              <w:rFonts w:ascii="Century Gothic" w:hAnsi="Century Gothic" w:cs="Century Gothic"/>
                              <w:b/>
                              <w:bCs/>
                              <w:color w:val="FFFFFF"/>
                              <w:sz w:val="22"/>
                              <w:szCs w:val="22"/>
                            </w:rPr>
                            <w:t>on</w:t>
                          </w:r>
                          <w:r>
                            <w:rPr>
                              <w:rFonts w:ascii="Century Gothic" w:hAnsi="Century Gothic" w:cs="Century Gothic"/>
                              <w:b/>
                              <w:bCs/>
                              <w:color w:val="FFFFFF"/>
                              <w:spacing w:val="-2"/>
                              <w:sz w:val="22"/>
                              <w:szCs w:val="22"/>
                            </w:rPr>
                            <w:t>t</w:t>
                          </w:r>
                          <w:r>
                            <w:rPr>
                              <w:rFonts w:ascii="Century Gothic" w:hAnsi="Century Gothic" w:cs="Century Gothic"/>
                              <w:b/>
                              <w:bCs/>
                              <w:color w:val="FFFFFF"/>
                              <w:sz w:val="22"/>
                              <w:szCs w:val="22"/>
                            </w:rPr>
                            <w:t>e</w:t>
                          </w:r>
                          <w:r>
                            <w:rPr>
                              <w:rFonts w:ascii="Century Gothic" w:hAnsi="Century Gothic" w:cs="Century Gothic"/>
                              <w:b/>
                              <w:bCs/>
                              <w:color w:val="FFFFFF"/>
                              <w:spacing w:val="-1"/>
                              <w:sz w:val="22"/>
                              <w:szCs w:val="22"/>
                            </w:rPr>
                            <w:t>s</w:t>
                          </w:r>
                          <w:r>
                            <w:rPr>
                              <w:rFonts w:ascii="Century Gothic" w:hAnsi="Century Gothic" w:cs="Century Gothic"/>
                              <w:b/>
                              <w:bCs/>
                              <w:color w:val="FFFFFF"/>
                              <w:sz w:val="22"/>
                              <w:szCs w:val="22"/>
                            </w:rPr>
                            <w:t>t</w:t>
                          </w:r>
                          <w:r>
                            <w:rPr>
                              <w:rFonts w:ascii="Century Gothic" w:hAnsi="Century Gothic" w:cs="Century Gothic"/>
                              <w:b/>
                              <w:bCs/>
                              <w:color w:val="FFFFFF"/>
                              <w:spacing w:val="2"/>
                              <w:sz w:val="22"/>
                              <w:szCs w:val="22"/>
                            </w:rPr>
                            <w:t xml:space="preserve"> </w:t>
                          </w:r>
                          <w:r>
                            <w:rPr>
                              <w:rFonts w:ascii="Century Gothic" w:hAnsi="Century Gothic" w:cs="Century Gothic"/>
                              <w:b/>
                              <w:bCs/>
                              <w:color w:val="FFFFFF"/>
                              <w:sz w:val="22"/>
                              <w:szCs w:val="22"/>
                            </w:rPr>
                            <w:t xml:space="preserve">| </w:t>
                          </w:r>
                          <w:r>
                            <w:rPr>
                              <w:rFonts w:ascii="Century Gothic" w:hAnsi="Century Gothic" w:cs="Century Gothic"/>
                              <w:b/>
                              <w:bCs/>
                              <w:color w:val="000000"/>
                              <w:spacing w:val="-1"/>
                              <w:sz w:val="22"/>
                              <w:szCs w:val="22"/>
                            </w:rPr>
                            <w:t>D</w:t>
                          </w:r>
                          <w:r>
                            <w:rPr>
                              <w:rFonts w:ascii="Century Gothic" w:hAnsi="Century Gothic" w:cs="Century Gothic"/>
                              <w:b/>
                              <w:bCs/>
                              <w:color w:val="000000"/>
                              <w:spacing w:val="-3"/>
                              <w:sz w:val="22"/>
                              <w:szCs w:val="22"/>
                            </w:rPr>
                            <w:t>i</w:t>
                          </w:r>
                          <w:r>
                            <w:rPr>
                              <w:rFonts w:ascii="Century Gothic" w:hAnsi="Century Gothic" w:cs="Century Gothic"/>
                              <w:b/>
                              <w:bCs/>
                              <w:color w:val="000000"/>
                              <w:sz w:val="22"/>
                              <w:szCs w:val="22"/>
                            </w:rPr>
                            <w:t>vi</w:t>
                          </w:r>
                          <w:r>
                            <w:rPr>
                              <w:rFonts w:ascii="Century Gothic" w:hAnsi="Century Gothic" w:cs="Century Gothic"/>
                              <w:b/>
                              <w:bCs/>
                              <w:color w:val="000000"/>
                              <w:spacing w:val="-2"/>
                              <w:sz w:val="22"/>
                              <w:szCs w:val="22"/>
                            </w:rPr>
                            <w:t>s</w:t>
                          </w:r>
                          <w:r>
                            <w:rPr>
                              <w:rFonts w:ascii="Century Gothic" w:hAnsi="Century Gothic" w:cs="Century Gothic"/>
                              <w:b/>
                              <w:bCs/>
                              <w:color w:val="000000"/>
                              <w:spacing w:val="-3"/>
                              <w:sz w:val="22"/>
                              <w:szCs w:val="22"/>
                            </w:rPr>
                            <w:t>i</w:t>
                          </w:r>
                          <w:r>
                            <w:rPr>
                              <w:rFonts w:ascii="Century Gothic" w:hAnsi="Century Gothic" w:cs="Century Gothic"/>
                              <w:b/>
                              <w:bCs/>
                              <w:color w:val="000000"/>
                              <w:sz w:val="22"/>
                              <w:szCs w:val="22"/>
                            </w:rPr>
                            <w:t>on-J</w:t>
                          </w:r>
                          <w:r>
                            <w:rPr>
                              <w:rFonts w:ascii="Century Gothic" w:hAnsi="Century Gothic" w:cs="Century Gothic"/>
                              <w:b/>
                              <w:bCs/>
                              <w:color w:val="000000"/>
                              <w:spacing w:val="-1"/>
                              <w:sz w:val="22"/>
                              <w:szCs w:val="22"/>
                            </w:rPr>
                            <w:t>u</w:t>
                          </w:r>
                          <w:r>
                            <w:rPr>
                              <w:rFonts w:ascii="Century Gothic" w:hAnsi="Century Gothic" w:cs="Century Gothic"/>
                              <w:b/>
                              <w:bCs/>
                              <w:color w:val="000000"/>
                              <w:spacing w:val="-2"/>
                              <w:sz w:val="22"/>
                              <w:szCs w:val="22"/>
                            </w:rPr>
                            <w:t>d</w:t>
                          </w:r>
                          <w:r>
                            <w:rPr>
                              <w:rFonts w:ascii="Century Gothic" w:hAnsi="Century Gothic" w:cs="Century Gothic"/>
                              <w:b/>
                              <w:bCs/>
                              <w:color w:val="000000"/>
                              <w:sz w:val="22"/>
                              <w:szCs w:val="22"/>
                            </w:rPr>
                            <w:t>g</w:t>
                          </w:r>
                          <w:r>
                            <w:rPr>
                              <w:rFonts w:ascii="Century Gothic" w:hAnsi="Century Gothic" w:cs="Century Gothic"/>
                              <w:b/>
                              <w:bCs/>
                              <w:color w:val="000000"/>
                              <w:spacing w:val="-3"/>
                              <w:sz w:val="22"/>
                              <w:szCs w:val="22"/>
                            </w:rPr>
                            <w:t>e</w:t>
                          </w:r>
                          <w:r>
                            <w:rPr>
                              <w:rFonts w:ascii="Century Gothic" w:hAnsi="Century Gothic" w:cs="Century Gothic"/>
                              <w:b/>
                              <w:bCs/>
                              <w:color w:val="000000"/>
                              <w:sz w:val="22"/>
                              <w:szCs w:val="22"/>
                            </w:rPr>
                            <w:t>d</w:t>
                          </w:r>
                          <w:r>
                            <w:rPr>
                              <w:rFonts w:ascii="Century Gothic" w:hAnsi="Century Gothic" w:cs="Century Gothic"/>
                              <w:b/>
                              <w:bCs/>
                              <w:color w:val="000000"/>
                              <w:spacing w:val="2"/>
                              <w:sz w:val="22"/>
                              <w:szCs w:val="22"/>
                            </w:rPr>
                            <w:t xml:space="preserve"> </w:t>
                          </w:r>
                          <w:r>
                            <w:rPr>
                              <w:rFonts w:ascii="Century Gothic" w:hAnsi="Century Gothic" w:cs="Century Gothic"/>
                              <w:b/>
                              <w:bCs/>
                              <w:color w:val="FFFFFF"/>
                              <w:spacing w:val="-2"/>
                              <w:sz w:val="22"/>
                              <w:szCs w:val="22"/>
                            </w:rPr>
                            <w:t>C</w:t>
                          </w:r>
                          <w:r>
                            <w:rPr>
                              <w:rFonts w:ascii="Century Gothic" w:hAnsi="Century Gothic" w:cs="Century Gothic"/>
                              <w:b/>
                              <w:bCs/>
                              <w:color w:val="FFFFFF"/>
                              <w:sz w:val="22"/>
                              <w:szCs w:val="22"/>
                            </w:rPr>
                            <w:t>on</w:t>
                          </w:r>
                          <w:r>
                            <w:rPr>
                              <w:rFonts w:ascii="Century Gothic" w:hAnsi="Century Gothic" w:cs="Century Gothic"/>
                              <w:b/>
                              <w:bCs/>
                              <w:color w:val="FFFFFF"/>
                              <w:spacing w:val="-2"/>
                              <w:sz w:val="22"/>
                              <w:szCs w:val="22"/>
                            </w:rPr>
                            <w:t>t</w:t>
                          </w:r>
                          <w:r>
                            <w:rPr>
                              <w:rFonts w:ascii="Century Gothic" w:hAnsi="Century Gothic" w:cs="Century Gothic"/>
                              <w:b/>
                              <w:bCs/>
                              <w:color w:val="FFFFFF"/>
                              <w:sz w:val="22"/>
                              <w:szCs w:val="22"/>
                            </w:rPr>
                            <w:t>e</w:t>
                          </w:r>
                          <w:r>
                            <w:rPr>
                              <w:rFonts w:ascii="Century Gothic" w:hAnsi="Century Gothic" w:cs="Century Gothic"/>
                              <w:b/>
                              <w:bCs/>
                              <w:color w:val="FFFFFF"/>
                              <w:spacing w:val="-1"/>
                              <w:sz w:val="22"/>
                              <w:szCs w:val="22"/>
                            </w:rPr>
                            <w:t>s</w:t>
                          </w:r>
                          <w:r>
                            <w:rPr>
                              <w:rFonts w:ascii="Century Gothic" w:hAnsi="Century Gothic" w:cs="Century Gothic"/>
                              <w:b/>
                              <w:bCs/>
                              <w:color w:val="FFFFFF"/>
                              <w:sz w:val="22"/>
                              <w:szCs w:val="22"/>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58724" id="_x0000_t202" coordsize="21600,21600" o:spt="202" path="m,l,21600r21600,l21600,xe">
              <v:stroke joinstyle="miter"/>
              <v:path gradientshapeok="t" o:connecttype="rect"/>
            </v:shapetype>
            <v:shape id="_x0000_s1055" type="#_x0000_t202" style="position:absolute;margin-left:349.35pt;margin-top:36.3pt;width:222.95pt;height:40.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" o:allowincell="f" filled="f" stroked="f">
              <v:textbox inset="0,0,0,0">
                <w:txbxContent>
                  <w:p w14:paraId="291292EF" w14:textId="77777777" w:rsidR="007D2281" w:rsidRDefault="007D2281">
                    <w:pPr>
                      <w:kinsoku w:val="0"/>
                      <w:overflowPunct w:val="0"/>
                      <w:spacing w:line="519" w:lineRule="exact"/>
                      <w:ind w:left="896"/>
                      <w:rPr>
                        <w:rFonts w:ascii="Century Gothic" w:hAnsi="Century Gothic" w:cs="Century Gothic"/>
                        <w:color w:val="000000"/>
                        <w:sz w:val="48"/>
                        <w:szCs w:val="48"/>
                      </w:rPr>
                    </w:pPr>
                    <w:r>
                      <w:rPr>
                        <w:rFonts w:ascii="Century Gothic" w:hAnsi="Century Gothic" w:cs="Century Gothic"/>
                        <w:b/>
                        <w:bCs/>
                        <w:sz w:val="48"/>
                        <w:szCs w:val="48"/>
                      </w:rPr>
                      <w:t>CNH</w:t>
                    </w:r>
                    <w:r>
                      <w:rPr>
                        <w:rFonts w:ascii="Century Gothic" w:hAnsi="Century Gothic" w:cs="Century Gothic"/>
                        <w:color w:val="FFFFFF"/>
                        <w:sz w:val="48"/>
                        <w:szCs w:val="48"/>
                      </w:rPr>
                      <w:t>|</w:t>
                    </w:r>
                    <w:r>
                      <w:rPr>
                        <w:rFonts w:ascii="Century Gothic" w:hAnsi="Century Gothic" w:cs="Century Gothic"/>
                        <w:color w:val="FFFFFF"/>
                        <w:spacing w:val="-2"/>
                        <w:sz w:val="48"/>
                        <w:szCs w:val="48"/>
                      </w:rPr>
                      <w:t>K</w:t>
                    </w:r>
                    <w:r>
                      <w:rPr>
                        <w:rFonts w:ascii="Century Gothic" w:hAnsi="Century Gothic" w:cs="Century Gothic"/>
                        <w:color w:val="FFFFFF"/>
                        <w:sz w:val="48"/>
                        <w:szCs w:val="48"/>
                      </w:rPr>
                      <w:t>EY</w:t>
                    </w:r>
                    <w:r>
                      <w:rPr>
                        <w:rFonts w:ascii="Century Gothic" w:hAnsi="Century Gothic" w:cs="Century Gothic"/>
                        <w:color w:val="FFFFFF"/>
                        <w:spacing w:val="-29"/>
                        <w:sz w:val="48"/>
                        <w:szCs w:val="48"/>
                      </w:rPr>
                      <w:t xml:space="preserve"> </w:t>
                    </w:r>
                    <w:r>
                      <w:rPr>
                        <w:rFonts w:ascii="Century Gothic" w:hAnsi="Century Gothic" w:cs="Century Gothic"/>
                        <w:color w:val="FFFFFF"/>
                        <w:sz w:val="48"/>
                        <w:szCs w:val="48"/>
                      </w:rPr>
                      <w:t>C</w:t>
                    </w:r>
                    <w:r>
                      <w:rPr>
                        <w:rFonts w:ascii="Century Gothic" w:hAnsi="Century Gothic" w:cs="Century Gothic"/>
                        <w:color w:val="FFFFFF"/>
                        <w:spacing w:val="1"/>
                        <w:sz w:val="48"/>
                        <w:szCs w:val="48"/>
                      </w:rPr>
                      <w:t>L</w:t>
                    </w:r>
                    <w:r>
                      <w:rPr>
                        <w:rFonts w:ascii="Century Gothic" w:hAnsi="Century Gothic" w:cs="Century Gothic"/>
                        <w:color w:val="FFFFFF"/>
                        <w:spacing w:val="-6"/>
                        <w:sz w:val="48"/>
                        <w:szCs w:val="48"/>
                      </w:rPr>
                      <w:t>U</w:t>
                    </w:r>
                    <w:r>
                      <w:rPr>
                        <w:rFonts w:ascii="Century Gothic" w:hAnsi="Century Gothic" w:cs="Century Gothic"/>
                        <w:color w:val="FFFFFF"/>
                        <w:sz w:val="48"/>
                        <w:szCs w:val="48"/>
                      </w:rPr>
                      <w:t>B</w:t>
                    </w:r>
                  </w:p>
                  <w:p w14:paraId="489BB44A" w14:textId="77777777" w:rsidR="007D2281" w:rsidRDefault="007D2281">
                    <w:pPr>
                      <w:kinsoku w:val="0"/>
                      <w:overflowPunct w:val="0"/>
                      <w:spacing w:before="2"/>
                      <w:ind w:left="20"/>
                      <w:rPr>
                        <w:rFonts w:ascii="Century Gothic" w:hAnsi="Century Gothic" w:cs="Century Gothic"/>
                        <w:color w:val="000000"/>
                        <w:sz w:val="22"/>
                        <w:szCs w:val="22"/>
                      </w:rPr>
                    </w:pPr>
                    <w:r>
                      <w:rPr>
                        <w:rFonts w:ascii="Century Gothic" w:hAnsi="Century Gothic" w:cs="Century Gothic"/>
                        <w:b/>
                        <w:bCs/>
                        <w:spacing w:val="-1"/>
                        <w:sz w:val="22"/>
                        <w:szCs w:val="22"/>
                      </w:rPr>
                      <w:t>D</w:t>
                    </w:r>
                    <w:r>
                      <w:rPr>
                        <w:rFonts w:ascii="Century Gothic" w:hAnsi="Century Gothic" w:cs="Century Gothic"/>
                        <w:b/>
                        <w:bCs/>
                        <w:sz w:val="22"/>
                        <w:szCs w:val="22"/>
                      </w:rPr>
                      <w:t>i</w:t>
                    </w:r>
                    <w:r>
                      <w:rPr>
                        <w:rFonts w:ascii="Century Gothic" w:hAnsi="Century Gothic" w:cs="Century Gothic"/>
                        <w:b/>
                        <w:bCs/>
                        <w:spacing w:val="-2"/>
                        <w:sz w:val="22"/>
                        <w:szCs w:val="22"/>
                      </w:rPr>
                      <w:t>s</w:t>
                    </w:r>
                    <w:r>
                      <w:rPr>
                        <w:rFonts w:ascii="Century Gothic" w:hAnsi="Century Gothic" w:cs="Century Gothic"/>
                        <w:b/>
                        <w:bCs/>
                        <w:sz w:val="22"/>
                        <w:szCs w:val="22"/>
                      </w:rPr>
                      <w:t>t</w:t>
                    </w:r>
                    <w:r>
                      <w:rPr>
                        <w:rFonts w:ascii="Century Gothic" w:hAnsi="Century Gothic" w:cs="Century Gothic"/>
                        <w:b/>
                        <w:bCs/>
                        <w:spacing w:val="-2"/>
                        <w:sz w:val="22"/>
                        <w:szCs w:val="22"/>
                      </w:rPr>
                      <w:t>r</w:t>
                    </w:r>
                    <w:r>
                      <w:rPr>
                        <w:rFonts w:ascii="Century Gothic" w:hAnsi="Century Gothic" w:cs="Century Gothic"/>
                        <w:b/>
                        <w:bCs/>
                        <w:sz w:val="22"/>
                        <w:szCs w:val="22"/>
                      </w:rPr>
                      <w:t>ict</w:t>
                    </w:r>
                    <w:r>
                      <w:rPr>
                        <w:rFonts w:ascii="Century Gothic" w:hAnsi="Century Gothic" w:cs="Century Gothic"/>
                        <w:b/>
                        <w:bCs/>
                        <w:spacing w:val="2"/>
                        <w:sz w:val="22"/>
                        <w:szCs w:val="22"/>
                      </w:rPr>
                      <w:t xml:space="preserve"> </w:t>
                    </w:r>
                    <w:r>
                      <w:rPr>
                        <w:rFonts w:ascii="Century Gothic" w:hAnsi="Century Gothic" w:cs="Century Gothic"/>
                        <w:b/>
                        <w:bCs/>
                        <w:color w:val="FFFFFF"/>
                        <w:spacing w:val="-2"/>
                        <w:sz w:val="22"/>
                        <w:szCs w:val="22"/>
                      </w:rPr>
                      <w:t>C</w:t>
                    </w:r>
                    <w:r>
                      <w:rPr>
                        <w:rFonts w:ascii="Century Gothic" w:hAnsi="Century Gothic" w:cs="Century Gothic"/>
                        <w:b/>
                        <w:bCs/>
                        <w:color w:val="FFFFFF"/>
                        <w:sz w:val="22"/>
                        <w:szCs w:val="22"/>
                      </w:rPr>
                      <w:t>on</w:t>
                    </w:r>
                    <w:r>
                      <w:rPr>
                        <w:rFonts w:ascii="Century Gothic" w:hAnsi="Century Gothic" w:cs="Century Gothic"/>
                        <w:b/>
                        <w:bCs/>
                        <w:color w:val="FFFFFF"/>
                        <w:spacing w:val="-2"/>
                        <w:sz w:val="22"/>
                        <w:szCs w:val="22"/>
                      </w:rPr>
                      <w:t>t</w:t>
                    </w:r>
                    <w:r>
                      <w:rPr>
                        <w:rFonts w:ascii="Century Gothic" w:hAnsi="Century Gothic" w:cs="Century Gothic"/>
                        <w:b/>
                        <w:bCs/>
                        <w:color w:val="FFFFFF"/>
                        <w:sz w:val="22"/>
                        <w:szCs w:val="22"/>
                      </w:rPr>
                      <w:t>e</w:t>
                    </w:r>
                    <w:r>
                      <w:rPr>
                        <w:rFonts w:ascii="Century Gothic" w:hAnsi="Century Gothic" w:cs="Century Gothic"/>
                        <w:b/>
                        <w:bCs/>
                        <w:color w:val="FFFFFF"/>
                        <w:spacing w:val="-1"/>
                        <w:sz w:val="22"/>
                        <w:szCs w:val="22"/>
                      </w:rPr>
                      <w:t>s</w:t>
                    </w:r>
                    <w:r>
                      <w:rPr>
                        <w:rFonts w:ascii="Century Gothic" w:hAnsi="Century Gothic" w:cs="Century Gothic"/>
                        <w:b/>
                        <w:bCs/>
                        <w:color w:val="FFFFFF"/>
                        <w:sz w:val="22"/>
                        <w:szCs w:val="22"/>
                      </w:rPr>
                      <w:t>t</w:t>
                    </w:r>
                    <w:r>
                      <w:rPr>
                        <w:rFonts w:ascii="Century Gothic" w:hAnsi="Century Gothic" w:cs="Century Gothic"/>
                        <w:b/>
                        <w:bCs/>
                        <w:color w:val="FFFFFF"/>
                        <w:spacing w:val="2"/>
                        <w:sz w:val="22"/>
                        <w:szCs w:val="22"/>
                      </w:rPr>
                      <w:t xml:space="preserve"> </w:t>
                    </w:r>
                    <w:r>
                      <w:rPr>
                        <w:rFonts w:ascii="Century Gothic" w:hAnsi="Century Gothic" w:cs="Century Gothic"/>
                        <w:b/>
                        <w:bCs/>
                        <w:color w:val="FFFFFF"/>
                        <w:sz w:val="22"/>
                        <w:szCs w:val="22"/>
                      </w:rPr>
                      <w:t xml:space="preserve">| </w:t>
                    </w:r>
                    <w:r>
                      <w:rPr>
                        <w:rFonts w:ascii="Century Gothic" w:hAnsi="Century Gothic" w:cs="Century Gothic"/>
                        <w:b/>
                        <w:bCs/>
                        <w:color w:val="000000"/>
                        <w:spacing w:val="-1"/>
                        <w:sz w:val="22"/>
                        <w:szCs w:val="22"/>
                      </w:rPr>
                      <w:t>D</w:t>
                    </w:r>
                    <w:r>
                      <w:rPr>
                        <w:rFonts w:ascii="Century Gothic" w:hAnsi="Century Gothic" w:cs="Century Gothic"/>
                        <w:b/>
                        <w:bCs/>
                        <w:color w:val="000000"/>
                        <w:spacing w:val="-3"/>
                        <w:sz w:val="22"/>
                        <w:szCs w:val="22"/>
                      </w:rPr>
                      <w:t>i</w:t>
                    </w:r>
                    <w:r>
                      <w:rPr>
                        <w:rFonts w:ascii="Century Gothic" w:hAnsi="Century Gothic" w:cs="Century Gothic"/>
                        <w:b/>
                        <w:bCs/>
                        <w:color w:val="000000"/>
                        <w:sz w:val="22"/>
                        <w:szCs w:val="22"/>
                      </w:rPr>
                      <w:t>vi</w:t>
                    </w:r>
                    <w:r>
                      <w:rPr>
                        <w:rFonts w:ascii="Century Gothic" w:hAnsi="Century Gothic" w:cs="Century Gothic"/>
                        <w:b/>
                        <w:bCs/>
                        <w:color w:val="000000"/>
                        <w:spacing w:val="-2"/>
                        <w:sz w:val="22"/>
                        <w:szCs w:val="22"/>
                      </w:rPr>
                      <w:t>s</w:t>
                    </w:r>
                    <w:r>
                      <w:rPr>
                        <w:rFonts w:ascii="Century Gothic" w:hAnsi="Century Gothic" w:cs="Century Gothic"/>
                        <w:b/>
                        <w:bCs/>
                        <w:color w:val="000000"/>
                        <w:spacing w:val="-3"/>
                        <w:sz w:val="22"/>
                        <w:szCs w:val="22"/>
                      </w:rPr>
                      <w:t>i</w:t>
                    </w:r>
                    <w:r>
                      <w:rPr>
                        <w:rFonts w:ascii="Century Gothic" w:hAnsi="Century Gothic" w:cs="Century Gothic"/>
                        <w:b/>
                        <w:bCs/>
                        <w:color w:val="000000"/>
                        <w:sz w:val="22"/>
                        <w:szCs w:val="22"/>
                      </w:rPr>
                      <w:t>on-J</w:t>
                    </w:r>
                    <w:r>
                      <w:rPr>
                        <w:rFonts w:ascii="Century Gothic" w:hAnsi="Century Gothic" w:cs="Century Gothic"/>
                        <w:b/>
                        <w:bCs/>
                        <w:color w:val="000000"/>
                        <w:spacing w:val="-1"/>
                        <w:sz w:val="22"/>
                        <w:szCs w:val="22"/>
                      </w:rPr>
                      <w:t>u</w:t>
                    </w:r>
                    <w:r>
                      <w:rPr>
                        <w:rFonts w:ascii="Century Gothic" w:hAnsi="Century Gothic" w:cs="Century Gothic"/>
                        <w:b/>
                        <w:bCs/>
                        <w:color w:val="000000"/>
                        <w:spacing w:val="-2"/>
                        <w:sz w:val="22"/>
                        <w:szCs w:val="22"/>
                      </w:rPr>
                      <w:t>d</w:t>
                    </w:r>
                    <w:r>
                      <w:rPr>
                        <w:rFonts w:ascii="Century Gothic" w:hAnsi="Century Gothic" w:cs="Century Gothic"/>
                        <w:b/>
                        <w:bCs/>
                        <w:color w:val="000000"/>
                        <w:sz w:val="22"/>
                        <w:szCs w:val="22"/>
                      </w:rPr>
                      <w:t>g</w:t>
                    </w:r>
                    <w:r>
                      <w:rPr>
                        <w:rFonts w:ascii="Century Gothic" w:hAnsi="Century Gothic" w:cs="Century Gothic"/>
                        <w:b/>
                        <w:bCs/>
                        <w:color w:val="000000"/>
                        <w:spacing w:val="-3"/>
                        <w:sz w:val="22"/>
                        <w:szCs w:val="22"/>
                      </w:rPr>
                      <w:t>e</w:t>
                    </w:r>
                    <w:r>
                      <w:rPr>
                        <w:rFonts w:ascii="Century Gothic" w:hAnsi="Century Gothic" w:cs="Century Gothic"/>
                        <w:b/>
                        <w:bCs/>
                        <w:color w:val="000000"/>
                        <w:sz w:val="22"/>
                        <w:szCs w:val="22"/>
                      </w:rPr>
                      <w:t>d</w:t>
                    </w:r>
                    <w:r>
                      <w:rPr>
                        <w:rFonts w:ascii="Century Gothic" w:hAnsi="Century Gothic" w:cs="Century Gothic"/>
                        <w:b/>
                        <w:bCs/>
                        <w:color w:val="000000"/>
                        <w:spacing w:val="2"/>
                        <w:sz w:val="22"/>
                        <w:szCs w:val="22"/>
                      </w:rPr>
                      <w:t xml:space="preserve"> </w:t>
                    </w:r>
                    <w:r>
                      <w:rPr>
                        <w:rFonts w:ascii="Century Gothic" w:hAnsi="Century Gothic" w:cs="Century Gothic"/>
                        <w:b/>
                        <w:bCs/>
                        <w:color w:val="FFFFFF"/>
                        <w:spacing w:val="-2"/>
                        <w:sz w:val="22"/>
                        <w:szCs w:val="22"/>
                      </w:rPr>
                      <w:t>C</w:t>
                    </w:r>
                    <w:r>
                      <w:rPr>
                        <w:rFonts w:ascii="Century Gothic" w:hAnsi="Century Gothic" w:cs="Century Gothic"/>
                        <w:b/>
                        <w:bCs/>
                        <w:color w:val="FFFFFF"/>
                        <w:sz w:val="22"/>
                        <w:szCs w:val="22"/>
                      </w:rPr>
                      <w:t>on</w:t>
                    </w:r>
                    <w:r>
                      <w:rPr>
                        <w:rFonts w:ascii="Century Gothic" w:hAnsi="Century Gothic" w:cs="Century Gothic"/>
                        <w:b/>
                        <w:bCs/>
                        <w:color w:val="FFFFFF"/>
                        <w:spacing w:val="-2"/>
                        <w:sz w:val="22"/>
                        <w:szCs w:val="22"/>
                      </w:rPr>
                      <w:t>t</w:t>
                    </w:r>
                    <w:r>
                      <w:rPr>
                        <w:rFonts w:ascii="Century Gothic" w:hAnsi="Century Gothic" w:cs="Century Gothic"/>
                        <w:b/>
                        <w:bCs/>
                        <w:color w:val="FFFFFF"/>
                        <w:sz w:val="22"/>
                        <w:szCs w:val="22"/>
                      </w:rPr>
                      <w:t>e</w:t>
                    </w:r>
                    <w:r>
                      <w:rPr>
                        <w:rFonts w:ascii="Century Gothic" w:hAnsi="Century Gothic" w:cs="Century Gothic"/>
                        <w:b/>
                        <w:bCs/>
                        <w:color w:val="FFFFFF"/>
                        <w:spacing w:val="-1"/>
                        <w:sz w:val="22"/>
                        <w:szCs w:val="22"/>
                      </w:rPr>
                      <w:t>s</w:t>
                    </w:r>
                    <w:r>
                      <w:rPr>
                        <w:rFonts w:ascii="Century Gothic" w:hAnsi="Century Gothic" w:cs="Century Gothic"/>
                        <w:b/>
                        <w:bCs/>
                        <w:color w:val="FFFFFF"/>
                        <w:sz w:val="22"/>
                        <w:szCs w:val="22"/>
                      </w:rPr>
                      <w:t>t</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10B36375" wp14:editId="4CFB408B">
              <wp:simplePos x="0" y="0"/>
              <wp:positionH relativeFrom="page">
                <wp:posOffset>424815</wp:posOffset>
              </wp:positionH>
              <wp:positionV relativeFrom="page">
                <wp:posOffset>1090930</wp:posOffset>
              </wp:positionV>
              <wp:extent cx="5482590" cy="304165"/>
              <wp:effectExtent l="0" t="0" r="3810" b="63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590" cy="304165"/>
                      </a:xfrm>
                      <a:prstGeom prst="rect">
                        <a:avLst/>
                      </a:prstGeom>
                      <a:noFill/>
                      <a:ln>
                        <a:noFill/>
                      </a:ln>
                    </wps:spPr>
                    <wps:txbx>
                      <w:txbxContent>
                        <w:p w14:paraId="41ECD6E6" w14:textId="77777777" w:rsidR="007D2281" w:rsidRDefault="007D2281">
                          <w:pPr>
                            <w:kinsoku w:val="0"/>
                            <w:overflowPunct w:val="0"/>
                            <w:spacing w:line="477" w:lineRule="exact"/>
                            <w:ind w:left="20"/>
                            <w:rPr>
                              <w:rFonts w:ascii="Century Gothic" w:hAnsi="Century Gothic" w:cs="Century Gothic"/>
                              <w:color w:val="000000"/>
                              <w:sz w:val="44"/>
                              <w:szCs w:val="44"/>
                            </w:rPr>
                          </w:pPr>
                          <w:r>
                            <w:rPr>
                              <w:rFonts w:ascii="Century Gothic" w:hAnsi="Century Gothic" w:cs="Century Gothic"/>
                              <w:b/>
                              <w:bCs/>
                              <w:color w:val="FFFFFF"/>
                              <w:sz w:val="44"/>
                              <w:szCs w:val="44"/>
                            </w:rPr>
                            <w:t>C</w:t>
                          </w:r>
                          <w:r>
                            <w:rPr>
                              <w:rFonts w:ascii="Century Gothic" w:hAnsi="Century Gothic" w:cs="Century Gothic"/>
                              <w:b/>
                              <w:bCs/>
                              <w:color w:val="FFFFFF"/>
                              <w:spacing w:val="1"/>
                              <w:sz w:val="44"/>
                              <w:szCs w:val="44"/>
                            </w:rPr>
                            <w:t>L</w:t>
                          </w:r>
                          <w:r>
                            <w:rPr>
                              <w:rFonts w:ascii="Century Gothic" w:hAnsi="Century Gothic" w:cs="Century Gothic"/>
                              <w:b/>
                              <w:bCs/>
                              <w:color w:val="FFFFFF"/>
                              <w:sz w:val="44"/>
                              <w:szCs w:val="44"/>
                            </w:rPr>
                            <w:t>UB</w:t>
                          </w:r>
                          <w:r>
                            <w:rPr>
                              <w:rFonts w:ascii="Century Gothic" w:hAnsi="Century Gothic" w:cs="Century Gothic"/>
                              <w:b/>
                              <w:bCs/>
                              <w:color w:val="FFFFFF"/>
                              <w:spacing w:val="-14"/>
                              <w:sz w:val="44"/>
                              <w:szCs w:val="44"/>
                            </w:rPr>
                            <w:t xml:space="preserve"> </w:t>
                          </w:r>
                          <w:r>
                            <w:rPr>
                              <w:rFonts w:ascii="Century Gothic" w:hAnsi="Century Gothic" w:cs="Century Gothic"/>
                              <w:b/>
                              <w:bCs/>
                              <w:color w:val="FFFFFF"/>
                              <w:sz w:val="44"/>
                              <w:szCs w:val="44"/>
                            </w:rPr>
                            <w:t>OF</w:t>
                          </w:r>
                          <w:r>
                            <w:rPr>
                              <w:rFonts w:ascii="Century Gothic" w:hAnsi="Century Gothic" w:cs="Century Gothic"/>
                              <w:b/>
                              <w:bCs/>
                              <w:color w:val="FFFFFF"/>
                              <w:spacing w:val="-15"/>
                              <w:sz w:val="44"/>
                              <w:szCs w:val="44"/>
                            </w:rPr>
                            <w:t xml:space="preserve"> </w:t>
                          </w:r>
                          <w:r>
                            <w:rPr>
                              <w:rFonts w:ascii="Century Gothic" w:hAnsi="Century Gothic" w:cs="Century Gothic"/>
                              <w:b/>
                              <w:bCs/>
                              <w:color w:val="FFFFFF"/>
                              <w:spacing w:val="1"/>
                              <w:sz w:val="44"/>
                              <w:szCs w:val="44"/>
                            </w:rPr>
                            <w:t>T</w:t>
                          </w:r>
                          <w:r>
                            <w:rPr>
                              <w:rFonts w:ascii="Century Gothic" w:hAnsi="Century Gothic" w:cs="Century Gothic"/>
                              <w:b/>
                              <w:bCs/>
                              <w:color w:val="FFFFFF"/>
                              <w:sz w:val="44"/>
                              <w:szCs w:val="44"/>
                            </w:rPr>
                            <w:t>HE</w:t>
                          </w:r>
                          <w:r>
                            <w:rPr>
                              <w:rFonts w:ascii="Century Gothic" w:hAnsi="Century Gothic" w:cs="Century Gothic"/>
                              <w:b/>
                              <w:bCs/>
                              <w:color w:val="FFFFFF"/>
                              <w:spacing w:val="-14"/>
                              <w:sz w:val="44"/>
                              <w:szCs w:val="44"/>
                            </w:rPr>
                            <w:t xml:space="preserve"> </w:t>
                          </w:r>
                          <w:r>
                            <w:rPr>
                              <w:rFonts w:ascii="Century Gothic" w:hAnsi="Century Gothic" w:cs="Century Gothic"/>
                              <w:b/>
                              <w:bCs/>
                              <w:color w:val="FFFFFF"/>
                              <w:sz w:val="44"/>
                              <w:szCs w:val="44"/>
                            </w:rPr>
                            <w:t>YEAR</w:t>
                          </w:r>
                          <w:r>
                            <w:rPr>
                              <w:rFonts w:ascii="Century Gothic" w:hAnsi="Century Gothic" w:cs="Century Gothic"/>
                              <w:b/>
                              <w:bCs/>
                              <w:color w:val="FFFFFF"/>
                              <w:spacing w:val="-14"/>
                              <w:sz w:val="44"/>
                              <w:szCs w:val="44"/>
                            </w:rPr>
                            <w:t xml:space="preserve"> </w:t>
                          </w:r>
                          <w:r>
                            <w:rPr>
                              <w:rFonts w:ascii="Century Gothic" w:hAnsi="Century Gothic" w:cs="Century Gothic"/>
                              <w:b/>
                              <w:bCs/>
                              <w:color w:val="FFFFFF"/>
                              <w:sz w:val="44"/>
                              <w:szCs w:val="44"/>
                            </w:rPr>
                            <w:t>C</w:t>
                          </w:r>
                          <w:r>
                            <w:rPr>
                              <w:rFonts w:ascii="Century Gothic" w:hAnsi="Century Gothic" w:cs="Century Gothic"/>
                              <w:b/>
                              <w:bCs/>
                              <w:color w:val="FFFFFF"/>
                              <w:spacing w:val="2"/>
                              <w:sz w:val="44"/>
                              <w:szCs w:val="44"/>
                            </w:rPr>
                            <w:t>O</w:t>
                          </w:r>
                          <w:r>
                            <w:rPr>
                              <w:rFonts w:ascii="Century Gothic" w:hAnsi="Century Gothic" w:cs="Century Gothic"/>
                              <w:b/>
                              <w:bCs/>
                              <w:color w:val="FFFFFF"/>
                              <w:sz w:val="44"/>
                              <w:szCs w:val="44"/>
                            </w:rPr>
                            <w:t>NTE</w:t>
                          </w:r>
                          <w:r>
                            <w:rPr>
                              <w:rFonts w:ascii="Century Gothic" w:hAnsi="Century Gothic" w:cs="Century Gothic"/>
                              <w:b/>
                              <w:bCs/>
                              <w:color w:val="FFFFFF"/>
                              <w:spacing w:val="-2"/>
                              <w:sz w:val="44"/>
                              <w:szCs w:val="44"/>
                            </w:rPr>
                            <w:t>S</w:t>
                          </w:r>
                          <w:r>
                            <w:rPr>
                              <w:rFonts w:ascii="Century Gothic" w:hAnsi="Century Gothic" w:cs="Century Gothic"/>
                              <w:b/>
                              <w:bCs/>
                              <w:color w:val="FFFFFF"/>
                              <w:sz w:val="44"/>
                              <w:szCs w:val="44"/>
                            </w:rPr>
                            <w:t>T</w:t>
                          </w:r>
                          <w:r>
                            <w:rPr>
                              <w:rFonts w:ascii="Century Gothic" w:hAnsi="Century Gothic" w:cs="Century Gothic"/>
                              <w:b/>
                              <w:bCs/>
                              <w:color w:val="FFFFFF"/>
                              <w:spacing w:val="-10"/>
                              <w:sz w:val="44"/>
                              <w:szCs w:val="44"/>
                            </w:rPr>
                            <w:t xml:space="preserve"> </w:t>
                          </w:r>
                          <w:r>
                            <w:rPr>
                              <w:rFonts w:ascii="Century Gothic" w:hAnsi="Century Gothic" w:cs="Century Gothic"/>
                              <w:color w:val="002E5F"/>
                              <w:spacing w:val="1"/>
                              <w:sz w:val="44"/>
                              <w:szCs w:val="44"/>
                            </w:rPr>
                            <w:t>EN</w:t>
                          </w:r>
                          <w:r>
                            <w:rPr>
                              <w:rFonts w:ascii="Century Gothic" w:hAnsi="Century Gothic" w:cs="Century Gothic"/>
                              <w:color w:val="002E5F"/>
                              <w:spacing w:val="-3"/>
                              <w:sz w:val="44"/>
                              <w:szCs w:val="44"/>
                            </w:rPr>
                            <w:t>T</w:t>
                          </w:r>
                          <w:r>
                            <w:rPr>
                              <w:rFonts w:ascii="Century Gothic" w:hAnsi="Century Gothic" w:cs="Century Gothic"/>
                              <w:color w:val="002E5F"/>
                              <w:spacing w:val="1"/>
                              <w:sz w:val="44"/>
                              <w:szCs w:val="44"/>
                            </w:rPr>
                            <w:t>R</w:t>
                          </w:r>
                          <w:r>
                            <w:rPr>
                              <w:rFonts w:ascii="Century Gothic" w:hAnsi="Century Gothic" w:cs="Century Gothic"/>
                              <w:color w:val="002E5F"/>
                              <w:sz w:val="44"/>
                              <w:szCs w:val="44"/>
                            </w:rPr>
                            <w:t>Y</w:t>
                          </w:r>
                          <w:r>
                            <w:rPr>
                              <w:rFonts w:ascii="Century Gothic" w:hAnsi="Century Gothic" w:cs="Century Gothic"/>
                              <w:color w:val="002E5F"/>
                              <w:spacing w:val="-12"/>
                              <w:sz w:val="44"/>
                              <w:szCs w:val="44"/>
                            </w:rPr>
                            <w:t xml:space="preserve"> </w:t>
                          </w:r>
                          <w:r>
                            <w:rPr>
                              <w:rFonts w:ascii="Century Gothic" w:hAnsi="Century Gothic" w:cs="Century Gothic"/>
                              <w:color w:val="002E5F"/>
                              <w:sz w:val="44"/>
                              <w:szCs w:val="4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36375" id="_x0000_s1056" type="#_x0000_t202" style="position:absolute;margin-left:33.45pt;margin-top:85.9pt;width:431.7pt;height:2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" o:allowincell="f" filled="f" stroked="f">
              <v:textbox inset="0,0,0,0">
                <w:txbxContent>
                  <w:p w14:paraId="41ECD6E6" w14:textId="77777777" w:rsidR="007D2281" w:rsidRDefault="007D2281">
                    <w:pPr>
                      <w:kinsoku w:val="0"/>
                      <w:overflowPunct w:val="0"/>
                      <w:spacing w:line="477" w:lineRule="exact"/>
                      <w:ind w:left="20"/>
                      <w:rPr>
                        <w:rFonts w:ascii="Century Gothic" w:hAnsi="Century Gothic" w:cs="Century Gothic"/>
                        <w:color w:val="000000"/>
                        <w:sz w:val="44"/>
                        <w:szCs w:val="44"/>
                      </w:rPr>
                    </w:pPr>
                    <w:r>
                      <w:rPr>
                        <w:rFonts w:ascii="Century Gothic" w:hAnsi="Century Gothic" w:cs="Century Gothic"/>
                        <w:b/>
                        <w:bCs/>
                        <w:color w:val="FFFFFF"/>
                        <w:sz w:val="44"/>
                        <w:szCs w:val="44"/>
                      </w:rPr>
                      <w:t>C</w:t>
                    </w:r>
                    <w:r>
                      <w:rPr>
                        <w:rFonts w:ascii="Century Gothic" w:hAnsi="Century Gothic" w:cs="Century Gothic"/>
                        <w:b/>
                        <w:bCs/>
                        <w:color w:val="FFFFFF"/>
                        <w:spacing w:val="1"/>
                        <w:sz w:val="44"/>
                        <w:szCs w:val="44"/>
                      </w:rPr>
                      <w:t>L</w:t>
                    </w:r>
                    <w:r>
                      <w:rPr>
                        <w:rFonts w:ascii="Century Gothic" w:hAnsi="Century Gothic" w:cs="Century Gothic"/>
                        <w:b/>
                        <w:bCs/>
                        <w:color w:val="FFFFFF"/>
                        <w:sz w:val="44"/>
                        <w:szCs w:val="44"/>
                      </w:rPr>
                      <w:t>UB</w:t>
                    </w:r>
                    <w:r>
                      <w:rPr>
                        <w:rFonts w:ascii="Century Gothic" w:hAnsi="Century Gothic" w:cs="Century Gothic"/>
                        <w:b/>
                        <w:bCs/>
                        <w:color w:val="FFFFFF"/>
                        <w:spacing w:val="-14"/>
                        <w:sz w:val="44"/>
                        <w:szCs w:val="44"/>
                      </w:rPr>
                      <w:t xml:space="preserve"> </w:t>
                    </w:r>
                    <w:r>
                      <w:rPr>
                        <w:rFonts w:ascii="Century Gothic" w:hAnsi="Century Gothic" w:cs="Century Gothic"/>
                        <w:b/>
                        <w:bCs/>
                        <w:color w:val="FFFFFF"/>
                        <w:sz w:val="44"/>
                        <w:szCs w:val="44"/>
                      </w:rPr>
                      <w:t>OF</w:t>
                    </w:r>
                    <w:r>
                      <w:rPr>
                        <w:rFonts w:ascii="Century Gothic" w:hAnsi="Century Gothic" w:cs="Century Gothic"/>
                        <w:b/>
                        <w:bCs/>
                        <w:color w:val="FFFFFF"/>
                        <w:spacing w:val="-15"/>
                        <w:sz w:val="44"/>
                        <w:szCs w:val="44"/>
                      </w:rPr>
                      <w:t xml:space="preserve"> </w:t>
                    </w:r>
                    <w:r>
                      <w:rPr>
                        <w:rFonts w:ascii="Century Gothic" w:hAnsi="Century Gothic" w:cs="Century Gothic"/>
                        <w:b/>
                        <w:bCs/>
                        <w:color w:val="FFFFFF"/>
                        <w:spacing w:val="1"/>
                        <w:sz w:val="44"/>
                        <w:szCs w:val="44"/>
                      </w:rPr>
                      <w:t>T</w:t>
                    </w:r>
                    <w:r>
                      <w:rPr>
                        <w:rFonts w:ascii="Century Gothic" w:hAnsi="Century Gothic" w:cs="Century Gothic"/>
                        <w:b/>
                        <w:bCs/>
                        <w:color w:val="FFFFFF"/>
                        <w:sz w:val="44"/>
                        <w:szCs w:val="44"/>
                      </w:rPr>
                      <w:t>HE</w:t>
                    </w:r>
                    <w:r>
                      <w:rPr>
                        <w:rFonts w:ascii="Century Gothic" w:hAnsi="Century Gothic" w:cs="Century Gothic"/>
                        <w:b/>
                        <w:bCs/>
                        <w:color w:val="FFFFFF"/>
                        <w:spacing w:val="-14"/>
                        <w:sz w:val="44"/>
                        <w:szCs w:val="44"/>
                      </w:rPr>
                      <w:t xml:space="preserve"> </w:t>
                    </w:r>
                    <w:r>
                      <w:rPr>
                        <w:rFonts w:ascii="Century Gothic" w:hAnsi="Century Gothic" w:cs="Century Gothic"/>
                        <w:b/>
                        <w:bCs/>
                        <w:color w:val="FFFFFF"/>
                        <w:sz w:val="44"/>
                        <w:szCs w:val="44"/>
                      </w:rPr>
                      <w:t>YEAR</w:t>
                    </w:r>
                    <w:r>
                      <w:rPr>
                        <w:rFonts w:ascii="Century Gothic" w:hAnsi="Century Gothic" w:cs="Century Gothic"/>
                        <w:b/>
                        <w:bCs/>
                        <w:color w:val="FFFFFF"/>
                        <w:spacing w:val="-14"/>
                        <w:sz w:val="44"/>
                        <w:szCs w:val="44"/>
                      </w:rPr>
                      <w:t xml:space="preserve"> </w:t>
                    </w:r>
                    <w:r>
                      <w:rPr>
                        <w:rFonts w:ascii="Century Gothic" w:hAnsi="Century Gothic" w:cs="Century Gothic"/>
                        <w:b/>
                        <w:bCs/>
                        <w:color w:val="FFFFFF"/>
                        <w:sz w:val="44"/>
                        <w:szCs w:val="44"/>
                      </w:rPr>
                      <w:t>C</w:t>
                    </w:r>
                    <w:r>
                      <w:rPr>
                        <w:rFonts w:ascii="Century Gothic" w:hAnsi="Century Gothic" w:cs="Century Gothic"/>
                        <w:b/>
                        <w:bCs/>
                        <w:color w:val="FFFFFF"/>
                        <w:spacing w:val="2"/>
                        <w:sz w:val="44"/>
                        <w:szCs w:val="44"/>
                      </w:rPr>
                      <w:t>O</w:t>
                    </w:r>
                    <w:r>
                      <w:rPr>
                        <w:rFonts w:ascii="Century Gothic" w:hAnsi="Century Gothic" w:cs="Century Gothic"/>
                        <w:b/>
                        <w:bCs/>
                        <w:color w:val="FFFFFF"/>
                        <w:sz w:val="44"/>
                        <w:szCs w:val="44"/>
                      </w:rPr>
                      <w:t>NTE</w:t>
                    </w:r>
                    <w:r>
                      <w:rPr>
                        <w:rFonts w:ascii="Century Gothic" w:hAnsi="Century Gothic" w:cs="Century Gothic"/>
                        <w:b/>
                        <w:bCs/>
                        <w:color w:val="FFFFFF"/>
                        <w:spacing w:val="-2"/>
                        <w:sz w:val="44"/>
                        <w:szCs w:val="44"/>
                      </w:rPr>
                      <w:t>S</w:t>
                    </w:r>
                    <w:r>
                      <w:rPr>
                        <w:rFonts w:ascii="Century Gothic" w:hAnsi="Century Gothic" w:cs="Century Gothic"/>
                        <w:b/>
                        <w:bCs/>
                        <w:color w:val="FFFFFF"/>
                        <w:sz w:val="44"/>
                        <w:szCs w:val="44"/>
                      </w:rPr>
                      <w:t>T</w:t>
                    </w:r>
                    <w:r>
                      <w:rPr>
                        <w:rFonts w:ascii="Century Gothic" w:hAnsi="Century Gothic" w:cs="Century Gothic"/>
                        <w:b/>
                        <w:bCs/>
                        <w:color w:val="FFFFFF"/>
                        <w:spacing w:val="-10"/>
                        <w:sz w:val="44"/>
                        <w:szCs w:val="44"/>
                      </w:rPr>
                      <w:t xml:space="preserve"> </w:t>
                    </w:r>
                    <w:r>
                      <w:rPr>
                        <w:rFonts w:ascii="Century Gothic" w:hAnsi="Century Gothic" w:cs="Century Gothic"/>
                        <w:color w:val="002E5F"/>
                        <w:spacing w:val="1"/>
                        <w:sz w:val="44"/>
                        <w:szCs w:val="44"/>
                      </w:rPr>
                      <w:t>EN</w:t>
                    </w:r>
                    <w:r>
                      <w:rPr>
                        <w:rFonts w:ascii="Century Gothic" w:hAnsi="Century Gothic" w:cs="Century Gothic"/>
                        <w:color w:val="002E5F"/>
                        <w:spacing w:val="-3"/>
                        <w:sz w:val="44"/>
                        <w:szCs w:val="44"/>
                      </w:rPr>
                      <w:t>T</w:t>
                    </w:r>
                    <w:r>
                      <w:rPr>
                        <w:rFonts w:ascii="Century Gothic" w:hAnsi="Century Gothic" w:cs="Century Gothic"/>
                        <w:color w:val="002E5F"/>
                        <w:spacing w:val="1"/>
                        <w:sz w:val="44"/>
                        <w:szCs w:val="44"/>
                      </w:rPr>
                      <w:t>R</w:t>
                    </w:r>
                    <w:r>
                      <w:rPr>
                        <w:rFonts w:ascii="Century Gothic" w:hAnsi="Century Gothic" w:cs="Century Gothic"/>
                        <w:color w:val="002E5F"/>
                        <w:sz w:val="44"/>
                        <w:szCs w:val="44"/>
                      </w:rPr>
                      <w:t>Y</w:t>
                    </w:r>
                    <w:r>
                      <w:rPr>
                        <w:rFonts w:ascii="Century Gothic" w:hAnsi="Century Gothic" w:cs="Century Gothic"/>
                        <w:color w:val="002E5F"/>
                        <w:spacing w:val="-12"/>
                        <w:sz w:val="44"/>
                        <w:szCs w:val="44"/>
                      </w:rPr>
                      <w:t xml:space="preserve"> </w:t>
                    </w:r>
                    <w:r>
                      <w:rPr>
                        <w:rFonts w:ascii="Century Gothic" w:hAnsi="Century Gothic" w:cs="Century Gothic"/>
                        <w:color w:val="002E5F"/>
                        <w:sz w:val="44"/>
                        <w:szCs w:val="44"/>
                      </w:rPr>
                      <w:t>FORM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22399" w14:textId="77777777" w:rsidR="007D2281" w:rsidRDefault="007D2281">
    <w:pPr>
      <w:kinsoku w:val="0"/>
      <w:overflowPunct w:val="0"/>
      <w:spacing w:line="200" w:lineRule="exact"/>
      <w:rPr>
        <w:sz w:val="20"/>
        <w:szCs w:val="20"/>
      </w:rPr>
    </w:pPr>
    <w:r>
      <w:rPr>
        <w:noProof/>
      </w:rPr>
      <mc:AlternateContent>
        <mc:Choice Requires="wps">
          <w:drawing>
            <wp:anchor distT="0" distB="0" distL="114300" distR="114300" simplePos="0" relativeHeight="251658240" behindDoc="1" locked="0" layoutInCell="0" allowOverlap="1" wp14:anchorId="5DE7E172" wp14:editId="23C0C129">
              <wp:simplePos x="0" y="0"/>
              <wp:positionH relativeFrom="page">
                <wp:posOffset>4436745</wp:posOffset>
              </wp:positionH>
              <wp:positionV relativeFrom="page">
                <wp:posOffset>461010</wp:posOffset>
              </wp:positionV>
              <wp:extent cx="2831465" cy="509270"/>
              <wp:effectExtent l="0" t="0" r="13335"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509270"/>
                      </a:xfrm>
                      <a:prstGeom prst="rect">
                        <a:avLst/>
                      </a:prstGeom>
                      <a:noFill/>
                      <a:ln>
                        <a:noFill/>
                      </a:ln>
                    </wps:spPr>
                    <wps:txbx>
                      <w:txbxContent>
                        <w:p w14:paraId="463EFEA4" w14:textId="77777777" w:rsidR="007D2281" w:rsidRDefault="007D2281">
                          <w:pPr>
                            <w:kinsoku w:val="0"/>
                            <w:overflowPunct w:val="0"/>
                            <w:spacing w:line="519" w:lineRule="exact"/>
                            <w:ind w:left="896"/>
                            <w:rPr>
                              <w:rFonts w:ascii="Century Gothic" w:hAnsi="Century Gothic" w:cs="Century Gothic"/>
                              <w:color w:val="000000"/>
                              <w:sz w:val="48"/>
                              <w:szCs w:val="48"/>
                            </w:rPr>
                          </w:pPr>
                          <w:r>
                            <w:rPr>
                              <w:rFonts w:ascii="Century Gothic" w:hAnsi="Century Gothic" w:cs="Century Gothic"/>
                              <w:b/>
                              <w:bCs/>
                              <w:sz w:val="48"/>
                              <w:szCs w:val="48"/>
                            </w:rPr>
                            <w:t>CNH</w:t>
                          </w:r>
                          <w:r>
                            <w:rPr>
                              <w:rFonts w:ascii="Century Gothic" w:hAnsi="Century Gothic" w:cs="Century Gothic"/>
                              <w:color w:val="FFFFFF"/>
                              <w:sz w:val="48"/>
                              <w:szCs w:val="48"/>
                            </w:rPr>
                            <w:t>|</w:t>
                          </w:r>
                          <w:r>
                            <w:rPr>
                              <w:rFonts w:ascii="Century Gothic" w:hAnsi="Century Gothic" w:cs="Century Gothic"/>
                              <w:color w:val="FFFFFF"/>
                              <w:spacing w:val="-2"/>
                              <w:sz w:val="48"/>
                              <w:szCs w:val="48"/>
                            </w:rPr>
                            <w:t>K</w:t>
                          </w:r>
                          <w:r>
                            <w:rPr>
                              <w:rFonts w:ascii="Century Gothic" w:hAnsi="Century Gothic" w:cs="Century Gothic"/>
                              <w:color w:val="FFFFFF"/>
                              <w:sz w:val="48"/>
                              <w:szCs w:val="48"/>
                            </w:rPr>
                            <w:t>EY</w:t>
                          </w:r>
                          <w:r>
                            <w:rPr>
                              <w:rFonts w:ascii="Century Gothic" w:hAnsi="Century Gothic" w:cs="Century Gothic"/>
                              <w:color w:val="FFFFFF"/>
                              <w:spacing w:val="-29"/>
                              <w:sz w:val="48"/>
                              <w:szCs w:val="48"/>
                            </w:rPr>
                            <w:t xml:space="preserve"> </w:t>
                          </w:r>
                          <w:r>
                            <w:rPr>
                              <w:rFonts w:ascii="Century Gothic" w:hAnsi="Century Gothic" w:cs="Century Gothic"/>
                              <w:color w:val="FFFFFF"/>
                              <w:sz w:val="48"/>
                              <w:szCs w:val="48"/>
                            </w:rPr>
                            <w:t>C</w:t>
                          </w:r>
                          <w:r>
                            <w:rPr>
                              <w:rFonts w:ascii="Century Gothic" w:hAnsi="Century Gothic" w:cs="Century Gothic"/>
                              <w:color w:val="FFFFFF"/>
                              <w:spacing w:val="1"/>
                              <w:sz w:val="48"/>
                              <w:szCs w:val="48"/>
                            </w:rPr>
                            <w:t>L</w:t>
                          </w:r>
                          <w:r>
                            <w:rPr>
                              <w:rFonts w:ascii="Century Gothic" w:hAnsi="Century Gothic" w:cs="Century Gothic"/>
                              <w:color w:val="FFFFFF"/>
                              <w:spacing w:val="-6"/>
                              <w:sz w:val="48"/>
                              <w:szCs w:val="48"/>
                            </w:rPr>
                            <w:t>U</w:t>
                          </w:r>
                          <w:r>
                            <w:rPr>
                              <w:rFonts w:ascii="Century Gothic" w:hAnsi="Century Gothic" w:cs="Century Gothic"/>
                              <w:color w:val="FFFFFF"/>
                              <w:sz w:val="48"/>
                              <w:szCs w:val="48"/>
                            </w:rPr>
                            <w:t>B</w:t>
                          </w:r>
                        </w:p>
                        <w:p w14:paraId="79BBBFDA" w14:textId="77777777" w:rsidR="007D2281" w:rsidRDefault="007D2281">
                          <w:pPr>
                            <w:kinsoku w:val="0"/>
                            <w:overflowPunct w:val="0"/>
                            <w:spacing w:before="2"/>
                            <w:ind w:left="20"/>
                            <w:rPr>
                              <w:rFonts w:ascii="Century Gothic" w:hAnsi="Century Gothic" w:cs="Century Gothic"/>
                              <w:color w:val="000000"/>
                              <w:sz w:val="22"/>
                              <w:szCs w:val="22"/>
                            </w:rPr>
                          </w:pPr>
                          <w:r>
                            <w:rPr>
                              <w:rFonts w:ascii="Century Gothic" w:hAnsi="Century Gothic" w:cs="Century Gothic"/>
                              <w:b/>
                              <w:bCs/>
                              <w:spacing w:val="-1"/>
                              <w:sz w:val="22"/>
                              <w:szCs w:val="22"/>
                            </w:rPr>
                            <w:t>D</w:t>
                          </w:r>
                          <w:r>
                            <w:rPr>
                              <w:rFonts w:ascii="Century Gothic" w:hAnsi="Century Gothic" w:cs="Century Gothic"/>
                              <w:b/>
                              <w:bCs/>
                              <w:sz w:val="22"/>
                              <w:szCs w:val="22"/>
                            </w:rPr>
                            <w:t>i</w:t>
                          </w:r>
                          <w:r>
                            <w:rPr>
                              <w:rFonts w:ascii="Century Gothic" w:hAnsi="Century Gothic" w:cs="Century Gothic"/>
                              <w:b/>
                              <w:bCs/>
                              <w:spacing w:val="-2"/>
                              <w:sz w:val="22"/>
                              <w:szCs w:val="22"/>
                            </w:rPr>
                            <w:t>s</w:t>
                          </w:r>
                          <w:r>
                            <w:rPr>
                              <w:rFonts w:ascii="Century Gothic" w:hAnsi="Century Gothic" w:cs="Century Gothic"/>
                              <w:b/>
                              <w:bCs/>
                              <w:sz w:val="22"/>
                              <w:szCs w:val="22"/>
                            </w:rPr>
                            <w:t>t</w:t>
                          </w:r>
                          <w:r>
                            <w:rPr>
                              <w:rFonts w:ascii="Century Gothic" w:hAnsi="Century Gothic" w:cs="Century Gothic"/>
                              <w:b/>
                              <w:bCs/>
                              <w:spacing w:val="-2"/>
                              <w:sz w:val="22"/>
                              <w:szCs w:val="22"/>
                            </w:rPr>
                            <w:t>r</w:t>
                          </w:r>
                          <w:r>
                            <w:rPr>
                              <w:rFonts w:ascii="Century Gothic" w:hAnsi="Century Gothic" w:cs="Century Gothic"/>
                              <w:b/>
                              <w:bCs/>
                              <w:sz w:val="22"/>
                              <w:szCs w:val="22"/>
                            </w:rPr>
                            <w:t>ict</w:t>
                          </w:r>
                          <w:r>
                            <w:rPr>
                              <w:rFonts w:ascii="Century Gothic" w:hAnsi="Century Gothic" w:cs="Century Gothic"/>
                              <w:b/>
                              <w:bCs/>
                              <w:spacing w:val="2"/>
                              <w:sz w:val="22"/>
                              <w:szCs w:val="22"/>
                            </w:rPr>
                            <w:t xml:space="preserve"> </w:t>
                          </w:r>
                          <w:r>
                            <w:rPr>
                              <w:rFonts w:ascii="Century Gothic" w:hAnsi="Century Gothic" w:cs="Century Gothic"/>
                              <w:b/>
                              <w:bCs/>
                              <w:color w:val="FFFFFF"/>
                              <w:spacing w:val="-2"/>
                              <w:sz w:val="22"/>
                              <w:szCs w:val="22"/>
                            </w:rPr>
                            <w:t>C</w:t>
                          </w:r>
                          <w:r>
                            <w:rPr>
                              <w:rFonts w:ascii="Century Gothic" w:hAnsi="Century Gothic" w:cs="Century Gothic"/>
                              <w:b/>
                              <w:bCs/>
                              <w:color w:val="FFFFFF"/>
                              <w:sz w:val="22"/>
                              <w:szCs w:val="22"/>
                            </w:rPr>
                            <w:t>on</w:t>
                          </w:r>
                          <w:r>
                            <w:rPr>
                              <w:rFonts w:ascii="Century Gothic" w:hAnsi="Century Gothic" w:cs="Century Gothic"/>
                              <w:b/>
                              <w:bCs/>
                              <w:color w:val="FFFFFF"/>
                              <w:spacing w:val="-2"/>
                              <w:sz w:val="22"/>
                              <w:szCs w:val="22"/>
                            </w:rPr>
                            <w:t>t</w:t>
                          </w:r>
                          <w:r>
                            <w:rPr>
                              <w:rFonts w:ascii="Century Gothic" w:hAnsi="Century Gothic" w:cs="Century Gothic"/>
                              <w:b/>
                              <w:bCs/>
                              <w:color w:val="FFFFFF"/>
                              <w:sz w:val="22"/>
                              <w:szCs w:val="22"/>
                            </w:rPr>
                            <w:t>e</w:t>
                          </w:r>
                          <w:r>
                            <w:rPr>
                              <w:rFonts w:ascii="Century Gothic" w:hAnsi="Century Gothic" w:cs="Century Gothic"/>
                              <w:b/>
                              <w:bCs/>
                              <w:color w:val="FFFFFF"/>
                              <w:spacing w:val="-1"/>
                              <w:sz w:val="22"/>
                              <w:szCs w:val="22"/>
                            </w:rPr>
                            <w:t>s</w:t>
                          </w:r>
                          <w:r>
                            <w:rPr>
                              <w:rFonts w:ascii="Century Gothic" w:hAnsi="Century Gothic" w:cs="Century Gothic"/>
                              <w:b/>
                              <w:bCs/>
                              <w:color w:val="FFFFFF"/>
                              <w:sz w:val="22"/>
                              <w:szCs w:val="22"/>
                            </w:rPr>
                            <w:t>t</w:t>
                          </w:r>
                          <w:r>
                            <w:rPr>
                              <w:rFonts w:ascii="Century Gothic" w:hAnsi="Century Gothic" w:cs="Century Gothic"/>
                              <w:b/>
                              <w:bCs/>
                              <w:color w:val="FFFFFF"/>
                              <w:spacing w:val="2"/>
                              <w:sz w:val="22"/>
                              <w:szCs w:val="22"/>
                            </w:rPr>
                            <w:t xml:space="preserve"> </w:t>
                          </w:r>
                          <w:r>
                            <w:rPr>
                              <w:rFonts w:ascii="Century Gothic" w:hAnsi="Century Gothic" w:cs="Century Gothic"/>
                              <w:b/>
                              <w:bCs/>
                              <w:color w:val="FFFFFF"/>
                              <w:sz w:val="22"/>
                              <w:szCs w:val="22"/>
                            </w:rPr>
                            <w:t xml:space="preserve">| </w:t>
                          </w:r>
                          <w:r>
                            <w:rPr>
                              <w:rFonts w:ascii="Century Gothic" w:hAnsi="Century Gothic" w:cs="Century Gothic"/>
                              <w:b/>
                              <w:bCs/>
                              <w:color w:val="000000"/>
                              <w:spacing w:val="-1"/>
                              <w:sz w:val="22"/>
                              <w:szCs w:val="22"/>
                            </w:rPr>
                            <w:t>D</w:t>
                          </w:r>
                          <w:r>
                            <w:rPr>
                              <w:rFonts w:ascii="Century Gothic" w:hAnsi="Century Gothic" w:cs="Century Gothic"/>
                              <w:b/>
                              <w:bCs/>
                              <w:color w:val="000000"/>
                              <w:spacing w:val="-3"/>
                              <w:sz w:val="22"/>
                              <w:szCs w:val="22"/>
                            </w:rPr>
                            <w:t>i</w:t>
                          </w:r>
                          <w:r>
                            <w:rPr>
                              <w:rFonts w:ascii="Century Gothic" w:hAnsi="Century Gothic" w:cs="Century Gothic"/>
                              <w:b/>
                              <w:bCs/>
                              <w:color w:val="000000"/>
                              <w:sz w:val="22"/>
                              <w:szCs w:val="22"/>
                            </w:rPr>
                            <w:t>vi</w:t>
                          </w:r>
                          <w:r>
                            <w:rPr>
                              <w:rFonts w:ascii="Century Gothic" w:hAnsi="Century Gothic" w:cs="Century Gothic"/>
                              <w:b/>
                              <w:bCs/>
                              <w:color w:val="000000"/>
                              <w:spacing w:val="-2"/>
                              <w:sz w:val="22"/>
                              <w:szCs w:val="22"/>
                            </w:rPr>
                            <w:t>s</w:t>
                          </w:r>
                          <w:r>
                            <w:rPr>
                              <w:rFonts w:ascii="Century Gothic" w:hAnsi="Century Gothic" w:cs="Century Gothic"/>
                              <w:b/>
                              <w:bCs/>
                              <w:color w:val="000000"/>
                              <w:spacing w:val="-3"/>
                              <w:sz w:val="22"/>
                              <w:szCs w:val="22"/>
                            </w:rPr>
                            <w:t>i</w:t>
                          </w:r>
                          <w:r>
                            <w:rPr>
                              <w:rFonts w:ascii="Century Gothic" w:hAnsi="Century Gothic" w:cs="Century Gothic"/>
                              <w:b/>
                              <w:bCs/>
                              <w:color w:val="000000"/>
                              <w:sz w:val="22"/>
                              <w:szCs w:val="22"/>
                            </w:rPr>
                            <w:t>on-J</w:t>
                          </w:r>
                          <w:r>
                            <w:rPr>
                              <w:rFonts w:ascii="Century Gothic" w:hAnsi="Century Gothic" w:cs="Century Gothic"/>
                              <w:b/>
                              <w:bCs/>
                              <w:color w:val="000000"/>
                              <w:spacing w:val="-1"/>
                              <w:sz w:val="22"/>
                              <w:szCs w:val="22"/>
                            </w:rPr>
                            <w:t>u</w:t>
                          </w:r>
                          <w:r>
                            <w:rPr>
                              <w:rFonts w:ascii="Century Gothic" w:hAnsi="Century Gothic" w:cs="Century Gothic"/>
                              <w:b/>
                              <w:bCs/>
                              <w:color w:val="000000"/>
                              <w:spacing w:val="-2"/>
                              <w:sz w:val="22"/>
                              <w:szCs w:val="22"/>
                            </w:rPr>
                            <w:t>d</w:t>
                          </w:r>
                          <w:r>
                            <w:rPr>
                              <w:rFonts w:ascii="Century Gothic" w:hAnsi="Century Gothic" w:cs="Century Gothic"/>
                              <w:b/>
                              <w:bCs/>
                              <w:color w:val="000000"/>
                              <w:sz w:val="22"/>
                              <w:szCs w:val="22"/>
                            </w:rPr>
                            <w:t>g</w:t>
                          </w:r>
                          <w:r>
                            <w:rPr>
                              <w:rFonts w:ascii="Century Gothic" w:hAnsi="Century Gothic" w:cs="Century Gothic"/>
                              <w:b/>
                              <w:bCs/>
                              <w:color w:val="000000"/>
                              <w:spacing w:val="-3"/>
                              <w:sz w:val="22"/>
                              <w:szCs w:val="22"/>
                            </w:rPr>
                            <w:t>e</w:t>
                          </w:r>
                          <w:r>
                            <w:rPr>
                              <w:rFonts w:ascii="Century Gothic" w:hAnsi="Century Gothic" w:cs="Century Gothic"/>
                              <w:b/>
                              <w:bCs/>
                              <w:color w:val="000000"/>
                              <w:sz w:val="22"/>
                              <w:szCs w:val="22"/>
                            </w:rPr>
                            <w:t>d</w:t>
                          </w:r>
                          <w:r>
                            <w:rPr>
                              <w:rFonts w:ascii="Century Gothic" w:hAnsi="Century Gothic" w:cs="Century Gothic"/>
                              <w:b/>
                              <w:bCs/>
                              <w:color w:val="000000"/>
                              <w:spacing w:val="2"/>
                              <w:sz w:val="22"/>
                              <w:szCs w:val="22"/>
                            </w:rPr>
                            <w:t xml:space="preserve"> </w:t>
                          </w:r>
                          <w:r>
                            <w:rPr>
                              <w:rFonts w:ascii="Century Gothic" w:hAnsi="Century Gothic" w:cs="Century Gothic"/>
                              <w:b/>
                              <w:bCs/>
                              <w:color w:val="FFFFFF"/>
                              <w:spacing w:val="-2"/>
                              <w:sz w:val="22"/>
                              <w:szCs w:val="22"/>
                            </w:rPr>
                            <w:t>C</w:t>
                          </w:r>
                          <w:r>
                            <w:rPr>
                              <w:rFonts w:ascii="Century Gothic" w:hAnsi="Century Gothic" w:cs="Century Gothic"/>
                              <w:b/>
                              <w:bCs/>
                              <w:color w:val="FFFFFF"/>
                              <w:sz w:val="22"/>
                              <w:szCs w:val="22"/>
                            </w:rPr>
                            <w:t>on</w:t>
                          </w:r>
                          <w:r>
                            <w:rPr>
                              <w:rFonts w:ascii="Century Gothic" w:hAnsi="Century Gothic" w:cs="Century Gothic"/>
                              <w:b/>
                              <w:bCs/>
                              <w:color w:val="FFFFFF"/>
                              <w:spacing w:val="-2"/>
                              <w:sz w:val="22"/>
                              <w:szCs w:val="22"/>
                            </w:rPr>
                            <w:t>t</w:t>
                          </w:r>
                          <w:r>
                            <w:rPr>
                              <w:rFonts w:ascii="Century Gothic" w:hAnsi="Century Gothic" w:cs="Century Gothic"/>
                              <w:b/>
                              <w:bCs/>
                              <w:color w:val="FFFFFF"/>
                              <w:sz w:val="22"/>
                              <w:szCs w:val="22"/>
                            </w:rPr>
                            <w:t>e</w:t>
                          </w:r>
                          <w:r>
                            <w:rPr>
                              <w:rFonts w:ascii="Century Gothic" w:hAnsi="Century Gothic" w:cs="Century Gothic"/>
                              <w:b/>
                              <w:bCs/>
                              <w:color w:val="FFFFFF"/>
                              <w:spacing w:val="-1"/>
                              <w:sz w:val="22"/>
                              <w:szCs w:val="22"/>
                            </w:rPr>
                            <w:t>s</w:t>
                          </w:r>
                          <w:r>
                            <w:rPr>
                              <w:rFonts w:ascii="Century Gothic" w:hAnsi="Century Gothic" w:cs="Century Gothic"/>
                              <w:b/>
                              <w:bCs/>
                              <w:color w:val="FFFFFF"/>
                              <w:sz w:val="22"/>
                              <w:szCs w:val="22"/>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7E172" id="_x0000_t202" coordsize="21600,21600" o:spt="202" path="m,l,21600r21600,l21600,xe">
              <v:stroke joinstyle="miter"/>
              <v:path gradientshapeok="t" o:connecttype="rect"/>
            </v:shapetype>
            <v:shape id="Text Box 3" o:spid="_x0000_s1057" type="#_x0000_t202" style="position:absolute;margin-left:349.35pt;margin-top:36.3pt;width:222.95pt;height:40.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" o:allowincell="f" filled="f" stroked="f">
              <v:textbox inset="0,0,0,0">
                <w:txbxContent>
                  <w:p w14:paraId="463EFEA4" w14:textId="77777777" w:rsidR="007D2281" w:rsidRDefault="007D2281">
                    <w:pPr>
                      <w:kinsoku w:val="0"/>
                      <w:overflowPunct w:val="0"/>
                      <w:spacing w:line="519" w:lineRule="exact"/>
                      <w:ind w:left="896"/>
                      <w:rPr>
                        <w:rFonts w:ascii="Century Gothic" w:hAnsi="Century Gothic" w:cs="Century Gothic"/>
                        <w:color w:val="000000"/>
                        <w:sz w:val="48"/>
                        <w:szCs w:val="48"/>
                      </w:rPr>
                    </w:pPr>
                    <w:r>
                      <w:rPr>
                        <w:rFonts w:ascii="Century Gothic" w:hAnsi="Century Gothic" w:cs="Century Gothic"/>
                        <w:b/>
                        <w:bCs/>
                        <w:sz w:val="48"/>
                        <w:szCs w:val="48"/>
                      </w:rPr>
                      <w:t>CNH</w:t>
                    </w:r>
                    <w:r>
                      <w:rPr>
                        <w:rFonts w:ascii="Century Gothic" w:hAnsi="Century Gothic" w:cs="Century Gothic"/>
                        <w:color w:val="FFFFFF"/>
                        <w:sz w:val="48"/>
                        <w:szCs w:val="48"/>
                      </w:rPr>
                      <w:t>|</w:t>
                    </w:r>
                    <w:r>
                      <w:rPr>
                        <w:rFonts w:ascii="Century Gothic" w:hAnsi="Century Gothic" w:cs="Century Gothic"/>
                        <w:color w:val="FFFFFF"/>
                        <w:spacing w:val="-2"/>
                        <w:sz w:val="48"/>
                        <w:szCs w:val="48"/>
                      </w:rPr>
                      <w:t>K</w:t>
                    </w:r>
                    <w:r>
                      <w:rPr>
                        <w:rFonts w:ascii="Century Gothic" w:hAnsi="Century Gothic" w:cs="Century Gothic"/>
                        <w:color w:val="FFFFFF"/>
                        <w:sz w:val="48"/>
                        <w:szCs w:val="48"/>
                      </w:rPr>
                      <w:t>EY</w:t>
                    </w:r>
                    <w:r>
                      <w:rPr>
                        <w:rFonts w:ascii="Century Gothic" w:hAnsi="Century Gothic" w:cs="Century Gothic"/>
                        <w:color w:val="FFFFFF"/>
                        <w:spacing w:val="-29"/>
                        <w:sz w:val="48"/>
                        <w:szCs w:val="48"/>
                      </w:rPr>
                      <w:t xml:space="preserve"> </w:t>
                    </w:r>
                    <w:r>
                      <w:rPr>
                        <w:rFonts w:ascii="Century Gothic" w:hAnsi="Century Gothic" w:cs="Century Gothic"/>
                        <w:color w:val="FFFFFF"/>
                        <w:sz w:val="48"/>
                        <w:szCs w:val="48"/>
                      </w:rPr>
                      <w:t>C</w:t>
                    </w:r>
                    <w:r>
                      <w:rPr>
                        <w:rFonts w:ascii="Century Gothic" w:hAnsi="Century Gothic" w:cs="Century Gothic"/>
                        <w:color w:val="FFFFFF"/>
                        <w:spacing w:val="1"/>
                        <w:sz w:val="48"/>
                        <w:szCs w:val="48"/>
                      </w:rPr>
                      <w:t>L</w:t>
                    </w:r>
                    <w:r>
                      <w:rPr>
                        <w:rFonts w:ascii="Century Gothic" w:hAnsi="Century Gothic" w:cs="Century Gothic"/>
                        <w:color w:val="FFFFFF"/>
                        <w:spacing w:val="-6"/>
                        <w:sz w:val="48"/>
                        <w:szCs w:val="48"/>
                      </w:rPr>
                      <w:t>U</w:t>
                    </w:r>
                    <w:r>
                      <w:rPr>
                        <w:rFonts w:ascii="Century Gothic" w:hAnsi="Century Gothic" w:cs="Century Gothic"/>
                        <w:color w:val="FFFFFF"/>
                        <w:sz w:val="48"/>
                        <w:szCs w:val="48"/>
                      </w:rPr>
                      <w:t>B</w:t>
                    </w:r>
                  </w:p>
                  <w:p w14:paraId="79BBBFDA" w14:textId="77777777" w:rsidR="007D2281" w:rsidRDefault="007D2281">
                    <w:pPr>
                      <w:kinsoku w:val="0"/>
                      <w:overflowPunct w:val="0"/>
                      <w:spacing w:before="2"/>
                      <w:ind w:left="20"/>
                      <w:rPr>
                        <w:rFonts w:ascii="Century Gothic" w:hAnsi="Century Gothic" w:cs="Century Gothic"/>
                        <w:color w:val="000000"/>
                        <w:sz w:val="22"/>
                        <w:szCs w:val="22"/>
                      </w:rPr>
                    </w:pPr>
                    <w:r>
                      <w:rPr>
                        <w:rFonts w:ascii="Century Gothic" w:hAnsi="Century Gothic" w:cs="Century Gothic"/>
                        <w:b/>
                        <w:bCs/>
                        <w:spacing w:val="-1"/>
                        <w:sz w:val="22"/>
                        <w:szCs w:val="22"/>
                      </w:rPr>
                      <w:t>D</w:t>
                    </w:r>
                    <w:r>
                      <w:rPr>
                        <w:rFonts w:ascii="Century Gothic" w:hAnsi="Century Gothic" w:cs="Century Gothic"/>
                        <w:b/>
                        <w:bCs/>
                        <w:sz w:val="22"/>
                        <w:szCs w:val="22"/>
                      </w:rPr>
                      <w:t>i</w:t>
                    </w:r>
                    <w:r>
                      <w:rPr>
                        <w:rFonts w:ascii="Century Gothic" w:hAnsi="Century Gothic" w:cs="Century Gothic"/>
                        <w:b/>
                        <w:bCs/>
                        <w:spacing w:val="-2"/>
                        <w:sz w:val="22"/>
                        <w:szCs w:val="22"/>
                      </w:rPr>
                      <w:t>s</w:t>
                    </w:r>
                    <w:r>
                      <w:rPr>
                        <w:rFonts w:ascii="Century Gothic" w:hAnsi="Century Gothic" w:cs="Century Gothic"/>
                        <w:b/>
                        <w:bCs/>
                        <w:sz w:val="22"/>
                        <w:szCs w:val="22"/>
                      </w:rPr>
                      <w:t>t</w:t>
                    </w:r>
                    <w:r>
                      <w:rPr>
                        <w:rFonts w:ascii="Century Gothic" w:hAnsi="Century Gothic" w:cs="Century Gothic"/>
                        <w:b/>
                        <w:bCs/>
                        <w:spacing w:val="-2"/>
                        <w:sz w:val="22"/>
                        <w:szCs w:val="22"/>
                      </w:rPr>
                      <w:t>r</w:t>
                    </w:r>
                    <w:r>
                      <w:rPr>
                        <w:rFonts w:ascii="Century Gothic" w:hAnsi="Century Gothic" w:cs="Century Gothic"/>
                        <w:b/>
                        <w:bCs/>
                        <w:sz w:val="22"/>
                        <w:szCs w:val="22"/>
                      </w:rPr>
                      <w:t>ict</w:t>
                    </w:r>
                    <w:r>
                      <w:rPr>
                        <w:rFonts w:ascii="Century Gothic" w:hAnsi="Century Gothic" w:cs="Century Gothic"/>
                        <w:b/>
                        <w:bCs/>
                        <w:spacing w:val="2"/>
                        <w:sz w:val="22"/>
                        <w:szCs w:val="22"/>
                      </w:rPr>
                      <w:t xml:space="preserve"> </w:t>
                    </w:r>
                    <w:r>
                      <w:rPr>
                        <w:rFonts w:ascii="Century Gothic" w:hAnsi="Century Gothic" w:cs="Century Gothic"/>
                        <w:b/>
                        <w:bCs/>
                        <w:color w:val="FFFFFF"/>
                        <w:spacing w:val="-2"/>
                        <w:sz w:val="22"/>
                        <w:szCs w:val="22"/>
                      </w:rPr>
                      <w:t>C</w:t>
                    </w:r>
                    <w:r>
                      <w:rPr>
                        <w:rFonts w:ascii="Century Gothic" w:hAnsi="Century Gothic" w:cs="Century Gothic"/>
                        <w:b/>
                        <w:bCs/>
                        <w:color w:val="FFFFFF"/>
                        <w:sz w:val="22"/>
                        <w:szCs w:val="22"/>
                      </w:rPr>
                      <w:t>on</w:t>
                    </w:r>
                    <w:r>
                      <w:rPr>
                        <w:rFonts w:ascii="Century Gothic" w:hAnsi="Century Gothic" w:cs="Century Gothic"/>
                        <w:b/>
                        <w:bCs/>
                        <w:color w:val="FFFFFF"/>
                        <w:spacing w:val="-2"/>
                        <w:sz w:val="22"/>
                        <w:szCs w:val="22"/>
                      </w:rPr>
                      <w:t>t</w:t>
                    </w:r>
                    <w:r>
                      <w:rPr>
                        <w:rFonts w:ascii="Century Gothic" w:hAnsi="Century Gothic" w:cs="Century Gothic"/>
                        <w:b/>
                        <w:bCs/>
                        <w:color w:val="FFFFFF"/>
                        <w:sz w:val="22"/>
                        <w:szCs w:val="22"/>
                      </w:rPr>
                      <w:t>e</w:t>
                    </w:r>
                    <w:r>
                      <w:rPr>
                        <w:rFonts w:ascii="Century Gothic" w:hAnsi="Century Gothic" w:cs="Century Gothic"/>
                        <w:b/>
                        <w:bCs/>
                        <w:color w:val="FFFFFF"/>
                        <w:spacing w:val="-1"/>
                        <w:sz w:val="22"/>
                        <w:szCs w:val="22"/>
                      </w:rPr>
                      <w:t>s</w:t>
                    </w:r>
                    <w:r>
                      <w:rPr>
                        <w:rFonts w:ascii="Century Gothic" w:hAnsi="Century Gothic" w:cs="Century Gothic"/>
                        <w:b/>
                        <w:bCs/>
                        <w:color w:val="FFFFFF"/>
                        <w:sz w:val="22"/>
                        <w:szCs w:val="22"/>
                      </w:rPr>
                      <w:t>t</w:t>
                    </w:r>
                    <w:r>
                      <w:rPr>
                        <w:rFonts w:ascii="Century Gothic" w:hAnsi="Century Gothic" w:cs="Century Gothic"/>
                        <w:b/>
                        <w:bCs/>
                        <w:color w:val="FFFFFF"/>
                        <w:spacing w:val="2"/>
                        <w:sz w:val="22"/>
                        <w:szCs w:val="22"/>
                      </w:rPr>
                      <w:t xml:space="preserve"> </w:t>
                    </w:r>
                    <w:r>
                      <w:rPr>
                        <w:rFonts w:ascii="Century Gothic" w:hAnsi="Century Gothic" w:cs="Century Gothic"/>
                        <w:b/>
                        <w:bCs/>
                        <w:color w:val="FFFFFF"/>
                        <w:sz w:val="22"/>
                        <w:szCs w:val="22"/>
                      </w:rPr>
                      <w:t xml:space="preserve">| </w:t>
                    </w:r>
                    <w:r>
                      <w:rPr>
                        <w:rFonts w:ascii="Century Gothic" w:hAnsi="Century Gothic" w:cs="Century Gothic"/>
                        <w:b/>
                        <w:bCs/>
                        <w:color w:val="000000"/>
                        <w:spacing w:val="-1"/>
                        <w:sz w:val="22"/>
                        <w:szCs w:val="22"/>
                      </w:rPr>
                      <w:t>D</w:t>
                    </w:r>
                    <w:r>
                      <w:rPr>
                        <w:rFonts w:ascii="Century Gothic" w:hAnsi="Century Gothic" w:cs="Century Gothic"/>
                        <w:b/>
                        <w:bCs/>
                        <w:color w:val="000000"/>
                        <w:spacing w:val="-3"/>
                        <w:sz w:val="22"/>
                        <w:szCs w:val="22"/>
                      </w:rPr>
                      <w:t>i</w:t>
                    </w:r>
                    <w:r>
                      <w:rPr>
                        <w:rFonts w:ascii="Century Gothic" w:hAnsi="Century Gothic" w:cs="Century Gothic"/>
                        <w:b/>
                        <w:bCs/>
                        <w:color w:val="000000"/>
                        <w:sz w:val="22"/>
                        <w:szCs w:val="22"/>
                      </w:rPr>
                      <w:t>vi</w:t>
                    </w:r>
                    <w:r>
                      <w:rPr>
                        <w:rFonts w:ascii="Century Gothic" w:hAnsi="Century Gothic" w:cs="Century Gothic"/>
                        <w:b/>
                        <w:bCs/>
                        <w:color w:val="000000"/>
                        <w:spacing w:val="-2"/>
                        <w:sz w:val="22"/>
                        <w:szCs w:val="22"/>
                      </w:rPr>
                      <w:t>s</w:t>
                    </w:r>
                    <w:r>
                      <w:rPr>
                        <w:rFonts w:ascii="Century Gothic" w:hAnsi="Century Gothic" w:cs="Century Gothic"/>
                        <w:b/>
                        <w:bCs/>
                        <w:color w:val="000000"/>
                        <w:spacing w:val="-3"/>
                        <w:sz w:val="22"/>
                        <w:szCs w:val="22"/>
                      </w:rPr>
                      <w:t>i</w:t>
                    </w:r>
                    <w:r>
                      <w:rPr>
                        <w:rFonts w:ascii="Century Gothic" w:hAnsi="Century Gothic" w:cs="Century Gothic"/>
                        <w:b/>
                        <w:bCs/>
                        <w:color w:val="000000"/>
                        <w:sz w:val="22"/>
                        <w:szCs w:val="22"/>
                      </w:rPr>
                      <w:t>on-J</w:t>
                    </w:r>
                    <w:r>
                      <w:rPr>
                        <w:rFonts w:ascii="Century Gothic" w:hAnsi="Century Gothic" w:cs="Century Gothic"/>
                        <w:b/>
                        <w:bCs/>
                        <w:color w:val="000000"/>
                        <w:spacing w:val="-1"/>
                        <w:sz w:val="22"/>
                        <w:szCs w:val="22"/>
                      </w:rPr>
                      <w:t>u</w:t>
                    </w:r>
                    <w:r>
                      <w:rPr>
                        <w:rFonts w:ascii="Century Gothic" w:hAnsi="Century Gothic" w:cs="Century Gothic"/>
                        <w:b/>
                        <w:bCs/>
                        <w:color w:val="000000"/>
                        <w:spacing w:val="-2"/>
                        <w:sz w:val="22"/>
                        <w:szCs w:val="22"/>
                      </w:rPr>
                      <w:t>d</w:t>
                    </w:r>
                    <w:r>
                      <w:rPr>
                        <w:rFonts w:ascii="Century Gothic" w:hAnsi="Century Gothic" w:cs="Century Gothic"/>
                        <w:b/>
                        <w:bCs/>
                        <w:color w:val="000000"/>
                        <w:sz w:val="22"/>
                        <w:szCs w:val="22"/>
                      </w:rPr>
                      <w:t>g</w:t>
                    </w:r>
                    <w:r>
                      <w:rPr>
                        <w:rFonts w:ascii="Century Gothic" w:hAnsi="Century Gothic" w:cs="Century Gothic"/>
                        <w:b/>
                        <w:bCs/>
                        <w:color w:val="000000"/>
                        <w:spacing w:val="-3"/>
                        <w:sz w:val="22"/>
                        <w:szCs w:val="22"/>
                      </w:rPr>
                      <w:t>e</w:t>
                    </w:r>
                    <w:r>
                      <w:rPr>
                        <w:rFonts w:ascii="Century Gothic" w:hAnsi="Century Gothic" w:cs="Century Gothic"/>
                        <w:b/>
                        <w:bCs/>
                        <w:color w:val="000000"/>
                        <w:sz w:val="22"/>
                        <w:szCs w:val="22"/>
                      </w:rPr>
                      <w:t>d</w:t>
                    </w:r>
                    <w:r>
                      <w:rPr>
                        <w:rFonts w:ascii="Century Gothic" w:hAnsi="Century Gothic" w:cs="Century Gothic"/>
                        <w:b/>
                        <w:bCs/>
                        <w:color w:val="000000"/>
                        <w:spacing w:val="2"/>
                        <w:sz w:val="22"/>
                        <w:szCs w:val="22"/>
                      </w:rPr>
                      <w:t xml:space="preserve"> </w:t>
                    </w:r>
                    <w:r>
                      <w:rPr>
                        <w:rFonts w:ascii="Century Gothic" w:hAnsi="Century Gothic" w:cs="Century Gothic"/>
                        <w:b/>
                        <w:bCs/>
                        <w:color w:val="FFFFFF"/>
                        <w:spacing w:val="-2"/>
                        <w:sz w:val="22"/>
                        <w:szCs w:val="22"/>
                      </w:rPr>
                      <w:t>C</w:t>
                    </w:r>
                    <w:r>
                      <w:rPr>
                        <w:rFonts w:ascii="Century Gothic" w:hAnsi="Century Gothic" w:cs="Century Gothic"/>
                        <w:b/>
                        <w:bCs/>
                        <w:color w:val="FFFFFF"/>
                        <w:sz w:val="22"/>
                        <w:szCs w:val="22"/>
                      </w:rPr>
                      <w:t>on</w:t>
                    </w:r>
                    <w:r>
                      <w:rPr>
                        <w:rFonts w:ascii="Century Gothic" w:hAnsi="Century Gothic" w:cs="Century Gothic"/>
                        <w:b/>
                        <w:bCs/>
                        <w:color w:val="FFFFFF"/>
                        <w:spacing w:val="-2"/>
                        <w:sz w:val="22"/>
                        <w:szCs w:val="22"/>
                      </w:rPr>
                      <w:t>t</w:t>
                    </w:r>
                    <w:r>
                      <w:rPr>
                        <w:rFonts w:ascii="Century Gothic" w:hAnsi="Century Gothic" w:cs="Century Gothic"/>
                        <w:b/>
                        <w:bCs/>
                        <w:color w:val="FFFFFF"/>
                        <w:sz w:val="22"/>
                        <w:szCs w:val="22"/>
                      </w:rPr>
                      <w:t>e</w:t>
                    </w:r>
                    <w:r>
                      <w:rPr>
                        <w:rFonts w:ascii="Century Gothic" w:hAnsi="Century Gothic" w:cs="Century Gothic"/>
                        <w:b/>
                        <w:bCs/>
                        <w:color w:val="FFFFFF"/>
                        <w:spacing w:val="-1"/>
                        <w:sz w:val="22"/>
                        <w:szCs w:val="22"/>
                      </w:rPr>
                      <w:t>s</w:t>
                    </w:r>
                    <w:r>
                      <w:rPr>
                        <w:rFonts w:ascii="Century Gothic" w:hAnsi="Century Gothic" w:cs="Century Gothic"/>
                        <w:b/>
                        <w:bCs/>
                        <w:color w:val="FFFFFF"/>
                        <w:sz w:val="22"/>
                        <w:szCs w:val="22"/>
                      </w:rPr>
                      <w:t>t</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34BF0734" wp14:editId="1F843068">
              <wp:simplePos x="0" y="0"/>
              <wp:positionH relativeFrom="page">
                <wp:posOffset>424815</wp:posOffset>
              </wp:positionH>
              <wp:positionV relativeFrom="page">
                <wp:posOffset>1090930</wp:posOffset>
              </wp:positionV>
              <wp:extent cx="5482590" cy="304165"/>
              <wp:effectExtent l="0" t="0" r="3810" b="635"/>
              <wp:wrapNone/>
              <wp:docPr id="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590" cy="304165"/>
                      </a:xfrm>
                      <a:prstGeom prst="rect">
                        <a:avLst/>
                      </a:prstGeom>
                      <a:noFill/>
                      <a:ln>
                        <a:noFill/>
                      </a:ln>
                    </wps:spPr>
                    <wps:txbx>
                      <w:txbxContent>
                        <w:p w14:paraId="732814BC" w14:textId="77777777" w:rsidR="007D2281" w:rsidRDefault="007D2281">
                          <w:pPr>
                            <w:kinsoku w:val="0"/>
                            <w:overflowPunct w:val="0"/>
                            <w:spacing w:line="477" w:lineRule="exact"/>
                            <w:ind w:left="20"/>
                            <w:rPr>
                              <w:rFonts w:ascii="Century Gothic" w:hAnsi="Century Gothic" w:cs="Century Gothic"/>
                              <w:color w:val="000000"/>
                              <w:sz w:val="44"/>
                              <w:szCs w:val="44"/>
                            </w:rPr>
                          </w:pPr>
                          <w:r>
                            <w:rPr>
                              <w:rFonts w:ascii="Century Gothic" w:hAnsi="Century Gothic" w:cs="Century Gothic"/>
                              <w:b/>
                              <w:bCs/>
                              <w:color w:val="FFFFFF"/>
                              <w:sz w:val="44"/>
                              <w:szCs w:val="44"/>
                            </w:rPr>
                            <w:t>C</w:t>
                          </w:r>
                          <w:r>
                            <w:rPr>
                              <w:rFonts w:ascii="Century Gothic" w:hAnsi="Century Gothic" w:cs="Century Gothic"/>
                              <w:b/>
                              <w:bCs/>
                              <w:color w:val="FFFFFF"/>
                              <w:spacing w:val="1"/>
                              <w:sz w:val="44"/>
                              <w:szCs w:val="44"/>
                            </w:rPr>
                            <w:t>L</w:t>
                          </w:r>
                          <w:r>
                            <w:rPr>
                              <w:rFonts w:ascii="Century Gothic" w:hAnsi="Century Gothic" w:cs="Century Gothic"/>
                              <w:b/>
                              <w:bCs/>
                              <w:color w:val="FFFFFF"/>
                              <w:sz w:val="44"/>
                              <w:szCs w:val="44"/>
                            </w:rPr>
                            <w:t>UB</w:t>
                          </w:r>
                          <w:r>
                            <w:rPr>
                              <w:rFonts w:ascii="Century Gothic" w:hAnsi="Century Gothic" w:cs="Century Gothic"/>
                              <w:b/>
                              <w:bCs/>
                              <w:color w:val="FFFFFF"/>
                              <w:spacing w:val="-14"/>
                              <w:sz w:val="44"/>
                              <w:szCs w:val="44"/>
                            </w:rPr>
                            <w:t xml:space="preserve"> </w:t>
                          </w:r>
                          <w:r>
                            <w:rPr>
                              <w:rFonts w:ascii="Century Gothic" w:hAnsi="Century Gothic" w:cs="Century Gothic"/>
                              <w:b/>
                              <w:bCs/>
                              <w:color w:val="FFFFFF"/>
                              <w:sz w:val="44"/>
                              <w:szCs w:val="44"/>
                            </w:rPr>
                            <w:t>OF</w:t>
                          </w:r>
                          <w:r>
                            <w:rPr>
                              <w:rFonts w:ascii="Century Gothic" w:hAnsi="Century Gothic" w:cs="Century Gothic"/>
                              <w:b/>
                              <w:bCs/>
                              <w:color w:val="FFFFFF"/>
                              <w:spacing w:val="-15"/>
                              <w:sz w:val="44"/>
                              <w:szCs w:val="44"/>
                            </w:rPr>
                            <w:t xml:space="preserve"> </w:t>
                          </w:r>
                          <w:r>
                            <w:rPr>
                              <w:rFonts w:ascii="Century Gothic" w:hAnsi="Century Gothic" w:cs="Century Gothic"/>
                              <w:b/>
                              <w:bCs/>
                              <w:color w:val="FFFFFF"/>
                              <w:spacing w:val="1"/>
                              <w:sz w:val="44"/>
                              <w:szCs w:val="44"/>
                            </w:rPr>
                            <w:t>T</w:t>
                          </w:r>
                          <w:r>
                            <w:rPr>
                              <w:rFonts w:ascii="Century Gothic" w:hAnsi="Century Gothic" w:cs="Century Gothic"/>
                              <w:b/>
                              <w:bCs/>
                              <w:color w:val="FFFFFF"/>
                              <w:sz w:val="44"/>
                              <w:szCs w:val="44"/>
                            </w:rPr>
                            <w:t>HE</w:t>
                          </w:r>
                          <w:r>
                            <w:rPr>
                              <w:rFonts w:ascii="Century Gothic" w:hAnsi="Century Gothic" w:cs="Century Gothic"/>
                              <w:b/>
                              <w:bCs/>
                              <w:color w:val="FFFFFF"/>
                              <w:spacing w:val="-14"/>
                              <w:sz w:val="44"/>
                              <w:szCs w:val="44"/>
                            </w:rPr>
                            <w:t xml:space="preserve"> </w:t>
                          </w:r>
                          <w:r>
                            <w:rPr>
                              <w:rFonts w:ascii="Century Gothic" w:hAnsi="Century Gothic" w:cs="Century Gothic"/>
                              <w:b/>
                              <w:bCs/>
                              <w:color w:val="FFFFFF"/>
                              <w:sz w:val="44"/>
                              <w:szCs w:val="44"/>
                            </w:rPr>
                            <w:t>YEAR</w:t>
                          </w:r>
                          <w:r>
                            <w:rPr>
                              <w:rFonts w:ascii="Century Gothic" w:hAnsi="Century Gothic" w:cs="Century Gothic"/>
                              <w:b/>
                              <w:bCs/>
                              <w:color w:val="FFFFFF"/>
                              <w:spacing w:val="-14"/>
                              <w:sz w:val="44"/>
                              <w:szCs w:val="44"/>
                            </w:rPr>
                            <w:t xml:space="preserve"> </w:t>
                          </w:r>
                          <w:r>
                            <w:rPr>
                              <w:rFonts w:ascii="Century Gothic" w:hAnsi="Century Gothic" w:cs="Century Gothic"/>
                              <w:b/>
                              <w:bCs/>
                              <w:color w:val="FFFFFF"/>
                              <w:sz w:val="44"/>
                              <w:szCs w:val="44"/>
                            </w:rPr>
                            <w:t>C</w:t>
                          </w:r>
                          <w:r>
                            <w:rPr>
                              <w:rFonts w:ascii="Century Gothic" w:hAnsi="Century Gothic" w:cs="Century Gothic"/>
                              <w:b/>
                              <w:bCs/>
                              <w:color w:val="FFFFFF"/>
                              <w:spacing w:val="2"/>
                              <w:sz w:val="44"/>
                              <w:szCs w:val="44"/>
                            </w:rPr>
                            <w:t>O</w:t>
                          </w:r>
                          <w:r>
                            <w:rPr>
                              <w:rFonts w:ascii="Century Gothic" w:hAnsi="Century Gothic" w:cs="Century Gothic"/>
                              <w:b/>
                              <w:bCs/>
                              <w:color w:val="FFFFFF"/>
                              <w:sz w:val="44"/>
                              <w:szCs w:val="44"/>
                            </w:rPr>
                            <w:t>NTE</w:t>
                          </w:r>
                          <w:r>
                            <w:rPr>
                              <w:rFonts w:ascii="Century Gothic" w:hAnsi="Century Gothic" w:cs="Century Gothic"/>
                              <w:b/>
                              <w:bCs/>
                              <w:color w:val="FFFFFF"/>
                              <w:spacing w:val="-2"/>
                              <w:sz w:val="44"/>
                              <w:szCs w:val="44"/>
                            </w:rPr>
                            <w:t>S</w:t>
                          </w:r>
                          <w:r>
                            <w:rPr>
                              <w:rFonts w:ascii="Century Gothic" w:hAnsi="Century Gothic" w:cs="Century Gothic"/>
                              <w:b/>
                              <w:bCs/>
                              <w:color w:val="FFFFFF"/>
                              <w:sz w:val="44"/>
                              <w:szCs w:val="44"/>
                            </w:rPr>
                            <w:t>T</w:t>
                          </w:r>
                          <w:r>
                            <w:rPr>
                              <w:rFonts w:ascii="Century Gothic" w:hAnsi="Century Gothic" w:cs="Century Gothic"/>
                              <w:b/>
                              <w:bCs/>
                              <w:color w:val="FFFFFF"/>
                              <w:spacing w:val="-10"/>
                              <w:sz w:val="44"/>
                              <w:szCs w:val="44"/>
                            </w:rPr>
                            <w:t xml:space="preserve"> </w:t>
                          </w:r>
                          <w:r>
                            <w:rPr>
                              <w:rFonts w:ascii="Century Gothic" w:hAnsi="Century Gothic" w:cs="Century Gothic"/>
                              <w:color w:val="002E5F"/>
                              <w:spacing w:val="1"/>
                              <w:sz w:val="44"/>
                              <w:szCs w:val="44"/>
                            </w:rPr>
                            <w:t>EN</w:t>
                          </w:r>
                          <w:r>
                            <w:rPr>
                              <w:rFonts w:ascii="Century Gothic" w:hAnsi="Century Gothic" w:cs="Century Gothic"/>
                              <w:color w:val="002E5F"/>
                              <w:spacing w:val="-3"/>
                              <w:sz w:val="44"/>
                              <w:szCs w:val="44"/>
                            </w:rPr>
                            <w:t>T</w:t>
                          </w:r>
                          <w:r>
                            <w:rPr>
                              <w:rFonts w:ascii="Century Gothic" w:hAnsi="Century Gothic" w:cs="Century Gothic"/>
                              <w:color w:val="002E5F"/>
                              <w:spacing w:val="1"/>
                              <w:sz w:val="44"/>
                              <w:szCs w:val="44"/>
                            </w:rPr>
                            <w:t>R</w:t>
                          </w:r>
                          <w:r>
                            <w:rPr>
                              <w:rFonts w:ascii="Century Gothic" w:hAnsi="Century Gothic" w:cs="Century Gothic"/>
                              <w:color w:val="002E5F"/>
                              <w:sz w:val="44"/>
                              <w:szCs w:val="44"/>
                            </w:rPr>
                            <w:t>Y</w:t>
                          </w:r>
                          <w:r>
                            <w:rPr>
                              <w:rFonts w:ascii="Century Gothic" w:hAnsi="Century Gothic" w:cs="Century Gothic"/>
                              <w:color w:val="002E5F"/>
                              <w:spacing w:val="-12"/>
                              <w:sz w:val="44"/>
                              <w:szCs w:val="44"/>
                            </w:rPr>
                            <w:t xml:space="preserve"> </w:t>
                          </w:r>
                          <w:r>
                            <w:rPr>
                              <w:rFonts w:ascii="Century Gothic" w:hAnsi="Century Gothic" w:cs="Century Gothic"/>
                              <w:color w:val="002E5F"/>
                              <w:sz w:val="44"/>
                              <w:szCs w:val="4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F0734" id="Text Box 4" o:spid="_x0000_s1058" type="#_x0000_t202" style="position:absolute;margin-left:33.45pt;margin-top:85.9pt;width:431.7pt;height:23.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" o:allowincell="f" filled="f" stroked="f">
              <v:textbox inset="0,0,0,0">
                <w:txbxContent>
                  <w:p w14:paraId="732814BC" w14:textId="77777777" w:rsidR="007D2281" w:rsidRDefault="007D2281">
                    <w:pPr>
                      <w:kinsoku w:val="0"/>
                      <w:overflowPunct w:val="0"/>
                      <w:spacing w:line="477" w:lineRule="exact"/>
                      <w:ind w:left="20"/>
                      <w:rPr>
                        <w:rFonts w:ascii="Century Gothic" w:hAnsi="Century Gothic" w:cs="Century Gothic"/>
                        <w:color w:val="000000"/>
                        <w:sz w:val="44"/>
                        <w:szCs w:val="44"/>
                      </w:rPr>
                    </w:pPr>
                    <w:r>
                      <w:rPr>
                        <w:rFonts w:ascii="Century Gothic" w:hAnsi="Century Gothic" w:cs="Century Gothic"/>
                        <w:b/>
                        <w:bCs/>
                        <w:color w:val="FFFFFF"/>
                        <w:sz w:val="44"/>
                        <w:szCs w:val="44"/>
                      </w:rPr>
                      <w:t>C</w:t>
                    </w:r>
                    <w:r>
                      <w:rPr>
                        <w:rFonts w:ascii="Century Gothic" w:hAnsi="Century Gothic" w:cs="Century Gothic"/>
                        <w:b/>
                        <w:bCs/>
                        <w:color w:val="FFFFFF"/>
                        <w:spacing w:val="1"/>
                        <w:sz w:val="44"/>
                        <w:szCs w:val="44"/>
                      </w:rPr>
                      <w:t>L</w:t>
                    </w:r>
                    <w:r>
                      <w:rPr>
                        <w:rFonts w:ascii="Century Gothic" w:hAnsi="Century Gothic" w:cs="Century Gothic"/>
                        <w:b/>
                        <w:bCs/>
                        <w:color w:val="FFFFFF"/>
                        <w:sz w:val="44"/>
                        <w:szCs w:val="44"/>
                      </w:rPr>
                      <w:t>UB</w:t>
                    </w:r>
                    <w:r>
                      <w:rPr>
                        <w:rFonts w:ascii="Century Gothic" w:hAnsi="Century Gothic" w:cs="Century Gothic"/>
                        <w:b/>
                        <w:bCs/>
                        <w:color w:val="FFFFFF"/>
                        <w:spacing w:val="-14"/>
                        <w:sz w:val="44"/>
                        <w:szCs w:val="44"/>
                      </w:rPr>
                      <w:t xml:space="preserve"> </w:t>
                    </w:r>
                    <w:r>
                      <w:rPr>
                        <w:rFonts w:ascii="Century Gothic" w:hAnsi="Century Gothic" w:cs="Century Gothic"/>
                        <w:b/>
                        <w:bCs/>
                        <w:color w:val="FFFFFF"/>
                        <w:sz w:val="44"/>
                        <w:szCs w:val="44"/>
                      </w:rPr>
                      <w:t>OF</w:t>
                    </w:r>
                    <w:r>
                      <w:rPr>
                        <w:rFonts w:ascii="Century Gothic" w:hAnsi="Century Gothic" w:cs="Century Gothic"/>
                        <w:b/>
                        <w:bCs/>
                        <w:color w:val="FFFFFF"/>
                        <w:spacing w:val="-15"/>
                        <w:sz w:val="44"/>
                        <w:szCs w:val="44"/>
                      </w:rPr>
                      <w:t xml:space="preserve"> </w:t>
                    </w:r>
                    <w:r>
                      <w:rPr>
                        <w:rFonts w:ascii="Century Gothic" w:hAnsi="Century Gothic" w:cs="Century Gothic"/>
                        <w:b/>
                        <w:bCs/>
                        <w:color w:val="FFFFFF"/>
                        <w:spacing w:val="1"/>
                        <w:sz w:val="44"/>
                        <w:szCs w:val="44"/>
                      </w:rPr>
                      <w:t>T</w:t>
                    </w:r>
                    <w:r>
                      <w:rPr>
                        <w:rFonts w:ascii="Century Gothic" w:hAnsi="Century Gothic" w:cs="Century Gothic"/>
                        <w:b/>
                        <w:bCs/>
                        <w:color w:val="FFFFFF"/>
                        <w:sz w:val="44"/>
                        <w:szCs w:val="44"/>
                      </w:rPr>
                      <w:t>HE</w:t>
                    </w:r>
                    <w:r>
                      <w:rPr>
                        <w:rFonts w:ascii="Century Gothic" w:hAnsi="Century Gothic" w:cs="Century Gothic"/>
                        <w:b/>
                        <w:bCs/>
                        <w:color w:val="FFFFFF"/>
                        <w:spacing w:val="-14"/>
                        <w:sz w:val="44"/>
                        <w:szCs w:val="44"/>
                      </w:rPr>
                      <w:t xml:space="preserve"> </w:t>
                    </w:r>
                    <w:r>
                      <w:rPr>
                        <w:rFonts w:ascii="Century Gothic" w:hAnsi="Century Gothic" w:cs="Century Gothic"/>
                        <w:b/>
                        <w:bCs/>
                        <w:color w:val="FFFFFF"/>
                        <w:sz w:val="44"/>
                        <w:szCs w:val="44"/>
                      </w:rPr>
                      <w:t>YEAR</w:t>
                    </w:r>
                    <w:r>
                      <w:rPr>
                        <w:rFonts w:ascii="Century Gothic" w:hAnsi="Century Gothic" w:cs="Century Gothic"/>
                        <w:b/>
                        <w:bCs/>
                        <w:color w:val="FFFFFF"/>
                        <w:spacing w:val="-14"/>
                        <w:sz w:val="44"/>
                        <w:szCs w:val="44"/>
                      </w:rPr>
                      <w:t xml:space="preserve"> </w:t>
                    </w:r>
                    <w:r>
                      <w:rPr>
                        <w:rFonts w:ascii="Century Gothic" w:hAnsi="Century Gothic" w:cs="Century Gothic"/>
                        <w:b/>
                        <w:bCs/>
                        <w:color w:val="FFFFFF"/>
                        <w:sz w:val="44"/>
                        <w:szCs w:val="44"/>
                      </w:rPr>
                      <w:t>C</w:t>
                    </w:r>
                    <w:r>
                      <w:rPr>
                        <w:rFonts w:ascii="Century Gothic" w:hAnsi="Century Gothic" w:cs="Century Gothic"/>
                        <w:b/>
                        <w:bCs/>
                        <w:color w:val="FFFFFF"/>
                        <w:spacing w:val="2"/>
                        <w:sz w:val="44"/>
                        <w:szCs w:val="44"/>
                      </w:rPr>
                      <w:t>O</w:t>
                    </w:r>
                    <w:r>
                      <w:rPr>
                        <w:rFonts w:ascii="Century Gothic" w:hAnsi="Century Gothic" w:cs="Century Gothic"/>
                        <w:b/>
                        <w:bCs/>
                        <w:color w:val="FFFFFF"/>
                        <w:sz w:val="44"/>
                        <w:szCs w:val="44"/>
                      </w:rPr>
                      <w:t>NTE</w:t>
                    </w:r>
                    <w:r>
                      <w:rPr>
                        <w:rFonts w:ascii="Century Gothic" w:hAnsi="Century Gothic" w:cs="Century Gothic"/>
                        <w:b/>
                        <w:bCs/>
                        <w:color w:val="FFFFFF"/>
                        <w:spacing w:val="-2"/>
                        <w:sz w:val="44"/>
                        <w:szCs w:val="44"/>
                      </w:rPr>
                      <w:t>S</w:t>
                    </w:r>
                    <w:r>
                      <w:rPr>
                        <w:rFonts w:ascii="Century Gothic" w:hAnsi="Century Gothic" w:cs="Century Gothic"/>
                        <w:b/>
                        <w:bCs/>
                        <w:color w:val="FFFFFF"/>
                        <w:sz w:val="44"/>
                        <w:szCs w:val="44"/>
                      </w:rPr>
                      <w:t>T</w:t>
                    </w:r>
                    <w:r>
                      <w:rPr>
                        <w:rFonts w:ascii="Century Gothic" w:hAnsi="Century Gothic" w:cs="Century Gothic"/>
                        <w:b/>
                        <w:bCs/>
                        <w:color w:val="FFFFFF"/>
                        <w:spacing w:val="-10"/>
                        <w:sz w:val="44"/>
                        <w:szCs w:val="44"/>
                      </w:rPr>
                      <w:t xml:space="preserve"> </w:t>
                    </w:r>
                    <w:r>
                      <w:rPr>
                        <w:rFonts w:ascii="Century Gothic" w:hAnsi="Century Gothic" w:cs="Century Gothic"/>
                        <w:color w:val="002E5F"/>
                        <w:spacing w:val="1"/>
                        <w:sz w:val="44"/>
                        <w:szCs w:val="44"/>
                      </w:rPr>
                      <w:t>EN</w:t>
                    </w:r>
                    <w:r>
                      <w:rPr>
                        <w:rFonts w:ascii="Century Gothic" w:hAnsi="Century Gothic" w:cs="Century Gothic"/>
                        <w:color w:val="002E5F"/>
                        <w:spacing w:val="-3"/>
                        <w:sz w:val="44"/>
                        <w:szCs w:val="44"/>
                      </w:rPr>
                      <w:t>T</w:t>
                    </w:r>
                    <w:r>
                      <w:rPr>
                        <w:rFonts w:ascii="Century Gothic" w:hAnsi="Century Gothic" w:cs="Century Gothic"/>
                        <w:color w:val="002E5F"/>
                        <w:spacing w:val="1"/>
                        <w:sz w:val="44"/>
                        <w:szCs w:val="44"/>
                      </w:rPr>
                      <w:t>R</w:t>
                    </w:r>
                    <w:r>
                      <w:rPr>
                        <w:rFonts w:ascii="Century Gothic" w:hAnsi="Century Gothic" w:cs="Century Gothic"/>
                        <w:color w:val="002E5F"/>
                        <w:sz w:val="44"/>
                        <w:szCs w:val="44"/>
                      </w:rPr>
                      <w:t>Y</w:t>
                    </w:r>
                    <w:r>
                      <w:rPr>
                        <w:rFonts w:ascii="Century Gothic" w:hAnsi="Century Gothic" w:cs="Century Gothic"/>
                        <w:color w:val="002E5F"/>
                        <w:spacing w:val="-12"/>
                        <w:sz w:val="44"/>
                        <w:szCs w:val="44"/>
                      </w:rPr>
                      <w:t xml:space="preserve"> </w:t>
                    </w:r>
                    <w:r>
                      <w:rPr>
                        <w:rFonts w:ascii="Century Gothic" w:hAnsi="Century Gothic" w:cs="Century Gothic"/>
                        <w:color w:val="002E5F"/>
                        <w:sz w:val="44"/>
                        <w:szCs w:val="44"/>
                      </w:rPr>
                      <w:t>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686D3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25DAA824"/>
    <w:lvl w:ilvl="0">
      <w:start w:val="1"/>
      <w:numFmt w:val="decimal"/>
      <w:lvlText w:val="%1."/>
      <w:lvlJc w:val="left"/>
      <w:pPr>
        <w:ind w:hanging="360"/>
      </w:pPr>
      <w:rPr>
        <w:rFonts w:ascii="Times New Roman" w:hAnsi="Times New Roman" w:cs="Times New Roman" w:hint="default"/>
        <w:b/>
        <w:bCs/>
        <w:spacing w:val="1"/>
        <w:w w:val="99"/>
        <w:sz w:val="19"/>
        <w:szCs w:val="19"/>
      </w:rPr>
    </w:lvl>
    <w:lvl w:ilvl="1">
      <w:start w:val="1"/>
      <w:numFmt w:val="decimal"/>
      <w:lvlText w:val="(%2)"/>
      <w:lvlJc w:val="left"/>
      <w:pPr>
        <w:ind w:hanging="361"/>
      </w:pPr>
      <w:rPr>
        <w:rFonts w:ascii="Times New Roman" w:hAnsi="Times New Roman" w:cs="Times New Roman" w:hint="default"/>
        <w:b/>
        <w:bCs/>
        <w:w w:val="99"/>
        <w:sz w:val="20"/>
        <w:szCs w:val="20"/>
      </w:rPr>
    </w:lvl>
    <w:lvl w:ilvl="2">
      <w:start w:val="1"/>
      <w:numFmt w:val="lowerLetter"/>
      <w:lvlText w:val="%3."/>
      <w:lvlJc w:val="left"/>
      <w:pPr>
        <w:ind w:hanging="360"/>
      </w:pPr>
      <w:rPr>
        <w:rFonts w:ascii="Goudy Old Style" w:hAnsi="Goudy Old Style" w:cs="Goudy Old Style"/>
        <w:b w:val="0"/>
        <w:bCs w:val="0"/>
        <w:spacing w:val="-1"/>
        <w:sz w:val="16"/>
        <w:szCs w:val="16"/>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3"/>
    <w:multiLevelType w:val="multilevel"/>
    <w:tmpl w:val="00000886"/>
    <w:lvl w:ilvl="0">
      <w:numFmt w:val="bullet"/>
      <w:lvlText w:val=""/>
      <w:lvlJc w:val="left"/>
      <w:pPr>
        <w:ind w:hanging="360"/>
      </w:pPr>
      <w:rPr>
        <w:rFonts w:ascii="Symbol" w:hAnsi="Symbol" w:cs="Symbol"/>
        <w:b w:val="0"/>
        <w:bCs w:val="0"/>
        <w:color w:val="221F1F"/>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4"/>
    <w:multiLevelType w:val="multilevel"/>
    <w:tmpl w:val="00000887"/>
    <w:lvl w:ilvl="0">
      <w:numFmt w:val="bullet"/>
      <w:lvlText w:val=""/>
      <w:lvlJc w:val="left"/>
      <w:pPr>
        <w:ind w:hanging="360"/>
      </w:pPr>
      <w:rPr>
        <w:rFonts w:ascii="Symbol" w:hAnsi="Symbol" w:cs="Symbol"/>
        <w:b w:val="0"/>
        <w:bCs w:val="0"/>
        <w:color w:val="221F1F"/>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5"/>
    <w:multiLevelType w:val="multilevel"/>
    <w:tmpl w:val="00000888"/>
    <w:lvl w:ilvl="0">
      <w:numFmt w:val="bullet"/>
      <w:lvlText w:val=""/>
      <w:lvlJc w:val="left"/>
      <w:pPr>
        <w:ind w:hanging="360"/>
      </w:pPr>
      <w:rPr>
        <w:rFonts w:ascii="Symbol" w:hAnsi="Symbol" w:cs="Symbol"/>
        <w:b w:val="0"/>
        <w:bCs w:val="0"/>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1E4368B"/>
    <w:multiLevelType w:val="hybridMultilevel"/>
    <w:tmpl w:val="52363B3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05F53AD0"/>
    <w:multiLevelType w:val="hybridMultilevel"/>
    <w:tmpl w:val="0942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E151C"/>
    <w:multiLevelType w:val="hybridMultilevel"/>
    <w:tmpl w:val="E8AA8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E4A7B"/>
    <w:multiLevelType w:val="hybridMultilevel"/>
    <w:tmpl w:val="A036BC3A"/>
    <w:lvl w:ilvl="0" w:tplc="0409000F">
      <w:start w:val="1"/>
      <w:numFmt w:val="decimal"/>
      <w:lvlText w:val="%1."/>
      <w:lvlJc w:val="left"/>
      <w:pPr>
        <w:ind w:left="720" w:hanging="360"/>
      </w:pPr>
    </w:lvl>
    <w:lvl w:ilvl="1" w:tplc="A87ABBE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E5E41"/>
    <w:multiLevelType w:val="hybridMultilevel"/>
    <w:tmpl w:val="43466AF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211D1EC1"/>
    <w:multiLevelType w:val="hybridMultilevel"/>
    <w:tmpl w:val="ED8C97F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23B63E28"/>
    <w:multiLevelType w:val="hybridMultilevel"/>
    <w:tmpl w:val="EAB0FDDC"/>
    <w:lvl w:ilvl="0" w:tplc="9006A55E">
      <w:start w:val="1"/>
      <w:numFmt w:val="decimal"/>
      <w:lvlText w:val="%1."/>
      <w:lvlJc w:val="left"/>
      <w:pPr>
        <w:ind w:left="720" w:hanging="360"/>
      </w:pPr>
      <w:rPr>
        <w:i w:val="0"/>
      </w:rPr>
    </w:lvl>
    <w:lvl w:ilvl="1" w:tplc="FF18F4C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D36E2"/>
    <w:multiLevelType w:val="hybridMultilevel"/>
    <w:tmpl w:val="77ECF9C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2A4E375D"/>
    <w:multiLevelType w:val="hybridMultilevel"/>
    <w:tmpl w:val="6D96825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2F547399"/>
    <w:multiLevelType w:val="hybridMultilevel"/>
    <w:tmpl w:val="EC003E12"/>
    <w:lvl w:ilvl="0" w:tplc="04090019">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5" w15:restartNumberingAfterBreak="0">
    <w:nsid w:val="2F7C7512"/>
    <w:multiLevelType w:val="hybridMultilevel"/>
    <w:tmpl w:val="B97EB952"/>
    <w:lvl w:ilvl="0" w:tplc="04090019">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6" w15:restartNumberingAfterBreak="0">
    <w:nsid w:val="2FE11158"/>
    <w:multiLevelType w:val="hybridMultilevel"/>
    <w:tmpl w:val="2B466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2743DA"/>
    <w:multiLevelType w:val="hybridMultilevel"/>
    <w:tmpl w:val="73504600"/>
    <w:lvl w:ilvl="0" w:tplc="85C2ED84">
      <w:start w:val="1"/>
      <w:numFmt w:val="decimal"/>
      <w:lvlText w:val="%1."/>
      <w:lvlJc w:val="left"/>
      <w:pPr>
        <w:ind w:left="462" w:hanging="360"/>
      </w:pPr>
      <w:rPr>
        <w:rFonts w:ascii="Century Gothic" w:hAnsi="Century Gothic" w:cs="Century Gothic" w:hint="default"/>
        <w:b/>
        <w:sz w:val="18"/>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8" w15:restartNumberingAfterBreak="0">
    <w:nsid w:val="325F1EF8"/>
    <w:multiLevelType w:val="hybridMultilevel"/>
    <w:tmpl w:val="E8E08B0E"/>
    <w:lvl w:ilvl="0" w:tplc="04090019">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9" w15:restartNumberingAfterBreak="0">
    <w:nsid w:val="39246A57"/>
    <w:multiLevelType w:val="hybridMultilevel"/>
    <w:tmpl w:val="212287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71353"/>
    <w:multiLevelType w:val="hybridMultilevel"/>
    <w:tmpl w:val="4B7E94FC"/>
    <w:lvl w:ilvl="0" w:tplc="0FAECDE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633E2B"/>
    <w:multiLevelType w:val="hybridMultilevel"/>
    <w:tmpl w:val="739A654C"/>
    <w:lvl w:ilvl="0" w:tplc="5F967BA2">
      <w:start w:val="1"/>
      <w:numFmt w:val="decimal"/>
      <w:lvlText w:val="%1."/>
      <w:lvlJc w:val="left"/>
      <w:pPr>
        <w:ind w:left="462" w:hanging="360"/>
      </w:pPr>
      <w:rPr>
        <w:rFonts w:ascii="Century Gothic" w:hAnsi="Century Gothic" w:cs="Century Gothic" w:hint="default"/>
        <w:b/>
        <w:sz w:val="18"/>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2" w15:restartNumberingAfterBreak="0">
    <w:nsid w:val="44E72589"/>
    <w:multiLevelType w:val="multilevel"/>
    <w:tmpl w:val="F7DAE9FE"/>
    <w:lvl w:ilvl="0">
      <w:start w:val="1"/>
      <w:numFmt w:val="bullet"/>
      <w:lvlText w:val=""/>
      <w:lvlJc w:val="left"/>
      <w:pPr>
        <w:ind w:hanging="360"/>
      </w:pPr>
      <w:rPr>
        <w:rFonts w:ascii="Symbol" w:hAnsi="Symbol" w:hint="default"/>
        <w:b w:val="0"/>
        <w:bCs w:val="0"/>
        <w:color w:val="221F1F"/>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45701B58"/>
    <w:multiLevelType w:val="hybridMultilevel"/>
    <w:tmpl w:val="77C0765C"/>
    <w:lvl w:ilvl="0" w:tplc="45AEB2D4">
      <w:start w:val="1"/>
      <w:numFmt w:val="lowerLetter"/>
      <w:lvlText w:val="%1."/>
      <w:lvlJc w:val="left"/>
      <w:pPr>
        <w:ind w:left="740" w:hanging="360"/>
      </w:pPr>
      <w:rPr>
        <w:b w:val="0"/>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4" w15:restartNumberingAfterBreak="0">
    <w:nsid w:val="48C6287E"/>
    <w:multiLevelType w:val="hybridMultilevel"/>
    <w:tmpl w:val="E8E08B0E"/>
    <w:lvl w:ilvl="0" w:tplc="04090019">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5" w15:restartNumberingAfterBreak="0">
    <w:nsid w:val="49371097"/>
    <w:multiLevelType w:val="hybridMultilevel"/>
    <w:tmpl w:val="2E20E178"/>
    <w:lvl w:ilvl="0" w:tplc="04090019">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6" w15:restartNumberingAfterBreak="0">
    <w:nsid w:val="4A5D1386"/>
    <w:multiLevelType w:val="hybridMultilevel"/>
    <w:tmpl w:val="20105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750FF"/>
    <w:multiLevelType w:val="multilevel"/>
    <w:tmpl w:val="F7DAE9FE"/>
    <w:lvl w:ilvl="0">
      <w:start w:val="1"/>
      <w:numFmt w:val="bullet"/>
      <w:lvlText w:val=""/>
      <w:lvlJc w:val="left"/>
      <w:pPr>
        <w:ind w:hanging="360"/>
      </w:pPr>
      <w:rPr>
        <w:rFonts w:ascii="Symbol" w:hAnsi="Symbol" w:hint="default"/>
        <w:b w:val="0"/>
        <w:bCs w:val="0"/>
        <w:color w:val="221F1F"/>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15:restartNumberingAfterBreak="0">
    <w:nsid w:val="5B4E0F5D"/>
    <w:multiLevelType w:val="hybridMultilevel"/>
    <w:tmpl w:val="4E823F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E63449"/>
    <w:multiLevelType w:val="hybridMultilevel"/>
    <w:tmpl w:val="4ADAE4D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881541"/>
    <w:multiLevelType w:val="hybridMultilevel"/>
    <w:tmpl w:val="43380BD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1" w15:restartNumberingAfterBreak="0">
    <w:nsid w:val="6B6D106E"/>
    <w:multiLevelType w:val="hybridMultilevel"/>
    <w:tmpl w:val="1F54222A"/>
    <w:lvl w:ilvl="0" w:tplc="1C16D5E6">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197223"/>
    <w:multiLevelType w:val="hybridMultilevel"/>
    <w:tmpl w:val="069E516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3" w15:restartNumberingAfterBreak="0">
    <w:nsid w:val="762F4DDD"/>
    <w:multiLevelType w:val="hybridMultilevel"/>
    <w:tmpl w:val="966883D6"/>
    <w:lvl w:ilvl="0" w:tplc="0EA2CAEA">
      <w:start w:val="1"/>
      <w:numFmt w:val="decimal"/>
      <w:lvlText w:val="%1."/>
      <w:lvlJc w:val="left"/>
      <w:pPr>
        <w:ind w:hanging="360"/>
      </w:pPr>
      <w:rPr>
        <w:rFonts w:ascii="Goudy Old Style" w:eastAsia="Goudy Old Style" w:hAnsi="Goudy Old Style" w:hint="default"/>
        <w:b/>
        <w:bCs/>
        <w:w w:val="99"/>
        <w:sz w:val="24"/>
        <w:szCs w:val="24"/>
      </w:rPr>
    </w:lvl>
    <w:lvl w:ilvl="1" w:tplc="0472EFBE">
      <w:start w:val="1"/>
      <w:numFmt w:val="lowerLetter"/>
      <w:lvlText w:val="%2."/>
      <w:lvlJc w:val="left"/>
      <w:pPr>
        <w:ind w:hanging="361"/>
      </w:pPr>
      <w:rPr>
        <w:rFonts w:ascii="Goudy Old Style" w:eastAsia="Goudy Old Style" w:hAnsi="Goudy Old Style" w:hint="default"/>
        <w:spacing w:val="-1"/>
        <w:w w:val="99"/>
        <w:sz w:val="20"/>
        <w:szCs w:val="20"/>
      </w:rPr>
    </w:lvl>
    <w:lvl w:ilvl="2" w:tplc="EECCC278">
      <w:start w:val="1"/>
      <w:numFmt w:val="bullet"/>
      <w:lvlText w:val="•"/>
      <w:lvlJc w:val="left"/>
      <w:rPr>
        <w:rFonts w:hint="default"/>
      </w:rPr>
    </w:lvl>
    <w:lvl w:ilvl="3" w:tplc="15C45154">
      <w:start w:val="1"/>
      <w:numFmt w:val="bullet"/>
      <w:lvlText w:val="•"/>
      <w:lvlJc w:val="left"/>
      <w:rPr>
        <w:rFonts w:hint="default"/>
      </w:rPr>
    </w:lvl>
    <w:lvl w:ilvl="4" w:tplc="931ACFCC">
      <w:start w:val="1"/>
      <w:numFmt w:val="bullet"/>
      <w:lvlText w:val="•"/>
      <w:lvlJc w:val="left"/>
      <w:rPr>
        <w:rFonts w:hint="default"/>
      </w:rPr>
    </w:lvl>
    <w:lvl w:ilvl="5" w:tplc="4DA881D6">
      <w:start w:val="1"/>
      <w:numFmt w:val="bullet"/>
      <w:lvlText w:val="•"/>
      <w:lvlJc w:val="left"/>
      <w:rPr>
        <w:rFonts w:hint="default"/>
      </w:rPr>
    </w:lvl>
    <w:lvl w:ilvl="6" w:tplc="64FC7EDC">
      <w:start w:val="1"/>
      <w:numFmt w:val="bullet"/>
      <w:lvlText w:val="•"/>
      <w:lvlJc w:val="left"/>
      <w:rPr>
        <w:rFonts w:hint="default"/>
      </w:rPr>
    </w:lvl>
    <w:lvl w:ilvl="7" w:tplc="5A60A27E">
      <w:start w:val="1"/>
      <w:numFmt w:val="bullet"/>
      <w:lvlText w:val="•"/>
      <w:lvlJc w:val="left"/>
      <w:rPr>
        <w:rFonts w:hint="default"/>
      </w:rPr>
    </w:lvl>
    <w:lvl w:ilvl="8" w:tplc="5BB25242">
      <w:start w:val="1"/>
      <w:numFmt w:val="bullet"/>
      <w:lvlText w:val="•"/>
      <w:lvlJc w:val="left"/>
      <w:rPr>
        <w:rFonts w:hint="default"/>
      </w:rPr>
    </w:lvl>
  </w:abstractNum>
  <w:abstractNum w:abstractNumId="34" w15:restartNumberingAfterBreak="0">
    <w:nsid w:val="7A5A2FA9"/>
    <w:multiLevelType w:val="hybridMultilevel"/>
    <w:tmpl w:val="4E823F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BD76A6"/>
    <w:multiLevelType w:val="hybridMultilevel"/>
    <w:tmpl w:val="CF1AA546"/>
    <w:lvl w:ilvl="0" w:tplc="D7E63104">
      <w:start w:val="1"/>
      <w:numFmt w:val="decimal"/>
      <w:lvlText w:val="%1."/>
      <w:lvlJc w:val="left"/>
      <w:pPr>
        <w:ind w:left="462" w:hanging="360"/>
      </w:pPr>
      <w:rPr>
        <w:rFonts w:ascii="Century Gothic" w:hAnsi="Century Gothic" w:cs="Century Gothic" w:hint="default"/>
        <w:b/>
        <w:sz w:val="18"/>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6" w15:restartNumberingAfterBreak="0">
    <w:nsid w:val="7F583676"/>
    <w:multiLevelType w:val="hybridMultilevel"/>
    <w:tmpl w:val="36D87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8B576C"/>
    <w:multiLevelType w:val="hybridMultilevel"/>
    <w:tmpl w:val="228A5BC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6"/>
  </w:num>
  <w:num w:numId="6">
    <w:abstractNumId w:val="32"/>
  </w:num>
  <w:num w:numId="7">
    <w:abstractNumId w:val="30"/>
  </w:num>
  <w:num w:numId="8">
    <w:abstractNumId w:val="10"/>
  </w:num>
  <w:num w:numId="9">
    <w:abstractNumId w:val="9"/>
  </w:num>
  <w:num w:numId="10">
    <w:abstractNumId w:val="12"/>
  </w:num>
  <w:num w:numId="11">
    <w:abstractNumId w:val="5"/>
  </w:num>
  <w:num w:numId="12">
    <w:abstractNumId w:val="13"/>
  </w:num>
  <w:num w:numId="13">
    <w:abstractNumId w:val="37"/>
  </w:num>
  <w:num w:numId="14">
    <w:abstractNumId w:val="0"/>
  </w:num>
  <w:num w:numId="15">
    <w:abstractNumId w:val="27"/>
  </w:num>
  <w:num w:numId="16">
    <w:abstractNumId w:val="22"/>
  </w:num>
  <w:num w:numId="17">
    <w:abstractNumId w:val="35"/>
  </w:num>
  <w:num w:numId="18">
    <w:abstractNumId w:val="21"/>
  </w:num>
  <w:num w:numId="19">
    <w:abstractNumId w:val="17"/>
  </w:num>
  <w:num w:numId="20">
    <w:abstractNumId w:val="29"/>
  </w:num>
  <w:num w:numId="21">
    <w:abstractNumId w:val="19"/>
  </w:num>
  <w:num w:numId="22">
    <w:abstractNumId w:val="33"/>
  </w:num>
  <w:num w:numId="23">
    <w:abstractNumId w:val="20"/>
  </w:num>
  <w:num w:numId="24">
    <w:abstractNumId w:val="28"/>
  </w:num>
  <w:num w:numId="25">
    <w:abstractNumId w:val="7"/>
  </w:num>
  <w:num w:numId="26">
    <w:abstractNumId w:val="26"/>
  </w:num>
  <w:num w:numId="27">
    <w:abstractNumId w:val="34"/>
  </w:num>
  <w:num w:numId="28">
    <w:abstractNumId w:val="15"/>
  </w:num>
  <w:num w:numId="29">
    <w:abstractNumId w:val="23"/>
  </w:num>
  <w:num w:numId="30">
    <w:abstractNumId w:val="25"/>
  </w:num>
  <w:num w:numId="31">
    <w:abstractNumId w:val="14"/>
  </w:num>
  <w:num w:numId="32">
    <w:abstractNumId w:val="24"/>
  </w:num>
  <w:num w:numId="33">
    <w:abstractNumId w:val="18"/>
  </w:num>
  <w:num w:numId="34">
    <w:abstractNumId w:val="36"/>
  </w:num>
  <w:num w:numId="35">
    <w:abstractNumId w:val="31"/>
  </w:num>
  <w:num w:numId="36">
    <w:abstractNumId w:val="11"/>
  </w:num>
  <w:num w:numId="37">
    <w:abstractNumId w:val="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566"/>
    <w:rsid w:val="00000C98"/>
    <w:rsid w:val="00023E9D"/>
    <w:rsid w:val="0005367F"/>
    <w:rsid w:val="000914FD"/>
    <w:rsid w:val="00143BAA"/>
    <w:rsid w:val="00166F6D"/>
    <w:rsid w:val="00176E20"/>
    <w:rsid w:val="001918C9"/>
    <w:rsid w:val="001D52DC"/>
    <w:rsid w:val="00207B0A"/>
    <w:rsid w:val="002A5CEF"/>
    <w:rsid w:val="002C5BDB"/>
    <w:rsid w:val="00376566"/>
    <w:rsid w:val="003D552E"/>
    <w:rsid w:val="00511B38"/>
    <w:rsid w:val="0053195C"/>
    <w:rsid w:val="00537688"/>
    <w:rsid w:val="00546ED4"/>
    <w:rsid w:val="00675936"/>
    <w:rsid w:val="00683F5A"/>
    <w:rsid w:val="00707862"/>
    <w:rsid w:val="0071286B"/>
    <w:rsid w:val="007764EE"/>
    <w:rsid w:val="00784115"/>
    <w:rsid w:val="007D2281"/>
    <w:rsid w:val="007F083F"/>
    <w:rsid w:val="008908D1"/>
    <w:rsid w:val="00904898"/>
    <w:rsid w:val="00950090"/>
    <w:rsid w:val="00966F33"/>
    <w:rsid w:val="0098629C"/>
    <w:rsid w:val="009B34BD"/>
    <w:rsid w:val="009B4B53"/>
    <w:rsid w:val="00A4153D"/>
    <w:rsid w:val="00A428BB"/>
    <w:rsid w:val="00A61DD4"/>
    <w:rsid w:val="00AA7BEA"/>
    <w:rsid w:val="00AB70E7"/>
    <w:rsid w:val="00AC5A8D"/>
    <w:rsid w:val="00B84340"/>
    <w:rsid w:val="00B850B3"/>
    <w:rsid w:val="00B869F1"/>
    <w:rsid w:val="00BA7B3A"/>
    <w:rsid w:val="00C007A6"/>
    <w:rsid w:val="00C32E1D"/>
    <w:rsid w:val="00C50B37"/>
    <w:rsid w:val="00C770F2"/>
    <w:rsid w:val="00CB7F31"/>
    <w:rsid w:val="00D0174E"/>
    <w:rsid w:val="00D37860"/>
    <w:rsid w:val="00D4464E"/>
    <w:rsid w:val="00D627FA"/>
    <w:rsid w:val="00D83832"/>
    <w:rsid w:val="00DA1A12"/>
    <w:rsid w:val="00DC4B18"/>
    <w:rsid w:val="00DD405A"/>
    <w:rsid w:val="00DE204A"/>
    <w:rsid w:val="00DF343E"/>
    <w:rsid w:val="00E469CB"/>
    <w:rsid w:val="00F025A9"/>
    <w:rsid w:val="00F03DF4"/>
    <w:rsid w:val="00F047E3"/>
    <w:rsid w:val="00F123F5"/>
    <w:rsid w:val="00F1298A"/>
    <w:rsid w:val="00F41D04"/>
    <w:rsid w:val="00F72A7C"/>
    <w:rsid w:val="00FA7F59"/>
    <w:rsid w:val="00FB6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86EB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C32E1D"/>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1"/>
    <w:qFormat/>
    <w:rsid w:val="00C32E1D"/>
    <w:pPr>
      <w:ind w:left="201"/>
      <w:outlineLvl w:val="0"/>
    </w:pPr>
    <w:rPr>
      <w:rFonts w:ascii="Century Gothic" w:hAnsi="Century Gothic" w:cs="Century Gothic"/>
      <w:b/>
      <w:bCs/>
      <w:sz w:val="28"/>
      <w:szCs w:val="28"/>
    </w:rPr>
  </w:style>
  <w:style w:type="paragraph" w:styleId="Heading2">
    <w:name w:val="heading 2"/>
    <w:basedOn w:val="Normal"/>
    <w:next w:val="Normal"/>
    <w:link w:val="Heading2Char"/>
    <w:uiPriority w:val="1"/>
    <w:qFormat/>
    <w:rsid w:val="00C32E1D"/>
    <w:pPr>
      <w:spacing w:before="2"/>
      <w:ind w:left="20"/>
      <w:outlineLvl w:val="1"/>
    </w:pPr>
    <w:rPr>
      <w:rFonts w:ascii="Century Gothic" w:hAnsi="Century Gothic" w:cs="Century Gothic"/>
      <w:b/>
      <w:bCs/>
      <w:sz w:val="22"/>
      <w:szCs w:val="22"/>
    </w:rPr>
  </w:style>
  <w:style w:type="paragraph" w:styleId="Heading3">
    <w:name w:val="heading 3"/>
    <w:basedOn w:val="Normal"/>
    <w:next w:val="Normal"/>
    <w:link w:val="Heading3Char"/>
    <w:uiPriority w:val="1"/>
    <w:qFormat/>
    <w:rsid w:val="00C32E1D"/>
    <w:pPr>
      <w:ind w:left="103"/>
      <w:outlineLvl w:val="2"/>
    </w:pPr>
    <w:rPr>
      <w:rFonts w:ascii="Goudy Old Style" w:hAnsi="Goudy Old Style" w:cs="Goudy Old Style"/>
      <w:sz w:val="21"/>
      <w:szCs w:val="21"/>
    </w:rPr>
  </w:style>
  <w:style w:type="paragraph" w:styleId="Heading4">
    <w:name w:val="heading 4"/>
    <w:basedOn w:val="Normal"/>
    <w:next w:val="Normal"/>
    <w:link w:val="Heading4Char"/>
    <w:uiPriority w:val="1"/>
    <w:qFormat/>
    <w:rsid w:val="00C32E1D"/>
    <w:pPr>
      <w:spacing w:before="60"/>
      <w:ind w:left="161"/>
      <w:outlineLvl w:val="3"/>
    </w:pPr>
    <w:rPr>
      <w:rFonts w:ascii="Century Gothic" w:hAnsi="Century Gothic" w:cs="Century Gothic"/>
      <w:b/>
      <w:bCs/>
      <w:sz w:val="20"/>
      <w:szCs w:val="20"/>
    </w:rPr>
  </w:style>
  <w:style w:type="paragraph" w:styleId="Heading5">
    <w:name w:val="heading 5"/>
    <w:basedOn w:val="Normal"/>
    <w:next w:val="Normal"/>
    <w:link w:val="Heading5Char"/>
    <w:uiPriority w:val="1"/>
    <w:qFormat/>
    <w:rsid w:val="00C32E1D"/>
    <w:pPr>
      <w:ind w:left="463" w:hanging="360"/>
      <w:outlineLvl w:val="4"/>
    </w:pPr>
    <w:rPr>
      <w:rFonts w:ascii="Goudy Old Style" w:hAnsi="Goudy Old Style" w:cs="Goudy Old Style"/>
      <w:sz w:val="19"/>
      <w:szCs w:val="19"/>
    </w:rPr>
  </w:style>
  <w:style w:type="paragraph" w:styleId="Heading6">
    <w:name w:val="heading 6"/>
    <w:basedOn w:val="Normal"/>
    <w:next w:val="Normal"/>
    <w:link w:val="Heading6Char"/>
    <w:uiPriority w:val="1"/>
    <w:qFormat/>
    <w:rsid w:val="00C32E1D"/>
    <w:pPr>
      <w:ind w:left="161"/>
      <w:outlineLvl w:val="5"/>
    </w:pPr>
    <w:rPr>
      <w:rFonts w:ascii="Century Gothic" w:hAnsi="Century Gothic" w:cs="Century Gothic"/>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32E1D"/>
    <w:rPr>
      <w:rFonts w:ascii="Century Gothic" w:eastAsia="Times New Roman" w:hAnsi="Century Gothic" w:cs="Century Gothic"/>
      <w:b/>
      <w:bCs/>
      <w:sz w:val="28"/>
      <w:szCs w:val="28"/>
    </w:rPr>
  </w:style>
  <w:style w:type="character" w:customStyle="1" w:styleId="Heading2Char">
    <w:name w:val="Heading 2 Char"/>
    <w:link w:val="Heading2"/>
    <w:uiPriority w:val="1"/>
    <w:rsid w:val="00C32E1D"/>
    <w:rPr>
      <w:rFonts w:ascii="Century Gothic" w:eastAsia="Times New Roman" w:hAnsi="Century Gothic" w:cs="Century Gothic"/>
      <w:b/>
      <w:bCs/>
      <w:sz w:val="22"/>
      <w:szCs w:val="22"/>
    </w:rPr>
  </w:style>
  <w:style w:type="character" w:customStyle="1" w:styleId="Heading3Char">
    <w:name w:val="Heading 3 Char"/>
    <w:link w:val="Heading3"/>
    <w:uiPriority w:val="1"/>
    <w:rsid w:val="00C32E1D"/>
    <w:rPr>
      <w:rFonts w:ascii="Goudy Old Style" w:eastAsia="Times New Roman" w:hAnsi="Goudy Old Style" w:cs="Goudy Old Style"/>
      <w:sz w:val="21"/>
      <w:szCs w:val="21"/>
    </w:rPr>
  </w:style>
  <w:style w:type="character" w:customStyle="1" w:styleId="Heading4Char">
    <w:name w:val="Heading 4 Char"/>
    <w:link w:val="Heading4"/>
    <w:uiPriority w:val="1"/>
    <w:rsid w:val="00C32E1D"/>
    <w:rPr>
      <w:rFonts w:ascii="Century Gothic" w:eastAsia="Times New Roman" w:hAnsi="Century Gothic" w:cs="Century Gothic"/>
      <w:b/>
      <w:bCs/>
      <w:sz w:val="20"/>
      <w:szCs w:val="20"/>
    </w:rPr>
  </w:style>
  <w:style w:type="character" w:customStyle="1" w:styleId="Heading5Char">
    <w:name w:val="Heading 5 Char"/>
    <w:link w:val="Heading5"/>
    <w:uiPriority w:val="1"/>
    <w:rsid w:val="00C32E1D"/>
    <w:rPr>
      <w:rFonts w:ascii="Goudy Old Style" w:eastAsia="Times New Roman" w:hAnsi="Goudy Old Style" w:cs="Goudy Old Style"/>
      <w:sz w:val="19"/>
      <w:szCs w:val="19"/>
    </w:rPr>
  </w:style>
  <w:style w:type="character" w:customStyle="1" w:styleId="Heading6Char">
    <w:name w:val="Heading 6 Char"/>
    <w:link w:val="Heading6"/>
    <w:uiPriority w:val="1"/>
    <w:rsid w:val="00C32E1D"/>
    <w:rPr>
      <w:rFonts w:ascii="Century Gothic" w:eastAsia="Times New Roman" w:hAnsi="Century Gothic" w:cs="Century Gothic"/>
      <w:sz w:val="18"/>
      <w:szCs w:val="18"/>
    </w:rPr>
  </w:style>
  <w:style w:type="paragraph" w:styleId="BodyText">
    <w:name w:val="Body Text"/>
    <w:basedOn w:val="Normal"/>
    <w:link w:val="BodyTextChar"/>
    <w:uiPriority w:val="1"/>
    <w:qFormat/>
    <w:rsid w:val="00C32E1D"/>
    <w:pPr>
      <w:ind w:left="619" w:hanging="361"/>
    </w:pPr>
    <w:rPr>
      <w:rFonts w:ascii="Goudy Old Style" w:hAnsi="Goudy Old Style" w:cs="Goudy Old Style"/>
      <w:sz w:val="16"/>
      <w:szCs w:val="16"/>
    </w:rPr>
  </w:style>
  <w:style w:type="character" w:customStyle="1" w:styleId="BodyTextChar">
    <w:name w:val="Body Text Char"/>
    <w:link w:val="BodyText"/>
    <w:uiPriority w:val="1"/>
    <w:rsid w:val="00C32E1D"/>
    <w:rPr>
      <w:rFonts w:ascii="Goudy Old Style" w:eastAsia="Times New Roman" w:hAnsi="Goudy Old Style" w:cs="Goudy Old Style"/>
      <w:sz w:val="16"/>
      <w:szCs w:val="16"/>
    </w:rPr>
  </w:style>
  <w:style w:type="paragraph" w:customStyle="1" w:styleId="ColorfulList-Accent11">
    <w:name w:val="Colorful List - Accent 11"/>
    <w:basedOn w:val="Normal"/>
    <w:uiPriority w:val="34"/>
    <w:qFormat/>
    <w:rsid w:val="00C32E1D"/>
  </w:style>
  <w:style w:type="paragraph" w:customStyle="1" w:styleId="TableParagraph">
    <w:name w:val="Table Paragraph"/>
    <w:basedOn w:val="Normal"/>
    <w:uiPriority w:val="1"/>
    <w:qFormat/>
    <w:rsid w:val="00C32E1D"/>
  </w:style>
  <w:style w:type="paragraph" w:styleId="Header">
    <w:name w:val="header"/>
    <w:basedOn w:val="Normal"/>
    <w:link w:val="HeaderChar"/>
    <w:uiPriority w:val="99"/>
    <w:unhideWhenUsed/>
    <w:rsid w:val="00C32E1D"/>
    <w:pPr>
      <w:tabs>
        <w:tab w:val="center" w:pos="4680"/>
        <w:tab w:val="right" w:pos="9360"/>
      </w:tabs>
    </w:pPr>
  </w:style>
  <w:style w:type="character" w:customStyle="1" w:styleId="HeaderChar">
    <w:name w:val="Header Char"/>
    <w:link w:val="Header"/>
    <w:uiPriority w:val="99"/>
    <w:rsid w:val="00C32E1D"/>
    <w:rPr>
      <w:rFonts w:ascii="Times New Roman" w:eastAsia="Times New Roman" w:hAnsi="Times New Roman" w:cs="Times New Roman"/>
    </w:rPr>
  </w:style>
  <w:style w:type="paragraph" w:styleId="Footer">
    <w:name w:val="footer"/>
    <w:basedOn w:val="Normal"/>
    <w:link w:val="FooterChar"/>
    <w:uiPriority w:val="99"/>
    <w:unhideWhenUsed/>
    <w:rsid w:val="00C32E1D"/>
    <w:pPr>
      <w:tabs>
        <w:tab w:val="center" w:pos="4680"/>
        <w:tab w:val="right" w:pos="9360"/>
      </w:tabs>
    </w:pPr>
  </w:style>
  <w:style w:type="character" w:customStyle="1" w:styleId="FooterChar">
    <w:name w:val="Footer Char"/>
    <w:link w:val="Footer"/>
    <w:uiPriority w:val="99"/>
    <w:rsid w:val="00C32E1D"/>
    <w:rPr>
      <w:rFonts w:ascii="Times New Roman" w:eastAsia="Times New Roman" w:hAnsi="Times New Roman" w:cs="Times New Roman"/>
    </w:rPr>
  </w:style>
  <w:style w:type="character" w:styleId="Hyperlink">
    <w:name w:val="Hyperlink"/>
    <w:unhideWhenUsed/>
    <w:rsid w:val="00C32E1D"/>
    <w:rPr>
      <w:color w:val="0000FF"/>
      <w:u w:val="single"/>
    </w:rPr>
  </w:style>
  <w:style w:type="paragraph" w:styleId="BalloonText">
    <w:name w:val="Balloon Text"/>
    <w:basedOn w:val="Normal"/>
    <w:link w:val="BalloonTextChar"/>
    <w:uiPriority w:val="99"/>
    <w:semiHidden/>
    <w:unhideWhenUsed/>
    <w:rsid w:val="00C32E1D"/>
    <w:rPr>
      <w:rFonts w:ascii="Tahoma" w:hAnsi="Tahoma" w:cs="Tahoma"/>
      <w:sz w:val="16"/>
      <w:szCs w:val="16"/>
    </w:rPr>
  </w:style>
  <w:style w:type="character" w:customStyle="1" w:styleId="BalloonTextChar">
    <w:name w:val="Balloon Text Char"/>
    <w:link w:val="BalloonText"/>
    <w:uiPriority w:val="99"/>
    <w:semiHidden/>
    <w:rsid w:val="00C32E1D"/>
    <w:rPr>
      <w:rFonts w:ascii="Tahoma" w:eastAsia="Times New Roman" w:hAnsi="Tahoma" w:cs="Tahoma"/>
      <w:sz w:val="16"/>
      <w:szCs w:val="16"/>
    </w:rPr>
  </w:style>
  <w:style w:type="character" w:customStyle="1" w:styleId="apple-converted-space">
    <w:name w:val="apple-converted-space"/>
    <w:rsid w:val="00C32E1D"/>
  </w:style>
  <w:style w:type="paragraph" w:styleId="ListParagraph">
    <w:name w:val="List Paragraph"/>
    <w:basedOn w:val="Normal"/>
    <w:uiPriority w:val="63"/>
    <w:qFormat/>
    <w:rsid w:val="00176E20"/>
    <w:pPr>
      <w:ind w:left="720"/>
      <w:contextualSpacing/>
    </w:pPr>
  </w:style>
  <w:style w:type="character" w:styleId="UnresolvedMention">
    <w:name w:val="Unresolved Mention"/>
    <w:basedOn w:val="DefaultParagraphFont"/>
    <w:uiPriority w:val="99"/>
    <w:rsid w:val="00176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580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23%23.cnhkc.ltg@gmail.com" TargetMode="External"/><Relationship Id="rId13" Type="http://schemas.openxmlformats.org/officeDocument/2006/relationships/hyperlink" Target="mailto:cnhkc.mr@gmail.com" TargetMode="Externa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pdf2go.com/" TargetMode="External"/><Relationship Id="rId7" Type="http://schemas.openxmlformats.org/officeDocument/2006/relationships/image" Target="media/image1.png"/><Relationship Id="rId12" Type="http://schemas.openxmlformats.org/officeDocument/2006/relationships/hyperlink" Target="mailto:cnhkc.mr@gmail.com" TargetMode="External"/><Relationship Id="rId17" Type="http://schemas.openxmlformats.org/officeDocument/2006/relationships/hyperlink" Target="mailto:cnhkc.mr@gmail.com" TargetMode="External"/><Relationship Id="rId25" Type="http://schemas.openxmlformats.org/officeDocument/2006/relationships/hyperlink" Target="https://www.pdf2go.com/" TargetMode="External"/><Relationship Id="rId2" Type="http://schemas.openxmlformats.org/officeDocument/2006/relationships/styles" Target="styles.xml"/><Relationship Id="rId16" Type="http://schemas.openxmlformats.org/officeDocument/2006/relationships/hyperlink" Target="mailto:cnhkc.mr@gmail.com" TargetMode="External"/><Relationship Id="rId20" Type="http://schemas.openxmlformats.org/officeDocument/2006/relationships/hyperlink" Target="http://smallpdf.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nhkc.mr@gmail.com" TargetMode="External"/><Relationship Id="rId24" Type="http://schemas.openxmlformats.org/officeDocument/2006/relationships/hyperlink" Target="http://smallpdf.com/" TargetMode="External"/><Relationship Id="rId5" Type="http://schemas.openxmlformats.org/officeDocument/2006/relationships/footnotes" Target="footnotes.xml"/><Relationship Id="rId15" Type="http://schemas.openxmlformats.org/officeDocument/2006/relationships/hyperlink" Target="mailto:cnhkc.mr@gmail.com" TargetMode="External"/><Relationship Id="rId23" Type="http://schemas.openxmlformats.org/officeDocument/2006/relationships/hyperlink" Target="https://www.pdfcompress.com/" TargetMode="External"/><Relationship Id="rId28" Type="http://schemas.openxmlformats.org/officeDocument/2006/relationships/header" Target="header2.xml"/><Relationship Id="rId10" Type="http://schemas.openxmlformats.org/officeDocument/2006/relationships/hyperlink" Target="mailto:cnhkc.mr@gmail.com" TargetMode="External"/><Relationship Id="rId19" Type="http://schemas.openxmlformats.org/officeDocument/2006/relationships/hyperlink" Target="https://www.pdfcompress.com/" TargetMode="External"/><Relationship Id="rId4" Type="http://schemas.openxmlformats.org/officeDocument/2006/relationships/webSettings" Target="webSettings.xml"/><Relationship Id="rId9" Type="http://schemas.openxmlformats.org/officeDocument/2006/relationships/hyperlink" Target="mailto:d%23%23.cnhkc.ltg@gmail.com" TargetMode="External"/><Relationship Id="rId14" Type="http://schemas.openxmlformats.org/officeDocument/2006/relationships/hyperlink" Target="mailto:cnhkc.mr@gmail.com" TargetMode="External"/><Relationship Id="rId22" Type="http://schemas.openxmlformats.org/officeDocument/2006/relationships/image" Target="media/image20.png"/><Relationship Id="rId27" Type="http://schemas.openxmlformats.org/officeDocument/2006/relationships/hyperlink" Target="mailto: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Links>
    <vt:vector size="48" baseType="variant">
      <vt:variant>
        <vt:i4>393290</vt:i4>
      </vt:variant>
      <vt:variant>
        <vt:i4>18</vt:i4>
      </vt:variant>
      <vt:variant>
        <vt:i4>0</vt:i4>
      </vt:variant>
      <vt:variant>
        <vt:i4>5</vt:i4>
      </vt:variant>
      <vt:variant>
        <vt:lpwstr>mailto:d</vt:lpwstr>
      </vt:variant>
      <vt:variant>
        <vt:lpwstr/>
      </vt:variant>
      <vt:variant>
        <vt:i4>6422647</vt:i4>
      </vt:variant>
      <vt:variant>
        <vt:i4>15</vt:i4>
      </vt:variant>
      <vt:variant>
        <vt:i4>0</vt:i4>
      </vt:variant>
      <vt:variant>
        <vt:i4>5</vt:i4>
      </vt:variant>
      <vt:variant>
        <vt:lpwstr>mailto:cnhkc.mr@gmail.com</vt:lpwstr>
      </vt:variant>
      <vt:variant>
        <vt:lpwstr/>
      </vt:variant>
      <vt:variant>
        <vt:i4>3866673</vt:i4>
      </vt:variant>
      <vt:variant>
        <vt:i4>12</vt:i4>
      </vt:variant>
      <vt:variant>
        <vt:i4>0</vt:i4>
      </vt:variant>
      <vt:variant>
        <vt:i4>5</vt:i4>
      </vt:variant>
      <vt:variant>
        <vt:lpwstr>http://www.freepdfconvert.com/</vt:lpwstr>
      </vt:variant>
      <vt:variant>
        <vt:lpwstr/>
      </vt:variant>
      <vt:variant>
        <vt:i4>6225936</vt:i4>
      </vt:variant>
      <vt:variant>
        <vt:i4>9</vt:i4>
      </vt:variant>
      <vt:variant>
        <vt:i4>0</vt:i4>
      </vt:variant>
      <vt:variant>
        <vt:i4>5</vt:i4>
      </vt:variant>
      <vt:variant>
        <vt:lpwstr>http://smallpdf.com/</vt:lpwstr>
      </vt:variant>
      <vt:variant>
        <vt:lpwstr/>
      </vt:variant>
      <vt:variant>
        <vt:i4>7471214</vt:i4>
      </vt:variant>
      <vt:variant>
        <vt:i4>6</vt:i4>
      </vt:variant>
      <vt:variant>
        <vt:i4>0</vt:i4>
      </vt:variant>
      <vt:variant>
        <vt:i4>5</vt:i4>
      </vt:variant>
      <vt:variant>
        <vt:lpwstr>http://jpeg-optimizer.com/</vt:lpwstr>
      </vt:variant>
      <vt:variant>
        <vt:lpwstr/>
      </vt:variant>
      <vt:variant>
        <vt:i4>6422647</vt:i4>
      </vt:variant>
      <vt:variant>
        <vt:i4>3</vt:i4>
      </vt:variant>
      <vt:variant>
        <vt:i4>0</vt:i4>
      </vt:variant>
      <vt:variant>
        <vt:i4>5</vt:i4>
      </vt:variant>
      <vt:variant>
        <vt:lpwstr>mailto:cnhkc.mr@gmail.com</vt:lpwstr>
      </vt:variant>
      <vt:variant>
        <vt:lpwstr/>
      </vt:variant>
      <vt:variant>
        <vt:i4>2424858</vt:i4>
      </vt:variant>
      <vt:variant>
        <vt:i4>0</vt:i4>
      </vt:variant>
      <vt:variant>
        <vt:i4>0</vt:i4>
      </vt:variant>
      <vt:variant>
        <vt:i4>5</vt:i4>
      </vt:variant>
      <vt:variant>
        <vt:lpwstr>mailto:d%23%23.cnhkc.ltg@gmail.com</vt:lpwstr>
      </vt:variant>
      <vt:variant>
        <vt:lpwstr/>
      </vt:variant>
      <vt:variant>
        <vt:i4>6422647</vt:i4>
      </vt:variant>
      <vt:variant>
        <vt:i4>0</vt:i4>
      </vt:variant>
      <vt:variant>
        <vt:i4>0</vt:i4>
      </vt:variant>
      <vt:variant>
        <vt:i4>5</vt:i4>
      </vt:variant>
      <vt:variant>
        <vt:lpwstr>mailto:cnhkc.mr@gmail.com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Rachel Lam</cp:lastModifiedBy>
  <cp:revision>8</cp:revision>
  <dcterms:created xsi:type="dcterms:W3CDTF">2019-07-17T23:00:00Z</dcterms:created>
  <dcterms:modified xsi:type="dcterms:W3CDTF">2019-07-20T06:15:00Z</dcterms:modified>
</cp:coreProperties>
</file>