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43E3" w14:textId="155651C8" w:rsidR="006C66AB" w:rsidRPr="001E542E" w:rsidRDefault="00A1618D" w:rsidP="006C66AB">
      <w:pPr>
        <w:kinsoku w:val="0"/>
        <w:overflowPunct w:val="0"/>
        <w:spacing w:line="859" w:lineRule="exact"/>
        <w:ind w:right="580"/>
        <w:jc w:val="right"/>
        <w:rPr>
          <w:rFonts w:ascii="Century Gothic" w:hAnsi="Century Gothic" w:cs="Century Gothic"/>
          <w:color w:val="000000"/>
          <w:spacing w:val="120"/>
          <w:sz w:val="72"/>
          <w:szCs w:val="72"/>
        </w:rPr>
      </w:pPr>
      <w:r>
        <w:rPr>
          <w:noProof/>
        </w:rPr>
        <w:drawing>
          <wp:anchor distT="0" distB="0" distL="0" distR="0" simplePos="0" relativeHeight="251740160" behindDoc="0" locked="0" layoutInCell="1" allowOverlap="1" wp14:anchorId="2B8C27D2" wp14:editId="1362176E">
            <wp:simplePos x="0" y="0"/>
            <wp:positionH relativeFrom="column">
              <wp:posOffset>181610</wp:posOffset>
            </wp:positionH>
            <wp:positionV relativeFrom="line">
              <wp:posOffset>118989</wp:posOffset>
            </wp:positionV>
            <wp:extent cx="733425" cy="733425"/>
            <wp:effectExtent l="0" t="0" r="0" b="0"/>
            <wp:wrapNone/>
            <wp:docPr id="1073741831" name="officeArt object" descr="Macintosh HD:Users:sethcreekmore:Documents:cnh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Macintosh HD:Users:sethcreekmore:Documents:cnh small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C66AB"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2F54332F" wp14:editId="4C3C5775">
                <wp:simplePos x="0" y="0"/>
                <wp:positionH relativeFrom="page">
                  <wp:posOffset>340242</wp:posOffset>
                </wp:positionH>
                <wp:positionV relativeFrom="page">
                  <wp:posOffset>308344</wp:posOffset>
                </wp:positionV>
                <wp:extent cx="7183120" cy="9508009"/>
                <wp:effectExtent l="0" t="25400" r="43180" b="29845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508009"/>
                          <a:chOff x="450" y="524"/>
                          <a:chExt cx="11312" cy="14813"/>
                        </a:xfrm>
                      </wpg:grpSpPr>
                      <wps:wsp>
                        <wps:cNvPr id="63" name="Rectangle 3"/>
                        <wps:cNvSpPr>
                          <a:spLocks/>
                        </wps:cNvSpPr>
                        <wps:spPr bwMode="auto">
                          <a:xfrm>
                            <a:off x="563" y="2465"/>
                            <a:ext cx="11131" cy="587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"/>
                        <wps:cNvSpPr>
                          <a:spLocks/>
                        </wps:cNvSpPr>
                        <wps:spPr bwMode="auto">
                          <a:xfrm>
                            <a:off x="563" y="2465"/>
                            <a:ext cx="11131" cy="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872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872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0" y="2054"/>
                            <a:ext cx="1130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AF910" w14:textId="77777777" w:rsidR="006C66AB" w:rsidRDefault="006C66AB" w:rsidP="006C66A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03646B0" wp14:editId="7D4297E3">
                                    <wp:extent cx="7178675" cy="522605"/>
                                    <wp:effectExtent l="19050" t="0" r="3175" b="0"/>
                                    <wp:docPr id="10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78675" cy="522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21AEA8" w14:textId="77777777" w:rsidR="006C66AB" w:rsidRDefault="006C66AB" w:rsidP="006C66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8"/>
                        <wps:cNvSpPr>
                          <a:spLocks/>
                        </wps:cNvSpPr>
                        <wps:spPr bwMode="auto">
                          <a:xfrm>
                            <a:off x="554" y="3659"/>
                            <a:ext cx="4320" cy="2762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"/>
                        <wps:cNvSpPr>
                          <a:spLocks/>
                        </wps:cNvSpPr>
                        <wps:spPr bwMode="auto">
                          <a:xfrm>
                            <a:off x="554" y="3659"/>
                            <a:ext cx="4320" cy="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"/>
                        <wps:cNvSpPr>
                          <a:spLocks/>
                        </wps:cNvSpPr>
                        <wps:spPr bwMode="auto">
                          <a:xfrm>
                            <a:off x="707" y="4220"/>
                            <a:ext cx="515" cy="20"/>
                          </a:xfrm>
                          <a:custGeom>
                            <a:avLst/>
                            <a:gdLst>
                              <a:gd name="T0" fmla="*/ 0 w 515"/>
                              <a:gd name="T1" fmla="*/ 0 h 20"/>
                              <a:gd name="T2" fmla="*/ 514 w 51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20">
                                <a:moveTo>
                                  <a:pt x="0" y="0"/>
                                </a:moveTo>
                                <a:lnTo>
                                  <a:pt x="51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1"/>
                        <wps:cNvSpPr>
                          <a:spLocks/>
                        </wps:cNvSpPr>
                        <wps:spPr bwMode="auto">
                          <a:xfrm>
                            <a:off x="551" y="3052"/>
                            <a:ext cx="11131" cy="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"/>
                        <wps:cNvSpPr>
                          <a:spLocks/>
                        </wps:cNvSpPr>
                        <wps:spPr bwMode="auto">
                          <a:xfrm>
                            <a:off x="551" y="3052"/>
                            <a:ext cx="11131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3"/>
                        <wps:cNvSpPr>
                          <a:spLocks/>
                        </wps:cNvSpPr>
                        <wps:spPr bwMode="auto">
                          <a:xfrm>
                            <a:off x="551" y="6421"/>
                            <a:ext cx="11131" cy="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"/>
                        <wps:cNvSpPr>
                          <a:spLocks/>
                        </wps:cNvSpPr>
                        <wps:spPr bwMode="auto">
                          <a:xfrm>
                            <a:off x="707" y="6772"/>
                            <a:ext cx="721" cy="20"/>
                          </a:xfrm>
                          <a:custGeom>
                            <a:avLst/>
                            <a:gdLst>
                              <a:gd name="T0" fmla="*/ 0 w 721"/>
                              <a:gd name="T1" fmla="*/ 0 h 20"/>
                              <a:gd name="T2" fmla="*/ 720 w 72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1" h="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8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9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0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1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4332F" id="Group 2" o:spid="_x0000_s1026" style="position:absolute;left:0;text-align:left;margin-left:26.8pt;margin-top:24.3pt;width:565.6pt;height:748.65pt;z-index:-251600896;mso-position-horizontal-relative:page;mso-position-vertical-relative:page" coordorigin="450,524" coordsize="11312,1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" o:allowincell="f">
                <v:rect id="Rectangle 3" o:spid="_x0000_s1027" style="position:absolute;left:563;top:2465;width:11131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" fillcolor="#3e9c52" stroked="f"/>
                <v:rect id="Rectangle 4" o:spid="_x0000_s1028" style="position:absolute;left:563;top:2465;width:11131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" filled="f" strokecolor="#3e9c52">
                  <v:path arrowok="t"/>
                </v:rect>
                <v:rect id="Rectangle 5" o:spid="_x0000_s1029" style="position:absolute;left:576;top:577;width:1113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" fillcolor="#3e9c52" stroked="f"/>
                <v:rect id="Rectangle 6" o:spid="_x0000_s1030" style="position:absolute;left:576;top:577;width:1113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" filled="f" strokecolor="#3e9c52" strokeweight=".26456mm">
                  <v:path arrowok="t"/>
                </v:rect>
                <v:rect id="Rectangle 7" o:spid="_x0000_s1031" style="position:absolute;left:450;top:2054;width:1130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FAAF910" w14:textId="77777777" w:rsidR="006C66AB" w:rsidRDefault="006C66AB" w:rsidP="006C66AB">
                        <w:pPr>
                          <w:widowControl/>
                          <w:autoSpaceDE/>
                          <w:autoSpaceDN/>
                          <w:adjustRightInd/>
                          <w:spacing w:line="8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03646B0" wp14:editId="7D4297E3">
                              <wp:extent cx="7178675" cy="522605"/>
                              <wp:effectExtent l="19050" t="0" r="3175" b="0"/>
                              <wp:docPr id="1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8675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21AEA8" w14:textId="77777777" w:rsidR="006C66AB" w:rsidRDefault="006C66AB" w:rsidP="006C66AB"/>
                    </w:txbxContent>
                  </v:textbox>
                </v:rect>
                <v:rect id="Rectangle 8" o:spid="_x0000_s1032" style="position:absolute;left:554;top:3659;width:43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" fillcolor="#8dc63f" stroked="f"/>
                <v:rect id="Rectangle 9" o:spid="_x0000_s1033" style="position:absolute;left:554;top:3659;width:432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K/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" filled="f" stroked="f"/>
                <v:shape id="Freeform 10" o:spid="_x0000_s1034" style="position:absolute;left:707;top:4220;width:515;height:20;visibility:visible;mso-wrap-style:square;v-text-anchor:top" coordsize="5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" path="m,l514,e" filled="f" strokecolor="white" strokeweight=".7pt">
                  <v:path arrowok="t" o:connecttype="custom" o:connectlocs="0,0;514,0" o:connectangles="0,0"/>
                </v:shape>
                <v:rect id="Rectangle 11" o:spid="_x0000_s1035" style="position:absolute;left:551;top:3052;width:111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12" o:spid="_x0000_s1036" style="position:absolute;left:551;top:3052;width:111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" filled="f">
                  <v:path arrowok="t"/>
                </v:rect>
                <v:rect id="Rectangle 13" o:spid="_x0000_s1037" style="position:absolute;left:551;top:6421;width:111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Freeform 17" o:spid="_x0000_s1038" style="position:absolute;left:707;top:6772;width:721;height:20;visibility:visible;mso-wrap-style:square;v-text-anchor:top" coordsize="7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" path="m,l720,e" filled="f" strokecolor="white" strokeweight=".7pt">
                  <v:path arrowok="t" o:connecttype="custom" o:connectlocs="0,0;720,0" o:connectangles="0,0"/>
                </v:shape>
                <v:shape id="Freeform 18" o:spid="_x0000_s1039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" path="m,l11282,e" filled="f" strokeweight="1.60156mm">
                  <v:path arrowok="t" o:connecttype="custom" o:connectlocs="0,0;11282,0" o:connectangles="0,0"/>
                </v:shape>
                <v:rect id="Rectangle 19" o:spid="_x0000_s1040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" fillcolor="#3e9c52" stroked="f"/>
                <v:rect id="Rectangle 20" o:spid="_x0000_s1041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" filled="f" strokecolor="#3e9c52">
                  <v:path arrowok="t"/>
                </v:rect>
                <v:shape id="Freeform 21" o:spid="_x0000_s1042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" path="m,l,14704e" filled="f" strokeweight="4.54pt">
                  <v:path arrowok="t" o:connecttype="custom" o:connectlocs="0,0;0,14704" o:connectangles="0,0"/>
                </v:shape>
                <v:shape id="Freeform 22" o:spid="_x0000_s1043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" path="m,l,14704e" filled="f" strokeweight="4.54pt">
                  <v:path arrowok="t" o:connecttype="custom" o:connectlocs="0,0;0,14704" o:connectangles="0,0"/>
                </v:shape>
                <v:shape id="Freeform 23" o:spid="_x0000_s1044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" path="m,l11282,e" filled="f" strokeweight="1.60156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  <w:r w:rsidR="006C66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F404FC" wp14:editId="49701D73">
                <wp:simplePos x="0" y="0"/>
                <wp:positionH relativeFrom="column">
                  <wp:posOffset>2025015</wp:posOffset>
                </wp:positionH>
                <wp:positionV relativeFrom="paragraph">
                  <wp:posOffset>283210</wp:posOffset>
                </wp:positionV>
                <wp:extent cx="4841875" cy="914400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1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C9EA61" w14:textId="77777777" w:rsidR="006C66AB" w:rsidRPr="00D5794F" w:rsidRDefault="006C66AB" w:rsidP="006C66AB">
                            <w:pPr>
                              <w:rPr>
                                <w:rFonts w:ascii="Century Gothic" w:hAnsi="Century Gothic"/>
                                <w:spacing w:val="120"/>
                                <w:sz w:val="72"/>
                                <w:szCs w:val="72"/>
                              </w:rPr>
                            </w:pPr>
                            <w:r w:rsidRPr="00D5794F">
                              <w:rPr>
                                <w:rFonts w:ascii="Century Gothic" w:hAnsi="Century Gothic"/>
                                <w:b/>
                                <w:spacing w:val="120"/>
                                <w:sz w:val="72"/>
                                <w:szCs w:val="72"/>
                              </w:rPr>
                              <w:t>CNH |</w:t>
                            </w:r>
                            <w:r w:rsidRPr="00D5794F">
                              <w:rPr>
                                <w:rFonts w:ascii="Century Gothic" w:hAnsi="Century Gothic"/>
                                <w:spacing w:val="120"/>
                                <w:sz w:val="72"/>
                                <w:szCs w:val="72"/>
                              </w:rPr>
                              <w:t xml:space="preserve"> KEY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404FC"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45" type="#_x0000_t202" style="position:absolute;left:0;text-align:left;margin-left:159.45pt;margin-top:22.3pt;width:381.25pt;height:1in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" filled="f" stroked="f">
                <v:textbox>
                  <w:txbxContent>
                    <w:p w14:paraId="7EC9EA61" w14:textId="77777777" w:rsidR="006C66AB" w:rsidRPr="00D5794F" w:rsidRDefault="006C66AB" w:rsidP="006C66AB">
                      <w:pPr>
                        <w:rPr>
                          <w:rFonts w:ascii="Century Gothic" w:hAnsi="Century Gothic"/>
                          <w:spacing w:val="120"/>
                          <w:sz w:val="72"/>
                          <w:szCs w:val="72"/>
                        </w:rPr>
                      </w:pPr>
                      <w:r w:rsidRPr="00D5794F">
                        <w:rPr>
                          <w:rFonts w:ascii="Century Gothic" w:hAnsi="Century Gothic"/>
                          <w:b/>
                          <w:spacing w:val="120"/>
                          <w:sz w:val="72"/>
                          <w:szCs w:val="72"/>
                        </w:rPr>
                        <w:t>CNH |</w:t>
                      </w:r>
                      <w:r w:rsidRPr="00D5794F">
                        <w:rPr>
                          <w:rFonts w:ascii="Century Gothic" w:hAnsi="Century Gothic"/>
                          <w:spacing w:val="120"/>
                          <w:sz w:val="72"/>
                          <w:szCs w:val="72"/>
                        </w:rPr>
                        <w:t xml:space="preserve"> KEY CLUB</w:t>
                      </w:r>
                    </w:p>
                  </w:txbxContent>
                </v:textbox>
              </v:shape>
            </w:pict>
          </mc:Fallback>
        </mc:AlternateContent>
      </w:r>
      <w:r w:rsidR="006C66A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269FD0" wp14:editId="7DCDE2FF">
                <wp:simplePos x="0" y="0"/>
                <wp:positionH relativeFrom="column">
                  <wp:posOffset>70485</wp:posOffset>
                </wp:positionH>
                <wp:positionV relativeFrom="paragraph">
                  <wp:posOffset>-99060</wp:posOffset>
                </wp:positionV>
                <wp:extent cx="7006590" cy="1594485"/>
                <wp:effectExtent l="0" t="0" r="29210" b="31115"/>
                <wp:wrapNone/>
                <wp:docPr id="8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6590" cy="159448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9525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18274" w14:textId="77777777" w:rsidR="006C66AB" w:rsidRDefault="006C66AB" w:rsidP="006C66AB">
                            <w:pPr>
                              <w:kinsoku w:val="0"/>
                              <w:overflowPunct w:val="0"/>
                              <w:spacing w:line="859" w:lineRule="exact"/>
                              <w:ind w:right="580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2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3D664F51" w14:textId="77777777" w:rsidR="006C66AB" w:rsidRDefault="006C66AB" w:rsidP="006C66AB">
                            <w:pPr>
                              <w:ind w:right="480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</w:p>
                          <w:p w14:paraId="18FDB297" w14:textId="77777777" w:rsidR="006C66AB" w:rsidRPr="009B4CAA" w:rsidRDefault="006C66AB" w:rsidP="006C66AB">
                            <w:pPr>
                              <w:ind w:right="48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69FD0" id="Rectangle 137" o:spid="_x0000_s1046" style="position:absolute;left:0;text-align:left;margin-left:5.55pt;margin-top:-7.8pt;width:551.7pt;height:12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" fillcolor="#8dc63f" strokecolor="#8dc63f">
                <v:textbox>
                  <w:txbxContent>
                    <w:p w14:paraId="23318274" w14:textId="77777777" w:rsidR="006C66AB" w:rsidRDefault="006C66AB" w:rsidP="006C66AB">
                      <w:pPr>
                        <w:kinsoku w:val="0"/>
                        <w:overflowPunct w:val="0"/>
                        <w:spacing w:line="859" w:lineRule="exact"/>
                        <w:ind w:right="580"/>
                        <w:jc w:val="right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2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3D664F51" w14:textId="77777777" w:rsidR="006C66AB" w:rsidRDefault="006C66AB" w:rsidP="006C66AB">
                      <w:pPr>
                        <w:ind w:right="480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</w:p>
                    <w:p w14:paraId="18FDB297" w14:textId="77777777" w:rsidR="006C66AB" w:rsidRPr="009B4CAA" w:rsidRDefault="006C66AB" w:rsidP="006C66AB">
                      <w:pPr>
                        <w:ind w:right="480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66A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8A5B54" wp14:editId="7CDE87BE">
                <wp:simplePos x="0" y="0"/>
                <wp:positionH relativeFrom="column">
                  <wp:posOffset>12065</wp:posOffset>
                </wp:positionH>
                <wp:positionV relativeFrom="paragraph">
                  <wp:posOffset>-123825</wp:posOffset>
                </wp:positionV>
                <wp:extent cx="99060" cy="1621155"/>
                <wp:effectExtent l="0" t="0" r="27940" b="2984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16211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C0D76" id="Rectangle 100" o:spid="_x0000_s1026" style="position:absolute;margin-left:.95pt;margin-top:-9.75pt;width:7.8pt;height:12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" fillcolor="windowText" strokeweight="2pt">
                <v:path arrowok="t"/>
              </v:rect>
            </w:pict>
          </mc:Fallback>
        </mc:AlternateContent>
      </w:r>
      <w:r w:rsidR="006C66AB" w:rsidRPr="001E542E">
        <w:rPr>
          <w:rFonts w:ascii="Century Gothic" w:hAnsi="Century Gothic" w:cs="Century Gothic"/>
          <w:b/>
          <w:bCs/>
          <w:spacing w:val="120"/>
          <w:sz w:val="72"/>
          <w:szCs w:val="72"/>
        </w:rPr>
        <w:t>CNH</w:t>
      </w:r>
      <w:r w:rsidR="006C66AB" w:rsidRPr="001E542E">
        <w:rPr>
          <w:rFonts w:ascii="Century Gothic" w:hAnsi="Century Gothic" w:cs="Century Gothic"/>
          <w:color w:val="FFFFFF"/>
          <w:spacing w:val="120"/>
          <w:sz w:val="72"/>
          <w:szCs w:val="72"/>
        </w:rPr>
        <w:t>|KEY CLUB</w:t>
      </w:r>
    </w:p>
    <w:p w14:paraId="23CC190F" w14:textId="77777777" w:rsidR="006C66AB" w:rsidRDefault="006C66AB" w:rsidP="006C66AB">
      <w:pPr>
        <w:pStyle w:val="Heading1"/>
        <w:kinsoku w:val="0"/>
        <w:overflowPunct w:val="0"/>
        <w:spacing w:before="4"/>
        <w:ind w:left="0" w:right="580"/>
        <w:jc w:val="right"/>
        <w:rPr>
          <w:b w:val="0"/>
          <w:bCs w:val="0"/>
          <w:color w:val="000000"/>
        </w:rPr>
      </w:pPr>
      <w:r>
        <w:t>Inter</w:t>
      </w:r>
      <w:r>
        <w:rPr>
          <w:spacing w:val="1"/>
        </w:rPr>
        <w:t>n</w:t>
      </w:r>
      <w:r>
        <w:t>ational</w:t>
      </w:r>
      <w:r>
        <w:rPr>
          <w:spacing w:val="-32"/>
        </w:rPr>
        <w:t xml:space="preserve"> </w:t>
      </w:r>
      <w:r>
        <w:rPr>
          <w:color w:val="FFFFFF"/>
          <w:spacing w:val="2"/>
        </w:rPr>
        <w:t>C</w:t>
      </w:r>
      <w:r>
        <w:rPr>
          <w:color w:val="FFFFFF"/>
        </w:rPr>
        <w:t>ontest</w:t>
      </w:r>
    </w:p>
    <w:p w14:paraId="67EA13C3" w14:textId="77777777" w:rsidR="006C66AB" w:rsidRDefault="006C66AB" w:rsidP="006C66AB">
      <w:pPr>
        <w:kinsoku w:val="0"/>
        <w:overflowPunct w:val="0"/>
        <w:spacing w:before="9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0A8940" wp14:editId="2F400E3B">
                <wp:simplePos x="0" y="0"/>
                <wp:positionH relativeFrom="column">
                  <wp:posOffset>-52705</wp:posOffset>
                </wp:positionH>
                <wp:positionV relativeFrom="paragraph">
                  <wp:posOffset>51435</wp:posOffset>
                </wp:positionV>
                <wp:extent cx="7199630" cy="266700"/>
                <wp:effectExtent l="0" t="0" r="0" b="12700"/>
                <wp:wrapNone/>
                <wp:docPr id="6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90E5D" w14:textId="77777777" w:rsidR="006C66AB" w:rsidRDefault="006C66AB" w:rsidP="006C66A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8940" id="Text Box 158" o:spid="_x0000_s1047" type="#_x0000_t202" style="position:absolute;margin-left:-4.15pt;margin-top:4.05pt;width:566.9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" filled="f" stroked="f">
                <v:textbox style="mso-fit-shape-to-text:t">
                  <w:txbxContent>
                    <w:p w14:paraId="57B90E5D" w14:textId="77777777" w:rsidR="006C66AB" w:rsidRDefault="006C66AB" w:rsidP="006C66AB"/>
                  </w:txbxContent>
                </v:textbox>
              </v:shape>
            </w:pict>
          </mc:Fallback>
        </mc:AlternateContent>
      </w:r>
    </w:p>
    <w:p w14:paraId="1A050C57" w14:textId="77777777" w:rsidR="006C66AB" w:rsidRDefault="006C66AB" w:rsidP="006C66AB">
      <w:pPr>
        <w:kinsoku w:val="0"/>
        <w:overflowPunct w:val="0"/>
        <w:spacing w:line="200" w:lineRule="exact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6EA6D4" wp14:editId="7B02FFBC">
                <wp:simplePos x="0" y="0"/>
                <wp:positionH relativeFrom="column">
                  <wp:posOffset>71755</wp:posOffset>
                </wp:positionH>
                <wp:positionV relativeFrom="paragraph">
                  <wp:posOffset>4445</wp:posOffset>
                </wp:positionV>
                <wp:extent cx="7004685" cy="393700"/>
                <wp:effectExtent l="0" t="0" r="5715" b="12700"/>
                <wp:wrapNone/>
                <wp:docPr id="290" name="Pentago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685" cy="393700"/>
                        </a:xfrm>
                        <a:prstGeom prst="homePlate">
                          <a:avLst>
                            <a:gd name="adj" fmla="val 91386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FD22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90" o:spid="_x0000_s1026" type="#_x0000_t15" style="position:absolute;margin-left:5.65pt;margin-top:.35pt;width:551.55pt;height:3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" adj="2049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19BEA4" wp14:editId="1FB3706C">
                <wp:simplePos x="0" y="0"/>
                <wp:positionH relativeFrom="column">
                  <wp:posOffset>45085</wp:posOffset>
                </wp:positionH>
                <wp:positionV relativeFrom="paragraph">
                  <wp:posOffset>12065</wp:posOffset>
                </wp:positionV>
                <wp:extent cx="5334635" cy="425450"/>
                <wp:effectExtent l="0" t="0" r="0" b="63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63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68F8DF" w14:textId="77777777" w:rsidR="006C66AB" w:rsidRPr="00963E0D" w:rsidRDefault="006C66AB" w:rsidP="006C66A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Year-In-Review</w:t>
                            </w:r>
                            <w:r w:rsidRPr="00963E0D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(Traditional/Non-Traditional) </w:t>
                            </w:r>
                            <w:r w:rsidRPr="00963E0D">
                              <w:rPr>
                                <w:rFonts w:ascii="Century Gothic" w:hAnsi="Century Gothic"/>
                                <w:sz w:val="32"/>
                              </w:rPr>
                              <w:t>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BEA4" id="Text Box 291" o:spid="_x0000_s1048" type="#_x0000_t202" style="position:absolute;margin-left:3.55pt;margin-top:.95pt;width:420.05pt;height:33.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" filled="f" stroked="f">
                <v:textbox>
                  <w:txbxContent>
                    <w:p w14:paraId="7168F8DF" w14:textId="77777777" w:rsidR="006C66AB" w:rsidRPr="00963E0D" w:rsidRDefault="006C66AB" w:rsidP="006C66AB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Year-In-Review</w:t>
                      </w:r>
                      <w:r w:rsidRPr="00963E0D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(Traditional/Non-Traditional) </w:t>
                      </w:r>
                      <w:r w:rsidRPr="00963E0D">
                        <w:rPr>
                          <w:rFonts w:ascii="Century Gothic" w:hAnsi="Century Gothic"/>
                          <w:sz w:val="32"/>
                        </w:rPr>
                        <w:t>Contest</w:t>
                      </w:r>
                    </w:p>
                  </w:txbxContent>
                </v:textbox>
              </v:shape>
            </w:pict>
          </mc:Fallback>
        </mc:AlternateContent>
      </w:r>
    </w:p>
    <w:p w14:paraId="4EB719AE" w14:textId="77777777" w:rsidR="006C66AB" w:rsidRDefault="006C66AB" w:rsidP="006C66AB">
      <w:pPr>
        <w:kinsoku w:val="0"/>
        <w:overflowPunct w:val="0"/>
        <w:spacing w:line="200" w:lineRule="exact"/>
        <w:rPr>
          <w:rFonts w:ascii="Century Gothic" w:hAnsi="Century Gothic" w:cs="Century Gothic"/>
          <w:b/>
          <w:bCs/>
          <w:sz w:val="36"/>
          <w:szCs w:val="36"/>
        </w:rPr>
      </w:pPr>
    </w:p>
    <w:p w14:paraId="61610B44" w14:textId="77777777" w:rsidR="006C66AB" w:rsidRDefault="006C66AB" w:rsidP="006C66A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FA0E7C" w14:textId="77777777" w:rsidR="006C66AB" w:rsidRDefault="006C66AB" w:rsidP="006C66AB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E0AA2A2" w14:textId="77777777" w:rsidR="006C66AB" w:rsidRDefault="006C66AB" w:rsidP="006C66AB">
      <w:pPr>
        <w:kinsoku w:val="0"/>
        <w:overflowPunct w:val="0"/>
        <w:spacing w:before="16" w:line="260" w:lineRule="exact"/>
        <w:rPr>
          <w:sz w:val="26"/>
          <w:szCs w:val="26"/>
        </w:rPr>
        <w:sectPr w:rsidR="006C66AB" w:rsidSect="006C66AB">
          <w:type w:val="continuous"/>
          <w:pgSz w:w="12240" w:h="15840"/>
          <w:pgMar w:top="680" w:right="620" w:bottom="280" w:left="600" w:header="720" w:footer="720" w:gutter="0"/>
          <w:cols w:space="720"/>
          <w:noEndnote/>
        </w:sectPr>
      </w:pPr>
    </w:p>
    <w:p w14:paraId="690DF6CB" w14:textId="77777777" w:rsidR="006C66AB" w:rsidRDefault="006C66AB" w:rsidP="006C66AB">
      <w:pPr>
        <w:kinsoku w:val="0"/>
        <w:overflowPunct w:val="0"/>
        <w:spacing w:before="33"/>
        <w:ind w:left="103"/>
        <w:rPr>
          <w:rFonts w:ascii="Century Gothic" w:hAnsi="Century Gothic" w:cs="Century Gothic"/>
          <w:color w:val="000000"/>
          <w:sz w:val="36"/>
          <w:szCs w:val="36"/>
        </w:rPr>
      </w:pPr>
      <w:r>
        <w:rPr>
          <w:rFonts w:ascii="Century Gothic" w:hAnsi="Century Gothic" w:cs="Century Gothic"/>
          <w:b/>
          <w:bCs/>
          <w:color w:val="FFFFFF"/>
          <w:sz w:val="36"/>
          <w:szCs w:val="36"/>
        </w:rPr>
        <w:t>SUBMISSION</w:t>
      </w:r>
      <w:r>
        <w:rPr>
          <w:rFonts w:ascii="Century Gothic" w:hAnsi="Century Gothic" w:cs="Century Gothic"/>
          <w:b/>
          <w:bCs/>
          <w:color w:val="FFFFFF"/>
          <w:spacing w:val="-25"/>
          <w:sz w:val="36"/>
          <w:szCs w:val="36"/>
        </w:rPr>
        <w:t xml:space="preserve"> </w:t>
      </w:r>
      <w:r w:rsidRPr="004B5D07">
        <w:rPr>
          <w:rFonts w:ascii="Century Gothic" w:hAnsi="Century Gothic" w:cs="Century Gothic"/>
          <w:color w:val="8DC63F"/>
          <w:spacing w:val="1"/>
          <w:sz w:val="36"/>
          <w:szCs w:val="36"/>
        </w:rPr>
        <w:t>O</w:t>
      </w:r>
      <w:r w:rsidRPr="004B5D07">
        <w:rPr>
          <w:rFonts w:ascii="Century Gothic" w:hAnsi="Century Gothic" w:cs="Century Gothic"/>
          <w:color w:val="8DC63F"/>
          <w:spacing w:val="-4"/>
          <w:sz w:val="36"/>
          <w:szCs w:val="36"/>
        </w:rPr>
        <w:t>V</w:t>
      </w:r>
      <w:r w:rsidRPr="004B5D07">
        <w:rPr>
          <w:rFonts w:ascii="Century Gothic" w:hAnsi="Century Gothic" w:cs="Century Gothic"/>
          <w:color w:val="8DC63F"/>
          <w:sz w:val="36"/>
          <w:szCs w:val="36"/>
        </w:rPr>
        <w:t>E</w:t>
      </w:r>
      <w:r w:rsidRPr="004B5D07">
        <w:rPr>
          <w:rFonts w:ascii="Century Gothic" w:hAnsi="Century Gothic" w:cs="Century Gothic"/>
          <w:color w:val="8DC63F"/>
          <w:spacing w:val="1"/>
          <w:sz w:val="36"/>
          <w:szCs w:val="36"/>
        </w:rPr>
        <w:t>R</w:t>
      </w:r>
      <w:r w:rsidRPr="004B5D07">
        <w:rPr>
          <w:rFonts w:ascii="Century Gothic" w:hAnsi="Century Gothic" w:cs="Century Gothic"/>
          <w:color w:val="8DC63F"/>
          <w:spacing w:val="-4"/>
          <w:sz w:val="36"/>
          <w:szCs w:val="36"/>
        </w:rPr>
        <w:t>V</w:t>
      </w:r>
      <w:r w:rsidRPr="004B5D07">
        <w:rPr>
          <w:rFonts w:ascii="Century Gothic" w:hAnsi="Century Gothic" w:cs="Century Gothic"/>
          <w:color w:val="8DC63F"/>
          <w:spacing w:val="4"/>
          <w:sz w:val="36"/>
          <w:szCs w:val="36"/>
        </w:rPr>
        <w:t>I</w:t>
      </w:r>
      <w:r w:rsidRPr="004B5D07">
        <w:rPr>
          <w:rFonts w:ascii="Century Gothic" w:hAnsi="Century Gothic" w:cs="Century Gothic"/>
          <w:color w:val="8DC63F"/>
          <w:spacing w:val="3"/>
          <w:sz w:val="36"/>
          <w:szCs w:val="36"/>
        </w:rPr>
        <w:t>E</w:t>
      </w:r>
      <w:r w:rsidRPr="004B5D07">
        <w:rPr>
          <w:rFonts w:ascii="Century Gothic" w:hAnsi="Century Gothic" w:cs="Century Gothic"/>
          <w:color w:val="8DC63F"/>
          <w:sz w:val="36"/>
          <w:szCs w:val="36"/>
        </w:rPr>
        <w:t>W</w:t>
      </w:r>
    </w:p>
    <w:p w14:paraId="57C1B0B2" w14:textId="77777777" w:rsidR="006C66AB" w:rsidRDefault="006C66AB" w:rsidP="006C66AB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14:paraId="3CA48C88" w14:textId="77777777" w:rsidR="006C66AB" w:rsidRPr="00B164B8" w:rsidRDefault="006C66AB" w:rsidP="006C66AB">
      <w:pPr>
        <w:kinsoku w:val="0"/>
        <w:overflowPunct w:val="0"/>
        <w:spacing w:line="241" w:lineRule="auto"/>
        <w:ind w:left="108" w:right="631"/>
        <w:rPr>
          <w:rFonts w:ascii="Century Gothic" w:hAnsi="Century Gothic" w:cs="Century Gothic"/>
          <w:sz w:val="22"/>
          <w:szCs w:val="22"/>
        </w:rPr>
      </w:pPr>
      <w:r w:rsidRPr="00B164B8">
        <w:rPr>
          <w:rFonts w:ascii="Century Gothic" w:hAnsi="Century Gothic" w:cs="Century Gothic"/>
          <w:sz w:val="22"/>
          <w:szCs w:val="22"/>
        </w:rPr>
        <w:t>NON</w:t>
      </w:r>
      <w:r w:rsidRPr="00B164B8">
        <w:rPr>
          <w:rFonts w:ascii="Century Gothic" w:hAnsi="Century Gothic" w:cs="Century Gothic"/>
          <w:spacing w:val="1"/>
          <w:sz w:val="22"/>
          <w:szCs w:val="22"/>
        </w:rPr>
        <w:t>-</w:t>
      </w:r>
      <w:r w:rsidRPr="00B164B8">
        <w:rPr>
          <w:rFonts w:ascii="Century Gothic" w:hAnsi="Century Gothic" w:cs="Century Gothic"/>
          <w:spacing w:val="-3"/>
          <w:sz w:val="22"/>
          <w:szCs w:val="22"/>
        </w:rPr>
        <w:t>T</w:t>
      </w:r>
      <w:r w:rsidRPr="00B164B8">
        <w:rPr>
          <w:rFonts w:ascii="Century Gothic" w:hAnsi="Century Gothic" w:cs="Century Gothic"/>
          <w:sz w:val="22"/>
          <w:szCs w:val="22"/>
        </w:rPr>
        <w:t>R</w:t>
      </w:r>
      <w:r w:rsidRPr="00B164B8">
        <w:rPr>
          <w:rFonts w:ascii="Century Gothic" w:hAnsi="Century Gothic" w:cs="Century Gothic"/>
          <w:spacing w:val="-5"/>
          <w:sz w:val="22"/>
          <w:szCs w:val="22"/>
        </w:rPr>
        <w:t>A</w:t>
      </w:r>
      <w:r w:rsidRPr="00B164B8">
        <w:rPr>
          <w:rFonts w:ascii="Century Gothic" w:hAnsi="Century Gothic" w:cs="Century Gothic"/>
          <w:spacing w:val="-2"/>
          <w:sz w:val="22"/>
          <w:szCs w:val="22"/>
        </w:rPr>
        <w:t>D</w:t>
      </w:r>
      <w:r w:rsidRPr="00B164B8">
        <w:rPr>
          <w:rFonts w:ascii="Century Gothic" w:hAnsi="Century Gothic" w:cs="Century Gothic"/>
          <w:spacing w:val="5"/>
          <w:sz w:val="22"/>
          <w:szCs w:val="22"/>
        </w:rPr>
        <w:t>I</w:t>
      </w:r>
      <w:r w:rsidRPr="00B164B8">
        <w:rPr>
          <w:rFonts w:ascii="Century Gothic" w:hAnsi="Century Gothic" w:cs="Century Gothic"/>
          <w:spacing w:val="-3"/>
          <w:sz w:val="22"/>
          <w:szCs w:val="22"/>
        </w:rPr>
        <w:t>T</w:t>
      </w:r>
      <w:r w:rsidRPr="00B164B8">
        <w:rPr>
          <w:rFonts w:ascii="Century Gothic" w:hAnsi="Century Gothic" w:cs="Century Gothic"/>
          <w:spacing w:val="2"/>
          <w:sz w:val="22"/>
          <w:szCs w:val="22"/>
        </w:rPr>
        <w:t>I</w:t>
      </w:r>
      <w:r w:rsidRPr="00B164B8">
        <w:rPr>
          <w:rFonts w:ascii="Century Gothic" w:hAnsi="Century Gothic" w:cs="Century Gothic"/>
          <w:spacing w:val="-3"/>
          <w:sz w:val="22"/>
          <w:szCs w:val="22"/>
        </w:rPr>
        <w:t>O</w:t>
      </w:r>
      <w:r w:rsidRPr="00B164B8">
        <w:rPr>
          <w:rFonts w:ascii="Century Gothic" w:hAnsi="Century Gothic" w:cs="Century Gothic"/>
          <w:sz w:val="22"/>
          <w:szCs w:val="22"/>
        </w:rPr>
        <w:t>N</w:t>
      </w:r>
      <w:r w:rsidRPr="00B164B8">
        <w:rPr>
          <w:rFonts w:ascii="Century Gothic" w:hAnsi="Century Gothic" w:cs="Century Gothic"/>
          <w:spacing w:val="-5"/>
          <w:sz w:val="22"/>
          <w:szCs w:val="22"/>
        </w:rPr>
        <w:t>A</w:t>
      </w:r>
      <w:r w:rsidRPr="00B164B8">
        <w:rPr>
          <w:rFonts w:ascii="Century Gothic" w:hAnsi="Century Gothic" w:cs="Century Gothic"/>
          <w:sz w:val="22"/>
          <w:szCs w:val="22"/>
        </w:rPr>
        <w:t>L/</w:t>
      </w:r>
      <w:r w:rsidRPr="00B164B8">
        <w:rPr>
          <w:rFonts w:ascii="Century Gothic" w:hAnsi="Century Gothic" w:cs="Century Gothic"/>
          <w:spacing w:val="-1"/>
          <w:sz w:val="22"/>
          <w:szCs w:val="22"/>
        </w:rPr>
        <w:t>T</w:t>
      </w:r>
      <w:r w:rsidRPr="00B164B8">
        <w:rPr>
          <w:rFonts w:ascii="Century Gothic" w:hAnsi="Century Gothic" w:cs="Century Gothic"/>
          <w:spacing w:val="2"/>
          <w:sz w:val="22"/>
          <w:szCs w:val="22"/>
        </w:rPr>
        <w:t>R</w:t>
      </w:r>
      <w:r w:rsidRPr="00B164B8">
        <w:rPr>
          <w:rFonts w:ascii="Century Gothic" w:hAnsi="Century Gothic" w:cs="Century Gothic"/>
          <w:spacing w:val="-3"/>
          <w:sz w:val="22"/>
          <w:szCs w:val="22"/>
        </w:rPr>
        <w:t>A</w:t>
      </w:r>
      <w:r w:rsidRPr="00B164B8">
        <w:rPr>
          <w:rFonts w:ascii="Century Gothic" w:hAnsi="Century Gothic" w:cs="Century Gothic"/>
          <w:spacing w:val="-4"/>
          <w:sz w:val="22"/>
          <w:szCs w:val="22"/>
        </w:rPr>
        <w:t>D</w:t>
      </w:r>
      <w:r w:rsidRPr="00B164B8">
        <w:rPr>
          <w:rFonts w:ascii="Century Gothic" w:hAnsi="Century Gothic" w:cs="Century Gothic"/>
          <w:spacing w:val="5"/>
          <w:sz w:val="22"/>
          <w:szCs w:val="22"/>
        </w:rPr>
        <w:t>I</w:t>
      </w:r>
      <w:r w:rsidRPr="00B164B8">
        <w:rPr>
          <w:rFonts w:ascii="Century Gothic" w:hAnsi="Century Gothic" w:cs="Century Gothic"/>
          <w:spacing w:val="-3"/>
          <w:sz w:val="22"/>
          <w:szCs w:val="22"/>
        </w:rPr>
        <w:t>T</w:t>
      </w:r>
      <w:r w:rsidRPr="00B164B8">
        <w:rPr>
          <w:rFonts w:ascii="Century Gothic" w:hAnsi="Century Gothic" w:cs="Century Gothic"/>
          <w:spacing w:val="2"/>
          <w:sz w:val="22"/>
          <w:szCs w:val="22"/>
        </w:rPr>
        <w:t>I</w:t>
      </w:r>
      <w:r w:rsidRPr="00B164B8">
        <w:rPr>
          <w:rFonts w:ascii="Century Gothic" w:hAnsi="Century Gothic" w:cs="Century Gothic"/>
          <w:spacing w:val="-3"/>
          <w:sz w:val="22"/>
          <w:szCs w:val="22"/>
        </w:rPr>
        <w:t>O</w:t>
      </w:r>
      <w:r w:rsidRPr="00B164B8">
        <w:rPr>
          <w:rFonts w:ascii="Century Gothic" w:hAnsi="Century Gothic" w:cs="Century Gothic"/>
          <w:sz w:val="22"/>
          <w:szCs w:val="22"/>
        </w:rPr>
        <w:t>N</w:t>
      </w:r>
      <w:r w:rsidRPr="00B164B8">
        <w:rPr>
          <w:rFonts w:ascii="Century Gothic" w:hAnsi="Century Gothic" w:cs="Century Gothic"/>
          <w:spacing w:val="-5"/>
          <w:sz w:val="22"/>
          <w:szCs w:val="22"/>
        </w:rPr>
        <w:t>A</w:t>
      </w:r>
      <w:r w:rsidRPr="00B164B8">
        <w:rPr>
          <w:rFonts w:ascii="Century Gothic" w:hAnsi="Century Gothic" w:cs="Century Gothic"/>
          <w:sz w:val="22"/>
          <w:szCs w:val="22"/>
        </w:rPr>
        <w:t>L SUB</w:t>
      </w:r>
      <w:r w:rsidRPr="00B164B8">
        <w:rPr>
          <w:rFonts w:ascii="Century Gothic" w:hAnsi="Century Gothic" w:cs="Century Gothic"/>
          <w:spacing w:val="-4"/>
          <w:sz w:val="22"/>
          <w:szCs w:val="22"/>
        </w:rPr>
        <w:t>M</w:t>
      </w:r>
      <w:r w:rsidRPr="00B164B8">
        <w:rPr>
          <w:rFonts w:ascii="Century Gothic" w:hAnsi="Century Gothic" w:cs="Century Gothic"/>
          <w:spacing w:val="2"/>
          <w:sz w:val="22"/>
          <w:szCs w:val="22"/>
        </w:rPr>
        <w:t>I</w:t>
      </w:r>
      <w:r w:rsidRPr="00B164B8">
        <w:rPr>
          <w:rFonts w:ascii="Century Gothic" w:hAnsi="Century Gothic" w:cs="Century Gothic"/>
          <w:sz w:val="22"/>
          <w:szCs w:val="22"/>
        </w:rPr>
        <w:t>S</w:t>
      </w:r>
      <w:r w:rsidRPr="00B164B8">
        <w:rPr>
          <w:rFonts w:ascii="Century Gothic" w:hAnsi="Century Gothic" w:cs="Century Gothic"/>
          <w:spacing w:val="-4"/>
          <w:sz w:val="22"/>
          <w:szCs w:val="22"/>
        </w:rPr>
        <w:t>S</w:t>
      </w:r>
      <w:r w:rsidRPr="00B164B8">
        <w:rPr>
          <w:rFonts w:ascii="Century Gothic" w:hAnsi="Century Gothic" w:cs="Century Gothic"/>
          <w:spacing w:val="2"/>
          <w:sz w:val="22"/>
          <w:szCs w:val="22"/>
        </w:rPr>
        <w:t>I</w:t>
      </w:r>
      <w:r w:rsidRPr="00B164B8">
        <w:rPr>
          <w:rFonts w:ascii="Century Gothic" w:hAnsi="Century Gothic" w:cs="Century Gothic"/>
          <w:sz w:val="22"/>
          <w:szCs w:val="22"/>
        </w:rPr>
        <w:t xml:space="preserve">ON </w:t>
      </w:r>
      <w:r w:rsidRPr="00B164B8">
        <w:rPr>
          <w:rFonts w:ascii="Century Gothic" w:hAnsi="Century Gothic" w:cs="Century Gothic"/>
          <w:b/>
          <w:bCs/>
          <w:spacing w:val="-1"/>
          <w:sz w:val="22"/>
          <w:szCs w:val="22"/>
        </w:rPr>
        <w:t>D</w:t>
      </w:r>
      <w:r w:rsidRPr="00B164B8">
        <w:rPr>
          <w:rFonts w:ascii="Century Gothic" w:hAnsi="Century Gothic" w:cs="Century Gothic"/>
          <w:b/>
          <w:bCs/>
          <w:sz w:val="22"/>
          <w:szCs w:val="22"/>
        </w:rPr>
        <w:t>EA</w:t>
      </w:r>
      <w:r w:rsidRPr="00B164B8">
        <w:rPr>
          <w:rFonts w:ascii="Century Gothic" w:hAnsi="Century Gothic" w:cs="Century Gothic"/>
          <w:b/>
          <w:bCs/>
          <w:spacing w:val="-1"/>
          <w:sz w:val="22"/>
          <w:szCs w:val="22"/>
        </w:rPr>
        <w:t>D</w:t>
      </w:r>
      <w:r w:rsidRPr="00B164B8">
        <w:rPr>
          <w:rFonts w:ascii="Century Gothic" w:hAnsi="Century Gothic" w:cs="Century Gothic"/>
          <w:b/>
          <w:bCs/>
          <w:spacing w:val="-2"/>
          <w:sz w:val="22"/>
          <w:szCs w:val="22"/>
        </w:rPr>
        <w:t>L</w:t>
      </w:r>
      <w:r w:rsidRPr="00B164B8">
        <w:rPr>
          <w:rFonts w:ascii="Century Gothic" w:hAnsi="Century Gothic" w:cs="Century Gothic"/>
          <w:b/>
          <w:bCs/>
          <w:sz w:val="22"/>
          <w:szCs w:val="22"/>
        </w:rPr>
        <w:t>INE</w:t>
      </w:r>
    </w:p>
    <w:p w14:paraId="0FB01E84" w14:textId="14D41F17" w:rsidR="006C66AB" w:rsidRPr="00B164B8" w:rsidRDefault="006C66AB" w:rsidP="006C66AB">
      <w:pPr>
        <w:kinsoku w:val="0"/>
        <w:overflowPunct w:val="0"/>
        <w:spacing w:line="233" w:lineRule="exact"/>
        <w:ind w:left="108"/>
        <w:rPr>
          <w:rFonts w:ascii="Century Gothic" w:hAnsi="Century Gothic" w:cs="Goudy Old Style"/>
          <w:color w:val="000000"/>
          <w:sz w:val="20"/>
          <w:szCs w:val="20"/>
        </w:rPr>
      </w:pPr>
      <w:r w:rsidRPr="00B164B8">
        <w:rPr>
          <w:rFonts w:ascii="Century Gothic" w:hAnsi="Century Gothic" w:cs="Goudy Old Style"/>
          <w:b/>
          <w:bCs/>
          <w:color w:val="FFFFFF"/>
          <w:spacing w:val="-1"/>
          <w:sz w:val="20"/>
          <w:szCs w:val="20"/>
        </w:rPr>
        <w:t>Re</w:t>
      </w:r>
      <w:r w:rsidRPr="00B164B8">
        <w:rPr>
          <w:rFonts w:ascii="Century Gothic" w:hAnsi="Century Gothic" w:cs="Goudy Old Style"/>
          <w:b/>
          <w:bCs/>
          <w:color w:val="FFFFFF"/>
          <w:spacing w:val="2"/>
          <w:sz w:val="20"/>
          <w:szCs w:val="20"/>
        </w:rPr>
        <w:t>c</w:t>
      </w:r>
      <w:r w:rsidRPr="00B164B8">
        <w:rPr>
          <w:rFonts w:ascii="Century Gothic" w:hAnsi="Century Gothic" w:cs="Goudy Old Style"/>
          <w:b/>
          <w:bCs/>
          <w:color w:val="FFFFFF"/>
          <w:spacing w:val="-1"/>
          <w:sz w:val="20"/>
          <w:szCs w:val="20"/>
        </w:rPr>
        <w:t>e</w:t>
      </w:r>
      <w:r w:rsidRPr="00B164B8">
        <w:rPr>
          <w:rFonts w:ascii="Century Gothic" w:hAnsi="Century Gothic" w:cs="Goudy Old Style"/>
          <w:b/>
          <w:bCs/>
          <w:color w:val="FFFFFF"/>
          <w:sz w:val="20"/>
          <w:szCs w:val="20"/>
        </w:rPr>
        <w:t>iv</w:t>
      </w:r>
      <w:r w:rsidRPr="00B164B8">
        <w:rPr>
          <w:rFonts w:ascii="Century Gothic" w:hAnsi="Century Gothic" w:cs="Goudy Old Style"/>
          <w:b/>
          <w:bCs/>
          <w:color w:val="FFFFFF"/>
          <w:spacing w:val="-1"/>
          <w:sz w:val="20"/>
          <w:szCs w:val="20"/>
        </w:rPr>
        <w:t>e</w:t>
      </w:r>
      <w:r w:rsidRPr="00B164B8">
        <w:rPr>
          <w:rFonts w:ascii="Century Gothic" w:hAnsi="Century Gothic" w:cs="Goudy Old Style"/>
          <w:b/>
          <w:bCs/>
          <w:color w:val="FFFFFF"/>
          <w:sz w:val="20"/>
          <w:szCs w:val="20"/>
        </w:rPr>
        <w:t>d</w:t>
      </w:r>
      <w:r w:rsidRPr="00B164B8">
        <w:rPr>
          <w:rFonts w:ascii="Century Gothic" w:hAnsi="Century Gothic" w:cs="Goudy Old Style"/>
          <w:b/>
          <w:bCs/>
          <w:color w:val="FFFFFF"/>
          <w:spacing w:val="-6"/>
          <w:sz w:val="20"/>
          <w:szCs w:val="20"/>
        </w:rPr>
        <w:t xml:space="preserve"> </w:t>
      </w:r>
      <w:r w:rsidRPr="00B164B8">
        <w:rPr>
          <w:rFonts w:ascii="Century Gothic" w:hAnsi="Century Gothic" w:cs="Goudy Old Style"/>
          <w:color w:val="FFFFFF"/>
          <w:spacing w:val="2"/>
          <w:sz w:val="20"/>
          <w:szCs w:val="20"/>
        </w:rPr>
        <w:t>b</w:t>
      </w:r>
      <w:r w:rsidRPr="00B164B8">
        <w:rPr>
          <w:rFonts w:ascii="Century Gothic" w:hAnsi="Century Gothic" w:cs="Goudy Old Style"/>
          <w:color w:val="FFFFFF"/>
          <w:sz w:val="20"/>
          <w:szCs w:val="20"/>
        </w:rPr>
        <w:t xml:space="preserve">y </w:t>
      </w:r>
      <w:r w:rsidR="00D449A4" w:rsidRPr="00B164B8">
        <w:rPr>
          <w:rFonts w:ascii="Century Gothic" w:hAnsi="Century Gothic" w:cs="Goudy Old Style"/>
          <w:color w:val="FFFFFF"/>
          <w:sz w:val="20"/>
          <w:szCs w:val="20"/>
        </w:rPr>
        <w:t xml:space="preserve">Friday, March 13, 2020 by </w:t>
      </w:r>
      <w:r w:rsidRPr="00B164B8">
        <w:rPr>
          <w:rFonts w:ascii="Century Gothic" w:hAnsi="Century Gothic" w:cs="Goudy Old Style"/>
          <w:color w:val="FFFFFF"/>
          <w:sz w:val="20"/>
          <w:szCs w:val="20"/>
        </w:rPr>
        <w:t>6</w:t>
      </w:r>
      <w:r w:rsidR="00D449A4" w:rsidRPr="00B164B8">
        <w:rPr>
          <w:rFonts w:ascii="Century Gothic" w:hAnsi="Century Gothic" w:cs="Goudy Old Style"/>
          <w:color w:val="FFFFFF"/>
          <w:sz w:val="20"/>
          <w:szCs w:val="20"/>
        </w:rPr>
        <w:t xml:space="preserve"> </w:t>
      </w:r>
      <w:r w:rsidRPr="00B164B8">
        <w:rPr>
          <w:rFonts w:ascii="Century Gothic" w:hAnsi="Century Gothic" w:cs="Goudy Old Style"/>
          <w:color w:val="FFFFFF"/>
          <w:sz w:val="20"/>
          <w:szCs w:val="20"/>
        </w:rPr>
        <w:t>PM</w:t>
      </w:r>
      <w:r w:rsidR="00D449A4" w:rsidRPr="00B164B8">
        <w:rPr>
          <w:rFonts w:ascii="Century Gothic" w:hAnsi="Century Gothic" w:cs="Goudy Old Style"/>
          <w:color w:val="FFFFFF"/>
          <w:sz w:val="20"/>
          <w:szCs w:val="20"/>
        </w:rPr>
        <w:t xml:space="preserve"> at DCON 2020.</w:t>
      </w:r>
    </w:p>
    <w:p w14:paraId="728F7103" w14:textId="77777777" w:rsidR="006C66AB" w:rsidRPr="00B164B8" w:rsidRDefault="006C66AB" w:rsidP="006C66AB">
      <w:pPr>
        <w:kinsoku w:val="0"/>
        <w:overflowPunct w:val="0"/>
        <w:spacing w:before="4"/>
        <w:ind w:left="108"/>
        <w:rPr>
          <w:rFonts w:ascii="Century Gothic" w:hAnsi="Century Gothic" w:cs="Century Gothic"/>
          <w:sz w:val="22"/>
          <w:szCs w:val="22"/>
        </w:rPr>
      </w:pPr>
      <w:r w:rsidRPr="00B164B8">
        <w:rPr>
          <w:rFonts w:ascii="Century Gothic" w:hAnsi="Century Gothic" w:cs="Century Gothic"/>
          <w:b/>
          <w:bCs/>
          <w:spacing w:val="-1"/>
          <w:sz w:val="22"/>
          <w:szCs w:val="22"/>
        </w:rPr>
        <w:t>BR</w:t>
      </w:r>
      <w:r w:rsidRPr="00B164B8">
        <w:rPr>
          <w:rFonts w:ascii="Century Gothic" w:hAnsi="Century Gothic" w:cs="Century Gothic"/>
          <w:b/>
          <w:bCs/>
          <w:sz w:val="22"/>
          <w:szCs w:val="22"/>
        </w:rPr>
        <w:t>ING</w:t>
      </w:r>
      <w:r w:rsidRPr="00B164B8">
        <w:rPr>
          <w:rFonts w:ascii="Century Gothic" w:hAnsi="Century Gothic" w:cs="Century Gothic"/>
          <w:b/>
          <w:bCs/>
          <w:spacing w:val="-2"/>
          <w:sz w:val="22"/>
          <w:szCs w:val="22"/>
        </w:rPr>
        <w:t xml:space="preserve"> </w:t>
      </w:r>
      <w:r w:rsidRPr="00B164B8">
        <w:rPr>
          <w:rFonts w:ascii="Century Gothic" w:hAnsi="Century Gothic" w:cs="Century Gothic"/>
          <w:sz w:val="22"/>
          <w:szCs w:val="22"/>
        </w:rPr>
        <w:t>SUB</w:t>
      </w:r>
      <w:r w:rsidRPr="00B164B8">
        <w:rPr>
          <w:rFonts w:ascii="Century Gothic" w:hAnsi="Century Gothic" w:cs="Century Gothic"/>
          <w:spacing w:val="-4"/>
          <w:sz w:val="22"/>
          <w:szCs w:val="22"/>
        </w:rPr>
        <w:t>M</w:t>
      </w:r>
      <w:r w:rsidRPr="00B164B8">
        <w:rPr>
          <w:rFonts w:ascii="Century Gothic" w:hAnsi="Century Gothic" w:cs="Century Gothic"/>
          <w:spacing w:val="2"/>
          <w:sz w:val="22"/>
          <w:szCs w:val="22"/>
        </w:rPr>
        <w:t>I</w:t>
      </w:r>
      <w:r w:rsidRPr="00B164B8">
        <w:rPr>
          <w:rFonts w:ascii="Century Gothic" w:hAnsi="Century Gothic" w:cs="Century Gothic"/>
          <w:sz w:val="22"/>
          <w:szCs w:val="22"/>
        </w:rPr>
        <w:t>S</w:t>
      </w:r>
      <w:r w:rsidRPr="00B164B8">
        <w:rPr>
          <w:rFonts w:ascii="Century Gothic" w:hAnsi="Century Gothic" w:cs="Century Gothic"/>
          <w:spacing w:val="-2"/>
          <w:sz w:val="22"/>
          <w:szCs w:val="22"/>
        </w:rPr>
        <w:t>S</w:t>
      </w:r>
      <w:r w:rsidRPr="00B164B8">
        <w:rPr>
          <w:rFonts w:ascii="Century Gothic" w:hAnsi="Century Gothic" w:cs="Century Gothic"/>
          <w:spacing w:val="2"/>
          <w:sz w:val="22"/>
          <w:szCs w:val="22"/>
        </w:rPr>
        <w:t>I</w:t>
      </w:r>
      <w:r w:rsidRPr="00B164B8">
        <w:rPr>
          <w:rFonts w:ascii="Century Gothic" w:hAnsi="Century Gothic" w:cs="Century Gothic"/>
          <w:spacing w:val="-3"/>
          <w:sz w:val="22"/>
          <w:szCs w:val="22"/>
        </w:rPr>
        <w:t>O</w:t>
      </w:r>
      <w:r w:rsidRPr="00B164B8">
        <w:rPr>
          <w:rFonts w:ascii="Century Gothic" w:hAnsi="Century Gothic" w:cs="Century Gothic"/>
          <w:sz w:val="22"/>
          <w:szCs w:val="22"/>
        </w:rPr>
        <w:t>NS</w:t>
      </w:r>
      <w:r w:rsidRPr="00B164B8">
        <w:rPr>
          <w:rFonts w:ascii="Century Gothic" w:hAnsi="Century Gothic" w:cs="Century Gothic"/>
          <w:spacing w:val="-1"/>
          <w:sz w:val="22"/>
          <w:szCs w:val="22"/>
        </w:rPr>
        <w:t xml:space="preserve"> </w:t>
      </w:r>
      <w:r w:rsidRPr="00B164B8">
        <w:rPr>
          <w:rFonts w:ascii="Century Gothic" w:hAnsi="Century Gothic" w:cs="Century Gothic"/>
          <w:sz w:val="22"/>
          <w:szCs w:val="22"/>
        </w:rPr>
        <w:t>T</w:t>
      </w:r>
      <w:r w:rsidRPr="00B164B8">
        <w:rPr>
          <w:rFonts w:ascii="Century Gothic" w:hAnsi="Century Gothic" w:cs="Century Gothic"/>
          <w:spacing w:val="-3"/>
          <w:sz w:val="22"/>
          <w:szCs w:val="22"/>
        </w:rPr>
        <w:t>O</w:t>
      </w:r>
      <w:r w:rsidRPr="00B164B8">
        <w:rPr>
          <w:rFonts w:ascii="Century Gothic" w:hAnsi="Century Gothic" w:cs="Century Gothic"/>
          <w:sz w:val="22"/>
          <w:szCs w:val="22"/>
        </w:rPr>
        <w:t>:</w:t>
      </w:r>
    </w:p>
    <w:p w14:paraId="03EF6FBD" w14:textId="3B9A7583" w:rsidR="006C66AB" w:rsidRPr="00B164B8" w:rsidRDefault="006C66AB" w:rsidP="006C66AB">
      <w:pPr>
        <w:pStyle w:val="Heading3"/>
        <w:kinsoku w:val="0"/>
        <w:overflowPunct w:val="0"/>
        <w:spacing w:line="258" w:lineRule="exact"/>
        <w:rPr>
          <w:rFonts w:cs="Goudy Old Style"/>
          <w:b w:val="0"/>
          <w:bCs w:val="0"/>
          <w:color w:val="000000"/>
        </w:rPr>
      </w:pPr>
      <w:r w:rsidRPr="00B164B8">
        <w:rPr>
          <w:rFonts w:cs="Goudy Old Style"/>
          <w:color w:val="FFFFFF"/>
        </w:rPr>
        <w:t>DCON</w:t>
      </w:r>
      <w:r w:rsidRPr="00B164B8">
        <w:rPr>
          <w:rFonts w:cs="Goudy Old Style"/>
          <w:color w:val="FFFFFF"/>
          <w:spacing w:val="-3"/>
        </w:rPr>
        <w:t xml:space="preserve"> </w:t>
      </w:r>
      <w:r w:rsidRPr="00B164B8">
        <w:rPr>
          <w:rFonts w:cs="Goudy Old Style"/>
          <w:color w:val="FFFFFF"/>
        </w:rPr>
        <w:t>20</w:t>
      </w:r>
      <w:r w:rsidR="00D449A4" w:rsidRPr="00B164B8">
        <w:rPr>
          <w:rFonts w:cs="Goudy Old Style"/>
          <w:color w:val="FFFFFF"/>
        </w:rPr>
        <w:t>20</w:t>
      </w:r>
      <w:r w:rsidRPr="00B164B8">
        <w:rPr>
          <w:rFonts w:cs="Goudy Old Style"/>
          <w:color w:val="FFFFFF"/>
        </w:rPr>
        <w:t xml:space="preserve"> | </w:t>
      </w:r>
      <w:r w:rsidRPr="00B164B8">
        <w:rPr>
          <w:rFonts w:cs="Goudy Old Style"/>
          <w:color w:val="FFFFFF"/>
          <w:spacing w:val="-1"/>
        </w:rPr>
        <w:t>M</w:t>
      </w:r>
      <w:r w:rsidRPr="00B164B8">
        <w:rPr>
          <w:rFonts w:cs="Goudy Old Style"/>
          <w:color w:val="FFFFFF"/>
          <w:spacing w:val="-3"/>
        </w:rPr>
        <w:t>e</w:t>
      </w:r>
      <w:r w:rsidRPr="00B164B8">
        <w:rPr>
          <w:rFonts w:cs="Goudy Old Style"/>
          <w:color w:val="FFFFFF"/>
        </w:rPr>
        <w:t>mb</w:t>
      </w:r>
      <w:r w:rsidRPr="00B164B8">
        <w:rPr>
          <w:rFonts w:cs="Goudy Old Style"/>
          <w:color w:val="FFFFFF"/>
          <w:spacing w:val="-1"/>
        </w:rPr>
        <w:t>e</w:t>
      </w:r>
      <w:r w:rsidRPr="00B164B8">
        <w:rPr>
          <w:rFonts w:cs="Goudy Old Style"/>
          <w:color w:val="FFFFFF"/>
        </w:rPr>
        <w:t>r R</w:t>
      </w:r>
      <w:r w:rsidRPr="00B164B8">
        <w:rPr>
          <w:rFonts w:cs="Goudy Old Style"/>
          <w:color w:val="FFFFFF"/>
          <w:spacing w:val="-3"/>
        </w:rPr>
        <w:t>e</w:t>
      </w:r>
      <w:r w:rsidRPr="00B164B8">
        <w:rPr>
          <w:rFonts w:cs="Goudy Old Style"/>
          <w:color w:val="FFFFFF"/>
        </w:rPr>
        <w:t>c</w:t>
      </w:r>
      <w:r w:rsidRPr="00B164B8">
        <w:rPr>
          <w:rFonts w:cs="Goudy Old Style"/>
          <w:color w:val="FFFFFF"/>
          <w:spacing w:val="-1"/>
        </w:rPr>
        <w:t>o</w:t>
      </w:r>
      <w:r w:rsidRPr="00B164B8">
        <w:rPr>
          <w:rFonts w:cs="Goudy Old Style"/>
          <w:color w:val="FFFFFF"/>
        </w:rPr>
        <w:t>gn</w:t>
      </w:r>
      <w:r w:rsidRPr="00B164B8">
        <w:rPr>
          <w:rFonts w:cs="Goudy Old Style"/>
          <w:color w:val="FFFFFF"/>
          <w:spacing w:val="-2"/>
        </w:rPr>
        <w:t>i</w:t>
      </w:r>
      <w:r w:rsidRPr="00B164B8">
        <w:rPr>
          <w:rFonts w:cs="Goudy Old Style"/>
          <w:color w:val="FFFFFF"/>
        </w:rPr>
        <w:t>t</w:t>
      </w:r>
      <w:r w:rsidRPr="00B164B8">
        <w:rPr>
          <w:rFonts w:cs="Goudy Old Style"/>
          <w:color w:val="FFFFFF"/>
          <w:spacing w:val="-1"/>
        </w:rPr>
        <w:t>io</w:t>
      </w:r>
      <w:r w:rsidRPr="00B164B8">
        <w:rPr>
          <w:rFonts w:cs="Goudy Old Style"/>
          <w:color w:val="FFFFFF"/>
        </w:rPr>
        <w:t xml:space="preserve">n </w:t>
      </w:r>
      <w:r w:rsidRPr="00B164B8">
        <w:rPr>
          <w:rFonts w:cs="Goudy Old Style"/>
          <w:color w:val="FFFFFF"/>
          <w:spacing w:val="-1"/>
        </w:rPr>
        <w:t>Offi</w:t>
      </w:r>
      <w:r w:rsidRPr="00B164B8">
        <w:rPr>
          <w:rFonts w:cs="Goudy Old Style"/>
          <w:color w:val="FFFFFF"/>
        </w:rPr>
        <w:t>ce</w:t>
      </w:r>
    </w:p>
    <w:p w14:paraId="139E4BA7" w14:textId="77777777" w:rsidR="006C66AB" w:rsidRDefault="006C66AB" w:rsidP="006C66AB">
      <w:pPr>
        <w:kinsoku w:val="0"/>
        <w:overflowPunct w:val="0"/>
        <w:spacing w:line="160" w:lineRule="exact"/>
        <w:rPr>
          <w:sz w:val="16"/>
          <w:szCs w:val="16"/>
        </w:rPr>
      </w:pPr>
      <w:r>
        <w:br w:type="column"/>
      </w:r>
    </w:p>
    <w:p w14:paraId="3AC8FCAA" w14:textId="77777777" w:rsidR="006C66AB" w:rsidRDefault="006C66AB" w:rsidP="006C66A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91EC09" w14:textId="77777777" w:rsidR="006C66AB" w:rsidRDefault="006C66AB" w:rsidP="006C66A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18ECC9" w14:textId="77777777" w:rsidR="006C66AB" w:rsidRPr="00B164B8" w:rsidRDefault="006C66AB" w:rsidP="006C66AB">
      <w:pPr>
        <w:kinsoku w:val="0"/>
        <w:overflowPunct w:val="0"/>
        <w:spacing w:line="200" w:lineRule="exact"/>
        <w:rPr>
          <w:sz w:val="16"/>
          <w:szCs w:val="16"/>
        </w:rPr>
      </w:pPr>
    </w:p>
    <w:p w14:paraId="2F40BADB" w14:textId="2C574319" w:rsidR="006C66AB" w:rsidRPr="00B164B8" w:rsidRDefault="006C66AB" w:rsidP="006C66AB">
      <w:pPr>
        <w:tabs>
          <w:tab w:val="left" w:pos="463"/>
        </w:tabs>
        <w:kinsoku w:val="0"/>
        <w:overflowPunct w:val="0"/>
        <w:spacing w:line="240" w:lineRule="exact"/>
        <w:ind w:left="463" w:right="103"/>
        <w:rPr>
          <w:rFonts w:ascii="Century Gothic" w:hAnsi="Century Gothic" w:cs="Goudy Old Style"/>
          <w:sz w:val="16"/>
          <w:szCs w:val="16"/>
        </w:rPr>
      </w:pPr>
      <w:r w:rsidRPr="00B164B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h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</w:t>
      </w:r>
      <w:r w:rsidRPr="00B164B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Ye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a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r-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n-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R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v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ew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con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est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s</w:t>
      </w:r>
      <w:r w:rsidRPr="00B164B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a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n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nte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r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n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a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tion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a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l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co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n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te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s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t.</w:t>
      </w:r>
      <w:r w:rsidRPr="00B164B8">
        <w:rPr>
          <w:rFonts w:ascii="Century Gothic" w:hAnsi="Century Gothic" w:cs="Goudy Old Style"/>
          <w:i/>
          <w:iCs/>
          <w:spacing w:val="40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El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g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ble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s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u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b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m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ss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ons</w:t>
      </w:r>
      <w:r w:rsidRPr="00B164B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m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u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st</w:t>
      </w:r>
      <w:r w:rsidRPr="00B164B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f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r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s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w w:val="99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be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s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u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bm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ed</w:t>
      </w:r>
      <w:r w:rsidRPr="00B164B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to</w:t>
      </w:r>
      <w:r w:rsidRPr="00B164B8">
        <w:rPr>
          <w:rFonts w:ascii="Century Gothic" w:hAnsi="Century Gothic" w:cs="Goudy Old Style"/>
          <w:i/>
          <w:iCs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h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C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NH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 xml:space="preserve"> K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e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y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C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l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u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b</w:t>
      </w:r>
      <w:r w:rsidRPr="00B164B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D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s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r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c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M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emb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e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r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Rec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o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g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n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on</w:t>
      </w:r>
      <w:r w:rsidRPr="00B164B8">
        <w:rPr>
          <w:rFonts w:ascii="Century Gothic" w:hAnsi="Century Gothic" w:cs="Goudy Old Style"/>
          <w:i/>
          <w:iCs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C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h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a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r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for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j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u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d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gi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n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g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on</w:t>
      </w:r>
      <w:r w:rsidRPr="00B164B8">
        <w:rPr>
          <w:rFonts w:ascii="Century Gothic" w:hAnsi="Century Gothic" w:cs="Goudy Old Style"/>
          <w:i/>
          <w:iCs/>
          <w:w w:val="99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h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D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s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r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ct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le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v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el.</w:t>
      </w:r>
      <w:r w:rsidRPr="00B164B8">
        <w:rPr>
          <w:rFonts w:ascii="Century Gothic" w:hAnsi="Century Gothic" w:cs="Goudy Old Style"/>
          <w:i/>
          <w:iCs/>
          <w:spacing w:val="42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At</w:t>
      </w:r>
      <w:r w:rsidRPr="00B164B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D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s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r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ct</w:t>
      </w:r>
      <w:r w:rsidRPr="00B164B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C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o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n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v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en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on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20</w:t>
      </w:r>
      <w:r w:rsidR="00D449A4"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20</w:t>
      </w:r>
      <w:r w:rsidRPr="00B164B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di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s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n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g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ui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s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h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ed</w:t>
      </w:r>
      <w:r w:rsidRPr="00B164B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con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s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wi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nn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e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rs</w:t>
      </w:r>
      <w:r w:rsidRPr="00B164B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w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ll</w:t>
      </w:r>
      <w:r w:rsidRPr="00B164B8">
        <w:rPr>
          <w:rFonts w:ascii="Century Gothic" w:hAnsi="Century Gothic" w:cs="Goudy Old Style"/>
          <w:i/>
          <w:iCs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be</w:t>
      </w:r>
      <w:r w:rsidRPr="00B164B8">
        <w:rPr>
          <w:rFonts w:ascii="Century Gothic" w:hAnsi="Century Gothic" w:cs="Goudy Old Style"/>
          <w:i/>
          <w:iCs/>
          <w:w w:val="99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a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nn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o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u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nced,</w:t>
      </w:r>
      <w:r w:rsidRPr="00B164B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but</w:t>
      </w:r>
      <w:r w:rsidRPr="00B164B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only</w:t>
      </w:r>
      <w:r w:rsidRPr="00B164B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the 1</w:t>
      </w:r>
      <w:r w:rsidRPr="00B164B8">
        <w:rPr>
          <w:rFonts w:ascii="Century Gothic" w:hAnsi="Century Gothic" w:cs="Goudy Old Style"/>
          <w:i/>
          <w:iCs/>
          <w:sz w:val="16"/>
          <w:szCs w:val="16"/>
          <w:vertAlign w:val="superscript"/>
        </w:rPr>
        <w:t>st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 xml:space="preserve"> and 2</w:t>
      </w:r>
      <w:r w:rsidRPr="00B164B8">
        <w:rPr>
          <w:rFonts w:ascii="Century Gothic" w:hAnsi="Century Gothic" w:cs="Goudy Old Style"/>
          <w:i/>
          <w:iCs/>
          <w:sz w:val="16"/>
          <w:szCs w:val="16"/>
          <w:vertAlign w:val="superscript"/>
        </w:rPr>
        <w:t>nd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 xml:space="preserve"> place submissions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wi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l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l</w:t>
      </w:r>
      <w:r w:rsidRPr="00B164B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g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o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on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to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c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o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m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p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ete</w:t>
      </w:r>
      <w:r w:rsidRPr="00B164B8">
        <w:rPr>
          <w:rFonts w:ascii="Century Gothic" w:hAnsi="Century Gothic" w:cs="Goudy Old Style"/>
          <w:i/>
          <w:iCs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at t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h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</w:t>
      </w:r>
      <w:r w:rsidRPr="00B164B8">
        <w:rPr>
          <w:rFonts w:ascii="Century Gothic" w:hAnsi="Century Gothic" w:cs="Goudy Old Style"/>
          <w:i/>
          <w:iCs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nte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r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n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a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t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o</w:t>
      </w:r>
      <w:r w:rsidRPr="00B164B8">
        <w:rPr>
          <w:rFonts w:ascii="Century Gothic" w:hAnsi="Century Gothic" w:cs="Goudy Old Style"/>
          <w:i/>
          <w:iCs/>
          <w:spacing w:val="2"/>
          <w:sz w:val="16"/>
          <w:szCs w:val="16"/>
        </w:rPr>
        <w:t>n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a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l</w:t>
      </w:r>
      <w:r w:rsidRPr="00B164B8">
        <w:rPr>
          <w:rFonts w:ascii="Century Gothic" w:hAnsi="Century Gothic" w:cs="Goudy Old Style"/>
          <w:i/>
          <w:iCs/>
          <w:w w:val="99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le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v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el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-2"/>
          <w:sz w:val="16"/>
          <w:szCs w:val="16"/>
        </w:rPr>
        <w:t>during</w:t>
      </w:r>
      <w:r w:rsidRPr="00B164B8">
        <w:rPr>
          <w:rFonts w:ascii="Century Gothic" w:hAnsi="Century Gothic" w:cs="Goudy Old Style"/>
          <w:i/>
          <w:iCs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IC</w:t>
      </w:r>
      <w:r w:rsidRPr="00B164B8">
        <w:rPr>
          <w:rFonts w:ascii="Century Gothic" w:hAnsi="Century Gothic" w:cs="Goudy Old Style"/>
          <w:i/>
          <w:iCs/>
          <w:spacing w:val="-1"/>
          <w:sz w:val="16"/>
          <w:szCs w:val="16"/>
        </w:rPr>
        <w:t>O</w:t>
      </w:r>
      <w:r w:rsidRPr="00B164B8">
        <w:rPr>
          <w:rFonts w:ascii="Century Gothic" w:hAnsi="Century Gothic" w:cs="Goudy Old Style"/>
          <w:i/>
          <w:iCs/>
          <w:sz w:val="16"/>
          <w:szCs w:val="16"/>
        </w:rPr>
        <w:t>N</w:t>
      </w:r>
      <w:r w:rsidRPr="00B164B8">
        <w:rPr>
          <w:rFonts w:ascii="Century Gothic" w:hAnsi="Century Gothic" w:cs="Goudy Old Style"/>
          <w:i/>
          <w:iCs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20</w:t>
      </w:r>
      <w:r w:rsidR="004201F2"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20</w:t>
      </w:r>
      <w:r w:rsidRPr="00B164B8">
        <w:rPr>
          <w:rFonts w:ascii="Century Gothic" w:hAnsi="Century Gothic" w:cs="Goudy Old Style"/>
          <w:i/>
          <w:iCs/>
          <w:spacing w:val="1"/>
          <w:sz w:val="16"/>
          <w:szCs w:val="16"/>
        </w:rPr>
        <w:t>.</w:t>
      </w:r>
    </w:p>
    <w:p w14:paraId="614D233F" w14:textId="77777777" w:rsidR="006C66AB" w:rsidRPr="00B164B8" w:rsidRDefault="006C66AB" w:rsidP="006C66AB">
      <w:pPr>
        <w:numPr>
          <w:ilvl w:val="0"/>
          <w:numId w:val="6"/>
        </w:numPr>
        <w:tabs>
          <w:tab w:val="left" w:pos="463"/>
        </w:tabs>
        <w:kinsoku w:val="0"/>
        <w:overflowPunct w:val="0"/>
        <w:spacing w:line="228" w:lineRule="exact"/>
        <w:ind w:left="463"/>
        <w:rPr>
          <w:rFonts w:ascii="Century Gothic" w:hAnsi="Century Gothic" w:cs="Goudy Old Style"/>
          <w:sz w:val="16"/>
          <w:szCs w:val="16"/>
        </w:rPr>
      </w:pPr>
      <w:r w:rsidRPr="00B164B8">
        <w:rPr>
          <w:rFonts w:ascii="Century Gothic" w:hAnsi="Century Gothic" w:cs="Goudy Old Style"/>
          <w:spacing w:val="-1"/>
          <w:sz w:val="16"/>
          <w:szCs w:val="16"/>
        </w:rPr>
        <w:t>R</w:t>
      </w:r>
      <w:r w:rsidRPr="00B164B8">
        <w:rPr>
          <w:rFonts w:ascii="Century Gothic" w:hAnsi="Century Gothic" w:cs="Goudy Old Style"/>
          <w:sz w:val="16"/>
          <w:szCs w:val="16"/>
        </w:rPr>
        <w:t>ead</w:t>
      </w:r>
      <w:r w:rsidRPr="00B164B8">
        <w:rPr>
          <w:rFonts w:ascii="Century Gothic" w:hAnsi="Century Gothic" w:cs="Goudy Old Style"/>
          <w:spacing w:val="-9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the</w:t>
      </w:r>
      <w:r w:rsidRPr="00B164B8">
        <w:rPr>
          <w:rFonts w:ascii="Century Gothic" w:hAnsi="Century Gothic" w:cs="Goudy Old Style"/>
          <w:spacing w:val="-8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Year</w:t>
      </w:r>
      <w:r w:rsidRPr="00B164B8">
        <w:rPr>
          <w:rFonts w:ascii="Century Gothic" w:hAnsi="Century Gothic" w:cs="Goudy Old Style"/>
          <w:spacing w:val="2"/>
          <w:sz w:val="16"/>
          <w:szCs w:val="16"/>
        </w:rPr>
        <w:t>-</w:t>
      </w:r>
      <w:r w:rsidRPr="00B164B8">
        <w:rPr>
          <w:rFonts w:ascii="Century Gothic" w:hAnsi="Century Gothic" w:cs="Goudy Old Style"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sz w:val="16"/>
          <w:szCs w:val="16"/>
        </w:rPr>
        <w:t>n-</w:t>
      </w:r>
      <w:r w:rsidRPr="00B164B8">
        <w:rPr>
          <w:rFonts w:ascii="Century Gothic" w:hAnsi="Century Gothic" w:cs="Goudy Old Style"/>
          <w:spacing w:val="-1"/>
          <w:sz w:val="16"/>
          <w:szCs w:val="16"/>
        </w:rPr>
        <w:t>R</w:t>
      </w:r>
      <w:r w:rsidRPr="00B164B8">
        <w:rPr>
          <w:rFonts w:ascii="Century Gothic" w:hAnsi="Century Gothic" w:cs="Goudy Old Style"/>
          <w:sz w:val="16"/>
          <w:szCs w:val="16"/>
        </w:rPr>
        <w:t>e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v</w:t>
      </w:r>
      <w:r w:rsidRPr="00B164B8">
        <w:rPr>
          <w:rFonts w:ascii="Century Gothic" w:hAnsi="Century Gothic" w:cs="Goudy Old Style"/>
          <w:sz w:val="16"/>
          <w:szCs w:val="16"/>
        </w:rPr>
        <w:t>iew</w:t>
      </w:r>
      <w:r w:rsidRPr="00B164B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contest</w:t>
      </w:r>
      <w:r w:rsidRPr="00B164B8">
        <w:rPr>
          <w:rFonts w:ascii="Century Gothic" w:hAnsi="Century Gothic" w:cs="Goudy Old Style"/>
          <w:spacing w:val="-8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g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u</w:t>
      </w:r>
      <w:r w:rsidRPr="00B164B8">
        <w:rPr>
          <w:rFonts w:ascii="Century Gothic" w:hAnsi="Century Gothic" w:cs="Goudy Old Style"/>
          <w:sz w:val="16"/>
          <w:szCs w:val="16"/>
        </w:rPr>
        <w:t>idelines.</w:t>
      </w:r>
    </w:p>
    <w:p w14:paraId="674E10DC" w14:textId="77777777" w:rsidR="006C66AB" w:rsidRPr="00B164B8" w:rsidRDefault="006C66AB" w:rsidP="006C66AB">
      <w:pPr>
        <w:numPr>
          <w:ilvl w:val="0"/>
          <w:numId w:val="6"/>
        </w:numPr>
        <w:tabs>
          <w:tab w:val="left" w:pos="463"/>
        </w:tabs>
        <w:kinsoku w:val="0"/>
        <w:overflowPunct w:val="0"/>
        <w:ind w:left="463" w:right="687"/>
        <w:rPr>
          <w:rFonts w:ascii="Century Gothic" w:hAnsi="Century Gothic" w:cs="Goudy Old Style"/>
          <w:sz w:val="16"/>
          <w:szCs w:val="16"/>
        </w:rPr>
      </w:pPr>
      <w:r w:rsidRPr="00B164B8">
        <w:rPr>
          <w:rFonts w:ascii="Century Gothic" w:hAnsi="Century Gothic" w:cs="Goudy Old Style"/>
          <w:sz w:val="16"/>
          <w:szCs w:val="16"/>
        </w:rPr>
        <w:t>Fill</w:t>
      </w:r>
      <w:r w:rsidRPr="00B164B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o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u</w:t>
      </w:r>
      <w:r w:rsidRPr="00B164B8">
        <w:rPr>
          <w:rFonts w:ascii="Century Gothic" w:hAnsi="Century Gothic" w:cs="Goudy Old Style"/>
          <w:sz w:val="16"/>
          <w:szCs w:val="16"/>
        </w:rPr>
        <w:t>t</w:t>
      </w:r>
      <w:r w:rsidRPr="00B164B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the</w:t>
      </w:r>
      <w:r w:rsidRPr="00B164B8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pacing w:val="2"/>
          <w:sz w:val="16"/>
          <w:szCs w:val="16"/>
        </w:rPr>
        <w:t>“</w:t>
      </w:r>
      <w:r w:rsidRPr="00B164B8">
        <w:rPr>
          <w:rFonts w:ascii="Century Gothic" w:hAnsi="Century Gothic" w:cs="Goudy Old Style"/>
          <w:sz w:val="16"/>
          <w:szCs w:val="16"/>
        </w:rPr>
        <w:t>Year-</w:t>
      </w:r>
      <w:r w:rsidRPr="00B164B8">
        <w:rPr>
          <w:rFonts w:ascii="Century Gothic" w:hAnsi="Century Gothic" w:cs="Goudy Old Style"/>
          <w:spacing w:val="-1"/>
          <w:sz w:val="16"/>
          <w:szCs w:val="16"/>
        </w:rPr>
        <w:t>I</w:t>
      </w:r>
      <w:r w:rsidRPr="00B164B8">
        <w:rPr>
          <w:rFonts w:ascii="Century Gothic" w:hAnsi="Century Gothic" w:cs="Goudy Old Style"/>
          <w:sz w:val="16"/>
          <w:szCs w:val="16"/>
        </w:rPr>
        <w:t>n-</w:t>
      </w:r>
      <w:r w:rsidRPr="00B164B8">
        <w:rPr>
          <w:rFonts w:ascii="Century Gothic" w:hAnsi="Century Gothic" w:cs="Goudy Old Style"/>
          <w:spacing w:val="-1"/>
          <w:sz w:val="16"/>
          <w:szCs w:val="16"/>
        </w:rPr>
        <w:t>R</w:t>
      </w:r>
      <w:r w:rsidRPr="00B164B8">
        <w:rPr>
          <w:rFonts w:ascii="Century Gothic" w:hAnsi="Century Gothic" w:cs="Goudy Old Style"/>
          <w:sz w:val="16"/>
          <w:szCs w:val="16"/>
        </w:rPr>
        <w:t>e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v</w:t>
      </w:r>
      <w:r w:rsidRPr="00B164B8">
        <w:rPr>
          <w:rFonts w:ascii="Century Gothic" w:hAnsi="Century Gothic" w:cs="Goudy Old Style"/>
          <w:sz w:val="16"/>
          <w:szCs w:val="16"/>
        </w:rPr>
        <w:t>iew</w:t>
      </w:r>
      <w:r w:rsidRPr="00B164B8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Co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n</w:t>
      </w:r>
      <w:r w:rsidRPr="00B164B8">
        <w:rPr>
          <w:rFonts w:ascii="Century Gothic" w:hAnsi="Century Gothic" w:cs="Goudy Old Style"/>
          <w:sz w:val="16"/>
          <w:szCs w:val="16"/>
        </w:rPr>
        <w:t>test</w:t>
      </w:r>
      <w:r w:rsidRPr="00B164B8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E</w:t>
      </w:r>
      <w:r w:rsidRPr="00B164B8">
        <w:rPr>
          <w:rFonts w:ascii="Century Gothic" w:hAnsi="Century Gothic" w:cs="Goudy Old Style"/>
          <w:sz w:val="16"/>
          <w:szCs w:val="16"/>
        </w:rPr>
        <w:t>ntry</w:t>
      </w:r>
      <w:r w:rsidRPr="00B164B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Form”</w:t>
      </w:r>
      <w:r w:rsidRPr="00B164B8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and</w:t>
      </w:r>
      <w:r w:rsidRPr="00B164B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pro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v</w:t>
      </w:r>
      <w:r w:rsidRPr="00B164B8">
        <w:rPr>
          <w:rFonts w:ascii="Century Gothic" w:hAnsi="Century Gothic" w:cs="Goudy Old Style"/>
          <w:sz w:val="16"/>
          <w:szCs w:val="16"/>
        </w:rPr>
        <w:t>i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d</w:t>
      </w:r>
      <w:r w:rsidRPr="00B164B8">
        <w:rPr>
          <w:rFonts w:ascii="Century Gothic" w:hAnsi="Century Gothic" w:cs="Goudy Old Style"/>
          <w:sz w:val="16"/>
          <w:szCs w:val="16"/>
        </w:rPr>
        <w:t>e</w:t>
      </w:r>
      <w:r w:rsidRPr="00B164B8">
        <w:rPr>
          <w:rFonts w:ascii="Century Gothic" w:hAnsi="Century Gothic" w:cs="Goudy Old Style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it</w:t>
      </w:r>
      <w:r w:rsidRPr="00B164B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at</w:t>
      </w:r>
      <w:r w:rsidRPr="00B164B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the</w:t>
      </w:r>
      <w:r w:rsidRPr="00B164B8">
        <w:rPr>
          <w:rFonts w:ascii="Century Gothic" w:hAnsi="Century Gothic" w:cs="Goudy Old Style"/>
          <w:w w:val="99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beginning</w:t>
      </w:r>
      <w:r w:rsidRPr="00B164B8">
        <w:rPr>
          <w:rFonts w:ascii="Century Gothic" w:hAnsi="Century Gothic" w:cs="Goudy Old Style"/>
          <w:spacing w:val="-8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of</w:t>
      </w:r>
      <w:r w:rsidRPr="00B164B8">
        <w:rPr>
          <w:rFonts w:ascii="Century Gothic" w:hAnsi="Century Gothic" w:cs="Goudy Old Style"/>
          <w:spacing w:val="-8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the</w:t>
      </w:r>
      <w:r w:rsidRPr="00B164B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submis</w:t>
      </w:r>
      <w:r w:rsidRPr="00B164B8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B164B8">
        <w:rPr>
          <w:rFonts w:ascii="Century Gothic" w:hAnsi="Century Gothic" w:cs="Goudy Old Style"/>
          <w:sz w:val="16"/>
          <w:szCs w:val="16"/>
        </w:rPr>
        <w:t>ion.</w:t>
      </w:r>
    </w:p>
    <w:p w14:paraId="38E9B41E" w14:textId="6E181AAC" w:rsidR="006C66AB" w:rsidRPr="00B164B8" w:rsidRDefault="006C66AB" w:rsidP="00B164B8">
      <w:pPr>
        <w:numPr>
          <w:ilvl w:val="0"/>
          <w:numId w:val="6"/>
        </w:numPr>
        <w:tabs>
          <w:tab w:val="left" w:pos="463"/>
        </w:tabs>
        <w:kinsoku w:val="0"/>
        <w:overflowPunct w:val="0"/>
        <w:spacing w:line="240" w:lineRule="exact"/>
        <w:ind w:left="463" w:right="349"/>
        <w:rPr>
          <w:rFonts w:ascii="Century Gothic" w:hAnsi="Century Gothic" w:cs="Goudy Old Style"/>
          <w:sz w:val="16"/>
          <w:szCs w:val="16"/>
        </w:rPr>
      </w:pPr>
      <w:r w:rsidRPr="00B164B8">
        <w:rPr>
          <w:rFonts w:ascii="Century Gothic" w:hAnsi="Century Gothic" w:cs="Goudy Old Style"/>
          <w:spacing w:val="-2"/>
          <w:sz w:val="16"/>
          <w:szCs w:val="16"/>
        </w:rPr>
        <w:t>N</w:t>
      </w:r>
      <w:r w:rsidRPr="00B164B8">
        <w:rPr>
          <w:rFonts w:ascii="Century Gothic" w:hAnsi="Century Gothic" w:cs="Goudy Old Style"/>
          <w:sz w:val="16"/>
          <w:szCs w:val="16"/>
        </w:rPr>
        <w:t>o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n</w:t>
      </w:r>
      <w:r w:rsidRPr="00B164B8">
        <w:rPr>
          <w:rFonts w:ascii="Century Gothic" w:hAnsi="Century Gothic" w:cs="Goudy Old Style"/>
          <w:sz w:val="16"/>
          <w:szCs w:val="16"/>
        </w:rPr>
        <w:t>-</w:t>
      </w:r>
      <w:r w:rsidRPr="00B164B8">
        <w:rPr>
          <w:rFonts w:ascii="Century Gothic" w:hAnsi="Century Gothic" w:cs="Goudy Old Style"/>
          <w:spacing w:val="-2"/>
          <w:sz w:val="16"/>
          <w:szCs w:val="16"/>
        </w:rPr>
        <w:t>T</w:t>
      </w:r>
      <w:r w:rsidRPr="00B164B8">
        <w:rPr>
          <w:rFonts w:ascii="Century Gothic" w:hAnsi="Century Gothic" w:cs="Goudy Old Style"/>
          <w:sz w:val="16"/>
          <w:szCs w:val="16"/>
        </w:rPr>
        <w:t>r</w:t>
      </w:r>
      <w:r w:rsidRPr="00B164B8">
        <w:rPr>
          <w:rFonts w:ascii="Century Gothic" w:hAnsi="Century Gothic" w:cs="Goudy Old Style"/>
          <w:spacing w:val="2"/>
          <w:sz w:val="16"/>
          <w:szCs w:val="16"/>
        </w:rPr>
        <w:t>a</w:t>
      </w:r>
      <w:r w:rsidRPr="00B164B8">
        <w:rPr>
          <w:rFonts w:ascii="Century Gothic" w:hAnsi="Century Gothic" w:cs="Goudy Old Style"/>
          <w:sz w:val="16"/>
          <w:szCs w:val="16"/>
        </w:rPr>
        <w:t>ditional</w:t>
      </w:r>
      <w:r w:rsidRPr="00B164B8">
        <w:rPr>
          <w:rFonts w:ascii="Century Gothic" w:hAnsi="Century Gothic" w:cs="Goudy Old Style"/>
          <w:spacing w:val="2"/>
          <w:sz w:val="16"/>
          <w:szCs w:val="16"/>
        </w:rPr>
        <w:t>/</w:t>
      </w:r>
      <w:r w:rsidRPr="00B164B8">
        <w:rPr>
          <w:rFonts w:ascii="Century Gothic" w:hAnsi="Century Gothic" w:cs="Goudy Old Style"/>
          <w:spacing w:val="-2"/>
          <w:sz w:val="16"/>
          <w:szCs w:val="16"/>
        </w:rPr>
        <w:t>T</w:t>
      </w:r>
      <w:r w:rsidRPr="00B164B8">
        <w:rPr>
          <w:rFonts w:ascii="Century Gothic" w:hAnsi="Century Gothic" w:cs="Goudy Old Style"/>
          <w:sz w:val="16"/>
          <w:szCs w:val="16"/>
        </w:rPr>
        <w:t>r</w:t>
      </w:r>
      <w:r w:rsidRPr="00B164B8">
        <w:rPr>
          <w:rFonts w:ascii="Century Gothic" w:hAnsi="Century Gothic" w:cs="Goudy Old Style"/>
          <w:spacing w:val="2"/>
          <w:sz w:val="16"/>
          <w:szCs w:val="16"/>
        </w:rPr>
        <w:t>a</w:t>
      </w:r>
      <w:r w:rsidRPr="00B164B8">
        <w:rPr>
          <w:rFonts w:ascii="Century Gothic" w:hAnsi="Century Gothic" w:cs="Goudy Old Style"/>
          <w:sz w:val="16"/>
          <w:szCs w:val="16"/>
        </w:rPr>
        <w:t>ditional</w:t>
      </w:r>
      <w:r w:rsidRPr="00B164B8">
        <w:rPr>
          <w:rFonts w:ascii="Century Gothic" w:hAnsi="Century Gothic" w:cs="Goudy Old Style"/>
          <w:spacing w:val="-8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pacing w:val="2"/>
          <w:sz w:val="16"/>
          <w:szCs w:val="16"/>
        </w:rPr>
        <w:t>s</w:t>
      </w:r>
      <w:r w:rsidRPr="00B164B8">
        <w:rPr>
          <w:rFonts w:ascii="Century Gothic" w:hAnsi="Century Gothic" w:cs="Goudy Old Style"/>
          <w:sz w:val="16"/>
          <w:szCs w:val="16"/>
        </w:rPr>
        <w:t>ubmis</w:t>
      </w:r>
      <w:r w:rsidRPr="00B164B8">
        <w:rPr>
          <w:rFonts w:ascii="Century Gothic" w:hAnsi="Century Gothic" w:cs="Goudy Old Style"/>
          <w:spacing w:val="-1"/>
          <w:sz w:val="16"/>
          <w:szCs w:val="16"/>
        </w:rPr>
        <w:t>s</w:t>
      </w:r>
      <w:r w:rsidRPr="00B164B8">
        <w:rPr>
          <w:rFonts w:ascii="Century Gothic" w:hAnsi="Century Gothic" w:cs="Goudy Old Style"/>
          <w:sz w:val="16"/>
          <w:szCs w:val="16"/>
        </w:rPr>
        <w:t>io</w:t>
      </w:r>
      <w:r w:rsidRPr="00B164B8">
        <w:rPr>
          <w:rFonts w:ascii="Century Gothic" w:hAnsi="Century Gothic" w:cs="Goudy Old Style"/>
          <w:spacing w:val="2"/>
          <w:sz w:val="16"/>
          <w:szCs w:val="16"/>
        </w:rPr>
        <w:t>n</w:t>
      </w:r>
      <w:r w:rsidRPr="00B164B8">
        <w:rPr>
          <w:rFonts w:ascii="Century Gothic" w:hAnsi="Century Gothic" w:cs="Goudy Old Style"/>
          <w:sz w:val="16"/>
          <w:szCs w:val="16"/>
        </w:rPr>
        <w:t>s</w:t>
      </w:r>
      <w:r w:rsidRPr="00B164B8">
        <w:rPr>
          <w:rFonts w:ascii="Century Gothic" w:hAnsi="Century Gothic" w:cs="Goudy Old Style"/>
          <w:spacing w:val="-8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must</w:t>
      </w:r>
      <w:r w:rsidRPr="00B164B8">
        <w:rPr>
          <w:rFonts w:ascii="Century Gothic" w:hAnsi="Century Gothic" w:cs="Goudy Old Style"/>
          <w:spacing w:val="-8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b</w:t>
      </w:r>
      <w:r w:rsidRPr="00B164B8">
        <w:rPr>
          <w:rFonts w:ascii="Century Gothic" w:hAnsi="Century Gothic" w:cs="Goudy Old Style"/>
          <w:sz w:val="16"/>
          <w:szCs w:val="16"/>
        </w:rPr>
        <w:t>e</w:t>
      </w:r>
      <w:r w:rsidRPr="00B164B8">
        <w:rPr>
          <w:rFonts w:ascii="Century Gothic" w:hAnsi="Century Gothic" w:cs="Goudy Old Style"/>
          <w:spacing w:val="-8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recei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v</w:t>
      </w:r>
      <w:r w:rsidRPr="00B164B8">
        <w:rPr>
          <w:rFonts w:ascii="Century Gothic" w:hAnsi="Century Gothic" w:cs="Goudy Old Style"/>
          <w:sz w:val="16"/>
          <w:szCs w:val="16"/>
        </w:rPr>
        <w:t>ed</w:t>
      </w:r>
      <w:r w:rsidRPr="00B164B8">
        <w:rPr>
          <w:rFonts w:ascii="Century Gothic" w:hAnsi="Century Gothic" w:cs="Goudy Old Style"/>
          <w:spacing w:val="-9"/>
          <w:sz w:val="16"/>
          <w:szCs w:val="16"/>
        </w:rPr>
        <w:t xml:space="preserve"> </w:t>
      </w:r>
      <w:r w:rsidR="00D10722" w:rsidRPr="00B164B8">
        <w:rPr>
          <w:rFonts w:ascii="Century Gothic" w:hAnsi="Century Gothic" w:cs="Goudy Old Style"/>
          <w:spacing w:val="3"/>
          <w:sz w:val="16"/>
          <w:szCs w:val="16"/>
        </w:rPr>
        <w:t>at</w:t>
      </w:r>
      <w:r w:rsidRPr="00B164B8">
        <w:rPr>
          <w:rFonts w:ascii="Century Gothic" w:hAnsi="Century Gothic" w:cs="Goudy Old Style"/>
          <w:spacing w:val="-9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the</w:t>
      </w:r>
      <w:r w:rsidRPr="00B164B8">
        <w:rPr>
          <w:rFonts w:ascii="Century Gothic" w:hAnsi="Century Gothic" w:cs="Goudy Old Style"/>
          <w:spacing w:val="-8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Member</w:t>
      </w:r>
      <w:r w:rsidRPr="00B164B8">
        <w:rPr>
          <w:rFonts w:ascii="Century Gothic" w:hAnsi="Century Gothic" w:cs="Goudy Old Style"/>
          <w:w w:val="99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pacing w:val="-1"/>
          <w:sz w:val="16"/>
          <w:szCs w:val="16"/>
        </w:rPr>
        <w:t>R</w:t>
      </w:r>
      <w:r w:rsidRPr="00B164B8">
        <w:rPr>
          <w:rFonts w:ascii="Century Gothic" w:hAnsi="Century Gothic" w:cs="Goudy Old Style"/>
          <w:sz w:val="16"/>
          <w:szCs w:val="16"/>
        </w:rPr>
        <w:t>ecog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n</w:t>
      </w:r>
      <w:r w:rsidRPr="00B164B8">
        <w:rPr>
          <w:rFonts w:ascii="Century Gothic" w:hAnsi="Century Gothic" w:cs="Goudy Old Style"/>
          <w:sz w:val="16"/>
          <w:szCs w:val="16"/>
        </w:rPr>
        <w:t>ition</w:t>
      </w:r>
      <w:r w:rsidRPr="00B164B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Of</w:t>
      </w:r>
      <w:r w:rsidRPr="00B164B8">
        <w:rPr>
          <w:rFonts w:ascii="Century Gothic" w:hAnsi="Century Gothic" w:cs="Goudy Old Style"/>
          <w:spacing w:val="-2"/>
          <w:sz w:val="16"/>
          <w:szCs w:val="16"/>
        </w:rPr>
        <w:t>f</w:t>
      </w:r>
      <w:r w:rsidRPr="00B164B8">
        <w:rPr>
          <w:rFonts w:ascii="Century Gothic" w:hAnsi="Century Gothic" w:cs="Goudy Old Style"/>
          <w:sz w:val="16"/>
          <w:szCs w:val="16"/>
        </w:rPr>
        <w:t>ice</w:t>
      </w:r>
      <w:r w:rsidRPr="00B164B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at</w:t>
      </w:r>
      <w:r w:rsidRPr="00B164B8">
        <w:rPr>
          <w:rFonts w:ascii="Century Gothic" w:hAnsi="Century Gothic" w:cs="Goudy Old Style"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Distri</w:t>
      </w:r>
      <w:r w:rsidRPr="00B164B8">
        <w:rPr>
          <w:rFonts w:ascii="Century Gothic" w:hAnsi="Century Gothic" w:cs="Goudy Old Style"/>
          <w:spacing w:val="2"/>
          <w:sz w:val="16"/>
          <w:szCs w:val="16"/>
        </w:rPr>
        <w:t>c</w:t>
      </w:r>
      <w:r w:rsidRPr="00B164B8">
        <w:rPr>
          <w:rFonts w:ascii="Century Gothic" w:hAnsi="Century Gothic" w:cs="Goudy Old Style"/>
          <w:sz w:val="16"/>
          <w:szCs w:val="16"/>
        </w:rPr>
        <w:t>t</w:t>
      </w:r>
      <w:r w:rsidRPr="00B164B8">
        <w:rPr>
          <w:rFonts w:ascii="Century Gothic" w:hAnsi="Century Gothic" w:cs="Goudy Old Style"/>
          <w:spacing w:val="-7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>Conve</w:t>
      </w:r>
      <w:r w:rsidRPr="00B164B8">
        <w:rPr>
          <w:rFonts w:ascii="Century Gothic" w:hAnsi="Century Gothic" w:cs="Goudy Old Style"/>
          <w:spacing w:val="1"/>
          <w:sz w:val="16"/>
          <w:szCs w:val="16"/>
        </w:rPr>
        <w:t>n</w:t>
      </w:r>
      <w:r w:rsidRPr="00B164B8">
        <w:rPr>
          <w:rFonts w:ascii="Century Gothic" w:hAnsi="Century Gothic" w:cs="Goudy Old Style"/>
          <w:sz w:val="16"/>
          <w:szCs w:val="16"/>
        </w:rPr>
        <w:t>tion</w:t>
      </w:r>
      <w:r w:rsidRPr="00B164B8">
        <w:rPr>
          <w:rFonts w:ascii="Century Gothic" w:hAnsi="Century Gothic" w:cs="Goudy Old Style"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 w:cs="Goudy Old Style"/>
          <w:sz w:val="16"/>
          <w:szCs w:val="16"/>
        </w:rPr>
        <w:t xml:space="preserve">by 6 PM on </w:t>
      </w:r>
      <w:r w:rsidRPr="00B164B8">
        <w:rPr>
          <w:rFonts w:ascii="Century Gothic" w:hAnsi="Century Gothic" w:cs="Goudy Old Style"/>
          <w:sz w:val="18"/>
          <w:szCs w:val="18"/>
        </w:rPr>
        <w:t xml:space="preserve">Friday, </w:t>
      </w:r>
      <w:r w:rsidR="00D449A4" w:rsidRPr="00B164B8">
        <w:rPr>
          <w:rFonts w:ascii="Century Gothic" w:hAnsi="Century Gothic" w:cs="Goudy Old Style"/>
          <w:sz w:val="18"/>
          <w:szCs w:val="18"/>
        </w:rPr>
        <w:t>March 13, 2020.</w:t>
      </w:r>
    </w:p>
    <w:p w14:paraId="78AFC7D3" w14:textId="77777777" w:rsidR="006C66AB" w:rsidRDefault="006C66AB" w:rsidP="006C66AB">
      <w:pPr>
        <w:tabs>
          <w:tab w:val="left" w:pos="463"/>
        </w:tabs>
        <w:kinsoku w:val="0"/>
        <w:overflowPunct w:val="0"/>
        <w:spacing w:line="240" w:lineRule="exact"/>
        <w:ind w:right="349"/>
        <w:rPr>
          <w:rFonts w:ascii="Goudy Old Style" w:hAnsi="Goudy Old Style" w:cs="Goudy Old Style"/>
          <w:sz w:val="20"/>
          <w:szCs w:val="20"/>
        </w:rPr>
        <w:sectPr w:rsidR="006C66AB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154" w:space="165"/>
            <w:col w:w="6701"/>
          </w:cols>
          <w:noEndnote/>
        </w:sectPr>
      </w:pPr>
    </w:p>
    <w:p w14:paraId="0A91DD32" w14:textId="4E7A3FCF" w:rsidR="006C66AB" w:rsidRPr="00610E48" w:rsidRDefault="006C66AB" w:rsidP="006C66AB">
      <w:pPr>
        <w:kinsoku w:val="0"/>
        <w:overflowPunct w:val="0"/>
        <w:ind w:firstLine="141"/>
        <w:rPr>
          <w:rFonts w:ascii="Century Gothic" w:hAnsi="Century Gothic" w:cs="Century Gothic"/>
          <w:color w:val="000000"/>
          <w:sz w:val="36"/>
          <w:szCs w:val="36"/>
        </w:rPr>
      </w:pPr>
      <w:r w:rsidRPr="00E12EB3">
        <w:rPr>
          <w:rFonts w:ascii="Century Gothic" w:hAnsi="Century Gothic" w:cs="Century Gothic"/>
          <w:b/>
          <w:bCs/>
          <w:color w:val="FFFFFF"/>
          <w:sz w:val="36"/>
          <w:szCs w:val="36"/>
        </w:rPr>
        <w:t>YEAR-IN-REVIEW</w:t>
      </w:r>
      <w:r w:rsidRPr="00E12EB3">
        <w:rPr>
          <w:rFonts w:ascii="Century Gothic" w:hAnsi="Century Gothic" w:cs="Century Gothic"/>
          <w:b/>
          <w:bCs/>
          <w:color w:val="FFFFFF"/>
          <w:spacing w:val="-20"/>
          <w:sz w:val="36"/>
          <w:szCs w:val="36"/>
        </w:rPr>
        <w:t xml:space="preserve"> </w:t>
      </w:r>
      <w:r w:rsidRPr="00E12EB3">
        <w:rPr>
          <w:rFonts w:ascii="Century Gothic" w:hAnsi="Century Gothic" w:cs="Century Gothic"/>
          <w:b/>
          <w:bCs/>
          <w:color w:val="FFFFFF"/>
          <w:sz w:val="36"/>
          <w:szCs w:val="36"/>
        </w:rPr>
        <w:t>CONTEST</w:t>
      </w:r>
      <w:r w:rsidRPr="00E12EB3">
        <w:rPr>
          <w:rFonts w:ascii="Century Gothic" w:hAnsi="Century Gothic" w:cs="Century Gothic"/>
          <w:b/>
          <w:bCs/>
          <w:color w:val="FFFFFF"/>
          <w:spacing w:val="-21"/>
          <w:sz w:val="36"/>
          <w:szCs w:val="36"/>
        </w:rPr>
        <w:t xml:space="preserve"> </w:t>
      </w:r>
      <w:r>
        <w:rPr>
          <w:rFonts w:ascii="Century Gothic" w:hAnsi="Century Gothic" w:cs="Century Gothic"/>
          <w:color w:val="8DC63F"/>
          <w:sz w:val="36"/>
          <w:szCs w:val="36"/>
        </w:rPr>
        <w:t>GUIDELINES</w:t>
      </w:r>
    </w:p>
    <w:p w14:paraId="18DF7E3D" w14:textId="77777777" w:rsidR="006C66AB" w:rsidRDefault="006C66AB" w:rsidP="006C66A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50FAB10B" w14:textId="77777777" w:rsidR="006C66AB" w:rsidRPr="001D355E" w:rsidRDefault="006C66AB" w:rsidP="006C66AB">
      <w:pPr>
        <w:kinsoku w:val="0"/>
        <w:overflowPunct w:val="0"/>
        <w:spacing w:before="55" w:line="360" w:lineRule="auto"/>
        <w:ind w:left="141"/>
        <w:jc w:val="center"/>
        <w:rPr>
          <w:rFonts w:ascii="Century Gothic" w:hAnsi="Century Gothic" w:cs="Century Gothic"/>
          <w:b/>
          <w:bCs/>
          <w:i/>
          <w:color w:val="92D050"/>
          <w:sz w:val="28"/>
          <w:szCs w:val="28"/>
        </w:rPr>
      </w:pPr>
      <w:r w:rsidRPr="001D355E">
        <w:rPr>
          <w:rFonts w:ascii="Century Gothic" w:hAnsi="Century Gothic" w:cs="Century Gothic"/>
          <w:b/>
          <w:bCs/>
          <w:i/>
          <w:color w:val="92D050"/>
          <w:sz w:val="28"/>
          <w:szCs w:val="28"/>
        </w:rPr>
        <w:t>RULES</w:t>
      </w:r>
      <w:r w:rsidRPr="001D355E">
        <w:rPr>
          <w:rFonts w:ascii="Century Gothic" w:hAnsi="Century Gothic" w:cs="Century Gothic"/>
          <w:b/>
          <w:bCs/>
          <w:i/>
          <w:color w:val="92D050"/>
          <w:spacing w:val="-10"/>
          <w:sz w:val="28"/>
          <w:szCs w:val="28"/>
        </w:rPr>
        <w:t xml:space="preserve"> </w:t>
      </w:r>
      <w:r w:rsidRPr="001D355E">
        <w:rPr>
          <w:rFonts w:ascii="Century Gothic" w:hAnsi="Century Gothic" w:cs="Century Gothic"/>
          <w:b/>
          <w:bCs/>
          <w:i/>
          <w:color w:val="92D050"/>
          <w:sz w:val="28"/>
          <w:szCs w:val="28"/>
        </w:rPr>
        <w:t>GOVERNING</w:t>
      </w:r>
      <w:r w:rsidRPr="001D355E">
        <w:rPr>
          <w:rFonts w:ascii="Century Gothic" w:hAnsi="Century Gothic" w:cs="Century Gothic"/>
          <w:b/>
          <w:bCs/>
          <w:i/>
          <w:color w:val="92D050"/>
          <w:spacing w:val="-8"/>
          <w:sz w:val="28"/>
          <w:szCs w:val="28"/>
        </w:rPr>
        <w:t xml:space="preserve"> </w:t>
      </w:r>
      <w:r w:rsidRPr="001D355E">
        <w:rPr>
          <w:rFonts w:ascii="Century Gothic" w:hAnsi="Century Gothic" w:cs="Century Gothic"/>
          <w:b/>
          <w:bCs/>
          <w:i/>
          <w:color w:val="92D050"/>
          <w:sz w:val="28"/>
          <w:szCs w:val="28"/>
        </w:rPr>
        <w:t>THE</w:t>
      </w:r>
      <w:r w:rsidRPr="001D355E">
        <w:rPr>
          <w:rFonts w:ascii="Century Gothic" w:hAnsi="Century Gothic" w:cs="Century Gothic"/>
          <w:b/>
          <w:bCs/>
          <w:i/>
          <w:color w:val="92D050"/>
          <w:spacing w:val="-9"/>
          <w:sz w:val="28"/>
          <w:szCs w:val="28"/>
        </w:rPr>
        <w:t xml:space="preserve"> </w:t>
      </w:r>
      <w:r w:rsidRPr="001D355E">
        <w:rPr>
          <w:rFonts w:ascii="Century Gothic" w:hAnsi="Century Gothic" w:cs="Century Gothic"/>
          <w:b/>
          <w:bCs/>
          <w:i/>
          <w:color w:val="92D050"/>
          <w:sz w:val="28"/>
          <w:szCs w:val="28"/>
        </w:rPr>
        <w:t>KEY</w:t>
      </w:r>
      <w:r w:rsidRPr="001D355E">
        <w:rPr>
          <w:rFonts w:ascii="Century Gothic" w:hAnsi="Century Gothic" w:cs="Century Gothic"/>
          <w:b/>
          <w:bCs/>
          <w:i/>
          <w:color w:val="92D050"/>
          <w:spacing w:val="-9"/>
          <w:sz w:val="28"/>
          <w:szCs w:val="28"/>
        </w:rPr>
        <w:t xml:space="preserve"> </w:t>
      </w:r>
      <w:r w:rsidRPr="001D355E">
        <w:rPr>
          <w:rFonts w:ascii="Century Gothic" w:hAnsi="Century Gothic" w:cs="Century Gothic"/>
          <w:b/>
          <w:bCs/>
          <w:i/>
          <w:color w:val="92D050"/>
          <w:sz w:val="28"/>
          <w:szCs w:val="28"/>
        </w:rPr>
        <w:t>CLUB</w:t>
      </w:r>
      <w:r w:rsidRPr="001D355E">
        <w:rPr>
          <w:rFonts w:ascii="Century Gothic" w:hAnsi="Century Gothic" w:cs="Century Gothic"/>
          <w:b/>
          <w:bCs/>
          <w:i/>
          <w:color w:val="92D050"/>
          <w:spacing w:val="-8"/>
          <w:sz w:val="28"/>
          <w:szCs w:val="28"/>
        </w:rPr>
        <w:t xml:space="preserve"> </w:t>
      </w:r>
      <w:r w:rsidRPr="001D355E">
        <w:rPr>
          <w:rFonts w:ascii="Century Gothic" w:hAnsi="Century Gothic" w:cs="Century Gothic"/>
          <w:b/>
          <w:bCs/>
          <w:i/>
          <w:color w:val="92D050"/>
          <w:sz w:val="28"/>
          <w:szCs w:val="28"/>
        </w:rPr>
        <w:t>INTERNATIONAL</w:t>
      </w:r>
      <w:r w:rsidRPr="001D355E">
        <w:rPr>
          <w:rFonts w:ascii="Century Gothic" w:hAnsi="Century Gothic" w:cs="Century Gothic"/>
          <w:b/>
          <w:bCs/>
          <w:i/>
          <w:color w:val="92D050"/>
          <w:spacing w:val="-9"/>
          <w:sz w:val="28"/>
          <w:szCs w:val="28"/>
        </w:rPr>
        <w:t xml:space="preserve"> </w:t>
      </w:r>
      <w:r w:rsidRPr="001D355E">
        <w:rPr>
          <w:rFonts w:ascii="Century Gothic" w:hAnsi="Century Gothic" w:cs="Century Gothic"/>
          <w:b/>
          <w:bCs/>
          <w:i/>
          <w:color w:val="92D050"/>
          <w:sz w:val="28"/>
          <w:szCs w:val="28"/>
        </w:rPr>
        <w:t>YEA</w:t>
      </w:r>
      <w:r w:rsidRPr="001D355E">
        <w:rPr>
          <w:rFonts w:ascii="Century Gothic" w:hAnsi="Century Gothic" w:cs="Century Gothic"/>
          <w:b/>
          <w:bCs/>
          <w:i/>
          <w:color w:val="92D050"/>
          <w:spacing w:val="1"/>
          <w:sz w:val="28"/>
          <w:szCs w:val="28"/>
        </w:rPr>
        <w:t>R</w:t>
      </w:r>
      <w:r w:rsidRPr="001D355E">
        <w:rPr>
          <w:rFonts w:ascii="Century Gothic" w:hAnsi="Century Gothic" w:cs="Century Gothic"/>
          <w:b/>
          <w:bCs/>
          <w:i/>
          <w:color w:val="92D050"/>
          <w:sz w:val="28"/>
          <w:szCs w:val="28"/>
        </w:rPr>
        <w:t>-IN-REVIEW</w:t>
      </w:r>
      <w:r w:rsidRPr="001D355E">
        <w:rPr>
          <w:rFonts w:ascii="Century Gothic" w:hAnsi="Century Gothic" w:cs="Century Gothic"/>
          <w:b/>
          <w:bCs/>
          <w:i/>
          <w:color w:val="92D050"/>
          <w:spacing w:val="-8"/>
          <w:sz w:val="28"/>
          <w:szCs w:val="28"/>
        </w:rPr>
        <w:t xml:space="preserve"> </w:t>
      </w:r>
      <w:r w:rsidRPr="001D355E">
        <w:rPr>
          <w:rFonts w:ascii="Century Gothic" w:hAnsi="Century Gothic" w:cs="Century Gothic"/>
          <w:b/>
          <w:bCs/>
          <w:i/>
          <w:color w:val="92D050"/>
          <w:sz w:val="28"/>
          <w:szCs w:val="28"/>
        </w:rPr>
        <w:t xml:space="preserve">AWARD </w:t>
      </w:r>
    </w:p>
    <w:p w14:paraId="5ECB7DA3" w14:textId="63602D3B" w:rsidR="00330602" w:rsidRPr="00B164B8" w:rsidRDefault="00330602" w:rsidP="00330602">
      <w:pPr>
        <w:kinsoku w:val="0"/>
        <w:overflowPunct w:val="0"/>
        <w:spacing w:before="55" w:line="360" w:lineRule="auto"/>
        <w:ind w:left="141"/>
        <w:jc w:val="center"/>
        <w:rPr>
          <w:rFonts w:ascii="Century Gothic" w:hAnsi="Century Gothic" w:cs="Century Gothic"/>
          <w:bCs/>
          <w:i/>
          <w:color w:val="000000" w:themeColor="text1"/>
          <w:sz w:val="16"/>
          <w:szCs w:val="16"/>
          <w:u w:val="single"/>
        </w:rPr>
      </w:pPr>
      <w:r w:rsidRPr="00B164B8">
        <w:rPr>
          <w:rFonts w:ascii="Century Gothic" w:hAnsi="Century Gothic" w:cs="Century Gothic"/>
          <w:bCs/>
          <w:i/>
          <w:color w:val="000000" w:themeColor="text1"/>
          <w:sz w:val="16"/>
          <w:szCs w:val="16"/>
          <w:u w:val="single"/>
        </w:rPr>
        <w:t xml:space="preserve">*A Key Club is only allowed to enter one of the three (digital, traditional, non-traditional) scrapbook </w:t>
      </w:r>
      <w:proofErr w:type="gramStart"/>
      <w:r w:rsidRPr="00B164B8">
        <w:rPr>
          <w:rFonts w:ascii="Century Gothic" w:hAnsi="Century Gothic" w:cs="Century Gothic"/>
          <w:bCs/>
          <w:i/>
          <w:color w:val="000000" w:themeColor="text1"/>
          <w:sz w:val="16"/>
          <w:szCs w:val="16"/>
          <w:u w:val="single"/>
        </w:rPr>
        <w:t>contests.*</w:t>
      </w:r>
      <w:proofErr w:type="gramEnd"/>
    </w:p>
    <w:p w14:paraId="3C66C664" w14:textId="77777777" w:rsidR="006C66AB" w:rsidRPr="00B164B8" w:rsidRDefault="006C66AB" w:rsidP="006C66AB">
      <w:pPr>
        <w:pStyle w:val="Heading3"/>
        <w:kinsoku w:val="0"/>
        <w:overflowPunct w:val="0"/>
        <w:spacing w:line="360" w:lineRule="auto"/>
        <w:ind w:left="141"/>
        <w:rPr>
          <w:b w:val="0"/>
          <w:bCs w:val="0"/>
          <w:sz w:val="16"/>
          <w:szCs w:val="16"/>
        </w:rPr>
      </w:pPr>
      <w:r w:rsidRPr="00B164B8">
        <w:rPr>
          <w:sz w:val="16"/>
          <w:szCs w:val="16"/>
        </w:rPr>
        <w:t>T</w:t>
      </w:r>
      <w:r w:rsidRPr="00B164B8">
        <w:rPr>
          <w:spacing w:val="-2"/>
          <w:sz w:val="16"/>
          <w:szCs w:val="16"/>
        </w:rPr>
        <w:t>r</w:t>
      </w:r>
      <w:r w:rsidRPr="00B164B8">
        <w:rPr>
          <w:sz w:val="16"/>
          <w:szCs w:val="16"/>
        </w:rPr>
        <w:t>ad</w:t>
      </w:r>
      <w:r w:rsidRPr="00B164B8">
        <w:rPr>
          <w:spacing w:val="-3"/>
          <w:sz w:val="16"/>
          <w:szCs w:val="16"/>
        </w:rPr>
        <w:t>i</w:t>
      </w:r>
      <w:r w:rsidRPr="00B164B8">
        <w:rPr>
          <w:sz w:val="16"/>
          <w:szCs w:val="16"/>
        </w:rPr>
        <w:t>tion</w:t>
      </w:r>
      <w:r w:rsidRPr="00B164B8">
        <w:rPr>
          <w:spacing w:val="-3"/>
          <w:sz w:val="16"/>
          <w:szCs w:val="16"/>
        </w:rPr>
        <w:t>a</w:t>
      </w:r>
      <w:r w:rsidRPr="00B164B8">
        <w:rPr>
          <w:sz w:val="16"/>
          <w:szCs w:val="16"/>
        </w:rPr>
        <w:t>l Y</w:t>
      </w:r>
      <w:r w:rsidRPr="00B164B8">
        <w:rPr>
          <w:spacing w:val="-2"/>
          <w:sz w:val="16"/>
          <w:szCs w:val="16"/>
        </w:rPr>
        <w:t>e</w:t>
      </w:r>
      <w:r w:rsidRPr="00B164B8">
        <w:rPr>
          <w:sz w:val="16"/>
          <w:szCs w:val="16"/>
        </w:rPr>
        <w:t>ar-I</w:t>
      </w:r>
      <w:r w:rsidRPr="00B164B8">
        <w:rPr>
          <w:spacing w:val="-3"/>
          <w:sz w:val="16"/>
          <w:szCs w:val="16"/>
        </w:rPr>
        <w:t>n</w:t>
      </w:r>
      <w:r w:rsidRPr="00B164B8">
        <w:rPr>
          <w:sz w:val="16"/>
          <w:szCs w:val="16"/>
        </w:rPr>
        <w:t>-</w:t>
      </w:r>
      <w:r w:rsidRPr="00B164B8">
        <w:rPr>
          <w:spacing w:val="-1"/>
          <w:sz w:val="16"/>
          <w:szCs w:val="16"/>
        </w:rPr>
        <w:t>R</w:t>
      </w:r>
      <w:r w:rsidRPr="00B164B8">
        <w:rPr>
          <w:spacing w:val="-3"/>
          <w:sz w:val="16"/>
          <w:szCs w:val="16"/>
        </w:rPr>
        <w:t>e</w:t>
      </w:r>
      <w:r w:rsidRPr="00B164B8">
        <w:rPr>
          <w:spacing w:val="-2"/>
          <w:sz w:val="16"/>
          <w:szCs w:val="16"/>
        </w:rPr>
        <w:t>v</w:t>
      </w:r>
      <w:r w:rsidRPr="00B164B8">
        <w:rPr>
          <w:sz w:val="16"/>
          <w:szCs w:val="16"/>
        </w:rPr>
        <w:t>iew</w:t>
      </w:r>
    </w:p>
    <w:p w14:paraId="4DD5CA89" w14:textId="1AC5BFE1" w:rsidR="006C66AB" w:rsidRPr="00B164B8" w:rsidRDefault="006C66AB" w:rsidP="00B164B8">
      <w:pPr>
        <w:pStyle w:val="BodyText"/>
        <w:numPr>
          <w:ilvl w:val="0"/>
          <w:numId w:val="22"/>
        </w:numPr>
        <w:tabs>
          <w:tab w:val="left" w:pos="501"/>
        </w:tabs>
        <w:kinsoku w:val="0"/>
        <w:overflowPunct w:val="0"/>
        <w:spacing w:line="210" w:lineRule="exact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z w:val="16"/>
          <w:szCs w:val="16"/>
        </w:rPr>
        <w:t>A Key Club may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cra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b</w:t>
      </w:r>
      <w:r w:rsidRPr="00B164B8">
        <w:rPr>
          <w:rFonts w:ascii="Century Gothic" w:hAnsi="Century Gothic"/>
          <w:spacing w:val="-3"/>
          <w:sz w:val="16"/>
          <w:szCs w:val="16"/>
        </w:rPr>
        <w:t>o</w:t>
      </w:r>
      <w:r w:rsidRPr="00B164B8">
        <w:rPr>
          <w:rFonts w:ascii="Century Gothic" w:hAnsi="Century Gothic"/>
          <w:sz w:val="16"/>
          <w:szCs w:val="16"/>
        </w:rPr>
        <w:t>ok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taining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examples in the form of 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ict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 xml:space="preserve">,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o</w:t>
      </w:r>
      <w:r w:rsidRPr="00B164B8">
        <w:rPr>
          <w:rFonts w:ascii="Century Gothic" w:hAnsi="Century Gothic"/>
          <w:spacing w:val="-1"/>
          <w:sz w:val="16"/>
          <w:szCs w:val="16"/>
        </w:rPr>
        <w:t>uv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i</w:t>
      </w:r>
      <w:r w:rsidRPr="00B164B8">
        <w:rPr>
          <w:rFonts w:ascii="Century Gothic" w:hAnsi="Century Gothic"/>
          <w:spacing w:val="2"/>
          <w:sz w:val="16"/>
          <w:szCs w:val="16"/>
        </w:rPr>
        <w:t>r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,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1"/>
          <w:sz w:val="16"/>
          <w:szCs w:val="16"/>
        </w:rPr>
        <w:t>n</w:t>
      </w:r>
      <w:r w:rsidRPr="00B164B8">
        <w:rPr>
          <w:rFonts w:ascii="Century Gothic" w:hAnsi="Century Gothic"/>
          <w:spacing w:val="-2"/>
          <w:sz w:val="16"/>
          <w:szCs w:val="16"/>
        </w:rPr>
        <w:t>ew</w:t>
      </w:r>
      <w:r w:rsidRPr="00B164B8">
        <w:rPr>
          <w:rFonts w:ascii="Century Gothic" w:hAnsi="Century Gothic"/>
          <w:spacing w:val="1"/>
          <w:sz w:val="16"/>
          <w:szCs w:val="16"/>
        </w:rPr>
        <w:t>s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 clip</w:t>
      </w:r>
      <w:r w:rsidRPr="00B164B8">
        <w:rPr>
          <w:rFonts w:ascii="Century Gothic" w:hAnsi="Century Gothic"/>
          <w:spacing w:val="-2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i</w:t>
      </w:r>
      <w:r w:rsidRPr="00B164B8">
        <w:rPr>
          <w:rFonts w:ascii="Century Gothic" w:hAnsi="Century Gothic"/>
          <w:spacing w:val="2"/>
          <w:sz w:val="16"/>
          <w:szCs w:val="16"/>
        </w:rPr>
        <w:t>n</w:t>
      </w:r>
      <w:r w:rsidRPr="00B164B8">
        <w:rPr>
          <w:rFonts w:ascii="Century Gothic" w:hAnsi="Century Gothic"/>
          <w:spacing w:val="1"/>
          <w:sz w:val="16"/>
          <w:szCs w:val="16"/>
        </w:rPr>
        <w:t>g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 xml:space="preserve">, 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 xml:space="preserve">tc. of </w:t>
      </w:r>
      <w:r w:rsidRPr="00B164B8">
        <w:rPr>
          <w:rFonts w:ascii="Century Gothic" w:hAnsi="Century Gothic"/>
          <w:spacing w:val="-2"/>
          <w:sz w:val="16"/>
          <w:szCs w:val="16"/>
        </w:rPr>
        <w:t>i</w:t>
      </w:r>
      <w:r w:rsidRPr="00B164B8">
        <w:rPr>
          <w:rFonts w:ascii="Century Gothic" w:hAnsi="Century Gothic"/>
          <w:sz w:val="16"/>
          <w:szCs w:val="16"/>
        </w:rPr>
        <w:t>ts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ac</w:t>
      </w:r>
      <w:r w:rsidRPr="00B164B8">
        <w:rPr>
          <w:rFonts w:ascii="Century Gothic" w:hAnsi="Century Gothic"/>
          <w:spacing w:val="-2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ivi</w:t>
      </w:r>
      <w:r w:rsidRPr="00B164B8">
        <w:rPr>
          <w:rFonts w:ascii="Century Gothic" w:hAnsi="Century Gothic"/>
          <w:spacing w:val="1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ies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 xml:space="preserve">ring </w:t>
      </w:r>
      <w:r w:rsidRPr="00B164B8">
        <w:rPr>
          <w:rFonts w:ascii="Century Gothic" w:hAnsi="Century Gothic"/>
          <w:spacing w:val="8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he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Cl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b admini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trative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y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ar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(d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fin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as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ing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from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District</w:t>
      </w:r>
      <w:r w:rsidRPr="00B164B8">
        <w:rPr>
          <w:rFonts w:ascii="Century Gothic" w:hAnsi="Century Gothic"/>
          <w:spacing w:val="-1"/>
          <w:sz w:val="16"/>
          <w:szCs w:val="16"/>
        </w:rPr>
        <w:t xml:space="preserve"> C</w:t>
      </w:r>
      <w:r w:rsidRPr="00B164B8">
        <w:rPr>
          <w:rFonts w:ascii="Century Gothic" w:hAnsi="Century Gothic"/>
          <w:sz w:val="16"/>
          <w:szCs w:val="16"/>
        </w:rPr>
        <w:t>on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tion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to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D</w:t>
      </w:r>
      <w:r w:rsidRPr="00B164B8">
        <w:rPr>
          <w:rFonts w:ascii="Century Gothic" w:hAnsi="Century Gothic"/>
          <w:sz w:val="16"/>
          <w:szCs w:val="16"/>
        </w:rPr>
        <w:t>istrict</w:t>
      </w:r>
      <w:r w:rsidRPr="00B164B8">
        <w:rPr>
          <w:rFonts w:ascii="Century Gothic" w:hAnsi="Century Gothic"/>
          <w:spacing w:val="-1"/>
          <w:sz w:val="16"/>
          <w:szCs w:val="16"/>
        </w:rPr>
        <w:t xml:space="preserve"> C</w:t>
      </w:r>
      <w:r w:rsidRPr="00B164B8">
        <w:rPr>
          <w:rFonts w:ascii="Century Gothic" w:hAnsi="Century Gothic"/>
          <w:sz w:val="16"/>
          <w:szCs w:val="16"/>
        </w:rPr>
        <w:t>on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tio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).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Each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cra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b</w:t>
      </w:r>
      <w:r w:rsidRPr="00B164B8">
        <w:rPr>
          <w:rFonts w:ascii="Century Gothic" w:hAnsi="Century Gothic"/>
          <w:spacing w:val="-3"/>
          <w:sz w:val="16"/>
          <w:szCs w:val="16"/>
        </w:rPr>
        <w:t>o</w:t>
      </w:r>
      <w:r w:rsidRPr="00B164B8">
        <w:rPr>
          <w:rFonts w:ascii="Century Gothic" w:hAnsi="Century Gothic"/>
          <w:sz w:val="16"/>
          <w:szCs w:val="16"/>
        </w:rPr>
        <w:t>ok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m</w:t>
      </w:r>
      <w:r w:rsidRPr="00B164B8">
        <w:rPr>
          <w:rFonts w:ascii="Century Gothic" w:hAnsi="Century Gothic"/>
          <w:spacing w:val="-1"/>
          <w:sz w:val="16"/>
          <w:szCs w:val="16"/>
        </w:rPr>
        <w:t>us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be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divid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to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 xml:space="preserve"> following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cat</w:t>
      </w:r>
      <w:r w:rsidRPr="00B164B8">
        <w:rPr>
          <w:rFonts w:ascii="Century Gothic" w:hAnsi="Century Gothic"/>
          <w:spacing w:val="-4"/>
          <w:sz w:val="16"/>
          <w:szCs w:val="16"/>
        </w:rPr>
        <w:t>e</w:t>
      </w:r>
      <w:r w:rsidRPr="00B164B8">
        <w:rPr>
          <w:rFonts w:ascii="Century Gothic" w:hAnsi="Century Gothic"/>
          <w:spacing w:val="-2"/>
          <w:sz w:val="16"/>
          <w:szCs w:val="16"/>
        </w:rPr>
        <w:t>g</w:t>
      </w:r>
      <w:r w:rsidRPr="00B164B8">
        <w:rPr>
          <w:rFonts w:ascii="Century Gothic" w:hAnsi="Century Gothic"/>
          <w:sz w:val="16"/>
          <w:szCs w:val="16"/>
        </w:rPr>
        <w:t>ori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:</w:t>
      </w:r>
    </w:p>
    <w:p w14:paraId="1DC7CC4D" w14:textId="77777777" w:rsidR="006C66AB" w:rsidRPr="00B164B8" w:rsidRDefault="006C66AB" w:rsidP="006C66AB">
      <w:pPr>
        <w:pStyle w:val="BodyText"/>
        <w:kinsoku w:val="0"/>
        <w:overflowPunct w:val="0"/>
        <w:ind w:left="74" w:firstLine="0"/>
        <w:jc w:val="center"/>
        <w:rPr>
          <w:rFonts w:ascii="Century Gothic" w:hAnsi="Century Gothic"/>
          <w:sz w:val="16"/>
          <w:szCs w:val="16"/>
        </w:rPr>
        <w:sectPr w:rsidR="006C66AB" w:rsidRPr="00B164B8">
          <w:type w:val="continuous"/>
          <w:pgSz w:w="12240" w:h="15840"/>
          <w:pgMar w:top="680" w:right="620" w:bottom="280" w:left="600" w:header="720" w:footer="720" w:gutter="0"/>
          <w:cols w:space="720" w:equalWidth="0">
            <w:col w:w="11020"/>
          </w:cols>
          <w:noEndnote/>
        </w:sectPr>
      </w:pPr>
    </w:p>
    <w:p w14:paraId="14F57A58" w14:textId="77777777" w:rsidR="006C66AB" w:rsidRPr="00B164B8" w:rsidRDefault="006C66AB" w:rsidP="006C66AB">
      <w:pPr>
        <w:pStyle w:val="BodyText"/>
        <w:numPr>
          <w:ilvl w:val="2"/>
          <w:numId w:val="6"/>
        </w:numPr>
        <w:tabs>
          <w:tab w:val="left" w:pos="861"/>
        </w:tabs>
        <w:kinsoku w:val="0"/>
        <w:overflowPunct w:val="0"/>
        <w:ind w:left="862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z w:val="16"/>
          <w:szCs w:val="16"/>
        </w:rPr>
        <w:t>S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z w:val="16"/>
          <w:szCs w:val="16"/>
        </w:rPr>
        <w:t>ice</w:t>
      </w:r>
      <w:r w:rsidRPr="00B164B8">
        <w:rPr>
          <w:rFonts w:ascii="Century Gothic" w:hAnsi="Century Gothic"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to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Sc</w:t>
      </w:r>
      <w:r w:rsidRPr="00B164B8">
        <w:rPr>
          <w:rFonts w:ascii="Century Gothic" w:hAnsi="Century Gothic"/>
          <w:spacing w:val="-2"/>
          <w:sz w:val="16"/>
          <w:szCs w:val="16"/>
        </w:rPr>
        <w:t>h</w:t>
      </w:r>
      <w:r w:rsidRPr="00B164B8">
        <w:rPr>
          <w:rFonts w:ascii="Century Gothic" w:hAnsi="Century Gothic"/>
          <w:sz w:val="16"/>
          <w:szCs w:val="16"/>
        </w:rPr>
        <w:t>ool</w:t>
      </w:r>
    </w:p>
    <w:p w14:paraId="286349AD" w14:textId="77777777" w:rsidR="006C66AB" w:rsidRPr="00B164B8" w:rsidRDefault="006C66AB" w:rsidP="006C66AB">
      <w:pPr>
        <w:pStyle w:val="BodyText"/>
        <w:numPr>
          <w:ilvl w:val="2"/>
          <w:numId w:val="6"/>
        </w:numPr>
        <w:tabs>
          <w:tab w:val="left" w:pos="861"/>
        </w:tabs>
        <w:kinsoku w:val="0"/>
        <w:overflowPunct w:val="0"/>
        <w:ind w:left="862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z w:val="16"/>
          <w:szCs w:val="16"/>
        </w:rPr>
        <w:t>S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z w:val="16"/>
          <w:szCs w:val="16"/>
        </w:rPr>
        <w:t>ice</w:t>
      </w:r>
      <w:r w:rsidRPr="00B164B8">
        <w:rPr>
          <w:rFonts w:ascii="Century Gothic" w:hAnsi="Century Gothic"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to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C</w:t>
      </w:r>
      <w:r w:rsidRPr="00B164B8">
        <w:rPr>
          <w:rFonts w:ascii="Century Gothic" w:hAnsi="Century Gothic"/>
          <w:sz w:val="16"/>
          <w:szCs w:val="16"/>
        </w:rPr>
        <w:t>omm</w:t>
      </w:r>
      <w:r w:rsidRPr="00B164B8">
        <w:rPr>
          <w:rFonts w:ascii="Century Gothic" w:hAnsi="Century Gothic"/>
          <w:spacing w:val="-1"/>
          <w:sz w:val="16"/>
          <w:szCs w:val="16"/>
        </w:rPr>
        <w:t>un</w:t>
      </w:r>
      <w:r w:rsidRPr="00B164B8">
        <w:rPr>
          <w:rFonts w:ascii="Century Gothic" w:hAnsi="Century Gothic"/>
          <w:sz w:val="16"/>
          <w:szCs w:val="16"/>
        </w:rPr>
        <w:t>i</w:t>
      </w:r>
      <w:r w:rsidRPr="00B164B8">
        <w:rPr>
          <w:rFonts w:ascii="Century Gothic" w:hAnsi="Century Gothic"/>
          <w:spacing w:val="1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y</w:t>
      </w:r>
    </w:p>
    <w:p w14:paraId="040E452C" w14:textId="77777777" w:rsidR="006C66AB" w:rsidRPr="00B164B8" w:rsidRDefault="006C66AB" w:rsidP="006C66AB">
      <w:pPr>
        <w:pStyle w:val="BodyText"/>
        <w:numPr>
          <w:ilvl w:val="2"/>
          <w:numId w:val="6"/>
        </w:numPr>
        <w:tabs>
          <w:tab w:val="left" w:pos="861"/>
        </w:tabs>
        <w:kinsoku w:val="0"/>
        <w:overflowPunct w:val="0"/>
        <w:ind w:left="862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z w:val="16"/>
          <w:szCs w:val="16"/>
        </w:rPr>
        <w:t>F</w:t>
      </w:r>
      <w:r w:rsidRPr="00B164B8">
        <w:rPr>
          <w:rFonts w:ascii="Century Gothic" w:hAnsi="Century Gothic"/>
          <w:spacing w:val="-1"/>
          <w:sz w:val="16"/>
          <w:szCs w:val="16"/>
        </w:rPr>
        <w:t>un</w:t>
      </w:r>
      <w:r w:rsidRPr="00B164B8">
        <w:rPr>
          <w:rFonts w:ascii="Century Gothic" w:hAnsi="Century Gothic"/>
          <w:sz w:val="16"/>
          <w:szCs w:val="16"/>
        </w:rPr>
        <w:t>drai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ing</w:t>
      </w:r>
      <w:r w:rsidRPr="00B164B8">
        <w:rPr>
          <w:rFonts w:ascii="Century Gothic" w:hAnsi="Century Gothic"/>
          <w:spacing w:val="-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Proj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cts</w:t>
      </w:r>
    </w:p>
    <w:p w14:paraId="32805BDD" w14:textId="77777777" w:rsidR="006C66AB" w:rsidRPr="00B164B8" w:rsidRDefault="006C66AB" w:rsidP="006C66AB">
      <w:pPr>
        <w:pStyle w:val="BodyText"/>
        <w:numPr>
          <w:ilvl w:val="2"/>
          <w:numId w:val="6"/>
        </w:numPr>
        <w:tabs>
          <w:tab w:val="left" w:pos="861"/>
        </w:tabs>
        <w:kinsoku w:val="0"/>
        <w:overflowPunct w:val="0"/>
        <w:ind w:left="861" w:hanging="360"/>
        <w:rPr>
          <w:rFonts w:ascii="Century Gothic" w:hAnsi="Century Gothic"/>
          <w:strike/>
          <w:sz w:val="16"/>
          <w:szCs w:val="16"/>
        </w:rPr>
      </w:pPr>
      <w:r w:rsidRPr="00B164B8">
        <w:rPr>
          <w:rFonts w:ascii="Century Gothic" w:hAnsi="Century Gothic"/>
          <w:sz w:val="16"/>
          <w:szCs w:val="16"/>
        </w:rPr>
        <w:br w:type="column"/>
      </w:r>
      <w:r w:rsidRPr="00B164B8">
        <w:rPr>
          <w:rFonts w:ascii="Century Gothic" w:hAnsi="Century Gothic"/>
          <w:sz w:val="16"/>
          <w:szCs w:val="16"/>
        </w:rPr>
        <w:t xml:space="preserve"> Kiwanis Relations</w:t>
      </w:r>
    </w:p>
    <w:p w14:paraId="0150ED94" w14:textId="77777777" w:rsidR="006C66AB" w:rsidRPr="00B164B8" w:rsidRDefault="006C66AB" w:rsidP="006C66AB">
      <w:pPr>
        <w:pStyle w:val="BodyText"/>
        <w:numPr>
          <w:ilvl w:val="2"/>
          <w:numId w:val="6"/>
        </w:numPr>
        <w:tabs>
          <w:tab w:val="left" w:pos="861"/>
        </w:tabs>
        <w:kinsoku w:val="0"/>
        <w:overflowPunct w:val="0"/>
        <w:ind w:left="861" w:hanging="360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pacing w:val="-1"/>
          <w:sz w:val="16"/>
          <w:szCs w:val="16"/>
        </w:rPr>
        <w:t>M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1"/>
          <w:sz w:val="16"/>
          <w:szCs w:val="16"/>
        </w:rPr>
        <w:t>j</w:t>
      </w:r>
      <w:r w:rsidRPr="00B164B8">
        <w:rPr>
          <w:rFonts w:ascii="Century Gothic" w:hAnsi="Century Gothic"/>
          <w:sz w:val="16"/>
          <w:szCs w:val="16"/>
        </w:rPr>
        <w:t>or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Em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ha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is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1"/>
          <w:sz w:val="16"/>
          <w:szCs w:val="16"/>
        </w:rPr>
        <w:t>I</w:t>
      </w:r>
      <w:r w:rsidRPr="00B164B8">
        <w:rPr>
          <w:rFonts w:ascii="Century Gothic" w:hAnsi="Century Gothic"/>
          <w:spacing w:val="-1"/>
          <w:sz w:val="16"/>
          <w:szCs w:val="16"/>
        </w:rPr>
        <w:t>nv</w:t>
      </w:r>
      <w:r w:rsidRPr="00B164B8">
        <w:rPr>
          <w:rFonts w:ascii="Century Gothic" w:hAnsi="Century Gothic"/>
          <w:sz w:val="16"/>
          <w:szCs w:val="16"/>
        </w:rPr>
        <w:t>olv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m</w:t>
      </w:r>
      <w:r w:rsidRPr="00B164B8">
        <w:rPr>
          <w:rFonts w:ascii="Century Gothic" w:hAnsi="Century Gothic"/>
          <w:spacing w:val="-1"/>
          <w:sz w:val="16"/>
          <w:szCs w:val="16"/>
        </w:rPr>
        <w:t>en</w:t>
      </w:r>
      <w:r w:rsidRPr="00B164B8">
        <w:rPr>
          <w:rFonts w:ascii="Century Gothic" w:hAnsi="Century Gothic"/>
          <w:sz w:val="16"/>
          <w:szCs w:val="16"/>
        </w:rPr>
        <w:t>t</w:t>
      </w:r>
    </w:p>
    <w:p w14:paraId="18B6F466" w14:textId="77777777" w:rsidR="006C66AB" w:rsidRPr="00B164B8" w:rsidRDefault="006C66AB" w:rsidP="006C66AB">
      <w:pPr>
        <w:pStyle w:val="BodyText"/>
        <w:numPr>
          <w:ilvl w:val="2"/>
          <w:numId w:val="6"/>
        </w:numPr>
        <w:tabs>
          <w:tab w:val="left" w:pos="861"/>
        </w:tabs>
        <w:kinsoku w:val="0"/>
        <w:overflowPunct w:val="0"/>
        <w:ind w:left="861" w:hanging="360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pacing w:val="-1"/>
          <w:sz w:val="16"/>
          <w:szCs w:val="16"/>
        </w:rPr>
        <w:t>M</w:t>
      </w:r>
      <w:r w:rsidRPr="00B164B8">
        <w:rPr>
          <w:rFonts w:ascii="Century Gothic" w:hAnsi="Century Gothic"/>
          <w:sz w:val="16"/>
          <w:szCs w:val="16"/>
        </w:rPr>
        <w:t>isc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llan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2"/>
          <w:sz w:val="16"/>
          <w:szCs w:val="16"/>
        </w:rPr>
        <w:t>o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s</w:t>
      </w:r>
    </w:p>
    <w:p w14:paraId="3DCAB849" w14:textId="77777777" w:rsidR="006C66AB" w:rsidRPr="00B164B8" w:rsidRDefault="006C66AB" w:rsidP="006C66AB">
      <w:pPr>
        <w:pStyle w:val="BodyText"/>
        <w:numPr>
          <w:ilvl w:val="2"/>
          <w:numId w:val="6"/>
        </w:numPr>
        <w:tabs>
          <w:tab w:val="left" w:pos="861"/>
        </w:tabs>
        <w:kinsoku w:val="0"/>
        <w:overflowPunct w:val="0"/>
        <w:ind w:left="861" w:hanging="360"/>
        <w:rPr>
          <w:rFonts w:ascii="Century Gothic" w:hAnsi="Century Gothic"/>
          <w:sz w:val="16"/>
          <w:szCs w:val="16"/>
        </w:rPr>
        <w:sectPr w:rsidR="006C66AB" w:rsidRPr="00B164B8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2463" w:space="3457"/>
            <w:col w:w="5100"/>
          </w:cols>
          <w:noEndnote/>
        </w:sectPr>
      </w:pPr>
    </w:p>
    <w:p w14:paraId="250C9596" w14:textId="210E208D" w:rsidR="006C66AB" w:rsidRPr="00B164B8" w:rsidRDefault="006C66AB" w:rsidP="00B164B8">
      <w:pPr>
        <w:pStyle w:val="BodyText"/>
        <w:numPr>
          <w:ilvl w:val="0"/>
          <w:numId w:val="22"/>
        </w:numPr>
        <w:kinsoku w:val="0"/>
        <w:overflowPunct w:val="0"/>
        <w:ind w:right="259"/>
        <w:jc w:val="both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z w:val="16"/>
          <w:szCs w:val="16"/>
        </w:rPr>
        <w:t>Each</w:t>
      </w:r>
      <w:r w:rsidRPr="00B164B8">
        <w:rPr>
          <w:rFonts w:ascii="Century Gothic" w:hAnsi="Century Gothic"/>
          <w:spacing w:val="16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cat</w:t>
      </w:r>
      <w:r w:rsidRPr="00B164B8">
        <w:rPr>
          <w:rFonts w:ascii="Century Gothic" w:hAnsi="Century Gothic"/>
          <w:spacing w:val="-2"/>
          <w:sz w:val="16"/>
          <w:szCs w:val="16"/>
        </w:rPr>
        <w:t>eg</w:t>
      </w:r>
      <w:r w:rsidRPr="00B164B8">
        <w:rPr>
          <w:rFonts w:ascii="Century Gothic" w:hAnsi="Century Gothic"/>
          <w:sz w:val="16"/>
          <w:szCs w:val="16"/>
        </w:rPr>
        <w:t>ory</w:t>
      </w:r>
      <w:r w:rsidRPr="00B164B8">
        <w:rPr>
          <w:rFonts w:ascii="Century Gothic" w:hAnsi="Century Gothic"/>
          <w:spacing w:val="1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m</w:t>
      </w:r>
      <w:r w:rsidRPr="00B164B8">
        <w:rPr>
          <w:rFonts w:ascii="Century Gothic" w:hAnsi="Century Gothic"/>
          <w:spacing w:val="-1"/>
          <w:sz w:val="16"/>
          <w:szCs w:val="16"/>
        </w:rPr>
        <w:t>us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1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be</w:t>
      </w:r>
      <w:r w:rsidRPr="00B164B8">
        <w:rPr>
          <w:rFonts w:ascii="Century Gothic" w:hAnsi="Century Gothic"/>
          <w:spacing w:val="1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tabb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16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accordin</w:t>
      </w:r>
      <w:r w:rsidRPr="00B164B8">
        <w:rPr>
          <w:rFonts w:ascii="Century Gothic" w:hAnsi="Century Gothic"/>
          <w:spacing w:val="-2"/>
          <w:sz w:val="16"/>
          <w:szCs w:val="16"/>
        </w:rPr>
        <w:t>g</w:t>
      </w:r>
      <w:r w:rsidRPr="00B164B8">
        <w:rPr>
          <w:rFonts w:ascii="Century Gothic" w:hAnsi="Century Gothic"/>
          <w:sz w:val="16"/>
          <w:szCs w:val="16"/>
        </w:rPr>
        <w:t>l</w:t>
      </w:r>
      <w:r w:rsidRPr="00B164B8">
        <w:rPr>
          <w:rFonts w:ascii="Century Gothic" w:hAnsi="Century Gothic"/>
          <w:spacing w:val="-1"/>
          <w:sz w:val="16"/>
          <w:szCs w:val="16"/>
        </w:rPr>
        <w:t>y</w:t>
      </w:r>
      <w:r w:rsidRPr="00B164B8">
        <w:rPr>
          <w:rFonts w:ascii="Century Gothic" w:hAnsi="Century Gothic"/>
          <w:sz w:val="16"/>
          <w:szCs w:val="16"/>
        </w:rPr>
        <w:t>.</w:t>
      </w:r>
      <w:r w:rsidRPr="00B164B8">
        <w:rPr>
          <w:rFonts w:ascii="Century Gothic" w:hAnsi="Century Gothic"/>
          <w:spacing w:val="1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1"/>
          <w:sz w:val="16"/>
          <w:szCs w:val="16"/>
        </w:rPr>
        <w:t>g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s</w:t>
      </w:r>
      <w:r w:rsidRPr="00B164B8">
        <w:rPr>
          <w:rFonts w:ascii="Century Gothic" w:hAnsi="Century Gothic"/>
          <w:spacing w:val="1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al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o</w:t>
      </w:r>
      <w:r w:rsidRPr="00B164B8">
        <w:rPr>
          <w:rFonts w:ascii="Century Gothic" w:hAnsi="Century Gothic"/>
          <w:spacing w:val="16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2"/>
          <w:sz w:val="16"/>
          <w:szCs w:val="16"/>
        </w:rPr>
        <w:t>m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16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be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mb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2"/>
          <w:sz w:val="16"/>
          <w:szCs w:val="16"/>
        </w:rPr>
        <w:t>r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17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w</w:t>
      </w:r>
      <w:r w:rsidRPr="00B164B8">
        <w:rPr>
          <w:rFonts w:ascii="Century Gothic" w:hAnsi="Century Gothic"/>
          <w:sz w:val="16"/>
          <w:szCs w:val="16"/>
        </w:rPr>
        <w:t>i</w:t>
      </w:r>
      <w:r w:rsidRPr="00B164B8">
        <w:rPr>
          <w:rFonts w:ascii="Century Gothic" w:hAnsi="Century Gothic"/>
          <w:spacing w:val="1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h</w:t>
      </w:r>
      <w:r w:rsidRPr="00B164B8">
        <w:rPr>
          <w:rFonts w:ascii="Century Gothic" w:hAnsi="Century Gothic"/>
          <w:spacing w:val="1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table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of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4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ts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incl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ded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at</w:t>
      </w:r>
      <w:r w:rsidRPr="00B164B8">
        <w:rPr>
          <w:rFonts w:ascii="Century Gothic" w:hAnsi="Century Gothic"/>
          <w:spacing w:val="1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1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</w:t>
      </w:r>
      <w:r w:rsidRPr="00B164B8">
        <w:rPr>
          <w:rFonts w:ascii="Century Gothic" w:hAnsi="Century Gothic"/>
          <w:spacing w:val="-2"/>
          <w:sz w:val="16"/>
          <w:szCs w:val="16"/>
        </w:rPr>
        <w:t>eg</w:t>
      </w:r>
      <w:r w:rsidRPr="00B164B8">
        <w:rPr>
          <w:rFonts w:ascii="Century Gothic" w:hAnsi="Century Gothic"/>
          <w:sz w:val="16"/>
          <w:szCs w:val="16"/>
        </w:rPr>
        <w:t>in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in</w:t>
      </w:r>
      <w:r w:rsidRPr="00B164B8">
        <w:rPr>
          <w:rFonts w:ascii="Century Gothic" w:hAnsi="Century Gothic"/>
          <w:spacing w:val="1"/>
          <w:sz w:val="16"/>
          <w:szCs w:val="16"/>
        </w:rPr>
        <w:t>g</w:t>
      </w:r>
      <w:r w:rsidRPr="00B164B8">
        <w:rPr>
          <w:rFonts w:ascii="Century Gothic" w:hAnsi="Century Gothic"/>
          <w:sz w:val="16"/>
          <w:szCs w:val="16"/>
        </w:rPr>
        <w:t>.</w:t>
      </w:r>
      <w:r w:rsidRPr="00B164B8">
        <w:rPr>
          <w:rFonts w:ascii="Century Gothic" w:hAnsi="Century Gothic"/>
          <w:spacing w:val="26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Jud</w:t>
      </w:r>
      <w:r w:rsidRPr="00B164B8">
        <w:rPr>
          <w:rFonts w:ascii="Century Gothic" w:hAnsi="Century Gothic"/>
          <w:spacing w:val="-2"/>
          <w:sz w:val="16"/>
          <w:szCs w:val="16"/>
        </w:rPr>
        <w:t>ge</w:t>
      </w:r>
      <w:r w:rsidRPr="00B164B8">
        <w:rPr>
          <w:rFonts w:ascii="Century Gothic" w:hAnsi="Century Gothic"/>
          <w:sz w:val="16"/>
          <w:szCs w:val="16"/>
        </w:rPr>
        <w:t>s</w:t>
      </w:r>
      <w:r w:rsidRPr="00B164B8">
        <w:rPr>
          <w:rFonts w:ascii="Century Gothic" w:hAnsi="Century Gothic"/>
          <w:spacing w:val="16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w</w:t>
      </w:r>
      <w:r w:rsidRPr="00B164B8">
        <w:rPr>
          <w:rFonts w:ascii="Century Gothic" w:hAnsi="Century Gothic"/>
          <w:sz w:val="16"/>
          <w:szCs w:val="16"/>
        </w:rPr>
        <w:t>ill</w:t>
      </w:r>
      <w:r w:rsidRPr="00B164B8">
        <w:rPr>
          <w:rFonts w:ascii="Century Gothic" w:hAnsi="Century Gothic"/>
          <w:w w:val="9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ct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 xml:space="preserve">five 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oi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ts for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mi</w:t>
      </w:r>
      <w:r w:rsidRPr="00B164B8">
        <w:rPr>
          <w:rFonts w:ascii="Century Gothic" w:hAnsi="Century Gothic"/>
          <w:spacing w:val="-1"/>
          <w:sz w:val="16"/>
          <w:szCs w:val="16"/>
        </w:rPr>
        <w:t>ss</w:t>
      </w:r>
      <w:r w:rsidRPr="00B164B8">
        <w:rPr>
          <w:rFonts w:ascii="Century Gothic" w:hAnsi="Century Gothic"/>
          <w:sz w:val="16"/>
          <w:szCs w:val="16"/>
        </w:rPr>
        <w:t>i</w:t>
      </w:r>
      <w:r w:rsidRPr="00B164B8">
        <w:rPr>
          <w:rFonts w:ascii="Century Gothic" w:hAnsi="Century Gothic"/>
          <w:spacing w:val="2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g</w:t>
      </w:r>
      <w:r w:rsidRPr="00B164B8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tabs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 xml:space="preserve">d five 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oi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ts for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m</w:t>
      </w:r>
      <w:r w:rsidRPr="00B164B8">
        <w:rPr>
          <w:rFonts w:ascii="Century Gothic" w:hAnsi="Century Gothic"/>
          <w:spacing w:val="5"/>
          <w:sz w:val="16"/>
          <w:szCs w:val="16"/>
        </w:rPr>
        <w:t>i</w:t>
      </w:r>
      <w:r w:rsidRPr="00B164B8">
        <w:rPr>
          <w:rFonts w:ascii="Century Gothic" w:hAnsi="Century Gothic"/>
          <w:spacing w:val="-1"/>
          <w:sz w:val="16"/>
          <w:szCs w:val="16"/>
        </w:rPr>
        <w:t>ss</w:t>
      </w:r>
      <w:r w:rsidRPr="00B164B8">
        <w:rPr>
          <w:rFonts w:ascii="Century Gothic" w:hAnsi="Century Gothic"/>
          <w:sz w:val="16"/>
          <w:szCs w:val="16"/>
        </w:rPr>
        <w:t>ing table of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.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Only</w:t>
      </w:r>
      <w:r w:rsidRPr="00B164B8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 fir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co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 xml:space="preserve">d 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lace Di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trict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w</w:t>
      </w:r>
      <w:r w:rsidRPr="00B164B8">
        <w:rPr>
          <w:rFonts w:ascii="Century Gothic" w:hAnsi="Century Gothic"/>
          <w:sz w:val="16"/>
          <w:szCs w:val="16"/>
        </w:rPr>
        <w:t>in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rs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w</w:t>
      </w:r>
      <w:r w:rsidRPr="00B164B8">
        <w:rPr>
          <w:rFonts w:ascii="Century Gothic" w:hAnsi="Century Gothic"/>
          <w:sz w:val="16"/>
          <w:szCs w:val="16"/>
        </w:rPr>
        <w:t>ill</w:t>
      </w:r>
      <w:r w:rsidRPr="00B164B8">
        <w:rPr>
          <w:rFonts w:ascii="Century Gothic" w:hAnsi="Century Gothic"/>
          <w:spacing w:val="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be</w:t>
      </w:r>
      <w:r w:rsidRPr="00B164B8">
        <w:rPr>
          <w:rFonts w:ascii="Century Gothic" w:hAnsi="Century Gothic"/>
          <w:spacing w:val="3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li</w:t>
      </w:r>
      <w:r w:rsidRPr="00B164B8">
        <w:rPr>
          <w:rFonts w:ascii="Century Gothic" w:hAnsi="Century Gothic"/>
          <w:spacing w:val="-1"/>
          <w:sz w:val="16"/>
          <w:szCs w:val="16"/>
        </w:rPr>
        <w:t>g</w:t>
      </w:r>
      <w:r w:rsidRPr="00B164B8">
        <w:rPr>
          <w:rFonts w:ascii="Century Gothic" w:hAnsi="Century Gothic"/>
          <w:sz w:val="16"/>
          <w:szCs w:val="16"/>
        </w:rPr>
        <w:t>ible to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com</w:t>
      </w:r>
      <w:r w:rsidRPr="00B164B8">
        <w:rPr>
          <w:rFonts w:ascii="Century Gothic" w:hAnsi="Century Gothic"/>
          <w:spacing w:val="-1"/>
          <w:sz w:val="16"/>
          <w:szCs w:val="16"/>
        </w:rPr>
        <w:t>pe</w:t>
      </w:r>
      <w:r w:rsidRPr="00B164B8">
        <w:rPr>
          <w:rFonts w:ascii="Century Gothic" w:hAnsi="Century Gothic"/>
          <w:sz w:val="16"/>
          <w:szCs w:val="16"/>
        </w:rPr>
        <w:t>te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in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1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he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Int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2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io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al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</w:t>
      </w:r>
      <w:r w:rsidRPr="00B164B8">
        <w:rPr>
          <w:rFonts w:ascii="Century Gothic" w:hAnsi="Century Gothic"/>
          <w:spacing w:val="-3"/>
          <w:sz w:val="16"/>
          <w:szCs w:val="16"/>
        </w:rPr>
        <w:t>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t.</w:t>
      </w:r>
    </w:p>
    <w:p w14:paraId="3D5DDCB0" w14:textId="73CD78D8" w:rsidR="006C66AB" w:rsidRPr="00B164B8" w:rsidRDefault="006C66AB" w:rsidP="00B164B8">
      <w:pPr>
        <w:pStyle w:val="BodyText"/>
        <w:tabs>
          <w:tab w:val="left" w:pos="501"/>
        </w:tabs>
        <w:kinsoku w:val="0"/>
        <w:overflowPunct w:val="0"/>
        <w:ind w:right="256" w:firstLine="0"/>
        <w:rPr>
          <w:rFonts w:ascii="Century Gothic" w:hAnsi="Century Gothic"/>
          <w:sz w:val="16"/>
          <w:szCs w:val="16"/>
        </w:rPr>
        <w:sectPr w:rsidR="006C66AB" w:rsidRPr="00B164B8">
          <w:type w:val="continuous"/>
          <w:pgSz w:w="12240" w:h="15840"/>
          <w:pgMar w:top="680" w:right="620" w:bottom="280" w:left="600" w:header="720" w:footer="720" w:gutter="0"/>
          <w:cols w:space="720" w:equalWidth="0">
            <w:col w:w="11020"/>
          </w:cols>
          <w:noEndnote/>
        </w:sectPr>
      </w:pPr>
      <w:r w:rsidRPr="00B164B8">
        <w:rPr>
          <w:rFonts w:ascii="Century Gothic" w:hAnsi="Century Gothic"/>
          <w:sz w:val="16"/>
          <w:szCs w:val="16"/>
        </w:rPr>
        <w:t>Each</w:t>
      </w:r>
      <w:r w:rsidRPr="00B164B8">
        <w:rPr>
          <w:rFonts w:ascii="Century Gothic" w:hAnsi="Century Gothic"/>
          <w:spacing w:val="12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try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is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q</w:t>
      </w:r>
      <w:r w:rsidRPr="00B164B8">
        <w:rPr>
          <w:rFonts w:ascii="Century Gothic" w:hAnsi="Century Gothic"/>
          <w:spacing w:val="-1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ir</w:t>
      </w:r>
      <w:r w:rsidRPr="00B164B8">
        <w:rPr>
          <w:rFonts w:ascii="Century Gothic" w:hAnsi="Century Gothic"/>
          <w:spacing w:val="-1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to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be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pacing w:val="-2"/>
          <w:sz w:val="16"/>
          <w:szCs w:val="16"/>
        </w:rPr>
        <w:t>ub</w:t>
      </w:r>
      <w:r w:rsidRPr="00B164B8">
        <w:rPr>
          <w:rFonts w:ascii="Century Gothic" w:hAnsi="Century Gothic"/>
          <w:sz w:val="16"/>
          <w:szCs w:val="16"/>
        </w:rPr>
        <w:t>mitt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in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cra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book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bind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m</w:t>
      </w:r>
      <w:r w:rsidRPr="00B164B8">
        <w:rPr>
          <w:rFonts w:ascii="Century Gothic" w:hAnsi="Century Gothic"/>
          <w:spacing w:val="-1"/>
          <w:sz w:val="16"/>
          <w:szCs w:val="16"/>
        </w:rPr>
        <w:t>e</w:t>
      </w:r>
      <w:r w:rsidRPr="00B164B8">
        <w:rPr>
          <w:rFonts w:ascii="Century Gothic" w:hAnsi="Century Gothic"/>
          <w:spacing w:val="-2"/>
          <w:sz w:val="16"/>
          <w:szCs w:val="16"/>
        </w:rPr>
        <w:t>a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ring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o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lar</w:t>
      </w:r>
      <w:r w:rsidRPr="00B164B8">
        <w:rPr>
          <w:rFonts w:ascii="Century Gothic" w:hAnsi="Century Gothic"/>
          <w:spacing w:val="-1"/>
          <w:sz w:val="16"/>
          <w:szCs w:val="16"/>
        </w:rPr>
        <w:t>g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than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1</w:t>
      </w:r>
      <w:r w:rsidRPr="00B164B8">
        <w:rPr>
          <w:rFonts w:ascii="Century Gothic" w:hAnsi="Century Gothic"/>
          <w:sz w:val="16"/>
          <w:szCs w:val="16"/>
        </w:rPr>
        <w:t>4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inc</w:t>
      </w:r>
      <w:r w:rsidRPr="00B164B8">
        <w:rPr>
          <w:rFonts w:ascii="Century Gothic" w:hAnsi="Century Gothic"/>
          <w:spacing w:val="6"/>
          <w:sz w:val="16"/>
          <w:szCs w:val="16"/>
        </w:rPr>
        <w:t>h</w:t>
      </w:r>
      <w:r w:rsidRPr="00B164B8">
        <w:rPr>
          <w:rFonts w:ascii="Century Gothic" w:hAnsi="Century Gothic"/>
          <w:spacing w:val="-1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s</w:t>
      </w:r>
      <w:r w:rsidRPr="00B164B8">
        <w:rPr>
          <w:rFonts w:ascii="Century Gothic" w:hAnsi="Century Gothic"/>
          <w:spacing w:val="-5"/>
          <w:sz w:val="16"/>
          <w:szCs w:val="16"/>
        </w:rPr>
        <w:t xml:space="preserve"> by 14 inches</w:t>
      </w:r>
      <w:r w:rsidRPr="00B164B8">
        <w:rPr>
          <w:rFonts w:ascii="Century Gothic" w:hAnsi="Century Gothic"/>
          <w:sz w:val="16"/>
          <w:szCs w:val="16"/>
        </w:rPr>
        <w:t>.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he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may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be d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corat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="00B164B8">
        <w:rPr>
          <w:rFonts w:ascii="Century Gothic" w:hAnsi="Century Gothic"/>
          <w:sz w:val="16"/>
          <w:szCs w:val="16"/>
        </w:rPr>
        <w:t>d</w:t>
      </w:r>
    </w:p>
    <w:p w14:paraId="54E811D8" w14:textId="77777777" w:rsidR="006C66AB" w:rsidRPr="00B164B8" w:rsidRDefault="006C66AB" w:rsidP="00B164B8">
      <w:pPr>
        <w:pStyle w:val="BodyText"/>
        <w:kinsoku w:val="0"/>
        <w:overflowPunct w:val="0"/>
        <w:ind w:left="0" w:right="3074" w:firstLine="0"/>
        <w:jc w:val="both"/>
        <w:rPr>
          <w:rFonts w:ascii="Century Gothic" w:hAnsi="Century Gothic"/>
          <w:sz w:val="16"/>
          <w:szCs w:val="16"/>
        </w:rPr>
        <w:sectPr w:rsidR="006C66AB" w:rsidRPr="00B164B8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058" w:space="40"/>
            <w:col w:w="6922"/>
          </w:cols>
          <w:noEndnote/>
        </w:sectPr>
      </w:pPr>
    </w:p>
    <w:p w14:paraId="6601775D" w14:textId="59D936EA" w:rsidR="006C66AB" w:rsidRPr="00B164B8" w:rsidRDefault="006C66AB" w:rsidP="00B164B8">
      <w:pPr>
        <w:pStyle w:val="BodyText"/>
        <w:numPr>
          <w:ilvl w:val="0"/>
          <w:numId w:val="22"/>
        </w:numPr>
        <w:tabs>
          <w:tab w:val="left" w:pos="501"/>
        </w:tabs>
        <w:kinsoku w:val="0"/>
        <w:overflowPunct w:val="0"/>
        <w:spacing w:line="216" w:lineRule="exact"/>
        <w:ind w:right="256"/>
        <w:jc w:val="both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z w:val="16"/>
          <w:szCs w:val="16"/>
        </w:rPr>
        <w:t>A Cost Sheet m</w:t>
      </w:r>
      <w:r w:rsidRPr="00B164B8">
        <w:rPr>
          <w:rFonts w:ascii="Century Gothic" w:hAnsi="Century Gothic"/>
          <w:spacing w:val="-1"/>
          <w:sz w:val="16"/>
          <w:szCs w:val="16"/>
        </w:rPr>
        <w:t>us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be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com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l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affix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to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6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in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ide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front</w:t>
      </w:r>
      <w:r w:rsidRPr="00B164B8">
        <w:rPr>
          <w:rFonts w:ascii="Century Gothic" w:hAnsi="Century Gothic"/>
          <w:spacing w:val="6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of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6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cra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book</w:t>
      </w:r>
      <w:r w:rsidRPr="00B164B8">
        <w:rPr>
          <w:rFonts w:ascii="Century Gothic" w:hAnsi="Century Gothic"/>
          <w:spacing w:val="6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and contain the following: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K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y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C</w:t>
      </w:r>
      <w:r w:rsidRPr="00B164B8">
        <w:rPr>
          <w:rFonts w:ascii="Century Gothic" w:hAnsi="Century Gothic"/>
          <w:sz w:val="16"/>
          <w:szCs w:val="16"/>
        </w:rPr>
        <w:t>l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b</w:t>
      </w:r>
      <w:r w:rsidRPr="00B164B8">
        <w:rPr>
          <w:rFonts w:ascii="Century Gothic" w:hAnsi="Century Gothic"/>
          <w:spacing w:val="17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am</w:t>
      </w:r>
      <w:r w:rsidRPr="00B164B8">
        <w:rPr>
          <w:rFonts w:ascii="Century Gothic" w:hAnsi="Century Gothic"/>
          <w:spacing w:val="-1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,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Divi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io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, R</w:t>
      </w:r>
      <w:r w:rsidRPr="00B164B8">
        <w:rPr>
          <w:rFonts w:ascii="Century Gothic" w:hAnsi="Century Gothic"/>
          <w:spacing w:val="-2"/>
          <w:sz w:val="16"/>
          <w:szCs w:val="16"/>
        </w:rPr>
        <w:t>eg</w:t>
      </w:r>
      <w:r w:rsidRPr="00B164B8">
        <w:rPr>
          <w:rFonts w:ascii="Century Gothic" w:hAnsi="Century Gothic"/>
          <w:sz w:val="16"/>
          <w:szCs w:val="16"/>
        </w:rPr>
        <w:t>io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,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Di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trict,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cit</w:t>
      </w:r>
      <w:r w:rsidRPr="00B164B8">
        <w:rPr>
          <w:rFonts w:ascii="Century Gothic" w:hAnsi="Century Gothic"/>
          <w:spacing w:val="-1"/>
          <w:sz w:val="16"/>
          <w:szCs w:val="16"/>
        </w:rPr>
        <w:t>y</w:t>
      </w:r>
      <w:r w:rsidRPr="00B164B8">
        <w:rPr>
          <w:rFonts w:ascii="Century Gothic" w:hAnsi="Century Gothic"/>
          <w:sz w:val="16"/>
          <w:szCs w:val="16"/>
        </w:rPr>
        <w:t>,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tat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,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an</w:t>
      </w:r>
      <w:r w:rsidRPr="00B164B8">
        <w:rPr>
          <w:rFonts w:ascii="Century Gothic" w:hAnsi="Century Gothic"/>
          <w:spacing w:val="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</w:t>
      </w:r>
      <w:r w:rsidRPr="00B164B8">
        <w:rPr>
          <w:rFonts w:ascii="Century Gothic" w:hAnsi="Century Gothic"/>
          <w:spacing w:val="1"/>
          <w:sz w:val="16"/>
          <w:szCs w:val="16"/>
        </w:rPr>
        <w:t>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mi</w:t>
      </w:r>
      <w:r w:rsidRPr="00B164B8">
        <w:rPr>
          <w:rFonts w:ascii="Century Gothic" w:hAnsi="Century Gothic"/>
          <w:spacing w:val="-1"/>
          <w:sz w:val="16"/>
          <w:szCs w:val="16"/>
        </w:rPr>
        <w:t>z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tat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m</w:t>
      </w:r>
      <w:r w:rsidRPr="00B164B8">
        <w:rPr>
          <w:rFonts w:ascii="Century Gothic" w:hAnsi="Century Gothic"/>
          <w:spacing w:val="-1"/>
          <w:sz w:val="16"/>
          <w:szCs w:val="16"/>
        </w:rPr>
        <w:t>en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of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to</w:t>
      </w:r>
      <w:r w:rsidRPr="00B164B8">
        <w:rPr>
          <w:rFonts w:ascii="Century Gothic" w:hAnsi="Century Gothic"/>
          <w:spacing w:val="-2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al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ex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dit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pacing w:val="2"/>
          <w:sz w:val="16"/>
          <w:szCs w:val="16"/>
        </w:rPr>
        <w:t>r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s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donatio</w:t>
      </w:r>
      <w:r w:rsidRPr="00B164B8">
        <w:rPr>
          <w:rFonts w:ascii="Century Gothic" w:hAnsi="Century Gothic"/>
          <w:spacing w:val="-1"/>
          <w:sz w:val="16"/>
          <w:szCs w:val="16"/>
        </w:rPr>
        <w:t>ns</w:t>
      </w:r>
      <w:r w:rsidRPr="00B164B8">
        <w:rPr>
          <w:rFonts w:ascii="Century Gothic" w:hAnsi="Century Gothic"/>
          <w:sz w:val="16"/>
          <w:szCs w:val="16"/>
        </w:rPr>
        <w:t>.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This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tat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m</w:t>
      </w:r>
      <w:r w:rsidRPr="00B164B8">
        <w:rPr>
          <w:rFonts w:ascii="Century Gothic" w:hAnsi="Century Gothic"/>
          <w:spacing w:val="-1"/>
          <w:sz w:val="16"/>
          <w:szCs w:val="16"/>
        </w:rPr>
        <w:t>en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m</w:t>
      </w:r>
      <w:r w:rsidRPr="00B164B8">
        <w:rPr>
          <w:rFonts w:ascii="Century Gothic" w:hAnsi="Century Gothic"/>
          <w:spacing w:val="-1"/>
          <w:sz w:val="16"/>
          <w:szCs w:val="16"/>
        </w:rPr>
        <w:t>us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1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be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ig</w:t>
      </w:r>
      <w:r w:rsidRPr="00B164B8">
        <w:rPr>
          <w:rFonts w:ascii="Century Gothic" w:hAnsi="Century Gothic"/>
          <w:spacing w:val="1"/>
          <w:sz w:val="16"/>
          <w:szCs w:val="16"/>
        </w:rPr>
        <w:t>n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by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K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y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1"/>
          <w:sz w:val="16"/>
          <w:szCs w:val="16"/>
        </w:rPr>
        <w:t>C</w:t>
      </w:r>
      <w:r w:rsidRPr="00B164B8">
        <w:rPr>
          <w:rFonts w:ascii="Century Gothic" w:hAnsi="Century Gothic"/>
          <w:sz w:val="16"/>
          <w:szCs w:val="16"/>
        </w:rPr>
        <w:t>l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b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pacing w:val="2"/>
          <w:sz w:val="16"/>
          <w:szCs w:val="16"/>
        </w:rPr>
        <w:t>r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id</w:t>
      </w:r>
      <w:r w:rsidRPr="00B164B8">
        <w:rPr>
          <w:rFonts w:ascii="Century Gothic" w:hAnsi="Century Gothic"/>
          <w:spacing w:val="1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2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fac</w:t>
      </w:r>
      <w:r w:rsidRPr="00B164B8">
        <w:rPr>
          <w:rFonts w:ascii="Century Gothic" w:hAnsi="Century Gothic"/>
          <w:spacing w:val="-1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lty</w:t>
      </w:r>
      <w:r w:rsidRPr="00B164B8">
        <w:rPr>
          <w:rFonts w:ascii="Century Gothic" w:hAnsi="Century Gothic"/>
          <w:spacing w:val="1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ad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z w:val="16"/>
          <w:szCs w:val="16"/>
        </w:rPr>
        <w:t>isor,</w:t>
      </w:r>
      <w:r w:rsidRPr="00B164B8">
        <w:rPr>
          <w:rFonts w:ascii="Century Gothic" w:hAnsi="Century Gothic"/>
          <w:w w:val="99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tating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that </w:t>
      </w:r>
      <w:r w:rsidRPr="00B164B8">
        <w:rPr>
          <w:rFonts w:ascii="Century Gothic" w:hAnsi="Century Gothic"/>
          <w:spacing w:val="-2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he</w:t>
      </w:r>
      <w:r w:rsidRPr="00B164B8">
        <w:rPr>
          <w:rFonts w:ascii="Century Gothic" w:hAnsi="Century Gothic"/>
          <w:spacing w:val="16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cra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book’s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2"/>
          <w:sz w:val="16"/>
          <w:szCs w:val="16"/>
        </w:rPr>
        <w:t>a</w:t>
      </w:r>
      <w:r w:rsidRPr="00B164B8">
        <w:rPr>
          <w:rFonts w:ascii="Century Gothic" w:hAnsi="Century Gothic"/>
          <w:sz w:val="16"/>
          <w:szCs w:val="16"/>
        </w:rPr>
        <w:t>il</w:t>
      </w:r>
      <w:r w:rsidRPr="00B164B8">
        <w:rPr>
          <w:rFonts w:ascii="Century Gothic" w:hAnsi="Century Gothic"/>
          <w:spacing w:val="1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14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z w:val="16"/>
          <w:szCs w:val="16"/>
        </w:rPr>
        <w:t>al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e</w:t>
      </w:r>
      <w:r w:rsidRPr="00B164B8">
        <w:rPr>
          <w:rFonts w:ascii="Century Gothic" w:hAnsi="Century Gothic"/>
          <w:spacing w:val="16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(i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cl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ding</w:t>
      </w:r>
      <w:r w:rsidRPr="00B164B8">
        <w:rPr>
          <w:rFonts w:ascii="Century Gothic" w:hAnsi="Century Gothic"/>
          <w:spacing w:val="16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ho</w:t>
      </w:r>
      <w:r w:rsidRPr="00B164B8">
        <w:rPr>
          <w:rFonts w:ascii="Century Gothic" w:hAnsi="Century Gothic"/>
          <w:spacing w:val="1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og</w:t>
      </w:r>
      <w:r w:rsidRPr="00B164B8">
        <w:rPr>
          <w:rFonts w:ascii="Century Gothic" w:hAnsi="Century Gothic"/>
          <w:spacing w:val="-1"/>
          <w:sz w:val="16"/>
          <w:szCs w:val="16"/>
        </w:rPr>
        <w:t>r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hic</w:t>
      </w:r>
      <w:r w:rsidRPr="00B164B8">
        <w:rPr>
          <w:rFonts w:ascii="Century Gothic" w:hAnsi="Century Gothic"/>
          <w:spacing w:val="14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3"/>
          <w:sz w:val="16"/>
          <w:szCs w:val="16"/>
        </w:rPr>
        <w:t>m</w:t>
      </w:r>
      <w:r w:rsidRPr="00B164B8">
        <w:rPr>
          <w:rFonts w:ascii="Century Gothic" w:hAnsi="Century Gothic"/>
          <w:sz w:val="16"/>
          <w:szCs w:val="16"/>
        </w:rPr>
        <w:t>at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rial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)</w:t>
      </w:r>
      <w:r w:rsidRPr="00B164B8">
        <w:rPr>
          <w:rFonts w:ascii="Century Gothic" w:hAnsi="Century Gothic"/>
          <w:spacing w:val="1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5"/>
          <w:sz w:val="16"/>
          <w:szCs w:val="16"/>
        </w:rPr>
        <w:t>o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s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ot</w:t>
      </w:r>
      <w:r w:rsidRPr="00B164B8">
        <w:rPr>
          <w:rFonts w:ascii="Century Gothic" w:hAnsi="Century Gothic"/>
          <w:spacing w:val="16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xc</w:t>
      </w:r>
      <w:r w:rsidRPr="00B164B8">
        <w:rPr>
          <w:rFonts w:ascii="Century Gothic" w:hAnsi="Century Gothic"/>
          <w:spacing w:val="-1"/>
          <w:sz w:val="16"/>
          <w:szCs w:val="16"/>
        </w:rPr>
        <w:t>e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16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1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am</w:t>
      </w:r>
      <w:r w:rsidRPr="00B164B8">
        <w:rPr>
          <w:rFonts w:ascii="Century Gothic" w:hAnsi="Century Gothic"/>
          <w:spacing w:val="-2"/>
          <w:sz w:val="16"/>
          <w:szCs w:val="16"/>
        </w:rPr>
        <w:t>ou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1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of</w:t>
      </w:r>
      <w:r w:rsidRPr="00B164B8">
        <w:rPr>
          <w:rFonts w:ascii="Century Gothic" w:hAnsi="Century Gothic"/>
          <w:spacing w:val="18"/>
          <w:sz w:val="16"/>
          <w:szCs w:val="16"/>
        </w:rPr>
        <w:t xml:space="preserve"> </w:t>
      </w:r>
      <w:r w:rsidRPr="00B164B8">
        <w:rPr>
          <w:rFonts w:ascii="Century Gothic" w:hAnsi="Century Gothic"/>
          <w:b/>
          <w:bCs/>
          <w:sz w:val="16"/>
          <w:szCs w:val="16"/>
        </w:rPr>
        <w:t>US</w:t>
      </w:r>
      <w:r w:rsidRPr="00B164B8">
        <w:rPr>
          <w:rFonts w:ascii="Century Gothic" w:hAnsi="Century Gothic"/>
          <w:b/>
          <w:bCs/>
          <w:spacing w:val="-2"/>
          <w:sz w:val="16"/>
          <w:szCs w:val="16"/>
        </w:rPr>
        <w:t>$</w:t>
      </w:r>
      <w:r w:rsidR="00306728" w:rsidRPr="00B164B8">
        <w:rPr>
          <w:rFonts w:ascii="Century Gothic" w:hAnsi="Century Gothic"/>
          <w:b/>
          <w:bCs/>
          <w:spacing w:val="1"/>
          <w:sz w:val="16"/>
          <w:szCs w:val="16"/>
        </w:rPr>
        <w:t>3</w:t>
      </w:r>
      <w:r w:rsidRPr="00B164B8">
        <w:rPr>
          <w:rFonts w:ascii="Century Gothic" w:hAnsi="Century Gothic"/>
          <w:b/>
          <w:bCs/>
          <w:spacing w:val="-2"/>
          <w:sz w:val="16"/>
          <w:szCs w:val="16"/>
        </w:rPr>
        <w:t>0</w:t>
      </w:r>
      <w:r w:rsidRPr="00B164B8">
        <w:rPr>
          <w:rFonts w:ascii="Century Gothic" w:hAnsi="Century Gothic"/>
          <w:b/>
          <w:bCs/>
          <w:spacing w:val="1"/>
          <w:sz w:val="16"/>
          <w:szCs w:val="16"/>
        </w:rPr>
        <w:t>0</w:t>
      </w:r>
      <w:r w:rsidRPr="00B164B8">
        <w:rPr>
          <w:rFonts w:ascii="Century Gothic" w:hAnsi="Century Gothic"/>
          <w:sz w:val="16"/>
          <w:szCs w:val="16"/>
        </w:rPr>
        <w:t>.</w:t>
      </w:r>
      <w:r w:rsidRPr="00B164B8">
        <w:rPr>
          <w:rFonts w:ascii="Century Gothic" w:hAnsi="Century Gothic"/>
          <w:spacing w:val="1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If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this</w:t>
      </w:r>
      <w:r w:rsidRPr="00B164B8">
        <w:rPr>
          <w:rFonts w:ascii="Century Gothic" w:hAnsi="Century Gothic"/>
          <w:spacing w:val="5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Cost Sheet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is</w:t>
      </w:r>
      <w:r w:rsidRPr="00B164B8">
        <w:rPr>
          <w:rFonts w:ascii="Century Gothic" w:hAnsi="Century Gothic"/>
          <w:spacing w:val="8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ot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affix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to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2"/>
          <w:sz w:val="16"/>
          <w:szCs w:val="16"/>
        </w:rPr>
        <w:t>h</w:t>
      </w:r>
      <w:r w:rsidRPr="00B164B8">
        <w:rPr>
          <w:rFonts w:ascii="Century Gothic" w:hAnsi="Century Gothic"/>
          <w:sz w:val="16"/>
          <w:szCs w:val="16"/>
        </w:rPr>
        <w:t>e</w:t>
      </w:r>
      <w:r w:rsidRPr="00B164B8">
        <w:rPr>
          <w:rFonts w:ascii="Century Gothic" w:hAnsi="Century Gothic"/>
          <w:spacing w:val="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in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ide front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of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cra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book,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j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1"/>
          <w:sz w:val="16"/>
          <w:szCs w:val="16"/>
        </w:rPr>
        <w:t>g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s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w</w:t>
      </w:r>
      <w:r w:rsidRPr="00B164B8">
        <w:rPr>
          <w:rFonts w:ascii="Century Gothic" w:hAnsi="Century Gothic"/>
          <w:sz w:val="16"/>
          <w:szCs w:val="16"/>
        </w:rPr>
        <w:t>ill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1"/>
          <w:sz w:val="16"/>
          <w:szCs w:val="16"/>
        </w:rPr>
        <w:t>d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ct</w:t>
      </w:r>
      <w:r w:rsidRPr="00B164B8">
        <w:rPr>
          <w:rFonts w:ascii="Century Gothic" w:hAnsi="Century Gothic"/>
          <w:spacing w:val="1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n</w:t>
      </w:r>
      <w:r w:rsidRPr="00B164B8">
        <w:rPr>
          <w:rFonts w:ascii="Century Gothic" w:hAnsi="Century Gothic"/>
          <w:spacing w:val="9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oi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.</w:t>
      </w:r>
      <w:r w:rsidRPr="00B164B8">
        <w:rPr>
          <w:rFonts w:ascii="Century Gothic" w:hAnsi="Century Gothic"/>
          <w:spacing w:val="1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Work</w:t>
      </w:r>
      <w:r w:rsidRPr="00B164B8">
        <w:rPr>
          <w:rFonts w:ascii="Century Gothic" w:hAnsi="Century Gothic"/>
          <w:spacing w:val="1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done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by</w:t>
      </w:r>
      <w:r w:rsidRPr="00B164B8">
        <w:rPr>
          <w:rFonts w:ascii="Century Gothic" w:hAnsi="Century Gothic"/>
          <w:spacing w:val="15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Ke</w:t>
      </w:r>
      <w:r w:rsidRPr="00B164B8">
        <w:rPr>
          <w:rFonts w:ascii="Century Gothic" w:hAnsi="Century Gothic"/>
          <w:sz w:val="16"/>
          <w:szCs w:val="16"/>
        </w:rPr>
        <w:t>y</w:t>
      </w:r>
      <w:r w:rsidRPr="00B164B8">
        <w:rPr>
          <w:rFonts w:ascii="Century Gothic" w:hAnsi="Century Gothic"/>
          <w:spacing w:val="16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C</w:t>
      </w:r>
      <w:r w:rsidRPr="00B164B8">
        <w:rPr>
          <w:rFonts w:ascii="Century Gothic" w:hAnsi="Century Gothic"/>
          <w:sz w:val="16"/>
          <w:szCs w:val="16"/>
        </w:rPr>
        <w:t>l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b</w:t>
      </w:r>
      <w:r w:rsidRPr="00B164B8">
        <w:rPr>
          <w:rFonts w:ascii="Century Gothic" w:hAnsi="Century Gothic"/>
          <w:w w:val="9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m</w:t>
      </w:r>
      <w:r w:rsidRPr="00B164B8">
        <w:rPr>
          <w:rFonts w:ascii="Century Gothic" w:hAnsi="Century Gothic"/>
          <w:spacing w:val="-1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mb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rs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ch</w:t>
      </w:r>
      <w:r w:rsidRPr="00B164B8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as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ha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pacing w:val="1"/>
          <w:sz w:val="16"/>
          <w:szCs w:val="16"/>
        </w:rPr>
        <w:t>d</w:t>
      </w:r>
      <w:r w:rsidRPr="00B164B8">
        <w:rPr>
          <w:rFonts w:ascii="Century Gothic" w:hAnsi="Century Gothic"/>
          <w:spacing w:val="-2"/>
          <w:sz w:val="16"/>
          <w:szCs w:val="16"/>
        </w:rPr>
        <w:t>-</w:t>
      </w:r>
      <w:r w:rsidRPr="00B164B8">
        <w:rPr>
          <w:rFonts w:ascii="Century Gothic" w:hAnsi="Century Gothic"/>
          <w:sz w:val="16"/>
          <w:szCs w:val="16"/>
        </w:rPr>
        <w:t>l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tt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rin</w:t>
      </w:r>
      <w:r w:rsidRPr="00B164B8">
        <w:rPr>
          <w:rFonts w:ascii="Century Gothic" w:hAnsi="Century Gothic"/>
          <w:spacing w:val="1"/>
          <w:sz w:val="16"/>
          <w:szCs w:val="16"/>
        </w:rPr>
        <w:t>g</w:t>
      </w:r>
      <w:r w:rsidRPr="00B164B8">
        <w:rPr>
          <w:rFonts w:ascii="Century Gothic" w:hAnsi="Century Gothic"/>
          <w:sz w:val="16"/>
          <w:szCs w:val="16"/>
        </w:rPr>
        <w:t>,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art</w:t>
      </w:r>
      <w:r w:rsidRPr="00B164B8">
        <w:rPr>
          <w:rFonts w:ascii="Century Gothic" w:hAnsi="Century Gothic"/>
          <w:spacing w:val="-2"/>
          <w:sz w:val="16"/>
          <w:szCs w:val="16"/>
        </w:rPr>
        <w:t>w</w:t>
      </w:r>
      <w:r w:rsidRPr="00B164B8">
        <w:rPr>
          <w:rFonts w:ascii="Century Gothic" w:hAnsi="Century Gothic"/>
          <w:sz w:val="16"/>
          <w:szCs w:val="16"/>
        </w:rPr>
        <w:t>ork,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tc.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is not incl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pacing w:val="1"/>
          <w:sz w:val="16"/>
          <w:szCs w:val="16"/>
        </w:rPr>
        <w:t>d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 as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</w:t>
      </w:r>
      <w:r w:rsidRPr="00B164B8">
        <w:rPr>
          <w:rFonts w:ascii="Century Gothic" w:hAnsi="Century Gothic"/>
          <w:spacing w:val="1"/>
          <w:sz w:val="16"/>
          <w:szCs w:val="16"/>
        </w:rPr>
        <w:t>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m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.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Fail</w:t>
      </w:r>
      <w:r w:rsidRPr="00B164B8">
        <w:rPr>
          <w:rFonts w:ascii="Century Gothic" w:hAnsi="Century Gothic"/>
          <w:spacing w:val="-1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re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to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3"/>
          <w:sz w:val="16"/>
          <w:szCs w:val="16"/>
        </w:rPr>
        <w:t>c</w:t>
      </w:r>
      <w:r w:rsidRPr="00B164B8">
        <w:rPr>
          <w:rFonts w:ascii="Century Gothic" w:hAnsi="Century Gothic"/>
          <w:sz w:val="16"/>
          <w:szCs w:val="16"/>
        </w:rPr>
        <w:t>om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ly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w</w:t>
      </w:r>
      <w:r w:rsidRPr="00B164B8">
        <w:rPr>
          <w:rFonts w:ascii="Century Gothic" w:hAnsi="Century Gothic"/>
          <w:sz w:val="16"/>
          <w:szCs w:val="16"/>
        </w:rPr>
        <w:t>i</w:t>
      </w:r>
      <w:r w:rsidRPr="00B164B8">
        <w:rPr>
          <w:rFonts w:ascii="Century Gothic" w:hAnsi="Century Gothic"/>
          <w:spacing w:val="1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h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t</w:t>
      </w:r>
      <w:r w:rsidRPr="00B164B8">
        <w:rPr>
          <w:rFonts w:ascii="Century Gothic" w:hAnsi="Century Gothic"/>
          <w:sz w:val="16"/>
          <w:szCs w:val="16"/>
        </w:rPr>
        <w:t>hese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1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les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w</w:t>
      </w:r>
      <w:r w:rsidRPr="00B164B8">
        <w:rPr>
          <w:rFonts w:ascii="Century Gothic" w:hAnsi="Century Gothic"/>
          <w:sz w:val="16"/>
          <w:szCs w:val="16"/>
        </w:rPr>
        <w:t>ill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lt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in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di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q</w:t>
      </w:r>
      <w:r w:rsidRPr="00B164B8">
        <w:rPr>
          <w:rFonts w:ascii="Century Gothic" w:hAnsi="Century Gothic"/>
          <w:spacing w:val="-1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alificatio</w:t>
      </w:r>
      <w:r w:rsidRPr="00B164B8">
        <w:rPr>
          <w:rFonts w:ascii="Century Gothic" w:hAnsi="Century Gothic"/>
          <w:spacing w:val="8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.</w:t>
      </w:r>
    </w:p>
    <w:p w14:paraId="614D1A34" w14:textId="568A0AD1" w:rsidR="006C66AB" w:rsidRPr="00B164B8" w:rsidRDefault="006C66AB" w:rsidP="00B164B8">
      <w:pPr>
        <w:pStyle w:val="BodyText"/>
        <w:numPr>
          <w:ilvl w:val="0"/>
          <w:numId w:val="22"/>
        </w:numPr>
        <w:tabs>
          <w:tab w:val="left" w:pos="501"/>
        </w:tabs>
        <w:kinsoku w:val="0"/>
        <w:overflowPunct w:val="0"/>
        <w:spacing w:line="216" w:lineRule="exact"/>
        <w:ind w:right="261"/>
        <w:jc w:val="both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z w:val="16"/>
          <w:szCs w:val="16"/>
        </w:rPr>
        <w:t>Each</w:t>
      </w:r>
      <w:r w:rsidRPr="00B164B8">
        <w:rPr>
          <w:rFonts w:ascii="Century Gothic" w:hAnsi="Century Gothic"/>
          <w:spacing w:val="30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cra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book</w:t>
      </w:r>
      <w:r w:rsidRPr="00B164B8">
        <w:rPr>
          <w:rFonts w:ascii="Century Gothic" w:hAnsi="Century Gothic"/>
          <w:spacing w:val="26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ing</w:t>
      </w:r>
      <w:r w:rsidRPr="00B164B8">
        <w:rPr>
          <w:rFonts w:ascii="Century Gothic" w:hAnsi="Century Gothic"/>
          <w:spacing w:val="28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j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pacing w:val="1"/>
          <w:sz w:val="16"/>
          <w:szCs w:val="16"/>
        </w:rPr>
        <w:t>d</w:t>
      </w:r>
      <w:r w:rsidRPr="00B164B8">
        <w:rPr>
          <w:rFonts w:ascii="Century Gothic" w:hAnsi="Century Gothic"/>
          <w:spacing w:val="-2"/>
          <w:sz w:val="16"/>
          <w:szCs w:val="16"/>
        </w:rPr>
        <w:t>ge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2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at</w:t>
      </w:r>
      <w:r w:rsidRPr="00B164B8">
        <w:rPr>
          <w:rFonts w:ascii="Century Gothic" w:hAnsi="Century Gothic"/>
          <w:spacing w:val="3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28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Int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atio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al</w:t>
      </w:r>
      <w:r w:rsidRPr="00B164B8">
        <w:rPr>
          <w:rFonts w:ascii="Century Gothic" w:hAnsi="Century Gothic"/>
          <w:spacing w:val="29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5"/>
          <w:sz w:val="16"/>
          <w:szCs w:val="16"/>
        </w:rPr>
        <w:t>c</w:t>
      </w:r>
      <w:r w:rsidRPr="00B164B8">
        <w:rPr>
          <w:rFonts w:ascii="Century Gothic" w:hAnsi="Century Gothic"/>
          <w:sz w:val="16"/>
          <w:szCs w:val="16"/>
        </w:rPr>
        <w:t>on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tion</w:t>
      </w:r>
      <w:r w:rsidRPr="00B164B8">
        <w:rPr>
          <w:rFonts w:ascii="Century Gothic" w:hAnsi="Century Gothic"/>
          <w:spacing w:val="30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M</w:t>
      </w:r>
      <w:r w:rsidRPr="00B164B8">
        <w:rPr>
          <w:rFonts w:ascii="Century Gothic" w:hAnsi="Century Gothic"/>
          <w:sz w:val="16"/>
          <w:szCs w:val="16"/>
        </w:rPr>
        <w:t>UST</w:t>
      </w:r>
      <w:r w:rsidRPr="00B164B8">
        <w:rPr>
          <w:rFonts w:ascii="Century Gothic" w:hAnsi="Century Gothic"/>
          <w:spacing w:val="3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be</w:t>
      </w:r>
      <w:r w:rsidRPr="00B164B8">
        <w:rPr>
          <w:rFonts w:ascii="Century Gothic" w:hAnsi="Century Gothic"/>
          <w:spacing w:val="28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he</w:t>
      </w:r>
      <w:r w:rsidRPr="00B164B8">
        <w:rPr>
          <w:rFonts w:ascii="Century Gothic" w:hAnsi="Century Gothic"/>
          <w:spacing w:val="28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xact</w:t>
      </w:r>
      <w:r w:rsidRPr="00B164B8">
        <w:rPr>
          <w:rFonts w:ascii="Century Gothic" w:hAnsi="Century Gothic"/>
          <w:spacing w:val="30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ame</w:t>
      </w:r>
      <w:r w:rsidRPr="00B164B8">
        <w:rPr>
          <w:rFonts w:ascii="Century Gothic" w:hAnsi="Century Gothic"/>
          <w:spacing w:val="28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cra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b</w:t>
      </w:r>
      <w:r w:rsidRPr="00B164B8">
        <w:rPr>
          <w:rFonts w:ascii="Century Gothic" w:hAnsi="Century Gothic"/>
          <w:spacing w:val="-3"/>
          <w:sz w:val="16"/>
          <w:szCs w:val="16"/>
        </w:rPr>
        <w:t>o</w:t>
      </w:r>
      <w:r w:rsidRPr="00B164B8">
        <w:rPr>
          <w:rFonts w:ascii="Century Gothic" w:hAnsi="Century Gothic"/>
          <w:sz w:val="16"/>
          <w:szCs w:val="16"/>
        </w:rPr>
        <w:t>ok</w:t>
      </w:r>
      <w:r w:rsidRPr="00B164B8">
        <w:rPr>
          <w:rFonts w:ascii="Century Gothic" w:hAnsi="Century Gothic"/>
          <w:spacing w:val="29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j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1"/>
          <w:sz w:val="16"/>
          <w:szCs w:val="16"/>
        </w:rPr>
        <w:t>g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2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at</w:t>
      </w:r>
      <w:r w:rsidRPr="00B164B8">
        <w:rPr>
          <w:rFonts w:ascii="Century Gothic" w:hAnsi="Century Gothic"/>
          <w:spacing w:val="30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29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Di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tri</w:t>
      </w:r>
      <w:r w:rsidRPr="00B164B8">
        <w:rPr>
          <w:rFonts w:ascii="Century Gothic" w:hAnsi="Century Gothic"/>
          <w:spacing w:val="-2"/>
          <w:sz w:val="16"/>
          <w:szCs w:val="16"/>
        </w:rPr>
        <w:t>c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30"/>
          <w:sz w:val="16"/>
          <w:szCs w:val="16"/>
        </w:rPr>
        <w:t xml:space="preserve"> C</w:t>
      </w:r>
      <w:r w:rsidRPr="00B164B8">
        <w:rPr>
          <w:rFonts w:ascii="Century Gothic" w:hAnsi="Century Gothic"/>
          <w:sz w:val="16"/>
          <w:szCs w:val="16"/>
        </w:rPr>
        <w:t>o</w:t>
      </w:r>
      <w:r w:rsidRPr="00B164B8">
        <w:rPr>
          <w:rFonts w:ascii="Century Gothic" w:hAnsi="Century Gothic"/>
          <w:spacing w:val="-1"/>
          <w:sz w:val="16"/>
          <w:szCs w:val="16"/>
        </w:rPr>
        <w:t>nv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tio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.</w:t>
      </w:r>
      <w:r w:rsidRPr="00B164B8">
        <w:rPr>
          <w:rFonts w:ascii="Century Gothic" w:hAnsi="Century Gothic"/>
          <w:spacing w:val="29"/>
          <w:sz w:val="16"/>
          <w:szCs w:val="16"/>
        </w:rPr>
        <w:t xml:space="preserve"> </w:t>
      </w:r>
    </w:p>
    <w:p w14:paraId="65F31A8D" w14:textId="77777777" w:rsidR="006C66AB" w:rsidRPr="00B164B8" w:rsidRDefault="006C66AB" w:rsidP="006C66AB">
      <w:pPr>
        <w:pStyle w:val="BodyText"/>
        <w:tabs>
          <w:tab w:val="left" w:pos="501"/>
        </w:tabs>
        <w:kinsoku w:val="0"/>
        <w:overflowPunct w:val="0"/>
        <w:spacing w:line="216" w:lineRule="exact"/>
        <w:ind w:right="261" w:firstLine="0"/>
        <w:jc w:val="both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y alt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ratio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s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in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he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cra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book</w:t>
      </w:r>
      <w:r w:rsidRPr="00B164B8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w</w:t>
      </w:r>
      <w:r w:rsidRPr="00B164B8">
        <w:rPr>
          <w:rFonts w:ascii="Century Gothic" w:hAnsi="Century Gothic"/>
          <w:sz w:val="16"/>
          <w:szCs w:val="16"/>
        </w:rPr>
        <w:t>ill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lt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in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di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q</w:t>
      </w:r>
      <w:r w:rsidRPr="00B164B8">
        <w:rPr>
          <w:rFonts w:ascii="Century Gothic" w:hAnsi="Century Gothic"/>
          <w:spacing w:val="-1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alificatio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.</w:t>
      </w:r>
    </w:p>
    <w:p w14:paraId="3A4E6F03" w14:textId="493D0461" w:rsidR="006C66AB" w:rsidRPr="00B164B8" w:rsidRDefault="006C66AB" w:rsidP="00B164B8">
      <w:pPr>
        <w:pStyle w:val="BodyText"/>
        <w:numPr>
          <w:ilvl w:val="0"/>
          <w:numId w:val="22"/>
        </w:numPr>
        <w:tabs>
          <w:tab w:val="left" w:pos="501"/>
        </w:tabs>
        <w:kinsoku w:val="0"/>
        <w:overflowPunct w:val="0"/>
        <w:spacing w:line="216" w:lineRule="exact"/>
        <w:ind w:right="261"/>
        <w:jc w:val="both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z w:val="16"/>
          <w:szCs w:val="16"/>
        </w:rPr>
        <w:t>Entri</w:t>
      </w:r>
      <w:r w:rsidRPr="00B164B8">
        <w:rPr>
          <w:rFonts w:ascii="Century Gothic" w:hAnsi="Century Gothic"/>
          <w:spacing w:val="-1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s</w:t>
      </w:r>
      <w:r w:rsidRPr="00B164B8">
        <w:rPr>
          <w:rFonts w:ascii="Century Gothic" w:hAnsi="Century Gothic"/>
          <w:spacing w:val="2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for</w:t>
      </w:r>
      <w:r w:rsidRPr="00B164B8">
        <w:rPr>
          <w:rFonts w:ascii="Century Gothic" w:hAnsi="Century Gothic"/>
          <w:spacing w:val="2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Di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z w:val="16"/>
          <w:szCs w:val="16"/>
        </w:rPr>
        <w:t>trict</w:t>
      </w:r>
      <w:r w:rsidRPr="00B164B8">
        <w:rPr>
          <w:rFonts w:ascii="Century Gothic" w:hAnsi="Century Gothic"/>
          <w:spacing w:val="2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l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l</w:t>
      </w:r>
      <w:r w:rsidRPr="00B164B8">
        <w:rPr>
          <w:rFonts w:ascii="Century Gothic" w:hAnsi="Century Gothic"/>
          <w:spacing w:val="2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com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ti</w:t>
      </w:r>
      <w:r w:rsidRPr="00B164B8">
        <w:rPr>
          <w:rFonts w:ascii="Century Gothic" w:hAnsi="Century Gothic"/>
          <w:spacing w:val="1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ion</w:t>
      </w:r>
      <w:r w:rsidRPr="00B164B8">
        <w:rPr>
          <w:rFonts w:ascii="Century Gothic" w:hAnsi="Century Gothic"/>
          <w:spacing w:val="24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 xml:space="preserve">must </w:t>
      </w:r>
      <w:r w:rsidRPr="00B164B8">
        <w:rPr>
          <w:rFonts w:ascii="Century Gothic" w:hAnsi="Century Gothic"/>
          <w:sz w:val="16"/>
          <w:szCs w:val="16"/>
        </w:rPr>
        <w:t>be</w:t>
      </w:r>
      <w:r w:rsidRPr="00B164B8">
        <w:rPr>
          <w:rFonts w:ascii="Century Gothic" w:hAnsi="Century Gothic"/>
          <w:spacing w:val="27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s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bmitt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2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to</w:t>
      </w:r>
      <w:r w:rsidRPr="00B164B8">
        <w:rPr>
          <w:rFonts w:ascii="Century Gothic" w:hAnsi="Century Gothic"/>
          <w:spacing w:val="2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the</w:t>
      </w:r>
      <w:r w:rsidRPr="00B164B8">
        <w:rPr>
          <w:rFonts w:ascii="Century Gothic" w:hAnsi="Century Gothic"/>
          <w:spacing w:val="24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M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mb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2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co</w:t>
      </w:r>
      <w:r w:rsidRPr="00B164B8">
        <w:rPr>
          <w:rFonts w:ascii="Century Gothic" w:hAnsi="Century Gothic"/>
          <w:spacing w:val="1"/>
          <w:sz w:val="16"/>
          <w:szCs w:val="16"/>
        </w:rPr>
        <w:t>g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i</w:t>
      </w:r>
      <w:r w:rsidRPr="00B164B8">
        <w:rPr>
          <w:rFonts w:ascii="Century Gothic" w:hAnsi="Century Gothic"/>
          <w:spacing w:val="1"/>
          <w:sz w:val="16"/>
          <w:szCs w:val="16"/>
        </w:rPr>
        <w:t>t</w:t>
      </w:r>
      <w:r w:rsidRPr="00B164B8">
        <w:rPr>
          <w:rFonts w:ascii="Century Gothic" w:hAnsi="Century Gothic"/>
          <w:sz w:val="16"/>
          <w:szCs w:val="16"/>
        </w:rPr>
        <w:t>ion</w:t>
      </w:r>
      <w:r w:rsidRPr="00B164B8">
        <w:rPr>
          <w:rFonts w:ascii="Century Gothic" w:hAnsi="Century Gothic"/>
          <w:spacing w:val="24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Office at</w:t>
      </w:r>
      <w:r w:rsidRPr="00B164B8">
        <w:rPr>
          <w:rFonts w:ascii="Century Gothic" w:hAnsi="Century Gothic"/>
          <w:spacing w:val="-6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Distri</w:t>
      </w:r>
      <w:r w:rsidRPr="00B164B8">
        <w:rPr>
          <w:rFonts w:ascii="Century Gothic" w:hAnsi="Century Gothic"/>
          <w:spacing w:val="2"/>
          <w:sz w:val="16"/>
          <w:szCs w:val="16"/>
        </w:rPr>
        <w:t>c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7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Conve</w:t>
      </w:r>
      <w:r w:rsidRPr="00B164B8">
        <w:rPr>
          <w:rFonts w:ascii="Century Gothic" w:hAnsi="Century Gothic"/>
          <w:spacing w:val="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tion</w:t>
      </w:r>
      <w:r w:rsidRPr="00B164B8">
        <w:rPr>
          <w:rFonts w:ascii="Century Gothic" w:hAnsi="Century Gothic"/>
          <w:spacing w:val="-5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by 6 PM on Friday, April 12</w:t>
      </w:r>
      <w:r w:rsidRPr="00B164B8">
        <w:rPr>
          <w:rFonts w:ascii="Century Gothic" w:hAnsi="Century Gothic"/>
          <w:sz w:val="16"/>
          <w:szCs w:val="16"/>
          <w:vertAlign w:val="superscript"/>
        </w:rPr>
        <w:t>th</w:t>
      </w:r>
      <w:r w:rsidRPr="00B164B8">
        <w:rPr>
          <w:rFonts w:ascii="Century Gothic" w:hAnsi="Century Gothic"/>
          <w:sz w:val="16"/>
          <w:szCs w:val="16"/>
        </w:rPr>
        <w:t>, 2019. Entries for International competition must be submitted to the Key Club Convention Contest Office during specified hours listed in the ICON program.</w:t>
      </w:r>
    </w:p>
    <w:p w14:paraId="6E058D1F" w14:textId="5C8F130C" w:rsidR="006C66AB" w:rsidRPr="00B164B8" w:rsidRDefault="006C66AB" w:rsidP="00B164B8">
      <w:pPr>
        <w:pStyle w:val="BodyText"/>
        <w:numPr>
          <w:ilvl w:val="0"/>
          <w:numId w:val="22"/>
        </w:numPr>
        <w:tabs>
          <w:tab w:val="left" w:pos="501"/>
        </w:tabs>
        <w:kinsoku w:val="0"/>
        <w:overflowPunct w:val="0"/>
        <w:spacing w:line="216" w:lineRule="exact"/>
        <w:ind w:right="261"/>
        <w:jc w:val="both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pacing w:val="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o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dio,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v</w:t>
      </w:r>
      <w:r w:rsidRPr="00B164B8">
        <w:rPr>
          <w:rFonts w:ascii="Century Gothic" w:hAnsi="Century Gothic"/>
          <w:sz w:val="16"/>
          <w:szCs w:val="16"/>
        </w:rPr>
        <w:t>is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al,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or</w:t>
      </w:r>
      <w:r w:rsidRPr="00B164B8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com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pacing w:val="-2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r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e</w:t>
      </w:r>
      <w:r w:rsidRPr="00B164B8">
        <w:rPr>
          <w:rFonts w:ascii="Century Gothic" w:hAnsi="Century Gothic"/>
          <w:sz w:val="16"/>
          <w:szCs w:val="16"/>
        </w:rPr>
        <w:t>q</w:t>
      </w:r>
      <w:r w:rsidRPr="00B164B8">
        <w:rPr>
          <w:rFonts w:ascii="Century Gothic" w:hAnsi="Century Gothic"/>
          <w:spacing w:val="-1"/>
          <w:sz w:val="16"/>
          <w:szCs w:val="16"/>
        </w:rPr>
        <w:t>u</w:t>
      </w:r>
      <w:r w:rsidRPr="00B164B8">
        <w:rPr>
          <w:rFonts w:ascii="Century Gothic" w:hAnsi="Century Gothic"/>
          <w:sz w:val="16"/>
          <w:szCs w:val="16"/>
        </w:rPr>
        <w:t>ipm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</w:t>
      </w:r>
      <w:r w:rsidRPr="00B164B8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w</w:t>
      </w:r>
      <w:r w:rsidRPr="00B164B8">
        <w:rPr>
          <w:rFonts w:ascii="Century Gothic" w:hAnsi="Century Gothic"/>
          <w:sz w:val="16"/>
          <w:szCs w:val="16"/>
        </w:rPr>
        <w:t>ill</w:t>
      </w:r>
      <w:r w:rsidRPr="00B164B8">
        <w:rPr>
          <w:rFonts w:ascii="Century Gothic" w:hAnsi="Century Gothic"/>
          <w:spacing w:val="-1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be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allo</w:t>
      </w:r>
      <w:r w:rsidRPr="00B164B8">
        <w:rPr>
          <w:rFonts w:ascii="Century Gothic" w:hAnsi="Century Gothic"/>
          <w:spacing w:val="-1"/>
          <w:sz w:val="16"/>
          <w:szCs w:val="16"/>
        </w:rPr>
        <w:t>w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z w:val="16"/>
          <w:szCs w:val="16"/>
        </w:rPr>
        <w:t>d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z w:val="16"/>
          <w:szCs w:val="16"/>
        </w:rPr>
        <w:t>as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1"/>
          <w:sz w:val="16"/>
          <w:szCs w:val="16"/>
        </w:rPr>
        <w:t>p</w:t>
      </w:r>
      <w:r w:rsidRPr="00B164B8">
        <w:rPr>
          <w:rFonts w:ascii="Century Gothic" w:hAnsi="Century Gothic"/>
          <w:sz w:val="16"/>
          <w:szCs w:val="16"/>
        </w:rPr>
        <w:t>art of</w:t>
      </w:r>
      <w:r w:rsidRPr="00B164B8">
        <w:rPr>
          <w:rFonts w:ascii="Century Gothic" w:hAnsi="Century Gothic"/>
          <w:spacing w:val="-2"/>
          <w:sz w:val="16"/>
          <w:szCs w:val="16"/>
        </w:rPr>
        <w:t xml:space="preserve"> t</w:t>
      </w:r>
      <w:r w:rsidRPr="00B164B8">
        <w:rPr>
          <w:rFonts w:ascii="Century Gothic" w:hAnsi="Century Gothic"/>
          <w:sz w:val="16"/>
          <w:szCs w:val="16"/>
        </w:rPr>
        <w:t>he</w:t>
      </w:r>
      <w:r w:rsidRPr="00B164B8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B164B8">
        <w:rPr>
          <w:rFonts w:ascii="Century Gothic" w:hAnsi="Century Gothic"/>
          <w:spacing w:val="-2"/>
          <w:sz w:val="16"/>
          <w:szCs w:val="16"/>
        </w:rPr>
        <w:t>e</w:t>
      </w:r>
      <w:r w:rsidRPr="00B164B8">
        <w:rPr>
          <w:rFonts w:ascii="Century Gothic" w:hAnsi="Century Gothic"/>
          <w:spacing w:val="-1"/>
          <w:sz w:val="16"/>
          <w:szCs w:val="16"/>
        </w:rPr>
        <w:t>n</w:t>
      </w:r>
      <w:r w:rsidRPr="00B164B8">
        <w:rPr>
          <w:rFonts w:ascii="Century Gothic" w:hAnsi="Century Gothic"/>
          <w:sz w:val="16"/>
          <w:szCs w:val="16"/>
        </w:rPr>
        <w:t>tr</w:t>
      </w:r>
      <w:r w:rsidRPr="00B164B8">
        <w:rPr>
          <w:rFonts w:ascii="Century Gothic" w:hAnsi="Century Gothic"/>
          <w:spacing w:val="-1"/>
          <w:sz w:val="16"/>
          <w:szCs w:val="16"/>
        </w:rPr>
        <w:t>y</w:t>
      </w:r>
      <w:r w:rsidRPr="00B164B8">
        <w:rPr>
          <w:rFonts w:ascii="Century Gothic" w:hAnsi="Century Gothic"/>
          <w:sz w:val="16"/>
          <w:szCs w:val="16"/>
        </w:rPr>
        <w:t xml:space="preserve">. </w:t>
      </w:r>
    </w:p>
    <w:p w14:paraId="01B6166C" w14:textId="73EC6C89" w:rsidR="00E31CCF" w:rsidRPr="00B164B8" w:rsidRDefault="006C66AB" w:rsidP="00B164B8">
      <w:pPr>
        <w:pStyle w:val="BodyText"/>
        <w:numPr>
          <w:ilvl w:val="0"/>
          <w:numId w:val="22"/>
        </w:numPr>
        <w:tabs>
          <w:tab w:val="left" w:pos="501"/>
        </w:tabs>
        <w:kinsoku w:val="0"/>
        <w:overflowPunct w:val="0"/>
        <w:spacing w:line="216" w:lineRule="exact"/>
        <w:ind w:right="261"/>
        <w:jc w:val="both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sz w:val="16"/>
          <w:szCs w:val="16"/>
        </w:rPr>
        <w:t>The decision of the judges is final and no changes, alterations, or re-judging will take place after the judges and the CNH Chair of Member Recognition have certified the results.</w:t>
      </w:r>
    </w:p>
    <w:p w14:paraId="1DCB5B66" w14:textId="6A11C338" w:rsidR="00E31CCF" w:rsidRPr="00B164B8" w:rsidRDefault="00E31CCF" w:rsidP="00B164B8">
      <w:pPr>
        <w:pStyle w:val="BodyText"/>
        <w:numPr>
          <w:ilvl w:val="0"/>
          <w:numId w:val="22"/>
        </w:numPr>
        <w:tabs>
          <w:tab w:val="left" w:pos="501"/>
        </w:tabs>
        <w:kinsoku w:val="0"/>
        <w:overflowPunct w:val="0"/>
        <w:spacing w:line="216" w:lineRule="exact"/>
        <w:ind w:right="261"/>
        <w:jc w:val="both"/>
        <w:rPr>
          <w:rFonts w:ascii="Century Gothic" w:hAnsi="Century Gothic"/>
          <w:sz w:val="16"/>
          <w:szCs w:val="16"/>
        </w:rPr>
      </w:pPr>
      <w:r w:rsidRPr="00B164B8">
        <w:rPr>
          <w:rFonts w:ascii="Century Gothic" w:hAnsi="Century Gothic"/>
          <w:b/>
          <w:bCs/>
          <w:color w:val="221F1F"/>
          <w:sz w:val="16"/>
          <w:szCs w:val="16"/>
        </w:rPr>
        <w:t>DUES-PAID:</w:t>
      </w:r>
      <w:r w:rsidRPr="00B164B8">
        <w:rPr>
          <w:rFonts w:ascii="Century Gothic" w:hAnsi="Century Gothic"/>
          <w:sz w:val="16"/>
          <w:szCs w:val="16"/>
        </w:rPr>
        <w:t xml:space="preserve"> In order to be eligible to apply for this contest, you must be a dues-paid club by December 1</w:t>
      </w:r>
      <w:r w:rsidRPr="00B164B8">
        <w:rPr>
          <w:rFonts w:ascii="Century Gothic" w:hAnsi="Century Gothic"/>
          <w:sz w:val="16"/>
          <w:szCs w:val="16"/>
          <w:vertAlign w:val="superscript"/>
        </w:rPr>
        <w:t>st</w:t>
      </w:r>
      <w:r w:rsidRPr="00B164B8">
        <w:rPr>
          <w:rFonts w:ascii="Century Gothic" w:hAnsi="Century Gothic"/>
          <w:sz w:val="16"/>
          <w:szCs w:val="16"/>
        </w:rPr>
        <w:t>.</w:t>
      </w:r>
    </w:p>
    <w:p w14:paraId="1A9219B8" w14:textId="6B4B184D" w:rsidR="00E31CCF" w:rsidRPr="00D352CA" w:rsidRDefault="00B164B8" w:rsidP="00E31CCF">
      <w:pPr>
        <w:pStyle w:val="BodyText"/>
        <w:tabs>
          <w:tab w:val="left" w:pos="501"/>
        </w:tabs>
        <w:kinsoku w:val="0"/>
        <w:overflowPunct w:val="0"/>
        <w:spacing w:line="216" w:lineRule="exact"/>
        <w:ind w:right="261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ECA6B7" wp14:editId="6E5BF807">
                <wp:simplePos x="0" y="0"/>
                <wp:positionH relativeFrom="column">
                  <wp:posOffset>25400</wp:posOffset>
                </wp:positionH>
                <wp:positionV relativeFrom="paragraph">
                  <wp:posOffset>27305</wp:posOffset>
                </wp:positionV>
                <wp:extent cx="7042785" cy="573405"/>
                <wp:effectExtent l="0" t="0" r="5715" b="0"/>
                <wp:wrapNone/>
                <wp:docPr id="3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57340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08336" w14:textId="77777777" w:rsidR="006C66AB" w:rsidRPr="00E12EB3" w:rsidRDefault="006C66AB" w:rsidP="006C66AB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spacing w:line="216" w:lineRule="exact"/>
                              <w:ind w:right="261" w:firstLine="0"/>
                              <w:jc w:val="center"/>
                            </w:pP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CNH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 xml:space="preserve"> Di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s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 xml:space="preserve">ict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mb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gni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C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te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e</w:t>
                            </w:r>
                          </w:p>
                          <w:p w14:paraId="7156A6B9" w14:textId="77777777" w:rsidR="006C66AB" w:rsidRPr="00E12EB3" w:rsidRDefault="006C66AB" w:rsidP="006C66AB">
                            <w:pPr>
                              <w:pStyle w:val="BodyText"/>
                              <w:kinsoku w:val="0"/>
                              <w:overflowPunct w:val="0"/>
                              <w:spacing w:line="219" w:lineRule="exact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 w:rsidRPr="00E12EB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Q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ues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ons,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13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en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s,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14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cerns?</w:t>
                            </w:r>
                          </w:p>
                          <w:p w14:paraId="24470DEE" w14:textId="6B804AB3" w:rsidR="006C66AB" w:rsidRPr="00E12EB3" w:rsidRDefault="006D7718" w:rsidP="006C66AB">
                            <w:pPr>
                              <w:pStyle w:val="BodyText"/>
                              <w:kinsoku w:val="0"/>
                              <w:overflowPunct w:val="0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Queenie Lam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 xml:space="preserve"> |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M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e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>m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ber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 xml:space="preserve"> 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R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eco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gn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t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on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C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h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a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ir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|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hyperlink r:id="rId9" w:history="1"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cnh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k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c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.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-5"/>
                                </w:rPr>
                                <w:t>m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r@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1"/>
                                </w:rPr>
                                <w:t>g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-1"/>
                                </w:rPr>
                                <w:t>ma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2"/>
                                </w:rPr>
                                <w:t>i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l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.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c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2"/>
                                </w:rPr>
                                <w:t>o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m</w:t>
                              </w:r>
                            </w:hyperlink>
                          </w:p>
                          <w:p w14:paraId="54EE2DB7" w14:textId="77777777" w:rsidR="006C66AB" w:rsidRPr="00E12EB3" w:rsidRDefault="006C66AB" w:rsidP="006C66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5C9F8B" w14:textId="77777777" w:rsidR="006C66AB" w:rsidRPr="00DC19A4" w:rsidRDefault="006C66AB" w:rsidP="006C6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A6B7" id="Text Box 153" o:spid="_x0000_s1049" type="#_x0000_t202" style="position:absolute;left:0;text-align:left;margin-left:2pt;margin-top:2.15pt;width:554.55pt;height:45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" fillcolor="#8dc63f" stroked="f">
                <v:textbox>
                  <w:txbxContent>
                    <w:p w14:paraId="63208336" w14:textId="77777777" w:rsidR="006C66AB" w:rsidRPr="00E12EB3" w:rsidRDefault="006C66AB" w:rsidP="006C66AB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spacing w:line="216" w:lineRule="exact"/>
                        <w:ind w:right="261" w:firstLine="0"/>
                        <w:jc w:val="center"/>
                      </w:pPr>
                      <w:r w:rsidRPr="00E12EB3">
                        <w:rPr>
                          <w:rFonts w:ascii="Century Gothic" w:hAnsi="Century Gothic" w:cs="Century Gothic"/>
                        </w:rPr>
                        <w:t>CNH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 xml:space="preserve"> Di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s</w:t>
                      </w:r>
                      <w:r w:rsidRPr="00E12EB3">
                        <w:rPr>
                          <w:rFonts w:ascii="Century Gothic" w:hAnsi="Century Gothic" w:cs="Century Gothic"/>
                          <w:spacing w:val="-3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 xml:space="preserve">ict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mb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gni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n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C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</w:rPr>
                        <w:t>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te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e</w:t>
                      </w:r>
                    </w:p>
                    <w:p w14:paraId="7156A6B9" w14:textId="77777777" w:rsidR="006C66AB" w:rsidRPr="00E12EB3" w:rsidRDefault="006C66AB" w:rsidP="006C66AB">
                      <w:pPr>
                        <w:pStyle w:val="BodyText"/>
                        <w:kinsoku w:val="0"/>
                        <w:overflowPunct w:val="0"/>
                        <w:spacing w:line="219" w:lineRule="exact"/>
                        <w:ind w:left="25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 w:rsidRPr="00E12EB3">
                        <w:rPr>
                          <w:rFonts w:ascii="Century Gothic" w:hAnsi="Century Gothic" w:cs="Century Gothic"/>
                          <w:spacing w:val="-1"/>
                        </w:rPr>
                        <w:t>Q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ues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ons,</w:t>
                      </w:r>
                      <w:r w:rsidRPr="00E12EB3">
                        <w:rPr>
                          <w:rFonts w:ascii="Century Gothic" w:hAnsi="Century Gothic" w:cs="Century Gothic"/>
                          <w:spacing w:val="-13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spacing w:val="-5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en</w:t>
                      </w:r>
                      <w:r w:rsidRPr="00E12EB3">
                        <w:rPr>
                          <w:rFonts w:ascii="Century Gothic" w:hAnsi="Century Gothic" w:cs="Century Gothic"/>
                          <w:spacing w:val="1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s,</w:t>
                      </w:r>
                      <w:r w:rsidRPr="00E12EB3">
                        <w:rPr>
                          <w:rFonts w:ascii="Century Gothic" w:hAnsi="Century Gothic" w:cs="Century Gothic"/>
                          <w:spacing w:val="-14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n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cerns?</w:t>
                      </w:r>
                    </w:p>
                    <w:p w14:paraId="24470DEE" w14:textId="6B804AB3" w:rsidR="006C66AB" w:rsidRPr="00E12EB3" w:rsidRDefault="006D7718" w:rsidP="006C66AB">
                      <w:pPr>
                        <w:pStyle w:val="BodyText"/>
                        <w:kinsoku w:val="0"/>
                        <w:overflowPunct w:val="0"/>
                        <w:ind w:left="25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Queenie Lam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 xml:space="preserve"> |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2"/>
                        </w:rPr>
                        <w:t>M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e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5"/>
                        </w:rPr>
                        <w:t>m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ber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5"/>
                        </w:rPr>
                        <w:t xml:space="preserve"> 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1"/>
                        </w:rPr>
                        <w:t>R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eco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2"/>
                        </w:rPr>
                        <w:t>gn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2"/>
                        </w:rPr>
                        <w:t>t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on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3"/>
                        </w:rPr>
                        <w:t>C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h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1"/>
                        </w:rPr>
                        <w:t>a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ir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|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hyperlink r:id="rId10" w:history="1"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cnh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k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c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.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-5"/>
                          </w:rPr>
                          <w:t>m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r@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1"/>
                          </w:rPr>
                          <w:t>g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-1"/>
                          </w:rPr>
                          <w:t>ma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2"/>
                          </w:rPr>
                          <w:t>i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l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.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c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2"/>
                          </w:rPr>
                          <w:t>o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m</w:t>
                        </w:r>
                      </w:hyperlink>
                    </w:p>
                    <w:p w14:paraId="54EE2DB7" w14:textId="77777777" w:rsidR="006C66AB" w:rsidRPr="00E12EB3" w:rsidRDefault="006C66AB" w:rsidP="006C66A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05C9F8B" w14:textId="77777777" w:rsidR="006C66AB" w:rsidRPr="00DC19A4" w:rsidRDefault="006C66AB" w:rsidP="006C66AB"/>
                  </w:txbxContent>
                </v:textbox>
              </v:shape>
            </w:pict>
          </mc:Fallback>
        </mc:AlternateContent>
      </w:r>
    </w:p>
    <w:p w14:paraId="38DA0243" w14:textId="76B3D04D" w:rsidR="006C66AB" w:rsidRPr="00D352CA" w:rsidRDefault="006C66AB" w:rsidP="006C66AB">
      <w:pPr>
        <w:pStyle w:val="BodyText"/>
        <w:tabs>
          <w:tab w:val="left" w:pos="501"/>
        </w:tabs>
        <w:kinsoku w:val="0"/>
        <w:overflowPunct w:val="0"/>
        <w:spacing w:line="216" w:lineRule="exact"/>
        <w:ind w:right="261" w:firstLine="0"/>
        <w:jc w:val="both"/>
      </w:pPr>
    </w:p>
    <w:p w14:paraId="1E95883A" w14:textId="4E24B692" w:rsidR="006C66AB" w:rsidRDefault="006C66AB" w:rsidP="006C66AB">
      <w:pPr>
        <w:pStyle w:val="BodyText"/>
        <w:tabs>
          <w:tab w:val="left" w:pos="501"/>
        </w:tabs>
        <w:kinsoku w:val="0"/>
        <w:overflowPunct w:val="0"/>
        <w:spacing w:line="216" w:lineRule="exact"/>
        <w:ind w:right="261" w:firstLine="0"/>
        <w:jc w:val="both"/>
        <w:rPr>
          <w:rFonts w:ascii="Century Gothic" w:hAnsi="Century Gothic" w:cs="Century Gothic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1E8C94" wp14:editId="5703EF4B">
                <wp:simplePos x="0" y="0"/>
                <wp:positionH relativeFrom="column">
                  <wp:posOffset>43815</wp:posOffset>
                </wp:positionH>
                <wp:positionV relativeFrom="paragraph">
                  <wp:posOffset>1719875</wp:posOffset>
                </wp:positionV>
                <wp:extent cx="7049623" cy="589915"/>
                <wp:effectExtent l="0" t="0" r="0" b="0"/>
                <wp:wrapNone/>
                <wp:docPr id="6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623" cy="58991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4F99" id="Rectangle 135" o:spid="_x0000_s1026" style="position:absolute;margin-left:3.45pt;margin-top:135.4pt;width:555.1pt;height:4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" fillcolor="#8dc63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FFEECE" wp14:editId="11793785">
                <wp:simplePos x="0" y="0"/>
                <wp:positionH relativeFrom="column">
                  <wp:posOffset>123559</wp:posOffset>
                </wp:positionH>
                <wp:positionV relativeFrom="paragraph">
                  <wp:posOffset>1754657</wp:posOffset>
                </wp:positionV>
                <wp:extent cx="6830060" cy="557530"/>
                <wp:effectExtent l="0" t="0" r="2540" b="127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55753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17E14" w14:textId="77777777" w:rsidR="006C66AB" w:rsidRPr="00E12EB3" w:rsidRDefault="006C66AB" w:rsidP="006C66AB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spacing w:line="216" w:lineRule="exact"/>
                              <w:ind w:right="261" w:firstLine="0"/>
                              <w:jc w:val="center"/>
                            </w:pP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CNH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 xml:space="preserve"> Di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s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 xml:space="preserve">ict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mb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gni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C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te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e</w:t>
                            </w:r>
                          </w:p>
                          <w:p w14:paraId="132E6BEF" w14:textId="77777777" w:rsidR="006C66AB" w:rsidRPr="00E12EB3" w:rsidRDefault="006C66AB" w:rsidP="006C66AB">
                            <w:pPr>
                              <w:pStyle w:val="BodyText"/>
                              <w:kinsoku w:val="0"/>
                              <w:overflowPunct w:val="0"/>
                              <w:spacing w:line="219" w:lineRule="exact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 w:rsidRPr="00E12EB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Q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ues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ons,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13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en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s,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14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cerns?</w:t>
                            </w:r>
                          </w:p>
                          <w:p w14:paraId="76EF58CF" w14:textId="77777777" w:rsidR="006C66AB" w:rsidRPr="00E12EB3" w:rsidRDefault="006C66AB" w:rsidP="006C66AB">
                            <w:pPr>
                              <w:pStyle w:val="BodyText"/>
                              <w:kinsoku w:val="0"/>
                              <w:overflowPunct w:val="0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 w:rsidRPr="00E12EB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Annaleigh Nguyen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 xml:space="preserve"> |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ber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eco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gn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on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C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h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a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ir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|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hyperlink r:id="rId11" w:history="1">
                              <w:r w:rsidRPr="00E12EB3">
                                <w:rPr>
                                  <w:rFonts w:ascii="Century Gothic" w:hAnsi="Century Gothic" w:cs="Century Gothic"/>
                                </w:rPr>
                                <w:t>cnh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k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</w:rPr>
                                <w:t>c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.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  <w:spacing w:val="-5"/>
                                </w:rPr>
                                <w:t>m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</w:rPr>
                                <w:t>r@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  <w:spacing w:val="1"/>
                                </w:rPr>
                                <w:t>g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  <w:spacing w:val="-1"/>
                                </w:rPr>
                                <w:t>ma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  <w:spacing w:val="2"/>
                                </w:rPr>
                                <w:t>i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</w:rPr>
                                <w:t>l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.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</w:rPr>
                                <w:t>c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  <w:spacing w:val="2"/>
                                </w:rPr>
                                <w:t>o</w:t>
                              </w:r>
                              <w:r w:rsidRPr="00E12EB3">
                                <w:rPr>
                                  <w:rFonts w:ascii="Century Gothic" w:hAnsi="Century Gothic" w:cs="Century Gothic"/>
                                </w:rPr>
                                <w:t>m</w:t>
                              </w:r>
                            </w:hyperlink>
                          </w:p>
                          <w:p w14:paraId="572EE4C0" w14:textId="77777777" w:rsidR="006C66AB" w:rsidRPr="00E12EB3" w:rsidRDefault="006C66AB" w:rsidP="006C66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EECE" id="Text Box 2" o:spid="_x0000_s1050" type="#_x0000_t202" style="position:absolute;left:0;text-align:left;margin-left:9.75pt;margin-top:138.15pt;width:537.8pt;height:43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" fillcolor="#8dc63f" stroked="f">
                <v:textbox>
                  <w:txbxContent>
                    <w:p w14:paraId="0C617E14" w14:textId="77777777" w:rsidR="006C66AB" w:rsidRPr="00E12EB3" w:rsidRDefault="006C66AB" w:rsidP="006C66AB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spacing w:line="216" w:lineRule="exact"/>
                        <w:ind w:right="261" w:firstLine="0"/>
                        <w:jc w:val="center"/>
                      </w:pPr>
                      <w:r w:rsidRPr="00E12EB3">
                        <w:rPr>
                          <w:rFonts w:ascii="Century Gothic" w:hAnsi="Century Gothic" w:cs="Century Gothic"/>
                        </w:rPr>
                        <w:t>CNH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 xml:space="preserve"> Di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s</w:t>
                      </w:r>
                      <w:r w:rsidRPr="00E12EB3">
                        <w:rPr>
                          <w:rFonts w:ascii="Century Gothic" w:hAnsi="Century Gothic" w:cs="Century Gothic"/>
                          <w:spacing w:val="-3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 xml:space="preserve">ict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mb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gni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n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C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</w:rPr>
                        <w:t>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te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e</w:t>
                      </w:r>
                    </w:p>
                    <w:p w14:paraId="132E6BEF" w14:textId="77777777" w:rsidR="006C66AB" w:rsidRPr="00E12EB3" w:rsidRDefault="006C66AB" w:rsidP="006C66AB">
                      <w:pPr>
                        <w:pStyle w:val="BodyText"/>
                        <w:kinsoku w:val="0"/>
                        <w:overflowPunct w:val="0"/>
                        <w:spacing w:line="219" w:lineRule="exact"/>
                        <w:ind w:left="25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 w:rsidRPr="00E12EB3">
                        <w:rPr>
                          <w:rFonts w:ascii="Century Gothic" w:hAnsi="Century Gothic" w:cs="Century Gothic"/>
                          <w:spacing w:val="-1"/>
                        </w:rPr>
                        <w:t>Q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ues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ons,</w:t>
                      </w:r>
                      <w:r w:rsidRPr="00E12EB3">
                        <w:rPr>
                          <w:rFonts w:ascii="Century Gothic" w:hAnsi="Century Gothic" w:cs="Century Gothic"/>
                          <w:spacing w:val="-13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spacing w:val="-5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en</w:t>
                      </w:r>
                      <w:r w:rsidRPr="00E12EB3">
                        <w:rPr>
                          <w:rFonts w:ascii="Century Gothic" w:hAnsi="Century Gothic" w:cs="Century Gothic"/>
                          <w:spacing w:val="1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s,</w:t>
                      </w:r>
                      <w:r w:rsidRPr="00E12EB3">
                        <w:rPr>
                          <w:rFonts w:ascii="Century Gothic" w:hAnsi="Century Gothic" w:cs="Century Gothic"/>
                          <w:spacing w:val="-14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n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cerns?</w:t>
                      </w:r>
                    </w:p>
                    <w:p w14:paraId="76EF58CF" w14:textId="77777777" w:rsidR="006C66AB" w:rsidRPr="00E12EB3" w:rsidRDefault="006C66AB" w:rsidP="006C66AB">
                      <w:pPr>
                        <w:pStyle w:val="BodyText"/>
                        <w:kinsoku w:val="0"/>
                        <w:overflowPunct w:val="0"/>
                        <w:ind w:left="25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 w:rsidRPr="00E12EB3">
                        <w:rPr>
                          <w:rFonts w:ascii="Century Gothic" w:hAnsi="Century Gothic" w:cs="Century Gothic"/>
                          <w:spacing w:val="-1"/>
                        </w:rPr>
                        <w:t>Annaleigh Nguyen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 xml:space="preserve"> |</w:t>
                      </w:r>
                      <w:r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spacing w:val="-5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ber</w:t>
                      </w:r>
                      <w:r w:rsidRPr="00E12EB3">
                        <w:rPr>
                          <w:rFonts w:ascii="Century Gothic" w:hAnsi="Century Gothic" w:cs="Century Gothic"/>
                          <w:spacing w:val="-5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spacing w:val="1"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eco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gn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on</w:t>
                      </w:r>
                      <w:r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spacing w:val="-3"/>
                        </w:rPr>
                        <w:t>C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h</w:t>
                      </w:r>
                      <w:r w:rsidRPr="00E12EB3">
                        <w:rPr>
                          <w:rFonts w:ascii="Century Gothic" w:hAnsi="Century Gothic" w:cs="Century Gothic"/>
                          <w:spacing w:val="-1"/>
                        </w:rPr>
                        <w:t>a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ir</w:t>
                      </w:r>
                      <w:r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|</w:t>
                      </w:r>
                      <w:r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hyperlink r:id="rId12" w:history="1">
                        <w:r w:rsidRPr="00E12EB3">
                          <w:rPr>
                            <w:rFonts w:ascii="Century Gothic" w:hAnsi="Century Gothic" w:cs="Century Gothic"/>
                          </w:rPr>
                          <w:t>cnh</w:t>
                        </w:r>
                        <w:r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k</w:t>
                        </w:r>
                        <w:r w:rsidRPr="00E12EB3">
                          <w:rPr>
                            <w:rFonts w:ascii="Century Gothic" w:hAnsi="Century Gothic" w:cs="Century Gothic"/>
                          </w:rPr>
                          <w:t>c</w:t>
                        </w:r>
                        <w:r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.</w:t>
                        </w:r>
                        <w:r w:rsidRPr="00E12EB3">
                          <w:rPr>
                            <w:rFonts w:ascii="Century Gothic" w:hAnsi="Century Gothic" w:cs="Century Gothic"/>
                            <w:spacing w:val="-5"/>
                          </w:rPr>
                          <w:t>m</w:t>
                        </w:r>
                        <w:r w:rsidRPr="00E12EB3">
                          <w:rPr>
                            <w:rFonts w:ascii="Century Gothic" w:hAnsi="Century Gothic" w:cs="Century Gothic"/>
                          </w:rPr>
                          <w:t>r@</w:t>
                        </w:r>
                        <w:r w:rsidRPr="00E12EB3">
                          <w:rPr>
                            <w:rFonts w:ascii="Century Gothic" w:hAnsi="Century Gothic" w:cs="Century Gothic"/>
                            <w:spacing w:val="1"/>
                          </w:rPr>
                          <w:t>g</w:t>
                        </w:r>
                        <w:r w:rsidRPr="00E12EB3">
                          <w:rPr>
                            <w:rFonts w:ascii="Century Gothic" w:hAnsi="Century Gothic" w:cs="Century Gothic"/>
                            <w:spacing w:val="-1"/>
                          </w:rPr>
                          <w:t>ma</w:t>
                        </w:r>
                        <w:r w:rsidRPr="00E12EB3">
                          <w:rPr>
                            <w:rFonts w:ascii="Century Gothic" w:hAnsi="Century Gothic" w:cs="Century Gothic"/>
                            <w:spacing w:val="2"/>
                          </w:rPr>
                          <w:t>i</w:t>
                        </w:r>
                        <w:r w:rsidRPr="00E12EB3">
                          <w:rPr>
                            <w:rFonts w:ascii="Century Gothic" w:hAnsi="Century Gothic" w:cs="Century Gothic"/>
                          </w:rPr>
                          <w:t>l</w:t>
                        </w:r>
                        <w:r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.</w:t>
                        </w:r>
                        <w:r w:rsidRPr="00E12EB3">
                          <w:rPr>
                            <w:rFonts w:ascii="Century Gothic" w:hAnsi="Century Gothic" w:cs="Century Gothic"/>
                          </w:rPr>
                          <w:t>c</w:t>
                        </w:r>
                        <w:r w:rsidRPr="00E12EB3">
                          <w:rPr>
                            <w:rFonts w:ascii="Century Gothic" w:hAnsi="Century Gothic" w:cs="Century Gothic"/>
                            <w:spacing w:val="2"/>
                          </w:rPr>
                          <w:t>o</w:t>
                        </w:r>
                        <w:r w:rsidRPr="00E12EB3">
                          <w:rPr>
                            <w:rFonts w:ascii="Century Gothic" w:hAnsi="Century Gothic" w:cs="Century Gothic"/>
                          </w:rPr>
                          <w:t>m</w:t>
                        </w:r>
                      </w:hyperlink>
                    </w:p>
                    <w:p w14:paraId="572EE4C0" w14:textId="77777777" w:rsidR="006C66AB" w:rsidRPr="00E12EB3" w:rsidRDefault="006C66AB" w:rsidP="006C66A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6997E246" w14:textId="77777777" w:rsidR="006C66AB" w:rsidRDefault="006C66AB" w:rsidP="006C66AB">
      <w:pPr>
        <w:pStyle w:val="BodyText"/>
        <w:kinsoku w:val="0"/>
        <w:overflowPunct w:val="0"/>
        <w:ind w:left="25" w:firstLine="0"/>
        <w:rPr>
          <w:rFonts w:ascii="Century Gothic" w:hAnsi="Century Gothic" w:cs="Century Gothic"/>
        </w:rPr>
        <w:sectPr w:rsidR="006C66AB">
          <w:type w:val="continuous"/>
          <w:pgSz w:w="12240" w:h="15840"/>
          <w:pgMar w:top="680" w:right="620" w:bottom="280" w:left="600" w:header="720" w:footer="720" w:gutter="0"/>
          <w:cols w:space="720" w:equalWidth="0">
            <w:col w:w="11020"/>
          </w:cols>
          <w:noEndnote/>
        </w:sectPr>
      </w:pPr>
    </w:p>
    <w:p w14:paraId="02D08308" w14:textId="6C0FDF4B" w:rsidR="006C66AB" w:rsidRDefault="006C66AB" w:rsidP="006C66AB">
      <w:pPr>
        <w:kinsoku w:val="0"/>
        <w:overflowPunct w:val="0"/>
        <w:spacing w:before="7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53A542" wp14:editId="37F63609">
                <wp:simplePos x="0" y="0"/>
                <wp:positionH relativeFrom="column">
                  <wp:posOffset>-38100</wp:posOffset>
                </wp:positionH>
                <wp:positionV relativeFrom="paragraph">
                  <wp:posOffset>-611505</wp:posOffset>
                </wp:positionV>
                <wp:extent cx="7079615" cy="697865"/>
                <wp:effectExtent l="0" t="0" r="32385" b="13335"/>
                <wp:wrapNone/>
                <wp:docPr id="6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9615" cy="69786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1DB8" id="Rectangle 138" o:spid="_x0000_s1026" style="position:absolute;margin-left:-3pt;margin-top:-48.15pt;width:557.45pt;height:5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" fillcolor="#8dc63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 wp14:anchorId="73C644FA" wp14:editId="18512A5A">
                <wp:simplePos x="0" y="0"/>
                <wp:positionH relativeFrom="page">
                  <wp:posOffset>275590</wp:posOffset>
                </wp:positionH>
                <wp:positionV relativeFrom="page">
                  <wp:posOffset>304165</wp:posOffset>
                </wp:positionV>
                <wp:extent cx="7221855" cy="9476740"/>
                <wp:effectExtent l="0" t="0" r="8255" b="23495"/>
                <wp:wrapNone/>
                <wp:docPr id="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76740"/>
                          <a:chOff x="434" y="479"/>
                          <a:chExt cx="11373" cy="14883"/>
                        </a:xfrm>
                      </wpg:grpSpPr>
                      <wps:wsp>
                        <wps:cNvPr id="49" name="Rectangle 29"/>
                        <wps:cNvSpPr>
                          <a:spLocks/>
                        </wps:cNvSpPr>
                        <wps:spPr bwMode="auto">
                          <a:xfrm>
                            <a:off x="554" y="1578"/>
                            <a:ext cx="11131" cy="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0"/>
                        <wps:cNvSpPr>
                          <a:spLocks/>
                        </wps:cNvSpPr>
                        <wps:spPr bwMode="auto">
                          <a:xfrm>
                            <a:off x="554" y="1578"/>
                            <a:ext cx="11131" cy="625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1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2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4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5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6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8D274" id="Group 28" o:spid="_x0000_s1026" style="position:absolute;margin-left:21.7pt;margin-top:23.95pt;width:568.65pt;height:746.2pt;z-index:-251599872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" o:allowincell="f">
                <v:rect id="Rectangle 29" o:spid="_x0000_s1027" style="position:absolute;left:554;top:1578;width:11131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" fillcolor="black" stroked="f"/>
                <v:rect id="Rectangle 30" o:spid="_x0000_s1028" style="position:absolute;left:554;top:1578;width:11131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" filled="f" strokeweight=".26456mm">
                  <v:path arrowok="t"/>
                </v:rect>
                <v:rect id="Rectangle 31" o:spid="_x0000_s1029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" fillcolor="#3e9c52" stroked="f"/>
                <v:rect id="Rectangle 32" o:spid="_x0000_s1030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" filled="f" strokecolor="#3e9c52">
                  <v:path arrowok="t"/>
                </v:rect>
                <v:shape id="Freeform 33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" path="m,l11282,e" filled="f" strokeweight="1.60156mm">
                  <v:path arrowok="t" o:connecttype="custom" o:connectlocs="0,0;11282,0" o:connectangles="0,0"/>
                </v:shape>
                <v:rect id="Rectangle 34" o:spid="_x0000_s1032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" fillcolor="#3e9c52" stroked="f"/>
                <v:rect id="Rectangle 35" o:spid="_x0000_s1033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" filled="f" strokecolor="#3e9c52">
                  <v:path arrowok="t"/>
                </v:rect>
                <v:shape id="Freeform 36" o:spid="_x0000_s1034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" path="m,l,14704e" filled="f" strokeweight="4.54pt">
                  <v:path arrowok="t" o:connecttype="custom" o:connectlocs="0,0;0,14704" o:connectangles="0,0"/>
                </v:shape>
                <v:shape id="Freeform 37" o:spid="_x0000_s1035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" path="m,l,14704e" filled="f" strokeweight="4.54pt">
                  <v:path arrowok="t" o:connecttype="custom" o:connectlocs="0,0;0,14704" o:connectangles="0,0"/>
                </v:shape>
                <v:shape id="Freeform 38" o:spid="_x0000_s1036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" path="m,l11282,e" filled="f" strokeweight="1.60156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</w:p>
    <w:p w14:paraId="143F7717" w14:textId="216E32CC" w:rsidR="006C66AB" w:rsidRDefault="006C66AB" w:rsidP="006C66AB">
      <w:pPr>
        <w:kinsoku w:val="0"/>
        <w:overflowPunct w:val="0"/>
        <w:spacing w:before="33"/>
        <w:ind w:left="108"/>
        <w:rPr>
          <w:rFonts w:ascii="Century Gothic" w:hAnsi="Century Gothic" w:cs="Century Gothic"/>
          <w:color w:val="000000"/>
          <w:sz w:val="36"/>
          <w:szCs w:val="36"/>
        </w:rPr>
      </w:pPr>
      <w:r w:rsidRPr="00E12EB3">
        <w:rPr>
          <w:rFonts w:ascii="Century Gothic" w:hAnsi="Century Gothic" w:cs="Century Gothic"/>
          <w:b/>
          <w:bCs/>
          <w:color w:val="FFFFFF"/>
          <w:sz w:val="36"/>
          <w:szCs w:val="36"/>
        </w:rPr>
        <w:t>YEAR-IN-REVIEW</w:t>
      </w:r>
      <w:r w:rsidRPr="00E12EB3">
        <w:rPr>
          <w:rFonts w:ascii="Century Gothic" w:hAnsi="Century Gothic" w:cs="Century Gothic"/>
          <w:b/>
          <w:bCs/>
          <w:color w:val="FFFFFF"/>
          <w:spacing w:val="-20"/>
          <w:sz w:val="36"/>
          <w:szCs w:val="36"/>
        </w:rPr>
        <w:t xml:space="preserve"> </w:t>
      </w:r>
      <w:r w:rsidRPr="00E12EB3">
        <w:rPr>
          <w:rFonts w:ascii="Century Gothic" w:hAnsi="Century Gothic" w:cs="Century Gothic"/>
          <w:b/>
          <w:bCs/>
          <w:color w:val="FFFFFF"/>
          <w:sz w:val="36"/>
          <w:szCs w:val="36"/>
        </w:rPr>
        <w:t>CONTEST</w:t>
      </w:r>
      <w:r w:rsidRPr="00E12EB3">
        <w:rPr>
          <w:rFonts w:ascii="Century Gothic" w:hAnsi="Century Gothic" w:cs="Century Gothic"/>
          <w:b/>
          <w:bCs/>
          <w:color w:val="FFFFFF"/>
          <w:spacing w:val="-21"/>
          <w:sz w:val="36"/>
          <w:szCs w:val="36"/>
        </w:rPr>
        <w:t xml:space="preserve"> </w:t>
      </w:r>
      <w:r>
        <w:rPr>
          <w:rFonts w:ascii="Century Gothic" w:hAnsi="Century Gothic" w:cs="Century Gothic"/>
          <w:color w:val="8DC63F"/>
          <w:sz w:val="36"/>
          <w:szCs w:val="36"/>
        </w:rPr>
        <w:t>GUIDELINES</w:t>
      </w:r>
    </w:p>
    <w:p w14:paraId="61C87523" w14:textId="77777777" w:rsidR="006C66AB" w:rsidRDefault="006C66AB" w:rsidP="006C66AB">
      <w:pPr>
        <w:pStyle w:val="BodyText"/>
        <w:tabs>
          <w:tab w:val="left" w:pos="501"/>
        </w:tabs>
        <w:kinsoku w:val="0"/>
        <w:overflowPunct w:val="0"/>
        <w:spacing w:before="69"/>
        <w:ind w:left="0" w:right="116" w:firstLine="0"/>
        <w:jc w:val="both"/>
        <w:rPr>
          <w:sz w:val="17"/>
          <w:szCs w:val="17"/>
        </w:rPr>
      </w:pPr>
    </w:p>
    <w:p w14:paraId="6242B101" w14:textId="7E619B46" w:rsidR="006C66AB" w:rsidRDefault="000A52A0" w:rsidP="006C66AB">
      <w:pPr>
        <w:kinsoku w:val="0"/>
        <w:overflowPunct w:val="0"/>
        <w:spacing w:before="1" w:line="220" w:lineRule="exact"/>
        <w:rPr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D27829" wp14:editId="2922FB4F">
                <wp:simplePos x="0" y="0"/>
                <wp:positionH relativeFrom="column">
                  <wp:posOffset>-264043</wp:posOffset>
                </wp:positionH>
                <wp:positionV relativeFrom="paragraph">
                  <wp:posOffset>204352</wp:posOffset>
                </wp:positionV>
                <wp:extent cx="7352769" cy="4008474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2769" cy="4008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A74CA" w14:textId="77777777" w:rsidR="006C66AB" w:rsidRPr="00B164B8" w:rsidRDefault="006C66AB" w:rsidP="006C66AB">
                            <w:pPr>
                              <w:kinsoku w:val="0"/>
                              <w:overflowPunct w:val="0"/>
                              <w:ind w:right="294"/>
                              <w:jc w:val="both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14:paraId="552F3775" w14:textId="77777777" w:rsidR="006C66AB" w:rsidRPr="00B164B8" w:rsidRDefault="006C66AB" w:rsidP="006C66A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K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</w:t>
                            </w:r>
                            <w:r w:rsidRPr="00B164B8">
                              <w:rPr>
                                <w:rFonts w:ascii="Century Gothic" w:hAnsi="Century Gothic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may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4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-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traditio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cra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book</w:t>
                            </w:r>
                            <w:r w:rsidRPr="00B164B8">
                              <w:rPr>
                                <w:rFonts w:ascii="Century Gothic" w:hAnsi="Century Gothic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osition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of</w:t>
                            </w:r>
                            <w:r w:rsidRPr="00B164B8">
                              <w:rPr>
                                <w:rFonts w:ascii="Century Gothic" w:hAnsi="Century Gothic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dia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ining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ict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irs,</w:t>
                            </w:r>
                            <w:r w:rsidRPr="00B164B8">
                              <w:rPr>
                                <w:rFonts w:ascii="Century Gothic" w:hAnsi="Century Gothic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xam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8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w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sp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clip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or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tatio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of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act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ies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ring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admini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trat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(d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from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District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 C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tion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Distri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 C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14:paraId="0F6F67B0" w14:textId="36BD358E" w:rsidR="006C66AB" w:rsidRPr="00B164B8" w:rsidRDefault="006C66AB" w:rsidP="006C66A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Each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q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ly</w:t>
                            </w:r>
                            <w:r w:rsidR="0030064D"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divided into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follo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w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cat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eg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ori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3FE978CB" w14:textId="77777777" w:rsidR="006C66AB" w:rsidRPr="00B164B8" w:rsidRDefault="006C66AB" w:rsidP="006C66AB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61"/>
                              </w:tabs>
                              <w:kinsoku w:val="0"/>
                              <w:overflowPunct w:val="0"/>
                              <w:ind w:left="862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ice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Sc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ool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  <w:t>4. 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ista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Ki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w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Proj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cts</w:t>
                            </w:r>
                          </w:p>
                          <w:p w14:paraId="7ACBE3E0" w14:textId="467B3361" w:rsidR="006C66AB" w:rsidRPr="00B164B8" w:rsidRDefault="006C66AB" w:rsidP="006C66AB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61"/>
                              </w:tabs>
                              <w:kinsoku w:val="0"/>
                              <w:overflowPunct w:val="0"/>
                              <w:ind w:left="862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ice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omm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y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  <w:t xml:space="preserve">5.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nv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olv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  <w:p w14:paraId="7AF20A4C" w14:textId="7F6EE9A0" w:rsidR="006C66AB" w:rsidRPr="00B164B8" w:rsidRDefault="006C66AB" w:rsidP="006C66AB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61"/>
                              </w:tabs>
                              <w:kinsoku w:val="0"/>
                              <w:overflowPunct w:val="0"/>
                              <w:ind w:left="862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drai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Proj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cts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ab/>
                            </w:r>
                            <w:r w:rsidR="000A52A0"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isc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llan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3282049D" w14:textId="77777777" w:rsidR="006C66AB" w:rsidRPr="00B164B8" w:rsidRDefault="006C66AB" w:rsidP="006C66A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ind w:right="294"/>
                              <w:jc w:val="both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Cost Sheet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 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bmitt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d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w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try and contain the following: K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Divi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Di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trict,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cit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9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z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tat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of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x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dit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donatio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This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tat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ne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K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"/>
                                <w:sz w:val="21"/>
                                <w:szCs w:val="21"/>
                              </w:rPr>
                              <w:t>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9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fac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lty ad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isor,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tating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cra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book’s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tail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(i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ding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hic</w:t>
                            </w:r>
                            <w:r w:rsidRPr="00B164B8">
                              <w:rPr>
                                <w:rFonts w:ascii="Century Gothic" w:hAnsi="Century Gothic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rial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)</w:t>
                            </w:r>
                            <w:r w:rsidRPr="00B164B8">
                              <w:rPr>
                                <w:rFonts w:ascii="Century Gothic" w:hAnsi="Century Gothic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xc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amo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of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b/>
                                <w:bCs/>
                                <w:sz w:val="21"/>
                                <w:szCs w:val="21"/>
                              </w:rPr>
                              <w:t>US</w:t>
                            </w:r>
                            <w:r w:rsidRPr="00B164B8">
                              <w:rPr>
                                <w:rFonts w:ascii="Century Gothic" w:hAnsi="Century Gothic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$</w:t>
                            </w:r>
                            <w:r w:rsidRPr="00B164B8">
                              <w:rPr>
                                <w:rFonts w:ascii="Century Gothic" w:hAnsi="Century Gothic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3</w:t>
                            </w:r>
                            <w:r w:rsidRPr="00B164B8">
                              <w:rPr>
                                <w:rFonts w:ascii="Century Gothic" w:hAnsi="Century Gothic"/>
                                <w:b/>
                                <w:bCs/>
                                <w:spacing w:val="-2"/>
                                <w:sz w:val="21"/>
                                <w:szCs w:val="21"/>
                              </w:rPr>
                              <w:t>0</w:t>
                            </w:r>
                            <w:r w:rsidRPr="00B164B8">
                              <w:rPr>
                                <w:rFonts w:ascii="Century Gothic" w:hAnsi="Century Gothic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0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</w:t>
                            </w:r>
                            <w:r w:rsidRPr="00B164B8">
                              <w:rPr>
                                <w:rFonts w:ascii="Century Gothic" w:hAnsi="Century Gothic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Work</w:t>
                            </w:r>
                            <w:r w:rsidRPr="00B164B8">
                              <w:rPr>
                                <w:rFonts w:ascii="Century Gothic" w:hAnsi="Century Gothic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done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K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mb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ch</w:t>
                            </w:r>
                            <w:r w:rsidRPr="00B164B8">
                              <w:rPr>
                                <w:rFonts w:ascii="Century Gothic" w:hAnsi="Century Gothic"/>
                                <w:spacing w:val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-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rin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art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w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ork,</w:t>
                            </w:r>
                            <w:r w:rsidRPr="00B164B8">
                              <w:rPr>
                                <w:rFonts w:ascii="Century Gothic" w:hAnsi="Century Gothic"/>
                                <w:spacing w:val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tc.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is not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incl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4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Fai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6"/>
                                <w:sz w:val="21"/>
                                <w:szCs w:val="21"/>
                              </w:rPr>
                              <w:t>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w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</w:t>
                            </w:r>
                            <w:r w:rsidRPr="00B164B8">
                              <w:rPr>
                                <w:rFonts w:ascii="Century Gothic" w:hAnsi="Century Gothic"/>
                                <w:spacing w:val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these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rules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w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ill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4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</w:t>
                            </w:r>
                            <w:r w:rsidRPr="00B164B8">
                              <w:rPr>
                                <w:rFonts w:ascii="Century Gothic" w:hAnsi="Century Gothic"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q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alificatio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0F7D061" w14:textId="77777777" w:rsidR="006C66AB" w:rsidRPr="00B164B8" w:rsidRDefault="006C66AB" w:rsidP="006C66A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ind w:right="295"/>
                              <w:jc w:val="both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Each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entry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ge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atio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nv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tion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UST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xact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ame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cra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ok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nv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2"/>
                                <w:sz w:val="21"/>
                                <w:szCs w:val="21"/>
                              </w:rPr>
                              <w:t>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y alt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ratio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entry w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ill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q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alificatio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E01EECE" w14:textId="77777777" w:rsidR="006C66AB" w:rsidRPr="00B164B8" w:rsidRDefault="006C66AB" w:rsidP="006C66A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ind w:right="297"/>
                              <w:jc w:val="both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    Entri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for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5"/>
                                <w:sz w:val="21"/>
                                <w:szCs w:val="21"/>
                              </w:rPr>
                              <w:t xml:space="preserve"> D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trict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must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bmitt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mb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ion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Office at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Distri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Conve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tion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by 6 PM on Friday, April 12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2019.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Entri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for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atio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ion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must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bmitt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K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tion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ont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Office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ring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cifi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3"/>
                                <w:sz w:val="21"/>
                                <w:szCs w:val="21"/>
                              </w:rPr>
                              <w:t>h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list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atio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nv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tion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ram.</w:t>
                            </w:r>
                          </w:p>
                          <w:p w14:paraId="2B333F50" w14:textId="77777777" w:rsidR="006C66AB" w:rsidRPr="00B164B8" w:rsidRDefault="006C66AB" w:rsidP="006C66AB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ind w:left="720" w:firstLine="0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dio,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al,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com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q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ipm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t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w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ill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allo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w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art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of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y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The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try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us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rdy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to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allow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ha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dling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by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9"/>
                                <w:sz w:val="21"/>
                                <w:szCs w:val="21"/>
                              </w:rPr>
                              <w:t>j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u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as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B164B8">
                              <w:rPr>
                                <w:rFonts w:ascii="Century Gothic" w:hAnsi="Century Gothic"/>
                                <w:spacing w:val="-1"/>
                                <w:sz w:val="21"/>
                                <w:szCs w:val="21"/>
                              </w:rPr>
                              <w:t>ss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ar</w:t>
                            </w:r>
                            <w:r w:rsidRPr="00B164B8">
                              <w:rPr>
                                <w:rFonts w:ascii="Century Gothic" w:hAnsi="Century Gothic"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81097E2" w14:textId="77777777" w:rsidR="006C66AB" w:rsidRPr="00B164B8" w:rsidRDefault="006C66AB" w:rsidP="006C66A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ind w:right="303"/>
                              <w:jc w:val="both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The decision of the judges is final and no changes, alterations, or re-judging will take place after the judges and the CNH Chair of Member Recognition have certifies the results.</w:t>
                            </w:r>
                          </w:p>
                          <w:p w14:paraId="5F9F9F4D" w14:textId="77777777" w:rsidR="006C66AB" w:rsidRDefault="006C66AB" w:rsidP="006C6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7829" id="Text Box 289" o:spid="_x0000_s1051" type="#_x0000_t202" style="position:absolute;margin-left:-20.8pt;margin-top:16.1pt;width:578.95pt;height:31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TVsAIAAK8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" filled="f" stroked="f">
                <v:textbox>
                  <w:txbxContent>
                    <w:p w14:paraId="3D0A74CA" w14:textId="77777777" w:rsidR="006C66AB" w:rsidRPr="00B164B8" w:rsidRDefault="006C66AB" w:rsidP="006C66AB">
                      <w:pPr>
                        <w:kinsoku w:val="0"/>
                        <w:overflowPunct w:val="0"/>
                        <w:ind w:right="294"/>
                        <w:jc w:val="both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14:paraId="552F3775" w14:textId="77777777" w:rsidR="006C66AB" w:rsidRPr="00B164B8" w:rsidRDefault="006C66AB" w:rsidP="006C66AB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501"/>
                        </w:tabs>
                        <w:kinsoku w:val="0"/>
                        <w:overflowPunct w:val="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K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y</w:t>
                      </w:r>
                      <w:r w:rsidRPr="00B164B8">
                        <w:rPr>
                          <w:rFonts w:ascii="Century Gothic" w:hAnsi="Century Gothic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</w:t>
                      </w:r>
                      <w:r w:rsidRPr="00B164B8">
                        <w:rPr>
                          <w:rFonts w:ascii="Century Gothic" w:hAnsi="Century Gothic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may</w:t>
                      </w:r>
                      <w:r w:rsidRPr="00B164B8">
                        <w:rPr>
                          <w:rFonts w:ascii="Century Gothic" w:hAnsi="Century Gothic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</w:t>
                      </w:r>
                      <w:r w:rsidRPr="00B164B8">
                        <w:rPr>
                          <w:rFonts w:ascii="Century Gothic" w:hAnsi="Century Gothic"/>
                          <w:spacing w:val="4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-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traditio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al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cra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book</w:t>
                      </w:r>
                      <w:r w:rsidRPr="00B164B8">
                        <w:rPr>
                          <w:rFonts w:ascii="Century Gothic" w:hAnsi="Century Gothic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or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osition</w:t>
                      </w:r>
                      <w:r w:rsidRPr="00B164B8">
                        <w:rPr>
                          <w:rFonts w:ascii="Century Gothic" w:hAnsi="Century Gothic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of</w:t>
                      </w:r>
                      <w:r w:rsidRPr="00B164B8">
                        <w:rPr>
                          <w:rFonts w:ascii="Century Gothic" w:hAnsi="Century Gothic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dia</w:t>
                      </w:r>
                      <w:r w:rsidRPr="00B164B8">
                        <w:rPr>
                          <w:rFonts w:ascii="Century Gothic" w:hAnsi="Century Gothic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ining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ict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,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irs,</w:t>
                      </w:r>
                      <w:r w:rsidRPr="00B164B8">
                        <w:rPr>
                          <w:rFonts w:ascii="Century Gothic" w:hAnsi="Century Gothic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xam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,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pacing w:val="8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w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sp</w:t>
                      </w:r>
                      <w:r w:rsidRPr="00B164B8">
                        <w:rPr>
                          <w:rFonts w:ascii="Century Gothic" w:hAnsi="Century Gothic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clip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g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, or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tatio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of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act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ies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ring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admini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trat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y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ar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(d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fi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as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ing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from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District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 C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on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tion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to</w:t>
                      </w:r>
                      <w:r w:rsidRPr="00B164B8">
                        <w:rPr>
                          <w:rFonts w:ascii="Century Gothic" w:hAnsi="Century Gothic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Distri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 C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on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).</w:t>
                      </w:r>
                    </w:p>
                    <w:p w14:paraId="0F6F67B0" w14:textId="36BD358E" w:rsidR="006C66AB" w:rsidRPr="00B164B8" w:rsidRDefault="006C66AB" w:rsidP="006C66AB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501"/>
                        </w:tabs>
                        <w:kinsoku w:val="0"/>
                        <w:overflowPunct w:val="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Each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try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ld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ad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q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ly</w:t>
                      </w:r>
                      <w:r w:rsidR="0030064D"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divided into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follo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w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ing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cat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eg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ori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:</w:t>
                      </w:r>
                    </w:p>
                    <w:p w14:paraId="3FE978CB" w14:textId="77777777" w:rsidR="006C66AB" w:rsidRPr="00B164B8" w:rsidRDefault="006C66AB" w:rsidP="006C66AB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861"/>
                        </w:tabs>
                        <w:kinsoku w:val="0"/>
                        <w:overflowPunct w:val="0"/>
                        <w:ind w:left="862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ice</w:t>
                      </w:r>
                      <w:r w:rsidRPr="00B164B8">
                        <w:rPr>
                          <w:rFonts w:ascii="Century Gothic" w:hAnsi="Century Gothic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to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Sc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h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ool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  <w:t>4. 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ista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ce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to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Ki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w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is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Proj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cts</w:t>
                      </w:r>
                    </w:p>
                    <w:p w14:paraId="7ACBE3E0" w14:textId="467B3361" w:rsidR="006C66AB" w:rsidRPr="00B164B8" w:rsidRDefault="006C66AB" w:rsidP="006C66AB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861"/>
                        </w:tabs>
                        <w:kinsoku w:val="0"/>
                        <w:overflowPunct w:val="0"/>
                        <w:ind w:left="862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ice</w:t>
                      </w:r>
                      <w:r w:rsidRPr="00B164B8">
                        <w:rPr>
                          <w:rFonts w:ascii="Century Gothic" w:hAnsi="Century Gothic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to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omm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y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  <w:t xml:space="preserve">5.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j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or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Em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nv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olv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</w:p>
                    <w:p w14:paraId="7AF20A4C" w14:textId="7F6EE9A0" w:rsidR="006C66AB" w:rsidRPr="00B164B8" w:rsidRDefault="006C66AB" w:rsidP="006C66AB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861"/>
                        </w:tabs>
                        <w:kinsoku w:val="0"/>
                        <w:overflowPunct w:val="0"/>
                        <w:ind w:left="862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F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drai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ing</w:t>
                      </w:r>
                      <w:r w:rsidRPr="00B164B8">
                        <w:rPr>
                          <w:rFonts w:ascii="Century Gothic" w:hAnsi="Century Gothic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Proj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cts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ab/>
                      </w:r>
                      <w:r w:rsidR="000A52A0"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           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6.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isc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llan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</w:p>
                    <w:p w14:paraId="3282049D" w14:textId="77777777" w:rsidR="006C66AB" w:rsidRPr="00B164B8" w:rsidRDefault="006C66AB" w:rsidP="006C66AB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501"/>
                        </w:tabs>
                        <w:kinsoku w:val="0"/>
                        <w:overflowPunct w:val="0"/>
                        <w:ind w:right="294"/>
                        <w:jc w:val="both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Cost Sheet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2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3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 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bmitt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d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w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try and contain the following: K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y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pacing w:val="2"/>
                          <w:sz w:val="21"/>
                          <w:szCs w:val="21"/>
                        </w:rPr>
                        <w:t>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, Divi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, R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g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, Di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trict,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cit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y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,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9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, 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2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an</w:t>
                      </w:r>
                      <w:r w:rsidRPr="00B164B8">
                        <w:rPr>
                          <w:rFonts w:ascii="Century Gothic" w:hAnsi="Century Gothic"/>
                          <w:spacing w:val="2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z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2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tat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of</w:t>
                      </w:r>
                      <w:r w:rsidRPr="00B164B8">
                        <w:rPr>
                          <w:rFonts w:ascii="Century Gothic" w:hAnsi="Century Gothic"/>
                          <w:spacing w:val="2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2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to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al</w:t>
                      </w:r>
                      <w:r w:rsidRPr="00B164B8">
                        <w:rPr>
                          <w:rFonts w:ascii="Century Gothic" w:hAnsi="Century Gothic"/>
                          <w:spacing w:val="2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x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dit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2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2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donatio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.</w:t>
                      </w:r>
                      <w:r w:rsidRPr="00B164B8">
                        <w:rPr>
                          <w:rFonts w:ascii="Century Gothic" w:hAnsi="Century Gothic"/>
                          <w:spacing w:val="2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This</w:t>
                      </w:r>
                      <w:r w:rsidRPr="00B164B8">
                        <w:rPr>
                          <w:rFonts w:ascii="Century Gothic" w:hAnsi="Century Gothic"/>
                          <w:spacing w:val="2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tat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2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be</w:t>
                      </w:r>
                      <w:r w:rsidRPr="00B164B8">
                        <w:rPr>
                          <w:rFonts w:ascii="Century Gothic" w:hAnsi="Century Gothic"/>
                          <w:spacing w:val="27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ig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ne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2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by</w:t>
                      </w:r>
                      <w:r w:rsidRPr="00B164B8">
                        <w:rPr>
                          <w:rFonts w:ascii="Century Gothic" w:hAnsi="Century Gothic"/>
                          <w:spacing w:val="2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2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K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y</w:t>
                      </w:r>
                      <w:r w:rsidRPr="00B164B8">
                        <w:rPr>
                          <w:rFonts w:ascii="Century Gothic" w:hAnsi="Century Gothic"/>
                          <w:spacing w:val="2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pacing w:val="2"/>
                          <w:sz w:val="21"/>
                          <w:szCs w:val="21"/>
                        </w:rPr>
                        <w:t>l</w:t>
                      </w:r>
                      <w:r w:rsidRPr="00B164B8">
                        <w:rPr>
                          <w:rFonts w:ascii="Century Gothic" w:hAnsi="Century Gothic"/>
                          <w:spacing w:val="9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</w:t>
                      </w:r>
                      <w:r w:rsidRPr="00B164B8">
                        <w:rPr>
                          <w:rFonts w:ascii="Century Gothic" w:hAnsi="Century Gothic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id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2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2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fac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lty ad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isor,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tating</w:t>
                      </w:r>
                      <w:r w:rsidRPr="00B164B8">
                        <w:rPr>
                          <w:rFonts w:ascii="Century Gothic" w:hAnsi="Century Gothic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cra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book’s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tail</w:t>
                      </w:r>
                      <w:r w:rsidRPr="00B164B8">
                        <w:rPr>
                          <w:rFonts w:ascii="Century Gothic" w:hAnsi="Century Gothic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(i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ding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ho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og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hic</w:t>
                      </w:r>
                      <w:r w:rsidRPr="00B164B8">
                        <w:rPr>
                          <w:rFonts w:ascii="Century Gothic" w:hAnsi="Century Gothic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rial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)</w:t>
                      </w:r>
                      <w:r w:rsidRPr="00B164B8">
                        <w:rPr>
                          <w:rFonts w:ascii="Century Gothic" w:hAnsi="Century Gothic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ot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xc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h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amo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of</w:t>
                      </w:r>
                      <w:r w:rsidRPr="00B164B8">
                        <w:rPr>
                          <w:rFonts w:ascii="Century Gothic" w:hAnsi="Century Gothic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b/>
                          <w:bCs/>
                          <w:sz w:val="21"/>
                          <w:szCs w:val="21"/>
                        </w:rPr>
                        <w:t>US</w:t>
                      </w:r>
                      <w:r w:rsidRPr="00B164B8">
                        <w:rPr>
                          <w:rFonts w:ascii="Century Gothic" w:hAnsi="Century Gothic"/>
                          <w:b/>
                          <w:bCs/>
                          <w:spacing w:val="-2"/>
                          <w:sz w:val="21"/>
                          <w:szCs w:val="21"/>
                        </w:rPr>
                        <w:t>$</w:t>
                      </w:r>
                      <w:r w:rsidRPr="00B164B8">
                        <w:rPr>
                          <w:rFonts w:ascii="Century Gothic" w:hAnsi="Century Gothic"/>
                          <w:b/>
                          <w:bCs/>
                          <w:spacing w:val="1"/>
                          <w:sz w:val="21"/>
                          <w:szCs w:val="21"/>
                        </w:rPr>
                        <w:t>3</w:t>
                      </w:r>
                      <w:r w:rsidRPr="00B164B8">
                        <w:rPr>
                          <w:rFonts w:ascii="Century Gothic" w:hAnsi="Century Gothic"/>
                          <w:b/>
                          <w:bCs/>
                          <w:spacing w:val="-2"/>
                          <w:sz w:val="21"/>
                          <w:szCs w:val="21"/>
                        </w:rPr>
                        <w:t>0</w:t>
                      </w:r>
                      <w:r w:rsidRPr="00B164B8">
                        <w:rPr>
                          <w:rFonts w:ascii="Century Gothic" w:hAnsi="Century Gothic"/>
                          <w:b/>
                          <w:bCs/>
                          <w:spacing w:val="1"/>
                          <w:sz w:val="21"/>
                          <w:szCs w:val="21"/>
                        </w:rPr>
                        <w:t>0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.</w:t>
                      </w:r>
                      <w:r w:rsidRPr="00B164B8">
                        <w:rPr>
                          <w:rFonts w:ascii="Century Gothic" w:hAnsi="Century Gothic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Work</w:t>
                      </w:r>
                      <w:r w:rsidRPr="00B164B8">
                        <w:rPr>
                          <w:rFonts w:ascii="Century Gothic" w:hAnsi="Century Gothic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done</w:t>
                      </w:r>
                      <w:r w:rsidRPr="00B164B8">
                        <w:rPr>
                          <w:rFonts w:ascii="Century Gothic" w:hAnsi="Century Gothic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by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K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y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</w:t>
                      </w:r>
                      <w:r w:rsidRPr="00B164B8">
                        <w:rPr>
                          <w:rFonts w:ascii="Century Gothic" w:hAnsi="Century Gothic"/>
                          <w:spacing w:val="3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mb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ch</w:t>
                      </w:r>
                      <w:r w:rsidRPr="00B164B8">
                        <w:rPr>
                          <w:rFonts w:ascii="Century Gothic" w:hAnsi="Century Gothic"/>
                          <w:spacing w:val="4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as</w:t>
                      </w:r>
                      <w:r w:rsidRPr="00B164B8">
                        <w:rPr>
                          <w:rFonts w:ascii="Century Gothic" w:hAnsi="Century Gothic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pacing w:val="2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-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3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rin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g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,</w:t>
                      </w:r>
                      <w:r w:rsidRPr="00B164B8">
                        <w:rPr>
                          <w:rFonts w:ascii="Century Gothic" w:hAnsi="Century Gothic"/>
                          <w:spacing w:val="3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art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w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ork,</w:t>
                      </w:r>
                      <w:r w:rsidRPr="00B164B8">
                        <w:rPr>
                          <w:rFonts w:ascii="Century Gothic" w:hAnsi="Century Gothic"/>
                          <w:spacing w:val="4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tc.</w:t>
                      </w:r>
                      <w:r w:rsidRPr="00B164B8">
                        <w:rPr>
                          <w:rFonts w:ascii="Century Gothic" w:hAnsi="Century Gothic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is not</w:t>
                      </w:r>
                      <w:r w:rsidRPr="00B164B8">
                        <w:rPr>
                          <w:rFonts w:ascii="Century Gothic" w:hAnsi="Century Gothic"/>
                          <w:spacing w:val="4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incl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4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as</w:t>
                      </w:r>
                      <w:r w:rsidRPr="00B164B8">
                        <w:rPr>
                          <w:rFonts w:ascii="Century Gothic" w:hAnsi="Century Gothic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4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.</w:t>
                      </w:r>
                      <w:r w:rsidRPr="00B164B8">
                        <w:rPr>
                          <w:rFonts w:ascii="Century Gothic" w:hAnsi="Century Gothic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Fai</w:t>
                      </w:r>
                      <w:r w:rsidRPr="00B164B8">
                        <w:rPr>
                          <w:rFonts w:ascii="Century Gothic" w:hAnsi="Century Gothic"/>
                          <w:spacing w:val="6"/>
                          <w:sz w:val="21"/>
                          <w:szCs w:val="21"/>
                        </w:rPr>
                        <w:t>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4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to</w:t>
                      </w:r>
                      <w:r w:rsidRPr="00B164B8">
                        <w:rPr>
                          <w:rFonts w:ascii="Century Gothic" w:hAnsi="Century Gothic"/>
                          <w:spacing w:val="3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ly</w:t>
                      </w:r>
                      <w:r w:rsidRPr="00B164B8">
                        <w:rPr>
                          <w:rFonts w:ascii="Century Gothic" w:hAnsi="Century Gothic"/>
                          <w:spacing w:val="3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w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</w:t>
                      </w:r>
                      <w:r w:rsidRPr="00B164B8">
                        <w:rPr>
                          <w:rFonts w:ascii="Century Gothic" w:hAnsi="Century Gothic"/>
                          <w:spacing w:val="4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these</w:t>
                      </w:r>
                      <w:r w:rsidRPr="00B164B8">
                        <w:rPr>
                          <w:rFonts w:ascii="Century Gothic" w:hAnsi="Century Gothic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rules</w:t>
                      </w:r>
                      <w:r w:rsidRPr="00B164B8">
                        <w:rPr>
                          <w:rFonts w:ascii="Century Gothic" w:hAnsi="Century Gothic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w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ill</w:t>
                      </w:r>
                      <w:r w:rsidRPr="00B164B8">
                        <w:rPr>
                          <w:rFonts w:ascii="Century Gothic" w:hAnsi="Century Gothic"/>
                          <w:spacing w:val="3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lt</w:t>
                      </w:r>
                      <w:r w:rsidRPr="00B164B8">
                        <w:rPr>
                          <w:rFonts w:ascii="Century Gothic" w:hAnsi="Century Gothic"/>
                          <w:spacing w:val="4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</w:t>
                      </w:r>
                      <w:r w:rsidRPr="00B164B8">
                        <w:rPr>
                          <w:rFonts w:ascii="Century Gothic" w:hAnsi="Century Gothic"/>
                          <w:w w:val="9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q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alificatio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.</w:t>
                      </w:r>
                    </w:p>
                    <w:p w14:paraId="40F7D061" w14:textId="77777777" w:rsidR="006C66AB" w:rsidRPr="00B164B8" w:rsidRDefault="006C66AB" w:rsidP="006C66AB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501"/>
                        </w:tabs>
                        <w:kinsoku w:val="0"/>
                        <w:overflowPunct w:val="0"/>
                        <w:ind w:right="295"/>
                        <w:jc w:val="both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Each</w:t>
                      </w:r>
                      <w:r w:rsidRPr="00B164B8">
                        <w:rPr>
                          <w:rFonts w:ascii="Century Gothic" w:hAnsi="Century Gothic"/>
                          <w:spacing w:val="3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entry</w:t>
                      </w:r>
                      <w:r w:rsidRPr="00B164B8">
                        <w:rPr>
                          <w:rFonts w:ascii="Century Gothic" w:hAnsi="Century Gothic"/>
                          <w:spacing w:val="2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ing</w:t>
                      </w:r>
                      <w:r w:rsidRPr="00B164B8">
                        <w:rPr>
                          <w:rFonts w:ascii="Century Gothic" w:hAnsi="Century Gothic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j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ge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2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at</w:t>
                      </w:r>
                      <w:r w:rsidRPr="00B164B8">
                        <w:rPr>
                          <w:rFonts w:ascii="Century Gothic" w:hAnsi="Century Gothic"/>
                          <w:spacing w:val="3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atio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al</w:t>
                      </w:r>
                      <w:r w:rsidRPr="00B164B8">
                        <w:rPr>
                          <w:rFonts w:ascii="Century Gothic" w:hAnsi="Century Gothic"/>
                          <w:spacing w:val="2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nv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tion</w:t>
                      </w:r>
                      <w:r w:rsidRPr="00B164B8">
                        <w:rPr>
                          <w:rFonts w:ascii="Century Gothic" w:hAnsi="Century Gothic"/>
                          <w:spacing w:val="2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UST</w:t>
                      </w:r>
                      <w:r w:rsidRPr="00B164B8">
                        <w:rPr>
                          <w:rFonts w:ascii="Century Gothic" w:hAnsi="Century Gothic"/>
                          <w:spacing w:val="3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be</w:t>
                      </w:r>
                      <w:r w:rsidRPr="00B164B8">
                        <w:rPr>
                          <w:rFonts w:ascii="Century Gothic" w:hAnsi="Century Gothic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he</w:t>
                      </w:r>
                      <w:r w:rsidRPr="00B164B8">
                        <w:rPr>
                          <w:rFonts w:ascii="Century Gothic" w:hAnsi="Century Gothic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xact</w:t>
                      </w:r>
                      <w:r w:rsidRPr="00B164B8">
                        <w:rPr>
                          <w:rFonts w:ascii="Century Gothic" w:hAnsi="Century Gothic"/>
                          <w:spacing w:val="3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ame</w:t>
                      </w:r>
                      <w:r w:rsidRPr="00B164B8">
                        <w:rPr>
                          <w:rFonts w:ascii="Century Gothic" w:hAnsi="Century Gothic"/>
                          <w:spacing w:val="2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cra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>o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ok</w:t>
                      </w:r>
                      <w:r w:rsidRPr="00B164B8">
                        <w:rPr>
                          <w:rFonts w:ascii="Century Gothic" w:hAnsi="Century Gothic"/>
                          <w:spacing w:val="2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j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g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2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at</w:t>
                      </w:r>
                      <w:r w:rsidRPr="00B164B8">
                        <w:rPr>
                          <w:rFonts w:ascii="Century Gothic" w:hAnsi="Century Gothic"/>
                          <w:spacing w:val="3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2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tri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30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nv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ti</w:t>
                      </w:r>
                      <w:r w:rsidRPr="00B164B8">
                        <w:rPr>
                          <w:rFonts w:ascii="Century Gothic" w:hAnsi="Century Gothic"/>
                          <w:spacing w:val="12"/>
                          <w:sz w:val="21"/>
                          <w:szCs w:val="21"/>
                        </w:rPr>
                        <w:t>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.</w:t>
                      </w:r>
                      <w:r w:rsidRPr="00B164B8">
                        <w:rPr>
                          <w:rFonts w:ascii="Century Gothic" w:hAnsi="Century Gothic"/>
                          <w:spacing w:val="29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y alt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ratio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he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entry w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ill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lt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q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alificatio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.</w:t>
                      </w:r>
                    </w:p>
                    <w:p w14:paraId="7E01EECE" w14:textId="77777777" w:rsidR="006C66AB" w:rsidRPr="00B164B8" w:rsidRDefault="006C66AB" w:rsidP="006C66AB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501"/>
                        </w:tabs>
                        <w:kinsoku w:val="0"/>
                        <w:overflowPunct w:val="0"/>
                        <w:ind w:right="297"/>
                        <w:jc w:val="both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    Entri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for</w:t>
                      </w:r>
                      <w:r w:rsidRPr="00B164B8">
                        <w:rPr>
                          <w:rFonts w:ascii="Century Gothic" w:hAnsi="Century Gothic"/>
                          <w:spacing w:val="15"/>
                          <w:sz w:val="21"/>
                          <w:szCs w:val="21"/>
                        </w:rPr>
                        <w:t xml:space="preserve"> D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trict</w:t>
                      </w:r>
                      <w:r w:rsidRPr="00B164B8">
                        <w:rPr>
                          <w:rFonts w:ascii="Century Gothic" w:hAnsi="Century Gothic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</w:t>
                      </w:r>
                      <w:r w:rsidRPr="00B164B8">
                        <w:rPr>
                          <w:rFonts w:ascii="Century Gothic" w:hAnsi="Century Gothic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com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ti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on</w:t>
                      </w:r>
                      <w:r w:rsidRPr="00B164B8">
                        <w:rPr>
                          <w:rFonts w:ascii="Century Gothic" w:hAnsi="Century Gothic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must</w:t>
                      </w:r>
                      <w:r w:rsidRPr="00B164B8">
                        <w:rPr>
                          <w:rFonts w:ascii="Century Gothic" w:hAnsi="Century Gothic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be</w:t>
                      </w:r>
                      <w:r w:rsidRPr="00B164B8">
                        <w:rPr>
                          <w:rFonts w:ascii="Century Gothic" w:hAnsi="Century Gothic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bmitt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to</w:t>
                      </w:r>
                      <w:r w:rsidRPr="00B164B8">
                        <w:rPr>
                          <w:rFonts w:ascii="Century Gothic" w:hAnsi="Century Gothic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mb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g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ion</w:t>
                      </w:r>
                      <w:r w:rsidRPr="00B164B8">
                        <w:rPr>
                          <w:rFonts w:ascii="Century Gothic" w:hAnsi="Century Gothic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Office at</w:t>
                      </w:r>
                      <w:r w:rsidRPr="00B164B8">
                        <w:rPr>
                          <w:rFonts w:ascii="Century Gothic" w:hAnsi="Century Gothic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Distri</w:t>
                      </w:r>
                      <w:r w:rsidRPr="00B164B8">
                        <w:rPr>
                          <w:rFonts w:ascii="Century Gothic" w:hAnsi="Century Gothic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Conve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tion</w:t>
                      </w:r>
                      <w:r w:rsidRPr="00B164B8">
                        <w:rPr>
                          <w:rFonts w:ascii="Century Gothic" w:hAnsi="Century Gothic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by 6 PM on Friday, April 12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, 2019.</w:t>
                      </w:r>
                      <w:r w:rsidRPr="00B164B8">
                        <w:rPr>
                          <w:rFonts w:ascii="Century Gothic" w:hAnsi="Century Gothic"/>
                          <w:spacing w:val="3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Entri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for</w:t>
                      </w:r>
                      <w:r w:rsidRPr="00B164B8">
                        <w:rPr>
                          <w:rFonts w:ascii="Century Gothic" w:hAnsi="Century Gothic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atio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al</w:t>
                      </w:r>
                      <w:r w:rsidRPr="00B164B8">
                        <w:rPr>
                          <w:rFonts w:ascii="Century Gothic" w:hAnsi="Century Gothic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ion</w:t>
                      </w:r>
                      <w:r w:rsidRPr="00B164B8">
                        <w:rPr>
                          <w:rFonts w:ascii="Century Gothic" w:hAnsi="Century Gothic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must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be</w:t>
                      </w:r>
                      <w:r w:rsidRPr="00B164B8">
                        <w:rPr>
                          <w:rFonts w:ascii="Century Gothic" w:hAnsi="Century Gothic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bmitt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to</w:t>
                      </w:r>
                      <w:r w:rsidRPr="00B164B8">
                        <w:rPr>
                          <w:rFonts w:ascii="Century Gothic" w:hAnsi="Century Gothic"/>
                          <w:spacing w:val="2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1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K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y</w:t>
                      </w:r>
                      <w:r w:rsidRPr="00B164B8">
                        <w:rPr>
                          <w:rFonts w:ascii="Century Gothic" w:hAnsi="Century Gothic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</w:t>
                      </w:r>
                      <w:r w:rsidRPr="00B164B8">
                        <w:rPr>
                          <w:rFonts w:ascii="Century Gothic" w:hAnsi="Century Gothic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on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tion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ont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Office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ring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cifi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3"/>
                          <w:sz w:val="21"/>
                          <w:szCs w:val="21"/>
                        </w:rPr>
                        <w:t>h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rs</w:t>
                      </w:r>
                      <w:r w:rsidRPr="00B164B8">
                        <w:rPr>
                          <w:rFonts w:ascii="Century Gothic" w:hAnsi="Century Gothic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list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Int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atio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al</w:t>
                      </w:r>
                      <w:r w:rsidRPr="00B164B8">
                        <w:rPr>
                          <w:rFonts w:ascii="Century Gothic" w:hAnsi="Century Gothic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nv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tion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g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ram.</w:t>
                      </w:r>
                    </w:p>
                    <w:p w14:paraId="2B333F50" w14:textId="77777777" w:rsidR="006C66AB" w:rsidRPr="00B164B8" w:rsidRDefault="006C66AB" w:rsidP="006C66AB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ind w:left="720" w:firstLine="0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dio,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al,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or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com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q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ipm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t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w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ill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be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allo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w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art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of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he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tr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y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.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The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try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m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us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be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rdy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to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allow</w:t>
                      </w:r>
                      <w:r w:rsidRPr="00B164B8">
                        <w:rPr>
                          <w:rFonts w:ascii="Century Gothic" w:hAnsi="Century Gothic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ha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dling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by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9"/>
                          <w:sz w:val="21"/>
                          <w:szCs w:val="21"/>
                        </w:rPr>
                        <w:t>j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u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d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g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s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as</w:t>
                      </w:r>
                      <w:r w:rsidRPr="00B164B8">
                        <w:rPr>
                          <w:rFonts w:ascii="Century Gothic" w:hAnsi="Century Gothic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2"/>
                          <w:sz w:val="21"/>
                          <w:szCs w:val="21"/>
                        </w:rPr>
                        <w:t>c</w:t>
                      </w:r>
                      <w:r w:rsidRPr="00B164B8">
                        <w:rPr>
                          <w:rFonts w:ascii="Century Gothic" w:hAnsi="Century Gothic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B164B8">
                        <w:rPr>
                          <w:rFonts w:ascii="Century Gothic" w:hAnsi="Century Gothic"/>
                          <w:spacing w:val="-1"/>
                          <w:sz w:val="21"/>
                          <w:szCs w:val="21"/>
                        </w:rPr>
                        <w:t>ss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ar</w:t>
                      </w:r>
                      <w:r w:rsidRPr="00B164B8">
                        <w:rPr>
                          <w:rFonts w:ascii="Century Gothic" w:hAnsi="Century Gothic"/>
                          <w:spacing w:val="1"/>
                          <w:sz w:val="21"/>
                          <w:szCs w:val="21"/>
                        </w:rPr>
                        <w:t>y</w:t>
                      </w: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>.</w:t>
                      </w:r>
                    </w:p>
                    <w:p w14:paraId="681097E2" w14:textId="77777777" w:rsidR="006C66AB" w:rsidRPr="00B164B8" w:rsidRDefault="006C66AB" w:rsidP="006C66AB">
                      <w:pPr>
                        <w:pStyle w:val="BodyText"/>
                        <w:numPr>
                          <w:ilvl w:val="0"/>
                          <w:numId w:val="14"/>
                        </w:numPr>
                        <w:tabs>
                          <w:tab w:val="left" w:pos="501"/>
                        </w:tabs>
                        <w:kinsoku w:val="0"/>
                        <w:overflowPunct w:val="0"/>
                        <w:ind w:right="303"/>
                        <w:jc w:val="both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B164B8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The decision of the judges is final and no changes, alterations, or re-judging will take place after the judges and the CNH Chair of Member Recognition have certifies the results.</w:t>
                      </w:r>
                    </w:p>
                    <w:p w14:paraId="5F9F9F4D" w14:textId="77777777" w:rsidR="006C66AB" w:rsidRDefault="006C66AB" w:rsidP="006C66AB"/>
                  </w:txbxContent>
                </v:textbox>
              </v:shape>
            </w:pict>
          </mc:Fallback>
        </mc:AlternateContent>
      </w:r>
    </w:p>
    <w:p w14:paraId="338D65C8" w14:textId="71AC010B" w:rsidR="006C66AB" w:rsidRPr="000A52A0" w:rsidRDefault="006C66AB" w:rsidP="006C66AB">
      <w:pPr>
        <w:pStyle w:val="Heading3"/>
        <w:kinsoku w:val="0"/>
        <w:overflowPunct w:val="0"/>
        <w:spacing w:line="360" w:lineRule="auto"/>
        <w:ind w:left="141"/>
        <w:rPr>
          <w:b w:val="0"/>
          <w:bCs w:val="0"/>
          <w:sz w:val="23"/>
          <w:szCs w:val="23"/>
        </w:rPr>
      </w:pPr>
      <w:r w:rsidRPr="000A52A0">
        <w:rPr>
          <w:sz w:val="23"/>
          <w:szCs w:val="23"/>
        </w:rPr>
        <w:t>Non-T</w:t>
      </w:r>
      <w:r w:rsidRPr="000A52A0">
        <w:rPr>
          <w:spacing w:val="-4"/>
          <w:sz w:val="23"/>
          <w:szCs w:val="23"/>
        </w:rPr>
        <w:t>r</w:t>
      </w:r>
      <w:r w:rsidRPr="000A52A0">
        <w:rPr>
          <w:sz w:val="23"/>
          <w:szCs w:val="23"/>
        </w:rPr>
        <w:t>ad</w:t>
      </w:r>
      <w:r w:rsidRPr="000A52A0">
        <w:rPr>
          <w:spacing w:val="-3"/>
          <w:sz w:val="23"/>
          <w:szCs w:val="23"/>
        </w:rPr>
        <w:t>i</w:t>
      </w:r>
      <w:r w:rsidRPr="000A52A0">
        <w:rPr>
          <w:sz w:val="23"/>
          <w:szCs w:val="23"/>
        </w:rPr>
        <w:t>tion</w:t>
      </w:r>
      <w:r w:rsidRPr="000A52A0">
        <w:rPr>
          <w:spacing w:val="-3"/>
          <w:sz w:val="23"/>
          <w:szCs w:val="23"/>
        </w:rPr>
        <w:t>a</w:t>
      </w:r>
      <w:r w:rsidRPr="000A52A0">
        <w:rPr>
          <w:sz w:val="23"/>
          <w:szCs w:val="23"/>
        </w:rPr>
        <w:t>l Y</w:t>
      </w:r>
      <w:r w:rsidRPr="000A52A0">
        <w:rPr>
          <w:spacing w:val="-2"/>
          <w:sz w:val="23"/>
          <w:szCs w:val="23"/>
        </w:rPr>
        <w:t>e</w:t>
      </w:r>
      <w:r w:rsidRPr="000A52A0">
        <w:rPr>
          <w:sz w:val="23"/>
          <w:szCs w:val="23"/>
        </w:rPr>
        <w:t>ar-</w:t>
      </w:r>
      <w:r w:rsidRPr="000A52A0">
        <w:rPr>
          <w:spacing w:val="-2"/>
          <w:sz w:val="23"/>
          <w:szCs w:val="23"/>
        </w:rPr>
        <w:t>I</w:t>
      </w:r>
      <w:r w:rsidRPr="000A52A0">
        <w:rPr>
          <w:spacing w:val="-1"/>
          <w:sz w:val="23"/>
          <w:szCs w:val="23"/>
        </w:rPr>
        <w:t>n</w:t>
      </w:r>
      <w:r w:rsidRPr="000A52A0">
        <w:rPr>
          <w:sz w:val="23"/>
          <w:szCs w:val="23"/>
        </w:rPr>
        <w:t>-</w:t>
      </w:r>
      <w:r w:rsidRPr="000A52A0">
        <w:rPr>
          <w:spacing w:val="-1"/>
          <w:sz w:val="23"/>
          <w:szCs w:val="23"/>
        </w:rPr>
        <w:t>R</w:t>
      </w:r>
      <w:r w:rsidRPr="000A52A0">
        <w:rPr>
          <w:sz w:val="23"/>
          <w:szCs w:val="23"/>
        </w:rPr>
        <w:t>e</w:t>
      </w:r>
      <w:r w:rsidRPr="000A52A0">
        <w:rPr>
          <w:spacing w:val="1"/>
          <w:sz w:val="23"/>
          <w:szCs w:val="23"/>
        </w:rPr>
        <w:t>v</w:t>
      </w:r>
      <w:r w:rsidRPr="000A52A0">
        <w:rPr>
          <w:spacing w:val="-3"/>
          <w:sz w:val="23"/>
          <w:szCs w:val="23"/>
        </w:rPr>
        <w:t>i</w:t>
      </w:r>
      <w:r w:rsidRPr="000A52A0">
        <w:rPr>
          <w:sz w:val="23"/>
          <w:szCs w:val="23"/>
        </w:rPr>
        <w:t>ew</w:t>
      </w:r>
    </w:p>
    <w:p w14:paraId="52866B25" w14:textId="77777777" w:rsidR="006C66AB" w:rsidRPr="00D352CA" w:rsidRDefault="006C66AB" w:rsidP="006C66AB">
      <w:pPr>
        <w:pStyle w:val="BodyText"/>
        <w:numPr>
          <w:ilvl w:val="0"/>
          <w:numId w:val="5"/>
        </w:numPr>
        <w:tabs>
          <w:tab w:val="left" w:pos="501"/>
        </w:tabs>
        <w:kinsoku w:val="0"/>
        <w:overflowPunct w:val="0"/>
        <w:sectPr w:rsidR="006C66AB" w:rsidRPr="00D352CA">
          <w:headerReference w:type="default" r:id="rId13"/>
          <w:pgSz w:w="12240" w:h="15840"/>
          <w:pgMar w:top="1500" w:right="580" w:bottom="280" w:left="600" w:header="746" w:footer="0" w:gutter="0"/>
          <w:pgNumType w:start="2"/>
          <w:cols w:space="720" w:equalWidth="0">
            <w:col w:w="11060"/>
          </w:cols>
          <w:noEndnote/>
        </w:sectPr>
      </w:pPr>
    </w:p>
    <w:p w14:paraId="09C93AD8" w14:textId="77777777" w:rsidR="006C66AB" w:rsidRPr="00D352CA" w:rsidRDefault="006C66AB" w:rsidP="006C66AB">
      <w:pPr>
        <w:pStyle w:val="BodyText"/>
        <w:tabs>
          <w:tab w:val="left" w:pos="501"/>
        </w:tabs>
        <w:kinsoku w:val="0"/>
        <w:overflowPunct w:val="0"/>
        <w:ind w:firstLine="0"/>
      </w:pPr>
      <w:r w:rsidRPr="00D352CA">
        <w:br w:type="column"/>
      </w:r>
    </w:p>
    <w:p w14:paraId="07E32020" w14:textId="77777777" w:rsidR="006C66AB" w:rsidRPr="00D352CA" w:rsidRDefault="006C66AB" w:rsidP="006C66AB">
      <w:pPr>
        <w:pStyle w:val="BodyText"/>
        <w:numPr>
          <w:ilvl w:val="0"/>
          <w:numId w:val="4"/>
        </w:numPr>
        <w:tabs>
          <w:tab w:val="left" w:pos="501"/>
        </w:tabs>
        <w:kinsoku w:val="0"/>
        <w:overflowPunct w:val="0"/>
        <w:sectPr w:rsidR="006C66AB" w:rsidRPr="00D352CA">
          <w:type w:val="continuous"/>
          <w:pgSz w:w="12240" w:h="15840"/>
          <w:pgMar w:top="680" w:right="580" w:bottom="280" w:left="600" w:header="720" w:footer="720" w:gutter="0"/>
          <w:cols w:num="2" w:space="720" w:equalWidth="0">
            <w:col w:w="4840" w:space="1440"/>
            <w:col w:w="4780"/>
          </w:cols>
          <w:noEndnote/>
        </w:sectPr>
      </w:pPr>
    </w:p>
    <w:p w14:paraId="0718BBCC" w14:textId="7ABEA234" w:rsidR="006C66AB" w:rsidRPr="00D352CA" w:rsidRDefault="006C66AB" w:rsidP="006C66AB">
      <w:pPr>
        <w:pStyle w:val="Heading4"/>
        <w:kinsoku w:val="0"/>
        <w:overflowPunct w:val="0"/>
        <w:ind w:left="0" w:right="4019"/>
        <w:jc w:val="both"/>
        <w:sectPr w:rsidR="006C66AB" w:rsidRPr="00D352CA">
          <w:headerReference w:type="default" r:id="rId14"/>
          <w:type w:val="continuous"/>
          <w:pgSz w:w="12240" w:h="15840"/>
          <w:pgMar w:top="680" w:right="580" w:bottom="280" w:left="600" w:header="720" w:footer="720" w:gutter="0"/>
          <w:cols w:num="2" w:space="720" w:equalWidth="0">
            <w:col w:w="4058" w:space="40"/>
            <w:col w:w="696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121F34" wp14:editId="60F6812A">
                <wp:simplePos x="0" y="0"/>
                <wp:positionH relativeFrom="column">
                  <wp:posOffset>965</wp:posOffset>
                </wp:positionH>
                <wp:positionV relativeFrom="paragraph">
                  <wp:posOffset>7113415</wp:posOffset>
                </wp:positionV>
                <wp:extent cx="7040212" cy="573405"/>
                <wp:effectExtent l="0" t="0" r="0" b="0"/>
                <wp:wrapNone/>
                <wp:docPr id="3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12" cy="57340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D32C" w14:textId="77777777" w:rsidR="006C66AB" w:rsidRPr="00E12EB3" w:rsidRDefault="006C66AB" w:rsidP="006C66AB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spacing w:line="216" w:lineRule="exact"/>
                              <w:ind w:right="261" w:firstLine="0"/>
                              <w:jc w:val="center"/>
                            </w:pP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CNH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 xml:space="preserve"> Di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s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 xml:space="preserve">ict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mb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gni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C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te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e</w:t>
                            </w:r>
                          </w:p>
                          <w:p w14:paraId="3C30FE4D" w14:textId="77777777" w:rsidR="006C66AB" w:rsidRPr="00E12EB3" w:rsidRDefault="006C66AB" w:rsidP="006C66AB">
                            <w:pPr>
                              <w:pStyle w:val="BodyText"/>
                              <w:kinsoku w:val="0"/>
                              <w:overflowPunct w:val="0"/>
                              <w:spacing w:line="219" w:lineRule="exact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 w:rsidRPr="00E12EB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Q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ues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ons,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13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en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s,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14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cerns?</w:t>
                            </w:r>
                          </w:p>
                          <w:p w14:paraId="3E98961B" w14:textId="0DE70984" w:rsidR="006C66AB" w:rsidRPr="00E12EB3" w:rsidRDefault="006D7718" w:rsidP="006C66AB">
                            <w:pPr>
                              <w:pStyle w:val="BodyText"/>
                              <w:kinsoku w:val="0"/>
                              <w:overflowPunct w:val="0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Queenie Lam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 xml:space="preserve"> |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M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e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>m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ber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 xml:space="preserve"> 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R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eco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gn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t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on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C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h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a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ir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</w:rPr>
                              <w:t>|</w:t>
                            </w:r>
                            <w:r w:rsidR="006C66AB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hyperlink r:id="rId15" w:history="1"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cnh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k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c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.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-5"/>
                                </w:rPr>
                                <w:t>m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r@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1"/>
                                </w:rPr>
                                <w:t>g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-1"/>
                                </w:rPr>
                                <w:t>ma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2"/>
                                </w:rPr>
                                <w:t>i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l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.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c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  <w:spacing w:val="2"/>
                                </w:rPr>
                                <w:t>o</w:t>
                              </w:r>
                              <w:r w:rsidR="006C66AB" w:rsidRPr="00E12EB3">
                                <w:rPr>
                                  <w:rFonts w:ascii="Century Gothic" w:hAnsi="Century Gothic" w:cs="Century Gothic"/>
                                </w:rPr>
                                <w:t>m</w:t>
                              </w:r>
                            </w:hyperlink>
                          </w:p>
                          <w:p w14:paraId="7EC3643E" w14:textId="77777777" w:rsidR="006C66AB" w:rsidRPr="00E12EB3" w:rsidRDefault="006C66AB" w:rsidP="006C66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E9A7F2" w14:textId="77777777" w:rsidR="006C66AB" w:rsidRPr="00DC19A4" w:rsidRDefault="006C66AB" w:rsidP="006C6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1F34" id="_x0000_s1052" type="#_x0000_t202" style="position:absolute;left:0;text-align:left;margin-left:.1pt;margin-top:560.1pt;width:554.35pt;height:4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" fillcolor="#8dc63f" stroked="f">
                <v:textbox>
                  <w:txbxContent>
                    <w:p w14:paraId="118BD32C" w14:textId="77777777" w:rsidR="006C66AB" w:rsidRPr="00E12EB3" w:rsidRDefault="006C66AB" w:rsidP="006C66AB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spacing w:line="216" w:lineRule="exact"/>
                        <w:ind w:right="261" w:firstLine="0"/>
                        <w:jc w:val="center"/>
                      </w:pPr>
                      <w:r w:rsidRPr="00E12EB3">
                        <w:rPr>
                          <w:rFonts w:ascii="Century Gothic" w:hAnsi="Century Gothic" w:cs="Century Gothic"/>
                        </w:rPr>
                        <w:t>CNH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 xml:space="preserve"> Di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s</w:t>
                      </w:r>
                      <w:r w:rsidRPr="00E12EB3">
                        <w:rPr>
                          <w:rFonts w:ascii="Century Gothic" w:hAnsi="Century Gothic" w:cs="Century Gothic"/>
                          <w:spacing w:val="-3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 xml:space="preserve">ict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mb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gni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n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C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</w:rPr>
                        <w:t>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te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e</w:t>
                      </w:r>
                    </w:p>
                    <w:p w14:paraId="3C30FE4D" w14:textId="77777777" w:rsidR="006C66AB" w:rsidRPr="00E12EB3" w:rsidRDefault="006C66AB" w:rsidP="006C66AB">
                      <w:pPr>
                        <w:pStyle w:val="BodyText"/>
                        <w:kinsoku w:val="0"/>
                        <w:overflowPunct w:val="0"/>
                        <w:spacing w:line="219" w:lineRule="exact"/>
                        <w:ind w:left="25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 w:rsidRPr="00E12EB3">
                        <w:rPr>
                          <w:rFonts w:ascii="Century Gothic" w:hAnsi="Century Gothic" w:cs="Century Gothic"/>
                          <w:spacing w:val="-1"/>
                        </w:rPr>
                        <w:t>Q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ues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ons,</w:t>
                      </w:r>
                      <w:r w:rsidRPr="00E12EB3">
                        <w:rPr>
                          <w:rFonts w:ascii="Century Gothic" w:hAnsi="Century Gothic" w:cs="Century Gothic"/>
                          <w:spacing w:val="-13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spacing w:val="-5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en</w:t>
                      </w:r>
                      <w:r w:rsidRPr="00E12EB3">
                        <w:rPr>
                          <w:rFonts w:ascii="Century Gothic" w:hAnsi="Century Gothic" w:cs="Century Gothic"/>
                          <w:spacing w:val="1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s,</w:t>
                      </w:r>
                      <w:r w:rsidRPr="00E12EB3">
                        <w:rPr>
                          <w:rFonts w:ascii="Century Gothic" w:hAnsi="Century Gothic" w:cs="Century Gothic"/>
                          <w:spacing w:val="-14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n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cerns?</w:t>
                      </w:r>
                    </w:p>
                    <w:p w14:paraId="3E98961B" w14:textId="0DE70984" w:rsidR="006C66AB" w:rsidRPr="00E12EB3" w:rsidRDefault="006D7718" w:rsidP="006C66AB">
                      <w:pPr>
                        <w:pStyle w:val="BodyText"/>
                        <w:kinsoku w:val="0"/>
                        <w:overflowPunct w:val="0"/>
                        <w:ind w:left="25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Queenie Lam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 xml:space="preserve"> |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2"/>
                        </w:rPr>
                        <w:t>M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e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5"/>
                        </w:rPr>
                        <w:t>m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ber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5"/>
                        </w:rPr>
                        <w:t xml:space="preserve"> 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1"/>
                        </w:rPr>
                        <w:t>R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eco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2"/>
                        </w:rPr>
                        <w:t>gn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2"/>
                        </w:rPr>
                        <w:t>t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on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3"/>
                        </w:rPr>
                        <w:t>C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h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1"/>
                        </w:rPr>
                        <w:t>a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ir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6C66AB" w:rsidRPr="00E12EB3">
                        <w:rPr>
                          <w:rFonts w:ascii="Century Gothic" w:hAnsi="Century Gothic" w:cs="Century Gothic"/>
                        </w:rPr>
                        <w:t>|</w:t>
                      </w:r>
                      <w:r w:rsidR="006C66AB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hyperlink r:id="rId16" w:history="1"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cnh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k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c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.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-5"/>
                          </w:rPr>
                          <w:t>m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r@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1"/>
                          </w:rPr>
                          <w:t>g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-1"/>
                          </w:rPr>
                          <w:t>ma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2"/>
                          </w:rPr>
                          <w:t>i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l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.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c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  <w:spacing w:val="2"/>
                          </w:rPr>
                          <w:t>o</w:t>
                        </w:r>
                        <w:r w:rsidR="006C66AB" w:rsidRPr="00E12EB3">
                          <w:rPr>
                            <w:rFonts w:ascii="Century Gothic" w:hAnsi="Century Gothic" w:cs="Century Gothic"/>
                          </w:rPr>
                          <w:t>m</w:t>
                        </w:r>
                      </w:hyperlink>
                    </w:p>
                    <w:p w14:paraId="7EC3643E" w14:textId="77777777" w:rsidR="006C66AB" w:rsidRPr="00E12EB3" w:rsidRDefault="006C66AB" w:rsidP="006C66A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8E9A7F2" w14:textId="77777777" w:rsidR="006C66AB" w:rsidRPr="00DC19A4" w:rsidRDefault="006C66AB" w:rsidP="006C66AB"/>
                  </w:txbxContent>
                </v:textbox>
              </v:shape>
            </w:pict>
          </mc:Fallback>
        </mc:AlternateContent>
      </w:r>
    </w:p>
    <w:p w14:paraId="10234D00" w14:textId="5A8011DD" w:rsidR="004A662C" w:rsidRDefault="007C26A7">
      <w:pPr>
        <w:widowControl/>
        <w:autoSpaceDE/>
        <w:autoSpaceDN/>
        <w:adjustRightInd/>
        <w:rPr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721D10" wp14:editId="745AC1F2">
                <wp:simplePos x="0" y="0"/>
                <wp:positionH relativeFrom="column">
                  <wp:posOffset>-78740</wp:posOffset>
                </wp:positionH>
                <wp:positionV relativeFrom="paragraph">
                  <wp:posOffset>-3042</wp:posOffset>
                </wp:positionV>
                <wp:extent cx="5602147" cy="478711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147" cy="478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50D33" w14:textId="09FF185F" w:rsidR="006C66AB" w:rsidRDefault="006C66AB" w:rsidP="006C66AB">
                            <w:pPr>
                              <w:kinsoku w:val="0"/>
                              <w:overflowPunct w:val="0"/>
                              <w:spacing w:before="33"/>
                              <w:ind w:left="108"/>
                              <w:rPr>
                                <w:rFonts w:ascii="Century Gothic" w:hAnsi="Century Gothic" w:cs="Century Gothic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YEAR-IN-REVIEW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CONTEST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FFFF"/>
                                <w:spacing w:val="-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8DC63F"/>
                                <w:sz w:val="36"/>
                                <w:szCs w:val="36"/>
                              </w:rPr>
                              <w:t>RUBRIC</w:t>
                            </w:r>
                          </w:p>
                          <w:p w14:paraId="72E1DD59" w14:textId="77777777" w:rsidR="006C66AB" w:rsidRDefault="006C6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21D10" id="Text Box 38" o:spid="_x0000_s1053" type="#_x0000_t202" style="position:absolute;margin-left:-6.2pt;margin-top:-.25pt;width:441.1pt;height:37.7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" filled="f" stroked="f" strokeweight=".5pt">
                <v:textbox>
                  <w:txbxContent>
                    <w:p w14:paraId="02950D33" w14:textId="09FF185F" w:rsidR="006C66AB" w:rsidRDefault="006C66AB" w:rsidP="006C66AB">
                      <w:pPr>
                        <w:kinsoku w:val="0"/>
                        <w:overflowPunct w:val="0"/>
                        <w:spacing w:before="33"/>
                        <w:ind w:left="108"/>
                        <w:rPr>
                          <w:rFonts w:ascii="Century Gothic" w:hAnsi="Century Gothic" w:cs="Century Gothic"/>
                          <w:color w:val="000000"/>
                          <w:sz w:val="36"/>
                          <w:szCs w:val="36"/>
                        </w:rPr>
                      </w:pP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YEAR-IN-REVIEW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z w:val="36"/>
                          <w:szCs w:val="36"/>
                        </w:rPr>
                        <w:t>CONTEST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color w:val="FFFFFF"/>
                          <w:spacing w:val="-2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8DC63F"/>
                          <w:sz w:val="36"/>
                          <w:szCs w:val="36"/>
                        </w:rPr>
                        <w:t>RUBRIC</w:t>
                      </w:r>
                    </w:p>
                    <w:p w14:paraId="72E1DD59" w14:textId="77777777" w:rsidR="006C66AB" w:rsidRDefault="006C66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2B7B55" wp14:editId="0EDFEAEC">
                <wp:simplePos x="0" y="0"/>
                <wp:positionH relativeFrom="column">
                  <wp:posOffset>-6793</wp:posOffset>
                </wp:positionH>
                <wp:positionV relativeFrom="paragraph">
                  <wp:posOffset>-654788</wp:posOffset>
                </wp:positionV>
                <wp:extent cx="7047895" cy="639445"/>
                <wp:effectExtent l="0" t="0" r="13335" b="8255"/>
                <wp:wrapNone/>
                <wp:docPr id="9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7895" cy="63944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FCF60" id="Rectangle 155" o:spid="_x0000_s1026" style="position:absolute;margin-left:-.55pt;margin-top:-51.55pt;width:554.95pt;height:5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" fillcolor="#8dc63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0" allowOverlap="1" wp14:anchorId="0AB49124" wp14:editId="779192DE">
                <wp:simplePos x="0" y="0"/>
                <wp:positionH relativeFrom="page">
                  <wp:posOffset>279400</wp:posOffset>
                </wp:positionH>
                <wp:positionV relativeFrom="page">
                  <wp:posOffset>242658</wp:posOffset>
                </wp:positionV>
                <wp:extent cx="7221855" cy="9450705"/>
                <wp:effectExtent l="0" t="3175" r="6350" b="20320"/>
                <wp:wrapNone/>
                <wp:docPr id="3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40" name="Rectangle 53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4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5"/>
                        <wps:cNvSpPr>
                          <a:spLocks/>
                        </wps:cNvSpPr>
                        <wps:spPr bwMode="auto">
                          <a:xfrm>
                            <a:off x="536" y="1575"/>
                            <a:ext cx="11131" cy="6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6"/>
                        <wps:cNvSpPr>
                          <a:spLocks/>
                        </wps:cNvSpPr>
                        <wps:spPr bwMode="auto">
                          <a:xfrm>
                            <a:off x="536" y="1575"/>
                            <a:ext cx="11131" cy="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7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8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9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0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E2750" id="Group 89" o:spid="_x0000_s1026" style="position:absolute;margin-left:22pt;margin-top:19.1pt;width:568.65pt;height:744.15pt;z-index:-251584512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" o:allowincell="f">
                <v:rect id="Rectangle 53" o:spid="_x0000_s1027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" fillcolor="#3e9c52" stroked="f"/>
                <v:rect id="Rectangle 54" o:spid="_x0000_s1028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" filled="f" strokecolor="#3e9c52">
                  <v:path arrowok="t"/>
                </v:rect>
                <v:rect id="Rectangle 55" o:spid="_x0000_s1029" style="position:absolute;left:536;top:1575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" fillcolor="black" stroked="f"/>
                <v:rect id="Rectangle 56" o:spid="_x0000_s1030" style="position:absolute;left:536;top:1575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" filled="f">
                  <v:path arrowok="t"/>
                </v:rect>
                <v:shape id="Freeform 57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" path="m,l11282,e" filled="f" strokeweight="1.60156mm">
                  <v:path arrowok="t" o:connecttype="custom" o:connectlocs="0,0;11282,0" o:connectangles="0,0"/>
                </v:shape>
                <v:shape id="Freeform 58" o:spid="_x0000_s1032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" path="m,l,14704e" filled="f" strokeweight="4.54pt">
                  <v:path arrowok="t" o:connecttype="custom" o:connectlocs="0,0;0,14704" o:connectangles="0,0"/>
                </v:shape>
                <v:shape id="Freeform 59" o:spid="_x0000_s1033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" path="m,l,14704e" filled="f" strokeweight="4.54pt">
                  <v:path arrowok="t" o:connecttype="custom" o:connectlocs="0,0;0,14704" o:connectangles="0,0"/>
                </v:shape>
                <v:shape id="Freeform 60" o:spid="_x0000_s1034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" path="m,l11282,e" filled="f" strokeweight="1.60156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</w:p>
    <w:p w14:paraId="40EB6136" w14:textId="74E0433B" w:rsidR="00B801FE" w:rsidRDefault="00B801FE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717E2E1E" w14:textId="77777777" w:rsidR="000A52A0" w:rsidRDefault="000A52A0">
      <w:pPr>
        <w:widowControl/>
        <w:autoSpaceDE/>
        <w:autoSpaceDN/>
        <w:adjustRightInd/>
        <w:rPr>
          <w:sz w:val="12"/>
          <w:szCs w:val="12"/>
        </w:rPr>
      </w:pPr>
    </w:p>
    <w:p w14:paraId="2D1702BA" w14:textId="32EE1219" w:rsidR="00B801FE" w:rsidRDefault="000A52A0">
      <w:pPr>
        <w:widowControl/>
        <w:autoSpaceDE/>
        <w:autoSpaceDN/>
        <w:adjustRightInd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D814FF" wp14:editId="72391B20">
                <wp:simplePos x="0" y="0"/>
                <wp:positionH relativeFrom="column">
                  <wp:posOffset>-17425</wp:posOffset>
                </wp:positionH>
                <wp:positionV relativeFrom="paragraph">
                  <wp:posOffset>7849265</wp:posOffset>
                </wp:positionV>
                <wp:extent cx="7058528" cy="573405"/>
                <wp:effectExtent l="0" t="0" r="3175" b="0"/>
                <wp:wrapNone/>
                <wp:docPr id="9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528" cy="57340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D000E" w14:textId="77777777" w:rsidR="007C26A7" w:rsidRPr="00E12EB3" w:rsidRDefault="007C26A7" w:rsidP="007C26A7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spacing w:line="216" w:lineRule="exact"/>
                              <w:ind w:right="261" w:firstLine="0"/>
                              <w:jc w:val="center"/>
                            </w:pP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CNH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 xml:space="preserve"> Di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s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 xml:space="preserve">ict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mb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gni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C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te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e</w:t>
                            </w:r>
                          </w:p>
                          <w:p w14:paraId="2C47F420" w14:textId="77777777" w:rsidR="007C26A7" w:rsidRPr="00E12EB3" w:rsidRDefault="007C26A7" w:rsidP="007C26A7">
                            <w:pPr>
                              <w:pStyle w:val="BodyText"/>
                              <w:kinsoku w:val="0"/>
                              <w:overflowPunct w:val="0"/>
                              <w:spacing w:line="219" w:lineRule="exact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 w:rsidRPr="00E12EB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Q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ues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ons,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13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en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s,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14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cerns?</w:t>
                            </w:r>
                          </w:p>
                          <w:p w14:paraId="5F6D3DB3" w14:textId="52272EF9" w:rsidR="007C26A7" w:rsidRPr="00E12EB3" w:rsidRDefault="009B5518" w:rsidP="007C26A7">
                            <w:pPr>
                              <w:pStyle w:val="BodyText"/>
                              <w:kinsoku w:val="0"/>
                              <w:overflowPunct w:val="0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Queenie Lam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</w:rPr>
                              <w:t xml:space="preserve"> |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M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</w:rPr>
                              <w:t>e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>m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</w:rPr>
                              <w:t>ber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 xml:space="preserve"> 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R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</w:rPr>
                              <w:t>eco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gn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t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</w:rPr>
                              <w:t>on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C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</w:rPr>
                              <w:t>h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a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</w:rPr>
                              <w:t>ir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</w:rPr>
                              <w:t>|</w:t>
                            </w:r>
                            <w:r w:rsidR="007C26A7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hyperlink r:id="rId17" w:history="1">
                              <w:r w:rsidR="007C26A7" w:rsidRPr="00E12EB3">
                                <w:rPr>
                                  <w:rFonts w:ascii="Century Gothic" w:hAnsi="Century Gothic" w:cs="Century Gothic"/>
                                </w:rPr>
                                <w:t>cnh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k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</w:rPr>
                                <w:t>c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.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  <w:spacing w:val="-5"/>
                                </w:rPr>
                                <w:t>m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</w:rPr>
                                <w:t>r@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  <w:spacing w:val="1"/>
                                </w:rPr>
                                <w:t>g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  <w:spacing w:val="-1"/>
                                </w:rPr>
                                <w:t>ma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  <w:spacing w:val="2"/>
                                </w:rPr>
                                <w:t>i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</w:rPr>
                                <w:t>l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.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</w:rPr>
                                <w:t>c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  <w:spacing w:val="2"/>
                                </w:rPr>
                                <w:t>o</w:t>
                              </w:r>
                              <w:r w:rsidR="007C26A7" w:rsidRPr="00E12EB3">
                                <w:rPr>
                                  <w:rFonts w:ascii="Century Gothic" w:hAnsi="Century Gothic" w:cs="Century Gothic"/>
                                </w:rPr>
                                <w:t>m</w:t>
                              </w:r>
                            </w:hyperlink>
                          </w:p>
                          <w:p w14:paraId="7CE4E034" w14:textId="77777777" w:rsidR="007C26A7" w:rsidRPr="00E12EB3" w:rsidRDefault="007C26A7" w:rsidP="007C26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A2578" w14:textId="77777777" w:rsidR="007C26A7" w:rsidRPr="00DC19A4" w:rsidRDefault="007C26A7" w:rsidP="007C2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14FF" id="_x0000_s1054" type="#_x0000_t202" style="position:absolute;margin-left:-1.35pt;margin-top:618.05pt;width:555.8pt;height:4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" fillcolor="#8dc63f" stroked="f">
                <v:textbox>
                  <w:txbxContent>
                    <w:p w14:paraId="308D000E" w14:textId="77777777" w:rsidR="007C26A7" w:rsidRPr="00E12EB3" w:rsidRDefault="007C26A7" w:rsidP="007C26A7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spacing w:line="216" w:lineRule="exact"/>
                        <w:ind w:right="261" w:firstLine="0"/>
                        <w:jc w:val="center"/>
                      </w:pPr>
                      <w:r w:rsidRPr="00E12EB3">
                        <w:rPr>
                          <w:rFonts w:ascii="Century Gothic" w:hAnsi="Century Gothic" w:cs="Century Gothic"/>
                        </w:rPr>
                        <w:t>CNH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 xml:space="preserve"> Di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s</w:t>
                      </w:r>
                      <w:r w:rsidRPr="00E12EB3">
                        <w:rPr>
                          <w:rFonts w:ascii="Century Gothic" w:hAnsi="Century Gothic" w:cs="Century Gothic"/>
                          <w:spacing w:val="-3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 xml:space="preserve">ict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mb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gni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n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C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</w:rPr>
                        <w:t>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te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e</w:t>
                      </w:r>
                    </w:p>
                    <w:p w14:paraId="2C47F420" w14:textId="77777777" w:rsidR="007C26A7" w:rsidRPr="00E12EB3" w:rsidRDefault="007C26A7" w:rsidP="007C26A7">
                      <w:pPr>
                        <w:pStyle w:val="BodyText"/>
                        <w:kinsoku w:val="0"/>
                        <w:overflowPunct w:val="0"/>
                        <w:spacing w:line="219" w:lineRule="exact"/>
                        <w:ind w:left="25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 w:rsidRPr="00E12EB3">
                        <w:rPr>
                          <w:rFonts w:ascii="Century Gothic" w:hAnsi="Century Gothic" w:cs="Century Gothic"/>
                          <w:spacing w:val="-1"/>
                        </w:rPr>
                        <w:t>Q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ues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ons,</w:t>
                      </w:r>
                      <w:r w:rsidRPr="00E12EB3">
                        <w:rPr>
                          <w:rFonts w:ascii="Century Gothic" w:hAnsi="Century Gothic" w:cs="Century Gothic"/>
                          <w:spacing w:val="-13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spacing w:val="-5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en</w:t>
                      </w:r>
                      <w:r w:rsidRPr="00E12EB3">
                        <w:rPr>
                          <w:rFonts w:ascii="Century Gothic" w:hAnsi="Century Gothic" w:cs="Century Gothic"/>
                          <w:spacing w:val="1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s,</w:t>
                      </w:r>
                      <w:r w:rsidRPr="00E12EB3">
                        <w:rPr>
                          <w:rFonts w:ascii="Century Gothic" w:hAnsi="Century Gothic" w:cs="Century Gothic"/>
                          <w:spacing w:val="-14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n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cerns?</w:t>
                      </w:r>
                    </w:p>
                    <w:p w14:paraId="5F6D3DB3" w14:textId="52272EF9" w:rsidR="007C26A7" w:rsidRPr="00E12EB3" w:rsidRDefault="009B5518" w:rsidP="007C26A7">
                      <w:pPr>
                        <w:pStyle w:val="BodyText"/>
                        <w:kinsoku w:val="0"/>
                        <w:overflowPunct w:val="0"/>
                        <w:ind w:left="25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Queenie Lam</w:t>
                      </w:r>
                      <w:r w:rsidR="007C26A7" w:rsidRPr="00E12EB3">
                        <w:rPr>
                          <w:rFonts w:ascii="Century Gothic" w:hAnsi="Century Gothic" w:cs="Century Gothic"/>
                        </w:rPr>
                        <w:t xml:space="preserve"> |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2"/>
                        </w:rPr>
                        <w:t>M</w:t>
                      </w:r>
                      <w:r w:rsidR="007C26A7" w:rsidRPr="00E12EB3">
                        <w:rPr>
                          <w:rFonts w:ascii="Century Gothic" w:hAnsi="Century Gothic" w:cs="Century Gothic"/>
                        </w:rPr>
                        <w:t>e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-5"/>
                        </w:rPr>
                        <w:t>m</w:t>
                      </w:r>
                      <w:r w:rsidR="007C26A7" w:rsidRPr="00E12EB3">
                        <w:rPr>
                          <w:rFonts w:ascii="Century Gothic" w:hAnsi="Century Gothic" w:cs="Century Gothic"/>
                        </w:rPr>
                        <w:t>ber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-5"/>
                        </w:rPr>
                        <w:t xml:space="preserve"> 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1"/>
                        </w:rPr>
                        <w:t>R</w:t>
                      </w:r>
                      <w:r w:rsidR="007C26A7" w:rsidRPr="00E12EB3">
                        <w:rPr>
                          <w:rFonts w:ascii="Century Gothic" w:hAnsi="Century Gothic" w:cs="Century Gothic"/>
                        </w:rPr>
                        <w:t>eco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-2"/>
                        </w:rPr>
                        <w:t>gn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-2"/>
                        </w:rPr>
                        <w:t>t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7C26A7" w:rsidRPr="00E12EB3">
                        <w:rPr>
                          <w:rFonts w:ascii="Century Gothic" w:hAnsi="Century Gothic" w:cs="Century Gothic"/>
                        </w:rPr>
                        <w:t>on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-3"/>
                        </w:rPr>
                        <w:t>C</w:t>
                      </w:r>
                      <w:r w:rsidR="007C26A7" w:rsidRPr="00E12EB3">
                        <w:rPr>
                          <w:rFonts w:ascii="Century Gothic" w:hAnsi="Century Gothic" w:cs="Century Gothic"/>
                        </w:rPr>
                        <w:t>h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-1"/>
                        </w:rPr>
                        <w:t>a</w:t>
                      </w:r>
                      <w:r w:rsidR="007C26A7" w:rsidRPr="00E12EB3">
                        <w:rPr>
                          <w:rFonts w:ascii="Century Gothic" w:hAnsi="Century Gothic" w:cs="Century Gothic"/>
                        </w:rPr>
                        <w:t>ir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7C26A7" w:rsidRPr="00E12EB3">
                        <w:rPr>
                          <w:rFonts w:ascii="Century Gothic" w:hAnsi="Century Gothic" w:cs="Century Gothic"/>
                        </w:rPr>
                        <w:t>|</w:t>
                      </w:r>
                      <w:r w:rsidR="007C26A7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hyperlink r:id="rId18" w:history="1">
                        <w:r w:rsidR="007C26A7" w:rsidRPr="00E12EB3">
                          <w:rPr>
                            <w:rFonts w:ascii="Century Gothic" w:hAnsi="Century Gothic" w:cs="Century Gothic"/>
                          </w:rPr>
                          <w:t>cnh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k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</w:rPr>
                          <w:t>c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.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  <w:spacing w:val="-5"/>
                          </w:rPr>
                          <w:t>m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</w:rPr>
                          <w:t>r@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  <w:spacing w:val="1"/>
                          </w:rPr>
                          <w:t>g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  <w:spacing w:val="-1"/>
                          </w:rPr>
                          <w:t>ma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  <w:spacing w:val="2"/>
                          </w:rPr>
                          <w:t>i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</w:rPr>
                          <w:t>l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.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</w:rPr>
                          <w:t>c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  <w:spacing w:val="2"/>
                          </w:rPr>
                          <w:t>o</w:t>
                        </w:r>
                        <w:r w:rsidR="007C26A7" w:rsidRPr="00E12EB3">
                          <w:rPr>
                            <w:rFonts w:ascii="Century Gothic" w:hAnsi="Century Gothic" w:cs="Century Gothic"/>
                          </w:rPr>
                          <w:t>m</w:t>
                        </w:r>
                      </w:hyperlink>
                    </w:p>
                    <w:p w14:paraId="7CE4E034" w14:textId="77777777" w:rsidR="007C26A7" w:rsidRPr="00E12EB3" w:rsidRDefault="007C26A7" w:rsidP="007C26A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37A2578" w14:textId="77777777" w:rsidR="007C26A7" w:rsidRPr="00DC19A4" w:rsidRDefault="007C26A7" w:rsidP="007C26A7"/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B08C72" wp14:editId="796F1E2F">
                <wp:simplePos x="0" y="0"/>
                <wp:positionH relativeFrom="column">
                  <wp:posOffset>-81251</wp:posOffset>
                </wp:positionH>
                <wp:positionV relativeFrom="paragraph">
                  <wp:posOffset>173695</wp:posOffset>
                </wp:positionV>
                <wp:extent cx="7097587" cy="7687339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7587" cy="7687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9FD01" w14:textId="673061E0" w:rsidR="004A662C" w:rsidRPr="00B164B8" w:rsidRDefault="004A662C" w:rsidP="004A662C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ind w:firstLine="0"/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6C66AB" w:rsidRPr="00B164B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Traditional Year-in-Review</w:t>
                            </w:r>
                            <w:r w:rsidR="00CD2F54" w:rsidRPr="00B164B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and Non-</w:t>
                            </w:r>
                            <w:r w:rsidR="006C66AB" w:rsidRPr="00B164B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2F54" w:rsidRPr="00B164B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Traditional Year-in-Review </w:t>
                            </w:r>
                            <w:r w:rsidRPr="00B164B8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scrapbook will be judged based on the following points system:</w:t>
                            </w:r>
                          </w:p>
                          <w:p w14:paraId="5EAC80DF" w14:textId="77777777" w:rsidR="007C26A7" w:rsidRPr="00B164B8" w:rsidRDefault="007C26A7" w:rsidP="007C26A7">
                            <w:pPr>
                              <w:pStyle w:val="Heading4"/>
                              <w:kinsoku w:val="0"/>
                              <w:overflowPunct w:val="0"/>
                              <w:spacing w:before="2"/>
                              <w:rPr>
                                <w:rFonts w:ascii="Century Gothic" w:hAnsi="Century Gothic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9FC9D2" w14:textId="1AF1BF07" w:rsidR="00C25594" w:rsidRPr="00B164B8" w:rsidRDefault="00823110" w:rsidP="00C2559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b/>
                              </w:rPr>
                              <w:t>Uniqueness of Project Presentation</w:t>
                            </w:r>
                            <w:r w:rsidR="007C26A7" w:rsidRPr="00B164B8">
                              <w:rPr>
                                <w:rFonts w:ascii="Century Gothic" w:hAnsi="Century Gothic"/>
                              </w:rPr>
                              <w:t xml:space="preserve">| 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(10 pts</w:t>
                            </w:r>
                            <w:r w:rsidR="00F117F1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max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):</w:t>
                            </w:r>
                          </w:p>
                          <w:p w14:paraId="1043DAEB" w14:textId="77777777" w:rsidR="00C25594" w:rsidRPr="00B164B8" w:rsidRDefault="00C25594" w:rsidP="00C25594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  <w:t>Not similar to other designs/Unique</w:t>
                            </w:r>
                          </w:p>
                          <w:p w14:paraId="1632264A" w14:textId="77777777" w:rsidR="00C25594" w:rsidRPr="00B164B8" w:rsidRDefault="00C25594" w:rsidP="00C25594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  <w:t>No copyright infringement.</w:t>
                            </w:r>
                          </w:p>
                          <w:p w14:paraId="473A330E" w14:textId="2594326B" w:rsidR="00C25594" w:rsidRPr="00B164B8" w:rsidRDefault="00C25594" w:rsidP="00C25594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  <w:t>Overall Appearance</w:t>
                            </w:r>
                          </w:p>
                          <w:p w14:paraId="12E4CF49" w14:textId="71670E1D" w:rsidR="007C26A7" w:rsidRPr="00B164B8" w:rsidRDefault="00CD2F54" w:rsidP="00CD2F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b/>
                              </w:rPr>
                              <w:t>Artistic Value</w:t>
                            </w:r>
                            <w:r w:rsidR="007C26A7" w:rsidRPr="00B164B8">
                              <w:rPr>
                                <w:rFonts w:ascii="Century Gothic" w:hAnsi="Century Gothic"/>
                              </w:rPr>
                              <w:t xml:space="preserve">| 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(10 pts</w:t>
                            </w:r>
                            <w:r w:rsidR="00F117F1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max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):</w:t>
                            </w:r>
                          </w:p>
                          <w:p w14:paraId="19955916" w14:textId="41B892A0" w:rsidR="00C25594" w:rsidRPr="00B164B8" w:rsidRDefault="00C25594" w:rsidP="00C25594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  <w:t>Use of color to enhance design</w:t>
                            </w:r>
                          </w:p>
                          <w:p w14:paraId="60DDE1EF" w14:textId="77AFE9E4" w:rsidR="00C25594" w:rsidRPr="00B164B8" w:rsidRDefault="00C25594" w:rsidP="00C25594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color w:val="221F1F"/>
                                <w:sz w:val="22"/>
                                <w:szCs w:val="22"/>
                              </w:rPr>
                              <w:t>Quality and placement of photographs and news clippings</w:t>
                            </w:r>
                          </w:p>
                          <w:p w14:paraId="189DFD57" w14:textId="2AC23789" w:rsidR="007C26A7" w:rsidRPr="00B164B8" w:rsidRDefault="00823110" w:rsidP="007C26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b/>
                              </w:rPr>
                              <w:t>Service to School</w:t>
                            </w:r>
                            <w:r w:rsidR="007C26A7" w:rsidRPr="00B164B8">
                              <w:rPr>
                                <w:rFonts w:ascii="Century Gothic" w:hAnsi="Century Gothic"/>
                              </w:rPr>
                              <w:t xml:space="preserve"> | </w:t>
                            </w:r>
                            <w:r w:rsidR="00C25594" w:rsidRPr="00B164B8">
                              <w:rPr>
                                <w:rFonts w:ascii="Century Gothic" w:hAnsi="Century Gothic"/>
                                <w:b/>
                              </w:rPr>
                              <w:t>(15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pts</w:t>
                            </w:r>
                            <w:r w:rsidR="00F117F1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max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):</w:t>
                            </w:r>
                          </w:p>
                          <w:p w14:paraId="77D94334" w14:textId="29E4E7C2" w:rsidR="00C25594" w:rsidRPr="00B164B8" w:rsidRDefault="00C25594" w:rsidP="00C25594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</w:rPr>
                              <w:t>Include projects which assisted school operations.</w:t>
                            </w:r>
                          </w:p>
                          <w:p w14:paraId="4D9BC362" w14:textId="2FBEA60D" w:rsidR="00C25594" w:rsidRPr="00B164B8" w:rsidRDefault="00C25594" w:rsidP="00C25594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</w:rPr>
                              <w:t>Possible projects include: beautification, spirit, activities, etc...</w:t>
                            </w:r>
                          </w:p>
                          <w:p w14:paraId="7F15EF03" w14:textId="39D2B435" w:rsidR="007C26A7" w:rsidRPr="00B164B8" w:rsidRDefault="00823110" w:rsidP="007C26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b/>
                              </w:rPr>
                              <w:t>Service to Community</w:t>
                            </w:r>
                            <w:r w:rsidR="007C26A7" w:rsidRPr="00B164B8">
                              <w:rPr>
                                <w:rFonts w:ascii="Century Gothic" w:hAnsi="Century Gothic"/>
                              </w:rPr>
                              <w:t xml:space="preserve">| 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(</w:t>
                            </w:r>
                            <w:r w:rsidR="00C25594" w:rsidRPr="00B164B8">
                              <w:rPr>
                                <w:rFonts w:ascii="Century Gothic" w:hAnsi="Century Gothic"/>
                                <w:b/>
                              </w:rPr>
                              <w:t>15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pts</w:t>
                            </w:r>
                            <w:r w:rsidR="00F117F1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max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):</w:t>
                            </w:r>
                          </w:p>
                          <w:p w14:paraId="635826D9" w14:textId="1C93D9FC" w:rsidR="00C25594" w:rsidRPr="00B164B8" w:rsidRDefault="00C25594" w:rsidP="00C25594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</w:rPr>
                              <w:t>Include projects with outside organizations.</w:t>
                            </w:r>
                          </w:p>
                          <w:p w14:paraId="6F1E5E3A" w14:textId="448EE5F0" w:rsidR="00C25594" w:rsidRPr="00B164B8" w:rsidRDefault="00C25594" w:rsidP="00C25594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</w:rPr>
                              <w:t>Possible organizations include: UNICEF, March of Dimes, CMN...</w:t>
                            </w:r>
                            <w:proofErr w:type="spellStart"/>
                            <w:r w:rsidRPr="00B164B8">
                              <w:rPr>
                                <w:rFonts w:ascii="Century Gothic" w:hAnsi="Century Gothic"/>
                              </w:rPr>
                              <w:t>etc</w:t>
                            </w:r>
                            <w:proofErr w:type="spellEnd"/>
                          </w:p>
                          <w:p w14:paraId="2AB6EA10" w14:textId="1EF7BD0B" w:rsidR="007C26A7" w:rsidRPr="00B164B8" w:rsidRDefault="00823110" w:rsidP="007C26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b/>
                              </w:rPr>
                              <w:t>Fundraising Projects</w:t>
                            </w:r>
                            <w:r w:rsidR="007C26A7" w:rsidRPr="00B164B8">
                              <w:rPr>
                                <w:rFonts w:ascii="Century Gothic" w:hAnsi="Century Gothic"/>
                              </w:rPr>
                              <w:t xml:space="preserve"> | 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(</w:t>
                            </w:r>
                            <w:r w:rsidR="00C25594" w:rsidRPr="00B164B8">
                              <w:rPr>
                                <w:rFonts w:ascii="Century Gothic" w:hAnsi="Century Gothic"/>
                                <w:b/>
                              </w:rPr>
                              <w:t>15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pts</w:t>
                            </w:r>
                            <w:r w:rsidR="00F117F1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max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):</w:t>
                            </w:r>
                          </w:p>
                          <w:p w14:paraId="211C0E76" w14:textId="23B8C082" w:rsidR="00C25594" w:rsidRPr="00B164B8" w:rsidRDefault="00C25594" w:rsidP="00C25594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</w:rPr>
                              <w:t>Include fundraisers that supported the club’s activities and charities.</w:t>
                            </w:r>
                          </w:p>
                          <w:p w14:paraId="6BD89845" w14:textId="6FD39E11" w:rsidR="00C25594" w:rsidRPr="00B164B8" w:rsidRDefault="00823110" w:rsidP="00C2559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b/>
                              </w:rPr>
                              <w:t>Kiwanis Relations</w:t>
                            </w:r>
                            <w:r w:rsidR="007C26A7" w:rsidRPr="00B164B8">
                              <w:rPr>
                                <w:rFonts w:ascii="Century Gothic" w:hAnsi="Century Gothic"/>
                              </w:rPr>
                              <w:t xml:space="preserve"> | 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(</w:t>
                            </w:r>
                            <w:r w:rsidR="00C25594" w:rsidRPr="00B164B8">
                              <w:rPr>
                                <w:rFonts w:ascii="Century Gothic" w:hAnsi="Century Gothic"/>
                                <w:b/>
                              </w:rPr>
                              <w:t>15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pts</w:t>
                            </w:r>
                            <w:r w:rsidR="00F117F1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max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):</w:t>
                            </w:r>
                          </w:p>
                          <w:p w14:paraId="2463D682" w14:textId="0F0A8E2F" w:rsidR="00526C10" w:rsidRPr="00B164B8" w:rsidRDefault="00526C10" w:rsidP="00526C10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</w:rPr>
                              <w:t>Include projects and activities with other members of the Kiwanis Family</w:t>
                            </w:r>
                          </w:p>
                          <w:p w14:paraId="22FD4BEF" w14:textId="3F535F4E" w:rsidR="00526C10" w:rsidRPr="00B164B8" w:rsidRDefault="00526C10" w:rsidP="00526C10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</w:rPr>
                              <w:t>Interaction with sponsoring Kiwanis Club</w:t>
                            </w:r>
                          </w:p>
                          <w:p w14:paraId="39A3F7DF" w14:textId="7C7C083A" w:rsidR="007C26A7" w:rsidRPr="00B164B8" w:rsidRDefault="00823110" w:rsidP="007C26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b/>
                              </w:rPr>
                              <w:t>Involvement with Major Emphasis</w:t>
                            </w:r>
                            <w:r w:rsidR="007C26A7" w:rsidRPr="00B164B8">
                              <w:rPr>
                                <w:rFonts w:ascii="Century Gothic" w:hAnsi="Century Gothic"/>
                              </w:rPr>
                              <w:t xml:space="preserve"> | 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(</w:t>
                            </w:r>
                            <w:r w:rsidR="00C25594" w:rsidRPr="00B164B8">
                              <w:rPr>
                                <w:rFonts w:ascii="Century Gothic" w:hAnsi="Century Gothic"/>
                                <w:b/>
                              </w:rPr>
                              <w:t>15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pts</w:t>
                            </w:r>
                            <w:r w:rsidR="00F117F1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max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):</w:t>
                            </w:r>
                          </w:p>
                          <w:p w14:paraId="3D54918E" w14:textId="74D4A52F" w:rsidR="00526C10" w:rsidRPr="00B164B8" w:rsidRDefault="00526C10" w:rsidP="00526C10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</w:rPr>
                              <w:t>Major Emphasis theme: “children, their future, our focus”</w:t>
                            </w:r>
                          </w:p>
                          <w:p w14:paraId="1CD20412" w14:textId="5E1BE38B" w:rsidR="00526C10" w:rsidRPr="00B164B8" w:rsidRDefault="00526C10" w:rsidP="00526C10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</w:rPr>
                              <w:t>Projects which include service and fundraisers for children.</w:t>
                            </w:r>
                          </w:p>
                          <w:p w14:paraId="11E6DA19" w14:textId="090E9052" w:rsidR="007C26A7" w:rsidRPr="00B164B8" w:rsidRDefault="00823110" w:rsidP="007C26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  <w:b/>
                              </w:rPr>
                              <w:t>Miscellaneous</w:t>
                            </w:r>
                            <w:r w:rsidR="007C26A7" w:rsidRPr="00B164B8">
                              <w:rPr>
                                <w:rFonts w:ascii="Century Gothic" w:hAnsi="Century Gothic"/>
                              </w:rPr>
                              <w:t xml:space="preserve">| </w:t>
                            </w:r>
                            <w:r w:rsidR="00C25594" w:rsidRPr="00B164B8">
                              <w:rPr>
                                <w:rFonts w:ascii="Century Gothic" w:hAnsi="Century Gothic"/>
                                <w:b/>
                              </w:rPr>
                              <w:t>(5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pts</w:t>
                            </w:r>
                            <w:r w:rsidR="00F117F1" w:rsidRPr="00B164B8">
                              <w:rPr>
                                <w:rFonts w:ascii="Century Gothic" w:hAnsi="Century Gothic"/>
                                <w:b/>
                              </w:rPr>
                              <w:t xml:space="preserve"> max</w:t>
                            </w:r>
                            <w:r w:rsidR="007C26A7" w:rsidRPr="00B164B8">
                              <w:rPr>
                                <w:rFonts w:ascii="Century Gothic" w:hAnsi="Century Gothic"/>
                                <w:b/>
                              </w:rPr>
                              <w:t>):</w:t>
                            </w:r>
                          </w:p>
                          <w:p w14:paraId="0EC35942" w14:textId="07D6B197" w:rsidR="00526C10" w:rsidRPr="00B164B8" w:rsidRDefault="00526C10" w:rsidP="00526C10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</w:rPr>
                              <w:t>Include any additional items completed during the year.</w:t>
                            </w:r>
                          </w:p>
                          <w:p w14:paraId="5267A8F9" w14:textId="6E4A416E" w:rsidR="00526C10" w:rsidRPr="00B164B8" w:rsidRDefault="00526C10" w:rsidP="00526C10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164B8">
                              <w:rPr>
                                <w:rFonts w:ascii="Century Gothic" w:hAnsi="Century Gothic"/>
                              </w:rPr>
                              <w:t>Possible items include: member photos, social activities, RTC, Fall Rally, DCON, etc.</w:t>
                            </w:r>
                          </w:p>
                          <w:p w14:paraId="0498B75E" w14:textId="25A56E05" w:rsidR="0062772E" w:rsidRPr="00B164B8" w:rsidRDefault="000361FF" w:rsidP="00526C10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 w:rsidR="0062772E" w:rsidRPr="00B164B8">
                              <w:rPr>
                                <w:rFonts w:ascii="Century Gothic" w:hAnsi="Century Gothic"/>
                              </w:rPr>
                              <w:t>ewspaper clipping, photographs, etc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A15BC3D" w14:textId="6268F429" w:rsidR="007C26A7" w:rsidRPr="00823110" w:rsidRDefault="007C26A7" w:rsidP="007C26A7">
                            <w:pPr>
                              <w:pStyle w:val="ListParagraph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5FC235B4" w14:textId="77777777" w:rsidR="00B36166" w:rsidRPr="00B36166" w:rsidRDefault="00B36166" w:rsidP="00B36166">
                            <w:pPr>
                              <w:pStyle w:val="ListParagraph"/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8C72" id="Text Box 32" o:spid="_x0000_s1055" type="#_x0000_t202" style="position:absolute;margin-left:-6.4pt;margin-top:13.7pt;width:558.85pt;height:60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" filled="f" stroked="f" strokeweight=".5pt">
                <v:textbox>
                  <w:txbxContent>
                    <w:p w14:paraId="4189FD01" w14:textId="673061E0" w:rsidR="004A662C" w:rsidRPr="00B164B8" w:rsidRDefault="004A662C" w:rsidP="004A662C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ind w:firstLine="0"/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B164B8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 xml:space="preserve">The </w:t>
                      </w:r>
                      <w:r w:rsidR="006C66AB" w:rsidRPr="00B164B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Traditional Year-in-Review</w:t>
                      </w:r>
                      <w:r w:rsidR="00CD2F54" w:rsidRPr="00B164B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and Non-</w:t>
                      </w:r>
                      <w:r w:rsidR="006C66AB" w:rsidRPr="00B164B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CD2F54" w:rsidRPr="00B164B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Traditional Year-in-Review </w:t>
                      </w:r>
                      <w:r w:rsidRPr="00B164B8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scrapbook will be judged based on the following points system:</w:t>
                      </w:r>
                    </w:p>
                    <w:p w14:paraId="5EAC80DF" w14:textId="77777777" w:rsidR="007C26A7" w:rsidRPr="00B164B8" w:rsidRDefault="007C26A7" w:rsidP="007C26A7">
                      <w:pPr>
                        <w:pStyle w:val="Heading4"/>
                        <w:kinsoku w:val="0"/>
                        <w:overflowPunct w:val="0"/>
                        <w:spacing w:before="2"/>
                        <w:rPr>
                          <w:rFonts w:ascii="Century Gothic" w:hAnsi="Century Gothic"/>
                          <w:spacing w:val="-2"/>
                          <w:sz w:val="20"/>
                          <w:szCs w:val="20"/>
                          <w:u w:val="single"/>
                        </w:rPr>
                      </w:pPr>
                    </w:p>
                    <w:p w14:paraId="0C9FC9D2" w14:textId="1AF1BF07" w:rsidR="00C25594" w:rsidRPr="00B164B8" w:rsidRDefault="00823110" w:rsidP="00C2559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B164B8">
                        <w:rPr>
                          <w:rFonts w:ascii="Century Gothic" w:hAnsi="Century Gothic"/>
                          <w:b/>
                        </w:rPr>
                        <w:t>Uniqueness of Project Presentation</w:t>
                      </w:r>
                      <w:r w:rsidR="007C26A7" w:rsidRPr="00B164B8">
                        <w:rPr>
                          <w:rFonts w:ascii="Century Gothic" w:hAnsi="Century Gothic"/>
                        </w:rPr>
                        <w:t xml:space="preserve">| 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(10 pts</w:t>
                      </w:r>
                      <w:r w:rsidR="00F117F1" w:rsidRPr="00B164B8">
                        <w:rPr>
                          <w:rFonts w:ascii="Century Gothic" w:hAnsi="Century Gothic"/>
                          <w:b/>
                        </w:rPr>
                        <w:t xml:space="preserve"> max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):</w:t>
                      </w:r>
                    </w:p>
                    <w:p w14:paraId="1043DAEB" w14:textId="77777777" w:rsidR="00C25594" w:rsidRPr="00B164B8" w:rsidRDefault="00C25594" w:rsidP="00C25594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</w:pPr>
                      <w:r w:rsidRPr="00B164B8"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  <w:t>Not similar to other designs/Unique</w:t>
                      </w:r>
                    </w:p>
                    <w:p w14:paraId="1632264A" w14:textId="77777777" w:rsidR="00C25594" w:rsidRPr="00B164B8" w:rsidRDefault="00C25594" w:rsidP="00C25594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  <w:b/>
                          <w:color w:val="221F1F"/>
                          <w:sz w:val="22"/>
                          <w:szCs w:val="22"/>
                        </w:rPr>
                      </w:pPr>
                      <w:r w:rsidRPr="00B164B8"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  <w:t>No copyright infringement.</w:t>
                      </w:r>
                    </w:p>
                    <w:p w14:paraId="473A330E" w14:textId="2594326B" w:rsidR="00C25594" w:rsidRPr="00B164B8" w:rsidRDefault="00C25594" w:rsidP="00C25594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  <w:b/>
                          <w:color w:val="221F1F"/>
                          <w:sz w:val="22"/>
                          <w:szCs w:val="22"/>
                        </w:rPr>
                      </w:pPr>
                      <w:r w:rsidRPr="00B164B8"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  <w:t>Overall Appearance</w:t>
                      </w:r>
                    </w:p>
                    <w:p w14:paraId="12E4CF49" w14:textId="71670E1D" w:rsidR="007C26A7" w:rsidRPr="00B164B8" w:rsidRDefault="00CD2F54" w:rsidP="00CD2F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B164B8">
                        <w:rPr>
                          <w:rFonts w:ascii="Century Gothic" w:hAnsi="Century Gothic"/>
                          <w:b/>
                        </w:rPr>
                        <w:t>Artistic Value</w:t>
                      </w:r>
                      <w:r w:rsidR="007C26A7" w:rsidRPr="00B164B8">
                        <w:rPr>
                          <w:rFonts w:ascii="Century Gothic" w:hAnsi="Century Gothic"/>
                        </w:rPr>
                        <w:t xml:space="preserve">| 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(10 pts</w:t>
                      </w:r>
                      <w:r w:rsidR="00F117F1" w:rsidRPr="00B164B8">
                        <w:rPr>
                          <w:rFonts w:ascii="Century Gothic" w:hAnsi="Century Gothic"/>
                          <w:b/>
                        </w:rPr>
                        <w:t xml:space="preserve"> max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):</w:t>
                      </w:r>
                    </w:p>
                    <w:p w14:paraId="19955916" w14:textId="41B892A0" w:rsidR="00C25594" w:rsidRPr="00B164B8" w:rsidRDefault="00C25594" w:rsidP="00C25594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</w:pPr>
                      <w:r w:rsidRPr="00B164B8"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  <w:t>Use of color to enhance design</w:t>
                      </w:r>
                    </w:p>
                    <w:p w14:paraId="60DDE1EF" w14:textId="77AFE9E4" w:rsidR="00C25594" w:rsidRPr="00B164B8" w:rsidRDefault="00C25594" w:rsidP="00C25594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</w:pPr>
                      <w:r w:rsidRPr="00B164B8">
                        <w:rPr>
                          <w:rFonts w:ascii="Century Gothic" w:hAnsi="Century Gothic"/>
                          <w:color w:val="221F1F"/>
                          <w:sz w:val="22"/>
                          <w:szCs w:val="22"/>
                        </w:rPr>
                        <w:t>Quality and placement of photographs and news clippings</w:t>
                      </w:r>
                    </w:p>
                    <w:p w14:paraId="189DFD57" w14:textId="2AC23789" w:rsidR="007C26A7" w:rsidRPr="00B164B8" w:rsidRDefault="00823110" w:rsidP="007C26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B164B8">
                        <w:rPr>
                          <w:rFonts w:ascii="Century Gothic" w:hAnsi="Century Gothic"/>
                          <w:b/>
                        </w:rPr>
                        <w:t>Service to School</w:t>
                      </w:r>
                      <w:r w:rsidR="007C26A7" w:rsidRPr="00B164B8">
                        <w:rPr>
                          <w:rFonts w:ascii="Century Gothic" w:hAnsi="Century Gothic"/>
                        </w:rPr>
                        <w:t xml:space="preserve"> | </w:t>
                      </w:r>
                      <w:r w:rsidR="00C25594" w:rsidRPr="00B164B8">
                        <w:rPr>
                          <w:rFonts w:ascii="Century Gothic" w:hAnsi="Century Gothic"/>
                          <w:b/>
                        </w:rPr>
                        <w:t>(15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 xml:space="preserve"> pts</w:t>
                      </w:r>
                      <w:r w:rsidR="00F117F1" w:rsidRPr="00B164B8">
                        <w:rPr>
                          <w:rFonts w:ascii="Century Gothic" w:hAnsi="Century Gothic"/>
                          <w:b/>
                        </w:rPr>
                        <w:t xml:space="preserve"> max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):</w:t>
                      </w:r>
                    </w:p>
                    <w:p w14:paraId="77D94334" w14:textId="29E4E7C2" w:rsidR="00C25594" w:rsidRPr="00B164B8" w:rsidRDefault="00C25594" w:rsidP="00C25594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B164B8">
                        <w:rPr>
                          <w:rFonts w:ascii="Century Gothic" w:hAnsi="Century Gothic"/>
                        </w:rPr>
                        <w:t>Include projects which assisted school operations.</w:t>
                      </w:r>
                    </w:p>
                    <w:p w14:paraId="4D9BC362" w14:textId="2FBEA60D" w:rsidR="00C25594" w:rsidRPr="00B164B8" w:rsidRDefault="00C25594" w:rsidP="00C25594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B164B8">
                        <w:rPr>
                          <w:rFonts w:ascii="Century Gothic" w:hAnsi="Century Gothic"/>
                        </w:rPr>
                        <w:t>Possible projects include: beautification, spirit, activities, etc...</w:t>
                      </w:r>
                    </w:p>
                    <w:p w14:paraId="7F15EF03" w14:textId="39D2B435" w:rsidR="007C26A7" w:rsidRPr="00B164B8" w:rsidRDefault="00823110" w:rsidP="007C26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B164B8">
                        <w:rPr>
                          <w:rFonts w:ascii="Century Gothic" w:hAnsi="Century Gothic"/>
                          <w:b/>
                        </w:rPr>
                        <w:t>Service to Community</w:t>
                      </w:r>
                      <w:r w:rsidR="007C26A7" w:rsidRPr="00B164B8">
                        <w:rPr>
                          <w:rFonts w:ascii="Century Gothic" w:hAnsi="Century Gothic"/>
                        </w:rPr>
                        <w:t xml:space="preserve">| 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(</w:t>
                      </w:r>
                      <w:r w:rsidR="00C25594" w:rsidRPr="00B164B8">
                        <w:rPr>
                          <w:rFonts w:ascii="Century Gothic" w:hAnsi="Century Gothic"/>
                          <w:b/>
                        </w:rPr>
                        <w:t>15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 xml:space="preserve"> pts</w:t>
                      </w:r>
                      <w:r w:rsidR="00F117F1" w:rsidRPr="00B164B8">
                        <w:rPr>
                          <w:rFonts w:ascii="Century Gothic" w:hAnsi="Century Gothic"/>
                          <w:b/>
                        </w:rPr>
                        <w:t xml:space="preserve"> max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):</w:t>
                      </w:r>
                    </w:p>
                    <w:p w14:paraId="635826D9" w14:textId="1C93D9FC" w:rsidR="00C25594" w:rsidRPr="00B164B8" w:rsidRDefault="00C25594" w:rsidP="00C25594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B164B8">
                        <w:rPr>
                          <w:rFonts w:ascii="Century Gothic" w:hAnsi="Century Gothic"/>
                        </w:rPr>
                        <w:t>Include projects with outside organizations.</w:t>
                      </w:r>
                    </w:p>
                    <w:p w14:paraId="6F1E5E3A" w14:textId="448EE5F0" w:rsidR="00C25594" w:rsidRPr="00B164B8" w:rsidRDefault="00C25594" w:rsidP="00C25594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B164B8">
                        <w:rPr>
                          <w:rFonts w:ascii="Century Gothic" w:hAnsi="Century Gothic"/>
                        </w:rPr>
                        <w:t>Possible organizations include: UNICEF, March of Dimes, CMN...</w:t>
                      </w:r>
                      <w:proofErr w:type="spellStart"/>
                      <w:r w:rsidRPr="00B164B8">
                        <w:rPr>
                          <w:rFonts w:ascii="Century Gothic" w:hAnsi="Century Gothic"/>
                        </w:rPr>
                        <w:t>etc</w:t>
                      </w:r>
                      <w:proofErr w:type="spellEnd"/>
                    </w:p>
                    <w:p w14:paraId="2AB6EA10" w14:textId="1EF7BD0B" w:rsidR="007C26A7" w:rsidRPr="00B164B8" w:rsidRDefault="00823110" w:rsidP="007C26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B164B8">
                        <w:rPr>
                          <w:rFonts w:ascii="Century Gothic" w:hAnsi="Century Gothic"/>
                          <w:b/>
                        </w:rPr>
                        <w:t>Fundraising Projects</w:t>
                      </w:r>
                      <w:r w:rsidR="007C26A7" w:rsidRPr="00B164B8">
                        <w:rPr>
                          <w:rFonts w:ascii="Century Gothic" w:hAnsi="Century Gothic"/>
                        </w:rPr>
                        <w:t xml:space="preserve"> | 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(</w:t>
                      </w:r>
                      <w:r w:rsidR="00C25594" w:rsidRPr="00B164B8">
                        <w:rPr>
                          <w:rFonts w:ascii="Century Gothic" w:hAnsi="Century Gothic"/>
                          <w:b/>
                        </w:rPr>
                        <w:t>15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 xml:space="preserve"> pts</w:t>
                      </w:r>
                      <w:r w:rsidR="00F117F1" w:rsidRPr="00B164B8">
                        <w:rPr>
                          <w:rFonts w:ascii="Century Gothic" w:hAnsi="Century Gothic"/>
                          <w:b/>
                        </w:rPr>
                        <w:t xml:space="preserve"> max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):</w:t>
                      </w:r>
                    </w:p>
                    <w:p w14:paraId="211C0E76" w14:textId="23B8C082" w:rsidR="00C25594" w:rsidRPr="00B164B8" w:rsidRDefault="00C25594" w:rsidP="00C25594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B164B8">
                        <w:rPr>
                          <w:rFonts w:ascii="Century Gothic" w:hAnsi="Century Gothic"/>
                        </w:rPr>
                        <w:t>Include fundraisers that supported the club’s activities and charities.</w:t>
                      </w:r>
                    </w:p>
                    <w:p w14:paraId="6BD89845" w14:textId="6FD39E11" w:rsidR="00C25594" w:rsidRPr="00B164B8" w:rsidRDefault="00823110" w:rsidP="00C2559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B164B8">
                        <w:rPr>
                          <w:rFonts w:ascii="Century Gothic" w:hAnsi="Century Gothic"/>
                          <w:b/>
                        </w:rPr>
                        <w:t>Kiwanis Relations</w:t>
                      </w:r>
                      <w:r w:rsidR="007C26A7" w:rsidRPr="00B164B8">
                        <w:rPr>
                          <w:rFonts w:ascii="Century Gothic" w:hAnsi="Century Gothic"/>
                        </w:rPr>
                        <w:t xml:space="preserve"> | 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(</w:t>
                      </w:r>
                      <w:r w:rsidR="00C25594" w:rsidRPr="00B164B8">
                        <w:rPr>
                          <w:rFonts w:ascii="Century Gothic" w:hAnsi="Century Gothic"/>
                          <w:b/>
                        </w:rPr>
                        <w:t>15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 xml:space="preserve"> pts</w:t>
                      </w:r>
                      <w:r w:rsidR="00F117F1" w:rsidRPr="00B164B8">
                        <w:rPr>
                          <w:rFonts w:ascii="Century Gothic" w:hAnsi="Century Gothic"/>
                          <w:b/>
                        </w:rPr>
                        <w:t xml:space="preserve"> max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):</w:t>
                      </w:r>
                    </w:p>
                    <w:p w14:paraId="2463D682" w14:textId="0F0A8E2F" w:rsidR="00526C10" w:rsidRPr="00B164B8" w:rsidRDefault="00526C10" w:rsidP="00526C10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B164B8">
                        <w:rPr>
                          <w:rFonts w:ascii="Century Gothic" w:hAnsi="Century Gothic"/>
                        </w:rPr>
                        <w:t>Include projects and activities with other members of the Kiwanis Family</w:t>
                      </w:r>
                    </w:p>
                    <w:p w14:paraId="22FD4BEF" w14:textId="3F535F4E" w:rsidR="00526C10" w:rsidRPr="00B164B8" w:rsidRDefault="00526C10" w:rsidP="00526C10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B164B8">
                        <w:rPr>
                          <w:rFonts w:ascii="Century Gothic" w:hAnsi="Century Gothic"/>
                        </w:rPr>
                        <w:t>Interaction with sponsoring Kiwanis Club</w:t>
                      </w:r>
                    </w:p>
                    <w:p w14:paraId="39A3F7DF" w14:textId="7C7C083A" w:rsidR="007C26A7" w:rsidRPr="00B164B8" w:rsidRDefault="00823110" w:rsidP="007C26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 w:rsidRPr="00B164B8">
                        <w:rPr>
                          <w:rFonts w:ascii="Century Gothic" w:hAnsi="Century Gothic"/>
                          <w:b/>
                        </w:rPr>
                        <w:t>Involvement with Major Emphasis</w:t>
                      </w:r>
                      <w:r w:rsidR="007C26A7" w:rsidRPr="00B164B8">
                        <w:rPr>
                          <w:rFonts w:ascii="Century Gothic" w:hAnsi="Century Gothic"/>
                        </w:rPr>
                        <w:t xml:space="preserve"> | 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(</w:t>
                      </w:r>
                      <w:r w:rsidR="00C25594" w:rsidRPr="00B164B8">
                        <w:rPr>
                          <w:rFonts w:ascii="Century Gothic" w:hAnsi="Century Gothic"/>
                          <w:b/>
                        </w:rPr>
                        <w:t>15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 xml:space="preserve"> pts</w:t>
                      </w:r>
                      <w:r w:rsidR="00F117F1" w:rsidRPr="00B164B8">
                        <w:rPr>
                          <w:rFonts w:ascii="Century Gothic" w:hAnsi="Century Gothic"/>
                          <w:b/>
                        </w:rPr>
                        <w:t xml:space="preserve"> max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):</w:t>
                      </w:r>
                    </w:p>
                    <w:p w14:paraId="3D54918E" w14:textId="74D4A52F" w:rsidR="00526C10" w:rsidRPr="00B164B8" w:rsidRDefault="00526C10" w:rsidP="00526C10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B164B8">
                        <w:rPr>
                          <w:rFonts w:ascii="Century Gothic" w:hAnsi="Century Gothic"/>
                        </w:rPr>
                        <w:t>Major Emphasis theme: “children, their future, our focus”</w:t>
                      </w:r>
                    </w:p>
                    <w:p w14:paraId="1CD20412" w14:textId="5E1BE38B" w:rsidR="00526C10" w:rsidRPr="00B164B8" w:rsidRDefault="00526C10" w:rsidP="00526C10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B164B8">
                        <w:rPr>
                          <w:rFonts w:ascii="Century Gothic" w:hAnsi="Century Gothic"/>
                        </w:rPr>
                        <w:t>Projects which include service and fundraisers for children.</w:t>
                      </w:r>
                    </w:p>
                    <w:p w14:paraId="11E6DA19" w14:textId="090E9052" w:rsidR="007C26A7" w:rsidRPr="00B164B8" w:rsidRDefault="00823110" w:rsidP="007C26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B164B8">
                        <w:rPr>
                          <w:rFonts w:ascii="Century Gothic" w:hAnsi="Century Gothic"/>
                          <w:b/>
                        </w:rPr>
                        <w:t>Miscellaneous</w:t>
                      </w:r>
                      <w:r w:rsidR="007C26A7" w:rsidRPr="00B164B8">
                        <w:rPr>
                          <w:rFonts w:ascii="Century Gothic" w:hAnsi="Century Gothic"/>
                        </w:rPr>
                        <w:t xml:space="preserve">| </w:t>
                      </w:r>
                      <w:r w:rsidR="00C25594" w:rsidRPr="00B164B8">
                        <w:rPr>
                          <w:rFonts w:ascii="Century Gothic" w:hAnsi="Century Gothic"/>
                          <w:b/>
                        </w:rPr>
                        <w:t>(5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 xml:space="preserve"> pts</w:t>
                      </w:r>
                      <w:r w:rsidR="00F117F1" w:rsidRPr="00B164B8">
                        <w:rPr>
                          <w:rFonts w:ascii="Century Gothic" w:hAnsi="Century Gothic"/>
                          <w:b/>
                        </w:rPr>
                        <w:t xml:space="preserve"> max</w:t>
                      </w:r>
                      <w:r w:rsidR="007C26A7" w:rsidRPr="00B164B8">
                        <w:rPr>
                          <w:rFonts w:ascii="Century Gothic" w:hAnsi="Century Gothic"/>
                          <w:b/>
                        </w:rPr>
                        <w:t>):</w:t>
                      </w:r>
                    </w:p>
                    <w:p w14:paraId="0EC35942" w14:textId="07D6B197" w:rsidR="00526C10" w:rsidRPr="00B164B8" w:rsidRDefault="00526C10" w:rsidP="00526C10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B164B8">
                        <w:rPr>
                          <w:rFonts w:ascii="Century Gothic" w:hAnsi="Century Gothic"/>
                        </w:rPr>
                        <w:t>Include any additional items completed during the year.</w:t>
                      </w:r>
                    </w:p>
                    <w:p w14:paraId="5267A8F9" w14:textId="6E4A416E" w:rsidR="00526C10" w:rsidRPr="00B164B8" w:rsidRDefault="00526C10" w:rsidP="00526C10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B164B8">
                        <w:rPr>
                          <w:rFonts w:ascii="Century Gothic" w:hAnsi="Century Gothic"/>
                        </w:rPr>
                        <w:t>Possible items include: member photos, social activities, RTC, Fall Rally, DCON, etc.</w:t>
                      </w:r>
                    </w:p>
                    <w:p w14:paraId="0498B75E" w14:textId="25A56E05" w:rsidR="0062772E" w:rsidRPr="00B164B8" w:rsidRDefault="000361FF" w:rsidP="00526C10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</w:t>
                      </w:r>
                      <w:r w:rsidR="0062772E" w:rsidRPr="00B164B8">
                        <w:rPr>
                          <w:rFonts w:ascii="Century Gothic" w:hAnsi="Century Gothic"/>
                        </w:rPr>
                        <w:t>ewspaper clipping, photographs, etc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3A15BC3D" w14:textId="6268F429" w:rsidR="007C26A7" w:rsidRPr="00823110" w:rsidRDefault="007C26A7" w:rsidP="007C26A7">
                      <w:pPr>
                        <w:pStyle w:val="ListParagraph"/>
                        <w:rPr>
                          <w:rFonts w:ascii="Goudy Old Style" w:hAnsi="Goudy Old Style"/>
                        </w:rPr>
                      </w:pPr>
                    </w:p>
                    <w:p w14:paraId="5FC235B4" w14:textId="77777777" w:rsidR="00B36166" w:rsidRPr="00B36166" w:rsidRDefault="00B36166" w:rsidP="00B36166">
                      <w:pPr>
                        <w:pStyle w:val="ListParagraph"/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1FE">
        <w:rPr>
          <w:sz w:val="12"/>
          <w:szCs w:val="12"/>
        </w:rPr>
        <w:br w:type="page"/>
      </w:r>
      <w:r w:rsidR="007C26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2800EC" wp14:editId="47CF8EBC">
                <wp:simplePos x="0" y="0"/>
                <wp:positionH relativeFrom="column">
                  <wp:posOffset>-28058</wp:posOffset>
                </wp:positionH>
                <wp:positionV relativeFrom="paragraph">
                  <wp:posOffset>-580360</wp:posOffset>
                </wp:positionV>
                <wp:extent cx="7060565" cy="648512"/>
                <wp:effectExtent l="0" t="0" r="13335" b="12065"/>
                <wp:wrapNone/>
                <wp:docPr id="9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0565" cy="648512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E3C68" id="Rectangle 155" o:spid="_x0000_s1026" style="position:absolute;margin-left:-2.2pt;margin-top:-45.7pt;width:555.95pt;height:51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" fillcolor="#8dc63f"/>
            </w:pict>
          </mc:Fallback>
        </mc:AlternateContent>
      </w:r>
      <w:r w:rsidR="007C26A7">
        <w:rPr>
          <w:sz w:val="12"/>
          <w:szCs w:val="12"/>
        </w:rPr>
        <w:t xml:space="preserve"> </w:t>
      </w:r>
    </w:p>
    <w:p w14:paraId="0C7F3CFD" w14:textId="7E7795BA" w:rsidR="001D1A6B" w:rsidRDefault="0033244A">
      <w:pPr>
        <w:kinsoku w:val="0"/>
        <w:overflowPunct w:val="0"/>
        <w:spacing w:before="9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1E243821" wp14:editId="412C3AD9">
                <wp:simplePos x="0" y="0"/>
                <wp:positionH relativeFrom="page">
                  <wp:posOffset>255270</wp:posOffset>
                </wp:positionH>
                <wp:positionV relativeFrom="page">
                  <wp:posOffset>321945</wp:posOffset>
                </wp:positionV>
                <wp:extent cx="7221855" cy="9450705"/>
                <wp:effectExtent l="1270" t="0" r="15875" b="19050"/>
                <wp:wrapNone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19" name="Rectangle 42"/>
                        <wps:cNvSpPr>
                          <a:spLocks/>
                        </wps:cNvSpPr>
                        <wps:spPr bwMode="auto">
                          <a:xfrm>
                            <a:off x="554" y="1578"/>
                            <a:ext cx="11131" cy="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3"/>
                        <wps:cNvSpPr>
                          <a:spLocks/>
                        </wps:cNvSpPr>
                        <wps:spPr bwMode="auto">
                          <a:xfrm>
                            <a:off x="554" y="1578"/>
                            <a:ext cx="11131" cy="625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4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5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6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7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8"/>
                        <wps:cNvSpPr>
                          <a:spLocks/>
                        </wps:cNvSpPr>
                        <wps:spPr bwMode="auto">
                          <a:xfrm>
                            <a:off x="556" y="14394"/>
                            <a:ext cx="11131" cy="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1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12FC9" id="Group 25" o:spid="_x0000_s1026" style="position:absolute;margin-left:20.1pt;margin-top:25.35pt;width:568.65pt;height:744.15pt;z-index:-251661824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" o:allowincell="f">
                <v:rect id="Rectangle 42" o:spid="_x0000_s1027" style="position:absolute;left:554;top:1578;width:11131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" fillcolor="black" stroked="f"/>
                <v:rect id="Rectangle 43" o:spid="_x0000_s1028" style="position:absolute;left:554;top:1578;width:11131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" filled="f" strokeweight=".26456mm">
                  <v:path arrowok="t"/>
                </v:rect>
                <v:rect id="Rectangle 44" o:spid="_x0000_s1029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" fillcolor="#3e9c52" stroked="f"/>
                <v:rect id="Rectangle 45" o:spid="_x0000_s1030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" filled="f" strokecolor="#3e9c52">
                  <v:path arrowok="t"/>
                </v:rect>
                <v:shape id="Freeform 46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" path="m,l11282,e" filled="f" strokeweight="1.60156mm">
                  <v:path arrowok="t" o:connecttype="custom" o:connectlocs="0,0;11282,0" o:connectangles="0,0"/>
                </v:shape>
                <v:rect id="Rectangle 47" o:spid="_x0000_s1032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" fillcolor="#3e9c52" stroked="f"/>
                <v:rect id="Rectangle 48" o:spid="_x0000_s1033" style="position:absolute;left:556;top:14394;width:1113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" filled="f" strokecolor="#3e9c52">
                  <v:path arrowok="t"/>
                </v:rect>
                <v:shape id="Freeform 49" o:spid="_x0000_s1034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" path="m,l,14704e" filled="f" strokeweight="4.54pt">
                  <v:path arrowok="t" o:connecttype="custom" o:connectlocs="0,0;0,14704" o:connectangles="0,0"/>
                </v:shape>
                <v:shape id="Freeform 50" o:spid="_x0000_s1035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" path="m,l,14704e" filled="f" strokeweight="4.54pt">
                  <v:path arrowok="t" o:connecttype="custom" o:connectlocs="0,0;0,14704" o:connectangles="0,0"/>
                </v:shape>
                <v:shape id="Freeform 51" o:spid="_x0000_s1036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" path="m,l11282,e" filled="f" strokeweight="1.60156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</w:p>
    <w:p w14:paraId="085374A1" w14:textId="77777777" w:rsidR="001D1A6B" w:rsidRPr="009B4CAA" w:rsidRDefault="00B735A8" w:rsidP="001D1A6B">
      <w:pPr>
        <w:kinsoku w:val="0"/>
        <w:overflowPunct w:val="0"/>
        <w:spacing w:before="33"/>
        <w:ind w:left="108"/>
        <w:rPr>
          <w:rFonts w:ascii="Century Gothic" w:hAnsi="Century Gothic" w:cs="Century Gothic"/>
          <w:color w:val="8DC63F"/>
          <w:sz w:val="36"/>
          <w:szCs w:val="36"/>
        </w:rPr>
      </w:pPr>
      <w:r>
        <w:rPr>
          <w:rFonts w:ascii="Century Gothic" w:hAnsi="Century Gothic" w:cs="Century Gothic"/>
          <w:b/>
          <w:bCs/>
          <w:color w:val="FFFFFF"/>
          <w:sz w:val="36"/>
          <w:szCs w:val="36"/>
        </w:rPr>
        <w:t>FREQUENTLY ASKED</w:t>
      </w:r>
      <w:r w:rsidR="001D1A6B">
        <w:rPr>
          <w:rFonts w:ascii="Century Gothic" w:hAnsi="Century Gothic" w:cs="Century Gothic"/>
          <w:b/>
          <w:bCs/>
          <w:color w:val="FFFFFF"/>
          <w:spacing w:val="-21"/>
          <w:sz w:val="36"/>
          <w:szCs w:val="36"/>
        </w:rPr>
        <w:t xml:space="preserve"> </w:t>
      </w:r>
      <w:r w:rsidRPr="009B4CAA">
        <w:rPr>
          <w:rFonts w:ascii="Century Gothic" w:hAnsi="Century Gothic" w:cs="Century Gothic"/>
          <w:color w:val="8DC63F"/>
          <w:spacing w:val="2"/>
          <w:sz w:val="36"/>
          <w:szCs w:val="36"/>
        </w:rPr>
        <w:t>QUESTIONS</w:t>
      </w:r>
    </w:p>
    <w:p w14:paraId="04ADF93E" w14:textId="77777777" w:rsidR="001D1A6B" w:rsidRDefault="001D1A6B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213F6E35" w14:textId="77777777" w:rsidR="001D1A6B" w:rsidRDefault="001D1A6B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1973A0F4" w14:textId="7AAAC653" w:rsidR="001D1A6B" w:rsidRPr="00B164B8" w:rsidRDefault="001D1A6B" w:rsidP="001D1A6B">
      <w:pPr>
        <w:kinsoku w:val="0"/>
        <w:overflowPunct w:val="0"/>
        <w:rPr>
          <w:rFonts w:ascii="Century Gothic" w:hAnsi="Century Gothic"/>
          <w:b/>
        </w:rPr>
      </w:pPr>
      <w:r w:rsidRPr="001D1A6B">
        <w:rPr>
          <w:rFonts w:ascii="Goudy Old Style" w:hAnsi="Goudy Old Style"/>
          <w:b/>
          <w:sz w:val="18"/>
          <w:szCs w:val="18"/>
        </w:rPr>
        <w:t>1</w:t>
      </w:r>
      <w:r w:rsidRPr="00B164B8">
        <w:rPr>
          <w:rFonts w:ascii="Century Gothic" w:hAnsi="Century Gothic"/>
          <w:b/>
          <w:sz w:val="18"/>
          <w:szCs w:val="18"/>
        </w:rPr>
        <w:t xml:space="preserve">. </w:t>
      </w:r>
      <w:r w:rsidRPr="00B164B8">
        <w:rPr>
          <w:rFonts w:ascii="Century Gothic" w:hAnsi="Century Gothic"/>
          <w:b/>
        </w:rPr>
        <w:t xml:space="preserve">What if the mail </w:t>
      </w:r>
      <w:r w:rsidR="00690331" w:rsidRPr="00B164B8">
        <w:rPr>
          <w:rFonts w:ascii="Century Gothic" w:hAnsi="Century Gothic"/>
          <w:b/>
        </w:rPr>
        <w:t>was sent before the deadline, but is not delivered on time?</w:t>
      </w:r>
    </w:p>
    <w:p w14:paraId="4DFCB1FE" w14:textId="2FFAA0CA" w:rsidR="001D1A6B" w:rsidRPr="00B164B8" w:rsidRDefault="00421D45" w:rsidP="00421D45">
      <w:pPr>
        <w:kinsoku w:val="0"/>
        <w:overflowPunct w:val="0"/>
        <w:ind w:left="720"/>
        <w:rPr>
          <w:rFonts w:ascii="Century Gothic" w:hAnsi="Century Gothic"/>
        </w:rPr>
      </w:pPr>
      <w:r w:rsidRPr="00B164B8">
        <w:rPr>
          <w:rFonts w:ascii="Century Gothic" w:hAnsi="Century Gothic"/>
        </w:rPr>
        <w:t>Submissions are only accepted during the timeframe provided on Friday of District Convention. Please do not mail any year-in-review submissions. Submission can be done by any member of the home club or Division.</w:t>
      </w:r>
    </w:p>
    <w:p w14:paraId="3BDC7EB6" w14:textId="77777777" w:rsidR="001D1A6B" w:rsidRPr="00B164B8" w:rsidRDefault="001D1A6B" w:rsidP="001D1A6B">
      <w:pPr>
        <w:kinsoku w:val="0"/>
        <w:overflowPunct w:val="0"/>
        <w:rPr>
          <w:rFonts w:ascii="Century Gothic" w:hAnsi="Century Gothic"/>
        </w:rPr>
      </w:pPr>
    </w:p>
    <w:p w14:paraId="14F5E97B" w14:textId="4CC4128F" w:rsidR="001D1A6B" w:rsidRPr="00B164B8" w:rsidRDefault="008C0E54" w:rsidP="001D1A6B">
      <w:pPr>
        <w:kinsoku w:val="0"/>
        <w:overflowPunct w:val="0"/>
        <w:rPr>
          <w:rFonts w:ascii="Century Gothic" w:hAnsi="Century Gothic"/>
          <w:b/>
        </w:rPr>
      </w:pPr>
      <w:r w:rsidRPr="00B164B8">
        <w:rPr>
          <w:rFonts w:ascii="Century Gothic" w:hAnsi="Century Gothic"/>
          <w:b/>
        </w:rPr>
        <w:t>3</w:t>
      </w:r>
      <w:r w:rsidR="001D1A6B" w:rsidRPr="00B164B8">
        <w:rPr>
          <w:rFonts w:ascii="Century Gothic" w:hAnsi="Century Gothic"/>
          <w:b/>
        </w:rPr>
        <w:t>. How do I qualify for the International level contest?</w:t>
      </w:r>
    </w:p>
    <w:p w14:paraId="390AD399" w14:textId="27281050" w:rsidR="001D1A6B" w:rsidRPr="00B164B8" w:rsidRDefault="001D1A6B" w:rsidP="001D1A6B">
      <w:pPr>
        <w:kinsoku w:val="0"/>
        <w:overflowPunct w:val="0"/>
        <w:ind w:left="720"/>
        <w:rPr>
          <w:rFonts w:ascii="Century Gothic" w:hAnsi="Century Gothic"/>
        </w:rPr>
      </w:pPr>
      <w:r w:rsidRPr="00B164B8">
        <w:rPr>
          <w:rFonts w:ascii="Century Gothic" w:hAnsi="Century Gothic"/>
        </w:rPr>
        <w:t>In order to qualify for the International level contest, entries must first be submitted to the CNH Key Club District Member Recognition Chair for judging on the District le</w:t>
      </w:r>
      <w:r w:rsidR="00995F91" w:rsidRPr="00B164B8">
        <w:rPr>
          <w:rFonts w:ascii="Century Gothic" w:hAnsi="Century Gothic"/>
        </w:rPr>
        <w:t xml:space="preserve">vel. At District Convention </w:t>
      </w:r>
      <w:r w:rsidR="00C124EB" w:rsidRPr="00B164B8">
        <w:rPr>
          <w:rFonts w:ascii="Century Gothic" w:hAnsi="Century Gothic"/>
        </w:rPr>
        <w:t>2019</w:t>
      </w:r>
      <w:r w:rsidRPr="00B164B8">
        <w:rPr>
          <w:rFonts w:ascii="Century Gothic" w:hAnsi="Century Gothic"/>
        </w:rPr>
        <w:t xml:space="preserve">, only the first and second place </w:t>
      </w:r>
      <w:r w:rsidR="0070365F" w:rsidRPr="00B164B8">
        <w:rPr>
          <w:rFonts w:ascii="Century Gothic" w:hAnsi="Century Gothic"/>
        </w:rPr>
        <w:t>D</w:t>
      </w:r>
      <w:r w:rsidRPr="00B164B8">
        <w:rPr>
          <w:rFonts w:ascii="Century Gothic" w:hAnsi="Century Gothic"/>
        </w:rPr>
        <w:t>istrict winners will be eligible to compete in the International contest.</w:t>
      </w:r>
    </w:p>
    <w:p w14:paraId="6F646C19" w14:textId="77777777" w:rsidR="001D1A6B" w:rsidRPr="00B164B8" w:rsidRDefault="001D1A6B" w:rsidP="001D1A6B">
      <w:pPr>
        <w:kinsoku w:val="0"/>
        <w:overflowPunct w:val="0"/>
        <w:rPr>
          <w:rFonts w:ascii="Century Gothic" w:hAnsi="Century Gothic"/>
          <w:b/>
        </w:rPr>
      </w:pPr>
    </w:p>
    <w:p w14:paraId="7A93DAE9" w14:textId="05983F33" w:rsidR="001D1A6B" w:rsidRPr="00B164B8" w:rsidRDefault="008C0E54" w:rsidP="001D1A6B">
      <w:pPr>
        <w:kinsoku w:val="0"/>
        <w:overflowPunct w:val="0"/>
        <w:rPr>
          <w:rFonts w:ascii="Century Gothic" w:hAnsi="Century Gothic"/>
          <w:b/>
        </w:rPr>
      </w:pPr>
      <w:r w:rsidRPr="00B164B8">
        <w:rPr>
          <w:rFonts w:ascii="Century Gothic" w:hAnsi="Century Gothic"/>
          <w:b/>
        </w:rPr>
        <w:t>4</w:t>
      </w:r>
      <w:r w:rsidR="001D1A6B" w:rsidRPr="00B164B8">
        <w:rPr>
          <w:rFonts w:ascii="Century Gothic" w:hAnsi="Century Gothic"/>
          <w:b/>
        </w:rPr>
        <w:t>. Do you have to be present at DCON or ICON for your entry to win this contest?</w:t>
      </w:r>
    </w:p>
    <w:p w14:paraId="15422923" w14:textId="77777777" w:rsidR="001D1A6B" w:rsidRPr="00B164B8" w:rsidRDefault="001D1A6B" w:rsidP="001D1A6B">
      <w:pPr>
        <w:kinsoku w:val="0"/>
        <w:overflowPunct w:val="0"/>
        <w:ind w:left="720"/>
        <w:rPr>
          <w:rFonts w:ascii="Century Gothic" w:hAnsi="Century Gothic"/>
        </w:rPr>
      </w:pPr>
      <w:r w:rsidRPr="00B164B8">
        <w:rPr>
          <w:rFonts w:ascii="Century Gothic" w:hAnsi="Century Gothic"/>
        </w:rPr>
        <w:t xml:space="preserve">It is recommended to be present at DCON or ICON; however, you do not need to be present. In the event your submission wins, the award will be given to </w:t>
      </w:r>
      <w:r w:rsidR="00051267" w:rsidRPr="00B164B8">
        <w:rPr>
          <w:rFonts w:ascii="Century Gothic" w:hAnsi="Century Gothic"/>
        </w:rPr>
        <w:t>a representative from your home C</w:t>
      </w:r>
      <w:r w:rsidRPr="00B164B8">
        <w:rPr>
          <w:rFonts w:ascii="Century Gothic" w:hAnsi="Century Gothic"/>
        </w:rPr>
        <w:t>lub/</w:t>
      </w:r>
      <w:r w:rsidR="0070365F" w:rsidRPr="00B164B8">
        <w:rPr>
          <w:rFonts w:ascii="Century Gothic" w:hAnsi="Century Gothic"/>
        </w:rPr>
        <w:t>D</w:t>
      </w:r>
      <w:r w:rsidRPr="00B164B8">
        <w:rPr>
          <w:rFonts w:ascii="Century Gothic" w:hAnsi="Century Gothic"/>
        </w:rPr>
        <w:t>ivision.</w:t>
      </w:r>
    </w:p>
    <w:p w14:paraId="7A8AD888" w14:textId="77777777" w:rsidR="00A86FA5" w:rsidRPr="00B164B8" w:rsidRDefault="00A86FA5" w:rsidP="001D1A6B">
      <w:pPr>
        <w:kinsoku w:val="0"/>
        <w:overflowPunct w:val="0"/>
        <w:ind w:left="720"/>
        <w:rPr>
          <w:rFonts w:ascii="Century Gothic" w:hAnsi="Century Gothic"/>
        </w:rPr>
      </w:pPr>
    </w:p>
    <w:p w14:paraId="47AAEF82" w14:textId="60B64D51" w:rsidR="00A86FA5" w:rsidRPr="00B164B8" w:rsidRDefault="00A86FA5" w:rsidP="00A86FA5">
      <w:pPr>
        <w:kinsoku w:val="0"/>
        <w:overflowPunct w:val="0"/>
        <w:rPr>
          <w:rFonts w:ascii="Century Gothic" w:hAnsi="Century Gothic"/>
          <w:b/>
        </w:rPr>
      </w:pPr>
      <w:r w:rsidRPr="00B164B8">
        <w:rPr>
          <w:rFonts w:ascii="Century Gothic" w:hAnsi="Century Gothic"/>
          <w:b/>
        </w:rPr>
        <w:t>5. How many Year</w:t>
      </w:r>
      <w:r w:rsidR="00645AE5" w:rsidRPr="00B164B8">
        <w:rPr>
          <w:rFonts w:ascii="Century Gothic" w:hAnsi="Century Gothic"/>
          <w:b/>
        </w:rPr>
        <w:t>-In-</w:t>
      </w:r>
      <w:r w:rsidRPr="00B164B8">
        <w:rPr>
          <w:rFonts w:ascii="Century Gothic" w:hAnsi="Century Gothic"/>
          <w:b/>
        </w:rPr>
        <w:t>Review Contests can I apply for?</w:t>
      </w:r>
    </w:p>
    <w:p w14:paraId="03B33A21" w14:textId="54ABF606" w:rsidR="00A86FA5" w:rsidRPr="00B164B8" w:rsidRDefault="00A86FA5" w:rsidP="00A86FA5">
      <w:pPr>
        <w:kinsoku w:val="0"/>
        <w:overflowPunct w:val="0"/>
        <w:ind w:left="720"/>
        <w:rPr>
          <w:rFonts w:ascii="Century Gothic" w:hAnsi="Century Gothic"/>
        </w:rPr>
      </w:pPr>
      <w:r w:rsidRPr="00B164B8">
        <w:rPr>
          <w:rFonts w:ascii="Century Gothic" w:hAnsi="Century Gothic"/>
        </w:rPr>
        <w:t xml:space="preserve">Each club may submit one </w:t>
      </w:r>
      <w:r w:rsidR="00CD2F54" w:rsidRPr="00B164B8">
        <w:rPr>
          <w:rFonts w:ascii="Century Gothic" w:hAnsi="Century Gothic"/>
        </w:rPr>
        <w:t xml:space="preserve">year in review, </w:t>
      </w:r>
      <w:r w:rsidRPr="00B164B8">
        <w:rPr>
          <w:rFonts w:ascii="Century Gothic" w:hAnsi="Century Gothic"/>
        </w:rPr>
        <w:t xml:space="preserve">either a </w:t>
      </w:r>
      <w:r w:rsidR="00CD2F54" w:rsidRPr="00B164B8">
        <w:rPr>
          <w:rFonts w:ascii="Century Gothic" w:hAnsi="Century Gothic"/>
        </w:rPr>
        <w:t xml:space="preserve">digital, </w:t>
      </w:r>
      <w:r w:rsidRPr="00B164B8">
        <w:rPr>
          <w:rFonts w:ascii="Century Gothic" w:hAnsi="Century Gothic"/>
        </w:rPr>
        <w:t xml:space="preserve">traditional or </w:t>
      </w:r>
      <w:r w:rsidR="004776C8" w:rsidRPr="00B164B8">
        <w:rPr>
          <w:rFonts w:ascii="Century Gothic" w:hAnsi="Century Gothic"/>
        </w:rPr>
        <w:t>non</w:t>
      </w:r>
      <w:r w:rsidR="000566FD" w:rsidRPr="00B164B8">
        <w:rPr>
          <w:rFonts w:ascii="Century Gothic" w:hAnsi="Century Gothic"/>
        </w:rPr>
        <w:t>-</w:t>
      </w:r>
      <w:r w:rsidR="004776C8" w:rsidRPr="00B164B8">
        <w:rPr>
          <w:rFonts w:ascii="Century Gothic" w:hAnsi="Century Gothic"/>
        </w:rPr>
        <w:t>traditional</w:t>
      </w:r>
      <w:r w:rsidR="00CD2F54" w:rsidRPr="00B164B8">
        <w:rPr>
          <w:rFonts w:ascii="Century Gothic" w:hAnsi="Century Gothic"/>
        </w:rPr>
        <w:t>.</w:t>
      </w:r>
    </w:p>
    <w:p w14:paraId="3BA1C262" w14:textId="77777777" w:rsidR="00A86FA5" w:rsidRDefault="00A86FA5" w:rsidP="001D1A6B">
      <w:pPr>
        <w:kinsoku w:val="0"/>
        <w:overflowPunct w:val="0"/>
        <w:ind w:left="720"/>
        <w:rPr>
          <w:rFonts w:ascii="Goudy Old Style" w:hAnsi="Goudy Old Style"/>
        </w:rPr>
      </w:pPr>
    </w:p>
    <w:p w14:paraId="5C20BDFC" w14:textId="77777777" w:rsidR="00A86FA5" w:rsidRPr="00D352CA" w:rsidRDefault="00A86FA5" w:rsidP="001D1A6B">
      <w:pPr>
        <w:kinsoku w:val="0"/>
        <w:overflowPunct w:val="0"/>
        <w:ind w:left="720"/>
        <w:rPr>
          <w:rFonts w:ascii="Goudy Old Style" w:hAnsi="Goudy Old Style"/>
        </w:rPr>
      </w:pPr>
    </w:p>
    <w:p w14:paraId="2630ED5F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3E0F1E31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65061EFB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36DF7394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3561B9ED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012685AE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3DE309C0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49F9E4AA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12C631DD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5873B889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6A7B4405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15ED755F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51BC7329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459AC7D5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5DF10B59" w14:textId="6CB7BD65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034D2E6D" w14:textId="4CF47C0B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42FABDF3" w14:textId="3894D2CC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2855EF85" w14:textId="167864DF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03D27C70" w14:textId="77777777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3CFC943A" w14:textId="09D71DE3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40CF501C" w14:textId="27916B4A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6C41103F" w14:textId="69F538A5" w:rsid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8"/>
          <w:szCs w:val="18"/>
        </w:rPr>
      </w:pPr>
    </w:p>
    <w:p w14:paraId="17192512" w14:textId="1B05FE08" w:rsidR="001D1A6B" w:rsidRPr="001D1A6B" w:rsidRDefault="001D1A6B" w:rsidP="00D352CA">
      <w:pPr>
        <w:kinsoku w:val="0"/>
        <w:overflowPunct w:val="0"/>
        <w:rPr>
          <w:rFonts w:ascii="Goudy Old Style" w:hAnsi="Goudy Old Style"/>
          <w:sz w:val="14"/>
          <w:szCs w:val="18"/>
        </w:rPr>
      </w:pPr>
    </w:p>
    <w:p w14:paraId="3AAFD179" w14:textId="76C25A26" w:rsidR="001D1A6B" w:rsidRP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4"/>
          <w:szCs w:val="18"/>
        </w:rPr>
      </w:pPr>
    </w:p>
    <w:p w14:paraId="0603CFB3" w14:textId="5C33666F" w:rsidR="001D1A6B" w:rsidRPr="001D1A6B" w:rsidRDefault="001D1A6B" w:rsidP="001D1A6B">
      <w:pPr>
        <w:kinsoku w:val="0"/>
        <w:overflowPunct w:val="0"/>
        <w:ind w:left="720"/>
        <w:rPr>
          <w:rFonts w:ascii="Goudy Old Style" w:hAnsi="Goudy Old Style"/>
          <w:sz w:val="14"/>
          <w:szCs w:val="18"/>
        </w:rPr>
      </w:pPr>
    </w:p>
    <w:p w14:paraId="5B43B71B" w14:textId="209558C5" w:rsidR="006445C1" w:rsidRDefault="00B164B8" w:rsidP="001D1A6B">
      <w:pPr>
        <w:kinsoku w:val="0"/>
        <w:overflowPunct w:val="0"/>
        <w:ind w:left="720"/>
        <w:rPr>
          <w:sz w:val="12"/>
          <w:szCs w:val="12"/>
        </w:rPr>
      </w:pPr>
      <w:r w:rsidRPr="006428FD">
        <w:rPr>
          <w:rFonts w:ascii="Goudy Old Style" w:hAnsi="Goudy Old Style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B8628F" wp14:editId="7608A867">
                <wp:simplePos x="0" y="0"/>
                <wp:positionH relativeFrom="column">
                  <wp:posOffset>-33020</wp:posOffset>
                </wp:positionH>
                <wp:positionV relativeFrom="paragraph">
                  <wp:posOffset>509905</wp:posOffset>
                </wp:positionV>
                <wp:extent cx="7060565" cy="589915"/>
                <wp:effectExtent l="0" t="0" r="635" b="0"/>
                <wp:wrapNone/>
                <wp:docPr id="2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0565" cy="58991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8645" id="Rectangle 135" o:spid="_x0000_s1026" style="position:absolute;margin-left:-2.6pt;margin-top:40.15pt;width:555.95pt;height:4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" fillcolor="#8dc63f" stroked="f"/>
            </w:pict>
          </mc:Fallback>
        </mc:AlternateContent>
      </w:r>
      <w:r w:rsidRPr="006428FD">
        <w:rPr>
          <w:rFonts w:ascii="Goudy Old Style" w:hAnsi="Goudy Old Style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B2864A" wp14:editId="1C7B3A7C">
                <wp:simplePos x="0" y="0"/>
                <wp:positionH relativeFrom="column">
                  <wp:posOffset>133985</wp:posOffset>
                </wp:positionH>
                <wp:positionV relativeFrom="paragraph">
                  <wp:posOffset>513715</wp:posOffset>
                </wp:positionV>
                <wp:extent cx="6774815" cy="54864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54864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149AA" w14:textId="77777777" w:rsidR="00E12EB3" w:rsidRPr="00E12EB3" w:rsidRDefault="00E12EB3" w:rsidP="00E12EB3">
                            <w:pPr>
                              <w:pStyle w:val="BodyText"/>
                              <w:tabs>
                                <w:tab w:val="left" w:pos="501"/>
                              </w:tabs>
                              <w:kinsoku w:val="0"/>
                              <w:overflowPunct w:val="0"/>
                              <w:spacing w:line="216" w:lineRule="exact"/>
                              <w:ind w:right="261" w:firstLine="0"/>
                              <w:jc w:val="center"/>
                            </w:pP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CNH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 xml:space="preserve"> Di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s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 xml:space="preserve">ict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mb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R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</w:rPr>
                              <w:t>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gni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C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mi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1"/>
                              </w:rPr>
                              <w:t>te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b/>
                                <w:bCs/>
                              </w:rPr>
                              <w:t>e</w:t>
                            </w:r>
                          </w:p>
                          <w:p w14:paraId="5223D680" w14:textId="77777777" w:rsidR="00E12EB3" w:rsidRPr="00E12EB3" w:rsidRDefault="00E12EB3" w:rsidP="00E12EB3">
                            <w:pPr>
                              <w:pStyle w:val="BodyText"/>
                              <w:kinsoku w:val="0"/>
                              <w:overflowPunct w:val="0"/>
                              <w:spacing w:line="219" w:lineRule="exact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 w:rsidRPr="00E12EB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Q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ues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ons,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13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>m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en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t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s,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-14"/>
                              </w:rPr>
                              <w:t xml:space="preserve"> 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Co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n</w:t>
                            </w:r>
                            <w:r w:rsidRPr="00E12EB3">
                              <w:rPr>
                                <w:rFonts w:ascii="Century Gothic" w:hAnsi="Century Gothic" w:cs="Century Gothic"/>
                              </w:rPr>
                              <w:t>cerns?</w:t>
                            </w:r>
                          </w:p>
                          <w:p w14:paraId="43E8BAE0" w14:textId="03871A60" w:rsidR="00E12EB3" w:rsidRPr="00E12EB3" w:rsidRDefault="006D7718" w:rsidP="00E12EB3">
                            <w:pPr>
                              <w:pStyle w:val="BodyText"/>
                              <w:kinsoku w:val="0"/>
                              <w:overflowPunct w:val="0"/>
                              <w:ind w:left="25" w:firstLine="0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Queenie Lam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</w:rPr>
                              <w:t xml:space="preserve"> |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M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</w:rPr>
                              <w:t>e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>m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</w:rPr>
                              <w:t>ber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-5"/>
                              </w:rPr>
                              <w:t xml:space="preserve"> 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1"/>
                              </w:rPr>
                              <w:t>R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</w:rPr>
                              <w:t>eco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gn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-2"/>
                              </w:rPr>
                              <w:t>t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2"/>
                              </w:rPr>
                              <w:t>i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</w:rPr>
                              <w:t>on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-3"/>
                              </w:rPr>
                              <w:t>C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</w:rPr>
                              <w:t>h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-1"/>
                              </w:rPr>
                              <w:t>a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</w:rPr>
                              <w:t>ir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</w:rPr>
                              <w:t>|</w:t>
                            </w:r>
                            <w:r w:rsidR="00E12EB3" w:rsidRPr="00E12EB3">
                              <w:rPr>
                                <w:rFonts w:ascii="Century Gothic" w:hAnsi="Century Gothic" w:cs="Century Gothic"/>
                                <w:spacing w:val="-6"/>
                              </w:rPr>
                              <w:t xml:space="preserve"> </w:t>
                            </w:r>
                            <w:hyperlink r:id="rId19" w:history="1">
                              <w:r w:rsidR="00E12EB3" w:rsidRPr="00E12EB3">
                                <w:rPr>
                                  <w:rFonts w:ascii="Century Gothic" w:hAnsi="Century Gothic" w:cs="Century Gothic"/>
                                </w:rPr>
                                <w:t>cnh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k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</w:rPr>
                                <w:t>c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.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  <w:spacing w:val="-5"/>
                                </w:rPr>
                                <w:t>m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</w:rPr>
                                <w:t>r@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  <w:spacing w:val="1"/>
                                </w:rPr>
                                <w:t>g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  <w:spacing w:val="-1"/>
                                </w:rPr>
                                <w:t>ma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  <w:spacing w:val="2"/>
                                </w:rPr>
                                <w:t>i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</w:rPr>
                                <w:t>l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  <w:spacing w:val="-2"/>
                                </w:rPr>
                                <w:t>.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</w:rPr>
                                <w:t>c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  <w:spacing w:val="2"/>
                                </w:rPr>
                                <w:t>o</w:t>
                              </w:r>
                              <w:r w:rsidR="00E12EB3" w:rsidRPr="00E12EB3">
                                <w:rPr>
                                  <w:rFonts w:ascii="Century Gothic" w:hAnsi="Century Gothic" w:cs="Century Gothic"/>
                                </w:rPr>
                                <w:t>m</w:t>
                              </w:r>
                            </w:hyperlink>
                          </w:p>
                          <w:p w14:paraId="5255FD10" w14:textId="77777777" w:rsidR="00E12EB3" w:rsidRPr="00E12EB3" w:rsidRDefault="00E12EB3" w:rsidP="00E12E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3E7051" w14:textId="6460678C" w:rsidR="006428FD" w:rsidRDefault="006428FD" w:rsidP="006428FD">
                            <w:pPr>
                              <w:kinsoku w:val="0"/>
                              <w:overflowPunct w:val="0"/>
                              <w:ind w:left="25"/>
                              <w:jc w:val="center"/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14:paraId="6467B4D5" w14:textId="77777777" w:rsidR="006428FD" w:rsidRDefault="006428FD" w:rsidP="00642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864A" id="_x0000_s1056" type="#_x0000_t202" style="position:absolute;left:0;text-align:left;margin-left:10.55pt;margin-top:40.45pt;width:533.45pt;height:4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" fillcolor="#8dc63f" stroked="f">
                <v:textbox>
                  <w:txbxContent>
                    <w:p w14:paraId="617149AA" w14:textId="77777777" w:rsidR="00E12EB3" w:rsidRPr="00E12EB3" w:rsidRDefault="00E12EB3" w:rsidP="00E12EB3">
                      <w:pPr>
                        <w:pStyle w:val="BodyText"/>
                        <w:tabs>
                          <w:tab w:val="left" w:pos="501"/>
                        </w:tabs>
                        <w:kinsoku w:val="0"/>
                        <w:overflowPunct w:val="0"/>
                        <w:spacing w:line="216" w:lineRule="exact"/>
                        <w:ind w:right="261" w:firstLine="0"/>
                        <w:jc w:val="center"/>
                      </w:pPr>
                      <w:r w:rsidRPr="00E12EB3">
                        <w:rPr>
                          <w:rFonts w:ascii="Century Gothic" w:hAnsi="Century Gothic" w:cs="Century Gothic"/>
                        </w:rPr>
                        <w:t>CNH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 xml:space="preserve"> Di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s</w:t>
                      </w:r>
                      <w:r w:rsidRPr="00E12EB3">
                        <w:rPr>
                          <w:rFonts w:ascii="Century Gothic" w:hAnsi="Century Gothic" w:cs="Century Gothic"/>
                          <w:spacing w:val="-3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 xml:space="preserve">ict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mb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R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</w:rPr>
                        <w:t>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gni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n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C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4"/>
                        </w:rPr>
                        <w:t>o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mi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2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  <w:spacing w:val="-1"/>
                        </w:rPr>
                        <w:t>te</w:t>
                      </w:r>
                      <w:r w:rsidRPr="00E12EB3">
                        <w:rPr>
                          <w:rFonts w:ascii="Century Gothic" w:hAnsi="Century Gothic" w:cs="Century Gothic"/>
                          <w:b/>
                          <w:bCs/>
                        </w:rPr>
                        <w:t>e</w:t>
                      </w:r>
                    </w:p>
                    <w:p w14:paraId="5223D680" w14:textId="77777777" w:rsidR="00E12EB3" w:rsidRPr="00E12EB3" w:rsidRDefault="00E12EB3" w:rsidP="00E12EB3">
                      <w:pPr>
                        <w:pStyle w:val="BodyText"/>
                        <w:kinsoku w:val="0"/>
                        <w:overflowPunct w:val="0"/>
                        <w:spacing w:line="219" w:lineRule="exact"/>
                        <w:ind w:left="25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 w:rsidRPr="00E12EB3">
                        <w:rPr>
                          <w:rFonts w:ascii="Century Gothic" w:hAnsi="Century Gothic" w:cs="Century Gothic"/>
                          <w:spacing w:val="-1"/>
                        </w:rPr>
                        <w:t>Q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ues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ons,</w:t>
                      </w:r>
                      <w:r w:rsidRPr="00E12EB3">
                        <w:rPr>
                          <w:rFonts w:ascii="Century Gothic" w:hAnsi="Century Gothic" w:cs="Century Gothic"/>
                          <w:spacing w:val="-13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spacing w:val="-2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  <w:spacing w:val="-5"/>
                        </w:rPr>
                        <w:t>m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en</w:t>
                      </w:r>
                      <w:r w:rsidRPr="00E12EB3">
                        <w:rPr>
                          <w:rFonts w:ascii="Century Gothic" w:hAnsi="Century Gothic" w:cs="Century Gothic"/>
                          <w:spacing w:val="1"/>
                        </w:rPr>
                        <w:t>t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s,</w:t>
                      </w:r>
                      <w:r w:rsidRPr="00E12EB3">
                        <w:rPr>
                          <w:rFonts w:ascii="Century Gothic" w:hAnsi="Century Gothic" w:cs="Century Gothic"/>
                          <w:spacing w:val="-14"/>
                        </w:rPr>
                        <w:t xml:space="preserve"> 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Co</w:t>
                      </w:r>
                      <w:r w:rsidRPr="00E12EB3">
                        <w:rPr>
                          <w:rFonts w:ascii="Century Gothic" w:hAnsi="Century Gothic" w:cs="Century Gothic"/>
                          <w:spacing w:val="2"/>
                        </w:rPr>
                        <w:t>n</w:t>
                      </w:r>
                      <w:r w:rsidRPr="00E12EB3">
                        <w:rPr>
                          <w:rFonts w:ascii="Century Gothic" w:hAnsi="Century Gothic" w:cs="Century Gothic"/>
                        </w:rPr>
                        <w:t>cerns?</w:t>
                      </w:r>
                    </w:p>
                    <w:p w14:paraId="43E8BAE0" w14:textId="03871A60" w:rsidR="00E12EB3" w:rsidRPr="00E12EB3" w:rsidRDefault="006D7718" w:rsidP="00E12EB3">
                      <w:pPr>
                        <w:pStyle w:val="BodyText"/>
                        <w:kinsoku w:val="0"/>
                        <w:overflowPunct w:val="0"/>
                        <w:ind w:left="25" w:firstLine="0"/>
                        <w:jc w:val="center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  <w:spacing w:val="-1"/>
                        </w:rPr>
                        <w:t>Queenie Lam</w:t>
                      </w:r>
                      <w:r w:rsidR="00E12EB3" w:rsidRPr="00E12EB3">
                        <w:rPr>
                          <w:rFonts w:ascii="Century Gothic" w:hAnsi="Century Gothic" w:cs="Century Gothic"/>
                        </w:rPr>
                        <w:t xml:space="preserve"> |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2"/>
                        </w:rPr>
                        <w:t>M</w:t>
                      </w:r>
                      <w:r w:rsidR="00E12EB3" w:rsidRPr="00E12EB3">
                        <w:rPr>
                          <w:rFonts w:ascii="Century Gothic" w:hAnsi="Century Gothic" w:cs="Century Gothic"/>
                        </w:rPr>
                        <w:t>e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-5"/>
                        </w:rPr>
                        <w:t>m</w:t>
                      </w:r>
                      <w:r w:rsidR="00E12EB3" w:rsidRPr="00E12EB3">
                        <w:rPr>
                          <w:rFonts w:ascii="Century Gothic" w:hAnsi="Century Gothic" w:cs="Century Gothic"/>
                        </w:rPr>
                        <w:t>ber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-5"/>
                        </w:rPr>
                        <w:t xml:space="preserve"> 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1"/>
                        </w:rPr>
                        <w:t>R</w:t>
                      </w:r>
                      <w:r w:rsidR="00E12EB3" w:rsidRPr="00E12EB3">
                        <w:rPr>
                          <w:rFonts w:ascii="Century Gothic" w:hAnsi="Century Gothic" w:cs="Century Gothic"/>
                        </w:rPr>
                        <w:t>eco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-2"/>
                        </w:rPr>
                        <w:t>gn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-2"/>
                        </w:rPr>
                        <w:t>t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2"/>
                        </w:rPr>
                        <w:t>i</w:t>
                      </w:r>
                      <w:r w:rsidR="00E12EB3" w:rsidRPr="00E12EB3">
                        <w:rPr>
                          <w:rFonts w:ascii="Century Gothic" w:hAnsi="Century Gothic" w:cs="Century Gothic"/>
                        </w:rPr>
                        <w:t>on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-3"/>
                        </w:rPr>
                        <w:t>C</w:t>
                      </w:r>
                      <w:r w:rsidR="00E12EB3" w:rsidRPr="00E12EB3">
                        <w:rPr>
                          <w:rFonts w:ascii="Century Gothic" w:hAnsi="Century Gothic" w:cs="Century Gothic"/>
                        </w:rPr>
                        <w:t>h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-1"/>
                        </w:rPr>
                        <w:t>a</w:t>
                      </w:r>
                      <w:r w:rsidR="00E12EB3" w:rsidRPr="00E12EB3">
                        <w:rPr>
                          <w:rFonts w:ascii="Century Gothic" w:hAnsi="Century Gothic" w:cs="Century Gothic"/>
                        </w:rPr>
                        <w:t>ir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r w:rsidR="00E12EB3" w:rsidRPr="00E12EB3">
                        <w:rPr>
                          <w:rFonts w:ascii="Century Gothic" w:hAnsi="Century Gothic" w:cs="Century Gothic"/>
                        </w:rPr>
                        <w:t>|</w:t>
                      </w:r>
                      <w:r w:rsidR="00E12EB3" w:rsidRPr="00E12EB3">
                        <w:rPr>
                          <w:rFonts w:ascii="Century Gothic" w:hAnsi="Century Gothic" w:cs="Century Gothic"/>
                          <w:spacing w:val="-6"/>
                        </w:rPr>
                        <w:t xml:space="preserve"> </w:t>
                      </w:r>
                      <w:hyperlink r:id="rId20" w:history="1">
                        <w:r w:rsidR="00E12EB3" w:rsidRPr="00E12EB3">
                          <w:rPr>
                            <w:rFonts w:ascii="Century Gothic" w:hAnsi="Century Gothic" w:cs="Century Gothic"/>
                          </w:rPr>
                          <w:t>cnh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k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</w:rPr>
                          <w:t>c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.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  <w:spacing w:val="-5"/>
                          </w:rPr>
                          <w:t>m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</w:rPr>
                          <w:t>r@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  <w:spacing w:val="1"/>
                          </w:rPr>
                          <w:t>g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  <w:spacing w:val="-1"/>
                          </w:rPr>
                          <w:t>ma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  <w:spacing w:val="2"/>
                          </w:rPr>
                          <w:t>i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</w:rPr>
                          <w:t>l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  <w:spacing w:val="-2"/>
                          </w:rPr>
                          <w:t>.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</w:rPr>
                          <w:t>c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  <w:spacing w:val="2"/>
                          </w:rPr>
                          <w:t>o</w:t>
                        </w:r>
                        <w:r w:rsidR="00E12EB3" w:rsidRPr="00E12EB3">
                          <w:rPr>
                            <w:rFonts w:ascii="Century Gothic" w:hAnsi="Century Gothic" w:cs="Century Gothic"/>
                          </w:rPr>
                          <w:t>m</w:t>
                        </w:r>
                      </w:hyperlink>
                    </w:p>
                    <w:p w14:paraId="5255FD10" w14:textId="77777777" w:rsidR="00E12EB3" w:rsidRPr="00E12EB3" w:rsidRDefault="00E12EB3" w:rsidP="00E12EB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63E7051" w14:textId="6460678C" w:rsidR="006428FD" w:rsidRDefault="006428FD" w:rsidP="006428FD">
                      <w:pPr>
                        <w:kinsoku w:val="0"/>
                        <w:overflowPunct w:val="0"/>
                        <w:ind w:left="25"/>
                        <w:jc w:val="center"/>
                        <w:rPr>
                          <w:rFonts w:ascii="Century Gothic" w:hAnsi="Century Gothic" w:cs="Century Gothic"/>
                        </w:rPr>
                      </w:pPr>
                    </w:p>
                    <w:p w14:paraId="6467B4D5" w14:textId="77777777" w:rsidR="006428FD" w:rsidRDefault="006428FD" w:rsidP="006428FD"/>
                  </w:txbxContent>
                </v:textbox>
              </v:shape>
            </w:pict>
          </mc:Fallback>
        </mc:AlternateContent>
      </w:r>
      <w:r w:rsidR="001D1A6B">
        <w:rPr>
          <w:sz w:val="12"/>
          <w:szCs w:val="12"/>
        </w:rPr>
        <w:br w:type="page"/>
      </w:r>
    </w:p>
    <w:p w14:paraId="4FD45FAC" w14:textId="1C23B032" w:rsidR="006445C1" w:rsidRDefault="009E06F6">
      <w:pPr>
        <w:kinsoku w:val="0"/>
        <w:overflowPunct w:val="0"/>
        <w:spacing w:before="17"/>
        <w:ind w:left="108"/>
        <w:rPr>
          <w:rFonts w:ascii="Century Gothic" w:hAnsi="Century Gothic" w:cs="Century Gothic"/>
          <w:color w:val="00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04F280" wp14:editId="10D98AAE">
                <wp:simplePos x="0" y="0"/>
                <wp:positionH relativeFrom="column">
                  <wp:posOffset>-85823</wp:posOffset>
                </wp:positionH>
                <wp:positionV relativeFrom="paragraph">
                  <wp:posOffset>-661915</wp:posOffset>
                </wp:positionV>
                <wp:extent cx="7063105" cy="679450"/>
                <wp:effectExtent l="0" t="0" r="23495" b="31750"/>
                <wp:wrapNone/>
                <wp:docPr id="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105" cy="67945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40EA" id="Rectangle 156" o:spid="_x0000_s1026" style="position:absolute;margin-left:-6.75pt;margin-top:-52.1pt;width:556.15pt;height:5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" fillcolor="#8dc63f"/>
            </w:pict>
          </mc:Fallback>
        </mc:AlternateContent>
      </w:r>
      <w:r w:rsidR="0033244A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403A9F7A" wp14:editId="3303D340">
                <wp:simplePos x="0" y="0"/>
                <wp:positionH relativeFrom="page">
                  <wp:posOffset>213995</wp:posOffset>
                </wp:positionH>
                <wp:positionV relativeFrom="page">
                  <wp:posOffset>244475</wp:posOffset>
                </wp:positionV>
                <wp:extent cx="7221855" cy="9450705"/>
                <wp:effectExtent l="0" t="3175" r="6350" b="20320"/>
                <wp:wrapNone/>
                <wp:docPr id="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9450705"/>
                          <a:chOff x="434" y="479"/>
                          <a:chExt cx="11373" cy="14883"/>
                        </a:xfrm>
                      </wpg:grpSpPr>
                      <wps:wsp>
                        <wps:cNvPr id="8" name="Rectangle 53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solidFill>
                            <a:srgbClr val="3E9C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4"/>
                        <wps:cNvSpPr>
                          <a:spLocks/>
                        </wps:cNvSpPr>
                        <wps:spPr bwMode="auto">
                          <a:xfrm>
                            <a:off x="576" y="577"/>
                            <a:ext cx="11131" cy="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9C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5"/>
                        <wps:cNvSpPr>
                          <a:spLocks/>
                        </wps:cNvSpPr>
                        <wps:spPr bwMode="auto">
                          <a:xfrm>
                            <a:off x="536" y="1575"/>
                            <a:ext cx="11131" cy="6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6"/>
                        <wps:cNvSpPr>
                          <a:spLocks/>
                        </wps:cNvSpPr>
                        <wps:spPr bwMode="auto">
                          <a:xfrm>
                            <a:off x="536" y="1575"/>
                            <a:ext cx="11131" cy="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7"/>
                        <wps:cNvSpPr>
                          <a:spLocks/>
                        </wps:cNvSpPr>
                        <wps:spPr bwMode="auto">
                          <a:xfrm>
                            <a:off x="479" y="52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8"/>
                        <wps:cNvSpPr>
                          <a:spLocks/>
                        </wps:cNvSpPr>
                        <wps:spPr bwMode="auto">
                          <a:xfrm>
                            <a:off x="524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9"/>
                        <wps:cNvSpPr>
                          <a:spLocks/>
                        </wps:cNvSpPr>
                        <wps:spPr bwMode="auto">
                          <a:xfrm>
                            <a:off x="11717" y="568"/>
                            <a:ext cx="20" cy="14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05"/>
                              <a:gd name="T2" fmla="*/ 0 w 20"/>
                              <a:gd name="T3" fmla="*/ 14704 h 14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05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479" y="15317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2 w 1128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576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2475B" id="Group 89" o:spid="_x0000_s1026" style="position:absolute;margin-left:16.85pt;margin-top:19.25pt;width:568.65pt;height:744.15pt;z-index:-251649536;mso-position-horizontal-relative:page;mso-position-vertical-relative:page" coordorigin="434,479" coordsize="1137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" o:allowincell="f">
                <v:rect id="Rectangle 53" o:spid="_x0000_s1027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" fillcolor="#3e9c52" stroked="f"/>
                <v:rect id="Rectangle 54" o:spid="_x0000_s1028" style="position:absolute;left:576;top:577;width:1113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" filled="f" strokecolor="#3e9c52">
                  <v:path arrowok="t"/>
                </v:rect>
                <v:rect id="Rectangle 55" o:spid="_x0000_s1029" style="position:absolute;left:536;top:1575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" fillcolor="black" stroked="f"/>
                <v:rect id="Rectangle 56" o:spid="_x0000_s1030" style="position:absolute;left:536;top:1575;width:11131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" filled="f">
                  <v:path arrowok="t"/>
                </v:rect>
                <v:shape id="Freeform 57" o:spid="_x0000_s1031" style="position:absolute;left:479;top:524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" path="m,l11282,e" filled="f" strokeweight="1.60156mm">
                  <v:path arrowok="t" o:connecttype="custom" o:connectlocs="0,0;11282,0" o:connectangles="0,0"/>
                </v:shape>
                <v:shape id="Freeform 58" o:spid="_x0000_s1032" style="position:absolute;left:524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" path="m,l,14704e" filled="f" strokeweight="4.54pt">
                  <v:path arrowok="t" o:connecttype="custom" o:connectlocs="0,0;0,14704" o:connectangles="0,0"/>
                </v:shape>
                <v:shape id="Freeform 59" o:spid="_x0000_s1033" style="position:absolute;left:11717;top:568;width:20;height:14705;visibility:visible;mso-wrap-style:square;v-text-anchor:top" coordsize="2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" path="m,l,14704e" filled="f" strokeweight="4.54pt">
                  <v:path arrowok="t" o:connecttype="custom" o:connectlocs="0,0;0,14704" o:connectangles="0,0"/>
                </v:shape>
                <v:shape id="Freeform 60" o:spid="_x0000_s1034" style="position:absolute;left:479;top:15317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" path="m,l11282,e" filled="f" strokeweight="1.60156mm">
                  <v:path arrowok="t" o:connecttype="custom" o:connectlocs="0,0;11282,0" o:connectangles="0,0"/>
                </v:shape>
                <w10:wrap anchorx="page" anchory="page"/>
              </v:group>
            </w:pict>
          </mc:Fallback>
        </mc:AlternateContent>
      </w:r>
      <w:r w:rsidR="006445C1">
        <w:rPr>
          <w:rFonts w:ascii="Century Gothic" w:hAnsi="Century Gothic" w:cs="Century Gothic"/>
          <w:b/>
          <w:bCs/>
          <w:color w:val="FFFFFF"/>
          <w:sz w:val="44"/>
          <w:szCs w:val="44"/>
        </w:rPr>
        <w:t>YEAR-</w:t>
      </w:r>
      <w:r w:rsidR="006445C1">
        <w:rPr>
          <w:rFonts w:ascii="Century Gothic" w:hAnsi="Century Gothic" w:cs="Century Gothic"/>
          <w:b/>
          <w:bCs/>
          <w:color w:val="FFFFFF"/>
          <w:spacing w:val="1"/>
          <w:sz w:val="44"/>
          <w:szCs w:val="44"/>
        </w:rPr>
        <w:t>I</w:t>
      </w:r>
      <w:r w:rsidR="006445C1">
        <w:rPr>
          <w:rFonts w:ascii="Century Gothic" w:hAnsi="Century Gothic" w:cs="Century Gothic"/>
          <w:b/>
          <w:bCs/>
          <w:color w:val="FFFFFF"/>
          <w:spacing w:val="-1"/>
          <w:sz w:val="44"/>
          <w:szCs w:val="44"/>
        </w:rPr>
        <w:t>N</w:t>
      </w:r>
      <w:r w:rsidR="006445C1">
        <w:rPr>
          <w:rFonts w:ascii="Century Gothic" w:hAnsi="Century Gothic" w:cs="Century Gothic"/>
          <w:b/>
          <w:bCs/>
          <w:color w:val="FFFFFF"/>
          <w:sz w:val="44"/>
          <w:szCs w:val="44"/>
        </w:rPr>
        <w:t>-</w:t>
      </w:r>
      <w:r w:rsidR="006445C1">
        <w:rPr>
          <w:rFonts w:ascii="Century Gothic" w:hAnsi="Century Gothic" w:cs="Century Gothic"/>
          <w:b/>
          <w:bCs/>
          <w:color w:val="FFFFFF"/>
          <w:spacing w:val="1"/>
          <w:sz w:val="44"/>
          <w:szCs w:val="44"/>
        </w:rPr>
        <w:t>RE</w:t>
      </w:r>
      <w:r w:rsidR="006445C1">
        <w:rPr>
          <w:rFonts w:ascii="Century Gothic" w:hAnsi="Century Gothic" w:cs="Century Gothic"/>
          <w:b/>
          <w:bCs/>
          <w:color w:val="FFFFFF"/>
          <w:sz w:val="44"/>
          <w:szCs w:val="44"/>
        </w:rPr>
        <w:t>VIEW</w:t>
      </w:r>
      <w:r w:rsidR="006445C1">
        <w:rPr>
          <w:rFonts w:ascii="Century Gothic" w:hAnsi="Century Gothic" w:cs="Century Gothic"/>
          <w:b/>
          <w:bCs/>
          <w:color w:val="FFFFFF"/>
          <w:spacing w:val="-27"/>
          <w:sz w:val="44"/>
          <w:szCs w:val="44"/>
        </w:rPr>
        <w:t xml:space="preserve"> </w:t>
      </w:r>
      <w:r w:rsidR="006445C1">
        <w:rPr>
          <w:rFonts w:ascii="Century Gothic" w:hAnsi="Century Gothic" w:cs="Century Gothic"/>
          <w:b/>
          <w:bCs/>
          <w:color w:val="FFFFFF"/>
          <w:sz w:val="44"/>
          <w:szCs w:val="44"/>
        </w:rPr>
        <w:t>C</w:t>
      </w:r>
      <w:r w:rsidR="006445C1">
        <w:rPr>
          <w:rFonts w:ascii="Century Gothic" w:hAnsi="Century Gothic" w:cs="Century Gothic"/>
          <w:b/>
          <w:bCs/>
          <w:color w:val="FFFFFF"/>
          <w:spacing w:val="2"/>
          <w:sz w:val="44"/>
          <w:szCs w:val="44"/>
        </w:rPr>
        <w:t>O</w:t>
      </w:r>
      <w:r w:rsidR="006445C1">
        <w:rPr>
          <w:rFonts w:ascii="Century Gothic" w:hAnsi="Century Gothic" w:cs="Century Gothic"/>
          <w:b/>
          <w:bCs/>
          <w:color w:val="FFFFFF"/>
          <w:sz w:val="44"/>
          <w:szCs w:val="44"/>
        </w:rPr>
        <w:t>N</w:t>
      </w:r>
      <w:r w:rsidR="006445C1">
        <w:rPr>
          <w:rFonts w:ascii="Century Gothic" w:hAnsi="Century Gothic" w:cs="Century Gothic"/>
          <w:b/>
          <w:bCs/>
          <w:color w:val="FFFFFF"/>
          <w:spacing w:val="1"/>
          <w:sz w:val="44"/>
          <w:szCs w:val="44"/>
        </w:rPr>
        <w:t>T</w:t>
      </w:r>
      <w:r w:rsidR="006445C1">
        <w:rPr>
          <w:rFonts w:ascii="Century Gothic" w:hAnsi="Century Gothic" w:cs="Century Gothic"/>
          <w:b/>
          <w:bCs/>
          <w:color w:val="FFFFFF"/>
          <w:sz w:val="44"/>
          <w:szCs w:val="44"/>
        </w:rPr>
        <w:t>EST</w:t>
      </w:r>
      <w:r w:rsidR="006445C1">
        <w:rPr>
          <w:rFonts w:ascii="Century Gothic" w:hAnsi="Century Gothic" w:cs="Century Gothic"/>
          <w:b/>
          <w:bCs/>
          <w:color w:val="FFFFFF"/>
          <w:spacing w:val="-26"/>
          <w:sz w:val="44"/>
          <w:szCs w:val="44"/>
        </w:rPr>
        <w:t xml:space="preserve"> </w:t>
      </w:r>
      <w:r w:rsidR="006445C1" w:rsidRPr="009B4CAA">
        <w:rPr>
          <w:rFonts w:ascii="Century Gothic" w:hAnsi="Century Gothic" w:cs="Century Gothic"/>
          <w:color w:val="8DC63F"/>
          <w:sz w:val="44"/>
          <w:szCs w:val="44"/>
        </w:rPr>
        <w:t>ENTRY</w:t>
      </w:r>
      <w:r w:rsidR="006445C1" w:rsidRPr="009B4CAA">
        <w:rPr>
          <w:rFonts w:ascii="Century Gothic" w:hAnsi="Century Gothic" w:cs="Century Gothic"/>
          <w:color w:val="8DC63F"/>
          <w:spacing w:val="-24"/>
          <w:sz w:val="44"/>
          <w:szCs w:val="44"/>
        </w:rPr>
        <w:t xml:space="preserve"> </w:t>
      </w:r>
      <w:r w:rsidR="006445C1" w:rsidRPr="009B4CAA">
        <w:rPr>
          <w:rFonts w:ascii="Century Gothic" w:hAnsi="Century Gothic" w:cs="Century Gothic"/>
          <w:color w:val="8DC63F"/>
          <w:sz w:val="44"/>
          <w:szCs w:val="44"/>
        </w:rPr>
        <w:t>FORM</w:t>
      </w:r>
    </w:p>
    <w:p w14:paraId="216733A9" w14:textId="77777777" w:rsidR="006445C1" w:rsidRDefault="006445C1">
      <w:pPr>
        <w:kinsoku w:val="0"/>
        <w:overflowPunct w:val="0"/>
        <w:spacing w:before="1" w:line="240" w:lineRule="exact"/>
      </w:pPr>
    </w:p>
    <w:p w14:paraId="0F359CA2" w14:textId="7F44A4C1" w:rsidR="006445C1" w:rsidRDefault="006445C1">
      <w:pPr>
        <w:pStyle w:val="Heading3"/>
        <w:kinsoku w:val="0"/>
        <w:overflowPunct w:val="0"/>
        <w:spacing w:line="241" w:lineRule="auto"/>
        <w:ind w:left="161" w:right="187"/>
        <w:rPr>
          <w:b w:val="0"/>
          <w:bCs w:val="0"/>
        </w:rPr>
      </w:pPr>
      <w:r>
        <w:t>ATT</w:t>
      </w:r>
      <w:r>
        <w:rPr>
          <w:spacing w:val="-3"/>
        </w:rPr>
        <w:t>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I</w:t>
      </w:r>
      <w:r>
        <w:t>S F</w:t>
      </w:r>
      <w:r>
        <w:rPr>
          <w:spacing w:val="-2"/>
        </w:rPr>
        <w:t>O</w:t>
      </w:r>
      <w:r>
        <w:rPr>
          <w:spacing w:val="-1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SI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OV</w:t>
      </w:r>
      <w:r>
        <w:t>ER OF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2"/>
        </w:rPr>
        <w:t>DI</w:t>
      </w:r>
      <w:r>
        <w:t xml:space="preserve">TIONAL </w:t>
      </w:r>
      <w:r>
        <w:rPr>
          <w:spacing w:val="-3"/>
        </w:rPr>
        <w:t>Y</w:t>
      </w:r>
      <w:r>
        <w:t>EA</w:t>
      </w:r>
      <w:r>
        <w:rPr>
          <w:spacing w:val="-1"/>
        </w:rPr>
        <w:t>R</w:t>
      </w:r>
      <w:r>
        <w:rPr>
          <w:spacing w:val="-2"/>
        </w:rPr>
        <w:t>-I</w:t>
      </w:r>
      <w:r>
        <w:t>N-</w:t>
      </w:r>
      <w:r>
        <w:rPr>
          <w:spacing w:val="-1"/>
        </w:rPr>
        <w:t>R</w:t>
      </w:r>
      <w:r>
        <w:t>EVI</w:t>
      </w:r>
      <w:r>
        <w:rPr>
          <w:spacing w:val="-2"/>
        </w:rPr>
        <w:t>E</w:t>
      </w:r>
      <w:r>
        <w:t>W</w:t>
      </w:r>
      <w:r>
        <w:rPr>
          <w:spacing w:val="-2"/>
        </w:rPr>
        <w:t xml:space="preserve"> </w:t>
      </w:r>
      <w:r>
        <w:t>ENT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B</w:t>
      </w:r>
      <w:r>
        <w:t>MIT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HIS COST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HE</w:t>
      </w:r>
      <w:r>
        <w:rPr>
          <w:spacing w:val="-2"/>
        </w:rPr>
        <w:t>E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N-T</w:t>
      </w:r>
      <w:r>
        <w:rPr>
          <w:spacing w:val="-1"/>
        </w:rPr>
        <w:t>R</w:t>
      </w:r>
      <w:r>
        <w:t>A</w:t>
      </w:r>
      <w:r>
        <w:rPr>
          <w:spacing w:val="-2"/>
        </w:rPr>
        <w:t>DI</w:t>
      </w:r>
      <w:r>
        <w:t>TIO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</w:t>
      </w:r>
      <w:r>
        <w:rPr>
          <w:spacing w:val="-1"/>
        </w:rPr>
        <w:t>R</w:t>
      </w:r>
      <w:r>
        <w:t>-</w:t>
      </w:r>
      <w:r>
        <w:rPr>
          <w:spacing w:val="-2"/>
        </w:rPr>
        <w:t>I</w:t>
      </w:r>
      <w:r>
        <w:rPr>
          <w:spacing w:val="-1"/>
        </w:rPr>
        <w:t>N</w:t>
      </w:r>
      <w:r>
        <w:t>-</w:t>
      </w:r>
      <w:r>
        <w:rPr>
          <w:spacing w:val="-1"/>
        </w:rPr>
        <w:t>R</w:t>
      </w:r>
      <w:r>
        <w:t>EV</w:t>
      </w:r>
      <w:r>
        <w:rPr>
          <w:spacing w:val="-3"/>
        </w:rPr>
        <w:t>I</w:t>
      </w:r>
      <w:r>
        <w:t>EW</w:t>
      </w:r>
      <w:r>
        <w:rPr>
          <w:spacing w:val="-4"/>
        </w:rPr>
        <w:t xml:space="preserve"> </w:t>
      </w:r>
      <w:r>
        <w:t>ENT</w:t>
      </w:r>
      <w:r>
        <w:rPr>
          <w:spacing w:val="-1"/>
        </w:rPr>
        <w:t>R</w:t>
      </w:r>
      <w:r>
        <w:t>Y.</w:t>
      </w:r>
    </w:p>
    <w:p w14:paraId="16C6BC36" w14:textId="77777777" w:rsidR="006445C1" w:rsidRDefault="006445C1">
      <w:pPr>
        <w:kinsoku w:val="0"/>
        <w:overflowPunct w:val="0"/>
        <w:spacing w:before="3" w:line="240" w:lineRule="exact"/>
      </w:pPr>
    </w:p>
    <w:p w14:paraId="612F106C" w14:textId="77777777" w:rsidR="006445C1" w:rsidRDefault="006445C1">
      <w:pPr>
        <w:kinsoku w:val="0"/>
        <w:overflowPunct w:val="0"/>
        <w:ind w:left="161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S</w:t>
      </w:r>
      <w:r>
        <w:rPr>
          <w:rFonts w:ascii="Century Gothic" w:hAnsi="Century Gothic" w:cs="Century Gothic"/>
          <w:b/>
          <w:bCs/>
          <w:sz w:val="32"/>
          <w:szCs w:val="32"/>
        </w:rPr>
        <w:t>ELECT</w:t>
      </w:r>
      <w:r>
        <w:rPr>
          <w:rFonts w:ascii="Century Gothic" w:hAnsi="Century Gothic" w:cs="Century Gothic"/>
          <w:b/>
          <w:bCs/>
          <w:spacing w:val="-4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36"/>
          <w:szCs w:val="36"/>
        </w:rPr>
        <w:t>O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z w:val="32"/>
          <w:szCs w:val="32"/>
        </w:rPr>
        <w:t>E</w:t>
      </w:r>
    </w:p>
    <w:p w14:paraId="6595F0E6" w14:textId="69703B2D" w:rsidR="006445C1" w:rsidRDefault="006445C1">
      <w:pPr>
        <w:tabs>
          <w:tab w:val="left" w:pos="877"/>
          <w:tab w:val="left" w:pos="4045"/>
          <w:tab w:val="left" w:pos="8078"/>
        </w:tabs>
        <w:kinsoku w:val="0"/>
        <w:overflowPunct w:val="0"/>
        <w:ind w:left="147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pacing w:val="-1"/>
          <w:sz w:val="20"/>
          <w:szCs w:val="20"/>
        </w:rPr>
        <w:t>No</w:t>
      </w:r>
      <w:r>
        <w:rPr>
          <w:rFonts w:ascii="Century Gothic" w:hAnsi="Century Gothic" w:cs="Century Gothic"/>
          <w:spacing w:val="1"/>
          <w:sz w:val="20"/>
          <w:szCs w:val="20"/>
        </w:rPr>
        <w:t>n-</w:t>
      </w:r>
      <w:r>
        <w:rPr>
          <w:rFonts w:ascii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>rad</w:t>
      </w:r>
      <w:r>
        <w:rPr>
          <w:rFonts w:ascii="Century Gothic" w:hAnsi="Century Gothic" w:cs="Century Gothic"/>
          <w:spacing w:val="1"/>
          <w:sz w:val="20"/>
          <w:szCs w:val="20"/>
        </w:rPr>
        <w:t>it</w:t>
      </w:r>
      <w:r>
        <w:rPr>
          <w:rFonts w:ascii="Century Gothic" w:hAnsi="Century Gothic" w:cs="Century Gothic"/>
          <w:sz w:val="20"/>
          <w:szCs w:val="20"/>
        </w:rPr>
        <w:t>i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nal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2"/>
          <w:sz w:val="20"/>
          <w:szCs w:val="20"/>
        </w:rPr>
        <w:t>Y</w:t>
      </w:r>
      <w:r>
        <w:rPr>
          <w:rFonts w:ascii="Century Gothic" w:hAnsi="Century Gothic" w:cs="Century Gothic"/>
          <w:sz w:val="20"/>
          <w:szCs w:val="20"/>
        </w:rPr>
        <w:t>ea</w:t>
      </w:r>
      <w:r>
        <w:rPr>
          <w:rFonts w:ascii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hAnsi="Century Gothic" w:cs="Century Gothic"/>
          <w:spacing w:val="-2"/>
          <w:sz w:val="20"/>
          <w:szCs w:val="20"/>
        </w:rPr>
        <w:t>-</w:t>
      </w:r>
      <w:r>
        <w:rPr>
          <w:rFonts w:ascii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hAnsi="Century Gothic" w:cs="Century Gothic"/>
          <w:sz w:val="20"/>
          <w:szCs w:val="20"/>
        </w:rPr>
        <w:t>eview</w:t>
      </w:r>
      <w:r w:rsidR="00B164B8">
        <w:rPr>
          <w:rFonts w:ascii="Century Gothic" w:hAnsi="Century Gothic" w:cs="Century Gothic"/>
          <w:sz w:val="20"/>
          <w:szCs w:val="20"/>
        </w:rPr>
        <w:t xml:space="preserve"> _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>rad</w:t>
      </w:r>
      <w:r>
        <w:rPr>
          <w:rFonts w:ascii="Century Gothic" w:hAnsi="Century Gothic" w:cs="Century Gothic"/>
          <w:spacing w:val="1"/>
          <w:sz w:val="20"/>
          <w:szCs w:val="20"/>
        </w:rPr>
        <w:t>it</w:t>
      </w:r>
      <w:r>
        <w:rPr>
          <w:rFonts w:ascii="Century Gothic" w:hAnsi="Century Gothic" w:cs="Century Gothic"/>
          <w:sz w:val="20"/>
          <w:szCs w:val="20"/>
        </w:rPr>
        <w:t>i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nal</w:t>
      </w:r>
      <w:r>
        <w:rPr>
          <w:rFonts w:ascii="Century Gothic" w:hAnsi="Century Gothic" w:cs="Century Gothic"/>
          <w:spacing w:val="-24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2"/>
          <w:sz w:val="20"/>
          <w:szCs w:val="20"/>
        </w:rPr>
        <w:t>Y</w:t>
      </w:r>
      <w:r>
        <w:rPr>
          <w:rFonts w:ascii="Century Gothic" w:hAnsi="Century Gothic" w:cs="Century Gothic"/>
          <w:sz w:val="20"/>
          <w:szCs w:val="20"/>
        </w:rPr>
        <w:t>ea</w:t>
      </w:r>
      <w:r>
        <w:rPr>
          <w:rFonts w:ascii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hAnsi="Century Gothic" w:cs="Century Gothic"/>
          <w:spacing w:val="-2"/>
          <w:sz w:val="20"/>
          <w:szCs w:val="20"/>
        </w:rPr>
        <w:t>-</w:t>
      </w:r>
      <w:r>
        <w:rPr>
          <w:rFonts w:ascii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hAnsi="Century Gothic" w:cs="Century Gothic"/>
          <w:spacing w:val="1"/>
          <w:sz w:val="20"/>
          <w:szCs w:val="20"/>
        </w:rPr>
        <w:t>n-</w:t>
      </w:r>
      <w:r>
        <w:rPr>
          <w:rFonts w:ascii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hAnsi="Century Gothic" w:cs="Century Gothic"/>
          <w:sz w:val="20"/>
          <w:szCs w:val="20"/>
        </w:rPr>
        <w:t>eview</w:t>
      </w:r>
    </w:p>
    <w:p w14:paraId="44479673" w14:textId="181AA44D" w:rsidR="006445C1" w:rsidRDefault="00B164B8">
      <w:pPr>
        <w:kinsoku w:val="0"/>
        <w:overflowPunct w:val="0"/>
        <w:spacing w:before="6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9638D07" w14:textId="77777777" w:rsidR="006445C1" w:rsidRDefault="006445C1">
      <w:pPr>
        <w:kinsoku w:val="0"/>
        <w:overflowPunct w:val="0"/>
        <w:ind w:left="161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C</w:t>
      </w:r>
      <w:r>
        <w:rPr>
          <w:rFonts w:ascii="Century Gothic" w:hAnsi="Century Gothic" w:cs="Century Gothic"/>
          <w:b/>
          <w:bCs/>
          <w:sz w:val="32"/>
          <w:szCs w:val="32"/>
        </w:rPr>
        <w:t>LUB</w:t>
      </w:r>
      <w:r>
        <w:rPr>
          <w:rFonts w:ascii="Century Gothic" w:hAnsi="Century Gothic" w:cs="Century Gothic"/>
          <w:b/>
          <w:bCs/>
          <w:spacing w:val="-20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I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z w:val="32"/>
          <w:szCs w:val="32"/>
        </w:rPr>
        <w:t>FOR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M</w:t>
      </w:r>
      <w:r>
        <w:rPr>
          <w:rFonts w:ascii="Century Gothic" w:hAnsi="Century Gothic" w:cs="Century Gothic"/>
          <w:b/>
          <w:bCs/>
          <w:spacing w:val="1"/>
          <w:sz w:val="32"/>
          <w:szCs w:val="32"/>
        </w:rPr>
        <w:t>A</w:t>
      </w:r>
      <w:r>
        <w:rPr>
          <w:rFonts w:ascii="Century Gothic" w:hAnsi="Century Gothic" w:cs="Century Gothic"/>
          <w:b/>
          <w:bCs/>
          <w:sz w:val="32"/>
          <w:szCs w:val="32"/>
        </w:rPr>
        <w:t>TION</w:t>
      </w:r>
    </w:p>
    <w:p w14:paraId="4B25F173" w14:textId="77777777" w:rsidR="003A6BE7" w:rsidRDefault="006445C1">
      <w:pPr>
        <w:tabs>
          <w:tab w:val="left" w:pos="4645"/>
          <w:tab w:val="left" w:pos="5005"/>
          <w:tab w:val="left" w:pos="5730"/>
          <w:tab w:val="left" w:pos="6018"/>
          <w:tab w:val="left" w:pos="6882"/>
          <w:tab w:val="left" w:pos="7603"/>
          <w:tab w:val="left" w:pos="7809"/>
          <w:tab w:val="left" w:pos="8755"/>
          <w:tab w:val="left" w:pos="10423"/>
        </w:tabs>
        <w:kinsoku w:val="0"/>
        <w:overflowPunct w:val="0"/>
        <w:spacing w:line="259" w:lineRule="auto"/>
        <w:ind w:left="164" w:right="535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Key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hAnsi="Century Gothic" w:cs="Century Gothic"/>
          <w:spacing w:val="3"/>
          <w:sz w:val="20"/>
          <w:szCs w:val="20"/>
        </w:rPr>
        <w:t>b</w:t>
      </w:r>
      <w:r>
        <w:rPr>
          <w:rFonts w:ascii="Century Gothic" w:hAnsi="Century Gothic" w:cs="Century Gothic"/>
          <w:sz w:val="20"/>
          <w:szCs w:val="20"/>
        </w:rPr>
        <w:t xml:space="preserve">:  </w:t>
      </w:r>
      <w:r>
        <w:rPr>
          <w:rFonts w:ascii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D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s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>ri</w:t>
      </w: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 xml:space="preserve">:   </w:t>
      </w:r>
      <w:r>
        <w:rPr>
          <w:rFonts w:ascii="Century Gothic" w:hAnsi="Century Gothic" w:cs="Century Gothic"/>
          <w:spacing w:val="50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>Calif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  <w:u w:val="thick"/>
        </w:rPr>
        <w:t>o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>rni</w:t>
      </w:r>
      <w:r>
        <w:rPr>
          <w:rFonts w:ascii="Century Gothic" w:hAnsi="Century Gothic" w:cs="Century Gothic"/>
          <w:b/>
          <w:bCs/>
          <w:spacing w:val="1"/>
          <w:sz w:val="20"/>
          <w:szCs w:val="20"/>
          <w:u w:val="thick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>-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  <w:u w:val="thick"/>
        </w:rPr>
        <w:t>N</w:t>
      </w:r>
      <w:r>
        <w:rPr>
          <w:rFonts w:ascii="Century Gothic" w:hAnsi="Century Gothic" w:cs="Century Gothic"/>
          <w:b/>
          <w:bCs/>
          <w:spacing w:val="1"/>
          <w:sz w:val="20"/>
          <w:szCs w:val="20"/>
          <w:u w:val="thick"/>
        </w:rPr>
        <w:t>e</w:t>
      </w:r>
      <w:r>
        <w:rPr>
          <w:rFonts w:ascii="Century Gothic" w:hAnsi="Century Gothic" w:cs="Century Gothic"/>
          <w:b/>
          <w:bCs/>
          <w:spacing w:val="-2"/>
          <w:sz w:val="20"/>
          <w:szCs w:val="20"/>
          <w:u w:val="thick"/>
        </w:rPr>
        <w:t>v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>ad</w:t>
      </w:r>
      <w:r>
        <w:rPr>
          <w:rFonts w:ascii="Century Gothic" w:hAnsi="Century Gothic" w:cs="Century Gothic"/>
          <w:b/>
          <w:bCs/>
          <w:spacing w:val="1"/>
          <w:sz w:val="20"/>
          <w:szCs w:val="20"/>
          <w:u w:val="thick"/>
        </w:rPr>
        <w:t>a</w:t>
      </w:r>
      <w:r>
        <w:rPr>
          <w:rFonts w:ascii="Century Gothic" w:hAnsi="Century Gothic" w:cs="Century Gothic"/>
          <w:b/>
          <w:bCs/>
          <w:spacing w:val="2"/>
          <w:sz w:val="20"/>
          <w:szCs w:val="20"/>
          <w:u w:val="thick"/>
        </w:rPr>
        <w:t>-</w:t>
      </w:r>
      <w:r>
        <w:rPr>
          <w:rFonts w:ascii="Century Gothic" w:hAnsi="Century Gothic" w:cs="Century Gothic"/>
          <w:b/>
          <w:bCs/>
          <w:spacing w:val="-2"/>
          <w:sz w:val="20"/>
          <w:szCs w:val="20"/>
          <w:u w:val="thick"/>
        </w:rPr>
        <w:t>H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>aw</w:t>
      </w:r>
      <w:r>
        <w:rPr>
          <w:rFonts w:ascii="Century Gothic" w:hAnsi="Century Gothic" w:cs="Century Gothic"/>
          <w:b/>
          <w:bCs/>
          <w:spacing w:val="2"/>
          <w:sz w:val="20"/>
          <w:szCs w:val="20"/>
          <w:u w:val="thick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  <w:u w:val="thick"/>
        </w:rPr>
        <w:t xml:space="preserve">ii     </w:t>
      </w:r>
      <w:r>
        <w:rPr>
          <w:rFonts w:ascii="Century Gothic" w:hAnsi="Century Gothic" w:cs="Century Gothic"/>
          <w:b/>
          <w:bCs/>
          <w:spacing w:val="18"/>
          <w:sz w:val="20"/>
          <w:szCs w:val="20"/>
          <w:u w:val="thick"/>
        </w:rPr>
        <w:t xml:space="preserve"> </w:t>
      </w:r>
      <w:bookmarkStart w:id="0" w:name="_GoBack"/>
      <w:bookmarkEnd w:id="0"/>
      <w:r>
        <w:rPr>
          <w:rFonts w:ascii="Century Gothic" w:hAnsi="Century Gothic" w:cs="Century Gothic"/>
          <w:sz w:val="20"/>
          <w:szCs w:val="20"/>
        </w:rPr>
        <w:t>D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 w:rsidR="003A6BE7">
        <w:rPr>
          <w:rFonts w:ascii="Century Gothic" w:hAnsi="Century Gothic" w:cs="Century Gothic"/>
          <w:sz w:val="20"/>
          <w:szCs w:val="20"/>
        </w:rPr>
        <w:t>vision:</w:t>
      </w:r>
      <w:r w:rsidR="003A6BE7">
        <w:rPr>
          <w:rFonts w:ascii="Century Gothic" w:hAnsi="Century Gothic" w:cs="Century Gothic"/>
          <w:b/>
          <w:bCs/>
          <w:spacing w:val="-15"/>
          <w:sz w:val="32"/>
          <w:szCs w:val="32"/>
        </w:rPr>
        <w:t xml:space="preserve"> </w:t>
      </w:r>
      <w:r w:rsidR="003A6BE7"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 w:rsidR="003A6BE7">
        <w:rPr>
          <w:rFonts w:ascii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hAnsi="Century Gothic" w:cs="Century Gothic"/>
          <w:sz w:val="20"/>
          <w:szCs w:val="20"/>
        </w:rPr>
        <w:t>eg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pacing w:val="3"/>
          <w:sz w:val="20"/>
          <w:szCs w:val="20"/>
        </w:rPr>
        <w:t>n</w:t>
      </w:r>
      <w:r w:rsidR="003A6BE7">
        <w:rPr>
          <w:rFonts w:ascii="Century Gothic" w:hAnsi="Century Gothic" w:cs="Century Gothic"/>
          <w:sz w:val="20"/>
          <w:szCs w:val="20"/>
        </w:rPr>
        <w:t>:</w:t>
      </w:r>
      <w:r w:rsidR="003A6BE7">
        <w:rPr>
          <w:rFonts w:ascii="Century Gothic" w:hAnsi="Century Gothic" w:cs="Century Gothic"/>
          <w:b/>
          <w:bCs/>
          <w:spacing w:val="-15"/>
          <w:sz w:val="32"/>
          <w:szCs w:val="32"/>
        </w:rPr>
        <w:t xml:space="preserve"> </w:t>
      </w:r>
      <w:r w:rsidR="003A6BE7"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 w:rsidR="003A6BE7"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b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2"/>
          <w:sz w:val="20"/>
          <w:szCs w:val="20"/>
        </w:rPr>
        <w:t>#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14:paraId="09ACB38E" w14:textId="77777777" w:rsidR="006445C1" w:rsidRDefault="006445C1">
      <w:pPr>
        <w:tabs>
          <w:tab w:val="left" w:pos="4645"/>
          <w:tab w:val="left" w:pos="5005"/>
          <w:tab w:val="left" w:pos="5730"/>
          <w:tab w:val="left" w:pos="6018"/>
          <w:tab w:val="left" w:pos="6882"/>
          <w:tab w:val="left" w:pos="7603"/>
          <w:tab w:val="left" w:pos="7809"/>
          <w:tab w:val="left" w:pos="8755"/>
          <w:tab w:val="left" w:pos="10423"/>
        </w:tabs>
        <w:kinsoku w:val="0"/>
        <w:overflowPunct w:val="0"/>
        <w:spacing w:line="259" w:lineRule="auto"/>
        <w:ind w:left="164" w:right="535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b</w:t>
      </w:r>
      <w:r>
        <w:rPr>
          <w:rFonts w:ascii="Century Gothic" w:hAnsi="Century Gothic" w:cs="Century Gothic"/>
          <w:spacing w:val="-18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hAnsi="Century Gothic" w:cs="Century Gothic"/>
          <w:sz w:val="20"/>
          <w:szCs w:val="20"/>
        </w:rPr>
        <w:t>em</w:t>
      </w:r>
      <w:r>
        <w:rPr>
          <w:rFonts w:ascii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hAnsi="Century Gothic" w:cs="Century Gothic"/>
          <w:sz w:val="20"/>
          <w:szCs w:val="20"/>
        </w:rPr>
        <w:t>ersh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pacing w:val="3"/>
          <w:sz w:val="20"/>
          <w:szCs w:val="20"/>
        </w:rPr>
        <w:t>p</w:t>
      </w:r>
      <w:r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</w:p>
    <w:p w14:paraId="4170FBD8" w14:textId="77777777" w:rsidR="006445C1" w:rsidRDefault="006445C1">
      <w:pPr>
        <w:kinsoku w:val="0"/>
        <w:overflowPunct w:val="0"/>
        <w:spacing w:before="4" w:line="240" w:lineRule="exact"/>
      </w:pPr>
    </w:p>
    <w:p w14:paraId="267A5C38" w14:textId="77777777" w:rsidR="006445C1" w:rsidRDefault="006445C1">
      <w:pPr>
        <w:kinsoku w:val="0"/>
        <w:overflowPunct w:val="0"/>
        <w:ind w:left="161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A</w:t>
      </w:r>
      <w:r>
        <w:rPr>
          <w:rFonts w:ascii="Century Gothic" w:hAnsi="Century Gothic" w:cs="Century Gothic"/>
          <w:b/>
          <w:bCs/>
          <w:sz w:val="32"/>
          <w:szCs w:val="32"/>
        </w:rPr>
        <w:t>DV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I</w:t>
      </w:r>
      <w:r>
        <w:rPr>
          <w:rFonts w:ascii="Century Gothic" w:hAnsi="Century Gothic" w:cs="Century Gothic"/>
          <w:b/>
          <w:bCs/>
          <w:sz w:val="32"/>
          <w:szCs w:val="32"/>
        </w:rPr>
        <w:t>S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R</w:t>
      </w:r>
      <w:r>
        <w:rPr>
          <w:rFonts w:ascii="Century Gothic" w:hAnsi="Century Gothic" w:cs="Century Gothic"/>
          <w:b/>
          <w:bCs/>
          <w:spacing w:val="-25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C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T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A</w:t>
      </w:r>
      <w:r>
        <w:rPr>
          <w:rFonts w:ascii="Century Gothic" w:hAnsi="Century Gothic" w:cs="Century Gothic"/>
          <w:b/>
          <w:bCs/>
          <w:sz w:val="32"/>
          <w:szCs w:val="32"/>
        </w:rPr>
        <w:t>CT</w:t>
      </w:r>
      <w:r>
        <w:rPr>
          <w:rFonts w:ascii="Century Gothic" w:hAnsi="Century Gothic" w:cs="Century Gothic"/>
          <w:b/>
          <w:bCs/>
          <w:spacing w:val="-15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I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z w:val="32"/>
          <w:szCs w:val="32"/>
        </w:rPr>
        <w:t>F</w:t>
      </w:r>
      <w:r>
        <w:rPr>
          <w:rFonts w:ascii="Century Gothic" w:hAnsi="Century Gothic" w:cs="Century Gothic"/>
          <w:b/>
          <w:bCs/>
          <w:spacing w:val="3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RMAT</w:t>
      </w:r>
      <w:r>
        <w:rPr>
          <w:rFonts w:ascii="Century Gothic" w:hAnsi="Century Gothic" w:cs="Century Gothic"/>
          <w:b/>
          <w:bCs/>
          <w:spacing w:val="1"/>
          <w:sz w:val="32"/>
          <w:szCs w:val="32"/>
        </w:rPr>
        <w:t>I</w:t>
      </w:r>
      <w:r>
        <w:rPr>
          <w:rFonts w:ascii="Century Gothic" w:hAnsi="Century Gothic" w:cs="Century Gothic"/>
          <w:b/>
          <w:bCs/>
          <w:sz w:val="32"/>
          <w:szCs w:val="32"/>
        </w:rPr>
        <w:t>ON</w:t>
      </w:r>
    </w:p>
    <w:p w14:paraId="3F30A683" w14:textId="77777777" w:rsidR="006445C1" w:rsidRPr="004E1280" w:rsidRDefault="006445C1">
      <w:pPr>
        <w:tabs>
          <w:tab w:val="left" w:pos="1925"/>
          <w:tab w:val="left" w:pos="2789"/>
          <w:tab w:val="left" w:pos="3140"/>
          <w:tab w:val="left" w:pos="4950"/>
          <w:tab w:val="left" w:pos="5814"/>
          <w:tab w:val="left" w:pos="6162"/>
          <w:tab w:val="left" w:pos="6354"/>
          <w:tab w:val="left" w:pos="6894"/>
          <w:tab w:val="left" w:pos="10855"/>
        </w:tabs>
        <w:kinsoku w:val="0"/>
        <w:overflowPunct w:val="0"/>
        <w:spacing w:line="259" w:lineRule="auto"/>
        <w:ind w:left="161" w:right="104"/>
        <w:rPr>
          <w:rFonts w:ascii="Century Gothic" w:hAnsi="Century Gothic" w:cs="Century Gothic"/>
          <w:sz w:val="20"/>
          <w:szCs w:val="20"/>
          <w:u w:val="single"/>
        </w:rPr>
      </w:pP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>act</w:t>
      </w:r>
      <w:r>
        <w:rPr>
          <w:rFonts w:ascii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>am</w:t>
      </w:r>
      <w:r>
        <w:rPr>
          <w:rFonts w:ascii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</w:t>
      </w: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 xml:space="preserve">act </w:t>
      </w:r>
      <w:r>
        <w:rPr>
          <w:rFonts w:ascii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spacing w:val="1"/>
          <w:sz w:val="20"/>
          <w:szCs w:val="20"/>
        </w:rPr>
        <w:t>-</w:t>
      </w:r>
      <w:r>
        <w:rPr>
          <w:rFonts w:ascii="Century Gothic" w:hAnsi="Century Gothic" w:cs="Century Gothic"/>
          <w:sz w:val="20"/>
          <w:szCs w:val="20"/>
        </w:rPr>
        <w:t>ma</w:t>
      </w:r>
      <w:r>
        <w:rPr>
          <w:rFonts w:ascii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l:</w:t>
      </w:r>
      <w:r w:rsidR="003A6BE7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 w:rsidR="003A6BE7">
        <w:rPr>
          <w:rFonts w:ascii="Century Gothic" w:hAnsi="Century Gothic" w:cs="Century Gothic"/>
          <w:sz w:val="20"/>
          <w:szCs w:val="20"/>
        </w:rPr>
        <w:t xml:space="preserve"> Contact Phone #: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hAnsi="Century Gothic" w:cs="Century Gothic"/>
          <w:sz w:val="20"/>
          <w:szCs w:val="20"/>
        </w:rPr>
        <w:t>heck</w:t>
      </w:r>
      <w:r>
        <w:rPr>
          <w:rFonts w:ascii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On</w:t>
      </w:r>
      <w:r>
        <w:rPr>
          <w:rFonts w:ascii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  <w:u w:val="thick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hAnsi="Century Gothic" w:cs="Century Gothic"/>
          <w:sz w:val="20"/>
          <w:szCs w:val="20"/>
        </w:rPr>
        <w:t>ac</w:t>
      </w:r>
      <w:r>
        <w:rPr>
          <w:rFonts w:ascii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hAnsi="Century Gothic" w:cs="Century Gothic"/>
          <w:sz w:val="20"/>
          <w:szCs w:val="20"/>
        </w:rPr>
        <w:t>l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 xml:space="preserve">y </w:t>
      </w:r>
      <w:r>
        <w:rPr>
          <w:rFonts w:ascii="Century Gothic" w:hAnsi="Century Gothic" w:cs="Century Gothic"/>
          <w:spacing w:val="-5"/>
          <w:sz w:val="20"/>
          <w:szCs w:val="20"/>
        </w:rPr>
        <w:t>A</w:t>
      </w:r>
      <w:r>
        <w:rPr>
          <w:rFonts w:ascii="Century Gothic" w:hAnsi="Century Gothic" w:cs="Century Gothic"/>
          <w:spacing w:val="2"/>
          <w:sz w:val="20"/>
          <w:szCs w:val="20"/>
        </w:rPr>
        <w:t>d</w:t>
      </w:r>
      <w:r>
        <w:rPr>
          <w:rFonts w:ascii="Century Gothic" w:hAnsi="Century Gothic" w:cs="Century Gothic"/>
          <w:sz w:val="20"/>
          <w:szCs w:val="20"/>
        </w:rPr>
        <w:t>vis</w:t>
      </w:r>
      <w:r>
        <w:rPr>
          <w:rFonts w:ascii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r</w:t>
      </w:r>
      <w:r w:rsidR="004E1280">
        <w:rPr>
          <w:rFonts w:ascii="Century Gothic" w:hAnsi="Century Gothic" w:cs="Century Gothic"/>
          <w:sz w:val="20"/>
          <w:szCs w:val="20"/>
        </w:rPr>
        <w:t xml:space="preserve">: </w:t>
      </w:r>
      <w:r w:rsidR="004E1280">
        <w:rPr>
          <w:rFonts w:ascii="Century Gothic" w:hAnsi="Century Gothic" w:cs="Century Gothic"/>
          <w:sz w:val="20"/>
          <w:szCs w:val="20"/>
          <w:u w:val="thick"/>
        </w:rPr>
        <w:t xml:space="preserve">                           </w:t>
      </w:r>
      <w:r>
        <w:rPr>
          <w:rFonts w:ascii="Century Gothic" w:hAnsi="Century Gothic" w:cs="Century Gothic"/>
          <w:sz w:val="20"/>
          <w:szCs w:val="20"/>
        </w:rPr>
        <w:tab/>
        <w:t>Ki</w:t>
      </w:r>
      <w:r>
        <w:rPr>
          <w:rFonts w:ascii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hAnsi="Century Gothic" w:cs="Century Gothic"/>
          <w:sz w:val="20"/>
          <w:szCs w:val="20"/>
        </w:rPr>
        <w:t>anis</w:t>
      </w:r>
      <w:r>
        <w:rPr>
          <w:rFonts w:ascii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7"/>
          <w:sz w:val="20"/>
          <w:szCs w:val="20"/>
        </w:rPr>
        <w:t>A</w:t>
      </w:r>
      <w:r>
        <w:rPr>
          <w:rFonts w:ascii="Century Gothic" w:hAnsi="Century Gothic" w:cs="Century Gothic"/>
          <w:sz w:val="20"/>
          <w:szCs w:val="20"/>
        </w:rPr>
        <w:t>dv</w:t>
      </w:r>
      <w:r>
        <w:rPr>
          <w:rFonts w:ascii="Century Gothic" w:hAnsi="Century Gothic" w:cs="Century Gothic"/>
          <w:spacing w:val="1"/>
          <w:sz w:val="20"/>
          <w:szCs w:val="20"/>
        </w:rPr>
        <w:t>is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r</w:t>
      </w:r>
      <w:r w:rsidR="004E1280">
        <w:rPr>
          <w:rFonts w:ascii="Century Gothic" w:hAnsi="Century Gothic" w:cs="Century Gothic"/>
          <w:sz w:val="20"/>
          <w:szCs w:val="20"/>
        </w:rPr>
        <w:t xml:space="preserve">: </w:t>
      </w:r>
      <w:r w:rsidR="004E1280">
        <w:rPr>
          <w:rFonts w:ascii="Century Gothic" w:hAnsi="Century Gothic" w:cs="Century Gothic"/>
          <w:sz w:val="20"/>
          <w:szCs w:val="20"/>
          <w:u w:val="single"/>
        </w:rPr>
        <w:t xml:space="preserve">                        </w:t>
      </w:r>
    </w:p>
    <w:p w14:paraId="4870C515" w14:textId="77777777" w:rsidR="006445C1" w:rsidRDefault="006445C1">
      <w:pPr>
        <w:kinsoku w:val="0"/>
        <w:overflowPunct w:val="0"/>
        <w:spacing w:before="95"/>
        <w:ind w:left="161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5"/>
          <w:sz w:val="20"/>
          <w:szCs w:val="20"/>
        </w:rPr>
        <w:t>A</w:t>
      </w:r>
      <w:r>
        <w:rPr>
          <w:rFonts w:ascii="Century Gothic" w:hAnsi="Century Gothic" w:cs="Century Gothic"/>
          <w:spacing w:val="2"/>
          <w:sz w:val="20"/>
          <w:szCs w:val="20"/>
        </w:rPr>
        <w:t>d</w:t>
      </w:r>
      <w:r>
        <w:rPr>
          <w:rFonts w:ascii="Century Gothic" w:hAnsi="Century Gothic" w:cs="Century Gothic"/>
          <w:sz w:val="20"/>
          <w:szCs w:val="20"/>
        </w:rPr>
        <w:t>vi</w:t>
      </w:r>
      <w:r>
        <w:rPr>
          <w:rFonts w:ascii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>r’s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>ame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hAnsi="Century Gothic" w:cs="Century Gothic"/>
          <w:sz w:val="20"/>
          <w:szCs w:val="20"/>
        </w:rPr>
        <w:t>Prin</w:t>
      </w:r>
      <w:r>
        <w:rPr>
          <w:rFonts w:ascii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sz w:val="20"/>
          <w:szCs w:val="20"/>
        </w:rPr>
        <w:t>ed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Pen):</w:t>
      </w:r>
    </w:p>
    <w:p w14:paraId="29459A23" w14:textId="3FD636EA" w:rsidR="006445C1" w:rsidRDefault="0033244A">
      <w:pPr>
        <w:kinsoku w:val="0"/>
        <w:overflowPunct w:val="0"/>
        <w:spacing w:before="4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CD7D08B" wp14:editId="7546FFF4">
                <wp:simplePos x="0" y="0"/>
                <wp:positionH relativeFrom="page">
                  <wp:posOffset>2458085</wp:posOffset>
                </wp:positionH>
                <wp:positionV relativeFrom="paragraph">
                  <wp:posOffset>62865</wp:posOffset>
                </wp:positionV>
                <wp:extent cx="3294380" cy="105410"/>
                <wp:effectExtent l="0" t="0" r="33020" b="0"/>
                <wp:wrapNone/>
                <wp:docPr id="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4380" cy="105410"/>
                        </a:xfrm>
                        <a:custGeom>
                          <a:avLst/>
                          <a:gdLst>
                            <a:gd name="T0" fmla="*/ 0 w 4969"/>
                            <a:gd name="T1" fmla="*/ 0 h 20"/>
                            <a:gd name="T2" fmla="*/ 4969 w 49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9" h="20">
                              <a:moveTo>
                                <a:pt x="0" y="0"/>
                              </a:moveTo>
                              <a:lnTo>
                                <a:pt x="496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64C6A" id="Freeform 61" o:spid="_x0000_s1026" style="position:absolute;margin-left:193.55pt;margin-top:4.95pt;width:259.4pt;height:8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" o:allowincell="f" path="m,l4969,e" filled="f" strokeweight=".37392mm">
                <v:path arrowok="t" o:connecttype="custom" o:connectlocs="0,0;3294380,0" o:connectangles="0,0"/>
                <w10:wrap anchorx="page"/>
              </v:shape>
            </w:pict>
          </mc:Fallback>
        </mc:AlternateContent>
      </w:r>
    </w:p>
    <w:p w14:paraId="6E36EC94" w14:textId="2DD42596" w:rsidR="006445C1" w:rsidRDefault="0033244A">
      <w:pPr>
        <w:kinsoku w:val="0"/>
        <w:overflowPunct w:val="0"/>
        <w:spacing w:before="62"/>
        <w:ind w:left="161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E685F9B" wp14:editId="73FF8D14">
                <wp:simplePos x="0" y="0"/>
                <wp:positionH relativeFrom="page">
                  <wp:posOffset>2153285</wp:posOffset>
                </wp:positionH>
                <wp:positionV relativeFrom="paragraph">
                  <wp:posOffset>153035</wp:posOffset>
                </wp:positionV>
                <wp:extent cx="3599180" cy="105410"/>
                <wp:effectExtent l="0" t="0" r="33020" b="0"/>
                <wp:wrapNone/>
                <wp:docPr id="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99180" cy="105410"/>
                        </a:xfrm>
                        <a:custGeom>
                          <a:avLst/>
                          <a:gdLst>
                            <a:gd name="T0" fmla="*/ 0 w 4983"/>
                            <a:gd name="T1" fmla="*/ 0 h 20"/>
                            <a:gd name="T2" fmla="*/ 3164205 w 498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83" h="20">
                              <a:moveTo>
                                <a:pt x="0" y="0"/>
                              </a:moveTo>
                              <a:lnTo>
                                <a:pt x="498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A80C" id="Freeform 62" o:spid="_x0000_s1026" style="position:absolute;margin-left:169.55pt;margin-top:12.05pt;width:283.4pt;height:8.3pt;flip:y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" o:allowincell="f" path="m,l4983,e" filled="f" strokeweight=".37392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  <w:r w:rsidR="006445C1">
        <w:rPr>
          <w:rFonts w:ascii="Century Gothic" w:hAnsi="Century Gothic" w:cs="Century Gothic"/>
          <w:spacing w:val="-5"/>
          <w:sz w:val="20"/>
          <w:szCs w:val="20"/>
        </w:rPr>
        <w:t>A</w:t>
      </w:r>
      <w:r w:rsidR="006445C1">
        <w:rPr>
          <w:rFonts w:ascii="Century Gothic" w:hAnsi="Century Gothic" w:cs="Century Gothic"/>
          <w:spacing w:val="2"/>
          <w:sz w:val="20"/>
          <w:szCs w:val="20"/>
        </w:rPr>
        <w:t>d</w:t>
      </w:r>
      <w:r w:rsidR="006445C1">
        <w:rPr>
          <w:rFonts w:ascii="Century Gothic" w:hAnsi="Century Gothic" w:cs="Century Gothic"/>
          <w:sz w:val="20"/>
          <w:szCs w:val="20"/>
        </w:rPr>
        <w:t>vi</w:t>
      </w:r>
      <w:r w:rsidR="006445C1">
        <w:rPr>
          <w:rFonts w:ascii="Century Gothic" w:hAnsi="Century Gothic" w:cs="Century Gothic"/>
          <w:spacing w:val="1"/>
          <w:sz w:val="20"/>
          <w:szCs w:val="20"/>
        </w:rPr>
        <w:t>s</w:t>
      </w:r>
      <w:r w:rsidR="006445C1">
        <w:rPr>
          <w:rFonts w:ascii="Century Gothic" w:hAnsi="Century Gothic" w:cs="Century Gothic"/>
          <w:spacing w:val="-1"/>
          <w:sz w:val="20"/>
          <w:szCs w:val="20"/>
        </w:rPr>
        <w:t>o</w:t>
      </w:r>
      <w:r w:rsidR="006445C1">
        <w:rPr>
          <w:rFonts w:ascii="Century Gothic" w:hAnsi="Century Gothic" w:cs="Century Gothic"/>
          <w:sz w:val="20"/>
          <w:szCs w:val="20"/>
        </w:rPr>
        <w:t>r’s</w:t>
      </w:r>
      <w:r w:rsidR="006445C1"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 w:rsidR="006445C1">
        <w:rPr>
          <w:rFonts w:ascii="Century Gothic" w:hAnsi="Century Gothic" w:cs="Century Gothic"/>
          <w:spacing w:val="-1"/>
          <w:sz w:val="20"/>
          <w:szCs w:val="20"/>
        </w:rPr>
        <w:t>S</w:t>
      </w:r>
      <w:r w:rsidR="006445C1">
        <w:rPr>
          <w:rFonts w:ascii="Century Gothic" w:hAnsi="Century Gothic" w:cs="Century Gothic"/>
          <w:sz w:val="20"/>
          <w:szCs w:val="20"/>
        </w:rPr>
        <w:t>ig</w:t>
      </w:r>
      <w:r w:rsidR="006445C1">
        <w:rPr>
          <w:rFonts w:ascii="Century Gothic" w:hAnsi="Century Gothic" w:cs="Century Gothic"/>
          <w:spacing w:val="1"/>
          <w:sz w:val="20"/>
          <w:szCs w:val="20"/>
        </w:rPr>
        <w:t>n</w:t>
      </w:r>
      <w:r w:rsidR="006445C1">
        <w:rPr>
          <w:rFonts w:ascii="Century Gothic" w:hAnsi="Century Gothic" w:cs="Century Gothic"/>
          <w:sz w:val="20"/>
          <w:szCs w:val="20"/>
        </w:rPr>
        <w:t>a</w:t>
      </w:r>
      <w:r w:rsidR="006445C1">
        <w:rPr>
          <w:rFonts w:ascii="Century Gothic" w:hAnsi="Century Gothic" w:cs="Century Gothic"/>
          <w:spacing w:val="1"/>
          <w:sz w:val="20"/>
          <w:szCs w:val="20"/>
        </w:rPr>
        <w:t>t</w:t>
      </w:r>
      <w:r w:rsidR="006445C1">
        <w:rPr>
          <w:rFonts w:ascii="Century Gothic" w:hAnsi="Century Gothic" w:cs="Century Gothic"/>
          <w:spacing w:val="-2"/>
          <w:sz w:val="20"/>
          <w:szCs w:val="20"/>
        </w:rPr>
        <w:t>u</w:t>
      </w:r>
      <w:r w:rsidR="006445C1">
        <w:rPr>
          <w:rFonts w:ascii="Century Gothic" w:hAnsi="Century Gothic" w:cs="Century Gothic"/>
          <w:sz w:val="20"/>
          <w:szCs w:val="20"/>
        </w:rPr>
        <w:t>re</w:t>
      </w:r>
      <w:r w:rsidR="006445C1">
        <w:rPr>
          <w:rFonts w:ascii="Century Gothic" w:hAnsi="Century Gothic" w:cs="Century Gothic"/>
          <w:spacing w:val="-5"/>
          <w:sz w:val="20"/>
          <w:szCs w:val="20"/>
        </w:rPr>
        <w:t xml:space="preserve"> (</w:t>
      </w:r>
      <w:r w:rsidR="006445C1">
        <w:rPr>
          <w:rFonts w:ascii="Century Gothic" w:hAnsi="Century Gothic" w:cs="Century Gothic"/>
          <w:spacing w:val="2"/>
          <w:sz w:val="20"/>
          <w:szCs w:val="20"/>
        </w:rPr>
        <w:t>I</w:t>
      </w:r>
      <w:r w:rsidR="006445C1">
        <w:rPr>
          <w:rFonts w:ascii="Century Gothic" w:hAnsi="Century Gothic" w:cs="Century Gothic"/>
          <w:sz w:val="20"/>
          <w:szCs w:val="20"/>
        </w:rPr>
        <w:t>n</w:t>
      </w:r>
      <w:r w:rsidR="006445C1"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 w:rsidR="006445C1">
        <w:rPr>
          <w:rFonts w:ascii="Century Gothic" w:hAnsi="Century Gothic" w:cs="Century Gothic"/>
          <w:spacing w:val="2"/>
          <w:sz w:val="20"/>
          <w:szCs w:val="20"/>
        </w:rPr>
        <w:t>I</w:t>
      </w:r>
      <w:r w:rsidR="006445C1">
        <w:rPr>
          <w:rFonts w:ascii="Century Gothic" w:hAnsi="Century Gothic" w:cs="Century Gothic"/>
          <w:sz w:val="20"/>
          <w:szCs w:val="20"/>
        </w:rPr>
        <w:t>n</w:t>
      </w:r>
      <w:r w:rsidR="006445C1">
        <w:rPr>
          <w:rFonts w:ascii="Century Gothic" w:hAnsi="Century Gothic" w:cs="Century Gothic"/>
          <w:spacing w:val="-2"/>
          <w:sz w:val="20"/>
          <w:szCs w:val="20"/>
        </w:rPr>
        <w:t>k</w:t>
      </w:r>
      <w:r w:rsidR="006445C1">
        <w:rPr>
          <w:rFonts w:ascii="Century Gothic" w:hAnsi="Century Gothic" w:cs="Century Gothic"/>
          <w:sz w:val="20"/>
          <w:szCs w:val="20"/>
        </w:rPr>
        <w:t>):</w:t>
      </w:r>
    </w:p>
    <w:p w14:paraId="4C1EEEFD" w14:textId="77777777" w:rsidR="006445C1" w:rsidRDefault="006445C1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59C33840" w14:textId="77777777" w:rsidR="006445C1" w:rsidRDefault="006445C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51CF02" w14:textId="77777777" w:rsidR="006445C1" w:rsidRDefault="006445C1">
      <w:pPr>
        <w:kinsoku w:val="0"/>
        <w:overflowPunct w:val="0"/>
        <w:spacing w:before="33"/>
        <w:ind w:left="161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pacing w:val="-1"/>
          <w:sz w:val="36"/>
          <w:szCs w:val="36"/>
        </w:rPr>
        <w:t>P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R</w:t>
      </w:r>
      <w:r>
        <w:rPr>
          <w:rFonts w:ascii="Century Gothic" w:hAnsi="Century Gothic" w:cs="Century Gothic"/>
          <w:b/>
          <w:bCs/>
          <w:sz w:val="32"/>
          <w:szCs w:val="32"/>
        </w:rPr>
        <w:t>ESID</w:t>
      </w:r>
      <w:r>
        <w:rPr>
          <w:rFonts w:ascii="Century Gothic" w:hAnsi="Century Gothic" w:cs="Century Gothic"/>
          <w:b/>
          <w:bCs/>
          <w:spacing w:val="1"/>
          <w:sz w:val="32"/>
          <w:szCs w:val="32"/>
        </w:rPr>
        <w:t>E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z w:val="32"/>
          <w:szCs w:val="32"/>
        </w:rPr>
        <w:t>T</w:t>
      </w:r>
      <w:r>
        <w:rPr>
          <w:rFonts w:ascii="Century Gothic" w:hAnsi="Century Gothic" w:cs="Century Gothic"/>
          <w:b/>
          <w:bCs/>
          <w:spacing w:val="-24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I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z w:val="32"/>
          <w:szCs w:val="32"/>
        </w:rPr>
        <w:t>F</w:t>
      </w:r>
      <w:r>
        <w:rPr>
          <w:rFonts w:ascii="Century Gothic" w:hAnsi="Century Gothic" w:cs="Century Gothic"/>
          <w:b/>
          <w:bCs/>
          <w:spacing w:val="3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RMATI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N</w:t>
      </w:r>
    </w:p>
    <w:p w14:paraId="2A7F5ED0" w14:textId="77777777" w:rsidR="006445C1" w:rsidRDefault="006445C1">
      <w:pPr>
        <w:tabs>
          <w:tab w:val="left" w:pos="8479"/>
        </w:tabs>
        <w:kinsoku w:val="0"/>
        <w:overflowPunct w:val="0"/>
        <w:spacing w:line="244" w:lineRule="exact"/>
        <w:ind w:left="161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Pre</w:t>
      </w:r>
      <w:r>
        <w:rPr>
          <w:rFonts w:ascii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>ide</w:t>
      </w:r>
      <w:r>
        <w:rPr>
          <w:rFonts w:ascii="Century Gothic" w:hAnsi="Century Gothic" w:cs="Century Gothic"/>
          <w:spacing w:val="1"/>
          <w:sz w:val="20"/>
          <w:szCs w:val="20"/>
        </w:rPr>
        <w:t>nt</w:t>
      </w:r>
      <w:r>
        <w:rPr>
          <w:rFonts w:ascii="Century Gothic" w:hAnsi="Century Gothic" w:cs="Century Gothic"/>
          <w:sz w:val="20"/>
          <w:szCs w:val="20"/>
        </w:rPr>
        <w:t>’s</w:t>
      </w:r>
      <w:r>
        <w:rPr>
          <w:rFonts w:ascii="Century Gothic" w:hAnsi="Century Gothic" w:cs="Century Gothic"/>
          <w:spacing w:val="-17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>a</w:t>
      </w:r>
      <w:r>
        <w:rPr>
          <w:rFonts w:ascii="Century Gothic" w:hAnsi="Century Gothic" w:cs="Century Gothic"/>
          <w:spacing w:val="2"/>
          <w:sz w:val="20"/>
          <w:szCs w:val="20"/>
        </w:rPr>
        <w:t>me</w:t>
      </w:r>
      <w:r>
        <w:rPr>
          <w:rFonts w:ascii="Century Gothic" w:hAnsi="Century Gothic" w:cs="Century Gothic"/>
          <w:sz w:val="20"/>
          <w:szCs w:val="20"/>
        </w:rPr>
        <w:t xml:space="preserve">:  </w:t>
      </w:r>
      <w:r>
        <w:rPr>
          <w:rFonts w:ascii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  <w:u w:val="thick"/>
        </w:rPr>
        <w:t xml:space="preserve"> </w:t>
      </w:r>
      <w:r>
        <w:rPr>
          <w:rFonts w:ascii="Century Gothic" w:hAnsi="Century Gothic" w:cs="Century Gothic"/>
          <w:sz w:val="20"/>
          <w:szCs w:val="20"/>
          <w:u w:val="thick"/>
        </w:rPr>
        <w:tab/>
      </w:r>
    </w:p>
    <w:p w14:paraId="7365184B" w14:textId="77777777" w:rsidR="006445C1" w:rsidRDefault="006445C1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0861E112" w14:textId="06E542BA" w:rsidR="006445C1" w:rsidRDefault="0033244A">
      <w:pPr>
        <w:kinsoku w:val="0"/>
        <w:overflowPunct w:val="0"/>
        <w:ind w:left="161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5288191" wp14:editId="10B83C12">
                <wp:simplePos x="0" y="0"/>
                <wp:positionH relativeFrom="page">
                  <wp:posOffset>2229485</wp:posOffset>
                </wp:positionH>
                <wp:positionV relativeFrom="paragraph">
                  <wp:posOffset>136525</wp:posOffset>
                </wp:positionV>
                <wp:extent cx="3522980" cy="82550"/>
                <wp:effectExtent l="0" t="0" r="33020" b="0"/>
                <wp:wrapNone/>
                <wp:docPr id="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22980" cy="82550"/>
                        </a:xfrm>
                        <a:custGeom>
                          <a:avLst/>
                          <a:gdLst>
                            <a:gd name="T0" fmla="*/ 0 w 4983"/>
                            <a:gd name="T1" fmla="*/ 0 h 20"/>
                            <a:gd name="T2" fmla="*/ 3164205 w 498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983" h="20">
                              <a:moveTo>
                                <a:pt x="0" y="0"/>
                              </a:moveTo>
                              <a:lnTo>
                                <a:pt x="498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B7C2" id="Freeform 63" o:spid="_x0000_s1026" style="position:absolute;margin-left:175.55pt;margin-top:10.75pt;width:277.4pt;height:6.5pt;flip:y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" o:allowincell="f" path="m,l4983,e" filled="f" strokeweight="1.06pt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  <w:r w:rsidR="006445C1">
        <w:rPr>
          <w:rFonts w:ascii="Century Gothic" w:hAnsi="Century Gothic" w:cs="Century Gothic"/>
          <w:sz w:val="20"/>
          <w:szCs w:val="20"/>
        </w:rPr>
        <w:t>Pre</w:t>
      </w:r>
      <w:r w:rsidR="006445C1">
        <w:rPr>
          <w:rFonts w:ascii="Century Gothic" w:hAnsi="Century Gothic" w:cs="Century Gothic"/>
          <w:spacing w:val="-1"/>
          <w:sz w:val="20"/>
          <w:szCs w:val="20"/>
        </w:rPr>
        <w:t>s</w:t>
      </w:r>
      <w:r w:rsidR="006445C1">
        <w:rPr>
          <w:rFonts w:ascii="Century Gothic" w:hAnsi="Century Gothic" w:cs="Century Gothic"/>
          <w:sz w:val="20"/>
          <w:szCs w:val="20"/>
        </w:rPr>
        <w:t>ide</w:t>
      </w:r>
      <w:r w:rsidR="006445C1">
        <w:rPr>
          <w:rFonts w:ascii="Century Gothic" w:hAnsi="Century Gothic" w:cs="Century Gothic"/>
          <w:spacing w:val="1"/>
          <w:sz w:val="20"/>
          <w:szCs w:val="20"/>
        </w:rPr>
        <w:t>nt</w:t>
      </w:r>
      <w:r w:rsidR="006445C1">
        <w:rPr>
          <w:rFonts w:ascii="Century Gothic" w:hAnsi="Century Gothic" w:cs="Century Gothic"/>
          <w:sz w:val="20"/>
          <w:szCs w:val="20"/>
        </w:rPr>
        <w:t>’s</w:t>
      </w:r>
      <w:r w:rsidR="006445C1"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 w:rsidR="006445C1">
        <w:rPr>
          <w:rFonts w:ascii="Century Gothic" w:hAnsi="Century Gothic" w:cs="Century Gothic"/>
          <w:spacing w:val="-1"/>
          <w:sz w:val="20"/>
          <w:szCs w:val="20"/>
        </w:rPr>
        <w:t>S</w:t>
      </w:r>
      <w:r w:rsidR="006445C1">
        <w:rPr>
          <w:rFonts w:ascii="Century Gothic" w:hAnsi="Century Gothic" w:cs="Century Gothic"/>
          <w:sz w:val="20"/>
          <w:szCs w:val="20"/>
        </w:rPr>
        <w:t>ig</w:t>
      </w:r>
      <w:r w:rsidR="006445C1">
        <w:rPr>
          <w:rFonts w:ascii="Century Gothic" w:hAnsi="Century Gothic" w:cs="Century Gothic"/>
          <w:spacing w:val="1"/>
          <w:sz w:val="20"/>
          <w:szCs w:val="20"/>
        </w:rPr>
        <w:t>n</w:t>
      </w:r>
      <w:r w:rsidR="006445C1">
        <w:rPr>
          <w:rFonts w:ascii="Century Gothic" w:hAnsi="Century Gothic" w:cs="Century Gothic"/>
          <w:sz w:val="20"/>
          <w:szCs w:val="20"/>
        </w:rPr>
        <w:t>a</w:t>
      </w:r>
      <w:r w:rsidR="006445C1">
        <w:rPr>
          <w:rFonts w:ascii="Century Gothic" w:hAnsi="Century Gothic" w:cs="Century Gothic"/>
          <w:spacing w:val="1"/>
          <w:sz w:val="20"/>
          <w:szCs w:val="20"/>
        </w:rPr>
        <w:t>t</w:t>
      </w:r>
      <w:r w:rsidR="006445C1">
        <w:rPr>
          <w:rFonts w:ascii="Century Gothic" w:hAnsi="Century Gothic" w:cs="Century Gothic"/>
          <w:spacing w:val="-2"/>
          <w:sz w:val="20"/>
          <w:szCs w:val="20"/>
        </w:rPr>
        <w:t>u</w:t>
      </w:r>
      <w:r w:rsidR="006445C1">
        <w:rPr>
          <w:rFonts w:ascii="Century Gothic" w:hAnsi="Century Gothic" w:cs="Century Gothic"/>
          <w:sz w:val="20"/>
          <w:szCs w:val="20"/>
        </w:rPr>
        <w:t>re</w:t>
      </w:r>
      <w:r w:rsidR="006445C1"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 w:rsidR="006445C1">
        <w:rPr>
          <w:rFonts w:ascii="Century Gothic" w:hAnsi="Century Gothic" w:cs="Century Gothic"/>
          <w:spacing w:val="-5"/>
          <w:sz w:val="20"/>
          <w:szCs w:val="20"/>
        </w:rPr>
        <w:t>(</w:t>
      </w:r>
      <w:r w:rsidR="006445C1">
        <w:rPr>
          <w:rFonts w:ascii="Century Gothic" w:hAnsi="Century Gothic" w:cs="Century Gothic"/>
          <w:spacing w:val="2"/>
          <w:sz w:val="20"/>
          <w:szCs w:val="20"/>
        </w:rPr>
        <w:t>I</w:t>
      </w:r>
      <w:r w:rsidR="006445C1">
        <w:rPr>
          <w:rFonts w:ascii="Century Gothic" w:hAnsi="Century Gothic" w:cs="Century Gothic"/>
          <w:sz w:val="20"/>
          <w:szCs w:val="20"/>
        </w:rPr>
        <w:t>n</w:t>
      </w:r>
      <w:r w:rsidR="006445C1"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 w:rsidR="006445C1">
        <w:rPr>
          <w:rFonts w:ascii="Century Gothic" w:hAnsi="Century Gothic" w:cs="Century Gothic"/>
          <w:sz w:val="20"/>
          <w:szCs w:val="20"/>
        </w:rPr>
        <w:t>Ink</w:t>
      </w:r>
      <w:r w:rsidR="006445C1">
        <w:rPr>
          <w:rFonts w:ascii="Century Gothic" w:hAnsi="Century Gothic" w:cs="Century Gothic"/>
          <w:spacing w:val="-2"/>
          <w:sz w:val="20"/>
          <w:szCs w:val="20"/>
        </w:rPr>
        <w:t>)</w:t>
      </w:r>
      <w:r w:rsidR="006445C1">
        <w:rPr>
          <w:rFonts w:ascii="Century Gothic" w:hAnsi="Century Gothic" w:cs="Century Gothic"/>
          <w:sz w:val="20"/>
          <w:szCs w:val="20"/>
        </w:rPr>
        <w:t>:</w:t>
      </w:r>
    </w:p>
    <w:p w14:paraId="2E0431B4" w14:textId="77777777" w:rsidR="006445C1" w:rsidRDefault="006445C1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71F388C6" w14:textId="77777777" w:rsidR="006445C1" w:rsidRDefault="006445C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D31196" w14:textId="77777777" w:rsidR="006445C1" w:rsidRDefault="006445C1">
      <w:pPr>
        <w:kinsoku w:val="0"/>
        <w:overflowPunct w:val="0"/>
        <w:spacing w:before="33"/>
        <w:ind w:left="161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I</w:t>
      </w:r>
      <w:r>
        <w:rPr>
          <w:rFonts w:ascii="Century Gothic" w:hAnsi="Century Gothic" w:cs="Century Gothic"/>
          <w:b/>
          <w:bCs/>
          <w:sz w:val="32"/>
          <w:szCs w:val="32"/>
        </w:rPr>
        <w:t>TEMI</w:t>
      </w:r>
      <w:r>
        <w:rPr>
          <w:rFonts w:ascii="Century Gothic" w:hAnsi="Century Gothic" w:cs="Century Gothic"/>
          <w:b/>
          <w:bCs/>
          <w:spacing w:val="1"/>
          <w:sz w:val="32"/>
          <w:szCs w:val="32"/>
        </w:rPr>
        <w:t>Z</w:t>
      </w:r>
      <w:r>
        <w:rPr>
          <w:rFonts w:ascii="Century Gothic" w:hAnsi="Century Gothic" w:cs="Century Gothic"/>
          <w:b/>
          <w:bCs/>
          <w:spacing w:val="-1"/>
          <w:sz w:val="32"/>
          <w:szCs w:val="32"/>
        </w:rPr>
        <w:t>A</w:t>
      </w:r>
      <w:r>
        <w:rPr>
          <w:rFonts w:ascii="Century Gothic" w:hAnsi="Century Gothic" w:cs="Century Gothic"/>
          <w:b/>
          <w:bCs/>
          <w:sz w:val="32"/>
          <w:szCs w:val="32"/>
        </w:rPr>
        <w:t>TI</w:t>
      </w:r>
      <w:r>
        <w:rPr>
          <w:rFonts w:ascii="Century Gothic" w:hAnsi="Century Gothic" w:cs="Century Gothic"/>
          <w:b/>
          <w:bCs/>
          <w:spacing w:val="2"/>
          <w:sz w:val="32"/>
          <w:szCs w:val="32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N</w:t>
      </w:r>
      <w:r>
        <w:rPr>
          <w:rFonts w:ascii="Century Gothic" w:hAnsi="Century Gothic" w:cs="Century Gothic"/>
          <w:b/>
          <w:bCs/>
          <w:spacing w:val="-18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O</w:t>
      </w:r>
      <w:r>
        <w:rPr>
          <w:rFonts w:ascii="Century Gothic" w:hAnsi="Century Gothic" w:cs="Century Gothic"/>
          <w:b/>
          <w:bCs/>
          <w:sz w:val="32"/>
          <w:szCs w:val="32"/>
        </w:rPr>
        <w:t>F</w:t>
      </w:r>
      <w:r>
        <w:rPr>
          <w:rFonts w:ascii="Century Gothic" w:hAnsi="Century Gothic" w:cs="Century Gothic"/>
          <w:b/>
          <w:bCs/>
          <w:spacing w:val="-15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C</w:t>
      </w:r>
      <w:r>
        <w:rPr>
          <w:rFonts w:ascii="Century Gothic" w:hAnsi="Century Gothic" w:cs="Century Gothic"/>
          <w:b/>
          <w:bCs/>
          <w:sz w:val="32"/>
          <w:szCs w:val="32"/>
        </w:rPr>
        <w:t>OSTS</w:t>
      </w:r>
    </w:p>
    <w:p w14:paraId="0A567280" w14:textId="77777777" w:rsidR="006445C1" w:rsidRDefault="006445C1">
      <w:pPr>
        <w:pStyle w:val="BodyText"/>
        <w:kinsoku w:val="0"/>
        <w:overflowPunct w:val="0"/>
        <w:spacing w:line="215" w:lineRule="exact"/>
        <w:ind w:left="161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le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</w:rPr>
        <w:t>se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5"/>
        </w:rPr>
        <w:t>m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ze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cos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and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1"/>
        </w:rPr>
        <w:t>o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ons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</w:rPr>
        <w:t>ss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  <w:spacing w:val="-2"/>
        </w:rPr>
        <w:t>c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</w:rPr>
        <w:t>ed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w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</w:rPr>
        <w:t>h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</w:rPr>
        <w:t>the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cre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3"/>
        </w:rPr>
        <w:t>h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ye</w:t>
      </w:r>
      <w:r>
        <w:rPr>
          <w:rFonts w:ascii="Century Gothic" w:hAnsi="Century Gothic" w:cs="Century Gothic"/>
          <w:spacing w:val="-3"/>
        </w:rPr>
        <w:t>a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3"/>
        </w:rPr>
        <w:t>-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3"/>
        </w:rPr>
        <w:t>-</w:t>
      </w:r>
      <w:r>
        <w:rPr>
          <w:rFonts w:ascii="Century Gothic" w:hAnsi="Century Gothic" w:cs="Century Gothic"/>
        </w:rPr>
        <w:t>re</w:t>
      </w:r>
      <w:r>
        <w:rPr>
          <w:rFonts w:ascii="Century Gothic" w:hAnsi="Century Gothic" w:cs="Century Gothic"/>
          <w:spacing w:val="-2"/>
        </w:rPr>
        <w:t>v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w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sub</w:t>
      </w:r>
      <w:r>
        <w:rPr>
          <w:rFonts w:ascii="Century Gothic" w:hAnsi="Century Gothic" w:cs="Century Gothic"/>
          <w:spacing w:val="-4"/>
        </w:rPr>
        <w:t>m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ss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on.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812"/>
        <w:gridCol w:w="2304"/>
        <w:gridCol w:w="809"/>
      </w:tblGrid>
      <w:tr w:rsidR="006445C1" w:rsidRPr="00123263" w14:paraId="741A5D38" w14:textId="77777777">
        <w:trPr>
          <w:trHeight w:hRule="exact" w:val="182"/>
        </w:trPr>
        <w:tc>
          <w:tcPr>
            <w:tcW w:w="2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1734529" w14:textId="77777777" w:rsidR="006445C1" w:rsidRPr="00123263" w:rsidRDefault="006445C1">
            <w:pPr>
              <w:pStyle w:val="TableParagraph"/>
              <w:kinsoku w:val="0"/>
              <w:overflowPunct w:val="0"/>
              <w:spacing w:before="3" w:line="171" w:lineRule="exact"/>
              <w:ind w:left="122"/>
            </w:pPr>
            <w:r w:rsidRPr="00123263">
              <w:rPr>
                <w:rFonts w:ascii="Century Gothic" w:hAnsi="Century Gothic" w:cs="Century Gothic"/>
                <w:b/>
                <w:bCs/>
                <w:spacing w:val="-1"/>
                <w:sz w:val="14"/>
                <w:szCs w:val="14"/>
              </w:rPr>
              <w:t>C</w:t>
            </w:r>
            <w:r w:rsidRPr="0012326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OS</w:t>
            </w: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F343" w14:textId="77777777" w:rsidR="006445C1" w:rsidRPr="00123263" w:rsidRDefault="006445C1">
            <w:pPr>
              <w:pStyle w:val="TableParagraph"/>
              <w:kinsoku w:val="0"/>
              <w:overflowPunct w:val="0"/>
              <w:spacing w:before="3" w:line="171" w:lineRule="exact"/>
              <w:ind w:right="6"/>
              <w:jc w:val="center"/>
            </w:pPr>
            <w:r w:rsidRPr="00123263">
              <w:rPr>
                <w:rFonts w:ascii="Century Gothic" w:hAnsi="Century Gothic" w:cs="Century Gothic"/>
                <w:b/>
                <w:bCs/>
                <w:spacing w:val="-1"/>
                <w:sz w:val="14"/>
                <w:szCs w:val="14"/>
              </w:rPr>
              <w:t>USD</w:t>
            </w: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221D" w14:textId="77777777" w:rsidR="006445C1" w:rsidRPr="00123263" w:rsidRDefault="006445C1">
            <w:pPr>
              <w:pStyle w:val="TableParagraph"/>
              <w:kinsoku w:val="0"/>
              <w:overflowPunct w:val="0"/>
              <w:spacing w:before="3" w:line="171" w:lineRule="exact"/>
              <w:ind w:left="99"/>
            </w:pPr>
            <w:r w:rsidRPr="0012326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DONA</w:t>
            </w:r>
            <w:r w:rsidRPr="00123263">
              <w:rPr>
                <w:rFonts w:ascii="Century Gothic" w:hAnsi="Century Gothic" w:cs="Century Gothic"/>
                <w:b/>
                <w:bCs/>
                <w:spacing w:val="-1"/>
                <w:sz w:val="14"/>
                <w:szCs w:val="14"/>
              </w:rPr>
              <w:t>TI</w:t>
            </w:r>
            <w:r w:rsidRPr="0012326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ONS</w:t>
            </w:r>
          </w:p>
        </w:tc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8509" w14:textId="77777777" w:rsidR="006445C1" w:rsidRPr="00123263" w:rsidRDefault="006445C1">
            <w:pPr>
              <w:pStyle w:val="TableParagraph"/>
              <w:kinsoku w:val="0"/>
              <w:overflowPunct w:val="0"/>
              <w:spacing w:before="3" w:line="171" w:lineRule="exact"/>
              <w:ind w:right="3"/>
              <w:jc w:val="center"/>
            </w:pPr>
            <w:r w:rsidRPr="00123263">
              <w:rPr>
                <w:rFonts w:ascii="Century Gothic" w:hAnsi="Century Gothic" w:cs="Century Gothic"/>
                <w:b/>
                <w:bCs/>
                <w:spacing w:val="-1"/>
                <w:sz w:val="14"/>
                <w:szCs w:val="14"/>
              </w:rPr>
              <w:t>USD</w:t>
            </w:r>
          </w:p>
        </w:tc>
      </w:tr>
      <w:tr w:rsidR="006445C1" w:rsidRPr="00123263" w14:paraId="75EF7EAF" w14:textId="77777777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71AF7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45AE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F6C8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36F0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6445C1" w:rsidRPr="00123263" w14:paraId="2C603C07" w14:textId="77777777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BF62F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5798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3910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E24C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6445C1" w:rsidRPr="00123263" w14:paraId="572E2F02" w14:textId="77777777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EB97C9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AB930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1EA3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268A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6445C1" w:rsidRPr="00123263" w14:paraId="32EA8CAD" w14:textId="77777777">
        <w:trPr>
          <w:trHeight w:hRule="exact" w:val="238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CE4661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CB3D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8807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361C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6445C1" w:rsidRPr="00123263" w14:paraId="253F70DC" w14:textId="77777777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3A964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5009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3E51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6320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6445C1" w:rsidRPr="00123263" w14:paraId="7C1145DF" w14:textId="77777777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95E2D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9BF1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6436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4887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6445C1" w:rsidRPr="00123263" w14:paraId="1C2B52EA" w14:textId="77777777">
        <w:trPr>
          <w:trHeight w:hRule="exact" w:val="235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B26C41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FD75A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5417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B945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6445C1" w:rsidRPr="00123263" w14:paraId="13A93710" w14:textId="77777777">
        <w:trPr>
          <w:trHeight w:hRule="exact" w:val="238"/>
        </w:trPr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897BD" w14:textId="77777777" w:rsidR="006445C1" w:rsidRPr="00123263" w:rsidRDefault="006445C1">
            <w:pPr>
              <w:pStyle w:val="TableParagraph"/>
              <w:kinsoku w:val="0"/>
              <w:overflowPunct w:val="0"/>
              <w:spacing w:before="1"/>
              <w:ind w:left="122"/>
            </w:pP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</w:t>
            </w:r>
            <w:r w:rsidRPr="00123263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</w:t>
            </w:r>
            <w:r w:rsidRPr="00123263">
              <w:rPr>
                <w:rFonts w:ascii="Century Gothic" w:hAnsi="Century Gothic" w:cs="Century Gothic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123263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C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os</w:t>
            </w:r>
            <w:r w:rsidRPr="00123263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1FCBF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0DB2" w14:textId="77777777" w:rsidR="006445C1" w:rsidRPr="00123263" w:rsidRDefault="006445C1">
            <w:pPr>
              <w:pStyle w:val="TableParagraph"/>
              <w:kinsoku w:val="0"/>
              <w:overflowPunct w:val="0"/>
              <w:spacing w:before="1"/>
              <w:ind w:left="99"/>
            </w:pP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</w:t>
            </w:r>
            <w:r w:rsidRPr="00123263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</w:t>
            </w:r>
            <w:r w:rsidRPr="00123263">
              <w:rPr>
                <w:rFonts w:ascii="Century Gothic" w:hAnsi="Century Gothic" w:cs="Century Gothic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on</w:t>
            </w:r>
            <w:r w:rsidRPr="00123263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 w:rsidRPr="00123263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ions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7C2520" w14:textId="77777777" w:rsidR="006445C1" w:rsidRPr="00123263" w:rsidRDefault="006445C1" w:rsidP="003A6BE7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14:paraId="5DB20CCB" w14:textId="77777777" w:rsidR="006445C1" w:rsidRDefault="006445C1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14:paraId="12A1B97E" w14:textId="77777777" w:rsidR="006445C1" w:rsidRDefault="006445C1">
      <w:pPr>
        <w:kinsoku w:val="0"/>
        <w:overflowPunct w:val="0"/>
        <w:spacing w:before="62"/>
        <w:ind w:left="11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---------------------------------------------------</w:t>
      </w:r>
      <w:r>
        <w:rPr>
          <w:rFonts w:ascii="Century Gothic" w:hAnsi="Century Gothic" w:cs="Century Gothic"/>
          <w:b/>
          <w:bCs/>
          <w:spacing w:val="-20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FOR</w:t>
      </w:r>
      <w:r>
        <w:rPr>
          <w:rFonts w:ascii="Century Gothic" w:hAnsi="Century Gothic" w:cs="Century Gothic"/>
          <w:b/>
          <w:bCs/>
          <w:spacing w:val="-21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OFFICI</w:t>
      </w:r>
      <w:r>
        <w:rPr>
          <w:rFonts w:ascii="Century Gothic" w:hAnsi="Century Gothic" w:cs="Century Gothic"/>
          <w:b/>
          <w:bCs/>
          <w:spacing w:val="-2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pacing w:val="-1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U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-20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pacing w:val="3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Y</w:t>
      </w:r>
      <w:r>
        <w:rPr>
          <w:rFonts w:ascii="Century Gothic" w:hAnsi="Century Gothic" w:cs="Century Gothic"/>
          <w:b/>
          <w:bCs/>
          <w:spacing w:val="-21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-----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-</w:t>
      </w:r>
      <w:r>
        <w:rPr>
          <w:rFonts w:ascii="Century Gothic" w:hAnsi="Century Gothic" w:cs="Century Gothic"/>
          <w:b/>
          <w:bCs/>
          <w:sz w:val="20"/>
          <w:szCs w:val="20"/>
        </w:rPr>
        <w:t>------------------------------------------</w:t>
      </w:r>
    </w:p>
    <w:p w14:paraId="6155BFE8" w14:textId="77777777" w:rsidR="006445C1" w:rsidRDefault="006445C1">
      <w:pPr>
        <w:kinsoku w:val="0"/>
        <w:overflowPunct w:val="0"/>
        <w:spacing w:before="1" w:line="240" w:lineRule="exact"/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4861"/>
        <w:gridCol w:w="5317"/>
      </w:tblGrid>
      <w:tr w:rsidR="006445C1" w:rsidRPr="00123263" w14:paraId="710A1406" w14:textId="77777777">
        <w:trPr>
          <w:trHeight w:hRule="exact" w:val="454"/>
        </w:trPr>
        <w:tc>
          <w:tcPr>
            <w:tcW w:w="4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1B01CC5" w14:textId="77777777" w:rsidR="006445C1" w:rsidRPr="00123263" w:rsidRDefault="006445C1"/>
        </w:tc>
        <w:tc>
          <w:tcPr>
            <w:tcW w:w="1017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C4C8436" w14:textId="77777777" w:rsidR="006445C1" w:rsidRPr="00123263" w:rsidRDefault="006445C1">
            <w:pPr>
              <w:pStyle w:val="TableParagraph"/>
              <w:kinsoku w:val="0"/>
              <w:overflowPunct w:val="0"/>
              <w:spacing w:line="200" w:lineRule="exact"/>
              <w:ind w:left="87"/>
              <w:rPr>
                <w:rFonts w:ascii="Goudy Old Style" w:hAnsi="Goudy Old Style" w:cs="Goudy Old Style"/>
                <w:color w:val="000000"/>
                <w:sz w:val="17"/>
                <w:szCs w:val="17"/>
              </w:rPr>
            </w:pP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>h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is en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ry was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color w:val="201E1E"/>
                <w:spacing w:val="-1"/>
                <w:sz w:val="17"/>
                <w:szCs w:val="17"/>
              </w:rPr>
              <w:t>ju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dged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 xml:space="preserve">by </w:t>
            </w:r>
            <w:r w:rsidRPr="00123263">
              <w:rPr>
                <w:rFonts w:ascii="Goudy Old Style" w:hAnsi="Goudy Old Style" w:cs="Goudy Old Style"/>
                <w:color w:val="201E1E"/>
                <w:spacing w:val="-1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>h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e</w:t>
            </w:r>
            <w:r w:rsidRPr="00123263">
              <w:rPr>
                <w:rFonts w:ascii="Goudy Old Style" w:hAnsi="Goudy Old Style" w:cs="Goudy Old Style"/>
                <w:color w:val="201E1E"/>
                <w:spacing w:val="1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color w:val="201E1E"/>
                <w:spacing w:val="-1"/>
                <w:sz w:val="17"/>
                <w:szCs w:val="17"/>
              </w:rPr>
              <w:t>C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alif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>or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ni</w:t>
            </w:r>
            <w:r w:rsidRPr="00123263">
              <w:rPr>
                <w:rFonts w:ascii="Goudy Old Style" w:hAnsi="Goudy Old Style" w:cs="Goudy Old Style"/>
                <w:color w:val="201E1E"/>
                <w:spacing w:val="3"/>
                <w:sz w:val="17"/>
                <w:szCs w:val="17"/>
              </w:rPr>
              <w:t>a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-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>N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evad</w:t>
            </w:r>
            <w:r w:rsidRPr="00123263">
              <w:rPr>
                <w:rFonts w:ascii="Goudy Old Style" w:hAnsi="Goudy Old Style" w:cs="Goudy Old Style"/>
                <w:color w:val="201E1E"/>
                <w:spacing w:val="-3"/>
                <w:sz w:val="17"/>
                <w:szCs w:val="17"/>
              </w:rPr>
              <w:t>a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-</w:t>
            </w:r>
            <w:r w:rsidRPr="00123263">
              <w:rPr>
                <w:rFonts w:ascii="Goudy Old Style" w:hAnsi="Goudy Old Style" w:cs="Goudy Old Style"/>
                <w:color w:val="201E1E"/>
                <w:spacing w:val="-1"/>
                <w:sz w:val="17"/>
                <w:szCs w:val="17"/>
              </w:rPr>
              <w:t>H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awaii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Me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>m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ber</w:t>
            </w:r>
            <w:r w:rsidRPr="00123263">
              <w:rPr>
                <w:rFonts w:ascii="Goudy Old Style" w:hAnsi="Goudy Old Style" w:cs="Goudy Old Style"/>
                <w:color w:val="201E1E"/>
                <w:spacing w:val="-1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Re</w:t>
            </w:r>
            <w:r w:rsidRPr="00123263">
              <w:rPr>
                <w:rFonts w:ascii="Goudy Old Style" w:hAnsi="Goudy Old Style" w:cs="Goudy Old Style"/>
                <w:color w:val="201E1E"/>
                <w:spacing w:val="-1"/>
                <w:sz w:val="17"/>
                <w:szCs w:val="17"/>
              </w:rPr>
              <w:t>c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>o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gn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>i</w:t>
            </w:r>
            <w:r w:rsidRPr="00123263">
              <w:rPr>
                <w:rFonts w:ascii="Goudy Old Style" w:hAnsi="Goudy Old Style" w:cs="Goudy Old Style"/>
                <w:color w:val="201E1E"/>
                <w:spacing w:val="-1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ion Com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>m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i</w:t>
            </w:r>
            <w:r w:rsidRPr="00123263">
              <w:rPr>
                <w:rFonts w:ascii="Goudy Old Style" w:hAnsi="Goudy Old Style" w:cs="Goudy Old Style"/>
                <w:color w:val="201E1E"/>
                <w:spacing w:val="-1"/>
                <w:sz w:val="17"/>
                <w:szCs w:val="17"/>
              </w:rPr>
              <w:t>tt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ee.</w:t>
            </w:r>
          </w:p>
          <w:p w14:paraId="2E78F2DF" w14:textId="77777777" w:rsidR="006445C1" w:rsidRPr="00123263" w:rsidRDefault="006445C1">
            <w:pPr>
              <w:pStyle w:val="TableParagraph"/>
              <w:kinsoku w:val="0"/>
              <w:overflowPunct w:val="0"/>
              <w:ind w:left="87"/>
            </w:pP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Mark b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>o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x if</w:t>
            </w:r>
            <w:r w:rsidRPr="00123263">
              <w:rPr>
                <w:rFonts w:ascii="Goudy Old Style" w:hAnsi="Goudy Old Style" w:cs="Goudy Old Style"/>
                <w:color w:val="201E1E"/>
                <w:spacing w:val="-2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a</w:t>
            </w:r>
            <w:r w:rsidRPr="00123263">
              <w:rPr>
                <w:rFonts w:ascii="Goudy Old Style" w:hAnsi="Goudy Old Style" w:cs="Goudy Old Style"/>
                <w:color w:val="201E1E"/>
                <w:spacing w:val="-1"/>
                <w:sz w:val="17"/>
                <w:szCs w:val="17"/>
              </w:rPr>
              <w:t>pp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li</w:t>
            </w:r>
            <w:r w:rsidRPr="00123263">
              <w:rPr>
                <w:rFonts w:ascii="Goudy Old Style" w:hAnsi="Goudy Old Style" w:cs="Goudy Old Style"/>
                <w:color w:val="201E1E"/>
                <w:spacing w:val="-1"/>
                <w:sz w:val="17"/>
                <w:szCs w:val="17"/>
              </w:rPr>
              <w:t>c</w:t>
            </w:r>
            <w:r w:rsidRPr="00123263">
              <w:rPr>
                <w:rFonts w:ascii="Goudy Old Style" w:hAnsi="Goudy Old Style" w:cs="Goudy Old Style"/>
                <w:color w:val="201E1E"/>
                <w:sz w:val="17"/>
                <w:szCs w:val="17"/>
              </w:rPr>
              <w:t>able.</w:t>
            </w:r>
          </w:p>
        </w:tc>
      </w:tr>
      <w:tr w:rsidR="006445C1" w:rsidRPr="00123263" w14:paraId="1B98332F" w14:textId="77777777">
        <w:trPr>
          <w:trHeight w:hRule="exact" w:val="290"/>
        </w:trPr>
        <w:tc>
          <w:tcPr>
            <w:tcW w:w="10623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AAF212B" w14:textId="77777777" w:rsidR="006445C1" w:rsidRPr="00123263" w:rsidRDefault="006445C1">
            <w:pPr>
              <w:pStyle w:val="TableParagraph"/>
              <w:tabs>
                <w:tab w:val="left" w:pos="5393"/>
                <w:tab w:val="left" w:pos="7647"/>
              </w:tabs>
              <w:kinsoku w:val="0"/>
              <w:overflowPunct w:val="0"/>
              <w:spacing w:before="2" w:line="241" w:lineRule="exact"/>
              <w:ind w:left="87"/>
            </w:pPr>
            <w:r w:rsidRPr="00123263">
              <w:rPr>
                <w:rFonts w:ascii="Century Gothic" w:hAnsi="Century Gothic" w:cs="Century Gothic"/>
                <w:color w:val="201E1E"/>
                <w:spacing w:val="-1"/>
                <w:sz w:val="20"/>
                <w:szCs w:val="20"/>
              </w:rPr>
              <w:t>T</w:t>
            </w:r>
            <w:r w:rsidRPr="00123263">
              <w:rPr>
                <w:rFonts w:ascii="Century Gothic" w:hAnsi="Century Gothic" w:cs="Century Gothic"/>
                <w:color w:val="201E1E"/>
                <w:sz w:val="20"/>
                <w:szCs w:val="20"/>
              </w:rPr>
              <w:t>H</w:t>
            </w:r>
            <w:r w:rsidRPr="00123263">
              <w:rPr>
                <w:rFonts w:ascii="Century Gothic" w:hAnsi="Century Gothic" w:cs="Century Gothic"/>
                <w:color w:val="201E1E"/>
                <w:spacing w:val="2"/>
                <w:sz w:val="20"/>
                <w:szCs w:val="20"/>
              </w:rPr>
              <w:t>I</w:t>
            </w:r>
            <w:r w:rsidRPr="00123263">
              <w:rPr>
                <w:rFonts w:ascii="Century Gothic" w:hAnsi="Century Gothic" w:cs="Century Gothic"/>
                <w:color w:val="201E1E"/>
                <w:sz w:val="20"/>
                <w:szCs w:val="20"/>
              </w:rPr>
              <w:t>S</w:t>
            </w:r>
            <w:r w:rsidRPr="00123263">
              <w:rPr>
                <w:rFonts w:ascii="Century Gothic" w:hAnsi="Century Gothic" w:cs="Century Gothic"/>
                <w:color w:val="201E1E"/>
                <w:spacing w:val="1"/>
                <w:sz w:val="20"/>
                <w:szCs w:val="20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201E1E"/>
                <w:spacing w:val="-5"/>
                <w:sz w:val="20"/>
                <w:szCs w:val="20"/>
              </w:rPr>
              <w:t>A</w:t>
            </w:r>
            <w:r w:rsidRPr="00123263">
              <w:rPr>
                <w:rFonts w:ascii="Century Gothic" w:hAnsi="Century Gothic" w:cs="Century Gothic"/>
                <w:color w:val="201E1E"/>
                <w:sz w:val="20"/>
                <w:szCs w:val="20"/>
              </w:rPr>
              <w:t>P</w:t>
            </w:r>
            <w:r w:rsidRPr="00123263">
              <w:rPr>
                <w:rFonts w:ascii="Century Gothic" w:hAnsi="Century Gothic" w:cs="Century Gothic"/>
                <w:color w:val="201E1E"/>
                <w:spacing w:val="1"/>
                <w:sz w:val="20"/>
                <w:szCs w:val="20"/>
              </w:rPr>
              <w:t>P</w:t>
            </w:r>
            <w:r w:rsidRPr="00123263">
              <w:rPr>
                <w:rFonts w:ascii="Century Gothic" w:hAnsi="Century Gothic" w:cs="Century Gothic"/>
                <w:color w:val="201E1E"/>
                <w:spacing w:val="-1"/>
                <w:sz w:val="20"/>
                <w:szCs w:val="20"/>
              </w:rPr>
              <w:t>L</w:t>
            </w:r>
            <w:r w:rsidRPr="00123263">
              <w:rPr>
                <w:rFonts w:ascii="Century Gothic" w:hAnsi="Century Gothic" w:cs="Century Gothic"/>
                <w:color w:val="201E1E"/>
                <w:spacing w:val="2"/>
                <w:sz w:val="20"/>
                <w:szCs w:val="20"/>
              </w:rPr>
              <w:t>I</w:t>
            </w:r>
            <w:r w:rsidRPr="00123263">
              <w:rPr>
                <w:rFonts w:ascii="Century Gothic" w:hAnsi="Century Gothic" w:cs="Century Gothic"/>
                <w:color w:val="201E1E"/>
                <w:spacing w:val="1"/>
                <w:sz w:val="20"/>
                <w:szCs w:val="20"/>
              </w:rPr>
              <w:t>C</w:t>
            </w:r>
            <w:r w:rsidRPr="00123263">
              <w:rPr>
                <w:rFonts w:ascii="Century Gothic" w:hAnsi="Century Gothic" w:cs="Century Gothic"/>
                <w:color w:val="201E1E"/>
                <w:spacing w:val="-5"/>
                <w:sz w:val="20"/>
                <w:szCs w:val="20"/>
              </w:rPr>
              <w:t>A</w:t>
            </w:r>
            <w:r w:rsidRPr="00123263">
              <w:rPr>
                <w:rFonts w:ascii="Century Gothic" w:hAnsi="Century Gothic" w:cs="Century Gothic"/>
                <w:color w:val="201E1E"/>
                <w:spacing w:val="-1"/>
                <w:sz w:val="20"/>
                <w:szCs w:val="20"/>
              </w:rPr>
              <w:t>T</w:t>
            </w:r>
            <w:r w:rsidRPr="00123263">
              <w:rPr>
                <w:rFonts w:ascii="Century Gothic" w:hAnsi="Century Gothic" w:cs="Century Gothic"/>
                <w:color w:val="201E1E"/>
                <w:spacing w:val="2"/>
                <w:sz w:val="20"/>
                <w:szCs w:val="20"/>
              </w:rPr>
              <w:t>I</w:t>
            </w:r>
            <w:r w:rsidRPr="00123263">
              <w:rPr>
                <w:rFonts w:ascii="Century Gothic" w:hAnsi="Century Gothic" w:cs="Century Gothic"/>
                <w:color w:val="201E1E"/>
                <w:sz w:val="20"/>
                <w:szCs w:val="20"/>
              </w:rPr>
              <w:t xml:space="preserve">ON </w:t>
            </w:r>
            <w:r w:rsidRPr="00123263">
              <w:rPr>
                <w:rFonts w:ascii="Century Gothic" w:hAnsi="Century Gothic" w:cs="Century Gothic"/>
                <w:color w:val="201E1E"/>
                <w:spacing w:val="-1"/>
                <w:sz w:val="20"/>
                <w:szCs w:val="20"/>
              </w:rPr>
              <w:t>R</w:t>
            </w:r>
            <w:r w:rsidRPr="00123263">
              <w:rPr>
                <w:rFonts w:ascii="Century Gothic" w:hAnsi="Century Gothic" w:cs="Century Gothic"/>
                <w:color w:val="201E1E"/>
                <w:sz w:val="20"/>
                <w:szCs w:val="20"/>
              </w:rPr>
              <w:t>E</w:t>
            </w:r>
            <w:r w:rsidRPr="00123263">
              <w:rPr>
                <w:rFonts w:ascii="Century Gothic" w:hAnsi="Century Gothic" w:cs="Century Gothic"/>
                <w:color w:val="201E1E"/>
                <w:spacing w:val="-2"/>
                <w:sz w:val="20"/>
                <w:szCs w:val="20"/>
              </w:rPr>
              <w:t>C</w:t>
            </w:r>
            <w:r w:rsidRPr="00123263">
              <w:rPr>
                <w:rFonts w:ascii="Century Gothic" w:hAnsi="Century Gothic" w:cs="Century Gothic"/>
                <w:color w:val="201E1E"/>
                <w:sz w:val="20"/>
                <w:szCs w:val="20"/>
              </w:rPr>
              <w:t>E</w:t>
            </w:r>
            <w:r w:rsidRPr="00123263">
              <w:rPr>
                <w:rFonts w:ascii="Century Gothic" w:hAnsi="Century Gothic" w:cs="Century Gothic"/>
                <w:color w:val="201E1E"/>
                <w:spacing w:val="2"/>
                <w:sz w:val="20"/>
                <w:szCs w:val="20"/>
              </w:rPr>
              <w:t>I</w:t>
            </w:r>
            <w:r w:rsidRPr="00123263">
              <w:rPr>
                <w:rFonts w:ascii="Century Gothic" w:hAnsi="Century Gothic" w:cs="Century Gothic"/>
                <w:color w:val="201E1E"/>
                <w:spacing w:val="-1"/>
                <w:sz w:val="20"/>
                <w:szCs w:val="20"/>
              </w:rPr>
              <w:t>V</w:t>
            </w:r>
            <w:r w:rsidRPr="00123263">
              <w:rPr>
                <w:rFonts w:ascii="Century Gothic" w:hAnsi="Century Gothic" w:cs="Century Gothic"/>
                <w:color w:val="201E1E"/>
                <w:sz w:val="20"/>
                <w:szCs w:val="20"/>
              </w:rPr>
              <w:t xml:space="preserve">ED </w:t>
            </w:r>
            <w:r w:rsidRPr="00123263">
              <w:rPr>
                <w:rFonts w:ascii="Century Gothic" w:hAnsi="Century Gothic" w:cs="Century Gothic"/>
                <w:color w:val="201E1E"/>
                <w:sz w:val="16"/>
                <w:szCs w:val="16"/>
              </w:rPr>
              <w:t>(</w:t>
            </w:r>
            <w:r w:rsidRPr="00123263">
              <w:rPr>
                <w:rFonts w:ascii="Century Gothic" w:hAnsi="Century Gothic" w:cs="Century Gothic"/>
                <w:color w:val="201E1E"/>
                <w:spacing w:val="-4"/>
                <w:sz w:val="16"/>
                <w:szCs w:val="16"/>
              </w:rPr>
              <w:t>C</w:t>
            </w:r>
            <w:r w:rsidRPr="00123263">
              <w:rPr>
                <w:rFonts w:ascii="Century Gothic" w:hAnsi="Century Gothic" w:cs="Century Gothic"/>
                <w:color w:val="201E1E"/>
                <w:spacing w:val="1"/>
                <w:sz w:val="16"/>
                <w:szCs w:val="16"/>
              </w:rPr>
              <w:t>I</w:t>
            </w:r>
            <w:r w:rsidRPr="00123263">
              <w:rPr>
                <w:rFonts w:ascii="Century Gothic" w:hAnsi="Century Gothic" w:cs="Century Gothic"/>
                <w:color w:val="201E1E"/>
                <w:sz w:val="16"/>
                <w:szCs w:val="16"/>
              </w:rPr>
              <w:t>R</w:t>
            </w:r>
            <w:r w:rsidRPr="00123263">
              <w:rPr>
                <w:rFonts w:ascii="Century Gothic" w:hAnsi="Century Gothic" w:cs="Century Gothic"/>
                <w:color w:val="201E1E"/>
                <w:spacing w:val="-2"/>
                <w:sz w:val="16"/>
                <w:szCs w:val="16"/>
              </w:rPr>
              <w:t>C</w:t>
            </w:r>
            <w:r w:rsidRPr="00123263">
              <w:rPr>
                <w:rFonts w:ascii="Century Gothic" w:hAnsi="Century Gothic" w:cs="Century Gothic"/>
                <w:color w:val="201E1E"/>
                <w:sz w:val="16"/>
                <w:szCs w:val="16"/>
              </w:rPr>
              <w:t>LE</w:t>
            </w:r>
            <w:r w:rsidRPr="00123263">
              <w:rPr>
                <w:rFonts w:ascii="Century Gothic" w:hAnsi="Century Gothic" w:cs="Century Gothic"/>
                <w:color w:val="201E1E"/>
                <w:spacing w:val="-1"/>
                <w:sz w:val="16"/>
                <w:szCs w:val="16"/>
              </w:rPr>
              <w:t xml:space="preserve"> O</w:t>
            </w:r>
            <w:r w:rsidRPr="00123263">
              <w:rPr>
                <w:rFonts w:ascii="Century Gothic" w:hAnsi="Century Gothic" w:cs="Century Gothic"/>
                <w:color w:val="201E1E"/>
                <w:spacing w:val="-2"/>
                <w:sz w:val="16"/>
                <w:szCs w:val="16"/>
              </w:rPr>
              <w:t>N</w:t>
            </w:r>
            <w:r w:rsidRPr="00123263">
              <w:rPr>
                <w:rFonts w:ascii="Century Gothic" w:hAnsi="Century Gothic" w:cs="Century Gothic"/>
                <w:color w:val="201E1E"/>
                <w:sz w:val="16"/>
                <w:szCs w:val="16"/>
              </w:rPr>
              <w:t>E)</w:t>
            </w:r>
            <w:r w:rsidRPr="00123263">
              <w:rPr>
                <w:rFonts w:ascii="Century Gothic" w:hAnsi="Century Gothic" w:cs="Century Gothic"/>
                <w:color w:val="201E1E"/>
                <w:sz w:val="16"/>
                <w:szCs w:val="16"/>
              </w:rPr>
              <w:tab/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20"/>
                <w:szCs w:val="20"/>
              </w:rPr>
              <w:t>F</w:t>
            </w:r>
            <w:r w:rsidRPr="00123263">
              <w:rPr>
                <w:rFonts w:ascii="Century Gothic" w:hAnsi="Century Gothic" w:cs="Century Gothic"/>
                <w:color w:val="000000"/>
                <w:spacing w:val="2"/>
                <w:sz w:val="20"/>
                <w:szCs w:val="20"/>
              </w:rPr>
              <w:t>I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20"/>
                <w:szCs w:val="20"/>
              </w:rPr>
              <w:t>RS</w:t>
            </w:r>
            <w:r w:rsidRPr="00123263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</w:t>
            </w:r>
            <w:r w:rsidRPr="00123263">
              <w:rPr>
                <w:rFonts w:ascii="Century Gothic" w:hAnsi="Century Gothic" w:cs="Century Gothic"/>
                <w:color w:val="000000"/>
                <w:spacing w:val="-2"/>
                <w:sz w:val="20"/>
                <w:szCs w:val="20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pacing w:val="2"/>
                <w:sz w:val="20"/>
                <w:szCs w:val="20"/>
              </w:rPr>
              <w:t>P</w:t>
            </w:r>
            <w:r w:rsidRPr="00123263">
              <w:rPr>
                <w:rFonts w:ascii="Century Gothic" w:hAnsi="Century Gothic" w:cs="Century Gothic"/>
                <w:color w:val="000000"/>
                <w:spacing w:val="1"/>
                <w:sz w:val="20"/>
                <w:szCs w:val="20"/>
              </w:rPr>
              <w:t>L</w:t>
            </w:r>
            <w:r w:rsidRPr="00123263">
              <w:rPr>
                <w:rFonts w:ascii="Century Gothic" w:hAnsi="Century Gothic" w:cs="Century Gothic"/>
                <w:color w:val="000000"/>
                <w:spacing w:val="-5"/>
                <w:sz w:val="20"/>
                <w:szCs w:val="20"/>
              </w:rPr>
              <w:t>A</w:t>
            </w:r>
            <w:r w:rsidRPr="00123263">
              <w:rPr>
                <w:rFonts w:ascii="Century Gothic" w:hAnsi="Century Gothic" w:cs="Century Gothic"/>
                <w:color w:val="000000"/>
                <w:spacing w:val="1"/>
                <w:sz w:val="20"/>
                <w:szCs w:val="20"/>
              </w:rPr>
              <w:t>C</w:t>
            </w:r>
            <w:r w:rsidRPr="00123263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</w:t>
            </w:r>
            <w:r w:rsidRPr="00123263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ab/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20"/>
                <w:szCs w:val="20"/>
              </w:rPr>
              <w:t>S</w:t>
            </w:r>
            <w:r w:rsidRPr="00123263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</w:t>
            </w:r>
            <w:r w:rsidRPr="00123263">
              <w:rPr>
                <w:rFonts w:ascii="Century Gothic" w:hAnsi="Century Gothic" w:cs="Century Gothic"/>
                <w:color w:val="000000"/>
                <w:spacing w:val="-2"/>
                <w:sz w:val="20"/>
                <w:szCs w:val="20"/>
              </w:rPr>
              <w:t>C</w:t>
            </w:r>
            <w:r w:rsidRPr="00123263">
              <w:rPr>
                <w:rFonts w:ascii="Century Gothic" w:hAnsi="Century Gothic" w:cs="Century Gothic"/>
                <w:color w:val="000000"/>
                <w:spacing w:val="1"/>
                <w:sz w:val="20"/>
                <w:szCs w:val="20"/>
              </w:rPr>
              <w:t>O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20"/>
                <w:szCs w:val="20"/>
              </w:rPr>
              <w:t>N</w:t>
            </w:r>
            <w:r w:rsidRPr="00123263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D</w:t>
            </w:r>
            <w:r w:rsidRPr="00123263">
              <w:rPr>
                <w:rFonts w:ascii="Century Gothic" w:hAnsi="Century Gothic" w:cs="Century Gothic"/>
                <w:color w:val="000000"/>
                <w:spacing w:val="-14"/>
                <w:sz w:val="20"/>
                <w:szCs w:val="20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pacing w:val="1"/>
                <w:sz w:val="20"/>
                <w:szCs w:val="20"/>
              </w:rPr>
              <w:t>P</w:t>
            </w:r>
            <w:r w:rsidRPr="00123263">
              <w:rPr>
                <w:rFonts w:ascii="Century Gothic" w:hAnsi="Century Gothic" w:cs="Century Gothic"/>
                <w:color w:val="000000"/>
                <w:spacing w:val="3"/>
                <w:sz w:val="20"/>
                <w:szCs w:val="20"/>
              </w:rPr>
              <w:t>L</w:t>
            </w:r>
            <w:r w:rsidRPr="00123263">
              <w:rPr>
                <w:rFonts w:ascii="Century Gothic" w:hAnsi="Century Gothic" w:cs="Century Gothic"/>
                <w:color w:val="000000"/>
                <w:spacing w:val="-5"/>
                <w:sz w:val="20"/>
                <w:szCs w:val="20"/>
              </w:rPr>
              <w:t>A</w:t>
            </w:r>
            <w:r w:rsidRPr="00123263">
              <w:rPr>
                <w:rFonts w:ascii="Century Gothic" w:hAnsi="Century Gothic" w:cs="Century Gothic"/>
                <w:color w:val="000000"/>
                <w:spacing w:val="-2"/>
                <w:sz w:val="20"/>
                <w:szCs w:val="20"/>
              </w:rPr>
              <w:t>C</w:t>
            </w:r>
            <w:r w:rsidRPr="00123263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</w:t>
            </w:r>
          </w:p>
        </w:tc>
      </w:tr>
      <w:tr w:rsidR="006445C1" w:rsidRPr="00123263" w14:paraId="6C20043D" w14:textId="77777777">
        <w:trPr>
          <w:trHeight w:hRule="exact" w:val="454"/>
        </w:trPr>
        <w:tc>
          <w:tcPr>
            <w:tcW w:w="44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8F04D45" w14:textId="77777777" w:rsidR="006445C1" w:rsidRPr="00123263" w:rsidRDefault="006445C1"/>
        </w:tc>
        <w:tc>
          <w:tcPr>
            <w:tcW w:w="1017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5D11692" w14:textId="77777777" w:rsidR="006445C1" w:rsidRPr="00123263" w:rsidRDefault="006445C1">
            <w:pPr>
              <w:pStyle w:val="TableParagraph"/>
              <w:kinsoku w:val="0"/>
              <w:overflowPunct w:val="0"/>
              <w:spacing w:line="200" w:lineRule="exact"/>
              <w:ind w:left="87"/>
              <w:rPr>
                <w:rFonts w:ascii="Goudy Old Style" w:hAnsi="Goudy Old Style" w:cs="Goudy Old Style"/>
                <w:sz w:val="17"/>
                <w:szCs w:val="17"/>
              </w:rPr>
            </w:pP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>h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is a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pp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li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c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a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ion was se</w:t>
            </w:r>
            <w:r w:rsidRPr="00123263">
              <w:rPr>
                <w:rFonts w:ascii="Goudy Old Style" w:hAnsi="Goudy Old Style" w:cs="Goudy Old Style"/>
                <w:spacing w:val="-3"/>
                <w:sz w:val="17"/>
                <w:szCs w:val="17"/>
              </w:rPr>
              <w:t>l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e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ct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ed by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o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>h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er</w:t>
            </w:r>
            <w:r w:rsidRPr="00123263">
              <w:rPr>
                <w:rFonts w:ascii="Goudy Old Style" w:hAnsi="Goudy Old Style" w:cs="Goudy Old Style"/>
                <w:spacing w:val="1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>m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eans and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was a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pp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r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>o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 xml:space="preserve">ved </w:t>
            </w:r>
            <w:r w:rsidRPr="00123263">
              <w:rPr>
                <w:rFonts w:ascii="Goudy Old Style" w:hAnsi="Goudy Old Style" w:cs="Goudy Old Style"/>
                <w:spacing w:val="-3"/>
                <w:sz w:val="17"/>
                <w:szCs w:val="17"/>
              </w:rPr>
              <w:t>f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or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en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>tr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y for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 xml:space="preserve"> I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n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erna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io</w:t>
            </w:r>
            <w:r w:rsidRPr="00123263">
              <w:rPr>
                <w:rFonts w:ascii="Goudy Old Style" w:hAnsi="Goudy Old Style" w:cs="Goudy Old Style"/>
                <w:spacing w:val="4"/>
                <w:sz w:val="17"/>
                <w:szCs w:val="17"/>
              </w:rPr>
              <w:t>n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al c</w:t>
            </w:r>
            <w:r w:rsidRPr="00123263">
              <w:rPr>
                <w:rFonts w:ascii="Goudy Old Style" w:hAnsi="Goudy Old Style" w:cs="Goudy Old Style"/>
                <w:spacing w:val="-3"/>
                <w:sz w:val="17"/>
                <w:szCs w:val="17"/>
              </w:rPr>
              <w:t>o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mpe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i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ion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 xml:space="preserve">by </w:t>
            </w:r>
            <w:r w:rsidRPr="00123263">
              <w:rPr>
                <w:rFonts w:ascii="Goudy Old Style" w:hAnsi="Goudy Old Style" w:cs="Goudy Old Style"/>
                <w:spacing w:val="-4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>h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e</w:t>
            </w:r>
            <w:r w:rsidRPr="00123263">
              <w:rPr>
                <w:rFonts w:ascii="Goudy Old Style" w:hAnsi="Goudy Old Style" w:cs="Goudy Old Style"/>
                <w:spacing w:val="1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Key</w:t>
            </w:r>
            <w:r w:rsidRPr="00123263">
              <w:rPr>
                <w:rFonts w:ascii="Goudy Old Style" w:hAnsi="Goudy Old Style" w:cs="Goudy Old Style"/>
                <w:spacing w:val="1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C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l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u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b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Dis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ri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c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spacing w:val="1"/>
                <w:sz w:val="17"/>
                <w:szCs w:val="17"/>
              </w:rPr>
              <w:t>A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dmi</w:t>
            </w:r>
            <w:r w:rsidRPr="00123263">
              <w:rPr>
                <w:rFonts w:ascii="Goudy Old Style" w:hAnsi="Goudy Old Style" w:cs="Goudy Old Style"/>
                <w:spacing w:val="-3"/>
                <w:sz w:val="17"/>
                <w:szCs w:val="17"/>
              </w:rPr>
              <w:t>n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is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ra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>t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or.</w:t>
            </w:r>
          </w:p>
          <w:p w14:paraId="715BDC51" w14:textId="77777777" w:rsidR="006445C1" w:rsidRPr="00123263" w:rsidRDefault="006445C1">
            <w:pPr>
              <w:pStyle w:val="TableParagraph"/>
              <w:kinsoku w:val="0"/>
              <w:overflowPunct w:val="0"/>
              <w:ind w:left="87"/>
            </w:pP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Mark b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>o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x if</w:t>
            </w:r>
            <w:r w:rsidRPr="00123263">
              <w:rPr>
                <w:rFonts w:ascii="Goudy Old Style" w:hAnsi="Goudy Old Style" w:cs="Goudy Old Style"/>
                <w:spacing w:val="-2"/>
                <w:sz w:val="17"/>
                <w:szCs w:val="17"/>
              </w:rPr>
              <w:t xml:space="preserve"> 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a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pp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li</w:t>
            </w:r>
            <w:r w:rsidRPr="00123263">
              <w:rPr>
                <w:rFonts w:ascii="Goudy Old Style" w:hAnsi="Goudy Old Style" w:cs="Goudy Old Style"/>
                <w:spacing w:val="-1"/>
                <w:sz w:val="17"/>
                <w:szCs w:val="17"/>
              </w:rPr>
              <w:t>c</w:t>
            </w:r>
            <w:r w:rsidRPr="00123263">
              <w:rPr>
                <w:rFonts w:ascii="Goudy Old Style" w:hAnsi="Goudy Old Style" w:cs="Goudy Old Style"/>
                <w:sz w:val="17"/>
                <w:szCs w:val="17"/>
              </w:rPr>
              <w:t>able.</w:t>
            </w:r>
          </w:p>
        </w:tc>
      </w:tr>
      <w:tr w:rsidR="006445C1" w:rsidRPr="00123263" w14:paraId="65AFFCAF" w14:textId="77777777">
        <w:trPr>
          <w:trHeight w:hRule="exact" w:val="1074"/>
        </w:trPr>
        <w:tc>
          <w:tcPr>
            <w:tcW w:w="5306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F78E5" w14:textId="77777777" w:rsidR="006445C1" w:rsidRPr="00123263" w:rsidRDefault="006445C1">
            <w:pPr>
              <w:pStyle w:val="TableParagraph"/>
              <w:kinsoku w:val="0"/>
              <w:overflowPunct w:val="0"/>
              <w:spacing w:before="59"/>
              <w:ind w:left="87"/>
            </w:pPr>
            <w:r w:rsidRPr="00123263">
              <w:rPr>
                <w:rFonts w:ascii="Century Gothic" w:hAnsi="Century Gothic" w:cs="Century Gothic"/>
                <w:color w:val="201E1E"/>
                <w:spacing w:val="-1"/>
                <w:sz w:val="14"/>
                <w:szCs w:val="14"/>
              </w:rPr>
              <w:t>K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EY</w:t>
            </w:r>
            <w:r w:rsidRPr="00123263">
              <w:rPr>
                <w:rFonts w:ascii="Century Gothic" w:hAnsi="Century Gothic" w:cs="Century Gothic"/>
                <w:color w:val="201E1E"/>
                <w:spacing w:val="-8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C</w:t>
            </w:r>
            <w:r w:rsidRPr="00123263">
              <w:rPr>
                <w:rFonts w:ascii="Century Gothic" w:hAnsi="Century Gothic" w:cs="Century Gothic"/>
                <w:color w:val="201E1E"/>
                <w:spacing w:val="2"/>
                <w:sz w:val="14"/>
                <w:szCs w:val="14"/>
              </w:rPr>
              <w:t>L</w:t>
            </w:r>
            <w:r w:rsidRPr="00123263">
              <w:rPr>
                <w:rFonts w:ascii="Century Gothic" w:hAnsi="Century Gothic" w:cs="Century Gothic"/>
                <w:color w:val="201E1E"/>
                <w:spacing w:val="-3"/>
                <w:sz w:val="14"/>
                <w:szCs w:val="14"/>
              </w:rPr>
              <w:t>U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B</w:t>
            </w:r>
            <w:r w:rsidRPr="00123263">
              <w:rPr>
                <w:rFonts w:ascii="Century Gothic" w:hAnsi="Century Gothic" w:cs="Century Gothic"/>
                <w:color w:val="201E1E"/>
                <w:spacing w:val="-6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201E1E"/>
                <w:spacing w:val="-1"/>
                <w:sz w:val="14"/>
                <w:szCs w:val="14"/>
              </w:rPr>
              <w:t>D</w:t>
            </w:r>
            <w:r w:rsidRPr="00123263">
              <w:rPr>
                <w:rFonts w:ascii="Century Gothic" w:hAnsi="Century Gothic" w:cs="Century Gothic"/>
                <w:color w:val="201E1E"/>
                <w:spacing w:val="1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ST</w:t>
            </w:r>
            <w:r w:rsidRPr="00123263">
              <w:rPr>
                <w:rFonts w:ascii="Century Gothic" w:hAnsi="Century Gothic" w:cs="Century Gothic"/>
                <w:color w:val="201E1E"/>
                <w:spacing w:val="-1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201E1E"/>
                <w:spacing w:val="1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CT</w:t>
            </w:r>
            <w:r w:rsidRPr="00123263">
              <w:rPr>
                <w:rFonts w:ascii="Century Gothic" w:hAnsi="Century Gothic" w:cs="Century Gothic"/>
                <w:color w:val="201E1E"/>
                <w:spacing w:val="-9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201E1E"/>
                <w:spacing w:val="-3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D</w:t>
            </w:r>
            <w:r w:rsidRPr="00123263">
              <w:rPr>
                <w:rFonts w:ascii="Century Gothic" w:hAnsi="Century Gothic" w:cs="Century Gothic"/>
                <w:color w:val="201E1E"/>
                <w:spacing w:val="3"/>
                <w:sz w:val="14"/>
                <w:szCs w:val="14"/>
              </w:rPr>
              <w:t>M</w:t>
            </w:r>
            <w:r w:rsidRPr="00123263">
              <w:rPr>
                <w:rFonts w:ascii="Century Gothic" w:hAnsi="Century Gothic" w:cs="Century Gothic"/>
                <w:color w:val="201E1E"/>
                <w:spacing w:val="1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201E1E"/>
                <w:spacing w:val="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201E1E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201E1E"/>
                <w:spacing w:val="1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201E1E"/>
                <w:spacing w:val="-3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201E1E"/>
                <w:spacing w:val="-1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201E1E"/>
                <w:spacing w:val="-6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201E1E"/>
                <w:spacing w:val="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GN</w:t>
            </w:r>
            <w:r w:rsidRPr="00123263">
              <w:rPr>
                <w:rFonts w:ascii="Century Gothic" w:hAnsi="Century Gothic" w:cs="Century Gothic"/>
                <w:color w:val="201E1E"/>
                <w:spacing w:val="-2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TU</w:t>
            </w:r>
            <w:r w:rsidRPr="00123263">
              <w:rPr>
                <w:rFonts w:ascii="Century Gothic" w:hAnsi="Century Gothic" w:cs="Century Gothic"/>
                <w:color w:val="201E1E"/>
                <w:spacing w:val="-1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201E1E"/>
                <w:sz w:val="14"/>
                <w:szCs w:val="14"/>
              </w:rPr>
              <w:t>E</w:t>
            </w:r>
          </w:p>
        </w:tc>
        <w:tc>
          <w:tcPr>
            <w:tcW w:w="5317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DDAFD9" w14:textId="77777777" w:rsidR="006445C1" w:rsidRPr="00123263" w:rsidRDefault="006445C1" w:rsidP="0070365F">
            <w:pPr>
              <w:pStyle w:val="TableParagraph"/>
              <w:kinsoku w:val="0"/>
              <w:overflowPunct w:val="0"/>
              <w:spacing w:line="239" w:lineRule="auto"/>
              <w:ind w:left="87" w:right="221"/>
            </w:pPr>
            <w:r w:rsidRPr="0012326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NO</w:t>
            </w:r>
            <w:r w:rsidRPr="00123263">
              <w:rPr>
                <w:rFonts w:ascii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E:</w:t>
            </w:r>
            <w:r w:rsidRPr="00123263">
              <w:rPr>
                <w:rFonts w:ascii="Century Gothic" w:hAnsi="Century Gothic" w:cs="Century Gothic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spacing w:val="1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ly</w:t>
            </w:r>
            <w:r w:rsidRPr="00123263">
              <w:rPr>
                <w:rFonts w:ascii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 w:rsidR="0070365F">
              <w:rPr>
                <w:rFonts w:ascii="Century Gothic" w:hAnsi="Century Gothic" w:cs="Century Gothic"/>
                <w:sz w:val="14"/>
                <w:szCs w:val="14"/>
              </w:rPr>
              <w:t>D</w:t>
            </w:r>
            <w:r w:rsidRPr="00123263">
              <w:rPr>
                <w:rFonts w:ascii="Century Gothic" w:hAnsi="Century Gothic" w:cs="Century Gothic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spacing w:val="1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spacing w:val="-2"/>
                <w:sz w:val="14"/>
                <w:szCs w:val="14"/>
              </w:rPr>
              <w:t>ri</w:t>
            </w:r>
            <w:r w:rsidRPr="00123263">
              <w:rPr>
                <w:rFonts w:ascii="Century Gothic" w:hAnsi="Century Gothic" w:cs="Century Gothic"/>
                <w:spacing w:val="3"/>
                <w:sz w:val="14"/>
                <w:szCs w:val="14"/>
              </w:rPr>
              <w:t>c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spacing w:val="1"/>
                <w:sz w:val="14"/>
                <w:szCs w:val="14"/>
              </w:rPr>
              <w:t>w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spacing w:val="-1"/>
                <w:sz w:val="14"/>
                <w:szCs w:val="14"/>
              </w:rPr>
              <w:t>nn</w:t>
            </w:r>
            <w:r w:rsidRPr="00123263">
              <w:rPr>
                <w:rFonts w:ascii="Century Gothic" w:hAnsi="Century Gothic" w:cs="Century Gothic"/>
                <w:spacing w:val="2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spacing w:val="-2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spacing w:val="-2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spacing w:val="-5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elig</w:t>
            </w:r>
            <w:r w:rsidRPr="00123263">
              <w:rPr>
                <w:rFonts w:ascii="Century Gothic" w:hAnsi="Century Gothic" w:cs="Century Gothic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b</w:t>
            </w:r>
            <w:r w:rsidRPr="00123263">
              <w:rPr>
                <w:rFonts w:ascii="Century Gothic" w:hAnsi="Century Gothic" w:cs="Century Gothic"/>
                <w:spacing w:val="3"/>
                <w:sz w:val="14"/>
                <w:szCs w:val="14"/>
              </w:rPr>
              <w:t>l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spacing w:val="-1"/>
                <w:sz w:val="14"/>
                <w:szCs w:val="14"/>
              </w:rPr>
              <w:t>f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or</w:t>
            </w:r>
            <w:r w:rsidRPr="00123263">
              <w:rPr>
                <w:rFonts w:ascii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spacing w:val="-1"/>
                <w:sz w:val="14"/>
                <w:szCs w:val="14"/>
              </w:rPr>
              <w:t>u</w:t>
            </w:r>
            <w:r w:rsidRPr="00123263">
              <w:rPr>
                <w:rFonts w:ascii="Century Gothic" w:hAnsi="Century Gothic" w:cs="Century Gothic"/>
                <w:spacing w:val="3"/>
                <w:sz w:val="14"/>
                <w:szCs w:val="14"/>
              </w:rPr>
              <w:t>b</w:t>
            </w:r>
            <w:r w:rsidRPr="00123263">
              <w:rPr>
                <w:rFonts w:ascii="Century Gothic" w:hAnsi="Century Gothic" w:cs="Century Gothic"/>
                <w:spacing w:val="1"/>
                <w:sz w:val="14"/>
                <w:szCs w:val="14"/>
              </w:rPr>
              <w:t>m</w:t>
            </w:r>
            <w:r w:rsidRPr="00123263">
              <w:rPr>
                <w:rFonts w:ascii="Century Gothic" w:hAnsi="Century Gothic" w:cs="Century Gothic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spacing w:val="1"/>
                <w:sz w:val="14"/>
                <w:szCs w:val="14"/>
              </w:rPr>
              <w:t>ss</w:t>
            </w:r>
            <w:r w:rsidRPr="00123263">
              <w:rPr>
                <w:rFonts w:ascii="Century Gothic" w:hAnsi="Century Gothic" w:cs="Century Gothic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on</w:t>
            </w:r>
            <w:r w:rsidRPr="00123263">
              <w:rPr>
                <w:rFonts w:ascii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spacing w:val="-1"/>
                <w:sz w:val="14"/>
                <w:szCs w:val="14"/>
              </w:rPr>
              <w:t>h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spacing w:val="1"/>
                <w:sz w:val="14"/>
                <w:szCs w:val="14"/>
              </w:rPr>
              <w:t>In</w:t>
            </w:r>
            <w:r w:rsidRPr="00123263">
              <w:rPr>
                <w:rFonts w:ascii="Century Gothic" w:hAnsi="Century Gothic" w:cs="Century Gothic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spacing w:val="1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at</w:t>
            </w:r>
            <w:r w:rsidRPr="00123263">
              <w:rPr>
                <w:rFonts w:ascii="Century Gothic" w:hAnsi="Century Gothic" w:cs="Century Gothic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spacing w:val="2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al</w:t>
            </w:r>
            <w:r w:rsidRPr="00123263">
              <w:rPr>
                <w:rFonts w:ascii="Century Gothic" w:hAnsi="Century Gothic" w:cs="Century Gothic"/>
                <w:w w:val="99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co</w:t>
            </w:r>
            <w:r w:rsidRPr="00123263">
              <w:rPr>
                <w:rFonts w:ascii="Century Gothic" w:hAnsi="Century Gothic" w:cs="Century Gothic"/>
                <w:spacing w:val="-1"/>
                <w:sz w:val="14"/>
                <w:szCs w:val="14"/>
              </w:rPr>
              <w:t>m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peti</w:t>
            </w:r>
            <w:r w:rsidRPr="00123263">
              <w:rPr>
                <w:rFonts w:ascii="Century Gothic" w:hAnsi="Century Gothic" w:cs="Century Gothic"/>
                <w:spacing w:val="-2"/>
                <w:sz w:val="14"/>
                <w:szCs w:val="14"/>
              </w:rPr>
              <w:t>ti</w:t>
            </w:r>
            <w:r w:rsidRPr="00123263">
              <w:rPr>
                <w:rFonts w:ascii="Century Gothic" w:hAnsi="Century Gothic" w:cs="Century Gothic"/>
                <w:spacing w:val="2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sz w:val="14"/>
                <w:szCs w:val="14"/>
              </w:rPr>
              <w:t>.</w:t>
            </w:r>
            <w:r w:rsidRPr="00123263">
              <w:rPr>
                <w:rFonts w:ascii="Century Gothic" w:hAnsi="Century Gothic" w:cs="Century Gothic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201E1E"/>
                <w:spacing w:val="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h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1A1717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ca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="0070365F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D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ri</w:t>
            </w:r>
            <w:r w:rsidRPr="00123263">
              <w:rPr>
                <w:rFonts w:ascii="Century Gothic" w:hAnsi="Century Gothic" w:cs="Century Gothic"/>
                <w:color w:val="1A1717"/>
                <w:spacing w:val="3"/>
                <w:sz w:val="14"/>
                <w:szCs w:val="14"/>
              </w:rPr>
              <w:t>c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-5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pacing w:val="2"/>
                <w:sz w:val="14"/>
                <w:szCs w:val="14"/>
              </w:rPr>
              <w:t>d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oes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ot</w:t>
            </w:r>
            <w:r w:rsidRPr="00123263">
              <w:rPr>
                <w:rFonts w:ascii="Century Gothic" w:hAnsi="Century Gothic" w:cs="Century Gothic"/>
                <w:color w:val="1A1717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h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old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="0070365F">
              <w:rPr>
                <w:rFonts w:ascii="Century Gothic" w:hAnsi="Century Gothic" w:cs="Century Gothic"/>
                <w:color w:val="1A1717"/>
                <w:spacing w:val="2"/>
                <w:sz w:val="14"/>
                <w:szCs w:val="14"/>
              </w:rPr>
              <w:t>D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ri</w:t>
            </w:r>
            <w:r w:rsidRPr="00123263">
              <w:rPr>
                <w:rFonts w:ascii="Century Gothic" w:hAnsi="Century Gothic" w:cs="Century Gothic"/>
                <w:color w:val="1A1717"/>
                <w:spacing w:val="3"/>
                <w:sz w:val="14"/>
                <w:szCs w:val="14"/>
              </w:rPr>
              <w:t>c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-5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c</w:t>
            </w:r>
            <w:r w:rsidRPr="00123263">
              <w:rPr>
                <w:rFonts w:ascii="Century Gothic" w:hAnsi="Century Gothic" w:cs="Century Gothic"/>
                <w:color w:val="1A1717"/>
                <w:spacing w:val="2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1A1717"/>
                <w:spacing w:val="3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-6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u</w:t>
            </w:r>
            <w:r w:rsidRPr="00123263">
              <w:rPr>
                <w:rFonts w:ascii="Century Gothic" w:hAnsi="Century Gothic" w:cs="Century Gothic"/>
                <w:color w:val="1A1717"/>
                <w:spacing w:val="3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g</w:t>
            </w:r>
            <w:r w:rsidRPr="00123263">
              <w:rPr>
                <w:rFonts w:ascii="Century Gothic" w:hAnsi="Century Gothic" w:cs="Century Gothic"/>
                <w:color w:val="1A1717"/>
                <w:w w:val="99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h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pacing w:val="3"/>
                <w:sz w:val="14"/>
                <w:szCs w:val="14"/>
              </w:rPr>
              <w:t>p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c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ri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bed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 xml:space="preserve"> r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u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les</w:t>
            </w:r>
            <w:r w:rsidRPr="00123263">
              <w:rPr>
                <w:rFonts w:ascii="Century Gothic" w:hAnsi="Century Gothic" w:cs="Century Gothic"/>
                <w:color w:val="1A1717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of</w:t>
            </w:r>
            <w:r w:rsidRPr="00123263">
              <w:rPr>
                <w:rFonts w:ascii="Century Gothic" w:hAnsi="Century Gothic" w:cs="Century Gothic"/>
                <w:color w:val="1A1717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h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c</w:t>
            </w:r>
            <w:r w:rsidRPr="00123263">
              <w:rPr>
                <w:rFonts w:ascii="Century Gothic" w:hAnsi="Century Gothic" w:cs="Century Gothic"/>
                <w:color w:val="1A1717"/>
                <w:spacing w:val="2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1A1717"/>
                <w:spacing w:val="3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,</w:t>
            </w:r>
            <w:r w:rsidRPr="00123263">
              <w:rPr>
                <w:rFonts w:ascii="Century Gothic" w:hAnsi="Century Gothic" w:cs="Century Gothic"/>
                <w:color w:val="1A1717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h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1A1717"/>
                <w:spacing w:val="-3"/>
                <w:sz w:val="14"/>
                <w:szCs w:val="14"/>
              </w:rPr>
              <w:t xml:space="preserve"> </w:t>
            </w:r>
            <w:r w:rsidR="0070365F">
              <w:rPr>
                <w:rFonts w:ascii="Century Gothic" w:hAnsi="Century Gothic" w:cs="Century Gothic"/>
                <w:color w:val="1A1717"/>
                <w:spacing w:val="-3"/>
                <w:sz w:val="14"/>
                <w:szCs w:val="14"/>
              </w:rPr>
              <w:t>D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pacing w:val="3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ct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m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ay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select</w:t>
            </w:r>
            <w:r w:rsidRPr="00123263">
              <w:rPr>
                <w:rFonts w:ascii="Century Gothic" w:hAnsi="Century Gothic" w:cs="Century Gothic"/>
                <w:color w:val="1A1717"/>
                <w:spacing w:val="-6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an</w:t>
            </w:r>
            <w:r w:rsidRPr="00123263">
              <w:rPr>
                <w:rFonts w:ascii="Century Gothic" w:hAnsi="Century Gothic" w:cs="Century Gothic"/>
                <w:color w:val="1A1717"/>
                <w:spacing w:val="-5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y</w:t>
            </w:r>
            <w:r w:rsidRPr="00123263">
              <w:rPr>
                <w:rFonts w:ascii="Century Gothic" w:hAnsi="Century Gothic" w:cs="Century Gothic"/>
                <w:color w:val="1A1717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by</w:t>
            </w:r>
            <w:r w:rsidRPr="00123263">
              <w:rPr>
                <w:rFonts w:ascii="Century Gothic" w:hAnsi="Century Gothic" w:cs="Century Gothic"/>
                <w:color w:val="1A1717"/>
                <w:w w:val="99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ot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h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er</w:t>
            </w:r>
            <w:r w:rsidRPr="00123263">
              <w:rPr>
                <w:rFonts w:ascii="Century Gothic" w:hAnsi="Century Gothic" w:cs="Century Gothic"/>
                <w:color w:val="1A1717"/>
                <w:spacing w:val="-5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m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ea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d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color w:val="1A1717"/>
                <w:spacing w:val="-5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ce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f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y</w:t>
            </w:r>
            <w:r w:rsidRPr="00123263">
              <w:rPr>
                <w:rFonts w:ascii="Century Gothic" w:hAnsi="Century Gothic" w:cs="Century Gothic"/>
                <w:color w:val="1A1717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by</w:t>
            </w:r>
            <w:r w:rsidRPr="00123263">
              <w:rPr>
                <w:rFonts w:ascii="Century Gothic" w:hAnsi="Century Gothic" w:cs="Century Gothic"/>
                <w:color w:val="1A1717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g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at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u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of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h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D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ct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1A1717"/>
                <w:spacing w:val="-1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color w:val="1A1717"/>
                <w:spacing w:val="2"/>
                <w:sz w:val="14"/>
                <w:szCs w:val="14"/>
              </w:rPr>
              <w:t>d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m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1A1717"/>
                <w:spacing w:val="3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tr</w:t>
            </w:r>
            <w:r w:rsidRPr="00123263">
              <w:rPr>
                <w:rFonts w:ascii="Century Gothic" w:hAnsi="Century Gothic" w:cs="Century Gothic"/>
                <w:color w:val="1A1717"/>
                <w:spacing w:val="3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color w:val="1A1717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color w:val="1A1717"/>
                <w:spacing w:val="1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1A1717"/>
                <w:sz w:val="14"/>
                <w:szCs w:val="14"/>
              </w:rPr>
              <w:t>.</w:t>
            </w:r>
            <w:r w:rsidRPr="00123263">
              <w:rPr>
                <w:rFonts w:ascii="Century Gothic" w:hAnsi="Century Gothic" w:cs="Century Gothic"/>
                <w:color w:val="1A1717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000000"/>
                <w:spacing w:val="1"/>
                <w:sz w:val="14"/>
                <w:szCs w:val="14"/>
              </w:rPr>
              <w:t>f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er</w:t>
            </w:r>
            <w:r w:rsidRPr="00123263">
              <w:rPr>
                <w:rFonts w:ascii="Century Gothic" w:hAnsi="Century Gothic" w:cs="Century Gothic"/>
                <w:color w:val="000000"/>
                <w:w w:val="99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color w:val="000000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pacing w:val="-2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h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000000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color w:val="000000"/>
                <w:spacing w:val="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nu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al</w:t>
            </w:r>
            <w:r w:rsidRPr="00123263">
              <w:rPr>
                <w:rFonts w:ascii="Century Gothic" w:hAnsi="Century Gothic" w:cs="Century Gothic"/>
                <w:color w:val="000000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K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ey</w:t>
            </w:r>
            <w:r w:rsidRPr="00123263">
              <w:rPr>
                <w:rFonts w:ascii="Century Gothic" w:hAnsi="Century Gothic" w:cs="Century Gothic"/>
                <w:color w:val="000000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C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l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u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b</w:t>
            </w:r>
            <w:r w:rsidRPr="00123263">
              <w:rPr>
                <w:rFonts w:ascii="Century Gothic" w:hAnsi="Century Gothic" w:cs="Century Gothic"/>
                <w:color w:val="000000"/>
                <w:spacing w:val="-4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pacing w:val="2"/>
                <w:sz w:val="14"/>
                <w:szCs w:val="14"/>
              </w:rPr>
              <w:t>g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u</w:t>
            </w:r>
            <w:r w:rsidRPr="00123263">
              <w:rPr>
                <w:rFonts w:ascii="Century Gothic" w:hAnsi="Century Gothic" w:cs="Century Gothic"/>
                <w:color w:val="000000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debo</w:t>
            </w:r>
            <w:r w:rsidRPr="00123263">
              <w:rPr>
                <w:rFonts w:ascii="Century Gothic" w:hAnsi="Century Gothic" w:cs="Century Gothic"/>
                <w:color w:val="000000"/>
                <w:spacing w:val="2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k</w:t>
            </w:r>
            <w:r w:rsidRPr="00123263">
              <w:rPr>
                <w:rFonts w:ascii="Century Gothic" w:hAnsi="Century Gothic" w:cs="Century Gothic"/>
                <w:color w:val="000000"/>
                <w:spacing w:val="-6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pacing w:val="1"/>
                <w:sz w:val="14"/>
                <w:szCs w:val="14"/>
              </w:rPr>
              <w:t>f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or</w:t>
            </w:r>
            <w:r w:rsidRPr="00123263">
              <w:rPr>
                <w:rFonts w:ascii="Century Gothic" w:hAnsi="Century Gothic" w:cs="Century Gothic"/>
                <w:color w:val="000000"/>
                <w:spacing w:val="-6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addit</w:t>
            </w:r>
            <w:r w:rsidRPr="00123263">
              <w:rPr>
                <w:rFonts w:ascii="Century Gothic" w:hAnsi="Century Gothic" w:cs="Century Gothic"/>
                <w:color w:val="000000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000000"/>
                <w:spacing w:val="2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al</w:t>
            </w:r>
            <w:r w:rsidRPr="00123263">
              <w:rPr>
                <w:rFonts w:ascii="Century Gothic" w:hAnsi="Century Gothic" w:cs="Century Gothic"/>
                <w:color w:val="000000"/>
                <w:spacing w:val="-5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nf</w:t>
            </w:r>
            <w:r w:rsidRPr="00123263">
              <w:rPr>
                <w:rFonts w:ascii="Century Gothic" w:hAnsi="Century Gothic" w:cs="Century Gothic"/>
                <w:color w:val="000000"/>
                <w:spacing w:val="2"/>
                <w:sz w:val="14"/>
                <w:szCs w:val="14"/>
              </w:rPr>
              <w:t>o</w:t>
            </w:r>
            <w:r w:rsidRPr="00123263">
              <w:rPr>
                <w:rFonts w:ascii="Century Gothic" w:hAnsi="Century Gothic" w:cs="Century Gothic"/>
                <w:color w:val="000000"/>
                <w:spacing w:val="-2"/>
                <w:sz w:val="14"/>
                <w:szCs w:val="14"/>
              </w:rPr>
              <w:t>r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m</w:t>
            </w:r>
            <w:r w:rsidRPr="00123263">
              <w:rPr>
                <w:rFonts w:ascii="Century Gothic" w:hAnsi="Century Gothic" w:cs="Century Gothic"/>
                <w:color w:val="000000"/>
                <w:spacing w:val="3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t</w:t>
            </w:r>
            <w:r w:rsidRPr="00123263">
              <w:rPr>
                <w:rFonts w:ascii="Century Gothic" w:hAnsi="Century Gothic" w:cs="Century Gothic"/>
                <w:color w:val="000000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on</w:t>
            </w:r>
            <w:r w:rsidRPr="00123263">
              <w:rPr>
                <w:rFonts w:ascii="Century Gothic" w:hAnsi="Century Gothic" w:cs="Century Gothic"/>
                <w:color w:val="000000"/>
                <w:spacing w:val="-3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a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d</w:t>
            </w:r>
            <w:r w:rsidRPr="00123263">
              <w:rPr>
                <w:rFonts w:ascii="Century Gothic" w:hAnsi="Century Gothic" w:cs="Century Gothic"/>
                <w:color w:val="000000"/>
                <w:w w:val="99"/>
                <w:sz w:val="14"/>
                <w:szCs w:val="14"/>
              </w:rPr>
              <w:t xml:space="preserve"> 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deadl</w:t>
            </w:r>
            <w:r w:rsidRPr="00123263">
              <w:rPr>
                <w:rFonts w:ascii="Century Gothic" w:hAnsi="Century Gothic" w:cs="Century Gothic"/>
                <w:color w:val="000000"/>
                <w:spacing w:val="-2"/>
                <w:sz w:val="14"/>
                <w:szCs w:val="14"/>
              </w:rPr>
              <w:t>i</w:t>
            </w:r>
            <w:r w:rsidRPr="00123263">
              <w:rPr>
                <w:rFonts w:ascii="Century Gothic" w:hAnsi="Century Gothic" w:cs="Century Gothic"/>
                <w:color w:val="000000"/>
                <w:spacing w:val="-1"/>
                <w:sz w:val="14"/>
                <w:szCs w:val="14"/>
              </w:rPr>
              <w:t>n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e</w:t>
            </w:r>
            <w:r w:rsidRPr="00123263">
              <w:rPr>
                <w:rFonts w:ascii="Century Gothic" w:hAnsi="Century Gothic" w:cs="Century Gothic"/>
                <w:color w:val="000000"/>
                <w:spacing w:val="1"/>
                <w:sz w:val="14"/>
                <w:szCs w:val="14"/>
              </w:rPr>
              <w:t>s</w:t>
            </w:r>
            <w:r w:rsidRPr="00123263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.</w:t>
            </w:r>
          </w:p>
        </w:tc>
      </w:tr>
    </w:tbl>
    <w:p w14:paraId="66D05393" w14:textId="0BBCAD4F" w:rsidR="001C4066" w:rsidRDefault="001C4066"/>
    <w:sectPr w:rsidR="001C4066">
      <w:headerReference w:type="default" r:id="rId21"/>
      <w:pgSz w:w="12240" w:h="15840"/>
      <w:pgMar w:top="1500" w:right="700" w:bottom="280" w:left="580" w:header="746" w:footer="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F9725" w14:textId="77777777" w:rsidR="00A73F3D" w:rsidRDefault="00A73F3D">
      <w:r>
        <w:separator/>
      </w:r>
    </w:p>
  </w:endnote>
  <w:endnote w:type="continuationSeparator" w:id="0">
    <w:p w14:paraId="1ABD2CB3" w14:textId="77777777" w:rsidR="00A73F3D" w:rsidRDefault="00A7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E4B6" w14:textId="77777777" w:rsidR="00A73F3D" w:rsidRDefault="00A73F3D">
      <w:r>
        <w:separator/>
      </w:r>
    </w:p>
  </w:footnote>
  <w:footnote w:type="continuationSeparator" w:id="0">
    <w:p w14:paraId="3E17C43D" w14:textId="77777777" w:rsidR="00A73F3D" w:rsidRDefault="00A7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80A8" w14:textId="77777777" w:rsidR="006C66AB" w:rsidRDefault="006C66A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021AEAD" wp14:editId="1737023C">
              <wp:simplePos x="0" y="0"/>
              <wp:positionH relativeFrom="page">
                <wp:posOffset>4993005</wp:posOffset>
              </wp:positionH>
              <wp:positionV relativeFrom="page">
                <wp:posOffset>461010</wp:posOffset>
              </wp:positionV>
              <wp:extent cx="2274570" cy="509270"/>
              <wp:effectExtent l="0" t="0" r="11430" b="24130"/>
              <wp:wrapNone/>
              <wp:docPr id="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FC4D3" w14:textId="77777777" w:rsidR="006C66AB" w:rsidRDefault="006C66AB">
                          <w:pPr>
                            <w:kinsoku w:val="0"/>
                            <w:overflowPunct w:val="0"/>
                            <w:spacing w:line="519" w:lineRule="exact"/>
                            <w:ind w:left="20"/>
                            <w:rPr>
                              <w:rFonts w:ascii="Century Gothic" w:hAnsi="Century Gothic" w:cs="Century Gothic"/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48"/>
                              <w:szCs w:val="48"/>
                            </w:rPr>
                            <w:t>CNH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|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48"/>
                              <w:szCs w:val="48"/>
                            </w:rPr>
                            <w:t>K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EY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9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1"/>
                              <w:sz w:val="48"/>
                              <w:szCs w:val="48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6"/>
                              <w:sz w:val="48"/>
                              <w:szCs w:val="48"/>
                            </w:rPr>
                            <w:t>U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B</w:t>
                          </w:r>
                        </w:p>
                        <w:p w14:paraId="619EA66C" w14:textId="77777777" w:rsidR="006C66AB" w:rsidRDefault="006C66AB">
                          <w:pPr>
                            <w:kinsoku w:val="0"/>
                            <w:overflowPunct w:val="0"/>
                            <w:spacing w:before="2"/>
                            <w:ind w:left="1347"/>
                            <w:rPr>
                              <w:rFonts w:ascii="Century Gothic" w:hAnsi="Century Gothic" w:cs="Century Gothic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Inte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tio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Con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1AE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93.15pt;margin-top:36.3pt;width:179.1pt;height:40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" o:allowincell="f" filled="f" stroked="f">
              <v:textbox inset="0,0,0,0">
                <w:txbxContent>
                  <w:p w14:paraId="362FC4D3" w14:textId="77777777" w:rsidR="006C66AB" w:rsidRDefault="006C66AB">
                    <w:pPr>
                      <w:kinsoku w:val="0"/>
                      <w:overflowPunct w:val="0"/>
                      <w:spacing w:line="519" w:lineRule="exact"/>
                      <w:ind w:left="20"/>
                      <w:rPr>
                        <w:rFonts w:ascii="Century Gothic" w:hAnsi="Century Gothic" w:cs="Century Gothic"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48"/>
                        <w:szCs w:val="48"/>
                      </w:rPr>
                      <w:t>CNH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|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48"/>
                        <w:szCs w:val="48"/>
                      </w:rPr>
                      <w:t>K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EY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9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1"/>
                        <w:sz w:val="48"/>
                        <w:szCs w:val="48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6"/>
                        <w:sz w:val="48"/>
                        <w:szCs w:val="48"/>
                      </w:rPr>
                      <w:t>U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B</w:t>
                    </w:r>
                  </w:p>
                  <w:p w14:paraId="619EA66C" w14:textId="77777777" w:rsidR="006C66AB" w:rsidRDefault="006C66AB">
                    <w:pPr>
                      <w:kinsoku w:val="0"/>
                      <w:overflowPunct w:val="0"/>
                      <w:spacing w:before="2"/>
                      <w:ind w:left="1347"/>
                      <w:rPr>
                        <w:rFonts w:ascii="Century Gothic" w:hAnsi="Century Gothic" w:cs="Century Gothic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Inte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tio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22"/>
                        <w:szCs w:val="22"/>
                      </w:rPr>
                      <w:t>Con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22"/>
                        <w:szCs w:val="22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38C9" w14:textId="77777777" w:rsidR="006C66AB" w:rsidRDefault="006C66A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CC89006" wp14:editId="154A1185">
              <wp:simplePos x="0" y="0"/>
              <wp:positionH relativeFrom="page">
                <wp:posOffset>4993005</wp:posOffset>
              </wp:positionH>
              <wp:positionV relativeFrom="page">
                <wp:posOffset>461010</wp:posOffset>
              </wp:positionV>
              <wp:extent cx="2274570" cy="509270"/>
              <wp:effectExtent l="0" t="0" r="11430" b="2413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F6258" w14:textId="77777777" w:rsidR="006C66AB" w:rsidRDefault="006C66AB">
                          <w:pPr>
                            <w:kinsoku w:val="0"/>
                            <w:overflowPunct w:val="0"/>
                            <w:spacing w:line="519" w:lineRule="exact"/>
                            <w:ind w:left="20"/>
                            <w:rPr>
                              <w:rFonts w:ascii="Century Gothic" w:hAnsi="Century Gothic" w:cs="Century Gothic"/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48"/>
                              <w:szCs w:val="48"/>
                            </w:rPr>
                            <w:t>CNH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|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48"/>
                              <w:szCs w:val="48"/>
                            </w:rPr>
                            <w:t>K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EY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9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1"/>
                              <w:sz w:val="48"/>
                              <w:szCs w:val="48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6"/>
                              <w:sz w:val="48"/>
                              <w:szCs w:val="48"/>
                            </w:rPr>
                            <w:t>U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48"/>
                              <w:szCs w:val="48"/>
                            </w:rPr>
                            <w:t>B</w:t>
                          </w:r>
                        </w:p>
                        <w:p w14:paraId="54CC97E5" w14:textId="77777777" w:rsidR="006C66AB" w:rsidRDefault="006C66AB">
                          <w:pPr>
                            <w:kinsoku w:val="0"/>
                            <w:overflowPunct w:val="0"/>
                            <w:spacing w:before="2"/>
                            <w:ind w:left="1347"/>
                            <w:rPr>
                              <w:rFonts w:ascii="Century Gothic" w:hAnsi="Century Gothic" w:cs="Century Gothic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Inte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tio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Con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2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89006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393.15pt;margin-top:36.3pt;width:179.1pt;height:4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" o:allowincell="f" filled="f" stroked="f">
              <v:textbox inset="0,0,0,0">
                <w:txbxContent>
                  <w:p w14:paraId="40DF6258" w14:textId="77777777" w:rsidR="006C66AB" w:rsidRDefault="006C66AB">
                    <w:pPr>
                      <w:kinsoku w:val="0"/>
                      <w:overflowPunct w:val="0"/>
                      <w:spacing w:line="519" w:lineRule="exact"/>
                      <w:ind w:left="20"/>
                      <w:rPr>
                        <w:rFonts w:ascii="Century Gothic" w:hAnsi="Century Gothic" w:cs="Century Gothic"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48"/>
                        <w:szCs w:val="48"/>
                      </w:rPr>
                      <w:t>CNH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|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48"/>
                        <w:szCs w:val="48"/>
                      </w:rPr>
                      <w:t>K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EY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9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1"/>
                        <w:sz w:val="48"/>
                        <w:szCs w:val="48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6"/>
                        <w:sz w:val="48"/>
                        <w:szCs w:val="48"/>
                      </w:rPr>
                      <w:t>U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48"/>
                        <w:szCs w:val="48"/>
                      </w:rPr>
                      <w:t>B</w:t>
                    </w:r>
                  </w:p>
                  <w:p w14:paraId="54CC97E5" w14:textId="77777777" w:rsidR="006C66AB" w:rsidRDefault="006C66AB">
                    <w:pPr>
                      <w:kinsoku w:val="0"/>
                      <w:overflowPunct w:val="0"/>
                      <w:spacing w:before="2"/>
                      <w:ind w:left="1347"/>
                      <w:rPr>
                        <w:rFonts w:ascii="Century Gothic" w:hAnsi="Century Gothic" w:cs="Century Gothic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Inte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tio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22"/>
                        <w:szCs w:val="22"/>
                      </w:rPr>
                      <w:t>Con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FFFFFF"/>
                        <w:sz w:val="22"/>
                        <w:szCs w:val="22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4BC6" w14:textId="738B42C5" w:rsidR="008C0E54" w:rsidRPr="000813D4" w:rsidRDefault="008C0E54" w:rsidP="00081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E8B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EE1E7A46"/>
    <w:lvl w:ilvl="0">
      <w:start w:val="1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-1"/>
        <w:sz w:val="18"/>
        <w:szCs w:val="18"/>
      </w:rPr>
    </w:lvl>
    <w:lvl w:ilvl="2">
      <w:start w:val="1"/>
      <w:numFmt w:val="decimal"/>
      <w:lvlText w:val="%3."/>
      <w:lvlJc w:val="left"/>
      <w:pPr>
        <w:ind w:hanging="361"/>
      </w:pPr>
      <w:rPr>
        <w:rFonts w:ascii="Goudy Old Style" w:hAnsi="Goudy Old Style" w:cs="Goudy Old Style"/>
        <w:b w:val="0"/>
        <w:bCs w:val="0"/>
        <w:strike w:val="0"/>
        <w:spacing w:val="1"/>
        <w:w w:val="99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422D07A"/>
    <w:lvl w:ilvl="0">
      <w:start w:val="1"/>
      <w:numFmt w:val="upperLetter"/>
      <w:lvlText w:val="%1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-1"/>
        <w:sz w:val="18"/>
        <w:szCs w:val="1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Goudy Old Style" w:hAnsi="Goudy Old Style" w:cs="Goudy Old Style"/>
        <w:b w:val="0"/>
        <w:bCs w:val="0"/>
        <w:spacing w:val="1"/>
        <w:w w:val="99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1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-1"/>
        <w:sz w:val="18"/>
        <w:szCs w:val="1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Goudy Old Style" w:hAnsi="Goudy Old Style" w:cs="Goudy Old Style"/>
        <w:b w:val="0"/>
        <w:bCs w:val="0"/>
        <w:spacing w:val="1"/>
        <w:w w:val="99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1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hanging="361"/>
      </w:pPr>
      <w:rPr>
        <w:rFonts w:ascii="Goudy Old Style" w:hAnsi="Goudy Old Style" w:cs="Goudy Old Style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161F5E7C"/>
    <w:multiLevelType w:val="multilevel"/>
    <w:tmpl w:val="EE1E7A46"/>
    <w:lvl w:ilvl="0">
      <w:start w:val="1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-1"/>
        <w:sz w:val="18"/>
        <w:szCs w:val="18"/>
      </w:rPr>
    </w:lvl>
    <w:lvl w:ilvl="2">
      <w:start w:val="1"/>
      <w:numFmt w:val="decimal"/>
      <w:lvlText w:val="%3."/>
      <w:lvlJc w:val="left"/>
      <w:pPr>
        <w:ind w:hanging="361"/>
      </w:pPr>
      <w:rPr>
        <w:rFonts w:ascii="Goudy Old Style" w:hAnsi="Goudy Old Style" w:cs="Goudy Old Style"/>
        <w:b w:val="0"/>
        <w:bCs w:val="0"/>
        <w:strike w:val="0"/>
        <w:spacing w:val="1"/>
        <w:w w:val="99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186C1435"/>
    <w:multiLevelType w:val="hybridMultilevel"/>
    <w:tmpl w:val="CD1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B5F53"/>
    <w:multiLevelType w:val="hybridMultilevel"/>
    <w:tmpl w:val="576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65F6"/>
    <w:multiLevelType w:val="hybridMultilevel"/>
    <w:tmpl w:val="8026BE04"/>
    <w:lvl w:ilvl="0" w:tplc="BCE08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A7908"/>
    <w:multiLevelType w:val="hybridMultilevel"/>
    <w:tmpl w:val="DD0C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E64EA"/>
    <w:multiLevelType w:val="hybridMultilevel"/>
    <w:tmpl w:val="5AB0AE16"/>
    <w:lvl w:ilvl="0" w:tplc="5BB4915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4FD7F2A"/>
    <w:multiLevelType w:val="hybridMultilevel"/>
    <w:tmpl w:val="FB360032"/>
    <w:lvl w:ilvl="0" w:tplc="826E27D2">
      <w:start w:val="1"/>
      <w:numFmt w:val="upperLetter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5D15736"/>
    <w:multiLevelType w:val="hybridMultilevel"/>
    <w:tmpl w:val="0520D572"/>
    <w:lvl w:ilvl="0" w:tplc="2FC4D950">
      <w:start w:val="1"/>
      <w:numFmt w:val="upperLetter"/>
      <w:lvlText w:val="%1."/>
      <w:lvlJc w:val="left"/>
      <w:pPr>
        <w:ind w:left="920" w:hanging="361"/>
      </w:pPr>
      <w:rPr>
        <w:rFonts w:ascii="Goudy Old Style" w:eastAsia="Goudy Old Style" w:hAnsi="Goudy Old Style" w:cs="Goudy Old Style" w:hint="default"/>
        <w:b/>
        <w:bCs/>
        <w:color w:val="221F1F"/>
        <w:spacing w:val="0"/>
        <w:w w:val="104"/>
        <w:sz w:val="21"/>
        <w:szCs w:val="21"/>
      </w:rPr>
    </w:lvl>
    <w:lvl w:ilvl="1" w:tplc="0409000F">
      <w:start w:val="1"/>
      <w:numFmt w:val="decimal"/>
      <w:lvlText w:val="%2."/>
      <w:lvlJc w:val="left"/>
      <w:pPr>
        <w:ind w:left="1934" w:hanging="360"/>
      </w:pPr>
      <w:rPr>
        <w:rFonts w:hint="default"/>
      </w:rPr>
    </w:lvl>
    <w:lvl w:ilvl="2" w:tplc="44F60F8E">
      <w:numFmt w:val="bullet"/>
      <w:lvlText w:val="•"/>
      <w:lvlJc w:val="left"/>
      <w:pPr>
        <w:ind w:left="2950" w:hanging="361"/>
      </w:pPr>
      <w:rPr>
        <w:rFonts w:hint="default"/>
      </w:rPr>
    </w:lvl>
    <w:lvl w:ilvl="3" w:tplc="1B168C90"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0A06F590">
      <w:numFmt w:val="bullet"/>
      <w:lvlText w:val="•"/>
      <w:lvlJc w:val="left"/>
      <w:pPr>
        <w:ind w:left="4981" w:hanging="361"/>
      </w:pPr>
      <w:rPr>
        <w:rFonts w:hint="default"/>
      </w:rPr>
    </w:lvl>
    <w:lvl w:ilvl="5" w:tplc="4C36326A">
      <w:numFmt w:val="bullet"/>
      <w:lvlText w:val="•"/>
      <w:lvlJc w:val="left"/>
      <w:pPr>
        <w:ind w:left="5997" w:hanging="361"/>
      </w:pPr>
      <w:rPr>
        <w:rFonts w:hint="default"/>
      </w:rPr>
    </w:lvl>
    <w:lvl w:ilvl="6" w:tplc="79C4D5EA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F5961FDA">
      <w:numFmt w:val="bullet"/>
      <w:lvlText w:val="•"/>
      <w:lvlJc w:val="left"/>
      <w:pPr>
        <w:ind w:left="8027" w:hanging="361"/>
      </w:pPr>
      <w:rPr>
        <w:rFonts w:hint="default"/>
      </w:rPr>
    </w:lvl>
    <w:lvl w:ilvl="8" w:tplc="6296835C">
      <w:numFmt w:val="bullet"/>
      <w:lvlText w:val="•"/>
      <w:lvlJc w:val="left"/>
      <w:pPr>
        <w:ind w:left="9043" w:hanging="361"/>
      </w:pPr>
      <w:rPr>
        <w:rFonts w:hint="default"/>
      </w:rPr>
    </w:lvl>
  </w:abstractNum>
  <w:abstractNum w:abstractNumId="15" w15:restartNumberingAfterBreak="0">
    <w:nsid w:val="47E269D2"/>
    <w:multiLevelType w:val="hybridMultilevel"/>
    <w:tmpl w:val="DBC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095D"/>
    <w:multiLevelType w:val="hybridMultilevel"/>
    <w:tmpl w:val="CC021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55C6"/>
    <w:multiLevelType w:val="hybridMultilevel"/>
    <w:tmpl w:val="9F82B80C"/>
    <w:lvl w:ilvl="0" w:tplc="2C541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6B64732">
      <w:start w:val="1"/>
      <w:numFmt w:val="lowerLetter"/>
      <w:lvlText w:val="%2."/>
      <w:lvlJc w:val="left"/>
      <w:pPr>
        <w:ind w:left="1440" w:hanging="360"/>
      </w:pPr>
      <w:rPr>
        <w:rFonts w:ascii="Goudy Old Style" w:hAnsi="Goudy Old Style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41A41"/>
    <w:multiLevelType w:val="multilevel"/>
    <w:tmpl w:val="EE1E7A46"/>
    <w:lvl w:ilvl="0">
      <w:start w:val="1"/>
      <w:numFmt w:val="decimal"/>
      <w:lvlText w:val="%1."/>
      <w:lvlJc w:val="left"/>
      <w:pPr>
        <w:ind w:hanging="360"/>
      </w:pPr>
      <w:rPr>
        <w:rFonts w:ascii="Goudy Old Style" w:hAnsi="Goudy Old Style" w:cs="Goudy Old Style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Goudy Old Style" w:hAnsi="Goudy Old Style" w:cs="Goudy Old Style"/>
        <w:b w:val="0"/>
        <w:bCs w:val="0"/>
        <w:spacing w:val="-1"/>
        <w:sz w:val="18"/>
        <w:szCs w:val="18"/>
      </w:rPr>
    </w:lvl>
    <w:lvl w:ilvl="2">
      <w:start w:val="1"/>
      <w:numFmt w:val="decimal"/>
      <w:lvlText w:val="%3."/>
      <w:lvlJc w:val="left"/>
      <w:pPr>
        <w:ind w:hanging="361"/>
      </w:pPr>
      <w:rPr>
        <w:rFonts w:ascii="Goudy Old Style" w:hAnsi="Goudy Old Style" w:cs="Goudy Old Style"/>
        <w:b w:val="0"/>
        <w:bCs w:val="0"/>
        <w:strike w:val="0"/>
        <w:spacing w:val="1"/>
        <w:w w:val="99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67545DF3"/>
    <w:multiLevelType w:val="hybridMultilevel"/>
    <w:tmpl w:val="033C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67910"/>
    <w:multiLevelType w:val="hybridMultilevel"/>
    <w:tmpl w:val="1B0E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640E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D1F8E"/>
    <w:multiLevelType w:val="hybridMultilevel"/>
    <w:tmpl w:val="6FF6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21"/>
  </w:num>
  <w:num w:numId="8">
    <w:abstractNumId w:val="9"/>
  </w:num>
  <w:num w:numId="9">
    <w:abstractNumId w:val="8"/>
  </w:num>
  <w:num w:numId="10">
    <w:abstractNumId w:val="15"/>
  </w:num>
  <w:num w:numId="11">
    <w:abstractNumId w:val="11"/>
  </w:num>
  <w:num w:numId="12">
    <w:abstractNumId w:val="19"/>
  </w:num>
  <w:num w:numId="13">
    <w:abstractNumId w:val="0"/>
  </w:num>
  <w:num w:numId="14">
    <w:abstractNumId w:val="16"/>
  </w:num>
  <w:num w:numId="15">
    <w:abstractNumId w:val="14"/>
  </w:num>
  <w:num w:numId="16">
    <w:abstractNumId w:val="7"/>
  </w:num>
  <w:num w:numId="17">
    <w:abstractNumId w:val="17"/>
  </w:num>
  <w:num w:numId="18">
    <w:abstractNumId w:val="10"/>
  </w:num>
  <w:num w:numId="19">
    <w:abstractNumId w:val="20"/>
  </w:num>
  <w:num w:numId="20">
    <w:abstractNumId w:val="18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02"/>
    <w:rsid w:val="000361FF"/>
    <w:rsid w:val="00051267"/>
    <w:rsid w:val="000566FD"/>
    <w:rsid w:val="000600CF"/>
    <w:rsid w:val="000813D4"/>
    <w:rsid w:val="000A1B46"/>
    <w:rsid w:val="000A52A0"/>
    <w:rsid w:val="000B15C9"/>
    <w:rsid w:val="000B6558"/>
    <w:rsid w:val="000C0D52"/>
    <w:rsid w:val="000D7AF8"/>
    <w:rsid w:val="000E2CCE"/>
    <w:rsid w:val="00123263"/>
    <w:rsid w:val="001245BE"/>
    <w:rsid w:val="00145BA1"/>
    <w:rsid w:val="00161F21"/>
    <w:rsid w:val="0018214A"/>
    <w:rsid w:val="00187B00"/>
    <w:rsid w:val="001B03BD"/>
    <w:rsid w:val="001C4066"/>
    <w:rsid w:val="001D1A6A"/>
    <w:rsid w:val="001D1A6B"/>
    <w:rsid w:val="001D355E"/>
    <w:rsid w:val="001E542E"/>
    <w:rsid w:val="002131D5"/>
    <w:rsid w:val="00223BBA"/>
    <w:rsid w:val="00232F85"/>
    <w:rsid w:val="00291E08"/>
    <w:rsid w:val="002D7BF2"/>
    <w:rsid w:val="002E157B"/>
    <w:rsid w:val="002E6B6D"/>
    <w:rsid w:val="0030064D"/>
    <w:rsid w:val="00306728"/>
    <w:rsid w:val="00322ABD"/>
    <w:rsid w:val="00330602"/>
    <w:rsid w:val="0033244A"/>
    <w:rsid w:val="003367FB"/>
    <w:rsid w:val="0034272D"/>
    <w:rsid w:val="003471BA"/>
    <w:rsid w:val="00350FF7"/>
    <w:rsid w:val="0036213C"/>
    <w:rsid w:val="00395D86"/>
    <w:rsid w:val="00397081"/>
    <w:rsid w:val="003A6BE7"/>
    <w:rsid w:val="003A7E97"/>
    <w:rsid w:val="003B7CEF"/>
    <w:rsid w:val="004201F2"/>
    <w:rsid w:val="00421D45"/>
    <w:rsid w:val="00422305"/>
    <w:rsid w:val="00434896"/>
    <w:rsid w:val="004569A8"/>
    <w:rsid w:val="00464C47"/>
    <w:rsid w:val="00472953"/>
    <w:rsid w:val="004776C8"/>
    <w:rsid w:val="004A662C"/>
    <w:rsid w:val="004B1F55"/>
    <w:rsid w:val="004B5D07"/>
    <w:rsid w:val="004C0271"/>
    <w:rsid w:val="004D7ED4"/>
    <w:rsid w:val="004E1280"/>
    <w:rsid w:val="004E29F1"/>
    <w:rsid w:val="004E2B5F"/>
    <w:rsid w:val="004E7DCA"/>
    <w:rsid w:val="00526C10"/>
    <w:rsid w:val="00535A0F"/>
    <w:rsid w:val="00555613"/>
    <w:rsid w:val="00581789"/>
    <w:rsid w:val="005B0136"/>
    <w:rsid w:val="00610E48"/>
    <w:rsid w:val="0062772E"/>
    <w:rsid w:val="006423D7"/>
    <w:rsid w:val="006428FD"/>
    <w:rsid w:val="006445C1"/>
    <w:rsid w:val="00644B9C"/>
    <w:rsid w:val="00645AE5"/>
    <w:rsid w:val="00647A36"/>
    <w:rsid w:val="006560CC"/>
    <w:rsid w:val="00690331"/>
    <w:rsid w:val="006C0C02"/>
    <w:rsid w:val="006C66AB"/>
    <w:rsid w:val="006D7718"/>
    <w:rsid w:val="00700317"/>
    <w:rsid w:val="0070365F"/>
    <w:rsid w:val="0072449B"/>
    <w:rsid w:val="00740F1F"/>
    <w:rsid w:val="007736B6"/>
    <w:rsid w:val="007A776B"/>
    <w:rsid w:val="007C26A7"/>
    <w:rsid w:val="007E60FB"/>
    <w:rsid w:val="00814F35"/>
    <w:rsid w:val="00823110"/>
    <w:rsid w:val="0082522B"/>
    <w:rsid w:val="00855D2B"/>
    <w:rsid w:val="0088365D"/>
    <w:rsid w:val="008C0BD3"/>
    <w:rsid w:val="008C0E54"/>
    <w:rsid w:val="008C3239"/>
    <w:rsid w:val="008D49C0"/>
    <w:rsid w:val="008E76AD"/>
    <w:rsid w:val="00901480"/>
    <w:rsid w:val="00923C91"/>
    <w:rsid w:val="00925613"/>
    <w:rsid w:val="00927C47"/>
    <w:rsid w:val="0094417A"/>
    <w:rsid w:val="009560F1"/>
    <w:rsid w:val="00976EFB"/>
    <w:rsid w:val="00995F91"/>
    <w:rsid w:val="009B4CAA"/>
    <w:rsid w:val="009B5518"/>
    <w:rsid w:val="009B5D9E"/>
    <w:rsid w:val="009B61E3"/>
    <w:rsid w:val="009E0410"/>
    <w:rsid w:val="009E06F6"/>
    <w:rsid w:val="009E4657"/>
    <w:rsid w:val="00A14A8D"/>
    <w:rsid w:val="00A1618D"/>
    <w:rsid w:val="00A20629"/>
    <w:rsid w:val="00A26924"/>
    <w:rsid w:val="00A30F13"/>
    <w:rsid w:val="00A705A9"/>
    <w:rsid w:val="00A73F3D"/>
    <w:rsid w:val="00A86FA5"/>
    <w:rsid w:val="00AD4C61"/>
    <w:rsid w:val="00AD7575"/>
    <w:rsid w:val="00AD7687"/>
    <w:rsid w:val="00AF33CA"/>
    <w:rsid w:val="00AF3B94"/>
    <w:rsid w:val="00B164B8"/>
    <w:rsid w:val="00B202BD"/>
    <w:rsid w:val="00B36166"/>
    <w:rsid w:val="00B649FF"/>
    <w:rsid w:val="00B65C03"/>
    <w:rsid w:val="00B735A8"/>
    <w:rsid w:val="00B801FE"/>
    <w:rsid w:val="00B81227"/>
    <w:rsid w:val="00B87B10"/>
    <w:rsid w:val="00BD187E"/>
    <w:rsid w:val="00BD4785"/>
    <w:rsid w:val="00BE79D0"/>
    <w:rsid w:val="00C124EB"/>
    <w:rsid w:val="00C25594"/>
    <w:rsid w:val="00C43562"/>
    <w:rsid w:val="00C43F84"/>
    <w:rsid w:val="00C46A2B"/>
    <w:rsid w:val="00C46D3A"/>
    <w:rsid w:val="00C7562A"/>
    <w:rsid w:val="00C8560D"/>
    <w:rsid w:val="00C95C6E"/>
    <w:rsid w:val="00CC33AA"/>
    <w:rsid w:val="00CC7000"/>
    <w:rsid w:val="00CD2F54"/>
    <w:rsid w:val="00CD2F9B"/>
    <w:rsid w:val="00CE26A8"/>
    <w:rsid w:val="00D10722"/>
    <w:rsid w:val="00D227D4"/>
    <w:rsid w:val="00D352CA"/>
    <w:rsid w:val="00D35D80"/>
    <w:rsid w:val="00D449A4"/>
    <w:rsid w:val="00D5794F"/>
    <w:rsid w:val="00D6456E"/>
    <w:rsid w:val="00D677DC"/>
    <w:rsid w:val="00D752C4"/>
    <w:rsid w:val="00D94018"/>
    <w:rsid w:val="00DA10BB"/>
    <w:rsid w:val="00DB664D"/>
    <w:rsid w:val="00DC19A4"/>
    <w:rsid w:val="00E0308F"/>
    <w:rsid w:val="00E053B0"/>
    <w:rsid w:val="00E12EB3"/>
    <w:rsid w:val="00E31CCF"/>
    <w:rsid w:val="00E62098"/>
    <w:rsid w:val="00E831C6"/>
    <w:rsid w:val="00EC6C7E"/>
    <w:rsid w:val="00EF7514"/>
    <w:rsid w:val="00F117F1"/>
    <w:rsid w:val="00F65521"/>
    <w:rsid w:val="00F755A3"/>
    <w:rsid w:val="00FB08FD"/>
    <w:rsid w:val="00FF1712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88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1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1"/>
      <w:outlineLvl w:val="1"/>
    </w:pPr>
    <w:rPr>
      <w:rFonts w:ascii="Century Gothic" w:hAnsi="Century Gothic" w:cs="Century Gothic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8"/>
      <w:outlineLvl w:val="2"/>
    </w:pPr>
    <w:rPr>
      <w:rFonts w:ascii="Century Gothic" w:hAnsi="Century Gothic" w:cs="Century Gothic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501"/>
      <w:outlineLvl w:val="3"/>
    </w:pPr>
    <w:rPr>
      <w:rFonts w:ascii="Goudy Old Style" w:hAnsi="Goudy Old Style" w:cs="Goudy Old Style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01" w:hanging="360"/>
    </w:pPr>
    <w:rPr>
      <w:rFonts w:ascii="Goudy Old Style" w:hAnsi="Goudy Old Style" w:cs="Goudy Old Style"/>
      <w:sz w:val="18"/>
      <w:szCs w:val="18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6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7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77D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7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77D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A8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mailto:cnhkc.mr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mailto:cnhkc.mr@gmail.com" TargetMode="External"/><Relationship Id="rId17" Type="http://schemas.openxmlformats.org/officeDocument/2006/relationships/hyperlink" Target="mailto:cnhkc.m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nhkc.mr@gmail.com" TargetMode="External"/><Relationship Id="rId20" Type="http://schemas.openxmlformats.org/officeDocument/2006/relationships/hyperlink" Target="mailto:cnhkc.mr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hkc.m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nhkc.m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nhkc.mr@gmail.com" TargetMode="External"/><Relationship Id="rId19" Type="http://schemas.openxmlformats.org/officeDocument/2006/relationships/hyperlink" Target="mailto:cnhkc.m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hkc.mr@gmail.com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6821</CharactersWithSpaces>
  <SharedDoc>false</SharedDoc>
  <HLinks>
    <vt:vector size="36" baseType="variant"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mailto:cnh.kccontests@gmail.com</vt:lpwstr>
      </vt:variant>
      <vt:variant>
        <vt:lpwstr/>
      </vt:variant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mailto:cnh.kccontests@gmail.com</vt:lpwstr>
      </vt:variant>
      <vt:variant>
        <vt:lpwstr/>
      </vt:variant>
      <vt:variant>
        <vt:i4>6422647</vt:i4>
      </vt:variant>
      <vt:variant>
        <vt:i4>9</vt:i4>
      </vt:variant>
      <vt:variant>
        <vt:i4>0</vt:i4>
      </vt:variant>
      <vt:variant>
        <vt:i4>5</vt:i4>
      </vt:variant>
      <vt:variant>
        <vt:lpwstr>mailto:cnhkc.mr@gmail.com</vt:lpwstr>
      </vt:variant>
      <vt:variant>
        <vt:lpwstr/>
      </vt:variant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>mailto:cnhkc.mr@gmail.com</vt:lpwstr>
      </vt:variant>
      <vt:variant>
        <vt:lpwstr/>
      </vt:variant>
      <vt:variant>
        <vt:i4>6422647</vt:i4>
      </vt:variant>
      <vt:variant>
        <vt:i4>3</vt:i4>
      </vt:variant>
      <vt:variant>
        <vt:i4>0</vt:i4>
      </vt:variant>
      <vt:variant>
        <vt:i4>5</vt:i4>
      </vt:variant>
      <vt:variant>
        <vt:lpwstr>mailto:cnhkc.mr@gmail.com</vt:lpwstr>
      </vt:variant>
      <vt:variant>
        <vt:lpwstr/>
      </vt:variant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mailto:cnhkc.mr@gmail.com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CNH Key Club District</dc:creator>
  <cp:lastModifiedBy>Rachel Lam</cp:lastModifiedBy>
  <cp:revision>8</cp:revision>
  <cp:lastPrinted>2015-08-22T16:34:00Z</cp:lastPrinted>
  <dcterms:created xsi:type="dcterms:W3CDTF">2019-07-17T23:36:00Z</dcterms:created>
  <dcterms:modified xsi:type="dcterms:W3CDTF">2019-07-20T04:37:00Z</dcterms:modified>
</cp:coreProperties>
</file>