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4B02" w14:textId="77BB7B49" w:rsidR="0028554A" w:rsidRDefault="00AA2ACF" w:rsidP="00AA2ACF">
      <w:pPr>
        <w:tabs>
          <w:tab w:val="left" w:pos="1350"/>
          <w:tab w:val="right" w:pos="10477"/>
        </w:tabs>
        <w:kinsoku w:val="0"/>
        <w:overflowPunct w:val="0"/>
        <w:spacing w:line="846" w:lineRule="exact"/>
        <w:ind w:right="543"/>
        <w:rPr>
          <w:rFonts w:ascii="Century Gothic" w:hAnsi="Century Gothic" w:cs="Century Gothic"/>
          <w:color w:val="000000"/>
          <w:sz w:val="72"/>
          <w:szCs w:val="72"/>
        </w:rPr>
      </w:pPr>
      <w:r>
        <w:rPr>
          <w:rFonts w:ascii="Century Gothic" w:hAnsi="Century Gothic" w:cs="Century Gothic"/>
          <w:color w:val="000000"/>
          <w:sz w:val="72"/>
          <w:szCs w:val="72"/>
        </w:rPr>
        <w:tab/>
      </w:r>
      <w:r>
        <w:rPr>
          <w:rFonts w:ascii="Century Gothic" w:hAnsi="Century Gothic" w:cs="Century Gothic"/>
          <w:color w:val="000000"/>
          <w:sz w:val="72"/>
          <w:szCs w:val="72"/>
        </w:rPr>
        <w:tab/>
      </w:r>
      <w:r w:rsidR="00C344A3">
        <w:rPr>
          <w:noProof/>
        </w:rPr>
        <w:drawing>
          <wp:anchor distT="0" distB="0" distL="0" distR="0" simplePos="0" relativeHeight="251683840" behindDoc="0" locked="0" layoutInCell="1" allowOverlap="1" wp14:anchorId="7834C6D8" wp14:editId="08916667">
            <wp:simplePos x="0" y="0"/>
            <wp:positionH relativeFrom="column">
              <wp:posOffset>-10746</wp:posOffset>
            </wp:positionH>
            <wp:positionV relativeFrom="line">
              <wp:posOffset>53633</wp:posOffset>
            </wp:positionV>
            <wp:extent cx="733425" cy="733425"/>
            <wp:effectExtent l="0" t="0" r="0" b="0"/>
            <wp:wrapNone/>
            <wp:docPr id="1073741831" name="officeArt object" descr="Macintosh HD:Users:sethcreekmore:Documents:cnh small.png"/>
            <wp:cNvGraphicFramePr/>
            <a:graphic xmlns:a="http://schemas.openxmlformats.org/drawingml/2006/main">
              <a:graphicData uri="http://schemas.openxmlformats.org/drawingml/2006/picture">
                <pic:pic xmlns:pic="http://schemas.openxmlformats.org/drawingml/2006/picture">
                  <pic:nvPicPr>
                    <pic:cNvPr id="1073741831" name="image1.png" descr="Macintosh HD:Users:sethcreekmore:Documents:cnh small.png"/>
                    <pic:cNvPicPr>
                      <a:picLocks noChangeAspect="1"/>
                    </pic:cNvPicPr>
                  </pic:nvPicPr>
                  <pic:blipFill>
                    <a:blip r:embed="rId7"/>
                    <a:stretch>
                      <a:fillRect/>
                    </a:stretch>
                  </pic:blipFill>
                  <pic:spPr>
                    <a:xfrm>
                      <a:off x="0" y="0"/>
                      <a:ext cx="733425" cy="733425"/>
                    </a:xfrm>
                    <a:prstGeom prst="rect">
                      <a:avLst/>
                    </a:prstGeom>
                    <a:ln w="12700" cap="flat">
                      <a:noFill/>
                      <a:miter lim="400000"/>
                    </a:ln>
                    <a:effectLst/>
                  </pic:spPr>
                </pic:pic>
              </a:graphicData>
            </a:graphic>
          </wp:anchor>
        </w:drawing>
      </w:r>
      <w:r w:rsidR="00222A51">
        <w:rPr>
          <w:noProof/>
        </w:rPr>
        <mc:AlternateContent>
          <mc:Choice Requires="wpg">
            <w:drawing>
              <wp:anchor distT="0" distB="0" distL="114300" distR="114300" simplePos="0" relativeHeight="251654144" behindDoc="1" locked="0" layoutInCell="0" allowOverlap="1" wp14:anchorId="28CA5546" wp14:editId="60ECE31A">
                <wp:simplePos x="0" y="0"/>
                <wp:positionH relativeFrom="page">
                  <wp:posOffset>245533</wp:posOffset>
                </wp:positionH>
                <wp:positionV relativeFrom="page">
                  <wp:posOffset>372533</wp:posOffset>
                </wp:positionV>
                <wp:extent cx="7183120" cy="9406255"/>
                <wp:effectExtent l="0" t="25400" r="30480" b="1714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120" cy="9406255"/>
                          <a:chOff x="450" y="524"/>
                          <a:chExt cx="11312" cy="14813"/>
                        </a:xfrm>
                      </wpg:grpSpPr>
                      <wps:wsp>
                        <wps:cNvPr id="36" name="Rectangle 3"/>
                        <wps:cNvSpPr>
                          <a:spLocks/>
                        </wps:cNvSpPr>
                        <wps:spPr bwMode="auto">
                          <a:xfrm>
                            <a:off x="563" y="2465"/>
                            <a:ext cx="11131" cy="587"/>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
                        <wps:cNvSpPr>
                          <a:spLocks/>
                        </wps:cNvSpPr>
                        <wps:spPr bwMode="auto">
                          <a:xfrm>
                            <a:off x="563" y="2465"/>
                            <a:ext cx="11131" cy="639"/>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
                        <wps:cNvSpPr>
                          <a:spLocks/>
                        </wps:cNvSpPr>
                        <wps:spPr bwMode="auto">
                          <a:xfrm>
                            <a:off x="583" y="584"/>
                            <a:ext cx="11131" cy="1872"/>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
                        <wps:cNvSpPr>
                          <a:spLocks/>
                        </wps:cNvSpPr>
                        <wps:spPr bwMode="auto">
                          <a:xfrm>
                            <a:off x="583" y="584"/>
                            <a:ext cx="11131" cy="1872"/>
                          </a:xfrm>
                          <a:prstGeom prst="rect">
                            <a:avLst/>
                          </a:prstGeom>
                          <a:noFill/>
                          <a:ln w="9524">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7"/>
                        <wps:cNvSpPr>
                          <a:spLocks noChangeArrowheads="1"/>
                        </wps:cNvSpPr>
                        <wps:spPr bwMode="auto">
                          <a:xfrm>
                            <a:off x="450" y="2054"/>
                            <a:ext cx="1130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9A3C" w14:textId="77777777" w:rsidR="0028554A" w:rsidRDefault="0028554A">
                              <w:pPr>
                                <w:spacing w:line="820" w:lineRule="atLeast"/>
                              </w:pPr>
                            </w:p>
                            <w:p w14:paraId="7F3ADC37" w14:textId="77777777" w:rsidR="0028554A" w:rsidRDefault="0028554A"/>
                          </w:txbxContent>
                        </wps:txbx>
                        <wps:bodyPr rot="0" vert="horz" wrap="square" lIns="0" tIns="0" rIns="0" bIns="0" anchor="t" anchorCtr="0" upright="1">
                          <a:noAutofit/>
                        </wps:bodyPr>
                      </wps:wsp>
                      <wps:wsp>
                        <wps:cNvPr id="41" name="Rectangle 8"/>
                        <wps:cNvSpPr>
                          <a:spLocks/>
                        </wps:cNvSpPr>
                        <wps:spPr bwMode="auto">
                          <a:xfrm>
                            <a:off x="554" y="3659"/>
                            <a:ext cx="3888" cy="2447"/>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9"/>
                        <wps:cNvSpPr>
                          <a:spLocks/>
                        </wps:cNvSpPr>
                        <wps:spPr bwMode="auto">
                          <a:xfrm>
                            <a:off x="554" y="3659"/>
                            <a:ext cx="3888" cy="2447"/>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0"/>
                        <wps:cNvSpPr>
                          <a:spLocks/>
                        </wps:cNvSpPr>
                        <wps:spPr bwMode="auto">
                          <a:xfrm>
                            <a:off x="707" y="4256"/>
                            <a:ext cx="543" cy="20"/>
                          </a:xfrm>
                          <a:custGeom>
                            <a:avLst/>
                            <a:gdLst>
                              <a:gd name="T0" fmla="*/ 0 w 543"/>
                              <a:gd name="T1" fmla="*/ 0 h 20"/>
                              <a:gd name="T2" fmla="*/ 542 w 543"/>
                              <a:gd name="T3" fmla="*/ 0 h 20"/>
                              <a:gd name="T4" fmla="*/ 0 60000 65536"/>
                              <a:gd name="T5" fmla="*/ 0 60000 65536"/>
                            </a:gdLst>
                            <a:ahLst/>
                            <a:cxnLst>
                              <a:cxn ang="T4">
                                <a:pos x="T0" y="T1"/>
                              </a:cxn>
                              <a:cxn ang="T5">
                                <a:pos x="T2" y="T3"/>
                              </a:cxn>
                            </a:cxnLst>
                            <a:rect l="0" t="0" r="r" b="b"/>
                            <a:pathLst>
                              <a:path w="543" h="20">
                                <a:moveTo>
                                  <a:pt x="0" y="0"/>
                                </a:moveTo>
                                <a:lnTo>
                                  <a:pt x="542" y="0"/>
                                </a:lnTo>
                              </a:path>
                            </a:pathLst>
                          </a:custGeom>
                          <a:noFill/>
                          <a:ln w="88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1"/>
                        <wps:cNvSpPr>
                          <a:spLocks/>
                        </wps:cNvSpPr>
                        <wps:spPr bwMode="auto">
                          <a:xfrm>
                            <a:off x="551" y="3052"/>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2"/>
                        <wps:cNvSpPr>
                          <a:spLocks/>
                        </wps:cNvSpPr>
                        <wps:spPr bwMode="auto">
                          <a:xfrm>
                            <a:off x="551" y="3052"/>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3"/>
                        <wps:cNvSpPr>
                          <a:spLocks/>
                        </wps:cNvSpPr>
                        <wps:spPr bwMode="auto">
                          <a:xfrm>
                            <a:off x="564" y="6121"/>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15"/>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wps:cNvSpPr>
                        <wps:spPr bwMode="auto">
                          <a:xfrm>
                            <a:off x="556" y="14394"/>
                            <a:ext cx="11131" cy="864"/>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7"/>
                        <wps:cNvSpPr>
                          <a:spLocks/>
                        </wps:cNvSpPr>
                        <wps:spPr bwMode="auto">
                          <a:xfrm>
                            <a:off x="556" y="14394"/>
                            <a:ext cx="11131" cy="864"/>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8"/>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0"/>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A5546" id="Group 2" o:spid="_x0000_s1026" style="position:absolute;margin-left:19.35pt;margin-top:29.35pt;width:565.6pt;height:740.65pt;z-index:-251662336;mso-position-horizontal-relative:page;mso-position-vertical-relative:page" coordorigin="450,524" coordsize="11312,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" o:allowincell="f">
                <v:rect id="Rectangle 3" o:spid="_x0000_s1027" style="position:absolute;left:563;top:2465;width:11131;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" fillcolor="#002e5f" stroked="f">
                  <v:path arrowok="t"/>
                </v:rect>
                <v:rect id="Rectangle 4" o:spid="_x0000_s1028" style="position:absolute;left:563;top:2465;width:1113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" filled="f" strokecolor="#002e5f">
                  <v:path arrowok="t"/>
                </v:rect>
                <v:rect id="Rectangle 5" o:spid="_x0000_s1029" style="position:absolute;left:583;top:584;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" fillcolor="#002e5f" stroked="f">
                  <v:path arrowok="t"/>
                </v:rect>
                <v:rect id="Rectangle 6" o:spid="_x0000_s1030" style="position:absolute;left:583;top:584;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" filled="f" strokecolor="#002e5f" strokeweight=".26456mm">
                  <v:path arrowok="t"/>
                </v:rect>
                <v:rect id="Rectangle 7" o:spid="_x0000_s1031" style="position:absolute;left:450;top:2054;width:1130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E459A3C" w14:textId="77777777" w:rsidR="0028554A" w:rsidRDefault="0028554A">
                        <w:pPr>
                          <w:spacing w:line="820" w:lineRule="atLeast"/>
                        </w:pPr>
                      </w:p>
                      <w:p w14:paraId="7F3ADC37" w14:textId="77777777" w:rsidR="0028554A" w:rsidRDefault="0028554A"/>
                    </w:txbxContent>
                  </v:textbox>
                </v:rect>
                <v:rect id="Rectangle 8" o:spid="_x0000_s1032" style="position:absolute;left:554;top:3659;width:388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" fillcolor="#002e5f" stroked="f">
                  <v:path arrowok="t"/>
                </v:rect>
                <v:rect id="Rectangle 9" o:spid="_x0000_s1033" style="position:absolute;left:554;top:3659;width:388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" filled="f" strokecolor="#002e5f">
                  <v:path arrowok="t"/>
                </v:rect>
                <v:shape id="Freeform 10" o:spid="_x0000_s1034" style="position:absolute;left:707;top:4256;width:543;height:20;visibility:visible;mso-wrap-style:square;v-text-anchor:top" coordsize="5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" path="m,l542,e" filled="f" strokecolor="white" strokeweight=".24692mm">
                  <v:path arrowok="t" o:connecttype="custom" o:connectlocs="0,0;542,0" o:connectangles="0,0"/>
                </v:shape>
                <v:rect id="Rectangle 11" o:spid="_x0000_s1035" style="position:absolute;left:551;top:3052;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" fillcolor="black" stroked="f">
                  <v:path arrowok="t"/>
                </v:rect>
                <v:rect id="Rectangle 12" o:spid="_x0000_s1036" style="position:absolute;left:551;top:3052;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" filled="f">
                  <v:path arrowok="t"/>
                </v:rect>
                <v:rect id="Rectangle 13" o:spid="_x0000_s1037" style="position:absolute;left:564;top:6121;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" fillcolor="black" stroked="f">
                  <v:path arrowok="t"/>
                </v:rect>
                <v:shape id="Freeform 15" o:spid="_x0000_s1038"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" path="m,l11282,e" filled="f" strokeweight="1.60158mm">
                  <v:path arrowok="t" o:connecttype="custom" o:connectlocs="0,0;11282,0" o:connectangles="0,0"/>
                </v:shape>
                <v:rect id="Rectangle 16" o:spid="_x0000_s1039"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" fillcolor="#002e5f" stroked="f">
                  <v:path arrowok="t"/>
                </v:rect>
                <v:rect id="Rectangle 17" o:spid="_x0000_s1040"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" filled="f" strokecolor="#002e5f">
                  <v:path arrowok="t"/>
                </v:rect>
                <v:shape id="Freeform 18" o:spid="_x0000_s104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" path="m,l,14704e" filled="f" strokeweight="4.54pt">
                  <v:path arrowok="t" o:connecttype="custom" o:connectlocs="0,0;0,14704" o:connectangles="0,0"/>
                </v:shape>
                <v:shape id="Freeform 19" o:spid="_x0000_s1042"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" path="m,l,14704e" filled="f" strokeweight="4.54pt">
                  <v:path arrowok="t" o:connecttype="custom" o:connectlocs="0,0;0,14704" o:connectangles="0,0"/>
                </v:shape>
                <v:shape id="Freeform 20" o:spid="_x0000_s1043"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" path="m,l11282,e" filled="f" strokeweight="1.60158mm">
                  <v:path arrowok="t" o:connecttype="custom" o:connectlocs="0,0;11282,0" o:connectangles="0,0"/>
                </v:shape>
                <w10:wrap anchorx="page" anchory="page"/>
              </v:group>
            </w:pict>
          </mc:Fallback>
        </mc:AlternateContent>
      </w:r>
      <w:r w:rsidR="00222A51">
        <w:rPr>
          <w:noProof/>
        </w:rPr>
        <mc:AlternateContent>
          <mc:Choice Requires="wps">
            <w:drawing>
              <wp:anchor distT="0" distB="0" distL="114300" distR="114300" simplePos="0" relativeHeight="251659264" behindDoc="0" locked="0" layoutInCell="1" allowOverlap="1" wp14:anchorId="37DAF1A0" wp14:editId="24E95096">
                <wp:simplePos x="0" y="0"/>
                <wp:positionH relativeFrom="column">
                  <wp:posOffset>1932305</wp:posOffset>
                </wp:positionH>
                <wp:positionV relativeFrom="paragraph">
                  <wp:posOffset>196215</wp:posOffset>
                </wp:positionV>
                <wp:extent cx="4841875" cy="9144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187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50C1C63" w14:textId="77777777" w:rsidR="00E628C1" w:rsidRPr="001D4BFD" w:rsidRDefault="00E628C1" w:rsidP="00AF40F8">
                            <w:pPr>
                              <w:ind w:left="-90"/>
                              <w:rPr>
                                <w:rFonts w:ascii="Century Gothic" w:hAnsi="Century Gothic"/>
                                <w:color w:val="FFFFFF"/>
                                <w:spacing w:val="120"/>
                                <w:sz w:val="72"/>
                                <w:szCs w:val="72"/>
                              </w:rPr>
                            </w:pPr>
                            <w:r w:rsidRPr="001D4BFD">
                              <w:rPr>
                                <w:rFonts w:ascii="Century Gothic" w:hAnsi="Century Gothic"/>
                                <w:b/>
                                <w:color w:val="FFFFFF"/>
                                <w:spacing w:val="120"/>
                                <w:sz w:val="72"/>
                                <w:szCs w:val="72"/>
                              </w:rPr>
                              <w:t>CNH |</w:t>
                            </w:r>
                            <w:r w:rsidRPr="001D4BFD">
                              <w:rPr>
                                <w:rFonts w:ascii="Century Gothic" w:hAnsi="Century Gothic"/>
                                <w:color w:val="FFFFFF"/>
                                <w:spacing w:val="120"/>
                                <w:sz w:val="72"/>
                                <w:szCs w:val="72"/>
                              </w:rPr>
                              <w:t xml:space="preserve"> KEY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DAF1A0" id="_x0000_t202" coordsize="21600,21600" o:spt="202" path="m,l,21600r21600,l21600,xe">
                <v:stroke joinstyle="miter"/>
                <v:path gradientshapeok="t" o:connecttype="rect"/>
              </v:shapetype>
              <v:shape id="Text Box 66" o:spid="_x0000_s1044" type="#_x0000_t202" style="position:absolute;margin-left:152.15pt;margin-top:15.45pt;width:381.25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" filled="f" stroked="f">
                <v:textbox>
                  <w:txbxContent>
                    <w:p w14:paraId="350C1C63" w14:textId="77777777" w:rsidR="00E628C1" w:rsidRPr="001D4BFD" w:rsidRDefault="00E628C1" w:rsidP="00AF40F8">
                      <w:pPr>
                        <w:ind w:left="-90"/>
                        <w:rPr>
                          <w:rFonts w:ascii="Century Gothic" w:hAnsi="Century Gothic"/>
                          <w:color w:val="FFFFFF"/>
                          <w:spacing w:val="120"/>
                          <w:sz w:val="72"/>
                          <w:szCs w:val="72"/>
                        </w:rPr>
                      </w:pPr>
                      <w:r w:rsidRPr="001D4BFD">
                        <w:rPr>
                          <w:rFonts w:ascii="Century Gothic" w:hAnsi="Century Gothic"/>
                          <w:b/>
                          <w:color w:val="FFFFFF"/>
                          <w:spacing w:val="120"/>
                          <w:sz w:val="72"/>
                          <w:szCs w:val="72"/>
                        </w:rPr>
                        <w:t>CNH |</w:t>
                      </w:r>
                      <w:r w:rsidRPr="001D4BFD">
                        <w:rPr>
                          <w:rFonts w:ascii="Century Gothic" w:hAnsi="Century Gothic"/>
                          <w:color w:val="FFFFFF"/>
                          <w:spacing w:val="120"/>
                          <w:sz w:val="72"/>
                          <w:szCs w:val="72"/>
                        </w:rPr>
                        <w:t xml:space="preserve"> KEY CLUB</w:t>
                      </w:r>
                    </w:p>
                  </w:txbxContent>
                </v:textbox>
              </v:shape>
            </w:pict>
          </mc:Fallback>
        </mc:AlternateContent>
      </w:r>
    </w:p>
    <w:p w14:paraId="7A6730E3" w14:textId="42D75E2F" w:rsidR="0028554A" w:rsidRPr="006C7CC5" w:rsidRDefault="006C7CC5" w:rsidP="006C7CC5">
      <w:pPr>
        <w:pStyle w:val="Heading1"/>
        <w:kinsoku w:val="0"/>
        <w:overflowPunct w:val="0"/>
        <w:spacing w:before="2"/>
        <w:ind w:left="0" w:right="818"/>
        <w:jc w:val="right"/>
        <w:rPr>
          <w:rFonts w:ascii="Century Gothic" w:hAnsi="Century Gothic"/>
          <w:b w:val="0"/>
          <w:bCs w:val="0"/>
          <w:color w:val="000000"/>
        </w:rPr>
      </w:pPr>
      <w:r>
        <w:rPr>
          <w:rFonts w:ascii="Century Gothic" w:hAnsi="Century Gothic"/>
          <w:lang w:val="en-US"/>
        </w:rPr>
        <w:t xml:space="preserve">   </w:t>
      </w:r>
    </w:p>
    <w:p w14:paraId="63CB7843" w14:textId="5B451268" w:rsidR="0028554A" w:rsidRDefault="00AF40F8">
      <w:pPr>
        <w:kinsoku w:val="0"/>
        <w:overflowPunct w:val="0"/>
        <w:spacing w:before="4" w:line="240" w:lineRule="exact"/>
      </w:pPr>
      <w:r>
        <w:rPr>
          <w:noProof/>
        </w:rPr>
        <mc:AlternateContent>
          <mc:Choice Requires="wps">
            <w:drawing>
              <wp:anchor distT="0" distB="0" distL="114300" distR="114300" simplePos="0" relativeHeight="251661312" behindDoc="0" locked="0" layoutInCell="1" allowOverlap="1" wp14:anchorId="0EC7EE41" wp14:editId="4B6435AF">
                <wp:simplePos x="0" y="0"/>
                <wp:positionH relativeFrom="column">
                  <wp:posOffset>-3810</wp:posOffset>
                </wp:positionH>
                <wp:positionV relativeFrom="paragraph">
                  <wp:posOffset>105410</wp:posOffset>
                </wp:positionV>
                <wp:extent cx="3989070" cy="36449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9070" cy="364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CFD19E" w14:textId="39B07FA3" w:rsidR="00925BC6" w:rsidRPr="00AF40F8" w:rsidRDefault="006F14F7" w:rsidP="00925BC6">
                            <w:pPr>
                              <w:rPr>
                                <w:rFonts w:ascii="Century Gothic" w:hAnsi="Century Gothic"/>
                                <w:b/>
                                <w:sz w:val="40"/>
                                <w:szCs w:val="40"/>
                              </w:rPr>
                            </w:pPr>
                            <w:r w:rsidRPr="00AF40F8">
                              <w:rPr>
                                <w:rFonts w:ascii="Century Gothic" w:hAnsi="Century Gothic"/>
                                <w:b/>
                                <w:sz w:val="40"/>
                                <w:szCs w:val="40"/>
                              </w:rPr>
                              <w:t>Division</w:t>
                            </w:r>
                            <w:r w:rsidR="00925BC6" w:rsidRPr="00AF40F8">
                              <w:rPr>
                                <w:rFonts w:ascii="Century Gothic" w:hAnsi="Century Gothic"/>
                                <w:b/>
                                <w:sz w:val="40"/>
                                <w:szCs w:val="40"/>
                              </w:rPr>
                              <w:t xml:space="preserve"> Newsletter </w:t>
                            </w:r>
                            <w:r w:rsidR="00925BC6" w:rsidRPr="00AF40F8">
                              <w:rPr>
                                <w:rFonts w:ascii="Century Gothic" w:hAnsi="Century Gothic"/>
                                <w:sz w:val="40"/>
                                <w:szCs w:val="40"/>
                              </w:rPr>
                              <w:t>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C7EE41" id="Text Box 68" o:spid="_x0000_s1045" type="#_x0000_t202" style="position:absolute;margin-left:-.3pt;margin-top:8.3pt;width:314.1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" filled="f" stroked="f">
                <v:textbox>
                  <w:txbxContent>
                    <w:p w14:paraId="09CFD19E" w14:textId="39B07FA3" w:rsidR="00925BC6" w:rsidRPr="00AF40F8" w:rsidRDefault="006F14F7" w:rsidP="00925BC6">
                      <w:pPr>
                        <w:rPr>
                          <w:rFonts w:ascii="Century Gothic" w:hAnsi="Century Gothic"/>
                          <w:b/>
                          <w:sz w:val="40"/>
                          <w:szCs w:val="40"/>
                        </w:rPr>
                      </w:pPr>
                      <w:r w:rsidRPr="00AF40F8">
                        <w:rPr>
                          <w:rFonts w:ascii="Century Gothic" w:hAnsi="Century Gothic"/>
                          <w:b/>
                          <w:sz w:val="40"/>
                          <w:szCs w:val="40"/>
                        </w:rPr>
                        <w:t>Division</w:t>
                      </w:r>
                      <w:r w:rsidR="00925BC6" w:rsidRPr="00AF40F8">
                        <w:rPr>
                          <w:rFonts w:ascii="Century Gothic" w:hAnsi="Century Gothic"/>
                          <w:b/>
                          <w:sz w:val="40"/>
                          <w:szCs w:val="40"/>
                        </w:rPr>
                        <w:t xml:space="preserve"> Newsletter </w:t>
                      </w:r>
                      <w:r w:rsidR="00925BC6" w:rsidRPr="00AF40F8">
                        <w:rPr>
                          <w:rFonts w:ascii="Century Gothic" w:hAnsi="Century Gothic"/>
                          <w:sz w:val="40"/>
                          <w:szCs w:val="40"/>
                        </w:rPr>
                        <w:t>Contest</w:t>
                      </w:r>
                    </w:p>
                  </w:txbxContent>
                </v:textbox>
              </v:shape>
            </w:pict>
          </mc:Fallback>
        </mc:AlternateContent>
      </w:r>
      <w:r w:rsidR="00AA2ACF">
        <w:rPr>
          <w:noProof/>
        </w:rPr>
        <mc:AlternateContent>
          <mc:Choice Requires="wps">
            <w:drawing>
              <wp:anchor distT="0" distB="0" distL="114300" distR="114300" simplePos="0" relativeHeight="251660288" behindDoc="0" locked="0" layoutInCell="1" allowOverlap="1" wp14:anchorId="3A62D04E" wp14:editId="346B2CCA">
                <wp:simplePos x="0" y="0"/>
                <wp:positionH relativeFrom="column">
                  <wp:posOffset>-76199</wp:posOffset>
                </wp:positionH>
                <wp:positionV relativeFrom="paragraph">
                  <wp:posOffset>92075</wp:posOffset>
                </wp:positionV>
                <wp:extent cx="7095490" cy="375920"/>
                <wp:effectExtent l="0" t="0" r="0" b="5080"/>
                <wp:wrapNone/>
                <wp:docPr id="67" name="Pentagon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5490" cy="375920"/>
                        </a:xfrm>
                        <a:prstGeom prst="homePlate">
                          <a:avLst>
                            <a:gd name="adj" fmla="val 120288"/>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E9BF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7" o:spid="_x0000_s1026" type="#_x0000_t15" style="position:absolute;margin-left:-6pt;margin-top:7.25pt;width:558.7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" adj="20223" stroked="f"/>
            </w:pict>
          </mc:Fallback>
        </mc:AlternateContent>
      </w:r>
    </w:p>
    <w:p w14:paraId="0FD18FAA" w14:textId="77777777" w:rsidR="0028554A" w:rsidRDefault="00600829" w:rsidP="00600829">
      <w:pPr>
        <w:kinsoku w:val="0"/>
        <w:overflowPunct w:val="0"/>
        <w:rPr>
          <w:rFonts w:ascii="Century Gothic" w:hAnsi="Century Gothic" w:cs="Century Gothic"/>
          <w:sz w:val="36"/>
          <w:szCs w:val="36"/>
        </w:rPr>
      </w:pPr>
      <w:r>
        <w:rPr>
          <w:rFonts w:ascii="Century Gothic" w:hAnsi="Century Gothic" w:cs="Century Gothic"/>
          <w:b/>
          <w:bCs/>
          <w:sz w:val="36"/>
          <w:szCs w:val="36"/>
        </w:rPr>
        <w:t xml:space="preserve"> </w:t>
      </w:r>
    </w:p>
    <w:p w14:paraId="758120C1" w14:textId="77777777" w:rsidR="0028554A" w:rsidRDefault="0028554A">
      <w:pPr>
        <w:kinsoku w:val="0"/>
        <w:overflowPunct w:val="0"/>
        <w:spacing w:line="200" w:lineRule="exact"/>
        <w:rPr>
          <w:sz w:val="20"/>
          <w:szCs w:val="20"/>
        </w:rPr>
      </w:pPr>
    </w:p>
    <w:p w14:paraId="75D28E8F" w14:textId="77777777" w:rsidR="0028554A" w:rsidRDefault="0028554A">
      <w:pPr>
        <w:kinsoku w:val="0"/>
        <w:overflowPunct w:val="0"/>
        <w:spacing w:before="16" w:line="260" w:lineRule="exact"/>
        <w:rPr>
          <w:sz w:val="26"/>
          <w:szCs w:val="26"/>
        </w:rPr>
      </w:pPr>
    </w:p>
    <w:p w14:paraId="29B40D4B" w14:textId="77777777" w:rsidR="0028554A" w:rsidRDefault="0028554A">
      <w:pPr>
        <w:kinsoku w:val="0"/>
        <w:overflowPunct w:val="0"/>
        <w:spacing w:before="33"/>
        <w:ind w:left="103"/>
        <w:rPr>
          <w:rFonts w:ascii="Century Gothic" w:hAnsi="Century Gothic" w:cs="Century Gothic"/>
          <w:color w:val="000000"/>
          <w:sz w:val="36"/>
          <w:szCs w:val="36"/>
        </w:rPr>
      </w:pPr>
      <w:r>
        <w:rPr>
          <w:rFonts w:ascii="Century Gothic" w:hAnsi="Century Gothic" w:cs="Century Gothic"/>
          <w:b/>
          <w:bCs/>
          <w:color w:val="FFFFFF"/>
          <w:sz w:val="36"/>
          <w:szCs w:val="36"/>
        </w:rPr>
        <w:t>SUBMISSION</w:t>
      </w:r>
      <w:r>
        <w:rPr>
          <w:rFonts w:ascii="Century Gothic" w:hAnsi="Century Gothic" w:cs="Century Gothic"/>
          <w:b/>
          <w:bCs/>
          <w:color w:val="FFFFFF"/>
          <w:spacing w:val="-25"/>
          <w:sz w:val="36"/>
          <w:szCs w:val="36"/>
        </w:rPr>
        <w:t xml:space="preserve"> </w:t>
      </w:r>
      <w:r w:rsidRPr="00881AF6">
        <w:rPr>
          <w:rFonts w:ascii="Century Gothic" w:hAnsi="Century Gothic" w:cs="Century Gothic"/>
          <w:color w:val="00B0F0"/>
          <w:spacing w:val="1"/>
          <w:sz w:val="36"/>
          <w:szCs w:val="36"/>
        </w:rPr>
        <w:t>O</w:t>
      </w:r>
      <w:r w:rsidRPr="00881AF6">
        <w:rPr>
          <w:rFonts w:ascii="Century Gothic" w:hAnsi="Century Gothic" w:cs="Century Gothic"/>
          <w:color w:val="00B0F0"/>
          <w:spacing w:val="-4"/>
          <w:sz w:val="36"/>
          <w:szCs w:val="36"/>
        </w:rPr>
        <w:t>V</w:t>
      </w:r>
      <w:r w:rsidRPr="00881AF6">
        <w:rPr>
          <w:rFonts w:ascii="Century Gothic" w:hAnsi="Century Gothic" w:cs="Century Gothic"/>
          <w:color w:val="00B0F0"/>
          <w:sz w:val="36"/>
          <w:szCs w:val="36"/>
        </w:rPr>
        <w:t>E</w:t>
      </w:r>
      <w:r w:rsidRPr="00881AF6">
        <w:rPr>
          <w:rFonts w:ascii="Century Gothic" w:hAnsi="Century Gothic" w:cs="Century Gothic"/>
          <w:color w:val="00B0F0"/>
          <w:spacing w:val="1"/>
          <w:sz w:val="36"/>
          <w:szCs w:val="36"/>
        </w:rPr>
        <w:t>R</w:t>
      </w:r>
      <w:r w:rsidRPr="00881AF6">
        <w:rPr>
          <w:rFonts w:ascii="Century Gothic" w:hAnsi="Century Gothic" w:cs="Century Gothic"/>
          <w:color w:val="00B0F0"/>
          <w:spacing w:val="-4"/>
          <w:sz w:val="36"/>
          <w:szCs w:val="36"/>
        </w:rPr>
        <w:t>V</w:t>
      </w:r>
      <w:r w:rsidRPr="00881AF6">
        <w:rPr>
          <w:rFonts w:ascii="Century Gothic" w:hAnsi="Century Gothic" w:cs="Century Gothic"/>
          <w:color w:val="00B0F0"/>
          <w:spacing w:val="4"/>
          <w:sz w:val="36"/>
          <w:szCs w:val="36"/>
        </w:rPr>
        <w:t>I</w:t>
      </w:r>
      <w:r w:rsidRPr="00881AF6">
        <w:rPr>
          <w:rFonts w:ascii="Century Gothic" w:hAnsi="Century Gothic" w:cs="Century Gothic"/>
          <w:color w:val="00B0F0"/>
          <w:spacing w:val="3"/>
          <w:sz w:val="36"/>
          <w:szCs w:val="36"/>
        </w:rPr>
        <w:t>E</w:t>
      </w:r>
      <w:r w:rsidRPr="00881AF6">
        <w:rPr>
          <w:rFonts w:ascii="Century Gothic" w:hAnsi="Century Gothic" w:cs="Century Gothic"/>
          <w:color w:val="00B0F0"/>
          <w:sz w:val="36"/>
          <w:szCs w:val="36"/>
        </w:rPr>
        <w:t>W</w:t>
      </w:r>
    </w:p>
    <w:p w14:paraId="7B6ECE22" w14:textId="77777777" w:rsidR="0028554A" w:rsidRDefault="0028554A">
      <w:pPr>
        <w:kinsoku w:val="0"/>
        <w:overflowPunct w:val="0"/>
        <w:spacing w:before="1" w:line="110" w:lineRule="exact"/>
        <w:rPr>
          <w:sz w:val="11"/>
          <w:szCs w:val="11"/>
        </w:rPr>
      </w:pPr>
    </w:p>
    <w:p w14:paraId="64E6F106" w14:textId="77777777" w:rsidR="0028554A" w:rsidRDefault="0028554A">
      <w:pPr>
        <w:kinsoku w:val="0"/>
        <w:overflowPunct w:val="0"/>
        <w:spacing w:before="1" w:line="110" w:lineRule="exact"/>
        <w:rPr>
          <w:sz w:val="11"/>
          <w:szCs w:val="11"/>
        </w:rPr>
        <w:sectPr w:rsidR="0028554A">
          <w:type w:val="continuous"/>
          <w:pgSz w:w="12240" w:h="15840"/>
          <w:pgMar w:top="700" w:right="620" w:bottom="280" w:left="600" w:header="720" w:footer="720" w:gutter="0"/>
          <w:cols w:space="720"/>
          <w:noEndnote/>
        </w:sectPr>
      </w:pPr>
    </w:p>
    <w:p w14:paraId="0AB96AFE" w14:textId="77777777" w:rsidR="0028554A" w:rsidRPr="00AF40F8" w:rsidRDefault="0028554A">
      <w:pPr>
        <w:kinsoku w:val="0"/>
        <w:overflowPunct w:val="0"/>
        <w:spacing w:before="55"/>
        <w:ind w:left="108"/>
        <w:rPr>
          <w:rFonts w:ascii="Century Gothic" w:hAnsi="Century Gothic" w:cs="Century Gothic"/>
          <w:color w:val="FFFFFF" w:themeColor="background1"/>
          <w:sz w:val="22"/>
          <w:szCs w:val="22"/>
        </w:rPr>
      </w:pPr>
      <w:r w:rsidRPr="00AF40F8">
        <w:rPr>
          <w:rFonts w:ascii="Century Gothic" w:hAnsi="Century Gothic" w:cs="Century Gothic"/>
          <w:color w:val="FFFFFF" w:themeColor="background1"/>
          <w:sz w:val="22"/>
          <w:szCs w:val="22"/>
        </w:rPr>
        <w:t>S</w:t>
      </w:r>
      <w:r w:rsidRPr="00AF40F8">
        <w:rPr>
          <w:rFonts w:ascii="Century Gothic" w:hAnsi="Century Gothic" w:cs="Century Gothic"/>
          <w:color w:val="FFFFFF" w:themeColor="background1"/>
          <w:spacing w:val="-1"/>
          <w:sz w:val="22"/>
          <w:szCs w:val="22"/>
        </w:rPr>
        <w:t>UB</w:t>
      </w:r>
      <w:r w:rsidRPr="00AF40F8">
        <w:rPr>
          <w:rFonts w:ascii="Century Gothic" w:hAnsi="Century Gothic" w:cs="Century Gothic"/>
          <w:color w:val="FFFFFF" w:themeColor="background1"/>
          <w:sz w:val="22"/>
          <w:szCs w:val="22"/>
        </w:rPr>
        <w:t>M</w:t>
      </w:r>
      <w:r w:rsidRPr="00AF40F8">
        <w:rPr>
          <w:rFonts w:ascii="Century Gothic" w:hAnsi="Century Gothic" w:cs="Century Gothic"/>
          <w:color w:val="FFFFFF" w:themeColor="background1"/>
          <w:spacing w:val="3"/>
          <w:sz w:val="22"/>
          <w:szCs w:val="22"/>
        </w:rPr>
        <w:t>I</w:t>
      </w:r>
      <w:r w:rsidRPr="00AF40F8">
        <w:rPr>
          <w:rFonts w:ascii="Century Gothic" w:hAnsi="Century Gothic" w:cs="Century Gothic"/>
          <w:color w:val="FFFFFF" w:themeColor="background1"/>
          <w:sz w:val="22"/>
          <w:szCs w:val="22"/>
        </w:rPr>
        <w:t>S</w:t>
      </w:r>
      <w:r w:rsidRPr="00AF40F8">
        <w:rPr>
          <w:rFonts w:ascii="Century Gothic" w:hAnsi="Century Gothic" w:cs="Century Gothic"/>
          <w:color w:val="FFFFFF" w:themeColor="background1"/>
          <w:spacing w:val="-4"/>
          <w:sz w:val="22"/>
          <w:szCs w:val="22"/>
        </w:rPr>
        <w:t>S</w:t>
      </w:r>
      <w:r w:rsidRPr="00AF40F8">
        <w:rPr>
          <w:rFonts w:ascii="Century Gothic" w:hAnsi="Century Gothic" w:cs="Century Gothic"/>
          <w:color w:val="FFFFFF" w:themeColor="background1"/>
          <w:spacing w:val="3"/>
          <w:sz w:val="22"/>
          <w:szCs w:val="22"/>
        </w:rPr>
        <w:t>I</w:t>
      </w:r>
      <w:r w:rsidRPr="00AF40F8">
        <w:rPr>
          <w:rFonts w:ascii="Century Gothic" w:hAnsi="Century Gothic" w:cs="Century Gothic"/>
          <w:color w:val="FFFFFF" w:themeColor="background1"/>
          <w:sz w:val="22"/>
          <w:szCs w:val="22"/>
        </w:rPr>
        <w:t>ON</w:t>
      </w:r>
      <w:r w:rsidRPr="00AF40F8">
        <w:rPr>
          <w:rFonts w:ascii="Century Gothic" w:hAnsi="Century Gothic" w:cs="Century Gothic"/>
          <w:color w:val="FFFFFF" w:themeColor="background1"/>
          <w:spacing w:val="-16"/>
          <w:sz w:val="22"/>
          <w:szCs w:val="22"/>
        </w:rPr>
        <w:t xml:space="preserve"> </w:t>
      </w:r>
      <w:r w:rsidRPr="00AF40F8">
        <w:rPr>
          <w:rFonts w:ascii="Century Gothic" w:hAnsi="Century Gothic" w:cs="Century Gothic"/>
          <w:b/>
          <w:bCs/>
          <w:color w:val="FFFFFF" w:themeColor="background1"/>
          <w:sz w:val="22"/>
          <w:szCs w:val="22"/>
        </w:rPr>
        <w:t>DEADLI</w:t>
      </w:r>
      <w:r w:rsidRPr="00AF40F8">
        <w:rPr>
          <w:rFonts w:ascii="Century Gothic" w:hAnsi="Century Gothic" w:cs="Century Gothic"/>
          <w:b/>
          <w:bCs/>
          <w:color w:val="FFFFFF" w:themeColor="background1"/>
          <w:spacing w:val="-3"/>
          <w:sz w:val="22"/>
          <w:szCs w:val="22"/>
        </w:rPr>
        <w:t>N</w:t>
      </w:r>
      <w:r w:rsidRPr="00AF40F8">
        <w:rPr>
          <w:rFonts w:ascii="Century Gothic" w:hAnsi="Century Gothic" w:cs="Century Gothic"/>
          <w:b/>
          <w:bCs/>
          <w:color w:val="FFFFFF" w:themeColor="background1"/>
          <w:sz w:val="22"/>
          <w:szCs w:val="22"/>
        </w:rPr>
        <w:t>E</w:t>
      </w:r>
    </w:p>
    <w:p w14:paraId="064A56C3" w14:textId="541AD018" w:rsidR="0028554A" w:rsidRPr="00AF40F8" w:rsidRDefault="0028554A">
      <w:pPr>
        <w:kinsoku w:val="0"/>
        <w:overflowPunct w:val="0"/>
        <w:spacing w:line="244" w:lineRule="exact"/>
        <w:ind w:left="108"/>
        <w:rPr>
          <w:rFonts w:ascii="Century Gothic" w:hAnsi="Century Gothic" w:cs="Goudy Old Style"/>
          <w:color w:val="FFFFFF" w:themeColor="background1"/>
          <w:sz w:val="16"/>
          <w:szCs w:val="16"/>
        </w:rPr>
      </w:pPr>
      <w:r w:rsidRPr="00AF40F8">
        <w:rPr>
          <w:rFonts w:ascii="Century Gothic" w:hAnsi="Century Gothic" w:cs="Goudy Old Style"/>
          <w:color w:val="FFFFFF" w:themeColor="background1"/>
          <w:spacing w:val="-1"/>
          <w:sz w:val="16"/>
          <w:szCs w:val="16"/>
        </w:rPr>
        <w:t>b</w:t>
      </w:r>
      <w:r w:rsidRPr="00AF40F8">
        <w:rPr>
          <w:rFonts w:ascii="Century Gothic" w:hAnsi="Century Gothic" w:cs="Goudy Old Style"/>
          <w:color w:val="FFFFFF" w:themeColor="background1"/>
          <w:sz w:val="16"/>
          <w:szCs w:val="16"/>
        </w:rPr>
        <w:t>y</w:t>
      </w:r>
      <w:r w:rsidRPr="00AF40F8">
        <w:rPr>
          <w:rFonts w:ascii="Century Gothic" w:hAnsi="Century Gothic" w:cs="Goudy Old Style"/>
          <w:color w:val="FFFFFF" w:themeColor="background1"/>
          <w:spacing w:val="-1"/>
          <w:sz w:val="16"/>
          <w:szCs w:val="16"/>
        </w:rPr>
        <w:t xml:space="preserve"> </w:t>
      </w:r>
      <w:r w:rsidR="00D02570" w:rsidRPr="00AF40F8">
        <w:rPr>
          <w:rFonts w:ascii="Century Gothic" w:hAnsi="Century Gothic" w:cs="Goudy Old Style"/>
          <w:color w:val="FFFFFF" w:themeColor="background1"/>
          <w:spacing w:val="-1"/>
          <w:sz w:val="16"/>
          <w:szCs w:val="16"/>
        </w:rPr>
        <w:t>Satur</w:t>
      </w:r>
      <w:r w:rsidR="00343784" w:rsidRPr="00AF40F8">
        <w:rPr>
          <w:rFonts w:ascii="Century Gothic" w:eastAsia="Goudy Old Style" w:hAnsi="Century Gothic" w:cs="Goudy Old Style"/>
          <w:color w:val="FFFFFF" w:themeColor="background1"/>
          <w:sz w:val="16"/>
          <w:szCs w:val="16"/>
        </w:rPr>
        <w:t>day</w:t>
      </w:r>
      <w:r w:rsidR="0021664F" w:rsidRPr="00AF40F8">
        <w:rPr>
          <w:rFonts w:ascii="Century Gothic" w:eastAsia="Goudy Old Style" w:hAnsi="Century Gothic" w:cs="Goudy Old Style"/>
          <w:color w:val="FFFFFF" w:themeColor="background1"/>
          <w:sz w:val="16"/>
          <w:szCs w:val="16"/>
        </w:rPr>
        <w:t xml:space="preserve">, </w:t>
      </w:r>
      <w:r w:rsidR="00D02570" w:rsidRPr="00AF40F8">
        <w:rPr>
          <w:rFonts w:ascii="Century Gothic" w:eastAsia="Goudy Old Style" w:hAnsi="Century Gothic" w:cs="Goudy Old Style"/>
          <w:color w:val="FFFFFF" w:themeColor="background1"/>
          <w:sz w:val="16"/>
          <w:szCs w:val="16"/>
        </w:rPr>
        <w:t>January 25</w:t>
      </w:r>
      <w:r w:rsidR="00D02570" w:rsidRPr="00AF40F8">
        <w:rPr>
          <w:rFonts w:ascii="Century Gothic" w:eastAsia="Goudy Old Style" w:hAnsi="Century Gothic" w:cs="Goudy Old Style"/>
          <w:color w:val="FFFFFF" w:themeColor="background1"/>
          <w:sz w:val="16"/>
          <w:szCs w:val="16"/>
          <w:vertAlign w:val="superscript"/>
        </w:rPr>
        <w:t>th</w:t>
      </w:r>
      <w:r w:rsidR="00C344A3" w:rsidRPr="00AF40F8">
        <w:rPr>
          <w:rFonts w:ascii="Century Gothic" w:eastAsia="Goudy Old Style" w:hAnsi="Century Gothic" w:cs="Goudy Old Style"/>
          <w:color w:val="FFFFFF" w:themeColor="background1"/>
          <w:sz w:val="16"/>
          <w:szCs w:val="16"/>
        </w:rPr>
        <w:t>, 20</w:t>
      </w:r>
      <w:r w:rsidR="00D02570" w:rsidRPr="00AF40F8">
        <w:rPr>
          <w:rFonts w:ascii="Century Gothic" w:eastAsia="Goudy Old Style" w:hAnsi="Century Gothic" w:cs="Goudy Old Style"/>
          <w:color w:val="FFFFFF" w:themeColor="background1"/>
          <w:sz w:val="16"/>
          <w:szCs w:val="16"/>
        </w:rPr>
        <w:t>20</w:t>
      </w:r>
      <w:r w:rsidR="00D8587C" w:rsidRPr="00AF40F8">
        <w:rPr>
          <w:rFonts w:ascii="Century Gothic" w:eastAsia="Goudy Old Style" w:hAnsi="Century Gothic" w:cs="Goudy Old Style"/>
          <w:color w:val="FFFFFF" w:themeColor="background1"/>
          <w:sz w:val="16"/>
          <w:szCs w:val="16"/>
        </w:rPr>
        <w:t xml:space="preserve"> by 11:59PM PST/HST</w:t>
      </w:r>
    </w:p>
    <w:p w14:paraId="6CEF2B10" w14:textId="77777777" w:rsidR="0028554A" w:rsidRPr="00AF40F8" w:rsidRDefault="0028554A">
      <w:pPr>
        <w:kinsoku w:val="0"/>
        <w:overflowPunct w:val="0"/>
        <w:spacing w:before="8"/>
        <w:ind w:left="108"/>
        <w:rPr>
          <w:rFonts w:ascii="Century Gothic" w:hAnsi="Century Gothic" w:cs="Century Gothic"/>
          <w:color w:val="FFFFFF" w:themeColor="background1"/>
          <w:sz w:val="20"/>
          <w:szCs w:val="20"/>
        </w:rPr>
      </w:pPr>
      <w:r w:rsidRPr="00AF40F8">
        <w:rPr>
          <w:rFonts w:ascii="Century Gothic" w:hAnsi="Century Gothic" w:cs="Century Gothic"/>
          <w:b/>
          <w:bCs/>
          <w:color w:val="FFFFFF" w:themeColor="background1"/>
          <w:sz w:val="20"/>
          <w:szCs w:val="20"/>
        </w:rPr>
        <w:t>E-MAIL</w:t>
      </w:r>
      <w:r w:rsidRPr="00AF40F8">
        <w:rPr>
          <w:rFonts w:ascii="Century Gothic" w:hAnsi="Century Gothic" w:cs="Century Gothic"/>
          <w:b/>
          <w:bCs/>
          <w:color w:val="FFFFFF" w:themeColor="background1"/>
          <w:spacing w:val="-10"/>
          <w:sz w:val="20"/>
          <w:szCs w:val="20"/>
        </w:rPr>
        <w:t xml:space="preserve"> </w:t>
      </w:r>
      <w:r w:rsidRPr="00AF40F8">
        <w:rPr>
          <w:rFonts w:ascii="Century Gothic" w:hAnsi="Century Gothic" w:cs="Century Gothic"/>
          <w:color w:val="FFFFFF" w:themeColor="background1"/>
          <w:sz w:val="20"/>
          <w:szCs w:val="20"/>
        </w:rPr>
        <w:t>S</w:t>
      </w:r>
      <w:r w:rsidRPr="00AF40F8">
        <w:rPr>
          <w:rFonts w:ascii="Century Gothic" w:hAnsi="Century Gothic" w:cs="Century Gothic"/>
          <w:color w:val="FFFFFF" w:themeColor="background1"/>
          <w:spacing w:val="-1"/>
          <w:sz w:val="20"/>
          <w:szCs w:val="20"/>
        </w:rPr>
        <w:t>UB</w:t>
      </w:r>
      <w:r w:rsidRPr="00AF40F8">
        <w:rPr>
          <w:rFonts w:ascii="Century Gothic" w:hAnsi="Century Gothic" w:cs="Century Gothic"/>
          <w:color w:val="FFFFFF" w:themeColor="background1"/>
          <w:sz w:val="20"/>
          <w:szCs w:val="20"/>
        </w:rPr>
        <w:t>M</w:t>
      </w:r>
      <w:r w:rsidRPr="00AF40F8">
        <w:rPr>
          <w:rFonts w:ascii="Century Gothic" w:hAnsi="Century Gothic" w:cs="Century Gothic"/>
          <w:color w:val="FFFFFF" w:themeColor="background1"/>
          <w:spacing w:val="3"/>
          <w:sz w:val="20"/>
          <w:szCs w:val="20"/>
        </w:rPr>
        <w:t>I</w:t>
      </w:r>
      <w:r w:rsidRPr="00AF40F8">
        <w:rPr>
          <w:rFonts w:ascii="Century Gothic" w:hAnsi="Century Gothic" w:cs="Century Gothic"/>
          <w:color w:val="FFFFFF" w:themeColor="background1"/>
          <w:spacing w:val="-2"/>
          <w:sz w:val="20"/>
          <w:szCs w:val="20"/>
        </w:rPr>
        <w:t>SS</w:t>
      </w:r>
      <w:r w:rsidRPr="00AF40F8">
        <w:rPr>
          <w:rFonts w:ascii="Century Gothic" w:hAnsi="Century Gothic" w:cs="Century Gothic"/>
          <w:color w:val="FFFFFF" w:themeColor="background1"/>
          <w:spacing w:val="3"/>
          <w:sz w:val="20"/>
          <w:szCs w:val="20"/>
        </w:rPr>
        <w:t>I</w:t>
      </w:r>
      <w:r w:rsidRPr="00AF40F8">
        <w:rPr>
          <w:rFonts w:ascii="Century Gothic" w:hAnsi="Century Gothic" w:cs="Century Gothic"/>
          <w:color w:val="FFFFFF" w:themeColor="background1"/>
          <w:sz w:val="20"/>
          <w:szCs w:val="20"/>
        </w:rPr>
        <w:t>ONS</w:t>
      </w:r>
      <w:r w:rsidRPr="00AF40F8">
        <w:rPr>
          <w:rFonts w:ascii="Century Gothic" w:hAnsi="Century Gothic" w:cs="Century Gothic"/>
          <w:color w:val="FFFFFF" w:themeColor="background1"/>
          <w:spacing w:val="-13"/>
          <w:sz w:val="20"/>
          <w:szCs w:val="20"/>
        </w:rPr>
        <w:t xml:space="preserve"> </w:t>
      </w:r>
      <w:r w:rsidRPr="00AF40F8">
        <w:rPr>
          <w:rFonts w:ascii="Century Gothic" w:hAnsi="Century Gothic" w:cs="Century Gothic"/>
          <w:color w:val="FFFFFF" w:themeColor="background1"/>
          <w:spacing w:val="-2"/>
          <w:sz w:val="20"/>
          <w:szCs w:val="20"/>
        </w:rPr>
        <w:t>T</w:t>
      </w:r>
      <w:r w:rsidRPr="00AF40F8">
        <w:rPr>
          <w:rFonts w:ascii="Century Gothic" w:hAnsi="Century Gothic" w:cs="Century Gothic"/>
          <w:color w:val="FFFFFF" w:themeColor="background1"/>
          <w:sz w:val="20"/>
          <w:szCs w:val="20"/>
        </w:rPr>
        <w:t>O:</w:t>
      </w:r>
    </w:p>
    <w:p w14:paraId="2E53F5CE" w14:textId="77777777" w:rsidR="0028554A" w:rsidRPr="00AF40F8" w:rsidRDefault="00ED3D01">
      <w:pPr>
        <w:pStyle w:val="Heading2"/>
        <w:kinsoku w:val="0"/>
        <w:overflowPunct w:val="0"/>
        <w:spacing w:before="0" w:line="283" w:lineRule="exact"/>
        <w:ind w:left="108"/>
        <w:rPr>
          <w:rFonts w:ascii="Century Gothic" w:hAnsi="Century Gothic"/>
          <w:b w:val="0"/>
          <w:bCs w:val="0"/>
          <w:i w:val="0"/>
          <w:color w:val="FFFFFF" w:themeColor="background1"/>
          <w:sz w:val="20"/>
          <w:szCs w:val="20"/>
        </w:rPr>
      </w:pPr>
      <w:hyperlink r:id="rId8" w:history="1">
        <w:r w:rsidR="0028554A" w:rsidRPr="00AF40F8">
          <w:rPr>
            <w:rFonts w:ascii="Century Gothic" w:hAnsi="Century Gothic"/>
            <w:i w:val="0"/>
            <w:color w:val="FFFFFF" w:themeColor="background1"/>
            <w:sz w:val="20"/>
            <w:szCs w:val="20"/>
          </w:rPr>
          <w:t>c</w:t>
        </w:r>
        <w:r w:rsidR="0028554A" w:rsidRPr="00AF40F8">
          <w:rPr>
            <w:rFonts w:ascii="Century Gothic" w:hAnsi="Century Gothic"/>
            <w:i w:val="0"/>
            <w:color w:val="FFFFFF" w:themeColor="background1"/>
            <w:spacing w:val="1"/>
            <w:sz w:val="20"/>
            <w:szCs w:val="20"/>
          </w:rPr>
          <w:t>n</w:t>
        </w:r>
        <w:r w:rsidR="0028554A" w:rsidRPr="00AF40F8">
          <w:rPr>
            <w:rFonts w:ascii="Century Gothic" w:hAnsi="Century Gothic"/>
            <w:i w:val="0"/>
            <w:color w:val="FFFFFF" w:themeColor="background1"/>
            <w:sz w:val="20"/>
            <w:szCs w:val="20"/>
          </w:rPr>
          <w:t>h.kccont</w:t>
        </w:r>
        <w:r w:rsidR="0028554A" w:rsidRPr="00AF40F8">
          <w:rPr>
            <w:rFonts w:ascii="Century Gothic" w:hAnsi="Century Gothic"/>
            <w:i w:val="0"/>
            <w:color w:val="FFFFFF" w:themeColor="background1"/>
            <w:spacing w:val="1"/>
            <w:sz w:val="20"/>
            <w:szCs w:val="20"/>
          </w:rPr>
          <w:t>e</w:t>
        </w:r>
        <w:r w:rsidR="0028554A" w:rsidRPr="00AF40F8">
          <w:rPr>
            <w:rFonts w:ascii="Century Gothic" w:hAnsi="Century Gothic"/>
            <w:i w:val="0"/>
            <w:color w:val="FFFFFF" w:themeColor="background1"/>
            <w:sz w:val="20"/>
            <w:szCs w:val="20"/>
          </w:rPr>
          <w:t>s</w:t>
        </w:r>
        <w:r w:rsidR="0028554A" w:rsidRPr="00AF40F8">
          <w:rPr>
            <w:rFonts w:ascii="Century Gothic" w:hAnsi="Century Gothic"/>
            <w:i w:val="0"/>
            <w:color w:val="FFFFFF" w:themeColor="background1"/>
            <w:spacing w:val="-2"/>
            <w:sz w:val="20"/>
            <w:szCs w:val="20"/>
          </w:rPr>
          <w:t>t</w:t>
        </w:r>
        <w:r w:rsidR="0028554A" w:rsidRPr="00AF40F8">
          <w:rPr>
            <w:rFonts w:ascii="Century Gothic" w:hAnsi="Century Gothic"/>
            <w:i w:val="0"/>
            <w:color w:val="FFFFFF" w:themeColor="background1"/>
            <w:sz w:val="20"/>
            <w:szCs w:val="20"/>
          </w:rPr>
          <w:t>s@</w:t>
        </w:r>
        <w:r w:rsidR="0028554A" w:rsidRPr="00AF40F8">
          <w:rPr>
            <w:rFonts w:ascii="Century Gothic" w:hAnsi="Century Gothic"/>
            <w:i w:val="0"/>
            <w:color w:val="FFFFFF" w:themeColor="background1"/>
            <w:spacing w:val="-2"/>
            <w:sz w:val="20"/>
            <w:szCs w:val="20"/>
          </w:rPr>
          <w:t>g</w:t>
        </w:r>
        <w:r w:rsidR="0028554A" w:rsidRPr="00AF40F8">
          <w:rPr>
            <w:rFonts w:ascii="Century Gothic" w:hAnsi="Century Gothic"/>
            <w:i w:val="0"/>
            <w:color w:val="FFFFFF" w:themeColor="background1"/>
            <w:spacing w:val="-1"/>
            <w:sz w:val="20"/>
            <w:szCs w:val="20"/>
          </w:rPr>
          <w:t>m</w:t>
        </w:r>
        <w:r w:rsidR="0028554A" w:rsidRPr="00AF40F8">
          <w:rPr>
            <w:rFonts w:ascii="Century Gothic" w:hAnsi="Century Gothic"/>
            <w:i w:val="0"/>
            <w:color w:val="FFFFFF" w:themeColor="background1"/>
            <w:sz w:val="20"/>
            <w:szCs w:val="20"/>
          </w:rPr>
          <w:t>a</w:t>
        </w:r>
        <w:r w:rsidR="0028554A" w:rsidRPr="00AF40F8">
          <w:rPr>
            <w:rFonts w:ascii="Century Gothic" w:hAnsi="Century Gothic"/>
            <w:i w:val="0"/>
            <w:color w:val="FFFFFF" w:themeColor="background1"/>
            <w:spacing w:val="1"/>
            <w:sz w:val="20"/>
            <w:szCs w:val="20"/>
          </w:rPr>
          <w:t>i</w:t>
        </w:r>
        <w:r w:rsidR="0028554A" w:rsidRPr="00AF40F8">
          <w:rPr>
            <w:rFonts w:ascii="Century Gothic" w:hAnsi="Century Gothic"/>
            <w:i w:val="0"/>
            <w:color w:val="FFFFFF" w:themeColor="background1"/>
            <w:sz w:val="20"/>
            <w:szCs w:val="20"/>
          </w:rPr>
          <w:t>l</w:t>
        </w:r>
        <w:r w:rsidR="0028554A" w:rsidRPr="00AF40F8">
          <w:rPr>
            <w:rFonts w:ascii="Century Gothic" w:hAnsi="Century Gothic"/>
            <w:i w:val="0"/>
            <w:color w:val="FFFFFF" w:themeColor="background1"/>
            <w:spacing w:val="1"/>
            <w:sz w:val="20"/>
            <w:szCs w:val="20"/>
          </w:rPr>
          <w:t>.</w:t>
        </w:r>
        <w:r w:rsidR="0028554A" w:rsidRPr="00AF40F8">
          <w:rPr>
            <w:rFonts w:ascii="Century Gothic" w:hAnsi="Century Gothic"/>
            <w:i w:val="0"/>
            <w:color w:val="FFFFFF" w:themeColor="background1"/>
            <w:sz w:val="20"/>
            <w:szCs w:val="20"/>
          </w:rPr>
          <w:t>c</w:t>
        </w:r>
        <w:r w:rsidR="0028554A" w:rsidRPr="00AF40F8">
          <w:rPr>
            <w:rFonts w:ascii="Century Gothic" w:hAnsi="Century Gothic"/>
            <w:i w:val="0"/>
            <w:color w:val="FFFFFF" w:themeColor="background1"/>
            <w:spacing w:val="-3"/>
            <w:sz w:val="20"/>
            <w:szCs w:val="20"/>
          </w:rPr>
          <w:t>o</w:t>
        </w:r>
        <w:r w:rsidR="0028554A" w:rsidRPr="00AF40F8">
          <w:rPr>
            <w:rFonts w:ascii="Century Gothic" w:hAnsi="Century Gothic"/>
            <w:i w:val="0"/>
            <w:color w:val="FFFFFF" w:themeColor="background1"/>
            <w:sz w:val="20"/>
            <w:szCs w:val="20"/>
          </w:rPr>
          <w:t>m</w:t>
        </w:r>
      </w:hyperlink>
    </w:p>
    <w:p w14:paraId="6609B660" w14:textId="5D61F380" w:rsidR="0028554A" w:rsidRPr="00AF40F8" w:rsidRDefault="0028554A">
      <w:pPr>
        <w:tabs>
          <w:tab w:val="left" w:pos="1188"/>
        </w:tabs>
        <w:kinsoku w:val="0"/>
        <w:overflowPunct w:val="0"/>
        <w:spacing w:line="247" w:lineRule="exact"/>
        <w:ind w:left="108"/>
        <w:rPr>
          <w:rFonts w:ascii="Century Gothic" w:hAnsi="Century Gothic" w:cs="Goudy Old Style"/>
          <w:color w:val="FFFFFF" w:themeColor="background1"/>
          <w:sz w:val="15"/>
          <w:szCs w:val="15"/>
        </w:rPr>
      </w:pPr>
      <w:r w:rsidRPr="00AF40F8">
        <w:rPr>
          <w:rFonts w:ascii="Century Gothic" w:hAnsi="Century Gothic" w:cs="Goudy Old Style"/>
          <w:b/>
          <w:bCs/>
          <w:color w:val="FFFFFF" w:themeColor="background1"/>
          <w:sz w:val="15"/>
          <w:szCs w:val="15"/>
        </w:rPr>
        <w:t>Sub</w:t>
      </w:r>
      <w:r w:rsidRPr="00AF40F8">
        <w:rPr>
          <w:rFonts w:ascii="Century Gothic" w:hAnsi="Century Gothic" w:cs="Goudy Old Style"/>
          <w:b/>
          <w:bCs/>
          <w:color w:val="FFFFFF" w:themeColor="background1"/>
          <w:spacing w:val="-2"/>
          <w:sz w:val="15"/>
          <w:szCs w:val="15"/>
        </w:rPr>
        <w:t>j</w:t>
      </w:r>
      <w:r w:rsidRPr="00AF40F8">
        <w:rPr>
          <w:rFonts w:ascii="Century Gothic" w:hAnsi="Century Gothic" w:cs="Goudy Old Style"/>
          <w:b/>
          <w:bCs/>
          <w:color w:val="FFFFFF" w:themeColor="background1"/>
          <w:spacing w:val="1"/>
          <w:sz w:val="15"/>
          <w:szCs w:val="15"/>
        </w:rPr>
        <w:t>e</w:t>
      </w:r>
      <w:r w:rsidRPr="00AF40F8">
        <w:rPr>
          <w:rFonts w:ascii="Century Gothic" w:hAnsi="Century Gothic" w:cs="Goudy Old Style"/>
          <w:b/>
          <w:bCs/>
          <w:color w:val="FFFFFF" w:themeColor="background1"/>
          <w:sz w:val="15"/>
          <w:szCs w:val="15"/>
        </w:rPr>
        <w:t>ct:</w:t>
      </w:r>
      <w:r w:rsidR="00991925" w:rsidRPr="00AF40F8">
        <w:rPr>
          <w:rFonts w:ascii="Century Gothic" w:hAnsi="Century Gothic" w:cs="Goudy Old Style"/>
          <w:b/>
          <w:bCs/>
          <w:color w:val="FFFFFF" w:themeColor="background1"/>
          <w:sz w:val="15"/>
          <w:szCs w:val="15"/>
        </w:rPr>
        <w:t xml:space="preserve"> </w:t>
      </w:r>
      <w:r w:rsidR="006F14F7" w:rsidRPr="00AF40F8">
        <w:rPr>
          <w:rFonts w:ascii="Century Gothic" w:hAnsi="Century Gothic" w:cs="Goudy Old Style"/>
          <w:color w:val="FFFFFF" w:themeColor="background1"/>
          <w:spacing w:val="-2"/>
          <w:sz w:val="15"/>
          <w:szCs w:val="15"/>
        </w:rPr>
        <w:t>Division</w:t>
      </w:r>
      <w:r w:rsidRPr="00AF40F8">
        <w:rPr>
          <w:rFonts w:ascii="Century Gothic" w:hAnsi="Century Gothic" w:cs="Goudy Old Style"/>
          <w:color w:val="FFFFFF" w:themeColor="background1"/>
          <w:spacing w:val="-1"/>
          <w:sz w:val="15"/>
          <w:szCs w:val="15"/>
        </w:rPr>
        <w:t xml:space="preserve"> </w:t>
      </w:r>
      <w:r w:rsidRPr="00AF40F8">
        <w:rPr>
          <w:rFonts w:ascii="Century Gothic" w:hAnsi="Century Gothic" w:cs="Goudy Old Style"/>
          <w:color w:val="FFFFFF" w:themeColor="background1"/>
          <w:sz w:val="15"/>
          <w:szCs w:val="15"/>
        </w:rPr>
        <w:t>Newsl</w:t>
      </w:r>
      <w:r w:rsidRPr="00AF40F8">
        <w:rPr>
          <w:rFonts w:ascii="Century Gothic" w:hAnsi="Century Gothic" w:cs="Goudy Old Style"/>
          <w:color w:val="FFFFFF" w:themeColor="background1"/>
          <w:spacing w:val="-3"/>
          <w:sz w:val="15"/>
          <w:szCs w:val="15"/>
        </w:rPr>
        <w:t>e</w:t>
      </w:r>
      <w:r w:rsidRPr="00AF40F8">
        <w:rPr>
          <w:rFonts w:ascii="Century Gothic" w:hAnsi="Century Gothic" w:cs="Goudy Old Style"/>
          <w:color w:val="FFFFFF" w:themeColor="background1"/>
          <w:spacing w:val="-2"/>
          <w:sz w:val="15"/>
          <w:szCs w:val="15"/>
        </w:rPr>
        <w:t>t</w:t>
      </w:r>
      <w:r w:rsidRPr="00AF40F8">
        <w:rPr>
          <w:rFonts w:ascii="Century Gothic" w:hAnsi="Century Gothic" w:cs="Goudy Old Style"/>
          <w:color w:val="FFFFFF" w:themeColor="background1"/>
          <w:sz w:val="15"/>
          <w:szCs w:val="15"/>
        </w:rPr>
        <w:t>t</w:t>
      </w:r>
      <w:r w:rsidRPr="00AF40F8">
        <w:rPr>
          <w:rFonts w:ascii="Century Gothic" w:hAnsi="Century Gothic" w:cs="Goudy Old Style"/>
          <w:color w:val="FFFFFF" w:themeColor="background1"/>
          <w:spacing w:val="-3"/>
          <w:sz w:val="15"/>
          <w:szCs w:val="15"/>
        </w:rPr>
        <w:t>e</w:t>
      </w:r>
      <w:r w:rsidRPr="00AF40F8">
        <w:rPr>
          <w:rFonts w:ascii="Century Gothic" w:hAnsi="Century Gothic" w:cs="Goudy Old Style"/>
          <w:color w:val="FFFFFF" w:themeColor="background1"/>
          <w:sz w:val="15"/>
          <w:szCs w:val="15"/>
        </w:rPr>
        <w:t>r</w:t>
      </w:r>
      <w:r w:rsidRPr="00AF40F8">
        <w:rPr>
          <w:rFonts w:ascii="Century Gothic" w:hAnsi="Century Gothic" w:cs="Goudy Old Style"/>
          <w:color w:val="FFFFFF" w:themeColor="background1"/>
          <w:spacing w:val="1"/>
          <w:sz w:val="15"/>
          <w:szCs w:val="15"/>
        </w:rPr>
        <w:t xml:space="preserve"> </w:t>
      </w:r>
      <w:r w:rsidRPr="00AF40F8">
        <w:rPr>
          <w:rFonts w:ascii="Century Gothic" w:hAnsi="Century Gothic" w:cs="Goudy Old Style"/>
          <w:color w:val="FFFFFF" w:themeColor="background1"/>
          <w:spacing w:val="-2"/>
          <w:sz w:val="15"/>
          <w:szCs w:val="15"/>
        </w:rPr>
        <w:t>C</w:t>
      </w:r>
      <w:r w:rsidRPr="00AF40F8">
        <w:rPr>
          <w:rFonts w:ascii="Century Gothic" w:hAnsi="Century Gothic" w:cs="Goudy Old Style"/>
          <w:color w:val="FFFFFF" w:themeColor="background1"/>
          <w:spacing w:val="-1"/>
          <w:sz w:val="15"/>
          <w:szCs w:val="15"/>
        </w:rPr>
        <w:t>o</w:t>
      </w:r>
      <w:r w:rsidRPr="00AF40F8">
        <w:rPr>
          <w:rFonts w:ascii="Century Gothic" w:hAnsi="Century Gothic" w:cs="Goudy Old Style"/>
          <w:color w:val="FFFFFF" w:themeColor="background1"/>
          <w:spacing w:val="-2"/>
          <w:sz w:val="15"/>
          <w:szCs w:val="15"/>
        </w:rPr>
        <w:t>n</w:t>
      </w:r>
      <w:r w:rsidRPr="00AF40F8">
        <w:rPr>
          <w:rFonts w:ascii="Century Gothic" w:hAnsi="Century Gothic" w:cs="Goudy Old Style"/>
          <w:color w:val="FFFFFF" w:themeColor="background1"/>
          <w:sz w:val="15"/>
          <w:szCs w:val="15"/>
        </w:rPr>
        <w:t>t</w:t>
      </w:r>
      <w:r w:rsidRPr="00AF40F8">
        <w:rPr>
          <w:rFonts w:ascii="Century Gothic" w:hAnsi="Century Gothic" w:cs="Goudy Old Style"/>
          <w:color w:val="FFFFFF" w:themeColor="background1"/>
          <w:spacing w:val="-3"/>
          <w:sz w:val="15"/>
          <w:szCs w:val="15"/>
        </w:rPr>
        <w:t>e</w:t>
      </w:r>
      <w:r w:rsidRPr="00AF40F8">
        <w:rPr>
          <w:rFonts w:ascii="Century Gothic" w:hAnsi="Century Gothic" w:cs="Goudy Old Style"/>
          <w:color w:val="FFFFFF" w:themeColor="background1"/>
          <w:sz w:val="15"/>
          <w:szCs w:val="15"/>
        </w:rPr>
        <w:t>st</w:t>
      </w:r>
    </w:p>
    <w:p w14:paraId="11D9B8DB" w14:textId="77777777" w:rsidR="00991925" w:rsidRPr="00AF40F8" w:rsidRDefault="00991925" w:rsidP="006E5B7A">
      <w:pPr>
        <w:rPr>
          <w:rFonts w:ascii="Century Gothic" w:hAnsi="Century Gothic"/>
          <w:color w:val="FFFFFF" w:themeColor="background1"/>
          <w:sz w:val="15"/>
          <w:szCs w:val="15"/>
        </w:rPr>
      </w:pPr>
      <w:r w:rsidRPr="00AF40F8">
        <w:rPr>
          <w:rFonts w:ascii="Century Gothic" w:hAnsi="Century Gothic" w:cs="Goudy Old Style"/>
          <w:b/>
          <w:bCs/>
          <w:color w:val="FFFFFF" w:themeColor="background1"/>
          <w:spacing w:val="-1"/>
          <w:sz w:val="15"/>
          <w:szCs w:val="15"/>
        </w:rPr>
        <w:t xml:space="preserve">  </w:t>
      </w:r>
      <w:r w:rsidR="0028554A" w:rsidRPr="00AF40F8">
        <w:rPr>
          <w:rFonts w:ascii="Century Gothic" w:hAnsi="Century Gothic" w:cs="Goudy Old Style"/>
          <w:b/>
          <w:bCs/>
          <w:color w:val="FFFFFF" w:themeColor="background1"/>
          <w:spacing w:val="-1"/>
          <w:sz w:val="15"/>
          <w:szCs w:val="15"/>
        </w:rPr>
        <w:t>Bo</w:t>
      </w:r>
      <w:r w:rsidR="0028554A" w:rsidRPr="00AF40F8">
        <w:rPr>
          <w:rFonts w:ascii="Century Gothic" w:hAnsi="Century Gothic" w:cs="Goudy Old Style"/>
          <w:b/>
          <w:bCs/>
          <w:color w:val="FFFFFF" w:themeColor="background1"/>
          <w:sz w:val="15"/>
          <w:szCs w:val="15"/>
        </w:rPr>
        <w:t>dy</w:t>
      </w:r>
      <w:r w:rsidR="0028554A" w:rsidRPr="00AF40F8">
        <w:rPr>
          <w:rFonts w:ascii="Century Gothic" w:hAnsi="Century Gothic" w:cs="Goudy Old Style"/>
          <w:b/>
          <w:bCs/>
          <w:color w:val="FFFFFF" w:themeColor="background1"/>
          <w:spacing w:val="-2"/>
          <w:sz w:val="15"/>
          <w:szCs w:val="15"/>
        </w:rPr>
        <w:t xml:space="preserve"> </w:t>
      </w:r>
      <w:r w:rsidR="0028554A" w:rsidRPr="00AF40F8">
        <w:rPr>
          <w:rFonts w:ascii="Century Gothic" w:hAnsi="Century Gothic" w:cs="Goudy Old Style"/>
          <w:b/>
          <w:bCs/>
          <w:color w:val="FFFFFF" w:themeColor="background1"/>
          <w:sz w:val="15"/>
          <w:szCs w:val="15"/>
        </w:rPr>
        <w:t>T</w:t>
      </w:r>
      <w:r w:rsidR="0028554A" w:rsidRPr="00AF40F8">
        <w:rPr>
          <w:rFonts w:ascii="Century Gothic" w:hAnsi="Century Gothic" w:cs="Goudy Old Style"/>
          <w:b/>
          <w:bCs/>
          <w:color w:val="FFFFFF" w:themeColor="background1"/>
          <w:spacing w:val="-2"/>
          <w:sz w:val="15"/>
          <w:szCs w:val="15"/>
        </w:rPr>
        <w:t>e</w:t>
      </w:r>
      <w:r w:rsidR="0028554A" w:rsidRPr="00AF40F8">
        <w:rPr>
          <w:rFonts w:ascii="Century Gothic" w:hAnsi="Century Gothic" w:cs="Goudy Old Style"/>
          <w:b/>
          <w:bCs/>
          <w:color w:val="FFFFFF" w:themeColor="background1"/>
          <w:sz w:val="15"/>
          <w:szCs w:val="15"/>
        </w:rPr>
        <w:t xml:space="preserve">xt: </w:t>
      </w:r>
      <w:r w:rsidR="0028554A" w:rsidRPr="00AF40F8">
        <w:rPr>
          <w:rFonts w:ascii="Century Gothic" w:hAnsi="Century Gothic" w:cs="Goudy Old Style"/>
          <w:b/>
          <w:bCs/>
          <w:color w:val="FFFFFF" w:themeColor="background1"/>
          <w:spacing w:val="28"/>
          <w:sz w:val="15"/>
          <w:szCs w:val="15"/>
        </w:rPr>
        <w:t xml:space="preserve"> </w:t>
      </w:r>
      <w:r w:rsidR="006E5B7A" w:rsidRPr="00AF40F8">
        <w:rPr>
          <w:rFonts w:ascii="Century Gothic" w:hAnsi="Century Gothic"/>
          <w:color w:val="FFFFFF" w:themeColor="background1"/>
          <w:sz w:val="15"/>
          <w:szCs w:val="15"/>
        </w:rPr>
        <w:t>Stat</w:t>
      </w:r>
      <w:r w:rsidRPr="00AF40F8">
        <w:rPr>
          <w:rFonts w:ascii="Century Gothic" w:hAnsi="Century Gothic"/>
          <w:color w:val="FFFFFF" w:themeColor="background1"/>
          <w:sz w:val="15"/>
          <w:szCs w:val="15"/>
        </w:rPr>
        <w:t>e your full name (First, Last),</w:t>
      </w:r>
    </w:p>
    <w:p w14:paraId="15BC1B44" w14:textId="77777777" w:rsidR="00991925" w:rsidRPr="00AF40F8" w:rsidRDefault="00991925" w:rsidP="006E5B7A">
      <w:pPr>
        <w:rPr>
          <w:rFonts w:ascii="Century Gothic" w:hAnsi="Century Gothic"/>
          <w:color w:val="FFFFFF" w:themeColor="background1"/>
          <w:sz w:val="15"/>
          <w:szCs w:val="15"/>
        </w:rPr>
      </w:pPr>
      <w:r w:rsidRPr="00AF40F8">
        <w:rPr>
          <w:rFonts w:ascii="Century Gothic" w:hAnsi="Century Gothic"/>
          <w:color w:val="FFFFFF" w:themeColor="background1"/>
          <w:sz w:val="15"/>
          <w:szCs w:val="15"/>
        </w:rPr>
        <w:t xml:space="preserve">   </w:t>
      </w:r>
      <w:r w:rsidR="006E5B7A" w:rsidRPr="00AF40F8">
        <w:rPr>
          <w:rFonts w:ascii="Century Gothic" w:hAnsi="Century Gothic"/>
          <w:color w:val="FFFFFF" w:themeColor="background1"/>
          <w:sz w:val="15"/>
          <w:szCs w:val="15"/>
        </w:rPr>
        <w:t>Region (R##), Div</w:t>
      </w:r>
      <w:r w:rsidRPr="00AF40F8">
        <w:rPr>
          <w:rFonts w:ascii="Century Gothic" w:hAnsi="Century Gothic"/>
          <w:color w:val="FFFFFF" w:themeColor="background1"/>
          <w:sz w:val="15"/>
          <w:szCs w:val="15"/>
        </w:rPr>
        <w:t>ision (D##), Club full name and</w:t>
      </w:r>
    </w:p>
    <w:p w14:paraId="1DA67936" w14:textId="71DC0F57" w:rsidR="00C2700C" w:rsidRPr="00AF40F8" w:rsidRDefault="00991925" w:rsidP="006E5B7A">
      <w:pPr>
        <w:rPr>
          <w:rFonts w:ascii="Century Gothic" w:hAnsi="Century Gothic"/>
          <w:color w:val="FFFFFF" w:themeColor="background1"/>
          <w:sz w:val="15"/>
          <w:szCs w:val="15"/>
        </w:rPr>
      </w:pPr>
      <w:r w:rsidRPr="00AF40F8">
        <w:rPr>
          <w:rFonts w:ascii="Century Gothic" w:hAnsi="Century Gothic"/>
          <w:color w:val="FFFFFF" w:themeColor="background1"/>
          <w:sz w:val="15"/>
          <w:szCs w:val="15"/>
        </w:rPr>
        <w:t xml:space="preserve">  </w:t>
      </w:r>
      <w:r w:rsidR="006E5B7A" w:rsidRPr="00AF40F8">
        <w:rPr>
          <w:rFonts w:ascii="Century Gothic" w:hAnsi="Century Gothic"/>
          <w:color w:val="FFFFFF" w:themeColor="background1"/>
          <w:sz w:val="15"/>
          <w:szCs w:val="15"/>
        </w:rPr>
        <w:t>number (H#####</w:t>
      </w:r>
      <w:r w:rsidR="00C2700C" w:rsidRPr="00AF40F8">
        <w:rPr>
          <w:rFonts w:ascii="Century Gothic" w:hAnsi="Century Gothic"/>
          <w:color w:val="FFFFFF" w:themeColor="background1"/>
          <w:sz w:val="15"/>
          <w:szCs w:val="15"/>
        </w:rPr>
        <w:t>)</w:t>
      </w:r>
    </w:p>
    <w:p w14:paraId="1684DB85" w14:textId="1D89E099" w:rsidR="0028554A" w:rsidRPr="00AF40F8" w:rsidRDefault="0084034E">
      <w:pPr>
        <w:tabs>
          <w:tab w:val="left" w:pos="1188"/>
        </w:tabs>
        <w:kinsoku w:val="0"/>
        <w:overflowPunct w:val="0"/>
        <w:ind w:left="108"/>
        <w:rPr>
          <w:rFonts w:ascii="Century Gothic" w:hAnsi="Century Gothic" w:cs="Goudy Old Style"/>
          <w:color w:val="FFFFFF" w:themeColor="background1"/>
          <w:sz w:val="15"/>
          <w:szCs w:val="15"/>
        </w:rPr>
      </w:pPr>
      <w:r w:rsidRPr="00AF40F8">
        <w:rPr>
          <w:rFonts w:ascii="Century Gothic" w:hAnsi="Century Gothic"/>
          <w:noProof/>
          <w:sz w:val="15"/>
          <w:szCs w:val="15"/>
        </w:rPr>
        <mc:AlternateContent>
          <mc:Choice Requires="wps">
            <w:drawing>
              <wp:anchor distT="0" distB="0" distL="114300" distR="114300" simplePos="0" relativeHeight="251685888" behindDoc="0" locked="0" layoutInCell="1" allowOverlap="1" wp14:anchorId="762398E7" wp14:editId="5B56012D">
                <wp:simplePos x="0" y="0"/>
                <wp:positionH relativeFrom="column">
                  <wp:posOffset>-133985</wp:posOffset>
                </wp:positionH>
                <wp:positionV relativeFrom="paragraph">
                  <wp:posOffset>120015</wp:posOffset>
                </wp:positionV>
                <wp:extent cx="4721469"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21469" cy="1828800"/>
                        </a:xfrm>
                        <a:prstGeom prst="rect">
                          <a:avLst/>
                        </a:prstGeom>
                        <a:noFill/>
                        <a:ln w="6350">
                          <a:noFill/>
                        </a:ln>
                      </wps:spPr>
                      <wps:txbx>
                        <w:txbxContent>
                          <w:p w14:paraId="65175045" w14:textId="409B9649" w:rsidR="0084034E" w:rsidRPr="00F72E70" w:rsidRDefault="00072AA2" w:rsidP="00F72E70">
                            <w:pPr>
                              <w:kinsoku w:val="0"/>
                              <w:overflowPunct w:val="0"/>
                              <w:ind w:right="184"/>
                              <w:rPr>
                                <w:rFonts w:ascii="Century Gothic" w:hAnsi="Century Gothic" w:cs="Century Gothic"/>
                                <w:b/>
                                <w:bCs/>
                                <w:iCs/>
                                <w:color w:val="FFFFFF" w:themeColor="background1"/>
                                <w:sz w:val="36"/>
                                <w:szCs w:val="36"/>
                              </w:rPr>
                            </w:pPr>
                            <w:r>
                              <w:rPr>
                                <w:rFonts w:ascii="Century Gothic" w:hAnsi="Century Gothic" w:cs="Century Gothic"/>
                                <w:b/>
                                <w:bCs/>
                                <w:iCs/>
                                <w:color w:val="FFFFFF" w:themeColor="background1"/>
                                <w:sz w:val="36"/>
                                <w:szCs w:val="36"/>
                              </w:rPr>
                              <w:t xml:space="preserve"> </w:t>
                            </w:r>
                            <w:r w:rsidR="0084034E" w:rsidRPr="00991925">
                              <w:rPr>
                                <w:rFonts w:ascii="Century Gothic" w:hAnsi="Century Gothic" w:cs="Century Gothic"/>
                                <w:b/>
                                <w:bCs/>
                                <w:iCs/>
                                <w:color w:val="FFFFFF" w:themeColor="background1"/>
                                <w:sz w:val="36"/>
                                <w:szCs w:val="36"/>
                              </w:rPr>
                              <w:t xml:space="preserve">DIVISION NEWSLETTER </w:t>
                            </w:r>
                            <w:r w:rsidR="0084034E" w:rsidRPr="00991925">
                              <w:rPr>
                                <w:rFonts w:ascii="Century Gothic" w:hAnsi="Century Gothic" w:cs="Century Gothic"/>
                                <w:bCs/>
                                <w:iCs/>
                                <w:color w:val="00B0F0"/>
                                <w:sz w:val="36"/>
                                <w:szCs w:val="36"/>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2398E7" id="Text Box 6" o:spid="_x0000_s1046" type="#_x0000_t202" style="position:absolute;left:0;text-align:left;margin-left:-10.55pt;margin-top:9.45pt;width:371.7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" filled="f" stroked="f" strokeweight=".5pt">
                <v:textbox style="mso-fit-shape-to-text:t">
                  <w:txbxContent>
                    <w:p w14:paraId="65175045" w14:textId="409B9649" w:rsidR="0084034E" w:rsidRPr="00F72E70" w:rsidRDefault="00072AA2" w:rsidP="00F72E70">
                      <w:pPr>
                        <w:kinsoku w:val="0"/>
                        <w:overflowPunct w:val="0"/>
                        <w:ind w:right="184"/>
                        <w:rPr>
                          <w:rFonts w:ascii="Century Gothic" w:hAnsi="Century Gothic" w:cs="Century Gothic"/>
                          <w:b/>
                          <w:bCs/>
                          <w:iCs/>
                          <w:color w:val="FFFFFF" w:themeColor="background1"/>
                          <w:sz w:val="36"/>
                          <w:szCs w:val="36"/>
                        </w:rPr>
                      </w:pPr>
                      <w:r>
                        <w:rPr>
                          <w:rFonts w:ascii="Century Gothic" w:hAnsi="Century Gothic" w:cs="Century Gothic"/>
                          <w:b/>
                          <w:bCs/>
                          <w:iCs/>
                          <w:color w:val="FFFFFF" w:themeColor="background1"/>
                          <w:sz w:val="36"/>
                          <w:szCs w:val="36"/>
                        </w:rPr>
                        <w:t xml:space="preserve"> </w:t>
                      </w:r>
                      <w:r w:rsidR="0084034E" w:rsidRPr="00991925">
                        <w:rPr>
                          <w:rFonts w:ascii="Century Gothic" w:hAnsi="Century Gothic" w:cs="Century Gothic"/>
                          <w:b/>
                          <w:bCs/>
                          <w:iCs/>
                          <w:color w:val="FFFFFF" w:themeColor="background1"/>
                          <w:sz w:val="36"/>
                          <w:szCs w:val="36"/>
                        </w:rPr>
                        <w:t xml:space="preserve">DIVISION NEWSLETTER </w:t>
                      </w:r>
                      <w:r w:rsidR="0084034E" w:rsidRPr="00991925">
                        <w:rPr>
                          <w:rFonts w:ascii="Century Gothic" w:hAnsi="Century Gothic" w:cs="Century Gothic"/>
                          <w:bCs/>
                          <w:iCs/>
                          <w:color w:val="00B0F0"/>
                          <w:sz w:val="36"/>
                          <w:szCs w:val="36"/>
                        </w:rPr>
                        <w:t>GUIDELINES</w:t>
                      </w:r>
                    </w:p>
                  </w:txbxContent>
                </v:textbox>
              </v:shape>
            </w:pict>
          </mc:Fallback>
        </mc:AlternateContent>
      </w:r>
      <w:r w:rsidR="0028554A" w:rsidRPr="00AF40F8">
        <w:rPr>
          <w:rFonts w:ascii="Century Gothic" w:hAnsi="Century Gothic" w:cs="Goudy Old Style"/>
          <w:b/>
          <w:bCs/>
          <w:color w:val="FFFFFF" w:themeColor="background1"/>
          <w:spacing w:val="-1"/>
          <w:sz w:val="15"/>
          <w:szCs w:val="15"/>
        </w:rPr>
        <w:t>CC</w:t>
      </w:r>
      <w:r w:rsidR="0028554A" w:rsidRPr="00AF40F8">
        <w:rPr>
          <w:rFonts w:ascii="Century Gothic" w:hAnsi="Century Gothic" w:cs="Goudy Old Style"/>
          <w:b/>
          <w:bCs/>
          <w:color w:val="FFFFFF" w:themeColor="background1"/>
          <w:sz w:val="15"/>
          <w:szCs w:val="15"/>
        </w:rPr>
        <w:t>:</w:t>
      </w:r>
      <w:r w:rsidR="00991925" w:rsidRPr="00AF40F8">
        <w:rPr>
          <w:rFonts w:ascii="Century Gothic" w:hAnsi="Century Gothic" w:cs="Goudy Old Style"/>
          <w:b/>
          <w:bCs/>
          <w:color w:val="FFFFFF" w:themeColor="background1"/>
          <w:sz w:val="15"/>
          <w:szCs w:val="15"/>
        </w:rPr>
        <w:t xml:space="preserve"> </w:t>
      </w:r>
      <w:r w:rsidR="0028554A" w:rsidRPr="00AF40F8">
        <w:rPr>
          <w:rFonts w:ascii="Century Gothic" w:hAnsi="Century Gothic" w:cs="Goudy Old Style"/>
          <w:color w:val="FFFFFF" w:themeColor="background1"/>
          <w:spacing w:val="-2"/>
          <w:sz w:val="15"/>
          <w:szCs w:val="15"/>
        </w:rPr>
        <w:t>C</w:t>
      </w:r>
      <w:r w:rsidR="0028554A" w:rsidRPr="00AF40F8">
        <w:rPr>
          <w:rFonts w:ascii="Century Gothic" w:hAnsi="Century Gothic" w:cs="Goudy Old Style"/>
          <w:color w:val="FFFFFF" w:themeColor="background1"/>
          <w:spacing w:val="-1"/>
          <w:sz w:val="15"/>
          <w:szCs w:val="15"/>
        </w:rPr>
        <w:t>o</w:t>
      </w:r>
      <w:r w:rsidR="0028554A" w:rsidRPr="00AF40F8">
        <w:rPr>
          <w:rFonts w:ascii="Century Gothic" w:hAnsi="Century Gothic" w:cs="Goudy Old Style"/>
          <w:color w:val="FFFFFF" w:themeColor="background1"/>
          <w:sz w:val="15"/>
          <w:szCs w:val="15"/>
        </w:rPr>
        <w:t>py</w:t>
      </w:r>
      <w:r w:rsidR="0028554A" w:rsidRPr="00AF40F8">
        <w:rPr>
          <w:rFonts w:ascii="Century Gothic" w:hAnsi="Century Gothic" w:cs="Goudy Old Style"/>
          <w:color w:val="FFFFFF" w:themeColor="background1"/>
          <w:spacing w:val="-1"/>
          <w:sz w:val="15"/>
          <w:szCs w:val="15"/>
        </w:rPr>
        <w:t xml:space="preserve"> </w:t>
      </w:r>
      <w:r w:rsidR="004F5075" w:rsidRPr="00AF40F8">
        <w:rPr>
          <w:rFonts w:ascii="Century Gothic" w:hAnsi="Century Gothic" w:cs="Goudy Old Style"/>
          <w:color w:val="FFFFFF" w:themeColor="background1"/>
          <w:spacing w:val="-2"/>
          <w:sz w:val="15"/>
          <w:szCs w:val="15"/>
        </w:rPr>
        <w:t>y</w:t>
      </w:r>
      <w:r w:rsidR="0028554A" w:rsidRPr="00AF40F8">
        <w:rPr>
          <w:rFonts w:ascii="Century Gothic" w:hAnsi="Century Gothic" w:cs="Goudy Old Style"/>
          <w:color w:val="FFFFFF" w:themeColor="background1"/>
          <w:spacing w:val="-1"/>
          <w:sz w:val="15"/>
          <w:szCs w:val="15"/>
        </w:rPr>
        <w:t>ou</w:t>
      </w:r>
      <w:r w:rsidR="0028554A" w:rsidRPr="00AF40F8">
        <w:rPr>
          <w:rFonts w:ascii="Century Gothic" w:hAnsi="Century Gothic" w:cs="Goudy Old Style"/>
          <w:color w:val="FFFFFF" w:themeColor="background1"/>
          <w:sz w:val="15"/>
          <w:szCs w:val="15"/>
        </w:rPr>
        <w:t>rse</w:t>
      </w:r>
      <w:r w:rsidR="0028554A" w:rsidRPr="00AF40F8">
        <w:rPr>
          <w:rFonts w:ascii="Century Gothic" w:hAnsi="Century Gothic" w:cs="Goudy Old Style"/>
          <w:color w:val="FFFFFF" w:themeColor="background1"/>
          <w:spacing w:val="-1"/>
          <w:sz w:val="15"/>
          <w:szCs w:val="15"/>
        </w:rPr>
        <w:t>l</w:t>
      </w:r>
      <w:r w:rsidR="0028554A" w:rsidRPr="00AF40F8">
        <w:rPr>
          <w:rFonts w:ascii="Century Gothic" w:hAnsi="Century Gothic" w:cs="Goudy Old Style"/>
          <w:color w:val="FFFFFF" w:themeColor="background1"/>
          <w:sz w:val="15"/>
          <w:szCs w:val="15"/>
        </w:rPr>
        <w:t>f</w:t>
      </w:r>
    </w:p>
    <w:p w14:paraId="7B482EDF" w14:textId="3843D688" w:rsidR="007821BF" w:rsidRDefault="0028554A" w:rsidP="007821BF">
      <w:pPr>
        <w:kinsoku w:val="0"/>
        <w:overflowPunct w:val="0"/>
        <w:spacing w:before="1" w:line="190" w:lineRule="exact"/>
        <w:rPr>
          <w:color w:val="FFFFFF" w:themeColor="background1"/>
          <w:sz w:val="19"/>
          <w:szCs w:val="19"/>
        </w:rPr>
      </w:pPr>
      <w:r w:rsidRPr="00991925">
        <w:rPr>
          <w:color w:val="FFFFFF" w:themeColor="background1"/>
        </w:rPr>
        <w:br w:type="column"/>
      </w:r>
    </w:p>
    <w:p w14:paraId="27BA6649" w14:textId="235CE3AB" w:rsidR="0028554A" w:rsidRPr="00AF40F8" w:rsidRDefault="0028554A" w:rsidP="007821BF">
      <w:pPr>
        <w:kinsoku w:val="0"/>
        <w:overflowPunct w:val="0"/>
        <w:spacing w:before="1" w:line="190" w:lineRule="exact"/>
        <w:rPr>
          <w:rFonts w:ascii="Century Gothic" w:hAnsi="Century Gothic" w:cs="Goudy Old Style"/>
          <w:i/>
          <w:iCs/>
          <w:sz w:val="18"/>
          <w:szCs w:val="18"/>
        </w:rPr>
      </w:pPr>
      <w:r w:rsidRPr="00AF40F8">
        <w:rPr>
          <w:rFonts w:ascii="Century Gothic" w:hAnsi="Century Gothic" w:cs="Goudy Old Style"/>
          <w:i/>
          <w:iCs/>
          <w:sz w:val="18"/>
          <w:szCs w:val="18"/>
        </w:rPr>
        <w:t>T</w:t>
      </w:r>
      <w:r w:rsidRPr="00AF40F8">
        <w:rPr>
          <w:rFonts w:ascii="Century Gothic" w:hAnsi="Century Gothic" w:cs="Goudy Old Style"/>
          <w:i/>
          <w:iCs/>
          <w:spacing w:val="-1"/>
          <w:sz w:val="18"/>
          <w:szCs w:val="18"/>
        </w:rPr>
        <w:t>h</w:t>
      </w:r>
      <w:r w:rsidRPr="00AF40F8">
        <w:rPr>
          <w:rFonts w:ascii="Century Gothic" w:hAnsi="Century Gothic" w:cs="Goudy Old Style"/>
          <w:i/>
          <w:iCs/>
          <w:sz w:val="18"/>
          <w:szCs w:val="18"/>
        </w:rPr>
        <w:t>e</w:t>
      </w:r>
      <w:r w:rsidRPr="00AF40F8">
        <w:rPr>
          <w:rFonts w:ascii="Century Gothic" w:hAnsi="Century Gothic" w:cs="Goudy Old Style"/>
          <w:i/>
          <w:iCs/>
          <w:spacing w:val="-5"/>
          <w:sz w:val="18"/>
          <w:szCs w:val="18"/>
        </w:rPr>
        <w:t xml:space="preserve"> </w:t>
      </w:r>
      <w:r w:rsidR="006F14F7" w:rsidRPr="00AF40F8">
        <w:rPr>
          <w:rFonts w:ascii="Century Gothic" w:hAnsi="Century Gothic" w:cs="Goudy Old Style"/>
          <w:i/>
          <w:iCs/>
          <w:spacing w:val="-1"/>
          <w:sz w:val="18"/>
          <w:szCs w:val="18"/>
        </w:rPr>
        <w:t>Division</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N</w:t>
      </w:r>
      <w:r w:rsidRPr="00AF40F8">
        <w:rPr>
          <w:rFonts w:ascii="Century Gothic" w:hAnsi="Century Gothic" w:cs="Goudy Old Style"/>
          <w:i/>
          <w:iCs/>
          <w:spacing w:val="2"/>
          <w:sz w:val="18"/>
          <w:szCs w:val="18"/>
        </w:rPr>
        <w:t>e</w:t>
      </w:r>
      <w:r w:rsidRPr="00AF40F8">
        <w:rPr>
          <w:rFonts w:ascii="Century Gothic" w:hAnsi="Century Gothic" w:cs="Goudy Old Style"/>
          <w:i/>
          <w:iCs/>
          <w:spacing w:val="-1"/>
          <w:sz w:val="18"/>
          <w:szCs w:val="18"/>
        </w:rPr>
        <w:t>w</w:t>
      </w:r>
      <w:r w:rsidRPr="00AF40F8">
        <w:rPr>
          <w:rFonts w:ascii="Century Gothic" w:hAnsi="Century Gothic" w:cs="Goudy Old Style"/>
          <w:i/>
          <w:iCs/>
          <w:sz w:val="18"/>
          <w:szCs w:val="18"/>
        </w:rPr>
        <w:t>sle</w:t>
      </w:r>
      <w:r w:rsidRPr="00AF40F8">
        <w:rPr>
          <w:rFonts w:ascii="Century Gothic" w:hAnsi="Century Gothic" w:cs="Goudy Old Style"/>
          <w:i/>
          <w:iCs/>
          <w:spacing w:val="2"/>
          <w:sz w:val="18"/>
          <w:szCs w:val="18"/>
        </w:rPr>
        <w:t>t</w:t>
      </w:r>
      <w:r w:rsidRPr="00AF40F8">
        <w:rPr>
          <w:rFonts w:ascii="Century Gothic" w:hAnsi="Century Gothic" w:cs="Goudy Old Style"/>
          <w:i/>
          <w:iCs/>
          <w:sz w:val="18"/>
          <w:szCs w:val="18"/>
        </w:rPr>
        <w:t>ter</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z w:val="18"/>
          <w:szCs w:val="18"/>
        </w:rPr>
        <w:t>con</w:t>
      </w:r>
      <w:r w:rsidRPr="00AF40F8">
        <w:rPr>
          <w:rFonts w:ascii="Century Gothic" w:hAnsi="Century Gothic" w:cs="Goudy Old Style"/>
          <w:i/>
          <w:iCs/>
          <w:spacing w:val="-1"/>
          <w:sz w:val="18"/>
          <w:szCs w:val="18"/>
        </w:rPr>
        <w:t>t</w:t>
      </w:r>
      <w:r w:rsidRPr="00AF40F8">
        <w:rPr>
          <w:rFonts w:ascii="Century Gothic" w:hAnsi="Century Gothic" w:cs="Goudy Old Style"/>
          <w:i/>
          <w:iCs/>
          <w:spacing w:val="2"/>
          <w:sz w:val="18"/>
          <w:szCs w:val="18"/>
        </w:rPr>
        <w:t>e</w:t>
      </w:r>
      <w:r w:rsidRPr="00AF40F8">
        <w:rPr>
          <w:rFonts w:ascii="Century Gothic" w:hAnsi="Century Gothic" w:cs="Goudy Old Style"/>
          <w:i/>
          <w:iCs/>
          <w:sz w:val="18"/>
          <w:szCs w:val="18"/>
        </w:rPr>
        <w:t>st</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s</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z w:val="18"/>
          <w:szCs w:val="18"/>
        </w:rPr>
        <w:t>a</w:t>
      </w:r>
      <w:r w:rsidRPr="00AF40F8">
        <w:rPr>
          <w:rFonts w:ascii="Century Gothic" w:hAnsi="Century Gothic" w:cs="Goudy Old Style"/>
          <w:i/>
          <w:iCs/>
          <w:spacing w:val="-5"/>
          <w:sz w:val="18"/>
          <w:szCs w:val="18"/>
        </w:rPr>
        <w:t xml:space="preserve"> </w:t>
      </w:r>
      <w:r w:rsidR="007821BF" w:rsidRPr="00AF40F8">
        <w:rPr>
          <w:rFonts w:ascii="Century Gothic" w:hAnsi="Century Gothic" w:cs="Goudy Old Style"/>
          <w:i/>
          <w:iCs/>
          <w:spacing w:val="2"/>
          <w:sz w:val="18"/>
          <w:szCs w:val="18"/>
        </w:rPr>
        <w:t>Di</w:t>
      </w:r>
      <w:r w:rsidRPr="00AF40F8">
        <w:rPr>
          <w:rFonts w:ascii="Century Gothic" w:hAnsi="Century Gothic" w:cs="Goudy Old Style"/>
          <w:i/>
          <w:iCs/>
          <w:sz w:val="18"/>
          <w:szCs w:val="18"/>
        </w:rPr>
        <w:t>s</w:t>
      </w:r>
      <w:r w:rsidRPr="00AF40F8">
        <w:rPr>
          <w:rFonts w:ascii="Century Gothic" w:hAnsi="Century Gothic" w:cs="Goudy Old Style"/>
          <w:i/>
          <w:iCs/>
          <w:spacing w:val="-1"/>
          <w:sz w:val="18"/>
          <w:szCs w:val="18"/>
        </w:rPr>
        <w:t>t</w:t>
      </w:r>
      <w:r w:rsidRPr="00AF40F8">
        <w:rPr>
          <w:rFonts w:ascii="Century Gothic" w:hAnsi="Century Gothic" w:cs="Goudy Old Style"/>
          <w:i/>
          <w:iCs/>
          <w:spacing w:val="1"/>
          <w:sz w:val="18"/>
          <w:szCs w:val="18"/>
        </w:rPr>
        <w:t>r</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ct</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z w:val="18"/>
          <w:szCs w:val="18"/>
        </w:rPr>
        <w:t>con</w:t>
      </w:r>
      <w:r w:rsidRPr="00AF40F8">
        <w:rPr>
          <w:rFonts w:ascii="Century Gothic" w:hAnsi="Century Gothic" w:cs="Goudy Old Style"/>
          <w:i/>
          <w:iCs/>
          <w:spacing w:val="-1"/>
          <w:sz w:val="18"/>
          <w:szCs w:val="18"/>
        </w:rPr>
        <w:t>t</w:t>
      </w:r>
      <w:r w:rsidRPr="00AF40F8">
        <w:rPr>
          <w:rFonts w:ascii="Century Gothic" w:hAnsi="Century Gothic" w:cs="Goudy Old Style"/>
          <w:i/>
          <w:iCs/>
          <w:sz w:val="18"/>
          <w:szCs w:val="18"/>
        </w:rPr>
        <w:t>e</w:t>
      </w:r>
      <w:r w:rsidRPr="00AF40F8">
        <w:rPr>
          <w:rFonts w:ascii="Century Gothic" w:hAnsi="Century Gothic" w:cs="Goudy Old Style"/>
          <w:i/>
          <w:iCs/>
          <w:spacing w:val="2"/>
          <w:sz w:val="18"/>
          <w:szCs w:val="18"/>
        </w:rPr>
        <w:t>s</w:t>
      </w:r>
      <w:r w:rsidRPr="00AF40F8">
        <w:rPr>
          <w:rFonts w:ascii="Century Gothic" w:hAnsi="Century Gothic" w:cs="Goudy Old Style"/>
          <w:i/>
          <w:iCs/>
          <w:sz w:val="18"/>
          <w:szCs w:val="18"/>
        </w:rPr>
        <w:t>t.</w:t>
      </w:r>
      <w:r w:rsidRPr="00AF40F8">
        <w:rPr>
          <w:rFonts w:ascii="Century Gothic" w:hAnsi="Century Gothic" w:cs="Goudy Old Style"/>
          <w:i/>
          <w:iCs/>
          <w:spacing w:val="42"/>
          <w:sz w:val="18"/>
          <w:szCs w:val="18"/>
        </w:rPr>
        <w:t xml:space="preserve"> </w:t>
      </w:r>
      <w:r w:rsidRPr="00AF40F8">
        <w:rPr>
          <w:rFonts w:ascii="Century Gothic" w:hAnsi="Century Gothic" w:cs="Goudy Old Style"/>
          <w:i/>
          <w:iCs/>
          <w:sz w:val="18"/>
          <w:szCs w:val="18"/>
        </w:rPr>
        <w:t>El</w:t>
      </w:r>
      <w:r w:rsidRPr="00AF40F8">
        <w:rPr>
          <w:rFonts w:ascii="Century Gothic" w:hAnsi="Century Gothic" w:cs="Goudy Old Style"/>
          <w:i/>
          <w:iCs/>
          <w:spacing w:val="-1"/>
          <w:sz w:val="18"/>
          <w:szCs w:val="18"/>
        </w:rPr>
        <w:t>igi</w:t>
      </w:r>
      <w:r w:rsidRPr="00AF40F8">
        <w:rPr>
          <w:rFonts w:ascii="Century Gothic" w:hAnsi="Century Gothic" w:cs="Goudy Old Style"/>
          <w:i/>
          <w:iCs/>
          <w:sz w:val="18"/>
          <w:szCs w:val="18"/>
        </w:rPr>
        <w:t>ble</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pacing w:val="-2"/>
          <w:sz w:val="18"/>
          <w:szCs w:val="18"/>
        </w:rPr>
        <w:t>a</w:t>
      </w:r>
      <w:r w:rsidRPr="00AF40F8">
        <w:rPr>
          <w:rFonts w:ascii="Century Gothic" w:hAnsi="Century Gothic" w:cs="Goudy Old Style"/>
          <w:i/>
          <w:iCs/>
          <w:spacing w:val="1"/>
          <w:sz w:val="18"/>
          <w:szCs w:val="18"/>
        </w:rPr>
        <w:t>p</w:t>
      </w:r>
      <w:r w:rsidRPr="00AF40F8">
        <w:rPr>
          <w:rFonts w:ascii="Century Gothic" w:hAnsi="Century Gothic" w:cs="Goudy Old Style"/>
          <w:i/>
          <w:iCs/>
          <w:spacing w:val="-1"/>
          <w:sz w:val="18"/>
          <w:szCs w:val="18"/>
        </w:rPr>
        <w:t>p</w:t>
      </w:r>
      <w:r w:rsidRPr="00AF40F8">
        <w:rPr>
          <w:rFonts w:ascii="Century Gothic" w:hAnsi="Century Gothic" w:cs="Goudy Old Style"/>
          <w:i/>
          <w:iCs/>
          <w:sz w:val="18"/>
          <w:szCs w:val="18"/>
        </w:rPr>
        <w:t>lic</w:t>
      </w:r>
      <w:r w:rsidRPr="00AF40F8">
        <w:rPr>
          <w:rFonts w:ascii="Century Gothic" w:hAnsi="Century Gothic" w:cs="Goudy Old Style"/>
          <w:i/>
          <w:iCs/>
          <w:spacing w:val="1"/>
          <w:sz w:val="18"/>
          <w:szCs w:val="18"/>
        </w:rPr>
        <w:t>a</w:t>
      </w:r>
      <w:r w:rsidRPr="00AF40F8">
        <w:rPr>
          <w:rFonts w:ascii="Century Gothic" w:hAnsi="Century Gothic" w:cs="Goudy Old Style"/>
          <w:i/>
          <w:iCs/>
          <w:sz w:val="18"/>
          <w:szCs w:val="18"/>
        </w:rPr>
        <w:t>nts</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z w:val="18"/>
          <w:szCs w:val="18"/>
        </w:rPr>
        <w:t>m</w:t>
      </w:r>
      <w:r w:rsidRPr="00AF40F8">
        <w:rPr>
          <w:rFonts w:ascii="Century Gothic" w:hAnsi="Century Gothic" w:cs="Goudy Old Style"/>
          <w:i/>
          <w:iCs/>
          <w:spacing w:val="-1"/>
          <w:sz w:val="18"/>
          <w:szCs w:val="18"/>
        </w:rPr>
        <w:t>u</w:t>
      </w:r>
      <w:r w:rsidRPr="00AF40F8">
        <w:rPr>
          <w:rFonts w:ascii="Century Gothic" w:hAnsi="Century Gothic" w:cs="Goudy Old Style"/>
          <w:i/>
          <w:iCs/>
          <w:sz w:val="18"/>
          <w:szCs w:val="18"/>
        </w:rPr>
        <w:t>st</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z w:val="18"/>
          <w:szCs w:val="18"/>
        </w:rPr>
        <w:t>co</w:t>
      </w:r>
      <w:r w:rsidRPr="00AF40F8">
        <w:rPr>
          <w:rFonts w:ascii="Century Gothic" w:hAnsi="Century Gothic" w:cs="Goudy Old Style"/>
          <w:i/>
          <w:iCs/>
          <w:spacing w:val="1"/>
          <w:sz w:val="18"/>
          <w:szCs w:val="18"/>
        </w:rPr>
        <w:t>m</w:t>
      </w:r>
      <w:r w:rsidRPr="00AF40F8">
        <w:rPr>
          <w:rFonts w:ascii="Century Gothic" w:hAnsi="Century Gothic" w:cs="Goudy Old Style"/>
          <w:i/>
          <w:iCs/>
          <w:spacing w:val="-1"/>
          <w:sz w:val="18"/>
          <w:szCs w:val="18"/>
        </w:rPr>
        <w:t>p</w:t>
      </w:r>
      <w:r w:rsidRPr="00AF40F8">
        <w:rPr>
          <w:rFonts w:ascii="Century Gothic" w:hAnsi="Century Gothic" w:cs="Goudy Old Style"/>
          <w:i/>
          <w:iCs/>
          <w:sz w:val="18"/>
          <w:szCs w:val="18"/>
        </w:rPr>
        <w:t>lete</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pacing w:val="1"/>
          <w:sz w:val="18"/>
          <w:szCs w:val="18"/>
        </w:rPr>
        <w:t>t</w:t>
      </w:r>
      <w:r w:rsidRPr="00AF40F8">
        <w:rPr>
          <w:rFonts w:ascii="Century Gothic" w:hAnsi="Century Gothic" w:cs="Goudy Old Style"/>
          <w:i/>
          <w:iCs/>
          <w:spacing w:val="-1"/>
          <w:sz w:val="18"/>
          <w:szCs w:val="18"/>
        </w:rPr>
        <w:t>h</w:t>
      </w:r>
      <w:r w:rsidRPr="00AF40F8">
        <w:rPr>
          <w:rFonts w:ascii="Century Gothic" w:hAnsi="Century Gothic" w:cs="Goudy Old Style"/>
          <w:i/>
          <w:iCs/>
          <w:sz w:val="18"/>
          <w:szCs w:val="18"/>
        </w:rPr>
        <w:t>e</w:t>
      </w:r>
      <w:r w:rsidRPr="00AF40F8">
        <w:rPr>
          <w:rFonts w:ascii="Century Gothic" w:hAnsi="Century Gothic" w:cs="Goudy Old Style"/>
          <w:i/>
          <w:iCs/>
          <w:w w:val="99"/>
          <w:sz w:val="18"/>
          <w:szCs w:val="18"/>
        </w:rPr>
        <w:t xml:space="preserve"> </w:t>
      </w:r>
      <w:r w:rsidRPr="00AF40F8">
        <w:rPr>
          <w:rFonts w:ascii="Century Gothic" w:hAnsi="Century Gothic" w:cs="Goudy Old Style"/>
          <w:i/>
          <w:iCs/>
          <w:spacing w:val="-2"/>
          <w:sz w:val="18"/>
          <w:szCs w:val="18"/>
        </w:rPr>
        <w:t>a</w:t>
      </w:r>
      <w:r w:rsidRPr="00AF40F8">
        <w:rPr>
          <w:rFonts w:ascii="Century Gothic" w:hAnsi="Century Gothic" w:cs="Goudy Old Style"/>
          <w:i/>
          <w:iCs/>
          <w:spacing w:val="-1"/>
          <w:sz w:val="18"/>
          <w:szCs w:val="18"/>
        </w:rPr>
        <w:t>pp</w:t>
      </w:r>
      <w:r w:rsidRPr="00AF40F8">
        <w:rPr>
          <w:rFonts w:ascii="Century Gothic" w:hAnsi="Century Gothic" w:cs="Goudy Old Style"/>
          <w:i/>
          <w:iCs/>
          <w:spacing w:val="2"/>
          <w:sz w:val="18"/>
          <w:szCs w:val="18"/>
        </w:rPr>
        <w:t>l</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c</w:t>
      </w:r>
      <w:r w:rsidRPr="00AF40F8">
        <w:rPr>
          <w:rFonts w:ascii="Century Gothic" w:hAnsi="Century Gothic" w:cs="Goudy Old Style"/>
          <w:i/>
          <w:iCs/>
          <w:spacing w:val="1"/>
          <w:sz w:val="18"/>
          <w:szCs w:val="18"/>
        </w:rPr>
        <w:t>a</w:t>
      </w:r>
      <w:r w:rsidRPr="00AF40F8">
        <w:rPr>
          <w:rFonts w:ascii="Century Gothic" w:hAnsi="Century Gothic" w:cs="Goudy Old Style"/>
          <w:i/>
          <w:iCs/>
          <w:sz w:val="18"/>
          <w:szCs w:val="18"/>
        </w:rPr>
        <w:t>t</w:t>
      </w:r>
      <w:r w:rsidRPr="00AF40F8">
        <w:rPr>
          <w:rFonts w:ascii="Century Gothic" w:hAnsi="Century Gothic" w:cs="Goudy Old Style"/>
          <w:i/>
          <w:iCs/>
          <w:spacing w:val="-2"/>
          <w:sz w:val="18"/>
          <w:szCs w:val="18"/>
        </w:rPr>
        <w:t>i</w:t>
      </w:r>
      <w:r w:rsidRPr="00AF40F8">
        <w:rPr>
          <w:rFonts w:ascii="Century Gothic" w:hAnsi="Century Gothic" w:cs="Goudy Old Style"/>
          <w:i/>
          <w:iCs/>
          <w:sz w:val="18"/>
          <w:szCs w:val="18"/>
        </w:rPr>
        <w:t>on,</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pacing w:val="-2"/>
          <w:sz w:val="18"/>
          <w:szCs w:val="18"/>
        </w:rPr>
        <w:t>a</w:t>
      </w:r>
      <w:r w:rsidRPr="00AF40F8">
        <w:rPr>
          <w:rFonts w:ascii="Century Gothic" w:hAnsi="Century Gothic" w:cs="Goudy Old Style"/>
          <w:i/>
          <w:iCs/>
          <w:sz w:val="18"/>
          <w:szCs w:val="18"/>
        </w:rPr>
        <w:t>s</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z w:val="18"/>
          <w:szCs w:val="18"/>
        </w:rPr>
        <w:t>e</w:t>
      </w:r>
      <w:r w:rsidRPr="00AF40F8">
        <w:rPr>
          <w:rFonts w:ascii="Century Gothic" w:hAnsi="Century Gothic" w:cs="Goudy Old Style"/>
          <w:i/>
          <w:iCs/>
          <w:spacing w:val="1"/>
          <w:sz w:val="18"/>
          <w:szCs w:val="18"/>
        </w:rPr>
        <w:t>x</w:t>
      </w:r>
      <w:r w:rsidRPr="00AF40F8">
        <w:rPr>
          <w:rFonts w:ascii="Century Gothic" w:hAnsi="Century Gothic" w:cs="Goudy Old Style"/>
          <w:i/>
          <w:iCs/>
          <w:spacing w:val="-1"/>
          <w:sz w:val="18"/>
          <w:szCs w:val="18"/>
        </w:rPr>
        <w:t>p</w:t>
      </w:r>
      <w:r w:rsidRPr="00AF40F8">
        <w:rPr>
          <w:rFonts w:ascii="Century Gothic" w:hAnsi="Century Gothic" w:cs="Goudy Old Style"/>
          <w:i/>
          <w:iCs/>
          <w:sz w:val="18"/>
          <w:szCs w:val="18"/>
        </w:rPr>
        <w:t>l</w:t>
      </w:r>
      <w:r w:rsidRPr="00AF40F8">
        <w:rPr>
          <w:rFonts w:ascii="Century Gothic" w:hAnsi="Century Gothic" w:cs="Goudy Old Style"/>
          <w:i/>
          <w:iCs/>
          <w:spacing w:val="1"/>
          <w:sz w:val="18"/>
          <w:szCs w:val="18"/>
        </w:rPr>
        <w:t>a</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ned</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n</w:t>
      </w:r>
      <w:r w:rsidRPr="00AF40F8">
        <w:rPr>
          <w:rFonts w:ascii="Century Gothic" w:hAnsi="Century Gothic" w:cs="Goudy Old Style"/>
          <w:i/>
          <w:iCs/>
          <w:spacing w:val="-2"/>
          <w:sz w:val="18"/>
          <w:szCs w:val="18"/>
        </w:rPr>
        <w:t xml:space="preserve"> </w:t>
      </w:r>
      <w:r w:rsidRPr="00AF40F8">
        <w:rPr>
          <w:rFonts w:ascii="Century Gothic" w:hAnsi="Century Gothic" w:cs="Goudy Old Style"/>
          <w:i/>
          <w:iCs/>
          <w:sz w:val="18"/>
          <w:szCs w:val="18"/>
        </w:rPr>
        <w:t>t</w:t>
      </w:r>
      <w:r w:rsidRPr="00AF40F8">
        <w:rPr>
          <w:rFonts w:ascii="Century Gothic" w:hAnsi="Century Gothic" w:cs="Goudy Old Style"/>
          <w:i/>
          <w:iCs/>
          <w:spacing w:val="-2"/>
          <w:sz w:val="18"/>
          <w:szCs w:val="18"/>
        </w:rPr>
        <w:t>h</w:t>
      </w:r>
      <w:r w:rsidRPr="00AF40F8">
        <w:rPr>
          <w:rFonts w:ascii="Century Gothic" w:hAnsi="Century Gothic" w:cs="Goudy Old Style"/>
          <w:i/>
          <w:iCs/>
          <w:sz w:val="18"/>
          <w:szCs w:val="18"/>
        </w:rPr>
        <w:t>e</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1"/>
          <w:sz w:val="18"/>
          <w:szCs w:val="18"/>
        </w:rPr>
        <w:t>gu</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del</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nes,</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2"/>
          <w:sz w:val="18"/>
          <w:szCs w:val="18"/>
        </w:rPr>
        <w:t>a</w:t>
      </w:r>
      <w:r w:rsidRPr="00AF40F8">
        <w:rPr>
          <w:rFonts w:ascii="Century Gothic" w:hAnsi="Century Gothic" w:cs="Goudy Old Style"/>
          <w:i/>
          <w:iCs/>
          <w:sz w:val="18"/>
          <w:szCs w:val="18"/>
        </w:rPr>
        <w:t>nd</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2"/>
          <w:sz w:val="18"/>
          <w:szCs w:val="18"/>
        </w:rPr>
        <w:t>s</w:t>
      </w:r>
      <w:r w:rsidRPr="00AF40F8">
        <w:rPr>
          <w:rFonts w:ascii="Century Gothic" w:hAnsi="Century Gothic" w:cs="Goudy Old Style"/>
          <w:i/>
          <w:iCs/>
          <w:spacing w:val="-1"/>
          <w:sz w:val="18"/>
          <w:szCs w:val="18"/>
        </w:rPr>
        <w:t>u</w:t>
      </w:r>
      <w:r w:rsidRPr="00AF40F8">
        <w:rPr>
          <w:rFonts w:ascii="Century Gothic" w:hAnsi="Century Gothic" w:cs="Goudy Old Style"/>
          <w:i/>
          <w:iCs/>
          <w:sz w:val="18"/>
          <w:szCs w:val="18"/>
        </w:rPr>
        <w:t>b</w:t>
      </w:r>
      <w:r w:rsidRPr="00AF40F8">
        <w:rPr>
          <w:rFonts w:ascii="Century Gothic" w:hAnsi="Century Gothic" w:cs="Goudy Old Style"/>
          <w:i/>
          <w:iCs/>
          <w:spacing w:val="2"/>
          <w:sz w:val="18"/>
          <w:szCs w:val="18"/>
        </w:rPr>
        <w:t>m</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t</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t</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z w:val="18"/>
          <w:szCs w:val="18"/>
        </w:rPr>
        <w:t>to</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pacing w:val="1"/>
          <w:sz w:val="18"/>
          <w:szCs w:val="18"/>
        </w:rPr>
        <w:t>t</w:t>
      </w:r>
      <w:r w:rsidRPr="00AF40F8">
        <w:rPr>
          <w:rFonts w:ascii="Century Gothic" w:hAnsi="Century Gothic" w:cs="Goudy Old Style"/>
          <w:i/>
          <w:iCs/>
          <w:spacing w:val="-1"/>
          <w:sz w:val="18"/>
          <w:szCs w:val="18"/>
        </w:rPr>
        <w:t>h</w:t>
      </w:r>
      <w:r w:rsidRPr="00AF40F8">
        <w:rPr>
          <w:rFonts w:ascii="Century Gothic" w:hAnsi="Century Gothic" w:cs="Goudy Old Style"/>
          <w:i/>
          <w:iCs/>
          <w:sz w:val="18"/>
          <w:szCs w:val="18"/>
        </w:rPr>
        <w:t>e</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1"/>
          <w:sz w:val="18"/>
          <w:szCs w:val="18"/>
        </w:rPr>
        <w:t>C</w:t>
      </w:r>
      <w:r w:rsidRPr="00AF40F8">
        <w:rPr>
          <w:rFonts w:ascii="Century Gothic" w:hAnsi="Century Gothic" w:cs="Goudy Old Style"/>
          <w:i/>
          <w:iCs/>
          <w:spacing w:val="2"/>
          <w:sz w:val="18"/>
          <w:szCs w:val="18"/>
        </w:rPr>
        <w:t>N</w:t>
      </w:r>
      <w:r w:rsidRPr="00AF40F8">
        <w:rPr>
          <w:rFonts w:ascii="Century Gothic" w:hAnsi="Century Gothic" w:cs="Goudy Old Style"/>
          <w:i/>
          <w:iCs/>
          <w:sz w:val="18"/>
          <w:szCs w:val="18"/>
        </w:rPr>
        <w:t>H</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pacing w:val="-1"/>
          <w:sz w:val="18"/>
          <w:szCs w:val="18"/>
        </w:rPr>
        <w:t>C</w:t>
      </w:r>
      <w:r w:rsidRPr="00AF40F8">
        <w:rPr>
          <w:rFonts w:ascii="Century Gothic" w:hAnsi="Century Gothic" w:cs="Goudy Old Style"/>
          <w:i/>
          <w:iCs/>
          <w:sz w:val="18"/>
          <w:szCs w:val="18"/>
        </w:rPr>
        <w:t>on</w:t>
      </w:r>
      <w:r w:rsidRPr="00AF40F8">
        <w:rPr>
          <w:rFonts w:ascii="Century Gothic" w:hAnsi="Century Gothic" w:cs="Goudy Old Style"/>
          <w:i/>
          <w:iCs/>
          <w:spacing w:val="-1"/>
          <w:sz w:val="18"/>
          <w:szCs w:val="18"/>
        </w:rPr>
        <w:t>t</w:t>
      </w:r>
      <w:r w:rsidRPr="00AF40F8">
        <w:rPr>
          <w:rFonts w:ascii="Century Gothic" w:hAnsi="Century Gothic" w:cs="Goudy Old Style"/>
          <w:i/>
          <w:iCs/>
          <w:sz w:val="18"/>
          <w:szCs w:val="18"/>
        </w:rPr>
        <w:t>e</w:t>
      </w:r>
      <w:r w:rsidRPr="00AF40F8">
        <w:rPr>
          <w:rFonts w:ascii="Century Gothic" w:hAnsi="Century Gothic" w:cs="Goudy Old Style"/>
          <w:i/>
          <w:iCs/>
          <w:spacing w:val="2"/>
          <w:sz w:val="18"/>
          <w:szCs w:val="18"/>
        </w:rPr>
        <w:t>s</w:t>
      </w:r>
      <w:r w:rsidRPr="00AF40F8">
        <w:rPr>
          <w:rFonts w:ascii="Century Gothic" w:hAnsi="Century Gothic" w:cs="Goudy Old Style"/>
          <w:i/>
          <w:iCs/>
          <w:sz w:val="18"/>
          <w:szCs w:val="18"/>
        </w:rPr>
        <w:t>t</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z w:val="18"/>
          <w:szCs w:val="18"/>
        </w:rPr>
        <w:t>Arc</w:t>
      </w:r>
      <w:r w:rsidRPr="00AF40F8">
        <w:rPr>
          <w:rFonts w:ascii="Century Gothic" w:hAnsi="Century Gothic" w:cs="Goudy Old Style"/>
          <w:i/>
          <w:iCs/>
          <w:spacing w:val="-1"/>
          <w:sz w:val="18"/>
          <w:szCs w:val="18"/>
        </w:rPr>
        <w:t>h</w:t>
      </w:r>
      <w:r w:rsidRPr="00AF40F8">
        <w:rPr>
          <w:rFonts w:ascii="Century Gothic" w:hAnsi="Century Gothic" w:cs="Goudy Old Style"/>
          <w:i/>
          <w:iCs/>
          <w:spacing w:val="1"/>
          <w:sz w:val="18"/>
          <w:szCs w:val="18"/>
        </w:rPr>
        <w:t>i</w:t>
      </w:r>
      <w:r w:rsidRPr="00AF40F8">
        <w:rPr>
          <w:rFonts w:ascii="Century Gothic" w:hAnsi="Century Gothic" w:cs="Goudy Old Style"/>
          <w:i/>
          <w:iCs/>
          <w:spacing w:val="-1"/>
          <w:sz w:val="18"/>
          <w:szCs w:val="18"/>
        </w:rPr>
        <w:t>v</w:t>
      </w:r>
      <w:r w:rsidRPr="00AF40F8">
        <w:rPr>
          <w:rFonts w:ascii="Century Gothic" w:hAnsi="Century Gothic" w:cs="Goudy Old Style"/>
          <w:i/>
          <w:iCs/>
          <w:sz w:val="18"/>
          <w:szCs w:val="18"/>
        </w:rPr>
        <w:t>e</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f</w:t>
      </w:r>
      <w:r w:rsidRPr="00AF40F8">
        <w:rPr>
          <w:rFonts w:ascii="Century Gothic" w:hAnsi="Century Gothic" w:cs="Goudy Old Style"/>
          <w:i/>
          <w:iCs/>
          <w:spacing w:val="2"/>
          <w:sz w:val="18"/>
          <w:szCs w:val="18"/>
        </w:rPr>
        <w:t>o</w:t>
      </w:r>
      <w:r w:rsidRPr="00AF40F8">
        <w:rPr>
          <w:rFonts w:ascii="Century Gothic" w:hAnsi="Century Gothic" w:cs="Goudy Old Style"/>
          <w:i/>
          <w:iCs/>
          <w:sz w:val="18"/>
          <w:szCs w:val="18"/>
        </w:rPr>
        <w:t>r</w:t>
      </w:r>
      <w:r w:rsidRPr="00AF40F8">
        <w:rPr>
          <w:rFonts w:ascii="Century Gothic" w:hAnsi="Century Gothic" w:cs="Goudy Old Style"/>
          <w:i/>
          <w:iCs/>
          <w:w w:val="99"/>
          <w:sz w:val="18"/>
          <w:szCs w:val="18"/>
        </w:rPr>
        <w:t xml:space="preserve"> </w:t>
      </w:r>
      <w:r w:rsidRPr="00AF40F8">
        <w:rPr>
          <w:rFonts w:ascii="Century Gothic" w:hAnsi="Century Gothic" w:cs="Goudy Old Style"/>
          <w:i/>
          <w:iCs/>
          <w:sz w:val="18"/>
          <w:szCs w:val="18"/>
        </w:rPr>
        <w:t>j</w:t>
      </w:r>
      <w:r w:rsidRPr="00AF40F8">
        <w:rPr>
          <w:rFonts w:ascii="Century Gothic" w:hAnsi="Century Gothic" w:cs="Goudy Old Style"/>
          <w:i/>
          <w:iCs/>
          <w:spacing w:val="-1"/>
          <w:sz w:val="18"/>
          <w:szCs w:val="18"/>
        </w:rPr>
        <w:t>u</w:t>
      </w:r>
      <w:r w:rsidRPr="00AF40F8">
        <w:rPr>
          <w:rFonts w:ascii="Century Gothic" w:hAnsi="Century Gothic" w:cs="Goudy Old Style"/>
          <w:i/>
          <w:iCs/>
          <w:sz w:val="18"/>
          <w:szCs w:val="18"/>
        </w:rPr>
        <w:t>dg</w:t>
      </w:r>
      <w:r w:rsidRPr="00AF40F8">
        <w:rPr>
          <w:rFonts w:ascii="Century Gothic" w:hAnsi="Century Gothic" w:cs="Goudy Old Style"/>
          <w:i/>
          <w:iCs/>
          <w:spacing w:val="-2"/>
          <w:sz w:val="18"/>
          <w:szCs w:val="18"/>
        </w:rPr>
        <w:t>i</w:t>
      </w:r>
      <w:r w:rsidRPr="00AF40F8">
        <w:rPr>
          <w:rFonts w:ascii="Century Gothic" w:hAnsi="Century Gothic" w:cs="Goudy Old Style"/>
          <w:i/>
          <w:iCs/>
          <w:spacing w:val="2"/>
          <w:sz w:val="18"/>
          <w:szCs w:val="18"/>
        </w:rPr>
        <w:t>n</w:t>
      </w:r>
      <w:r w:rsidRPr="00AF40F8">
        <w:rPr>
          <w:rFonts w:ascii="Century Gothic" w:hAnsi="Century Gothic" w:cs="Goudy Old Style"/>
          <w:i/>
          <w:iCs/>
          <w:spacing w:val="-1"/>
          <w:sz w:val="18"/>
          <w:szCs w:val="18"/>
        </w:rPr>
        <w:t>g</w:t>
      </w:r>
      <w:r w:rsidR="00E37909" w:rsidRPr="00AF40F8">
        <w:rPr>
          <w:rFonts w:ascii="Century Gothic" w:hAnsi="Century Gothic" w:cs="Goudy Old Style"/>
          <w:i/>
          <w:iCs/>
          <w:sz w:val="18"/>
          <w:szCs w:val="18"/>
        </w:rPr>
        <w:t xml:space="preserve">. </w:t>
      </w:r>
      <w:r w:rsidR="003D70C8" w:rsidRPr="00AF40F8">
        <w:rPr>
          <w:rFonts w:ascii="Century Gothic" w:hAnsi="Century Gothic" w:cs="Goudy Old Style"/>
          <w:i/>
          <w:iCs/>
          <w:sz w:val="18"/>
          <w:szCs w:val="18"/>
        </w:rPr>
        <w:t>Distinguished contest winners will be announced at District Convention 20</w:t>
      </w:r>
      <w:r w:rsidR="00D02570" w:rsidRPr="00AF40F8">
        <w:rPr>
          <w:rFonts w:ascii="Century Gothic" w:hAnsi="Century Gothic" w:cs="Goudy Old Style"/>
          <w:i/>
          <w:iCs/>
          <w:sz w:val="18"/>
          <w:szCs w:val="18"/>
        </w:rPr>
        <w:t>20</w:t>
      </w:r>
      <w:r w:rsidR="003D70C8" w:rsidRPr="00AF40F8">
        <w:rPr>
          <w:rFonts w:ascii="Century Gothic" w:hAnsi="Century Gothic" w:cs="Goudy Old Style"/>
          <w:i/>
          <w:iCs/>
          <w:sz w:val="18"/>
          <w:szCs w:val="18"/>
        </w:rPr>
        <w:t>.</w:t>
      </w:r>
    </w:p>
    <w:p w14:paraId="47E31C61" w14:textId="77777777" w:rsidR="007821BF" w:rsidRPr="00AF40F8" w:rsidRDefault="007821BF" w:rsidP="007821BF">
      <w:pPr>
        <w:kinsoku w:val="0"/>
        <w:overflowPunct w:val="0"/>
        <w:spacing w:before="1" w:line="190" w:lineRule="exact"/>
        <w:rPr>
          <w:rFonts w:ascii="Century Gothic" w:hAnsi="Century Gothic"/>
          <w:color w:val="FFFFFF" w:themeColor="background1"/>
          <w:sz w:val="18"/>
          <w:szCs w:val="18"/>
        </w:rPr>
      </w:pPr>
    </w:p>
    <w:p w14:paraId="34F2CA6C" w14:textId="5B8A8EDB" w:rsidR="0028554A" w:rsidRPr="00AF40F8" w:rsidRDefault="0028554A">
      <w:pPr>
        <w:pStyle w:val="BodyText"/>
        <w:numPr>
          <w:ilvl w:val="0"/>
          <w:numId w:val="5"/>
        </w:numPr>
        <w:tabs>
          <w:tab w:val="left" w:pos="467"/>
        </w:tabs>
        <w:kinsoku w:val="0"/>
        <w:overflowPunct w:val="0"/>
        <w:spacing w:line="228" w:lineRule="exact"/>
        <w:ind w:left="468"/>
        <w:rPr>
          <w:rFonts w:ascii="Century Gothic" w:hAnsi="Century Gothic"/>
          <w:sz w:val="18"/>
          <w:szCs w:val="18"/>
        </w:rPr>
      </w:pPr>
      <w:r w:rsidRPr="00AF40F8">
        <w:rPr>
          <w:rFonts w:ascii="Century Gothic" w:hAnsi="Century Gothic"/>
          <w:spacing w:val="-1"/>
          <w:sz w:val="18"/>
          <w:szCs w:val="18"/>
        </w:rPr>
        <w:t>R</w:t>
      </w:r>
      <w:r w:rsidRPr="00AF40F8">
        <w:rPr>
          <w:rFonts w:ascii="Century Gothic" w:hAnsi="Century Gothic"/>
          <w:sz w:val="18"/>
          <w:szCs w:val="18"/>
        </w:rPr>
        <w:t>ead</w:t>
      </w:r>
      <w:r w:rsidRPr="00AF40F8">
        <w:rPr>
          <w:rFonts w:ascii="Century Gothic" w:hAnsi="Century Gothic"/>
          <w:spacing w:val="-8"/>
          <w:sz w:val="18"/>
          <w:szCs w:val="18"/>
        </w:rPr>
        <w:t xml:space="preserve"> </w:t>
      </w:r>
      <w:r w:rsidRPr="00AF40F8">
        <w:rPr>
          <w:rFonts w:ascii="Century Gothic" w:hAnsi="Century Gothic"/>
          <w:sz w:val="18"/>
          <w:szCs w:val="18"/>
        </w:rPr>
        <w:t>the</w:t>
      </w:r>
      <w:r w:rsidRPr="00AF40F8">
        <w:rPr>
          <w:rFonts w:ascii="Century Gothic" w:hAnsi="Century Gothic"/>
          <w:spacing w:val="-7"/>
          <w:sz w:val="18"/>
          <w:szCs w:val="18"/>
        </w:rPr>
        <w:t xml:space="preserve"> </w:t>
      </w:r>
      <w:r w:rsidR="00222BBF" w:rsidRPr="00AF40F8">
        <w:rPr>
          <w:rFonts w:ascii="Century Gothic" w:hAnsi="Century Gothic"/>
          <w:spacing w:val="2"/>
          <w:sz w:val="18"/>
          <w:szCs w:val="18"/>
        </w:rPr>
        <w:t>Division</w:t>
      </w:r>
      <w:r w:rsidRPr="00AF40F8">
        <w:rPr>
          <w:rFonts w:ascii="Century Gothic" w:hAnsi="Century Gothic"/>
          <w:spacing w:val="-6"/>
          <w:sz w:val="18"/>
          <w:szCs w:val="18"/>
        </w:rPr>
        <w:t xml:space="preserve"> </w:t>
      </w:r>
      <w:r w:rsidRPr="00AF40F8">
        <w:rPr>
          <w:rFonts w:ascii="Century Gothic" w:hAnsi="Century Gothic"/>
          <w:spacing w:val="-2"/>
          <w:sz w:val="18"/>
          <w:szCs w:val="18"/>
        </w:rPr>
        <w:t>N</w:t>
      </w:r>
      <w:r w:rsidRPr="00AF40F8">
        <w:rPr>
          <w:rFonts w:ascii="Century Gothic" w:hAnsi="Century Gothic"/>
          <w:sz w:val="18"/>
          <w:szCs w:val="18"/>
        </w:rPr>
        <w:t>e</w:t>
      </w:r>
      <w:r w:rsidRPr="00AF40F8">
        <w:rPr>
          <w:rFonts w:ascii="Century Gothic" w:hAnsi="Century Gothic"/>
          <w:spacing w:val="1"/>
          <w:sz w:val="18"/>
          <w:szCs w:val="18"/>
        </w:rPr>
        <w:t>w</w:t>
      </w:r>
      <w:r w:rsidRPr="00AF40F8">
        <w:rPr>
          <w:rFonts w:ascii="Century Gothic" w:hAnsi="Century Gothic"/>
          <w:sz w:val="18"/>
          <w:szCs w:val="18"/>
        </w:rPr>
        <w:t>sletter</w:t>
      </w:r>
      <w:r w:rsidRPr="00AF40F8">
        <w:rPr>
          <w:rFonts w:ascii="Century Gothic" w:hAnsi="Century Gothic"/>
          <w:spacing w:val="-6"/>
          <w:sz w:val="18"/>
          <w:szCs w:val="18"/>
        </w:rPr>
        <w:t xml:space="preserve"> </w:t>
      </w:r>
      <w:r w:rsidRPr="00AF40F8">
        <w:rPr>
          <w:rFonts w:ascii="Century Gothic" w:hAnsi="Century Gothic"/>
          <w:sz w:val="18"/>
          <w:szCs w:val="18"/>
        </w:rPr>
        <w:t>Co</w:t>
      </w:r>
      <w:r w:rsidRPr="00AF40F8">
        <w:rPr>
          <w:rFonts w:ascii="Century Gothic" w:hAnsi="Century Gothic"/>
          <w:spacing w:val="3"/>
          <w:sz w:val="18"/>
          <w:szCs w:val="18"/>
        </w:rPr>
        <w:t>n</w:t>
      </w:r>
      <w:r w:rsidRPr="00AF40F8">
        <w:rPr>
          <w:rFonts w:ascii="Century Gothic" w:hAnsi="Century Gothic"/>
          <w:sz w:val="18"/>
          <w:szCs w:val="18"/>
        </w:rPr>
        <w:t>test</w:t>
      </w:r>
      <w:r w:rsidRPr="00AF40F8">
        <w:rPr>
          <w:rFonts w:ascii="Century Gothic" w:hAnsi="Century Gothic"/>
          <w:spacing w:val="-7"/>
          <w:sz w:val="18"/>
          <w:szCs w:val="18"/>
        </w:rPr>
        <w:t xml:space="preserve"> </w:t>
      </w:r>
      <w:r w:rsidRPr="00AF40F8">
        <w:rPr>
          <w:rFonts w:ascii="Century Gothic" w:hAnsi="Century Gothic"/>
          <w:sz w:val="18"/>
          <w:szCs w:val="18"/>
        </w:rPr>
        <w:t>g</w:t>
      </w:r>
      <w:r w:rsidRPr="00AF40F8">
        <w:rPr>
          <w:rFonts w:ascii="Century Gothic" w:hAnsi="Century Gothic"/>
          <w:spacing w:val="1"/>
          <w:sz w:val="18"/>
          <w:szCs w:val="18"/>
        </w:rPr>
        <w:t>u</w:t>
      </w:r>
      <w:r w:rsidRPr="00AF40F8">
        <w:rPr>
          <w:rFonts w:ascii="Century Gothic" w:hAnsi="Century Gothic"/>
          <w:sz w:val="18"/>
          <w:szCs w:val="18"/>
        </w:rPr>
        <w:t>idelines.</w:t>
      </w:r>
    </w:p>
    <w:p w14:paraId="614C6B26" w14:textId="03C98A91" w:rsidR="0028554A" w:rsidRPr="00AF40F8" w:rsidRDefault="0028554A">
      <w:pPr>
        <w:pStyle w:val="BodyText"/>
        <w:numPr>
          <w:ilvl w:val="0"/>
          <w:numId w:val="5"/>
        </w:numPr>
        <w:tabs>
          <w:tab w:val="left" w:pos="467"/>
        </w:tabs>
        <w:kinsoku w:val="0"/>
        <w:overflowPunct w:val="0"/>
        <w:ind w:left="468" w:right="226"/>
        <w:rPr>
          <w:rFonts w:ascii="Century Gothic" w:hAnsi="Century Gothic"/>
          <w:sz w:val="18"/>
          <w:szCs w:val="18"/>
        </w:rPr>
      </w:pPr>
      <w:r w:rsidRPr="00AF40F8">
        <w:rPr>
          <w:rFonts w:ascii="Century Gothic" w:hAnsi="Century Gothic"/>
          <w:sz w:val="18"/>
          <w:szCs w:val="18"/>
        </w:rPr>
        <w:t>Com</w:t>
      </w:r>
      <w:r w:rsidRPr="00AF40F8">
        <w:rPr>
          <w:rFonts w:ascii="Century Gothic" w:hAnsi="Century Gothic"/>
          <w:spacing w:val="-2"/>
          <w:sz w:val="18"/>
          <w:szCs w:val="18"/>
        </w:rPr>
        <w:t>p</w:t>
      </w:r>
      <w:r w:rsidRPr="00AF40F8">
        <w:rPr>
          <w:rFonts w:ascii="Century Gothic" w:hAnsi="Century Gothic"/>
          <w:sz w:val="18"/>
          <w:szCs w:val="18"/>
        </w:rPr>
        <w:t>l</w:t>
      </w:r>
      <w:r w:rsidRPr="00AF40F8">
        <w:rPr>
          <w:rFonts w:ascii="Century Gothic" w:hAnsi="Century Gothic"/>
          <w:spacing w:val="2"/>
          <w:sz w:val="18"/>
          <w:szCs w:val="18"/>
        </w:rPr>
        <w:t>e</w:t>
      </w:r>
      <w:r w:rsidRPr="00AF40F8">
        <w:rPr>
          <w:rFonts w:ascii="Century Gothic" w:hAnsi="Century Gothic"/>
          <w:sz w:val="18"/>
          <w:szCs w:val="18"/>
        </w:rPr>
        <w:t>te</w:t>
      </w:r>
      <w:r w:rsidRPr="00AF40F8">
        <w:rPr>
          <w:rFonts w:ascii="Century Gothic" w:hAnsi="Century Gothic"/>
          <w:spacing w:val="-5"/>
          <w:sz w:val="18"/>
          <w:szCs w:val="18"/>
        </w:rPr>
        <w:t xml:space="preserve"> </w:t>
      </w:r>
      <w:r w:rsidRPr="00AF40F8">
        <w:rPr>
          <w:rFonts w:ascii="Century Gothic" w:hAnsi="Century Gothic"/>
          <w:sz w:val="18"/>
          <w:szCs w:val="18"/>
        </w:rPr>
        <w:t>and</w:t>
      </w:r>
      <w:r w:rsidRPr="00AF40F8">
        <w:rPr>
          <w:rFonts w:ascii="Century Gothic" w:hAnsi="Century Gothic"/>
          <w:spacing w:val="-6"/>
          <w:sz w:val="18"/>
          <w:szCs w:val="18"/>
        </w:rPr>
        <w:t xml:space="preserve"> </w:t>
      </w:r>
      <w:r w:rsidRPr="00AF40F8">
        <w:rPr>
          <w:rFonts w:ascii="Century Gothic" w:hAnsi="Century Gothic"/>
          <w:sz w:val="18"/>
          <w:szCs w:val="18"/>
        </w:rPr>
        <w:t>c</w:t>
      </w:r>
      <w:r w:rsidRPr="00AF40F8">
        <w:rPr>
          <w:rFonts w:ascii="Century Gothic" w:hAnsi="Century Gothic"/>
          <w:spacing w:val="2"/>
          <w:sz w:val="18"/>
          <w:szCs w:val="18"/>
        </w:rPr>
        <w:t>o</w:t>
      </w:r>
      <w:r w:rsidRPr="00AF40F8">
        <w:rPr>
          <w:rFonts w:ascii="Century Gothic" w:hAnsi="Century Gothic"/>
          <w:sz w:val="18"/>
          <w:szCs w:val="18"/>
        </w:rPr>
        <w:t>m</w:t>
      </w:r>
      <w:r w:rsidRPr="00AF40F8">
        <w:rPr>
          <w:rFonts w:ascii="Century Gothic" w:hAnsi="Century Gothic"/>
          <w:spacing w:val="-2"/>
          <w:sz w:val="18"/>
          <w:szCs w:val="18"/>
        </w:rPr>
        <w:t>p</w:t>
      </w:r>
      <w:r w:rsidRPr="00AF40F8">
        <w:rPr>
          <w:rFonts w:ascii="Century Gothic" w:hAnsi="Century Gothic"/>
          <w:sz w:val="18"/>
          <w:szCs w:val="18"/>
        </w:rPr>
        <w:t>ile</w:t>
      </w:r>
      <w:r w:rsidRPr="00AF40F8">
        <w:rPr>
          <w:rFonts w:ascii="Century Gothic" w:hAnsi="Century Gothic"/>
          <w:spacing w:val="-5"/>
          <w:sz w:val="18"/>
          <w:szCs w:val="18"/>
        </w:rPr>
        <w:t xml:space="preserve"> </w:t>
      </w:r>
      <w:r w:rsidRPr="00AF40F8">
        <w:rPr>
          <w:rFonts w:ascii="Century Gothic" w:hAnsi="Century Gothic"/>
          <w:sz w:val="18"/>
          <w:szCs w:val="18"/>
        </w:rPr>
        <w:t>an</w:t>
      </w:r>
      <w:r w:rsidRPr="00AF40F8">
        <w:rPr>
          <w:rFonts w:ascii="Century Gothic" w:hAnsi="Century Gothic"/>
          <w:spacing w:val="-5"/>
          <w:sz w:val="18"/>
          <w:szCs w:val="18"/>
        </w:rPr>
        <w:t xml:space="preserve"> </w:t>
      </w:r>
      <w:r w:rsidRPr="00AF40F8">
        <w:rPr>
          <w:rFonts w:ascii="Century Gothic" w:hAnsi="Century Gothic"/>
          <w:spacing w:val="2"/>
          <w:sz w:val="18"/>
          <w:szCs w:val="18"/>
        </w:rPr>
        <w:t>E</w:t>
      </w:r>
      <w:r w:rsidRPr="00AF40F8">
        <w:rPr>
          <w:rFonts w:ascii="Century Gothic" w:hAnsi="Century Gothic"/>
          <w:sz w:val="18"/>
          <w:szCs w:val="18"/>
        </w:rPr>
        <w:t>-</w:t>
      </w:r>
      <w:r w:rsidRPr="00AF40F8">
        <w:rPr>
          <w:rFonts w:ascii="Century Gothic" w:hAnsi="Century Gothic"/>
          <w:spacing w:val="2"/>
          <w:sz w:val="18"/>
          <w:szCs w:val="18"/>
        </w:rPr>
        <w:t>P</w:t>
      </w:r>
      <w:r w:rsidRPr="00AF40F8">
        <w:rPr>
          <w:rFonts w:ascii="Century Gothic" w:hAnsi="Century Gothic"/>
          <w:sz w:val="18"/>
          <w:szCs w:val="18"/>
        </w:rPr>
        <w:t>ort</w:t>
      </w:r>
      <w:r w:rsidRPr="00AF40F8">
        <w:rPr>
          <w:rFonts w:ascii="Century Gothic" w:hAnsi="Century Gothic"/>
          <w:spacing w:val="-2"/>
          <w:sz w:val="18"/>
          <w:szCs w:val="18"/>
        </w:rPr>
        <w:t>f</w:t>
      </w:r>
      <w:r w:rsidRPr="00AF40F8">
        <w:rPr>
          <w:rFonts w:ascii="Century Gothic" w:hAnsi="Century Gothic"/>
          <w:sz w:val="18"/>
          <w:szCs w:val="18"/>
        </w:rPr>
        <w:t>olio.</w:t>
      </w:r>
      <w:r w:rsidRPr="00AF40F8">
        <w:rPr>
          <w:rFonts w:ascii="Century Gothic" w:hAnsi="Century Gothic"/>
          <w:spacing w:val="40"/>
          <w:sz w:val="18"/>
          <w:szCs w:val="18"/>
        </w:rPr>
        <w:t xml:space="preserve"> </w:t>
      </w:r>
      <w:r w:rsidRPr="00AF40F8">
        <w:rPr>
          <w:rFonts w:ascii="Century Gothic" w:hAnsi="Century Gothic"/>
          <w:spacing w:val="1"/>
          <w:sz w:val="18"/>
          <w:szCs w:val="18"/>
        </w:rPr>
        <w:t>T</w:t>
      </w:r>
      <w:r w:rsidRPr="00AF40F8">
        <w:rPr>
          <w:rFonts w:ascii="Century Gothic" w:hAnsi="Century Gothic"/>
          <w:sz w:val="18"/>
          <w:szCs w:val="18"/>
        </w:rPr>
        <w:t>he</w:t>
      </w:r>
      <w:r w:rsidRPr="00AF40F8">
        <w:rPr>
          <w:rFonts w:ascii="Century Gothic" w:hAnsi="Century Gothic"/>
          <w:spacing w:val="-5"/>
          <w:sz w:val="18"/>
          <w:szCs w:val="18"/>
        </w:rPr>
        <w:t xml:space="preserve"> </w:t>
      </w:r>
      <w:r w:rsidRPr="00AF40F8">
        <w:rPr>
          <w:rFonts w:ascii="Century Gothic" w:hAnsi="Century Gothic"/>
          <w:spacing w:val="3"/>
          <w:sz w:val="18"/>
          <w:szCs w:val="18"/>
        </w:rPr>
        <w:t>E</w:t>
      </w:r>
      <w:r w:rsidRPr="00AF40F8">
        <w:rPr>
          <w:rFonts w:ascii="Century Gothic" w:hAnsi="Century Gothic"/>
          <w:sz w:val="18"/>
          <w:szCs w:val="18"/>
        </w:rPr>
        <w:t>-Port</w:t>
      </w:r>
      <w:r w:rsidRPr="00AF40F8">
        <w:rPr>
          <w:rFonts w:ascii="Century Gothic" w:hAnsi="Century Gothic"/>
          <w:spacing w:val="-1"/>
          <w:sz w:val="18"/>
          <w:szCs w:val="18"/>
        </w:rPr>
        <w:t>f</w:t>
      </w:r>
      <w:r w:rsidRPr="00AF40F8">
        <w:rPr>
          <w:rFonts w:ascii="Century Gothic" w:hAnsi="Century Gothic"/>
          <w:sz w:val="18"/>
          <w:szCs w:val="18"/>
        </w:rPr>
        <w:t>olio</w:t>
      </w:r>
      <w:r w:rsidRPr="00AF40F8">
        <w:rPr>
          <w:rFonts w:ascii="Century Gothic" w:hAnsi="Century Gothic"/>
          <w:spacing w:val="-4"/>
          <w:sz w:val="18"/>
          <w:szCs w:val="18"/>
        </w:rPr>
        <w:t xml:space="preserve"> </w:t>
      </w:r>
      <w:r w:rsidRPr="00AF40F8">
        <w:rPr>
          <w:rFonts w:ascii="Century Gothic" w:hAnsi="Century Gothic"/>
          <w:sz w:val="18"/>
          <w:szCs w:val="18"/>
        </w:rPr>
        <w:t>must</w:t>
      </w:r>
      <w:r w:rsidRPr="00AF40F8">
        <w:rPr>
          <w:rFonts w:ascii="Century Gothic" w:hAnsi="Century Gothic"/>
          <w:spacing w:val="-4"/>
          <w:sz w:val="18"/>
          <w:szCs w:val="18"/>
        </w:rPr>
        <w:t xml:space="preserve"> </w:t>
      </w:r>
      <w:r w:rsidRPr="00AF40F8">
        <w:rPr>
          <w:rFonts w:ascii="Century Gothic" w:hAnsi="Century Gothic"/>
          <w:sz w:val="18"/>
          <w:szCs w:val="18"/>
        </w:rPr>
        <w:t>include</w:t>
      </w:r>
      <w:r w:rsidRPr="00AF40F8">
        <w:rPr>
          <w:rFonts w:ascii="Century Gothic" w:hAnsi="Century Gothic"/>
          <w:spacing w:val="-4"/>
          <w:sz w:val="18"/>
          <w:szCs w:val="18"/>
        </w:rPr>
        <w:t xml:space="preserve"> </w:t>
      </w:r>
      <w:r w:rsidRPr="00AF40F8">
        <w:rPr>
          <w:rFonts w:ascii="Century Gothic" w:hAnsi="Century Gothic"/>
          <w:sz w:val="18"/>
          <w:szCs w:val="18"/>
        </w:rPr>
        <w:t>a</w:t>
      </w:r>
      <w:r w:rsidRPr="00AF40F8">
        <w:rPr>
          <w:rFonts w:ascii="Century Gothic" w:hAnsi="Century Gothic"/>
          <w:spacing w:val="-6"/>
          <w:sz w:val="18"/>
          <w:szCs w:val="18"/>
        </w:rPr>
        <w:t xml:space="preserve"> </w:t>
      </w:r>
      <w:r w:rsidRPr="00AF40F8">
        <w:rPr>
          <w:rFonts w:ascii="Century Gothic" w:hAnsi="Century Gothic"/>
          <w:sz w:val="18"/>
          <w:szCs w:val="18"/>
        </w:rPr>
        <w:t>co</w:t>
      </w:r>
      <w:r w:rsidRPr="00AF40F8">
        <w:rPr>
          <w:rFonts w:ascii="Century Gothic" w:hAnsi="Century Gothic"/>
          <w:spacing w:val="1"/>
          <w:sz w:val="18"/>
          <w:szCs w:val="18"/>
        </w:rPr>
        <w:t>v</w:t>
      </w:r>
      <w:r w:rsidRPr="00AF40F8">
        <w:rPr>
          <w:rFonts w:ascii="Century Gothic" w:hAnsi="Century Gothic"/>
          <w:sz w:val="18"/>
          <w:szCs w:val="18"/>
        </w:rPr>
        <w:t>er</w:t>
      </w:r>
      <w:r w:rsidRPr="00AF40F8">
        <w:rPr>
          <w:rFonts w:ascii="Century Gothic" w:hAnsi="Century Gothic"/>
          <w:spacing w:val="-5"/>
          <w:sz w:val="18"/>
          <w:szCs w:val="18"/>
        </w:rPr>
        <w:t xml:space="preserve"> </w:t>
      </w:r>
      <w:r w:rsidRPr="00AF40F8">
        <w:rPr>
          <w:rFonts w:ascii="Century Gothic" w:hAnsi="Century Gothic"/>
          <w:spacing w:val="-2"/>
          <w:sz w:val="18"/>
          <w:szCs w:val="18"/>
        </w:rPr>
        <w:t>p</w:t>
      </w:r>
      <w:r w:rsidRPr="00AF40F8">
        <w:rPr>
          <w:rFonts w:ascii="Century Gothic" w:hAnsi="Century Gothic"/>
          <w:sz w:val="18"/>
          <w:szCs w:val="18"/>
        </w:rPr>
        <w:t>age,</w:t>
      </w:r>
      <w:r w:rsidRPr="00AF40F8">
        <w:rPr>
          <w:rFonts w:ascii="Century Gothic" w:hAnsi="Century Gothic"/>
          <w:w w:val="99"/>
          <w:sz w:val="18"/>
          <w:szCs w:val="18"/>
        </w:rPr>
        <w:t xml:space="preserve"> </w:t>
      </w:r>
      <w:r w:rsidRPr="00AF40F8">
        <w:rPr>
          <w:rFonts w:ascii="Century Gothic" w:hAnsi="Century Gothic"/>
          <w:sz w:val="18"/>
          <w:szCs w:val="18"/>
        </w:rPr>
        <w:t>the</w:t>
      </w:r>
      <w:r w:rsidRPr="00AF40F8">
        <w:rPr>
          <w:rFonts w:ascii="Century Gothic" w:hAnsi="Century Gothic"/>
          <w:spacing w:val="-7"/>
          <w:sz w:val="18"/>
          <w:szCs w:val="18"/>
        </w:rPr>
        <w:t xml:space="preserve"> </w:t>
      </w:r>
      <w:r w:rsidR="006F14F7" w:rsidRPr="00AF40F8">
        <w:rPr>
          <w:rFonts w:ascii="Century Gothic" w:hAnsi="Century Gothic"/>
          <w:sz w:val="18"/>
          <w:szCs w:val="18"/>
        </w:rPr>
        <w:t>Division</w:t>
      </w:r>
      <w:r w:rsidRPr="00AF40F8">
        <w:rPr>
          <w:rFonts w:ascii="Century Gothic" w:hAnsi="Century Gothic"/>
          <w:spacing w:val="-7"/>
          <w:sz w:val="18"/>
          <w:szCs w:val="18"/>
        </w:rPr>
        <w:t xml:space="preserve"> </w:t>
      </w:r>
      <w:r w:rsidRPr="00AF40F8">
        <w:rPr>
          <w:rFonts w:ascii="Century Gothic" w:hAnsi="Century Gothic"/>
          <w:spacing w:val="-2"/>
          <w:sz w:val="18"/>
          <w:szCs w:val="18"/>
        </w:rPr>
        <w:t>N</w:t>
      </w:r>
      <w:r w:rsidRPr="00AF40F8">
        <w:rPr>
          <w:rFonts w:ascii="Century Gothic" w:hAnsi="Century Gothic"/>
          <w:sz w:val="18"/>
          <w:szCs w:val="18"/>
        </w:rPr>
        <w:t>e</w:t>
      </w:r>
      <w:r w:rsidRPr="00AF40F8">
        <w:rPr>
          <w:rFonts w:ascii="Century Gothic" w:hAnsi="Century Gothic"/>
          <w:spacing w:val="1"/>
          <w:sz w:val="18"/>
          <w:szCs w:val="18"/>
        </w:rPr>
        <w:t>w</w:t>
      </w:r>
      <w:r w:rsidRPr="00AF40F8">
        <w:rPr>
          <w:rFonts w:ascii="Century Gothic" w:hAnsi="Century Gothic"/>
          <w:sz w:val="18"/>
          <w:szCs w:val="18"/>
        </w:rPr>
        <w:t>sletter</w:t>
      </w:r>
      <w:r w:rsidR="0031732D" w:rsidRPr="00AF40F8">
        <w:rPr>
          <w:rFonts w:ascii="Century Gothic" w:hAnsi="Century Gothic"/>
          <w:sz w:val="18"/>
          <w:szCs w:val="18"/>
        </w:rPr>
        <w:t xml:space="preserve"> </w:t>
      </w:r>
      <w:r w:rsidRPr="00AF40F8">
        <w:rPr>
          <w:rFonts w:ascii="Century Gothic" w:hAnsi="Century Gothic"/>
          <w:sz w:val="18"/>
          <w:szCs w:val="18"/>
        </w:rPr>
        <w:t>Co</w:t>
      </w:r>
      <w:r w:rsidRPr="00AF40F8">
        <w:rPr>
          <w:rFonts w:ascii="Century Gothic" w:hAnsi="Century Gothic"/>
          <w:spacing w:val="1"/>
          <w:sz w:val="18"/>
          <w:szCs w:val="18"/>
        </w:rPr>
        <w:t>n</w:t>
      </w:r>
      <w:r w:rsidRPr="00AF40F8">
        <w:rPr>
          <w:rFonts w:ascii="Century Gothic" w:hAnsi="Century Gothic"/>
          <w:sz w:val="18"/>
          <w:szCs w:val="18"/>
        </w:rPr>
        <w:t>test</w:t>
      </w:r>
      <w:r w:rsidRPr="00AF40F8">
        <w:rPr>
          <w:rFonts w:ascii="Century Gothic" w:hAnsi="Century Gothic"/>
          <w:spacing w:val="-7"/>
          <w:sz w:val="18"/>
          <w:szCs w:val="18"/>
        </w:rPr>
        <w:t xml:space="preserve"> </w:t>
      </w:r>
      <w:r w:rsidRPr="00AF40F8">
        <w:rPr>
          <w:rFonts w:ascii="Century Gothic" w:hAnsi="Century Gothic"/>
          <w:spacing w:val="3"/>
          <w:sz w:val="18"/>
          <w:szCs w:val="18"/>
        </w:rPr>
        <w:t>E</w:t>
      </w:r>
      <w:r w:rsidRPr="00AF40F8">
        <w:rPr>
          <w:rFonts w:ascii="Century Gothic" w:hAnsi="Century Gothic"/>
          <w:sz w:val="18"/>
          <w:szCs w:val="18"/>
        </w:rPr>
        <w:t>ntry</w:t>
      </w:r>
      <w:r w:rsidRPr="00AF40F8">
        <w:rPr>
          <w:rFonts w:ascii="Century Gothic" w:hAnsi="Century Gothic"/>
          <w:spacing w:val="-7"/>
          <w:sz w:val="18"/>
          <w:szCs w:val="18"/>
        </w:rPr>
        <w:t xml:space="preserve"> </w:t>
      </w:r>
      <w:r w:rsidRPr="00AF40F8">
        <w:rPr>
          <w:rFonts w:ascii="Century Gothic" w:hAnsi="Century Gothic"/>
          <w:sz w:val="18"/>
          <w:szCs w:val="18"/>
        </w:rPr>
        <w:t>Form,</w:t>
      </w:r>
      <w:r w:rsidRPr="00AF40F8">
        <w:rPr>
          <w:rFonts w:ascii="Century Gothic" w:hAnsi="Century Gothic"/>
          <w:spacing w:val="-8"/>
          <w:sz w:val="18"/>
          <w:szCs w:val="18"/>
        </w:rPr>
        <w:t xml:space="preserve"> </w:t>
      </w:r>
      <w:r w:rsidRPr="00AF40F8">
        <w:rPr>
          <w:rFonts w:ascii="Century Gothic" w:hAnsi="Century Gothic"/>
          <w:sz w:val="18"/>
          <w:szCs w:val="18"/>
        </w:rPr>
        <w:t>a</w:t>
      </w:r>
      <w:r w:rsidRPr="00AF40F8">
        <w:rPr>
          <w:rFonts w:ascii="Century Gothic" w:hAnsi="Century Gothic"/>
          <w:spacing w:val="2"/>
          <w:sz w:val="18"/>
          <w:szCs w:val="18"/>
        </w:rPr>
        <w:t>n</w:t>
      </w:r>
      <w:r w:rsidRPr="00AF40F8">
        <w:rPr>
          <w:rFonts w:ascii="Century Gothic" w:hAnsi="Century Gothic"/>
          <w:sz w:val="18"/>
          <w:szCs w:val="18"/>
        </w:rPr>
        <w:t>d</w:t>
      </w:r>
      <w:r w:rsidRPr="00AF40F8">
        <w:rPr>
          <w:rFonts w:ascii="Century Gothic" w:hAnsi="Century Gothic"/>
          <w:spacing w:val="-3"/>
          <w:sz w:val="18"/>
          <w:szCs w:val="18"/>
        </w:rPr>
        <w:t xml:space="preserve"> </w:t>
      </w:r>
      <w:r w:rsidRPr="00AF40F8">
        <w:rPr>
          <w:rFonts w:ascii="Century Gothic" w:hAnsi="Century Gothic"/>
          <w:sz w:val="18"/>
          <w:szCs w:val="18"/>
        </w:rPr>
        <w:t>su</w:t>
      </w:r>
      <w:r w:rsidRPr="00AF40F8">
        <w:rPr>
          <w:rFonts w:ascii="Century Gothic" w:hAnsi="Century Gothic"/>
          <w:spacing w:val="1"/>
          <w:sz w:val="18"/>
          <w:szCs w:val="18"/>
        </w:rPr>
        <w:t>p</w:t>
      </w:r>
      <w:r w:rsidRPr="00AF40F8">
        <w:rPr>
          <w:rFonts w:ascii="Century Gothic" w:hAnsi="Century Gothic"/>
          <w:spacing w:val="-2"/>
          <w:sz w:val="18"/>
          <w:szCs w:val="18"/>
        </w:rPr>
        <w:t>p</w:t>
      </w:r>
      <w:r w:rsidRPr="00AF40F8">
        <w:rPr>
          <w:rFonts w:ascii="Century Gothic" w:hAnsi="Century Gothic"/>
          <w:sz w:val="18"/>
          <w:szCs w:val="18"/>
        </w:rPr>
        <w:t>orting</w:t>
      </w:r>
      <w:r w:rsidRPr="00AF40F8">
        <w:rPr>
          <w:rFonts w:ascii="Century Gothic" w:hAnsi="Century Gothic"/>
          <w:spacing w:val="-7"/>
          <w:sz w:val="18"/>
          <w:szCs w:val="18"/>
        </w:rPr>
        <w:t xml:space="preserve"> </w:t>
      </w:r>
      <w:r w:rsidRPr="00AF40F8">
        <w:rPr>
          <w:rFonts w:ascii="Century Gothic" w:hAnsi="Century Gothic"/>
          <w:sz w:val="18"/>
          <w:szCs w:val="18"/>
        </w:rPr>
        <w:t>do</w:t>
      </w:r>
      <w:r w:rsidRPr="00AF40F8">
        <w:rPr>
          <w:rFonts w:ascii="Century Gothic" w:hAnsi="Century Gothic"/>
          <w:spacing w:val="1"/>
          <w:sz w:val="18"/>
          <w:szCs w:val="18"/>
        </w:rPr>
        <w:t>c</w:t>
      </w:r>
      <w:r w:rsidRPr="00AF40F8">
        <w:rPr>
          <w:rFonts w:ascii="Century Gothic" w:hAnsi="Century Gothic"/>
          <w:sz w:val="18"/>
          <w:szCs w:val="18"/>
        </w:rPr>
        <w:t>umentation.</w:t>
      </w:r>
    </w:p>
    <w:p w14:paraId="4BB76972" w14:textId="77777777" w:rsidR="0028554A" w:rsidRPr="00AF40F8" w:rsidRDefault="0028554A">
      <w:pPr>
        <w:pStyle w:val="BodyText"/>
        <w:numPr>
          <w:ilvl w:val="0"/>
          <w:numId w:val="5"/>
        </w:numPr>
        <w:tabs>
          <w:tab w:val="left" w:pos="467"/>
        </w:tabs>
        <w:kinsoku w:val="0"/>
        <w:overflowPunct w:val="0"/>
        <w:spacing w:line="240" w:lineRule="exact"/>
        <w:ind w:left="468"/>
        <w:rPr>
          <w:rFonts w:ascii="Century Gothic" w:hAnsi="Century Gothic"/>
          <w:color w:val="000000"/>
          <w:sz w:val="18"/>
          <w:szCs w:val="18"/>
        </w:rPr>
      </w:pPr>
      <w:r w:rsidRPr="00AF40F8">
        <w:rPr>
          <w:rFonts w:ascii="Century Gothic" w:hAnsi="Century Gothic"/>
          <w:spacing w:val="1"/>
          <w:sz w:val="18"/>
          <w:szCs w:val="18"/>
        </w:rPr>
        <w:t>E</w:t>
      </w:r>
      <w:r w:rsidRPr="00AF40F8">
        <w:rPr>
          <w:rFonts w:ascii="Century Gothic" w:hAnsi="Century Gothic"/>
          <w:sz w:val="18"/>
          <w:szCs w:val="18"/>
        </w:rPr>
        <w:t>-m</w:t>
      </w:r>
      <w:r w:rsidRPr="00AF40F8">
        <w:rPr>
          <w:rFonts w:ascii="Century Gothic" w:hAnsi="Century Gothic"/>
          <w:spacing w:val="-1"/>
          <w:sz w:val="18"/>
          <w:szCs w:val="18"/>
        </w:rPr>
        <w:t>a</w:t>
      </w:r>
      <w:r w:rsidRPr="00AF40F8">
        <w:rPr>
          <w:rFonts w:ascii="Century Gothic" w:hAnsi="Century Gothic"/>
          <w:sz w:val="18"/>
          <w:szCs w:val="18"/>
        </w:rPr>
        <w:t>il</w:t>
      </w:r>
      <w:r w:rsidRPr="00AF40F8">
        <w:rPr>
          <w:rFonts w:ascii="Century Gothic" w:hAnsi="Century Gothic"/>
          <w:spacing w:val="-8"/>
          <w:sz w:val="18"/>
          <w:szCs w:val="18"/>
        </w:rPr>
        <w:t xml:space="preserve"> </w:t>
      </w:r>
      <w:r w:rsidRPr="00AF40F8">
        <w:rPr>
          <w:rFonts w:ascii="Century Gothic" w:hAnsi="Century Gothic"/>
          <w:sz w:val="18"/>
          <w:szCs w:val="18"/>
        </w:rPr>
        <w:t>the</w:t>
      </w:r>
      <w:r w:rsidRPr="00AF40F8">
        <w:rPr>
          <w:rFonts w:ascii="Century Gothic" w:hAnsi="Century Gothic"/>
          <w:spacing w:val="-7"/>
          <w:sz w:val="18"/>
          <w:szCs w:val="18"/>
        </w:rPr>
        <w:t xml:space="preserve"> </w:t>
      </w:r>
      <w:r w:rsidRPr="00AF40F8">
        <w:rPr>
          <w:rFonts w:ascii="Century Gothic" w:hAnsi="Century Gothic"/>
          <w:spacing w:val="1"/>
          <w:sz w:val="18"/>
          <w:szCs w:val="18"/>
        </w:rPr>
        <w:t>E</w:t>
      </w:r>
      <w:r w:rsidRPr="00AF40F8">
        <w:rPr>
          <w:rFonts w:ascii="Century Gothic" w:hAnsi="Century Gothic"/>
          <w:sz w:val="18"/>
          <w:szCs w:val="18"/>
        </w:rPr>
        <w:t>-Port</w:t>
      </w:r>
      <w:r w:rsidRPr="00AF40F8">
        <w:rPr>
          <w:rFonts w:ascii="Century Gothic" w:hAnsi="Century Gothic"/>
          <w:spacing w:val="-1"/>
          <w:sz w:val="18"/>
          <w:szCs w:val="18"/>
        </w:rPr>
        <w:t>f</w:t>
      </w:r>
      <w:r w:rsidRPr="00AF40F8">
        <w:rPr>
          <w:rFonts w:ascii="Century Gothic" w:hAnsi="Century Gothic"/>
          <w:sz w:val="18"/>
          <w:szCs w:val="18"/>
        </w:rPr>
        <w:t>olio</w:t>
      </w:r>
      <w:r w:rsidRPr="00AF40F8">
        <w:rPr>
          <w:rFonts w:ascii="Century Gothic" w:hAnsi="Century Gothic"/>
          <w:spacing w:val="-8"/>
          <w:sz w:val="18"/>
          <w:szCs w:val="18"/>
        </w:rPr>
        <w:t xml:space="preserve"> </w:t>
      </w:r>
      <w:r w:rsidRPr="00AF40F8">
        <w:rPr>
          <w:rFonts w:ascii="Century Gothic" w:hAnsi="Century Gothic"/>
          <w:sz w:val="18"/>
          <w:szCs w:val="18"/>
        </w:rPr>
        <w:t>to</w:t>
      </w:r>
      <w:r w:rsidRPr="00AF40F8">
        <w:rPr>
          <w:rFonts w:ascii="Century Gothic" w:hAnsi="Century Gothic"/>
          <w:spacing w:val="-7"/>
          <w:sz w:val="18"/>
          <w:szCs w:val="18"/>
        </w:rPr>
        <w:t xml:space="preserve"> </w:t>
      </w:r>
      <w:r w:rsidRPr="00AF40F8">
        <w:rPr>
          <w:rFonts w:ascii="Century Gothic" w:hAnsi="Century Gothic"/>
          <w:sz w:val="18"/>
          <w:szCs w:val="18"/>
        </w:rPr>
        <w:t>the</w:t>
      </w:r>
      <w:r w:rsidRPr="00AF40F8">
        <w:rPr>
          <w:rFonts w:ascii="Century Gothic" w:hAnsi="Century Gothic"/>
          <w:spacing w:val="-8"/>
          <w:sz w:val="18"/>
          <w:szCs w:val="18"/>
        </w:rPr>
        <w:t xml:space="preserve"> </w:t>
      </w:r>
      <w:r w:rsidRPr="00AF40F8">
        <w:rPr>
          <w:rFonts w:ascii="Century Gothic" w:hAnsi="Century Gothic"/>
          <w:spacing w:val="2"/>
          <w:sz w:val="18"/>
          <w:szCs w:val="18"/>
        </w:rPr>
        <w:t>C</w:t>
      </w:r>
      <w:r w:rsidRPr="00AF40F8">
        <w:rPr>
          <w:rFonts w:ascii="Century Gothic" w:hAnsi="Century Gothic"/>
          <w:spacing w:val="-2"/>
          <w:sz w:val="18"/>
          <w:szCs w:val="18"/>
        </w:rPr>
        <w:t>N</w:t>
      </w:r>
      <w:r w:rsidRPr="00AF40F8">
        <w:rPr>
          <w:rFonts w:ascii="Century Gothic" w:hAnsi="Century Gothic"/>
          <w:sz w:val="18"/>
          <w:szCs w:val="18"/>
        </w:rPr>
        <w:t>H</w:t>
      </w:r>
      <w:r w:rsidRPr="00AF40F8">
        <w:rPr>
          <w:rFonts w:ascii="Century Gothic" w:hAnsi="Century Gothic"/>
          <w:spacing w:val="-6"/>
          <w:sz w:val="18"/>
          <w:szCs w:val="18"/>
        </w:rPr>
        <w:t xml:space="preserve"> </w:t>
      </w:r>
      <w:r w:rsidRPr="00AF40F8">
        <w:rPr>
          <w:rFonts w:ascii="Century Gothic" w:hAnsi="Century Gothic"/>
          <w:sz w:val="18"/>
          <w:szCs w:val="18"/>
        </w:rPr>
        <w:t>Co</w:t>
      </w:r>
      <w:r w:rsidRPr="00AF40F8">
        <w:rPr>
          <w:rFonts w:ascii="Century Gothic" w:hAnsi="Century Gothic"/>
          <w:spacing w:val="1"/>
          <w:sz w:val="18"/>
          <w:szCs w:val="18"/>
        </w:rPr>
        <w:t>n</w:t>
      </w:r>
      <w:r w:rsidRPr="00AF40F8">
        <w:rPr>
          <w:rFonts w:ascii="Century Gothic" w:hAnsi="Century Gothic"/>
          <w:sz w:val="18"/>
          <w:szCs w:val="18"/>
        </w:rPr>
        <w:t>test</w:t>
      </w:r>
      <w:r w:rsidRPr="00AF40F8">
        <w:rPr>
          <w:rFonts w:ascii="Century Gothic" w:hAnsi="Century Gothic"/>
          <w:spacing w:val="-8"/>
          <w:sz w:val="18"/>
          <w:szCs w:val="18"/>
        </w:rPr>
        <w:t xml:space="preserve"> </w:t>
      </w:r>
      <w:r w:rsidRPr="00AF40F8">
        <w:rPr>
          <w:rFonts w:ascii="Century Gothic" w:hAnsi="Century Gothic"/>
          <w:spacing w:val="-1"/>
          <w:sz w:val="18"/>
          <w:szCs w:val="18"/>
        </w:rPr>
        <w:t>A</w:t>
      </w:r>
      <w:r w:rsidRPr="00AF40F8">
        <w:rPr>
          <w:rFonts w:ascii="Century Gothic" w:hAnsi="Century Gothic"/>
          <w:sz w:val="18"/>
          <w:szCs w:val="18"/>
        </w:rPr>
        <w:t>r</w:t>
      </w:r>
      <w:r w:rsidRPr="00AF40F8">
        <w:rPr>
          <w:rFonts w:ascii="Century Gothic" w:hAnsi="Century Gothic"/>
          <w:spacing w:val="2"/>
          <w:sz w:val="18"/>
          <w:szCs w:val="18"/>
        </w:rPr>
        <w:t>c</w:t>
      </w:r>
      <w:r w:rsidRPr="00AF40F8">
        <w:rPr>
          <w:rFonts w:ascii="Century Gothic" w:hAnsi="Century Gothic"/>
          <w:sz w:val="18"/>
          <w:szCs w:val="18"/>
        </w:rPr>
        <w:t>hi</w:t>
      </w:r>
      <w:r w:rsidRPr="00AF40F8">
        <w:rPr>
          <w:rFonts w:ascii="Century Gothic" w:hAnsi="Century Gothic"/>
          <w:spacing w:val="1"/>
          <w:sz w:val="18"/>
          <w:szCs w:val="18"/>
        </w:rPr>
        <w:t>v</w:t>
      </w:r>
      <w:r w:rsidRPr="00AF40F8">
        <w:rPr>
          <w:rFonts w:ascii="Century Gothic" w:hAnsi="Century Gothic"/>
          <w:sz w:val="18"/>
          <w:szCs w:val="18"/>
        </w:rPr>
        <w:t>e</w:t>
      </w:r>
      <w:r w:rsidRPr="00AF40F8">
        <w:rPr>
          <w:rFonts w:ascii="Century Gothic" w:hAnsi="Century Gothic"/>
          <w:spacing w:val="-7"/>
          <w:sz w:val="18"/>
          <w:szCs w:val="18"/>
        </w:rPr>
        <w:t xml:space="preserve"> </w:t>
      </w:r>
      <w:hyperlink r:id="rId9" w:history="1">
        <w:r w:rsidRPr="00AF40F8">
          <w:rPr>
            <w:rFonts w:ascii="Century Gothic" w:hAnsi="Century Gothic"/>
            <w:spacing w:val="2"/>
            <w:sz w:val="18"/>
            <w:szCs w:val="18"/>
          </w:rPr>
          <w:t>(</w:t>
        </w:r>
        <w:r w:rsidRPr="00AF40F8">
          <w:rPr>
            <w:rFonts w:ascii="Century Gothic" w:hAnsi="Century Gothic"/>
            <w:color w:val="0039A6"/>
            <w:sz w:val="18"/>
            <w:szCs w:val="18"/>
            <w:u w:val="single"/>
          </w:rPr>
          <w:t>cnh.kcc</w:t>
        </w:r>
        <w:r w:rsidRPr="00AF40F8">
          <w:rPr>
            <w:rFonts w:ascii="Century Gothic" w:hAnsi="Century Gothic"/>
            <w:color w:val="0039A6"/>
            <w:spacing w:val="2"/>
            <w:sz w:val="18"/>
            <w:szCs w:val="18"/>
            <w:u w:val="single"/>
          </w:rPr>
          <w:t>o</w:t>
        </w:r>
        <w:r w:rsidRPr="00AF40F8">
          <w:rPr>
            <w:rFonts w:ascii="Century Gothic" w:hAnsi="Century Gothic"/>
            <w:color w:val="0039A6"/>
            <w:sz w:val="18"/>
            <w:szCs w:val="18"/>
            <w:u w:val="single"/>
          </w:rPr>
          <w:t>ntests@gm</w:t>
        </w:r>
        <w:r w:rsidRPr="00AF40F8">
          <w:rPr>
            <w:rFonts w:ascii="Century Gothic" w:hAnsi="Century Gothic"/>
            <w:color w:val="0039A6"/>
            <w:spacing w:val="-1"/>
            <w:sz w:val="18"/>
            <w:szCs w:val="18"/>
            <w:u w:val="single"/>
          </w:rPr>
          <w:t>a</w:t>
        </w:r>
        <w:r w:rsidRPr="00AF40F8">
          <w:rPr>
            <w:rFonts w:ascii="Century Gothic" w:hAnsi="Century Gothic"/>
            <w:color w:val="0039A6"/>
            <w:sz w:val="18"/>
            <w:szCs w:val="18"/>
            <w:u w:val="single"/>
          </w:rPr>
          <w:t>il</w:t>
        </w:r>
        <w:r w:rsidRPr="00AF40F8">
          <w:rPr>
            <w:rFonts w:ascii="Century Gothic" w:hAnsi="Century Gothic"/>
            <w:color w:val="0039A6"/>
            <w:spacing w:val="1"/>
            <w:sz w:val="18"/>
            <w:szCs w:val="18"/>
            <w:u w:val="single"/>
          </w:rPr>
          <w:t>.</w:t>
        </w:r>
        <w:r w:rsidRPr="00AF40F8">
          <w:rPr>
            <w:rFonts w:ascii="Century Gothic" w:hAnsi="Century Gothic"/>
            <w:color w:val="0039A6"/>
            <w:sz w:val="18"/>
            <w:szCs w:val="18"/>
            <w:u w:val="single"/>
          </w:rPr>
          <w:t>com</w:t>
        </w:r>
        <w:r w:rsidRPr="00AF40F8">
          <w:rPr>
            <w:rFonts w:ascii="Century Gothic" w:hAnsi="Century Gothic"/>
            <w:color w:val="000000"/>
            <w:spacing w:val="1"/>
            <w:sz w:val="18"/>
            <w:szCs w:val="18"/>
          </w:rPr>
          <w:t>)</w:t>
        </w:r>
      </w:hyperlink>
      <w:r w:rsidRPr="00AF40F8">
        <w:rPr>
          <w:rFonts w:ascii="Century Gothic" w:hAnsi="Century Gothic"/>
          <w:color w:val="000000"/>
          <w:sz w:val="18"/>
          <w:szCs w:val="18"/>
        </w:rPr>
        <w:t>.</w:t>
      </w:r>
    </w:p>
    <w:p w14:paraId="720D4C80" w14:textId="164E274A" w:rsidR="00C2700C" w:rsidRPr="00AF40F8" w:rsidRDefault="0028554A" w:rsidP="007821BF">
      <w:pPr>
        <w:pStyle w:val="BodyText"/>
        <w:kinsoku w:val="0"/>
        <w:overflowPunct w:val="0"/>
        <w:spacing w:line="240" w:lineRule="exact"/>
        <w:ind w:left="468"/>
        <w:rPr>
          <w:rFonts w:ascii="Century Gothic" w:hAnsi="Century Gothic"/>
          <w:sz w:val="18"/>
          <w:szCs w:val="18"/>
        </w:rPr>
        <w:sectPr w:rsidR="00C2700C" w:rsidRPr="00AF40F8">
          <w:type w:val="continuous"/>
          <w:pgSz w:w="12240" w:h="15840"/>
          <w:pgMar w:top="700" w:right="620" w:bottom="280" w:left="600" w:header="720" w:footer="720" w:gutter="0"/>
          <w:cols w:num="2" w:space="720" w:equalWidth="0">
            <w:col w:w="3481" w:space="389"/>
            <w:col w:w="7150"/>
          </w:cols>
          <w:noEndnote/>
        </w:sectPr>
      </w:pPr>
      <w:r w:rsidRPr="00AF40F8">
        <w:rPr>
          <w:rFonts w:ascii="Century Gothic" w:hAnsi="Century Gothic"/>
          <w:sz w:val="18"/>
          <w:szCs w:val="18"/>
        </w:rPr>
        <w:t>Submis</w:t>
      </w:r>
      <w:r w:rsidRPr="00AF40F8">
        <w:rPr>
          <w:rFonts w:ascii="Century Gothic" w:hAnsi="Century Gothic"/>
          <w:spacing w:val="-1"/>
          <w:sz w:val="18"/>
          <w:szCs w:val="18"/>
        </w:rPr>
        <w:t>s</w:t>
      </w:r>
      <w:r w:rsidRPr="00AF40F8">
        <w:rPr>
          <w:rFonts w:ascii="Century Gothic" w:hAnsi="Century Gothic"/>
          <w:sz w:val="18"/>
          <w:szCs w:val="18"/>
        </w:rPr>
        <w:t>ions</w:t>
      </w:r>
      <w:r w:rsidRPr="00AF40F8">
        <w:rPr>
          <w:rFonts w:ascii="Century Gothic" w:hAnsi="Century Gothic"/>
          <w:spacing w:val="-7"/>
          <w:sz w:val="18"/>
          <w:szCs w:val="18"/>
        </w:rPr>
        <w:t xml:space="preserve"> </w:t>
      </w:r>
      <w:r w:rsidRPr="00AF40F8">
        <w:rPr>
          <w:rFonts w:ascii="Century Gothic" w:hAnsi="Century Gothic"/>
          <w:sz w:val="18"/>
          <w:szCs w:val="18"/>
        </w:rPr>
        <w:t>must</w:t>
      </w:r>
      <w:r w:rsidRPr="00AF40F8">
        <w:rPr>
          <w:rFonts w:ascii="Century Gothic" w:hAnsi="Century Gothic"/>
          <w:spacing w:val="-6"/>
          <w:sz w:val="18"/>
          <w:szCs w:val="18"/>
        </w:rPr>
        <w:t xml:space="preserve"> </w:t>
      </w:r>
      <w:r w:rsidRPr="00AF40F8">
        <w:rPr>
          <w:rFonts w:ascii="Century Gothic" w:hAnsi="Century Gothic"/>
          <w:sz w:val="18"/>
          <w:szCs w:val="18"/>
        </w:rPr>
        <w:t>be</w:t>
      </w:r>
      <w:r w:rsidRPr="00AF40F8">
        <w:rPr>
          <w:rFonts w:ascii="Century Gothic" w:hAnsi="Century Gothic"/>
          <w:spacing w:val="-4"/>
          <w:sz w:val="18"/>
          <w:szCs w:val="18"/>
        </w:rPr>
        <w:t xml:space="preserve"> </w:t>
      </w:r>
      <w:r w:rsidRPr="00AF40F8">
        <w:rPr>
          <w:rFonts w:ascii="Century Gothic" w:hAnsi="Century Gothic"/>
          <w:sz w:val="18"/>
          <w:szCs w:val="18"/>
          <w:u w:val="single"/>
        </w:rPr>
        <w:t>recei</w:t>
      </w:r>
      <w:r w:rsidRPr="00AF40F8">
        <w:rPr>
          <w:rFonts w:ascii="Century Gothic" w:hAnsi="Century Gothic"/>
          <w:spacing w:val="1"/>
          <w:sz w:val="18"/>
          <w:szCs w:val="18"/>
          <w:u w:val="single"/>
        </w:rPr>
        <w:t>v</w:t>
      </w:r>
      <w:r w:rsidRPr="00AF40F8">
        <w:rPr>
          <w:rFonts w:ascii="Century Gothic" w:hAnsi="Century Gothic"/>
          <w:sz w:val="18"/>
          <w:szCs w:val="18"/>
          <w:u w:val="single"/>
        </w:rPr>
        <w:t>ed</w:t>
      </w:r>
      <w:r w:rsidRPr="00AF40F8">
        <w:rPr>
          <w:rFonts w:ascii="Century Gothic" w:hAnsi="Century Gothic"/>
          <w:spacing w:val="-5"/>
          <w:sz w:val="18"/>
          <w:szCs w:val="18"/>
          <w:u w:val="single"/>
        </w:rPr>
        <w:t xml:space="preserve"> </w:t>
      </w:r>
      <w:r w:rsidRPr="00AF40F8">
        <w:rPr>
          <w:rFonts w:ascii="Century Gothic" w:hAnsi="Century Gothic"/>
          <w:sz w:val="18"/>
          <w:szCs w:val="18"/>
        </w:rPr>
        <w:t>by</w:t>
      </w:r>
      <w:r w:rsidR="0040778A" w:rsidRPr="00AF40F8">
        <w:rPr>
          <w:rFonts w:ascii="Century Gothic" w:hAnsi="Century Gothic"/>
          <w:sz w:val="18"/>
          <w:szCs w:val="18"/>
          <w:lang w:val="en-US"/>
        </w:rPr>
        <w:t xml:space="preserve"> </w:t>
      </w:r>
      <w:r w:rsidR="00D02570" w:rsidRPr="00AF40F8">
        <w:rPr>
          <w:rFonts w:ascii="Century Gothic" w:hAnsi="Century Gothic"/>
          <w:sz w:val="18"/>
          <w:szCs w:val="18"/>
          <w:lang w:val="en-US"/>
        </w:rPr>
        <w:t>Saturday, January 25</w:t>
      </w:r>
      <w:r w:rsidR="00D02570" w:rsidRPr="00AF40F8">
        <w:rPr>
          <w:rFonts w:ascii="Century Gothic" w:hAnsi="Century Gothic"/>
          <w:sz w:val="18"/>
          <w:szCs w:val="18"/>
          <w:vertAlign w:val="superscript"/>
          <w:lang w:val="en-US"/>
        </w:rPr>
        <w:t>th</w:t>
      </w:r>
      <w:r w:rsidR="00D02570" w:rsidRPr="00AF40F8">
        <w:rPr>
          <w:rFonts w:ascii="Century Gothic" w:hAnsi="Century Gothic"/>
          <w:sz w:val="18"/>
          <w:szCs w:val="18"/>
          <w:lang w:val="en-US"/>
        </w:rPr>
        <w:t xml:space="preserve">, 2020 </w:t>
      </w:r>
      <w:r w:rsidR="0084034E" w:rsidRPr="00AF40F8">
        <w:rPr>
          <w:rFonts w:ascii="Century Gothic" w:hAnsi="Century Gothic"/>
          <w:sz w:val="18"/>
          <w:szCs w:val="18"/>
          <w:lang w:val="en-US"/>
        </w:rPr>
        <w:t>by 11:59PM PST/HST</w:t>
      </w:r>
    </w:p>
    <w:p w14:paraId="1E9A3827" w14:textId="492CAA1D" w:rsidR="00991925" w:rsidRPr="00D02570" w:rsidRDefault="00991925" w:rsidP="00991925">
      <w:pPr>
        <w:kinsoku w:val="0"/>
        <w:overflowPunct w:val="0"/>
        <w:ind w:right="184"/>
        <w:rPr>
          <w:rFonts w:ascii="Century Gothic" w:hAnsi="Century Gothic" w:cs="Century Gothic"/>
          <w:b/>
          <w:bCs/>
          <w:color w:val="FFFFFF" w:themeColor="background1"/>
          <w:sz w:val="36"/>
          <w:szCs w:val="36"/>
          <w:lang w:val="x-none"/>
        </w:rPr>
      </w:pPr>
    </w:p>
    <w:p w14:paraId="386FC8EA" w14:textId="4739836B" w:rsidR="0028554A" w:rsidRDefault="0028554A">
      <w:pPr>
        <w:kinsoku w:val="0"/>
        <w:overflowPunct w:val="0"/>
        <w:ind w:right="184"/>
        <w:jc w:val="center"/>
        <w:rPr>
          <w:rFonts w:ascii="Century Gothic" w:hAnsi="Century Gothic" w:cs="Century Gothic"/>
          <w:color w:val="000000"/>
          <w:sz w:val="32"/>
          <w:szCs w:val="32"/>
        </w:rPr>
      </w:pPr>
      <w:r>
        <w:rPr>
          <w:rFonts w:ascii="Century Gothic" w:hAnsi="Century Gothic" w:cs="Century Gothic"/>
          <w:b/>
          <w:bCs/>
          <w:i/>
          <w:iCs/>
          <w:color w:val="002E5F"/>
          <w:sz w:val="32"/>
          <w:szCs w:val="32"/>
        </w:rPr>
        <w:t>RULES</w:t>
      </w:r>
      <w:r>
        <w:rPr>
          <w:rFonts w:ascii="Century Gothic" w:hAnsi="Century Gothic" w:cs="Century Gothic"/>
          <w:b/>
          <w:bCs/>
          <w:i/>
          <w:iCs/>
          <w:color w:val="002E5F"/>
          <w:spacing w:val="-13"/>
          <w:sz w:val="32"/>
          <w:szCs w:val="32"/>
        </w:rPr>
        <w:t xml:space="preserve"> </w:t>
      </w:r>
      <w:r>
        <w:rPr>
          <w:rFonts w:ascii="Century Gothic" w:hAnsi="Century Gothic" w:cs="Century Gothic"/>
          <w:b/>
          <w:bCs/>
          <w:i/>
          <w:iCs/>
          <w:color w:val="002E5F"/>
          <w:sz w:val="32"/>
          <w:szCs w:val="32"/>
        </w:rPr>
        <w:t>G</w:t>
      </w:r>
      <w:r>
        <w:rPr>
          <w:rFonts w:ascii="Century Gothic" w:hAnsi="Century Gothic" w:cs="Century Gothic"/>
          <w:b/>
          <w:bCs/>
          <w:i/>
          <w:iCs/>
          <w:color w:val="002E5F"/>
          <w:spacing w:val="2"/>
          <w:sz w:val="32"/>
          <w:szCs w:val="32"/>
        </w:rPr>
        <w:t>O</w:t>
      </w:r>
      <w:r>
        <w:rPr>
          <w:rFonts w:ascii="Century Gothic" w:hAnsi="Century Gothic" w:cs="Century Gothic"/>
          <w:b/>
          <w:bCs/>
          <w:i/>
          <w:iCs/>
          <w:color w:val="002E5F"/>
          <w:sz w:val="32"/>
          <w:szCs w:val="32"/>
        </w:rPr>
        <w:t>VE</w:t>
      </w:r>
      <w:r>
        <w:rPr>
          <w:rFonts w:ascii="Century Gothic" w:hAnsi="Century Gothic" w:cs="Century Gothic"/>
          <w:b/>
          <w:bCs/>
          <w:i/>
          <w:iCs/>
          <w:color w:val="002E5F"/>
          <w:spacing w:val="1"/>
          <w:sz w:val="32"/>
          <w:szCs w:val="32"/>
        </w:rPr>
        <w:t>R</w:t>
      </w:r>
      <w:r>
        <w:rPr>
          <w:rFonts w:ascii="Century Gothic" w:hAnsi="Century Gothic" w:cs="Century Gothic"/>
          <w:b/>
          <w:bCs/>
          <w:i/>
          <w:iCs/>
          <w:color w:val="002E5F"/>
          <w:spacing w:val="-1"/>
          <w:sz w:val="32"/>
          <w:szCs w:val="32"/>
        </w:rPr>
        <w:t>N</w:t>
      </w:r>
      <w:r>
        <w:rPr>
          <w:rFonts w:ascii="Century Gothic" w:hAnsi="Century Gothic" w:cs="Century Gothic"/>
          <w:b/>
          <w:bCs/>
          <w:i/>
          <w:iCs/>
          <w:color w:val="002E5F"/>
          <w:spacing w:val="1"/>
          <w:sz w:val="32"/>
          <w:szCs w:val="32"/>
        </w:rPr>
        <w:t>I</w:t>
      </w:r>
      <w:r>
        <w:rPr>
          <w:rFonts w:ascii="Century Gothic" w:hAnsi="Century Gothic" w:cs="Century Gothic"/>
          <w:b/>
          <w:bCs/>
          <w:i/>
          <w:iCs/>
          <w:color w:val="002E5F"/>
          <w:spacing w:val="-1"/>
          <w:sz w:val="32"/>
          <w:szCs w:val="32"/>
        </w:rPr>
        <w:t>N</w:t>
      </w:r>
      <w:r>
        <w:rPr>
          <w:rFonts w:ascii="Century Gothic" w:hAnsi="Century Gothic" w:cs="Century Gothic"/>
          <w:b/>
          <w:bCs/>
          <w:i/>
          <w:iCs/>
          <w:color w:val="002E5F"/>
          <w:sz w:val="32"/>
          <w:szCs w:val="32"/>
        </w:rPr>
        <w:t>G</w:t>
      </w:r>
      <w:r>
        <w:rPr>
          <w:rFonts w:ascii="Century Gothic" w:hAnsi="Century Gothic" w:cs="Century Gothic"/>
          <w:b/>
          <w:bCs/>
          <w:i/>
          <w:iCs/>
          <w:color w:val="002E5F"/>
          <w:spacing w:val="-12"/>
          <w:sz w:val="32"/>
          <w:szCs w:val="32"/>
        </w:rPr>
        <w:t xml:space="preserve"> </w:t>
      </w:r>
      <w:r>
        <w:rPr>
          <w:rFonts w:ascii="Century Gothic" w:hAnsi="Century Gothic" w:cs="Century Gothic"/>
          <w:b/>
          <w:bCs/>
          <w:i/>
          <w:iCs/>
          <w:color w:val="002E5F"/>
          <w:spacing w:val="2"/>
          <w:sz w:val="32"/>
          <w:szCs w:val="32"/>
        </w:rPr>
        <w:t>T</w:t>
      </w:r>
      <w:r>
        <w:rPr>
          <w:rFonts w:ascii="Century Gothic" w:hAnsi="Century Gothic" w:cs="Century Gothic"/>
          <w:b/>
          <w:bCs/>
          <w:i/>
          <w:iCs/>
          <w:color w:val="002E5F"/>
          <w:spacing w:val="-1"/>
          <w:sz w:val="32"/>
          <w:szCs w:val="32"/>
        </w:rPr>
        <w:t>H</w:t>
      </w:r>
      <w:r>
        <w:rPr>
          <w:rFonts w:ascii="Century Gothic" w:hAnsi="Century Gothic" w:cs="Century Gothic"/>
          <w:b/>
          <w:bCs/>
          <w:i/>
          <w:iCs/>
          <w:color w:val="002E5F"/>
          <w:sz w:val="32"/>
          <w:szCs w:val="32"/>
        </w:rPr>
        <w:t>E</w:t>
      </w:r>
      <w:r>
        <w:rPr>
          <w:rFonts w:ascii="Century Gothic" w:hAnsi="Century Gothic" w:cs="Century Gothic"/>
          <w:b/>
          <w:bCs/>
          <w:i/>
          <w:iCs/>
          <w:color w:val="002E5F"/>
          <w:spacing w:val="-12"/>
          <w:sz w:val="32"/>
          <w:szCs w:val="32"/>
        </w:rPr>
        <w:t xml:space="preserve"> </w:t>
      </w:r>
      <w:r>
        <w:rPr>
          <w:rFonts w:ascii="Century Gothic" w:hAnsi="Century Gothic" w:cs="Century Gothic"/>
          <w:b/>
          <w:bCs/>
          <w:i/>
          <w:iCs/>
          <w:color w:val="002E5F"/>
          <w:spacing w:val="2"/>
          <w:sz w:val="32"/>
          <w:szCs w:val="32"/>
        </w:rPr>
        <w:t>C</w:t>
      </w:r>
      <w:r>
        <w:rPr>
          <w:rFonts w:ascii="Century Gothic" w:hAnsi="Century Gothic" w:cs="Century Gothic"/>
          <w:b/>
          <w:bCs/>
          <w:i/>
          <w:iCs/>
          <w:color w:val="002E5F"/>
          <w:spacing w:val="1"/>
          <w:sz w:val="32"/>
          <w:szCs w:val="32"/>
        </w:rPr>
        <w:t>N</w:t>
      </w:r>
      <w:r>
        <w:rPr>
          <w:rFonts w:ascii="Century Gothic" w:hAnsi="Century Gothic" w:cs="Century Gothic"/>
          <w:b/>
          <w:bCs/>
          <w:i/>
          <w:iCs/>
          <w:color w:val="002E5F"/>
          <w:sz w:val="32"/>
          <w:szCs w:val="32"/>
        </w:rPr>
        <w:t>H</w:t>
      </w:r>
      <w:r>
        <w:rPr>
          <w:rFonts w:ascii="Century Gothic" w:hAnsi="Century Gothic" w:cs="Century Gothic"/>
          <w:b/>
          <w:bCs/>
          <w:i/>
          <w:iCs/>
          <w:color w:val="002E5F"/>
          <w:spacing w:val="-11"/>
          <w:sz w:val="32"/>
          <w:szCs w:val="32"/>
        </w:rPr>
        <w:t xml:space="preserve"> </w:t>
      </w:r>
      <w:r>
        <w:rPr>
          <w:rFonts w:ascii="Century Gothic" w:hAnsi="Century Gothic" w:cs="Century Gothic"/>
          <w:b/>
          <w:bCs/>
          <w:i/>
          <w:iCs/>
          <w:color w:val="002E5F"/>
          <w:spacing w:val="-1"/>
          <w:sz w:val="32"/>
          <w:szCs w:val="32"/>
        </w:rPr>
        <w:t>K</w:t>
      </w:r>
      <w:r>
        <w:rPr>
          <w:rFonts w:ascii="Century Gothic" w:hAnsi="Century Gothic" w:cs="Century Gothic"/>
          <w:b/>
          <w:bCs/>
          <w:i/>
          <w:iCs/>
          <w:color w:val="002E5F"/>
          <w:spacing w:val="1"/>
          <w:sz w:val="32"/>
          <w:szCs w:val="32"/>
        </w:rPr>
        <w:t>E</w:t>
      </w:r>
      <w:r>
        <w:rPr>
          <w:rFonts w:ascii="Century Gothic" w:hAnsi="Century Gothic" w:cs="Century Gothic"/>
          <w:b/>
          <w:bCs/>
          <w:i/>
          <w:iCs/>
          <w:color w:val="002E5F"/>
          <w:sz w:val="32"/>
          <w:szCs w:val="32"/>
        </w:rPr>
        <w:t>Y</w:t>
      </w:r>
      <w:r>
        <w:rPr>
          <w:rFonts w:ascii="Century Gothic" w:hAnsi="Century Gothic" w:cs="Century Gothic"/>
          <w:b/>
          <w:bCs/>
          <w:i/>
          <w:iCs/>
          <w:color w:val="002E5F"/>
          <w:spacing w:val="-14"/>
          <w:sz w:val="32"/>
          <w:szCs w:val="32"/>
        </w:rPr>
        <w:t xml:space="preserve"> </w:t>
      </w:r>
      <w:r>
        <w:rPr>
          <w:rFonts w:ascii="Century Gothic" w:hAnsi="Century Gothic" w:cs="Century Gothic"/>
          <w:b/>
          <w:bCs/>
          <w:i/>
          <w:iCs/>
          <w:color w:val="002E5F"/>
          <w:sz w:val="32"/>
          <w:szCs w:val="32"/>
        </w:rPr>
        <w:t>C</w:t>
      </w:r>
      <w:r>
        <w:rPr>
          <w:rFonts w:ascii="Century Gothic" w:hAnsi="Century Gothic" w:cs="Century Gothic"/>
          <w:b/>
          <w:bCs/>
          <w:i/>
          <w:iCs/>
          <w:color w:val="002E5F"/>
          <w:spacing w:val="1"/>
          <w:sz w:val="32"/>
          <w:szCs w:val="32"/>
        </w:rPr>
        <w:t>L</w:t>
      </w:r>
      <w:r>
        <w:rPr>
          <w:rFonts w:ascii="Century Gothic" w:hAnsi="Century Gothic" w:cs="Century Gothic"/>
          <w:b/>
          <w:bCs/>
          <w:i/>
          <w:iCs/>
          <w:color w:val="002E5F"/>
          <w:sz w:val="32"/>
          <w:szCs w:val="32"/>
        </w:rPr>
        <w:t>U</w:t>
      </w:r>
      <w:r>
        <w:rPr>
          <w:rFonts w:ascii="Century Gothic" w:hAnsi="Century Gothic" w:cs="Century Gothic"/>
          <w:b/>
          <w:bCs/>
          <w:i/>
          <w:iCs/>
          <w:color w:val="002E5F"/>
          <w:spacing w:val="1"/>
          <w:sz w:val="32"/>
          <w:szCs w:val="32"/>
        </w:rPr>
        <w:t>B</w:t>
      </w:r>
      <w:r>
        <w:rPr>
          <w:rFonts w:ascii="Century Gothic" w:hAnsi="Century Gothic" w:cs="Century Gothic"/>
          <w:b/>
          <w:bCs/>
          <w:i/>
          <w:iCs/>
          <w:color w:val="002E5F"/>
          <w:spacing w:val="-11"/>
          <w:sz w:val="32"/>
          <w:szCs w:val="32"/>
        </w:rPr>
        <w:t xml:space="preserve"> </w:t>
      </w:r>
      <w:r w:rsidR="00EE492C">
        <w:rPr>
          <w:rFonts w:ascii="Century Gothic" w:hAnsi="Century Gothic" w:cs="Century Gothic"/>
          <w:b/>
          <w:bCs/>
          <w:i/>
          <w:iCs/>
          <w:color w:val="002E5F"/>
          <w:sz w:val="32"/>
          <w:szCs w:val="32"/>
        </w:rPr>
        <w:t>DIVISION</w:t>
      </w:r>
      <w:r>
        <w:rPr>
          <w:rFonts w:ascii="Century Gothic" w:hAnsi="Century Gothic" w:cs="Century Gothic"/>
          <w:b/>
          <w:bCs/>
          <w:i/>
          <w:iCs/>
          <w:color w:val="002E5F"/>
          <w:spacing w:val="-11"/>
          <w:sz w:val="32"/>
          <w:szCs w:val="32"/>
        </w:rPr>
        <w:t xml:space="preserve"> </w:t>
      </w:r>
      <w:r>
        <w:rPr>
          <w:rFonts w:ascii="Century Gothic" w:hAnsi="Century Gothic" w:cs="Century Gothic"/>
          <w:b/>
          <w:bCs/>
          <w:i/>
          <w:iCs/>
          <w:color w:val="002E5F"/>
          <w:sz w:val="32"/>
          <w:szCs w:val="32"/>
        </w:rPr>
        <w:t>NE</w:t>
      </w:r>
      <w:r>
        <w:rPr>
          <w:rFonts w:ascii="Century Gothic" w:hAnsi="Century Gothic" w:cs="Century Gothic"/>
          <w:b/>
          <w:bCs/>
          <w:i/>
          <w:iCs/>
          <w:color w:val="002E5F"/>
          <w:spacing w:val="1"/>
          <w:sz w:val="32"/>
          <w:szCs w:val="32"/>
        </w:rPr>
        <w:t>W</w:t>
      </w:r>
      <w:r>
        <w:rPr>
          <w:rFonts w:ascii="Century Gothic" w:hAnsi="Century Gothic" w:cs="Century Gothic"/>
          <w:b/>
          <w:bCs/>
          <w:i/>
          <w:iCs/>
          <w:color w:val="002E5F"/>
          <w:sz w:val="32"/>
          <w:szCs w:val="32"/>
        </w:rPr>
        <w:t>SLETTER</w:t>
      </w:r>
      <w:r>
        <w:rPr>
          <w:rFonts w:ascii="Century Gothic" w:hAnsi="Century Gothic" w:cs="Century Gothic"/>
          <w:b/>
          <w:bCs/>
          <w:i/>
          <w:iCs/>
          <w:color w:val="002E5F"/>
          <w:spacing w:val="-10"/>
          <w:sz w:val="32"/>
          <w:szCs w:val="32"/>
        </w:rPr>
        <w:t xml:space="preserve"> </w:t>
      </w:r>
      <w:r>
        <w:rPr>
          <w:rFonts w:ascii="Century Gothic" w:hAnsi="Century Gothic" w:cs="Century Gothic"/>
          <w:b/>
          <w:bCs/>
          <w:i/>
          <w:iCs/>
          <w:color w:val="002E5F"/>
          <w:spacing w:val="-1"/>
          <w:sz w:val="32"/>
          <w:szCs w:val="32"/>
        </w:rPr>
        <w:t>A</w:t>
      </w:r>
      <w:r>
        <w:rPr>
          <w:rFonts w:ascii="Century Gothic" w:hAnsi="Century Gothic" w:cs="Century Gothic"/>
          <w:b/>
          <w:bCs/>
          <w:i/>
          <w:iCs/>
          <w:color w:val="002E5F"/>
          <w:spacing w:val="2"/>
          <w:sz w:val="32"/>
          <w:szCs w:val="32"/>
        </w:rPr>
        <w:t>W</w:t>
      </w:r>
      <w:r>
        <w:rPr>
          <w:rFonts w:ascii="Century Gothic" w:hAnsi="Century Gothic" w:cs="Century Gothic"/>
          <w:b/>
          <w:bCs/>
          <w:i/>
          <w:iCs/>
          <w:color w:val="002E5F"/>
          <w:spacing w:val="1"/>
          <w:sz w:val="32"/>
          <w:szCs w:val="32"/>
        </w:rPr>
        <w:t>A</w:t>
      </w:r>
      <w:r>
        <w:rPr>
          <w:rFonts w:ascii="Century Gothic" w:hAnsi="Century Gothic" w:cs="Century Gothic"/>
          <w:b/>
          <w:bCs/>
          <w:i/>
          <w:iCs/>
          <w:color w:val="002E5F"/>
          <w:sz w:val="32"/>
          <w:szCs w:val="32"/>
        </w:rPr>
        <w:t>RD</w:t>
      </w:r>
    </w:p>
    <w:p w14:paraId="337B9C37" w14:textId="77777777" w:rsidR="0028554A" w:rsidRDefault="0028554A">
      <w:pPr>
        <w:kinsoku w:val="0"/>
        <w:overflowPunct w:val="0"/>
        <w:spacing w:before="7" w:line="220" w:lineRule="exact"/>
        <w:rPr>
          <w:sz w:val="22"/>
          <w:szCs w:val="22"/>
        </w:rPr>
      </w:pPr>
    </w:p>
    <w:p w14:paraId="2824B057" w14:textId="62FDD191" w:rsidR="0028554A" w:rsidRPr="00072AA2" w:rsidRDefault="0028554A">
      <w:pPr>
        <w:kinsoku w:val="0"/>
        <w:overflowPunct w:val="0"/>
        <w:ind w:left="290"/>
        <w:rPr>
          <w:rFonts w:ascii="Century Gothic" w:hAnsi="Century Gothic" w:cs="Goudy Old Style"/>
          <w:sz w:val="18"/>
          <w:szCs w:val="18"/>
        </w:rPr>
      </w:pPr>
      <w:r w:rsidRPr="00072AA2">
        <w:rPr>
          <w:rFonts w:ascii="Century Gothic" w:hAnsi="Century Gothic" w:cs="Goudy Old Style"/>
          <w:sz w:val="18"/>
          <w:szCs w:val="18"/>
        </w:rPr>
        <w:t>The</w:t>
      </w:r>
      <w:r w:rsidRPr="00072AA2">
        <w:rPr>
          <w:rFonts w:ascii="Century Gothic" w:hAnsi="Century Gothic" w:cs="Goudy Old Style"/>
          <w:spacing w:val="-4"/>
          <w:sz w:val="18"/>
          <w:szCs w:val="18"/>
        </w:rPr>
        <w:t xml:space="preserve"> </w:t>
      </w:r>
      <w:r w:rsidR="006F14F7" w:rsidRPr="00072AA2">
        <w:rPr>
          <w:rFonts w:ascii="Century Gothic" w:hAnsi="Century Gothic" w:cs="Goudy Old Style"/>
          <w:sz w:val="18"/>
          <w:szCs w:val="18"/>
        </w:rPr>
        <w:t>Division</w:t>
      </w:r>
      <w:r w:rsidRPr="00072AA2">
        <w:rPr>
          <w:rFonts w:ascii="Century Gothic" w:hAnsi="Century Gothic" w:cs="Goudy Old Style"/>
          <w:spacing w:val="-5"/>
          <w:sz w:val="18"/>
          <w:szCs w:val="18"/>
        </w:rPr>
        <w:t xml:space="preserve"> </w:t>
      </w:r>
      <w:r w:rsidRPr="00072AA2">
        <w:rPr>
          <w:rFonts w:ascii="Century Gothic" w:hAnsi="Century Gothic" w:cs="Goudy Old Style"/>
          <w:spacing w:val="-2"/>
          <w:sz w:val="18"/>
          <w:szCs w:val="18"/>
        </w:rPr>
        <w:t>N</w:t>
      </w:r>
      <w:r w:rsidRPr="00072AA2">
        <w:rPr>
          <w:rFonts w:ascii="Century Gothic" w:hAnsi="Century Gothic" w:cs="Goudy Old Style"/>
          <w:sz w:val="18"/>
          <w:szCs w:val="18"/>
        </w:rPr>
        <w:t>ewsletter</w:t>
      </w:r>
      <w:r w:rsidRPr="00072AA2">
        <w:rPr>
          <w:rFonts w:ascii="Century Gothic" w:hAnsi="Century Gothic" w:cs="Goudy Old Style"/>
          <w:spacing w:val="-6"/>
          <w:sz w:val="18"/>
          <w:szCs w:val="18"/>
        </w:rPr>
        <w:t xml:space="preserve"> </w:t>
      </w:r>
      <w:r w:rsidRPr="00072AA2">
        <w:rPr>
          <w:rFonts w:ascii="Century Gothic" w:hAnsi="Century Gothic" w:cs="Goudy Old Style"/>
          <w:spacing w:val="-1"/>
          <w:sz w:val="18"/>
          <w:szCs w:val="18"/>
        </w:rPr>
        <w:t>a</w:t>
      </w:r>
      <w:r w:rsidRPr="00072AA2">
        <w:rPr>
          <w:rFonts w:ascii="Century Gothic" w:hAnsi="Century Gothic" w:cs="Goudy Old Style"/>
          <w:spacing w:val="2"/>
          <w:sz w:val="18"/>
          <w:szCs w:val="18"/>
        </w:rPr>
        <w:t>w</w:t>
      </w:r>
      <w:r w:rsidRPr="00072AA2">
        <w:rPr>
          <w:rFonts w:ascii="Century Gothic" w:hAnsi="Century Gothic" w:cs="Goudy Old Style"/>
          <w:spacing w:val="-1"/>
          <w:sz w:val="18"/>
          <w:szCs w:val="18"/>
        </w:rPr>
        <w:t>a</w:t>
      </w:r>
      <w:r w:rsidRPr="00072AA2">
        <w:rPr>
          <w:rFonts w:ascii="Century Gothic" w:hAnsi="Century Gothic" w:cs="Goudy Old Style"/>
          <w:spacing w:val="1"/>
          <w:sz w:val="18"/>
          <w:szCs w:val="18"/>
        </w:rPr>
        <w:t>r</w:t>
      </w:r>
      <w:r w:rsidRPr="00072AA2">
        <w:rPr>
          <w:rFonts w:ascii="Century Gothic" w:hAnsi="Century Gothic" w:cs="Goudy Old Style"/>
          <w:sz w:val="18"/>
          <w:szCs w:val="18"/>
        </w:rPr>
        <w:t>d</w:t>
      </w:r>
      <w:r w:rsidRPr="00072AA2">
        <w:rPr>
          <w:rFonts w:ascii="Century Gothic" w:hAnsi="Century Gothic" w:cs="Goudy Old Style"/>
          <w:spacing w:val="-5"/>
          <w:sz w:val="18"/>
          <w:szCs w:val="18"/>
        </w:rPr>
        <w:t xml:space="preserve"> </w:t>
      </w:r>
      <w:r w:rsidRPr="00072AA2">
        <w:rPr>
          <w:rFonts w:ascii="Century Gothic" w:hAnsi="Century Gothic" w:cs="Goudy Old Style"/>
          <w:sz w:val="18"/>
          <w:szCs w:val="18"/>
        </w:rPr>
        <w:t>sha</w:t>
      </w:r>
      <w:r w:rsidRPr="00072AA2">
        <w:rPr>
          <w:rFonts w:ascii="Century Gothic" w:hAnsi="Century Gothic" w:cs="Goudy Old Style"/>
          <w:spacing w:val="-1"/>
          <w:sz w:val="18"/>
          <w:szCs w:val="18"/>
        </w:rPr>
        <w:t>l</w:t>
      </w:r>
      <w:r w:rsidRPr="00072AA2">
        <w:rPr>
          <w:rFonts w:ascii="Century Gothic" w:hAnsi="Century Gothic" w:cs="Goudy Old Style"/>
          <w:sz w:val="18"/>
          <w:szCs w:val="18"/>
        </w:rPr>
        <w:t>l</w:t>
      </w:r>
      <w:r w:rsidRPr="00072AA2">
        <w:rPr>
          <w:rFonts w:ascii="Century Gothic" w:hAnsi="Century Gothic" w:cs="Goudy Old Style"/>
          <w:spacing w:val="-3"/>
          <w:sz w:val="18"/>
          <w:szCs w:val="18"/>
        </w:rPr>
        <w:t xml:space="preserve"> </w:t>
      </w:r>
      <w:r w:rsidRPr="00072AA2">
        <w:rPr>
          <w:rFonts w:ascii="Century Gothic" w:hAnsi="Century Gothic" w:cs="Goudy Old Style"/>
          <w:spacing w:val="-2"/>
          <w:sz w:val="18"/>
          <w:szCs w:val="18"/>
        </w:rPr>
        <w:t>p</w:t>
      </w:r>
      <w:r w:rsidRPr="00072AA2">
        <w:rPr>
          <w:rFonts w:ascii="Century Gothic" w:hAnsi="Century Gothic" w:cs="Goudy Old Style"/>
          <w:spacing w:val="-1"/>
          <w:sz w:val="18"/>
          <w:szCs w:val="18"/>
        </w:rPr>
        <w:t>r</w:t>
      </w:r>
      <w:r w:rsidRPr="00072AA2">
        <w:rPr>
          <w:rFonts w:ascii="Century Gothic" w:hAnsi="Century Gothic" w:cs="Goudy Old Style"/>
          <w:sz w:val="18"/>
          <w:szCs w:val="18"/>
        </w:rPr>
        <w:t>ovide</w:t>
      </w:r>
      <w:r w:rsidRPr="00072AA2">
        <w:rPr>
          <w:rFonts w:ascii="Century Gothic" w:hAnsi="Century Gothic" w:cs="Goudy Old Style"/>
          <w:spacing w:val="-6"/>
          <w:sz w:val="18"/>
          <w:szCs w:val="18"/>
        </w:rPr>
        <w:t xml:space="preserve"> </w:t>
      </w:r>
      <w:r w:rsidRPr="00072AA2">
        <w:rPr>
          <w:rFonts w:ascii="Century Gothic" w:hAnsi="Century Gothic" w:cs="Goudy Old Style"/>
          <w:spacing w:val="-1"/>
          <w:sz w:val="18"/>
          <w:szCs w:val="18"/>
        </w:rPr>
        <w:t>r</w:t>
      </w:r>
      <w:r w:rsidRPr="00072AA2">
        <w:rPr>
          <w:rFonts w:ascii="Century Gothic" w:hAnsi="Century Gothic" w:cs="Goudy Old Style"/>
          <w:sz w:val="18"/>
          <w:szCs w:val="18"/>
        </w:rPr>
        <w:t>eco</w:t>
      </w:r>
      <w:r w:rsidRPr="00072AA2">
        <w:rPr>
          <w:rFonts w:ascii="Century Gothic" w:hAnsi="Century Gothic" w:cs="Goudy Old Style"/>
          <w:spacing w:val="2"/>
          <w:sz w:val="18"/>
          <w:szCs w:val="18"/>
        </w:rPr>
        <w:t>g</w:t>
      </w:r>
      <w:r w:rsidRPr="00072AA2">
        <w:rPr>
          <w:rFonts w:ascii="Century Gothic" w:hAnsi="Century Gothic" w:cs="Goudy Old Style"/>
          <w:spacing w:val="-2"/>
          <w:sz w:val="18"/>
          <w:szCs w:val="18"/>
        </w:rPr>
        <w:t>n</w:t>
      </w:r>
      <w:r w:rsidRPr="00072AA2">
        <w:rPr>
          <w:rFonts w:ascii="Century Gothic" w:hAnsi="Century Gothic" w:cs="Goudy Old Style"/>
          <w:sz w:val="18"/>
          <w:szCs w:val="18"/>
        </w:rPr>
        <w:t>ition</w:t>
      </w:r>
      <w:r w:rsidRPr="00072AA2">
        <w:rPr>
          <w:rFonts w:ascii="Century Gothic" w:hAnsi="Century Gothic" w:cs="Goudy Old Style"/>
          <w:spacing w:val="-5"/>
          <w:sz w:val="18"/>
          <w:szCs w:val="18"/>
        </w:rPr>
        <w:t xml:space="preserve"> </w:t>
      </w:r>
      <w:r w:rsidRPr="00072AA2">
        <w:rPr>
          <w:rFonts w:ascii="Century Gothic" w:hAnsi="Century Gothic" w:cs="Goudy Old Style"/>
          <w:sz w:val="18"/>
          <w:szCs w:val="18"/>
        </w:rPr>
        <w:t>to</w:t>
      </w:r>
      <w:r w:rsidRPr="00072AA2">
        <w:rPr>
          <w:rFonts w:ascii="Century Gothic" w:hAnsi="Century Gothic" w:cs="Goudy Old Style"/>
          <w:spacing w:val="-5"/>
          <w:sz w:val="18"/>
          <w:szCs w:val="18"/>
        </w:rPr>
        <w:t xml:space="preserve"> </w:t>
      </w:r>
      <w:r w:rsidR="00E37909" w:rsidRPr="00072AA2">
        <w:rPr>
          <w:rFonts w:ascii="Century Gothic" w:hAnsi="Century Gothic" w:cs="Goudy Old Style"/>
          <w:spacing w:val="-4"/>
          <w:sz w:val="18"/>
          <w:szCs w:val="18"/>
        </w:rPr>
        <w:t>Key Club D</w:t>
      </w:r>
      <w:r w:rsidR="00BF6F0C" w:rsidRPr="00072AA2">
        <w:rPr>
          <w:rFonts w:ascii="Century Gothic" w:hAnsi="Century Gothic" w:cs="Goudy Old Style"/>
          <w:spacing w:val="-4"/>
          <w:sz w:val="18"/>
          <w:szCs w:val="18"/>
        </w:rPr>
        <w:t xml:space="preserve">ivisions </w:t>
      </w:r>
      <w:r w:rsidRPr="00072AA2">
        <w:rPr>
          <w:rFonts w:ascii="Century Gothic" w:hAnsi="Century Gothic" w:cs="Goudy Old Style"/>
          <w:sz w:val="18"/>
          <w:szCs w:val="18"/>
        </w:rPr>
        <w:t>th</w:t>
      </w:r>
      <w:r w:rsidRPr="00072AA2">
        <w:rPr>
          <w:rFonts w:ascii="Century Gothic" w:hAnsi="Century Gothic" w:cs="Goudy Old Style"/>
          <w:spacing w:val="-1"/>
          <w:sz w:val="18"/>
          <w:szCs w:val="18"/>
        </w:rPr>
        <w:t>a</w:t>
      </w:r>
      <w:r w:rsidRPr="00072AA2">
        <w:rPr>
          <w:rFonts w:ascii="Century Gothic" w:hAnsi="Century Gothic" w:cs="Goudy Old Style"/>
          <w:sz w:val="18"/>
          <w:szCs w:val="18"/>
        </w:rPr>
        <w:t>t</w:t>
      </w:r>
      <w:r w:rsidRPr="00072AA2">
        <w:rPr>
          <w:rFonts w:ascii="Century Gothic" w:hAnsi="Century Gothic" w:cs="Goudy Old Style"/>
          <w:spacing w:val="-1"/>
          <w:sz w:val="18"/>
          <w:szCs w:val="18"/>
        </w:rPr>
        <w:t xml:space="preserve"> </w:t>
      </w:r>
      <w:r w:rsidRPr="00072AA2">
        <w:rPr>
          <w:rFonts w:ascii="Century Gothic" w:hAnsi="Century Gothic" w:cs="Goudy Old Style"/>
          <w:sz w:val="18"/>
          <w:szCs w:val="18"/>
        </w:rPr>
        <w:t>have</w:t>
      </w:r>
      <w:r w:rsidRPr="00072AA2">
        <w:rPr>
          <w:rFonts w:ascii="Century Gothic" w:hAnsi="Century Gothic" w:cs="Goudy Old Style"/>
          <w:spacing w:val="-5"/>
          <w:sz w:val="18"/>
          <w:szCs w:val="18"/>
        </w:rPr>
        <w:t xml:space="preserve"> </w:t>
      </w:r>
      <w:r w:rsidRPr="00072AA2">
        <w:rPr>
          <w:rFonts w:ascii="Century Gothic" w:hAnsi="Century Gothic" w:cs="Goudy Old Style"/>
          <w:sz w:val="18"/>
          <w:szCs w:val="18"/>
        </w:rPr>
        <w:t>d</w:t>
      </w:r>
      <w:r w:rsidRPr="00072AA2">
        <w:rPr>
          <w:rFonts w:ascii="Century Gothic" w:hAnsi="Century Gothic" w:cs="Goudy Old Style"/>
          <w:spacing w:val="-1"/>
          <w:sz w:val="18"/>
          <w:szCs w:val="18"/>
        </w:rPr>
        <w:t>e</w:t>
      </w:r>
      <w:r w:rsidRPr="00072AA2">
        <w:rPr>
          <w:rFonts w:ascii="Century Gothic" w:hAnsi="Century Gothic" w:cs="Goudy Old Style"/>
          <w:sz w:val="18"/>
          <w:szCs w:val="18"/>
        </w:rPr>
        <w:t>velo</w:t>
      </w:r>
      <w:r w:rsidRPr="00072AA2">
        <w:rPr>
          <w:rFonts w:ascii="Century Gothic" w:hAnsi="Century Gothic" w:cs="Goudy Old Style"/>
          <w:spacing w:val="-1"/>
          <w:sz w:val="18"/>
          <w:szCs w:val="18"/>
        </w:rPr>
        <w:t>p</w:t>
      </w:r>
      <w:r w:rsidRPr="00072AA2">
        <w:rPr>
          <w:rFonts w:ascii="Century Gothic" w:hAnsi="Century Gothic" w:cs="Goudy Old Style"/>
          <w:sz w:val="18"/>
          <w:szCs w:val="18"/>
        </w:rPr>
        <w:t>ed</w:t>
      </w:r>
      <w:r w:rsidRPr="00072AA2">
        <w:rPr>
          <w:rFonts w:ascii="Century Gothic" w:hAnsi="Century Gothic" w:cs="Goudy Old Style"/>
          <w:spacing w:val="-6"/>
          <w:sz w:val="18"/>
          <w:szCs w:val="18"/>
        </w:rPr>
        <w:t xml:space="preserve"> </w:t>
      </w:r>
      <w:r w:rsidRPr="00072AA2">
        <w:rPr>
          <w:rFonts w:ascii="Century Gothic" w:hAnsi="Century Gothic" w:cs="Goudy Old Style"/>
          <w:spacing w:val="1"/>
          <w:sz w:val="18"/>
          <w:szCs w:val="18"/>
        </w:rPr>
        <w:t>e</w:t>
      </w:r>
      <w:r w:rsidRPr="00072AA2">
        <w:rPr>
          <w:rFonts w:ascii="Century Gothic" w:hAnsi="Century Gothic" w:cs="Goudy Old Style"/>
          <w:spacing w:val="-2"/>
          <w:sz w:val="18"/>
          <w:szCs w:val="18"/>
        </w:rPr>
        <w:t>x</w:t>
      </w:r>
      <w:r w:rsidRPr="00072AA2">
        <w:rPr>
          <w:rFonts w:ascii="Century Gothic" w:hAnsi="Century Gothic" w:cs="Goudy Old Style"/>
          <w:sz w:val="18"/>
          <w:szCs w:val="18"/>
        </w:rPr>
        <w:t>e</w:t>
      </w:r>
      <w:r w:rsidRPr="00072AA2">
        <w:rPr>
          <w:rFonts w:ascii="Century Gothic" w:hAnsi="Century Gothic" w:cs="Goudy Old Style"/>
          <w:spacing w:val="1"/>
          <w:sz w:val="18"/>
          <w:szCs w:val="18"/>
        </w:rPr>
        <w:t>m</w:t>
      </w:r>
      <w:r w:rsidRPr="00072AA2">
        <w:rPr>
          <w:rFonts w:ascii="Century Gothic" w:hAnsi="Century Gothic" w:cs="Goudy Old Style"/>
          <w:spacing w:val="-2"/>
          <w:sz w:val="18"/>
          <w:szCs w:val="18"/>
        </w:rPr>
        <w:t>p</w:t>
      </w:r>
      <w:r w:rsidRPr="00072AA2">
        <w:rPr>
          <w:rFonts w:ascii="Century Gothic" w:hAnsi="Century Gothic" w:cs="Goudy Old Style"/>
          <w:sz w:val="18"/>
          <w:szCs w:val="18"/>
        </w:rPr>
        <w:t>l</w:t>
      </w:r>
      <w:r w:rsidRPr="00072AA2">
        <w:rPr>
          <w:rFonts w:ascii="Century Gothic" w:hAnsi="Century Gothic" w:cs="Goudy Old Style"/>
          <w:spacing w:val="1"/>
          <w:sz w:val="18"/>
          <w:szCs w:val="18"/>
        </w:rPr>
        <w:t>ar</w:t>
      </w:r>
      <w:r w:rsidRPr="00072AA2">
        <w:rPr>
          <w:rFonts w:ascii="Century Gothic" w:hAnsi="Century Gothic" w:cs="Goudy Old Style"/>
          <w:sz w:val="18"/>
          <w:szCs w:val="18"/>
        </w:rPr>
        <w:t>y</w:t>
      </w:r>
      <w:r w:rsidRPr="00072AA2">
        <w:rPr>
          <w:rFonts w:ascii="Century Gothic" w:hAnsi="Century Gothic" w:cs="Goudy Old Style"/>
          <w:spacing w:val="-4"/>
          <w:sz w:val="18"/>
          <w:szCs w:val="18"/>
        </w:rPr>
        <w:t xml:space="preserve"> </w:t>
      </w:r>
      <w:r w:rsidRPr="00072AA2">
        <w:rPr>
          <w:rFonts w:ascii="Century Gothic" w:hAnsi="Century Gothic" w:cs="Goudy Old Style"/>
          <w:spacing w:val="-2"/>
          <w:sz w:val="18"/>
          <w:szCs w:val="18"/>
        </w:rPr>
        <w:t>n</w:t>
      </w:r>
      <w:r w:rsidRPr="00072AA2">
        <w:rPr>
          <w:rFonts w:ascii="Century Gothic" w:hAnsi="Century Gothic" w:cs="Goudy Old Style"/>
          <w:sz w:val="18"/>
          <w:szCs w:val="18"/>
        </w:rPr>
        <w:t>ewslette</w:t>
      </w:r>
      <w:r w:rsidRPr="00072AA2">
        <w:rPr>
          <w:rFonts w:ascii="Century Gothic" w:hAnsi="Century Gothic" w:cs="Goudy Old Style"/>
          <w:spacing w:val="-2"/>
          <w:sz w:val="18"/>
          <w:szCs w:val="18"/>
        </w:rPr>
        <w:t>r</w:t>
      </w:r>
      <w:r w:rsidRPr="00072AA2">
        <w:rPr>
          <w:rFonts w:ascii="Century Gothic" w:hAnsi="Century Gothic" w:cs="Goudy Old Style"/>
          <w:sz w:val="18"/>
          <w:szCs w:val="18"/>
        </w:rPr>
        <w:t>s</w:t>
      </w:r>
      <w:r w:rsidRPr="00072AA2">
        <w:rPr>
          <w:rFonts w:ascii="Century Gothic" w:hAnsi="Century Gothic" w:cs="Goudy Old Style"/>
          <w:spacing w:val="-5"/>
          <w:sz w:val="18"/>
          <w:szCs w:val="18"/>
        </w:rPr>
        <w:t xml:space="preserve"> </w:t>
      </w:r>
      <w:r w:rsidRPr="00072AA2">
        <w:rPr>
          <w:rFonts w:ascii="Century Gothic" w:hAnsi="Century Gothic" w:cs="Goudy Old Style"/>
          <w:spacing w:val="-1"/>
          <w:sz w:val="18"/>
          <w:szCs w:val="18"/>
        </w:rPr>
        <w:t>a</w:t>
      </w:r>
      <w:r w:rsidRPr="00072AA2">
        <w:rPr>
          <w:rFonts w:ascii="Century Gothic" w:hAnsi="Century Gothic" w:cs="Goudy Old Style"/>
          <w:sz w:val="18"/>
          <w:szCs w:val="18"/>
        </w:rPr>
        <w:t>t</w:t>
      </w:r>
      <w:r w:rsidRPr="00072AA2">
        <w:rPr>
          <w:rFonts w:ascii="Century Gothic" w:hAnsi="Century Gothic" w:cs="Goudy Old Style"/>
          <w:spacing w:val="-5"/>
          <w:sz w:val="18"/>
          <w:szCs w:val="18"/>
        </w:rPr>
        <w:t xml:space="preserve"> </w:t>
      </w:r>
      <w:r w:rsidRPr="00072AA2">
        <w:rPr>
          <w:rFonts w:ascii="Century Gothic" w:hAnsi="Century Gothic" w:cs="Goudy Old Style"/>
          <w:sz w:val="18"/>
          <w:szCs w:val="18"/>
        </w:rPr>
        <w:t>the</w:t>
      </w:r>
      <w:r w:rsidRPr="00072AA2">
        <w:rPr>
          <w:rFonts w:ascii="Century Gothic" w:hAnsi="Century Gothic" w:cs="Goudy Old Style"/>
          <w:spacing w:val="-5"/>
          <w:sz w:val="18"/>
          <w:szCs w:val="18"/>
        </w:rPr>
        <w:t xml:space="preserve"> </w:t>
      </w:r>
      <w:r w:rsidR="00222BBF" w:rsidRPr="00072AA2">
        <w:rPr>
          <w:rFonts w:ascii="Century Gothic" w:hAnsi="Century Gothic" w:cs="Goudy Old Style"/>
          <w:spacing w:val="1"/>
          <w:sz w:val="18"/>
          <w:szCs w:val="18"/>
        </w:rPr>
        <w:t>division</w:t>
      </w:r>
      <w:r w:rsidRPr="00072AA2">
        <w:rPr>
          <w:rFonts w:ascii="Century Gothic" w:hAnsi="Century Gothic" w:cs="Goudy Old Style"/>
          <w:spacing w:val="-5"/>
          <w:sz w:val="18"/>
          <w:szCs w:val="18"/>
        </w:rPr>
        <w:t xml:space="preserve"> </w:t>
      </w:r>
      <w:r w:rsidRPr="00072AA2">
        <w:rPr>
          <w:rFonts w:ascii="Century Gothic" w:hAnsi="Century Gothic" w:cs="Goudy Old Style"/>
          <w:sz w:val="18"/>
          <w:szCs w:val="18"/>
        </w:rPr>
        <w:t>le</w:t>
      </w:r>
      <w:r w:rsidRPr="00072AA2">
        <w:rPr>
          <w:rFonts w:ascii="Century Gothic" w:hAnsi="Century Gothic" w:cs="Goudy Old Style"/>
          <w:spacing w:val="-3"/>
          <w:sz w:val="18"/>
          <w:szCs w:val="18"/>
        </w:rPr>
        <w:t>v</w:t>
      </w:r>
      <w:r w:rsidRPr="00072AA2">
        <w:rPr>
          <w:rFonts w:ascii="Century Gothic" w:hAnsi="Century Gothic" w:cs="Goudy Old Style"/>
          <w:sz w:val="18"/>
          <w:szCs w:val="18"/>
        </w:rPr>
        <w:t>el.</w:t>
      </w:r>
    </w:p>
    <w:p w14:paraId="228DC296" w14:textId="77777777" w:rsidR="0028554A" w:rsidRPr="00072AA2" w:rsidRDefault="0028554A">
      <w:pPr>
        <w:kinsoku w:val="0"/>
        <w:overflowPunct w:val="0"/>
        <w:spacing w:before="6" w:line="220" w:lineRule="exact"/>
        <w:rPr>
          <w:rFonts w:ascii="Century Gothic" w:hAnsi="Century Gothic"/>
          <w:sz w:val="18"/>
          <w:szCs w:val="18"/>
        </w:rPr>
      </w:pPr>
    </w:p>
    <w:p w14:paraId="336ECB2F" w14:textId="3E5D8B55" w:rsidR="0028554A" w:rsidRPr="00072AA2" w:rsidRDefault="0028554A">
      <w:pPr>
        <w:numPr>
          <w:ilvl w:val="1"/>
          <w:numId w:val="5"/>
        </w:numPr>
        <w:tabs>
          <w:tab w:val="left" w:pos="698"/>
        </w:tabs>
        <w:kinsoku w:val="0"/>
        <w:overflowPunct w:val="0"/>
        <w:ind w:left="650" w:right="102" w:hanging="361"/>
        <w:rPr>
          <w:rFonts w:ascii="Century Gothic" w:hAnsi="Century Gothic" w:cs="Goudy Old Style"/>
          <w:color w:val="000000"/>
          <w:sz w:val="18"/>
          <w:szCs w:val="18"/>
        </w:rPr>
      </w:pPr>
      <w:r w:rsidRPr="00072AA2">
        <w:rPr>
          <w:rFonts w:ascii="Century Gothic" w:hAnsi="Century Gothic" w:cs="Goudy Old Style"/>
          <w:b/>
          <w:bCs/>
          <w:color w:val="000000"/>
          <w:spacing w:val="-1"/>
          <w:sz w:val="18"/>
          <w:szCs w:val="18"/>
        </w:rPr>
        <w:t>E</w:t>
      </w:r>
      <w:r w:rsidRPr="00072AA2">
        <w:rPr>
          <w:rFonts w:ascii="Century Gothic" w:hAnsi="Century Gothic" w:cs="Goudy Old Style"/>
          <w:b/>
          <w:bCs/>
          <w:color w:val="000000"/>
          <w:sz w:val="18"/>
          <w:szCs w:val="18"/>
        </w:rPr>
        <w:t>-S</w:t>
      </w:r>
      <w:r w:rsidRPr="00072AA2">
        <w:rPr>
          <w:rFonts w:ascii="Century Gothic" w:hAnsi="Century Gothic" w:cs="Goudy Old Style"/>
          <w:b/>
          <w:bCs/>
          <w:color w:val="000000"/>
          <w:spacing w:val="-2"/>
          <w:sz w:val="18"/>
          <w:szCs w:val="18"/>
        </w:rPr>
        <w:t>I</w:t>
      </w:r>
      <w:r w:rsidRPr="00072AA2">
        <w:rPr>
          <w:rFonts w:ascii="Century Gothic" w:hAnsi="Century Gothic" w:cs="Goudy Old Style"/>
          <w:b/>
          <w:bCs/>
          <w:color w:val="000000"/>
          <w:sz w:val="18"/>
          <w:szCs w:val="18"/>
        </w:rPr>
        <w:t>GNA</w:t>
      </w:r>
      <w:r w:rsidRPr="00072AA2">
        <w:rPr>
          <w:rFonts w:ascii="Century Gothic" w:hAnsi="Century Gothic" w:cs="Goudy Old Style"/>
          <w:b/>
          <w:bCs/>
          <w:color w:val="000000"/>
          <w:spacing w:val="-4"/>
          <w:sz w:val="18"/>
          <w:szCs w:val="18"/>
        </w:rPr>
        <w:t>T</w:t>
      </w:r>
      <w:r w:rsidRPr="00072AA2">
        <w:rPr>
          <w:rFonts w:ascii="Century Gothic" w:hAnsi="Century Gothic" w:cs="Goudy Old Style"/>
          <w:b/>
          <w:bCs/>
          <w:color w:val="000000"/>
          <w:spacing w:val="-2"/>
          <w:sz w:val="18"/>
          <w:szCs w:val="18"/>
        </w:rPr>
        <w:t>U</w:t>
      </w:r>
      <w:r w:rsidRPr="00072AA2">
        <w:rPr>
          <w:rFonts w:ascii="Century Gothic" w:hAnsi="Century Gothic" w:cs="Goudy Old Style"/>
          <w:b/>
          <w:bCs/>
          <w:color w:val="000000"/>
          <w:spacing w:val="1"/>
          <w:sz w:val="18"/>
          <w:szCs w:val="18"/>
        </w:rPr>
        <w:t>R</w:t>
      </w:r>
      <w:r w:rsidRPr="00072AA2">
        <w:rPr>
          <w:rFonts w:ascii="Century Gothic" w:hAnsi="Century Gothic" w:cs="Goudy Old Style"/>
          <w:b/>
          <w:bCs/>
          <w:color w:val="000000"/>
          <w:sz w:val="18"/>
          <w:szCs w:val="18"/>
        </w:rPr>
        <w:t>E</w:t>
      </w:r>
      <w:r w:rsidRPr="00072AA2">
        <w:rPr>
          <w:rFonts w:ascii="Century Gothic" w:hAnsi="Century Gothic" w:cs="Goudy Old Style"/>
          <w:b/>
          <w:bCs/>
          <w:color w:val="000000"/>
          <w:spacing w:val="-1"/>
          <w:sz w:val="18"/>
          <w:szCs w:val="18"/>
        </w:rPr>
        <w:t>S</w:t>
      </w:r>
      <w:r w:rsidRPr="00072AA2">
        <w:rPr>
          <w:rFonts w:ascii="Century Gothic" w:hAnsi="Century Gothic" w:cs="Goudy Old Style"/>
          <w:b/>
          <w:bCs/>
          <w:color w:val="000000"/>
          <w:sz w:val="18"/>
          <w:szCs w:val="18"/>
        </w:rPr>
        <w:t>:</w:t>
      </w:r>
      <w:r w:rsidRPr="00072AA2">
        <w:rPr>
          <w:rFonts w:ascii="Century Gothic" w:hAnsi="Century Gothic" w:cs="Goudy Old Style"/>
          <w:b/>
          <w:bCs/>
          <w:color w:val="000000"/>
          <w:spacing w:val="-7"/>
          <w:sz w:val="18"/>
          <w:szCs w:val="18"/>
        </w:rPr>
        <w:t xml:space="preserve"> </w:t>
      </w:r>
      <w:r w:rsidRPr="00072AA2">
        <w:rPr>
          <w:rFonts w:ascii="Century Gothic" w:hAnsi="Century Gothic" w:cs="Goudy Old Style"/>
          <w:color w:val="000000"/>
          <w:sz w:val="18"/>
          <w:szCs w:val="18"/>
        </w:rPr>
        <w:t>This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2"/>
          <w:sz w:val="18"/>
          <w:szCs w:val="18"/>
        </w:rPr>
        <w:t>pp</w:t>
      </w:r>
      <w:r w:rsidRPr="00072AA2">
        <w:rPr>
          <w:rFonts w:ascii="Century Gothic" w:hAnsi="Century Gothic" w:cs="Goudy Old Style"/>
          <w:color w:val="000000"/>
          <w:spacing w:val="2"/>
          <w:sz w:val="18"/>
          <w:szCs w:val="18"/>
        </w:rPr>
        <w:t>l</w:t>
      </w:r>
      <w:r w:rsidRPr="00072AA2">
        <w:rPr>
          <w:rFonts w:ascii="Century Gothic" w:hAnsi="Century Gothic" w:cs="Goudy Old Style"/>
          <w:color w:val="000000"/>
          <w:sz w:val="18"/>
          <w:szCs w:val="18"/>
        </w:rPr>
        <w:t>i</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tion</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equi</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es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el</w:t>
      </w:r>
      <w:r w:rsidRPr="00072AA2">
        <w:rPr>
          <w:rFonts w:ascii="Century Gothic" w:hAnsi="Century Gothic" w:cs="Goudy Old Style"/>
          <w:color w:val="000000"/>
          <w:spacing w:val="-1"/>
          <w:sz w:val="18"/>
          <w:szCs w:val="18"/>
        </w:rPr>
        <w:t>e</w:t>
      </w:r>
      <w:r w:rsidRPr="00072AA2">
        <w:rPr>
          <w:rFonts w:ascii="Century Gothic" w:hAnsi="Century Gothic" w:cs="Goudy Old Style"/>
          <w:color w:val="000000"/>
          <w:sz w:val="18"/>
          <w:szCs w:val="18"/>
        </w:rPr>
        <w:t>ct</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o</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ic</w:t>
      </w:r>
      <w:r w:rsidRPr="00072AA2">
        <w:rPr>
          <w:rFonts w:ascii="Century Gothic" w:hAnsi="Century Gothic" w:cs="Goudy Old Style"/>
          <w:color w:val="000000"/>
          <w:spacing w:val="-1"/>
          <w:sz w:val="18"/>
          <w:szCs w:val="18"/>
        </w:rPr>
        <w:t xml:space="preserve"> </w:t>
      </w:r>
      <w:r w:rsidRPr="00072AA2">
        <w:rPr>
          <w:rFonts w:ascii="Century Gothic" w:hAnsi="Century Gothic" w:cs="Goudy Old Style"/>
          <w:color w:val="000000"/>
          <w:sz w:val="18"/>
          <w:szCs w:val="18"/>
        </w:rPr>
        <w:t>sig</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u</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es</w:t>
      </w:r>
      <w:r w:rsidRPr="00072AA2">
        <w:rPr>
          <w:rFonts w:ascii="Century Gothic" w:hAnsi="Century Gothic" w:cs="Goudy Old Style"/>
          <w:color w:val="000000"/>
          <w:spacing w:val="-5"/>
          <w:sz w:val="18"/>
          <w:szCs w:val="18"/>
        </w:rPr>
        <w:t xml:space="preserve"> </w:t>
      </w:r>
      <w:r w:rsidR="004F5075" w:rsidRPr="00072AA2">
        <w:rPr>
          <w:rFonts w:ascii="Century Gothic" w:hAnsi="Century Gothic" w:cs="Goudy Old Style"/>
          <w:color w:val="000000"/>
          <w:sz w:val="18"/>
          <w:szCs w:val="18"/>
        </w:rPr>
        <w:t>(E</w:t>
      </w:r>
      <w:r w:rsidRPr="00072AA2">
        <w:rPr>
          <w:rFonts w:ascii="Century Gothic" w:hAnsi="Century Gothic" w:cs="Goudy Old Style"/>
          <w:color w:val="000000"/>
          <w:spacing w:val="-1"/>
          <w:sz w:val="18"/>
          <w:szCs w:val="18"/>
        </w:rPr>
        <w:t>-</w:t>
      </w:r>
      <w:r w:rsidR="004F5075" w:rsidRPr="00072AA2">
        <w:rPr>
          <w:rFonts w:ascii="Century Gothic" w:hAnsi="Century Gothic" w:cs="Goudy Old Style"/>
          <w:color w:val="000000"/>
          <w:sz w:val="18"/>
          <w:szCs w:val="18"/>
        </w:rPr>
        <w:t>S</w:t>
      </w:r>
      <w:r w:rsidRPr="00072AA2">
        <w:rPr>
          <w:rFonts w:ascii="Century Gothic" w:hAnsi="Century Gothic" w:cs="Goudy Old Style"/>
          <w:color w:val="000000"/>
          <w:sz w:val="18"/>
          <w:szCs w:val="18"/>
        </w:rPr>
        <w:t>ig</w:t>
      </w:r>
      <w:r w:rsidRPr="00072AA2">
        <w:rPr>
          <w:rFonts w:ascii="Century Gothic" w:hAnsi="Century Gothic" w:cs="Goudy Old Style"/>
          <w:color w:val="000000"/>
          <w:spacing w:val="-1"/>
          <w:sz w:val="18"/>
          <w:szCs w:val="18"/>
        </w:rPr>
        <w:t>na</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u</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es)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by</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the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1"/>
          <w:sz w:val="18"/>
          <w:szCs w:val="18"/>
        </w:rPr>
        <w:t>p</w:t>
      </w:r>
      <w:r w:rsidRPr="00072AA2">
        <w:rPr>
          <w:rFonts w:ascii="Century Gothic" w:hAnsi="Century Gothic" w:cs="Goudy Old Style"/>
          <w:color w:val="000000"/>
          <w:spacing w:val="-2"/>
          <w:sz w:val="18"/>
          <w:szCs w:val="18"/>
        </w:rPr>
        <w:t>p</w:t>
      </w:r>
      <w:r w:rsidRPr="00072AA2">
        <w:rPr>
          <w:rFonts w:ascii="Century Gothic" w:hAnsi="Century Gothic" w:cs="Goudy Old Style"/>
          <w:color w:val="000000"/>
          <w:sz w:val="18"/>
          <w:szCs w:val="18"/>
        </w:rPr>
        <w:t>li</w:t>
      </w:r>
      <w:r w:rsidRPr="00072AA2">
        <w:rPr>
          <w:rFonts w:ascii="Century Gothic" w:hAnsi="Century Gothic" w:cs="Goudy Old Style"/>
          <w:color w:val="000000"/>
          <w:spacing w:val="1"/>
          <w:sz w:val="18"/>
          <w:szCs w:val="18"/>
        </w:rPr>
        <w:t>ca</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d</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F</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culty</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or</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pacing w:val="-1"/>
          <w:sz w:val="18"/>
          <w:szCs w:val="18"/>
        </w:rPr>
        <w:t>K</w:t>
      </w:r>
      <w:r w:rsidRPr="00072AA2">
        <w:rPr>
          <w:rFonts w:ascii="Century Gothic" w:hAnsi="Century Gothic" w:cs="Goudy Old Style"/>
          <w:color w:val="000000"/>
          <w:sz w:val="18"/>
          <w:szCs w:val="18"/>
        </w:rPr>
        <w:t>iw</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is</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Advisor.</w:t>
      </w:r>
      <w:r w:rsidRPr="00072AA2">
        <w:rPr>
          <w:rFonts w:ascii="Century Gothic" w:hAnsi="Century Gothic" w:cs="Goudy Old Style"/>
          <w:color w:val="000000"/>
          <w:spacing w:val="37"/>
          <w:sz w:val="18"/>
          <w:szCs w:val="18"/>
        </w:rPr>
        <w:t xml:space="preserve"> </w:t>
      </w:r>
      <w:r w:rsidRPr="00072AA2">
        <w:rPr>
          <w:rFonts w:ascii="Century Gothic" w:hAnsi="Century Gothic" w:cs="Goudy Old Style"/>
          <w:color w:val="000000"/>
          <w:spacing w:val="4"/>
          <w:sz w:val="18"/>
          <w:szCs w:val="18"/>
        </w:rPr>
        <w:t>E</w:t>
      </w:r>
      <w:r w:rsidRPr="00072AA2">
        <w:rPr>
          <w:rFonts w:ascii="Century Gothic" w:hAnsi="Century Gothic" w:cs="Goudy Old Style"/>
          <w:color w:val="000000"/>
          <w:sz w:val="18"/>
          <w:szCs w:val="18"/>
        </w:rPr>
        <w:t>-</w:t>
      </w:r>
      <w:r w:rsidRPr="00072AA2">
        <w:rPr>
          <w:rFonts w:ascii="Century Gothic" w:hAnsi="Century Gothic" w:cs="Goudy Old Style"/>
          <w:color w:val="000000"/>
          <w:w w:val="99"/>
          <w:sz w:val="18"/>
          <w:szCs w:val="18"/>
        </w:rPr>
        <w:t xml:space="preserve"> </w:t>
      </w:r>
      <w:r w:rsidRPr="00072AA2">
        <w:rPr>
          <w:rFonts w:ascii="Century Gothic" w:hAnsi="Century Gothic" w:cs="Goudy Old Style"/>
          <w:color w:val="000000"/>
          <w:sz w:val="18"/>
          <w:szCs w:val="18"/>
        </w:rPr>
        <w:t>Sig</w:t>
      </w:r>
      <w:r w:rsidRPr="00072AA2">
        <w:rPr>
          <w:rFonts w:ascii="Century Gothic" w:hAnsi="Century Gothic" w:cs="Goudy Old Style"/>
          <w:color w:val="000000"/>
          <w:spacing w:val="-1"/>
          <w:sz w:val="18"/>
          <w:szCs w:val="18"/>
        </w:rPr>
        <w:t>na</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u</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es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for</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this</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1"/>
          <w:sz w:val="18"/>
          <w:szCs w:val="18"/>
        </w:rPr>
        <w:t>p</w:t>
      </w:r>
      <w:r w:rsidRPr="00072AA2">
        <w:rPr>
          <w:rFonts w:ascii="Century Gothic" w:hAnsi="Century Gothic" w:cs="Goudy Old Style"/>
          <w:color w:val="000000"/>
          <w:spacing w:val="-2"/>
          <w:sz w:val="18"/>
          <w:szCs w:val="18"/>
        </w:rPr>
        <w:t>p</w:t>
      </w:r>
      <w:r w:rsidRPr="00072AA2">
        <w:rPr>
          <w:rFonts w:ascii="Century Gothic" w:hAnsi="Century Gothic" w:cs="Goudy Old Style"/>
          <w:color w:val="000000"/>
          <w:sz w:val="18"/>
          <w:szCs w:val="18"/>
        </w:rPr>
        <w:t>li</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tion</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ar</w:t>
      </w:r>
      <w:r w:rsidRPr="00072AA2">
        <w:rPr>
          <w:rFonts w:ascii="Century Gothic" w:hAnsi="Century Gothic" w:cs="Goudy Old Style"/>
          <w:color w:val="000000"/>
          <w:sz w:val="18"/>
          <w:szCs w:val="18"/>
        </w:rPr>
        <w:t>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de</w:t>
      </w:r>
      <w:r w:rsidRPr="00072AA2">
        <w:rPr>
          <w:rFonts w:ascii="Century Gothic" w:hAnsi="Century Gothic" w:cs="Goudy Old Style"/>
          <w:color w:val="000000"/>
          <w:spacing w:val="-1"/>
          <w:sz w:val="18"/>
          <w:szCs w:val="18"/>
        </w:rPr>
        <w:t>f</w:t>
      </w:r>
      <w:r w:rsidRPr="00072AA2">
        <w:rPr>
          <w:rFonts w:ascii="Century Gothic" w:hAnsi="Century Gothic" w:cs="Goudy Old Style"/>
          <w:color w:val="000000"/>
          <w:sz w:val="18"/>
          <w:szCs w:val="18"/>
        </w:rPr>
        <w:t>i</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pacing w:val="1"/>
          <w:sz w:val="18"/>
          <w:szCs w:val="18"/>
        </w:rPr>
        <w:t>e</w:t>
      </w:r>
      <w:r w:rsidRPr="00072AA2">
        <w:rPr>
          <w:rFonts w:ascii="Century Gothic" w:hAnsi="Century Gothic" w:cs="Goudy Old Style"/>
          <w:color w:val="000000"/>
          <w:sz w:val="18"/>
          <w:szCs w:val="18"/>
        </w:rPr>
        <w:t>d</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s</w:t>
      </w:r>
      <w:r w:rsidRPr="00072AA2">
        <w:rPr>
          <w:rFonts w:ascii="Century Gothic" w:hAnsi="Century Gothic" w:cs="Goudy Old Style"/>
          <w:color w:val="000000"/>
          <w:spacing w:val="-5"/>
          <w:sz w:val="18"/>
          <w:szCs w:val="18"/>
        </w:rPr>
        <w:t xml:space="preserve"> </w:t>
      </w:r>
      <w:r w:rsidR="00D8681C" w:rsidRPr="00072AA2">
        <w:rPr>
          <w:rFonts w:ascii="Century Gothic" w:hAnsi="Century Gothic" w:cs="Goudy Old Style"/>
          <w:color w:val="000000"/>
          <w:spacing w:val="-5"/>
          <w:sz w:val="18"/>
          <w:szCs w:val="18"/>
        </w:rPr>
        <w:t xml:space="preserve">when </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mes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d</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z w:val="18"/>
          <w:szCs w:val="18"/>
        </w:rPr>
        <w:t>o</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ct</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i</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fo</w:t>
      </w:r>
      <w:r w:rsidRPr="00072AA2">
        <w:rPr>
          <w:rFonts w:ascii="Century Gothic" w:hAnsi="Century Gothic" w:cs="Goudy Old Style"/>
          <w:color w:val="000000"/>
          <w:spacing w:val="-2"/>
          <w:sz w:val="18"/>
          <w:szCs w:val="18"/>
        </w:rPr>
        <w:t>r</w:t>
      </w:r>
      <w:r w:rsidRPr="00072AA2">
        <w:rPr>
          <w:rFonts w:ascii="Century Gothic" w:hAnsi="Century Gothic" w:cs="Goudy Old Style"/>
          <w:color w:val="000000"/>
          <w:spacing w:val="1"/>
          <w:sz w:val="18"/>
          <w:szCs w:val="18"/>
        </w:rPr>
        <w:t>m</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tion</w:t>
      </w:r>
      <w:r w:rsidRPr="00072AA2">
        <w:rPr>
          <w:rFonts w:ascii="Century Gothic" w:hAnsi="Century Gothic" w:cs="Goudy Old Style"/>
          <w:color w:val="000000"/>
          <w:spacing w:val="-3"/>
          <w:sz w:val="18"/>
          <w:szCs w:val="18"/>
        </w:rPr>
        <w:t xml:space="preserve"> </w:t>
      </w:r>
      <w:r w:rsidR="00D8681C" w:rsidRPr="00072AA2">
        <w:rPr>
          <w:rFonts w:ascii="Century Gothic" w:hAnsi="Century Gothic" w:cs="Goudy Old Style"/>
          <w:color w:val="000000"/>
          <w:spacing w:val="-3"/>
          <w:sz w:val="18"/>
          <w:szCs w:val="18"/>
        </w:rPr>
        <w:t xml:space="preserve">are </w:t>
      </w:r>
      <w:proofErr w:type="gramStart"/>
      <w:r w:rsidR="00583957" w:rsidRPr="00072AA2">
        <w:rPr>
          <w:rFonts w:ascii="Century Gothic" w:hAnsi="Century Gothic" w:cs="Goudy Old Style"/>
          <w:color w:val="000000"/>
          <w:spacing w:val="-5"/>
          <w:sz w:val="18"/>
          <w:szCs w:val="18"/>
        </w:rPr>
        <w:t>entered into</w:t>
      </w:r>
      <w:proofErr w:type="gramEnd"/>
      <w:r w:rsidR="00583957"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the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fo</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m.</w:t>
      </w:r>
      <w:r w:rsidRPr="00072AA2">
        <w:rPr>
          <w:rFonts w:ascii="Century Gothic" w:hAnsi="Century Gothic" w:cs="Goudy Old Style"/>
          <w:color w:val="000000"/>
          <w:spacing w:val="38"/>
          <w:sz w:val="18"/>
          <w:szCs w:val="18"/>
        </w:rPr>
        <w:t xml:space="preserve"> </w:t>
      </w:r>
      <w:r w:rsidRPr="00072AA2">
        <w:rPr>
          <w:rFonts w:ascii="Century Gothic" w:hAnsi="Century Gothic" w:cs="Goudy Old Style"/>
          <w:color w:val="000000"/>
          <w:spacing w:val="7"/>
          <w:sz w:val="18"/>
          <w:szCs w:val="18"/>
        </w:rPr>
        <w:t>E</w:t>
      </w:r>
      <w:r w:rsidRPr="00072AA2">
        <w:rPr>
          <w:rFonts w:ascii="Century Gothic" w:hAnsi="Century Gothic" w:cs="Goudy Old Style"/>
          <w:color w:val="000000"/>
          <w:spacing w:val="-1"/>
          <w:sz w:val="18"/>
          <w:szCs w:val="18"/>
        </w:rPr>
        <w:t>-</w:t>
      </w:r>
      <w:r w:rsidRPr="00072AA2">
        <w:rPr>
          <w:rFonts w:ascii="Century Gothic" w:hAnsi="Century Gothic" w:cs="Goudy Old Style"/>
          <w:color w:val="000000"/>
          <w:sz w:val="18"/>
          <w:szCs w:val="18"/>
        </w:rPr>
        <w:t>Sig</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u</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es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pacing w:val="1"/>
          <w:sz w:val="18"/>
          <w:szCs w:val="18"/>
        </w:rPr>
        <w:t>e</w:t>
      </w:r>
      <w:r w:rsidRPr="00072AA2">
        <w:rPr>
          <w:rFonts w:ascii="Century Gothic" w:hAnsi="Century Gothic" w:cs="Goudy Old Style"/>
          <w:color w:val="000000"/>
          <w:spacing w:val="-2"/>
          <w:sz w:val="18"/>
          <w:szCs w:val="18"/>
        </w:rPr>
        <w:t>p</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es</w:t>
      </w:r>
      <w:r w:rsidRPr="00072AA2">
        <w:rPr>
          <w:rFonts w:ascii="Century Gothic" w:hAnsi="Century Gothic" w:cs="Goudy Old Style"/>
          <w:color w:val="000000"/>
          <w:spacing w:val="2"/>
          <w:sz w:val="18"/>
          <w:szCs w:val="18"/>
        </w:rPr>
        <w:t>e</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the</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2"/>
          <w:sz w:val="18"/>
          <w:szCs w:val="18"/>
        </w:rPr>
        <w:t>f</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ct</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th</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w:t>
      </w:r>
      <w:r w:rsidRPr="00072AA2">
        <w:rPr>
          <w:rFonts w:ascii="Century Gothic" w:hAnsi="Century Gothic" w:cs="Goudy Old Style"/>
          <w:color w:val="000000"/>
          <w:w w:val="99"/>
          <w:sz w:val="18"/>
          <w:szCs w:val="18"/>
        </w:rPr>
        <w:t xml:space="preserve"> </w:t>
      </w:r>
      <w:r w:rsidRPr="00072AA2">
        <w:rPr>
          <w:rFonts w:ascii="Century Gothic" w:hAnsi="Century Gothic" w:cs="Goudy Old Style"/>
          <w:color w:val="000000"/>
          <w:sz w:val="18"/>
          <w:szCs w:val="18"/>
        </w:rPr>
        <w:t>the</w:t>
      </w:r>
      <w:r w:rsidRPr="00072AA2">
        <w:rPr>
          <w:rFonts w:ascii="Century Gothic" w:hAnsi="Century Gothic" w:cs="Goudy Old Style"/>
          <w:color w:val="000000"/>
          <w:spacing w:val="-7"/>
          <w:sz w:val="18"/>
          <w:szCs w:val="18"/>
        </w:rPr>
        <w:t xml:space="preserve"> </w:t>
      </w:r>
      <w:r w:rsidRPr="00072AA2">
        <w:rPr>
          <w:rFonts w:ascii="Century Gothic" w:hAnsi="Century Gothic" w:cs="Goudy Old Style"/>
          <w:color w:val="000000"/>
          <w:sz w:val="18"/>
          <w:szCs w:val="18"/>
        </w:rPr>
        <w:t>i</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dividu</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ls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listed</w:t>
      </w:r>
      <w:r w:rsidRPr="00072AA2">
        <w:rPr>
          <w:rFonts w:ascii="Century Gothic" w:hAnsi="Century Gothic" w:cs="Goudy Old Style"/>
          <w:color w:val="000000"/>
          <w:spacing w:val="-7"/>
          <w:sz w:val="18"/>
          <w:szCs w:val="18"/>
        </w:rPr>
        <w:t xml:space="preserve"> </w:t>
      </w:r>
      <w:r w:rsidRPr="00072AA2">
        <w:rPr>
          <w:rFonts w:ascii="Century Gothic" w:hAnsi="Century Gothic" w:cs="Goudy Old Style"/>
          <w:color w:val="000000"/>
          <w:sz w:val="18"/>
          <w:szCs w:val="18"/>
        </w:rPr>
        <w:t>h</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ve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2"/>
          <w:sz w:val="18"/>
          <w:szCs w:val="18"/>
        </w:rPr>
        <w:t>p</w:t>
      </w:r>
      <w:r w:rsidRPr="00072AA2">
        <w:rPr>
          <w:rFonts w:ascii="Century Gothic" w:hAnsi="Century Gothic" w:cs="Goudy Old Style"/>
          <w:color w:val="000000"/>
          <w:spacing w:val="1"/>
          <w:sz w:val="18"/>
          <w:szCs w:val="18"/>
        </w:rPr>
        <w:t>p</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pacing w:val="2"/>
          <w:sz w:val="18"/>
          <w:szCs w:val="18"/>
        </w:rPr>
        <w:t>o</w:t>
      </w:r>
      <w:r w:rsidRPr="00072AA2">
        <w:rPr>
          <w:rFonts w:ascii="Century Gothic" w:hAnsi="Century Gothic" w:cs="Goudy Old Style"/>
          <w:color w:val="000000"/>
          <w:sz w:val="18"/>
          <w:szCs w:val="18"/>
        </w:rPr>
        <w:t>ved</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3"/>
          <w:sz w:val="18"/>
          <w:szCs w:val="18"/>
        </w:rPr>
        <w:t>h</w:t>
      </w:r>
      <w:r w:rsidRPr="00072AA2">
        <w:rPr>
          <w:rFonts w:ascii="Century Gothic" w:hAnsi="Century Gothic" w:cs="Goudy Old Style"/>
          <w:color w:val="000000"/>
          <w:sz w:val="18"/>
          <w:szCs w:val="18"/>
        </w:rPr>
        <w:t>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1"/>
          <w:sz w:val="18"/>
          <w:szCs w:val="18"/>
        </w:rPr>
        <w:t>p</w:t>
      </w:r>
      <w:r w:rsidRPr="00072AA2">
        <w:rPr>
          <w:rFonts w:ascii="Century Gothic" w:hAnsi="Century Gothic" w:cs="Goudy Old Style"/>
          <w:color w:val="000000"/>
          <w:spacing w:val="-2"/>
          <w:sz w:val="18"/>
          <w:szCs w:val="18"/>
        </w:rPr>
        <w:t>p</w:t>
      </w:r>
      <w:r w:rsidRPr="00072AA2">
        <w:rPr>
          <w:rFonts w:ascii="Century Gothic" w:hAnsi="Century Gothic" w:cs="Goudy Old Style"/>
          <w:color w:val="000000"/>
          <w:sz w:val="18"/>
          <w:szCs w:val="18"/>
        </w:rPr>
        <w:t>li</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tion</w:t>
      </w:r>
      <w:r w:rsidRPr="00072AA2">
        <w:rPr>
          <w:rFonts w:ascii="Century Gothic" w:hAnsi="Century Gothic" w:cs="Goudy Old Style"/>
          <w:color w:val="000000"/>
          <w:spacing w:val="-7"/>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d</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su</w:t>
      </w:r>
      <w:r w:rsidRPr="00072AA2">
        <w:rPr>
          <w:rFonts w:ascii="Century Gothic" w:hAnsi="Century Gothic" w:cs="Goudy Old Style"/>
          <w:color w:val="000000"/>
          <w:spacing w:val="-2"/>
          <w:sz w:val="18"/>
          <w:szCs w:val="18"/>
        </w:rPr>
        <w:t>pp</w:t>
      </w:r>
      <w:r w:rsidRPr="00072AA2">
        <w:rPr>
          <w:rFonts w:ascii="Century Gothic" w:hAnsi="Century Gothic" w:cs="Goudy Old Style"/>
          <w:color w:val="000000"/>
          <w:spacing w:val="2"/>
          <w:sz w:val="18"/>
          <w:szCs w:val="18"/>
        </w:rPr>
        <w:t>o</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ti</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g</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do</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z w:val="18"/>
          <w:szCs w:val="18"/>
        </w:rPr>
        <w:t>ume</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ti</w:t>
      </w:r>
      <w:r w:rsidRPr="00072AA2">
        <w:rPr>
          <w:rFonts w:ascii="Century Gothic" w:hAnsi="Century Gothic" w:cs="Goudy Old Style"/>
          <w:color w:val="000000"/>
          <w:spacing w:val="2"/>
          <w:sz w:val="18"/>
          <w:szCs w:val="18"/>
        </w:rPr>
        <w:t>o</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w:t>
      </w:r>
      <w:r w:rsidRPr="00072AA2">
        <w:rPr>
          <w:rFonts w:ascii="Century Gothic" w:hAnsi="Century Gothic" w:cs="Goudy Old Style"/>
          <w:color w:val="000000"/>
          <w:spacing w:val="36"/>
          <w:sz w:val="18"/>
          <w:szCs w:val="18"/>
        </w:rPr>
        <w:t xml:space="preserve"> </w:t>
      </w:r>
      <w:r w:rsidRPr="00072AA2">
        <w:rPr>
          <w:rFonts w:ascii="Century Gothic" w:hAnsi="Century Gothic" w:cs="Goudy Old Style"/>
          <w:color w:val="000000"/>
          <w:sz w:val="18"/>
          <w:szCs w:val="18"/>
        </w:rPr>
        <w:t>These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i</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div</w:t>
      </w:r>
      <w:r w:rsidRPr="00072AA2">
        <w:rPr>
          <w:rFonts w:ascii="Century Gothic" w:hAnsi="Century Gothic" w:cs="Goudy Old Style"/>
          <w:color w:val="000000"/>
          <w:spacing w:val="2"/>
          <w:sz w:val="18"/>
          <w:szCs w:val="18"/>
        </w:rPr>
        <w:t>i</w:t>
      </w:r>
      <w:r w:rsidRPr="00072AA2">
        <w:rPr>
          <w:rFonts w:ascii="Century Gothic" w:hAnsi="Century Gothic" w:cs="Goudy Old Style"/>
          <w:color w:val="000000"/>
          <w:sz w:val="18"/>
          <w:szCs w:val="18"/>
        </w:rPr>
        <w:t>du</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ls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m</w:t>
      </w:r>
      <w:r w:rsidRPr="00072AA2">
        <w:rPr>
          <w:rFonts w:ascii="Century Gothic" w:hAnsi="Century Gothic" w:cs="Goudy Old Style"/>
          <w:color w:val="000000"/>
          <w:spacing w:val="-2"/>
          <w:sz w:val="18"/>
          <w:szCs w:val="18"/>
        </w:rPr>
        <w:t>a</w:t>
      </w:r>
      <w:r w:rsidRPr="00072AA2">
        <w:rPr>
          <w:rFonts w:ascii="Century Gothic" w:hAnsi="Century Gothic" w:cs="Goudy Old Style"/>
          <w:color w:val="000000"/>
          <w:sz w:val="18"/>
          <w:szCs w:val="18"/>
        </w:rPr>
        <w:t>y</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be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z w:val="18"/>
          <w:szCs w:val="18"/>
        </w:rPr>
        <w:t>o</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cted</w:t>
      </w:r>
      <w:r w:rsidRPr="00072AA2">
        <w:rPr>
          <w:rFonts w:ascii="Century Gothic" w:hAnsi="Century Gothic" w:cs="Goudy Old Style"/>
          <w:color w:val="000000"/>
          <w:spacing w:val="-7"/>
          <w:sz w:val="18"/>
          <w:szCs w:val="18"/>
        </w:rPr>
        <w:t xml:space="preserve"> </w:t>
      </w:r>
      <w:r w:rsidRPr="00072AA2">
        <w:rPr>
          <w:rFonts w:ascii="Century Gothic" w:hAnsi="Century Gothic" w:cs="Goudy Old Style"/>
          <w:color w:val="000000"/>
          <w:sz w:val="18"/>
          <w:szCs w:val="18"/>
        </w:rPr>
        <w:t>for</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f</w:t>
      </w:r>
      <w:r w:rsidRPr="00072AA2">
        <w:rPr>
          <w:rFonts w:ascii="Century Gothic" w:hAnsi="Century Gothic" w:cs="Goudy Old Style"/>
          <w:color w:val="000000"/>
          <w:spacing w:val="2"/>
          <w:sz w:val="18"/>
          <w:szCs w:val="18"/>
        </w:rPr>
        <w:t>u</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ther</w:t>
      </w:r>
      <w:r w:rsidRPr="00072AA2">
        <w:rPr>
          <w:rFonts w:ascii="Century Gothic" w:hAnsi="Century Gothic" w:cs="Goudy Old Style"/>
          <w:color w:val="000000"/>
          <w:w w:val="99"/>
          <w:sz w:val="18"/>
          <w:szCs w:val="18"/>
        </w:rPr>
        <w:t xml:space="preserve"> </w:t>
      </w:r>
      <w:r w:rsidRPr="00072AA2">
        <w:rPr>
          <w:rFonts w:ascii="Century Gothic" w:hAnsi="Century Gothic" w:cs="Goudy Old Style"/>
          <w:color w:val="000000"/>
          <w:sz w:val="18"/>
          <w:szCs w:val="18"/>
        </w:rPr>
        <w:t>ve</w:t>
      </w:r>
      <w:r w:rsidRPr="00072AA2">
        <w:rPr>
          <w:rFonts w:ascii="Century Gothic" w:hAnsi="Century Gothic" w:cs="Goudy Old Style"/>
          <w:color w:val="000000"/>
          <w:spacing w:val="-2"/>
          <w:sz w:val="18"/>
          <w:szCs w:val="18"/>
        </w:rPr>
        <w:t>r</w:t>
      </w:r>
      <w:r w:rsidRPr="00072AA2">
        <w:rPr>
          <w:rFonts w:ascii="Century Gothic" w:hAnsi="Century Gothic" w:cs="Goudy Old Style"/>
          <w:color w:val="000000"/>
          <w:sz w:val="18"/>
          <w:szCs w:val="18"/>
        </w:rPr>
        <w:t>ifi</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tio</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w:t>
      </w:r>
      <w:r w:rsidRPr="00072AA2">
        <w:rPr>
          <w:rFonts w:ascii="Century Gothic" w:hAnsi="Century Gothic" w:cs="Goudy Old Style"/>
          <w:color w:val="000000"/>
          <w:spacing w:val="38"/>
          <w:sz w:val="18"/>
          <w:szCs w:val="18"/>
        </w:rPr>
        <w:t xml:space="preserve"> </w:t>
      </w:r>
      <w:r w:rsidRPr="00072AA2">
        <w:rPr>
          <w:rFonts w:ascii="Century Gothic" w:hAnsi="Century Gothic" w:cs="Goudy Old Style"/>
          <w:color w:val="000000"/>
          <w:sz w:val="18"/>
          <w:szCs w:val="18"/>
        </w:rPr>
        <w:t>Pl</w:t>
      </w:r>
      <w:r w:rsidRPr="00072AA2">
        <w:rPr>
          <w:rFonts w:ascii="Century Gothic" w:hAnsi="Century Gothic" w:cs="Goudy Old Style"/>
          <w:color w:val="000000"/>
          <w:spacing w:val="2"/>
          <w:sz w:val="18"/>
          <w:szCs w:val="18"/>
        </w:rPr>
        <w:t>e</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se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do</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ot</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use</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digit</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l</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sig</w:t>
      </w:r>
      <w:r w:rsidRPr="00072AA2">
        <w:rPr>
          <w:rFonts w:ascii="Century Gothic" w:hAnsi="Century Gothic" w:cs="Goudy Old Style"/>
          <w:color w:val="000000"/>
          <w:spacing w:val="-1"/>
          <w:sz w:val="18"/>
          <w:szCs w:val="18"/>
        </w:rPr>
        <w:t>na</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u</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es.</w:t>
      </w:r>
    </w:p>
    <w:p w14:paraId="3C75A9FC" w14:textId="77777777" w:rsidR="0028554A" w:rsidRPr="00072AA2" w:rsidRDefault="0028554A">
      <w:pPr>
        <w:numPr>
          <w:ilvl w:val="1"/>
          <w:numId w:val="5"/>
        </w:numPr>
        <w:tabs>
          <w:tab w:val="left" w:pos="650"/>
        </w:tabs>
        <w:kinsoku w:val="0"/>
        <w:overflowPunct w:val="0"/>
        <w:spacing w:before="18" w:line="238" w:lineRule="exact"/>
        <w:ind w:left="650" w:right="319" w:hanging="361"/>
        <w:rPr>
          <w:rFonts w:ascii="Century Gothic" w:hAnsi="Century Gothic" w:cs="Goudy Old Style"/>
          <w:color w:val="000000"/>
          <w:sz w:val="18"/>
          <w:szCs w:val="18"/>
        </w:rPr>
      </w:pPr>
      <w:r w:rsidRPr="00072AA2">
        <w:rPr>
          <w:rFonts w:ascii="Century Gothic" w:hAnsi="Century Gothic" w:cs="Goudy Old Style"/>
          <w:b/>
          <w:bCs/>
          <w:color w:val="000000"/>
          <w:spacing w:val="-1"/>
          <w:sz w:val="18"/>
          <w:szCs w:val="18"/>
        </w:rPr>
        <w:t>E</w:t>
      </w:r>
      <w:r w:rsidRPr="00072AA2">
        <w:rPr>
          <w:rFonts w:ascii="Century Gothic" w:hAnsi="Century Gothic" w:cs="Goudy Old Style"/>
          <w:b/>
          <w:bCs/>
          <w:color w:val="000000"/>
          <w:sz w:val="18"/>
          <w:szCs w:val="18"/>
        </w:rPr>
        <w:t>-P</w:t>
      </w:r>
      <w:r w:rsidRPr="00072AA2">
        <w:rPr>
          <w:rFonts w:ascii="Century Gothic" w:hAnsi="Century Gothic" w:cs="Goudy Old Style"/>
          <w:b/>
          <w:bCs/>
          <w:color w:val="000000"/>
          <w:spacing w:val="-3"/>
          <w:sz w:val="18"/>
          <w:szCs w:val="18"/>
        </w:rPr>
        <w:t>O</w:t>
      </w:r>
      <w:r w:rsidRPr="00072AA2">
        <w:rPr>
          <w:rFonts w:ascii="Century Gothic" w:hAnsi="Century Gothic" w:cs="Goudy Old Style"/>
          <w:b/>
          <w:bCs/>
          <w:color w:val="000000"/>
          <w:spacing w:val="1"/>
          <w:sz w:val="18"/>
          <w:szCs w:val="18"/>
        </w:rPr>
        <w:t>R</w:t>
      </w:r>
      <w:r w:rsidRPr="00072AA2">
        <w:rPr>
          <w:rFonts w:ascii="Century Gothic" w:hAnsi="Century Gothic" w:cs="Goudy Old Style"/>
          <w:b/>
          <w:bCs/>
          <w:color w:val="000000"/>
          <w:sz w:val="18"/>
          <w:szCs w:val="18"/>
        </w:rPr>
        <w:t>TFOL</w:t>
      </w:r>
      <w:r w:rsidRPr="00072AA2">
        <w:rPr>
          <w:rFonts w:ascii="Century Gothic" w:hAnsi="Century Gothic" w:cs="Goudy Old Style"/>
          <w:b/>
          <w:bCs/>
          <w:color w:val="000000"/>
          <w:spacing w:val="-1"/>
          <w:sz w:val="18"/>
          <w:szCs w:val="18"/>
        </w:rPr>
        <w:t>I</w:t>
      </w:r>
      <w:r w:rsidRPr="00072AA2">
        <w:rPr>
          <w:rFonts w:ascii="Century Gothic" w:hAnsi="Century Gothic" w:cs="Goudy Old Style"/>
          <w:b/>
          <w:bCs/>
          <w:color w:val="000000"/>
          <w:sz w:val="18"/>
          <w:szCs w:val="18"/>
        </w:rPr>
        <w:t>O:</w:t>
      </w:r>
      <w:r w:rsidRPr="00072AA2">
        <w:rPr>
          <w:rFonts w:ascii="Century Gothic" w:hAnsi="Century Gothic" w:cs="Goudy Old Style"/>
          <w:b/>
          <w:bCs/>
          <w:color w:val="000000"/>
          <w:spacing w:val="-7"/>
          <w:sz w:val="18"/>
          <w:szCs w:val="18"/>
        </w:rPr>
        <w:t xml:space="preserve"> </w:t>
      </w:r>
      <w:r w:rsidRPr="00072AA2">
        <w:rPr>
          <w:rFonts w:ascii="Century Gothic" w:hAnsi="Century Gothic" w:cs="Goudy Old Style"/>
          <w:color w:val="000000"/>
          <w:sz w:val="18"/>
          <w:szCs w:val="18"/>
        </w:rPr>
        <w:t>The</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fi</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l</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submission</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for</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this</w:t>
      </w:r>
      <w:r w:rsidRPr="00072AA2">
        <w:rPr>
          <w:rFonts w:ascii="Century Gothic" w:hAnsi="Century Gothic" w:cs="Goudy Old Style"/>
          <w:color w:val="000000"/>
          <w:spacing w:val="-3"/>
          <w:sz w:val="18"/>
          <w:szCs w:val="18"/>
        </w:rPr>
        <w:t xml:space="preserve"> </w:t>
      </w:r>
      <w:r w:rsidRPr="00072AA2">
        <w:rPr>
          <w:rFonts w:ascii="Century Gothic" w:hAnsi="Century Gothic" w:cs="Goudy Old Style"/>
          <w:color w:val="000000"/>
          <w:sz w:val="18"/>
          <w:szCs w:val="18"/>
        </w:rPr>
        <w:t>co</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test</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i</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clud</w:t>
      </w:r>
      <w:r w:rsidRPr="00072AA2">
        <w:rPr>
          <w:rFonts w:ascii="Century Gothic" w:hAnsi="Century Gothic" w:cs="Goudy Old Style"/>
          <w:color w:val="000000"/>
          <w:spacing w:val="-5"/>
          <w:sz w:val="18"/>
          <w:szCs w:val="18"/>
        </w:rPr>
        <w:t>e</w:t>
      </w:r>
      <w:r w:rsidRPr="00072AA2">
        <w:rPr>
          <w:rFonts w:ascii="Century Gothic" w:hAnsi="Century Gothic" w:cs="Goudy Old Style"/>
          <w:color w:val="000000"/>
          <w:sz w:val="18"/>
          <w:szCs w:val="18"/>
        </w:rPr>
        <w:t>s</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n</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4"/>
          <w:sz w:val="18"/>
          <w:szCs w:val="18"/>
        </w:rPr>
        <w:t>E</w:t>
      </w:r>
      <w:r w:rsidRPr="00072AA2">
        <w:rPr>
          <w:rFonts w:ascii="Century Gothic" w:hAnsi="Century Gothic" w:cs="Goudy Old Style"/>
          <w:color w:val="000000"/>
          <w:spacing w:val="-1"/>
          <w:sz w:val="18"/>
          <w:szCs w:val="18"/>
        </w:rPr>
        <w:t>-</w:t>
      </w:r>
      <w:r w:rsidRPr="00072AA2">
        <w:rPr>
          <w:rFonts w:ascii="Century Gothic" w:hAnsi="Century Gothic" w:cs="Goudy Old Style"/>
          <w:color w:val="000000"/>
          <w:sz w:val="18"/>
          <w:szCs w:val="18"/>
        </w:rPr>
        <w:t>Po</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tfolio.</w:t>
      </w:r>
      <w:r w:rsidRPr="00072AA2">
        <w:rPr>
          <w:rFonts w:ascii="Century Gothic" w:hAnsi="Century Gothic" w:cs="Goudy Old Style"/>
          <w:color w:val="000000"/>
          <w:spacing w:val="39"/>
          <w:sz w:val="18"/>
          <w:szCs w:val="18"/>
        </w:rPr>
        <w:t xml:space="preserve"> </w:t>
      </w:r>
      <w:r w:rsidRPr="00072AA2">
        <w:rPr>
          <w:rFonts w:ascii="Century Gothic" w:hAnsi="Century Gothic" w:cs="Goudy Old Style"/>
          <w:color w:val="000000"/>
          <w:sz w:val="18"/>
          <w:szCs w:val="18"/>
        </w:rPr>
        <w:t>An</w:t>
      </w:r>
      <w:r w:rsidRPr="00072AA2">
        <w:rPr>
          <w:rFonts w:ascii="Century Gothic" w:hAnsi="Century Gothic" w:cs="Goudy Old Style"/>
          <w:color w:val="000000"/>
          <w:spacing w:val="-3"/>
          <w:sz w:val="18"/>
          <w:szCs w:val="18"/>
        </w:rPr>
        <w:t xml:space="preserve"> </w:t>
      </w:r>
      <w:r w:rsidRPr="00072AA2">
        <w:rPr>
          <w:rFonts w:ascii="Century Gothic" w:hAnsi="Century Gothic" w:cs="Goudy Old Style"/>
          <w:color w:val="000000"/>
          <w:sz w:val="18"/>
          <w:szCs w:val="18"/>
        </w:rPr>
        <w:t>E</w:t>
      </w:r>
      <w:r w:rsidRPr="00072AA2">
        <w:rPr>
          <w:rFonts w:ascii="Century Gothic" w:hAnsi="Century Gothic" w:cs="Goudy Old Style"/>
          <w:color w:val="000000"/>
          <w:spacing w:val="-1"/>
          <w:sz w:val="18"/>
          <w:szCs w:val="18"/>
        </w:rPr>
        <w:t>-</w:t>
      </w:r>
      <w:r w:rsidRPr="00072AA2">
        <w:rPr>
          <w:rFonts w:ascii="Century Gothic" w:hAnsi="Century Gothic" w:cs="Goudy Old Style"/>
          <w:color w:val="000000"/>
          <w:sz w:val="18"/>
          <w:szCs w:val="18"/>
        </w:rPr>
        <w:t>Po</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tfolio</w:t>
      </w:r>
      <w:r w:rsidRPr="00072AA2">
        <w:rPr>
          <w:rFonts w:ascii="Century Gothic" w:hAnsi="Century Gothic" w:cs="Goudy Old Style"/>
          <w:color w:val="000000"/>
          <w:spacing w:val="-1"/>
          <w:sz w:val="18"/>
          <w:szCs w:val="18"/>
        </w:rPr>
        <w:t xml:space="preserve"> </w:t>
      </w:r>
      <w:r w:rsidRPr="00072AA2">
        <w:rPr>
          <w:rFonts w:ascii="Century Gothic" w:hAnsi="Century Gothic" w:cs="Goudy Old Style"/>
          <w:color w:val="000000"/>
          <w:sz w:val="18"/>
          <w:szCs w:val="18"/>
        </w:rPr>
        <w:t>for</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this</w:t>
      </w:r>
      <w:r w:rsidRPr="00072AA2">
        <w:rPr>
          <w:rFonts w:ascii="Century Gothic" w:hAnsi="Century Gothic" w:cs="Goudy Old Style"/>
          <w:color w:val="000000"/>
          <w:spacing w:val="-3"/>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2"/>
          <w:sz w:val="18"/>
          <w:szCs w:val="18"/>
        </w:rPr>
        <w:t>pp</w:t>
      </w:r>
      <w:r w:rsidRPr="00072AA2">
        <w:rPr>
          <w:rFonts w:ascii="Century Gothic" w:hAnsi="Century Gothic" w:cs="Goudy Old Style"/>
          <w:color w:val="000000"/>
          <w:sz w:val="18"/>
          <w:szCs w:val="18"/>
        </w:rPr>
        <w:t>li</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ti</w:t>
      </w:r>
      <w:r w:rsidRPr="00072AA2">
        <w:rPr>
          <w:rFonts w:ascii="Century Gothic" w:hAnsi="Century Gothic" w:cs="Goudy Old Style"/>
          <w:color w:val="000000"/>
          <w:spacing w:val="4"/>
          <w:sz w:val="18"/>
          <w:szCs w:val="18"/>
        </w:rPr>
        <w:t>o</w:t>
      </w:r>
      <w:r w:rsidRPr="00072AA2">
        <w:rPr>
          <w:rFonts w:ascii="Century Gothic" w:hAnsi="Century Gothic" w:cs="Goudy Old Style"/>
          <w:color w:val="000000"/>
          <w:sz w:val="18"/>
          <w:szCs w:val="18"/>
        </w:rPr>
        <w:t>n</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is</w:t>
      </w:r>
      <w:r w:rsidRPr="00072AA2">
        <w:rPr>
          <w:rFonts w:ascii="Century Gothic" w:hAnsi="Century Gothic" w:cs="Goudy Old Style"/>
          <w:color w:val="000000"/>
          <w:spacing w:val="-3"/>
          <w:sz w:val="18"/>
          <w:szCs w:val="18"/>
        </w:rPr>
        <w:t xml:space="preserve"> </w:t>
      </w:r>
      <w:r w:rsidRPr="00072AA2">
        <w:rPr>
          <w:rFonts w:ascii="Century Gothic" w:hAnsi="Century Gothic" w:cs="Goudy Old Style"/>
          <w:color w:val="000000"/>
          <w:sz w:val="18"/>
          <w:szCs w:val="18"/>
        </w:rPr>
        <w:t>d</w:t>
      </w:r>
      <w:r w:rsidRPr="00072AA2">
        <w:rPr>
          <w:rFonts w:ascii="Century Gothic" w:hAnsi="Century Gothic" w:cs="Goudy Old Style"/>
          <w:color w:val="000000"/>
          <w:spacing w:val="-1"/>
          <w:sz w:val="18"/>
          <w:szCs w:val="18"/>
        </w:rPr>
        <w:t>e</w:t>
      </w:r>
      <w:r w:rsidRPr="00072AA2">
        <w:rPr>
          <w:rFonts w:ascii="Century Gothic" w:hAnsi="Century Gothic" w:cs="Goudy Old Style"/>
          <w:color w:val="000000"/>
          <w:sz w:val="18"/>
          <w:szCs w:val="18"/>
        </w:rPr>
        <w:t>fi</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pacing w:val="1"/>
          <w:sz w:val="18"/>
          <w:szCs w:val="18"/>
        </w:rPr>
        <w:t>e</w:t>
      </w:r>
      <w:r w:rsidRPr="00072AA2">
        <w:rPr>
          <w:rFonts w:ascii="Century Gothic" w:hAnsi="Century Gothic" w:cs="Goudy Old Style"/>
          <w:color w:val="000000"/>
          <w:sz w:val="18"/>
          <w:szCs w:val="18"/>
        </w:rPr>
        <w:t>d</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s</w:t>
      </w:r>
      <w:r w:rsidRPr="00072AA2">
        <w:rPr>
          <w:rFonts w:ascii="Century Gothic" w:hAnsi="Century Gothic" w:cs="Goudy Old Style"/>
          <w:color w:val="000000"/>
          <w:spacing w:val="-3"/>
          <w:sz w:val="18"/>
          <w:szCs w:val="18"/>
        </w:rPr>
        <w:t xml:space="preserve"> </w:t>
      </w:r>
      <w:r w:rsidRPr="00072AA2">
        <w:rPr>
          <w:rFonts w:ascii="Century Gothic" w:hAnsi="Century Gothic" w:cs="Goudy Old Style"/>
          <w:color w:val="000000"/>
          <w:sz w:val="18"/>
          <w:szCs w:val="18"/>
        </w:rPr>
        <w:t>o</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e</w:t>
      </w:r>
      <w:r w:rsidRPr="00072AA2">
        <w:rPr>
          <w:rFonts w:ascii="Century Gothic" w:hAnsi="Century Gothic" w:cs="Goudy Old Style"/>
          <w:color w:val="000000"/>
          <w:w w:val="99"/>
          <w:sz w:val="18"/>
          <w:szCs w:val="18"/>
        </w:rPr>
        <w:t xml:space="preserve"> </w:t>
      </w:r>
      <w:r w:rsidRPr="00072AA2">
        <w:rPr>
          <w:rFonts w:ascii="Century Gothic" w:hAnsi="Century Gothic" w:cs="Goudy Old Style"/>
          <w:color w:val="000000"/>
          <w:sz w:val="18"/>
          <w:szCs w:val="18"/>
        </w:rPr>
        <w:t>collective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pacing w:val="-1"/>
          <w:sz w:val="18"/>
          <w:szCs w:val="18"/>
        </w:rPr>
        <w:t>p</w:t>
      </w:r>
      <w:r w:rsidRPr="00072AA2">
        <w:rPr>
          <w:rFonts w:ascii="Century Gothic" w:hAnsi="Century Gothic" w:cs="Goudy Old Style"/>
          <w:color w:val="000000"/>
          <w:sz w:val="18"/>
          <w:szCs w:val="18"/>
        </w:rPr>
        <w:t>ort</w:t>
      </w:r>
      <w:r w:rsidRPr="00072AA2">
        <w:rPr>
          <w:rFonts w:ascii="Century Gothic" w:hAnsi="Century Gothic" w:cs="Goudy Old Style"/>
          <w:color w:val="000000"/>
          <w:spacing w:val="-1"/>
          <w:sz w:val="18"/>
          <w:szCs w:val="18"/>
        </w:rPr>
        <w:t>f</w:t>
      </w:r>
      <w:r w:rsidRPr="00072AA2">
        <w:rPr>
          <w:rFonts w:ascii="Century Gothic" w:hAnsi="Century Gothic" w:cs="Goudy Old Style"/>
          <w:color w:val="000000"/>
          <w:sz w:val="18"/>
          <w:szCs w:val="18"/>
        </w:rPr>
        <w:t>olio</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2"/>
          <w:sz w:val="18"/>
          <w:szCs w:val="18"/>
        </w:rPr>
        <w:t>p</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es</w:t>
      </w:r>
      <w:r w:rsidRPr="00072AA2">
        <w:rPr>
          <w:rFonts w:ascii="Century Gothic" w:hAnsi="Century Gothic" w:cs="Goudy Old Style"/>
          <w:color w:val="000000"/>
          <w:spacing w:val="2"/>
          <w:sz w:val="18"/>
          <w:szCs w:val="18"/>
        </w:rPr>
        <w:t>e</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ti</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g</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2"/>
          <w:sz w:val="18"/>
          <w:szCs w:val="18"/>
        </w:rPr>
        <w:t>h</w:t>
      </w:r>
      <w:r w:rsidRPr="00072AA2">
        <w:rPr>
          <w:rFonts w:ascii="Century Gothic" w:hAnsi="Century Gothic" w:cs="Goudy Old Style"/>
          <w:color w:val="000000"/>
          <w:sz w:val="18"/>
          <w:szCs w:val="18"/>
        </w:rPr>
        <w:t>e</w:t>
      </w:r>
      <w:r w:rsidRPr="00072AA2">
        <w:rPr>
          <w:rFonts w:ascii="Century Gothic" w:hAnsi="Century Gothic" w:cs="Goudy Old Style"/>
          <w:color w:val="000000"/>
          <w:spacing w:val="-3"/>
          <w:sz w:val="18"/>
          <w:szCs w:val="18"/>
        </w:rPr>
        <w:t xml:space="preserve"> </w:t>
      </w:r>
      <w:r w:rsidRPr="00072AA2">
        <w:rPr>
          <w:rFonts w:ascii="Century Gothic" w:hAnsi="Century Gothic" w:cs="Goudy Old Style"/>
          <w:color w:val="000000"/>
          <w:sz w:val="18"/>
          <w:szCs w:val="18"/>
          <w:u w:val="single"/>
        </w:rPr>
        <w:t>best</w:t>
      </w:r>
      <w:r w:rsidRPr="00072AA2">
        <w:rPr>
          <w:rFonts w:ascii="Century Gothic" w:hAnsi="Century Gothic" w:cs="Goudy Old Style"/>
          <w:color w:val="000000"/>
          <w:spacing w:val="-5"/>
          <w:sz w:val="18"/>
          <w:szCs w:val="18"/>
          <w:u w:val="single"/>
        </w:rPr>
        <w:t xml:space="preserve"> </w:t>
      </w:r>
      <w:r w:rsidRPr="00072AA2">
        <w:rPr>
          <w:rFonts w:ascii="Century Gothic" w:hAnsi="Century Gothic" w:cs="Goudy Old Style"/>
          <w:color w:val="000000"/>
          <w:spacing w:val="-2"/>
          <w:sz w:val="18"/>
          <w:szCs w:val="18"/>
          <w:u w:val="single"/>
        </w:rPr>
        <w:t>p</w:t>
      </w:r>
      <w:r w:rsidRPr="00072AA2">
        <w:rPr>
          <w:rFonts w:ascii="Century Gothic" w:hAnsi="Century Gothic" w:cs="Goudy Old Style"/>
          <w:color w:val="000000"/>
          <w:sz w:val="18"/>
          <w:szCs w:val="18"/>
          <w:u w:val="single"/>
        </w:rPr>
        <w:t>ie</w:t>
      </w:r>
      <w:r w:rsidRPr="00072AA2">
        <w:rPr>
          <w:rFonts w:ascii="Century Gothic" w:hAnsi="Century Gothic" w:cs="Goudy Old Style"/>
          <w:color w:val="000000"/>
          <w:spacing w:val="1"/>
          <w:sz w:val="18"/>
          <w:szCs w:val="18"/>
          <w:u w:val="single"/>
        </w:rPr>
        <w:t>c</w:t>
      </w:r>
      <w:r w:rsidRPr="00072AA2">
        <w:rPr>
          <w:rFonts w:ascii="Century Gothic" w:hAnsi="Century Gothic" w:cs="Goudy Old Style"/>
          <w:color w:val="000000"/>
          <w:sz w:val="18"/>
          <w:szCs w:val="18"/>
          <w:u w:val="single"/>
        </w:rPr>
        <w:t>es</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of</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do</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z w:val="18"/>
          <w:szCs w:val="18"/>
        </w:rPr>
        <w:t>ume</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tio</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w:t>
      </w:r>
      <w:r w:rsidRPr="00072AA2">
        <w:rPr>
          <w:rFonts w:ascii="Century Gothic" w:hAnsi="Century Gothic" w:cs="Goudy Old Style"/>
          <w:color w:val="000000"/>
          <w:spacing w:val="39"/>
          <w:sz w:val="18"/>
          <w:szCs w:val="18"/>
        </w:rPr>
        <w:t xml:space="preserve"> </w:t>
      </w:r>
      <w:r w:rsidRPr="00072AA2">
        <w:rPr>
          <w:rFonts w:ascii="Century Gothic" w:hAnsi="Century Gothic" w:cs="Goudy Old Style"/>
          <w:color w:val="000000"/>
          <w:sz w:val="18"/>
          <w:szCs w:val="18"/>
        </w:rPr>
        <w:t>This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E</w:t>
      </w:r>
      <w:r w:rsidRPr="00072AA2">
        <w:rPr>
          <w:rFonts w:ascii="Century Gothic" w:hAnsi="Century Gothic" w:cs="Goudy Old Style"/>
          <w:color w:val="000000"/>
          <w:spacing w:val="-1"/>
          <w:sz w:val="18"/>
          <w:szCs w:val="18"/>
        </w:rPr>
        <w:t>-</w:t>
      </w:r>
      <w:r w:rsidRPr="00072AA2">
        <w:rPr>
          <w:rFonts w:ascii="Century Gothic" w:hAnsi="Century Gothic" w:cs="Goudy Old Style"/>
          <w:color w:val="000000"/>
          <w:sz w:val="18"/>
          <w:szCs w:val="18"/>
        </w:rPr>
        <w:t>Po</w:t>
      </w:r>
      <w:r w:rsidRPr="00072AA2">
        <w:rPr>
          <w:rFonts w:ascii="Century Gothic" w:hAnsi="Century Gothic" w:cs="Goudy Old Style"/>
          <w:color w:val="000000"/>
          <w:spacing w:val="-1"/>
          <w:sz w:val="18"/>
          <w:szCs w:val="18"/>
        </w:rPr>
        <w:t>r</w:t>
      </w:r>
      <w:r w:rsidRPr="00072AA2">
        <w:rPr>
          <w:rFonts w:ascii="Century Gothic" w:hAnsi="Century Gothic" w:cs="Goudy Old Style"/>
          <w:color w:val="000000"/>
          <w:sz w:val="18"/>
          <w:szCs w:val="18"/>
        </w:rPr>
        <w:t>tfolio</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should</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be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a</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si</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gle</w:t>
      </w:r>
      <w:r w:rsidRPr="00072AA2">
        <w:rPr>
          <w:rFonts w:ascii="Century Gothic" w:hAnsi="Century Gothic" w:cs="Goudy Old Style"/>
          <w:color w:val="000000"/>
          <w:spacing w:val="-6"/>
          <w:sz w:val="18"/>
          <w:szCs w:val="18"/>
        </w:rPr>
        <w:t xml:space="preserve"> </w:t>
      </w:r>
      <w:r w:rsidRPr="00072AA2">
        <w:rPr>
          <w:rFonts w:ascii="Century Gothic" w:hAnsi="Century Gothic" w:cs="Goudy Old Style"/>
          <w:color w:val="000000"/>
          <w:sz w:val="18"/>
          <w:szCs w:val="18"/>
        </w:rPr>
        <w:t>P</w:t>
      </w:r>
      <w:r w:rsidRPr="00072AA2">
        <w:rPr>
          <w:rFonts w:ascii="Century Gothic" w:hAnsi="Century Gothic" w:cs="Goudy Old Style"/>
          <w:color w:val="000000"/>
          <w:spacing w:val="1"/>
          <w:sz w:val="18"/>
          <w:szCs w:val="18"/>
        </w:rPr>
        <w:t>D</w:t>
      </w:r>
      <w:r w:rsidRPr="00072AA2">
        <w:rPr>
          <w:rFonts w:ascii="Century Gothic" w:hAnsi="Century Gothic" w:cs="Goudy Old Style"/>
          <w:color w:val="000000"/>
          <w:sz w:val="18"/>
          <w:szCs w:val="18"/>
        </w:rPr>
        <w:t>F</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th</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i</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clud</w:t>
      </w:r>
      <w:r w:rsidRPr="00072AA2">
        <w:rPr>
          <w:rFonts w:ascii="Century Gothic" w:hAnsi="Century Gothic" w:cs="Goudy Old Style"/>
          <w:color w:val="000000"/>
          <w:spacing w:val="-1"/>
          <w:sz w:val="18"/>
          <w:szCs w:val="18"/>
        </w:rPr>
        <w:t>e</w:t>
      </w:r>
      <w:r w:rsidRPr="00072AA2">
        <w:rPr>
          <w:rFonts w:ascii="Century Gothic" w:hAnsi="Century Gothic" w:cs="Goudy Old Style"/>
          <w:color w:val="000000"/>
          <w:sz w:val="18"/>
          <w:szCs w:val="18"/>
        </w:rPr>
        <w:t>s</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ll</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me</w:t>
      </w:r>
      <w:r w:rsidRPr="00072AA2">
        <w:rPr>
          <w:rFonts w:ascii="Century Gothic" w:hAnsi="Century Gothic" w:cs="Goudy Old Style"/>
          <w:color w:val="000000"/>
          <w:spacing w:val="-2"/>
          <w:sz w:val="18"/>
          <w:szCs w:val="18"/>
        </w:rPr>
        <w:t>r</w:t>
      </w:r>
      <w:r w:rsidRPr="00072AA2">
        <w:rPr>
          <w:rFonts w:ascii="Century Gothic" w:hAnsi="Century Gothic" w:cs="Goudy Old Style"/>
          <w:color w:val="000000"/>
          <w:sz w:val="18"/>
          <w:szCs w:val="18"/>
        </w:rPr>
        <w:t>ged</w:t>
      </w:r>
    </w:p>
    <w:p w14:paraId="0906EF35" w14:textId="77777777" w:rsidR="0028554A" w:rsidRPr="00072AA2" w:rsidRDefault="0028554A">
      <w:pPr>
        <w:kinsoku w:val="0"/>
        <w:overflowPunct w:val="0"/>
        <w:spacing w:line="225" w:lineRule="exact"/>
        <w:ind w:left="650"/>
        <w:rPr>
          <w:rFonts w:ascii="Century Gothic" w:hAnsi="Century Gothic" w:cs="Goudy Old Style"/>
          <w:sz w:val="18"/>
          <w:szCs w:val="18"/>
        </w:rPr>
      </w:pPr>
      <w:r w:rsidRPr="00072AA2">
        <w:rPr>
          <w:rFonts w:ascii="Century Gothic" w:hAnsi="Century Gothic" w:cs="Goudy Old Style"/>
          <w:sz w:val="18"/>
          <w:szCs w:val="18"/>
        </w:rPr>
        <w:t>i</w:t>
      </w:r>
      <w:r w:rsidRPr="00072AA2">
        <w:rPr>
          <w:rFonts w:ascii="Century Gothic" w:hAnsi="Century Gothic" w:cs="Goudy Old Style"/>
          <w:spacing w:val="-1"/>
          <w:sz w:val="18"/>
          <w:szCs w:val="18"/>
        </w:rPr>
        <w:t>n</w:t>
      </w:r>
      <w:r w:rsidRPr="00072AA2">
        <w:rPr>
          <w:rFonts w:ascii="Century Gothic" w:hAnsi="Century Gothic" w:cs="Goudy Old Style"/>
          <w:sz w:val="18"/>
          <w:szCs w:val="18"/>
        </w:rPr>
        <w:t>fo</w:t>
      </w:r>
      <w:r w:rsidRPr="00072AA2">
        <w:rPr>
          <w:rFonts w:ascii="Century Gothic" w:hAnsi="Century Gothic" w:cs="Goudy Old Style"/>
          <w:spacing w:val="-2"/>
          <w:sz w:val="18"/>
          <w:szCs w:val="18"/>
        </w:rPr>
        <w:t>r</w:t>
      </w:r>
      <w:r w:rsidRPr="00072AA2">
        <w:rPr>
          <w:rFonts w:ascii="Century Gothic" w:hAnsi="Century Gothic" w:cs="Goudy Old Style"/>
          <w:spacing w:val="1"/>
          <w:sz w:val="18"/>
          <w:szCs w:val="18"/>
        </w:rPr>
        <w:t>m</w:t>
      </w:r>
      <w:r w:rsidRPr="00072AA2">
        <w:rPr>
          <w:rFonts w:ascii="Century Gothic" w:hAnsi="Century Gothic" w:cs="Goudy Old Style"/>
          <w:spacing w:val="-1"/>
          <w:sz w:val="18"/>
          <w:szCs w:val="18"/>
        </w:rPr>
        <w:t>a</w:t>
      </w:r>
      <w:r w:rsidRPr="00072AA2">
        <w:rPr>
          <w:rFonts w:ascii="Century Gothic" w:hAnsi="Century Gothic" w:cs="Goudy Old Style"/>
          <w:sz w:val="18"/>
          <w:szCs w:val="18"/>
        </w:rPr>
        <w:t>tio</w:t>
      </w:r>
      <w:r w:rsidRPr="00072AA2">
        <w:rPr>
          <w:rFonts w:ascii="Century Gothic" w:hAnsi="Century Gothic" w:cs="Goudy Old Style"/>
          <w:spacing w:val="-1"/>
          <w:sz w:val="18"/>
          <w:szCs w:val="18"/>
        </w:rPr>
        <w:t>n</w:t>
      </w:r>
      <w:r w:rsidRPr="00072AA2">
        <w:rPr>
          <w:rFonts w:ascii="Century Gothic" w:hAnsi="Century Gothic" w:cs="Goudy Old Style"/>
          <w:sz w:val="18"/>
          <w:szCs w:val="18"/>
        </w:rPr>
        <w:t>.</w:t>
      </w:r>
    </w:p>
    <w:p w14:paraId="6A1382BE" w14:textId="77777777" w:rsidR="0028554A" w:rsidRPr="00072AA2" w:rsidRDefault="0028554A">
      <w:pPr>
        <w:numPr>
          <w:ilvl w:val="1"/>
          <w:numId w:val="5"/>
        </w:numPr>
        <w:tabs>
          <w:tab w:val="left" w:pos="650"/>
        </w:tabs>
        <w:kinsoku w:val="0"/>
        <w:overflowPunct w:val="0"/>
        <w:spacing w:line="262" w:lineRule="exact"/>
        <w:ind w:left="650" w:hanging="361"/>
        <w:rPr>
          <w:rFonts w:ascii="Century Gothic" w:hAnsi="Century Gothic" w:cs="Goudy Old Style"/>
          <w:color w:val="000000"/>
          <w:sz w:val="18"/>
          <w:szCs w:val="18"/>
        </w:rPr>
      </w:pPr>
      <w:r w:rsidRPr="00072AA2">
        <w:rPr>
          <w:rFonts w:ascii="Century Gothic" w:hAnsi="Century Gothic" w:cs="Goudy Old Style"/>
          <w:b/>
          <w:bCs/>
          <w:color w:val="000000"/>
          <w:sz w:val="18"/>
          <w:szCs w:val="18"/>
        </w:rPr>
        <w:t>S</w:t>
      </w:r>
      <w:r w:rsidRPr="00072AA2">
        <w:rPr>
          <w:rFonts w:ascii="Century Gothic" w:hAnsi="Century Gothic" w:cs="Goudy Old Style"/>
          <w:b/>
          <w:bCs/>
          <w:color w:val="000000"/>
          <w:spacing w:val="-2"/>
          <w:sz w:val="18"/>
          <w:szCs w:val="18"/>
        </w:rPr>
        <w:t>M</w:t>
      </w:r>
      <w:r w:rsidRPr="00072AA2">
        <w:rPr>
          <w:rFonts w:ascii="Century Gothic" w:hAnsi="Century Gothic" w:cs="Goudy Old Style"/>
          <w:b/>
          <w:bCs/>
          <w:color w:val="000000"/>
          <w:spacing w:val="-1"/>
          <w:sz w:val="18"/>
          <w:szCs w:val="18"/>
        </w:rPr>
        <w:t>A</w:t>
      </w:r>
      <w:r w:rsidRPr="00072AA2">
        <w:rPr>
          <w:rFonts w:ascii="Century Gothic" w:hAnsi="Century Gothic" w:cs="Goudy Old Style"/>
          <w:b/>
          <w:bCs/>
          <w:color w:val="000000"/>
          <w:sz w:val="18"/>
          <w:szCs w:val="18"/>
        </w:rPr>
        <w:t>LL</w:t>
      </w:r>
      <w:r w:rsidRPr="00072AA2">
        <w:rPr>
          <w:rFonts w:ascii="Century Gothic" w:hAnsi="Century Gothic" w:cs="Goudy Old Style"/>
          <w:b/>
          <w:bCs/>
          <w:color w:val="000000"/>
          <w:spacing w:val="-5"/>
          <w:sz w:val="18"/>
          <w:szCs w:val="18"/>
        </w:rPr>
        <w:t xml:space="preserve"> </w:t>
      </w:r>
      <w:r w:rsidRPr="00072AA2">
        <w:rPr>
          <w:rFonts w:ascii="Century Gothic" w:hAnsi="Century Gothic" w:cs="Goudy Old Style"/>
          <w:b/>
          <w:bCs/>
          <w:color w:val="000000"/>
          <w:sz w:val="18"/>
          <w:szCs w:val="18"/>
        </w:rPr>
        <w:t>F</w:t>
      </w:r>
      <w:r w:rsidRPr="00072AA2">
        <w:rPr>
          <w:rFonts w:ascii="Century Gothic" w:hAnsi="Century Gothic" w:cs="Goudy Old Style"/>
          <w:b/>
          <w:bCs/>
          <w:color w:val="000000"/>
          <w:spacing w:val="-1"/>
          <w:sz w:val="18"/>
          <w:szCs w:val="18"/>
        </w:rPr>
        <w:t>I</w:t>
      </w:r>
      <w:r w:rsidRPr="00072AA2">
        <w:rPr>
          <w:rFonts w:ascii="Century Gothic" w:hAnsi="Century Gothic" w:cs="Goudy Old Style"/>
          <w:b/>
          <w:bCs/>
          <w:color w:val="000000"/>
          <w:sz w:val="18"/>
          <w:szCs w:val="18"/>
        </w:rPr>
        <w:t>LE</w:t>
      </w:r>
      <w:r w:rsidRPr="00072AA2">
        <w:rPr>
          <w:rFonts w:ascii="Century Gothic" w:hAnsi="Century Gothic" w:cs="Goudy Old Style"/>
          <w:b/>
          <w:bCs/>
          <w:color w:val="000000"/>
          <w:spacing w:val="-4"/>
          <w:sz w:val="18"/>
          <w:szCs w:val="18"/>
        </w:rPr>
        <w:t xml:space="preserve"> </w:t>
      </w:r>
      <w:r w:rsidRPr="00072AA2">
        <w:rPr>
          <w:rFonts w:ascii="Century Gothic" w:hAnsi="Century Gothic" w:cs="Goudy Old Style"/>
          <w:b/>
          <w:bCs/>
          <w:color w:val="000000"/>
          <w:spacing w:val="-1"/>
          <w:sz w:val="18"/>
          <w:szCs w:val="18"/>
        </w:rPr>
        <w:t>SI</w:t>
      </w:r>
      <w:r w:rsidRPr="00072AA2">
        <w:rPr>
          <w:rFonts w:ascii="Century Gothic" w:hAnsi="Century Gothic" w:cs="Goudy Old Style"/>
          <w:b/>
          <w:bCs/>
          <w:color w:val="000000"/>
          <w:sz w:val="18"/>
          <w:szCs w:val="18"/>
        </w:rPr>
        <w:t>Z</w:t>
      </w:r>
      <w:r w:rsidRPr="00072AA2">
        <w:rPr>
          <w:rFonts w:ascii="Century Gothic" w:hAnsi="Century Gothic" w:cs="Goudy Old Style"/>
          <w:b/>
          <w:bCs/>
          <w:color w:val="000000"/>
          <w:spacing w:val="-1"/>
          <w:sz w:val="18"/>
          <w:szCs w:val="18"/>
        </w:rPr>
        <w:t>E</w:t>
      </w:r>
      <w:r w:rsidRPr="00072AA2">
        <w:rPr>
          <w:rFonts w:ascii="Century Gothic" w:hAnsi="Century Gothic" w:cs="Goudy Old Style"/>
          <w:b/>
          <w:bCs/>
          <w:color w:val="000000"/>
          <w:sz w:val="18"/>
          <w:szCs w:val="18"/>
        </w:rPr>
        <w:t>S:</w:t>
      </w:r>
      <w:r w:rsidRPr="00072AA2">
        <w:rPr>
          <w:rFonts w:ascii="Century Gothic" w:hAnsi="Century Gothic" w:cs="Goudy Old Style"/>
          <w:b/>
          <w:bCs/>
          <w:color w:val="000000"/>
          <w:spacing w:val="-6"/>
          <w:sz w:val="18"/>
          <w:szCs w:val="18"/>
        </w:rPr>
        <w:t xml:space="preserve"> </w:t>
      </w:r>
      <w:r w:rsidRPr="00072AA2">
        <w:rPr>
          <w:rFonts w:ascii="Century Gothic" w:hAnsi="Century Gothic" w:cs="Goudy Old Style"/>
          <w:color w:val="000000"/>
          <w:sz w:val="18"/>
          <w:szCs w:val="18"/>
        </w:rPr>
        <w:t>A</w:t>
      </w:r>
      <w:r w:rsidRPr="00072AA2">
        <w:rPr>
          <w:rFonts w:ascii="Century Gothic" w:hAnsi="Century Gothic" w:cs="Goudy Old Style"/>
          <w:color w:val="000000"/>
          <w:spacing w:val="-2"/>
          <w:sz w:val="18"/>
          <w:szCs w:val="18"/>
        </w:rPr>
        <w:t>pp</w:t>
      </w:r>
      <w:r w:rsidRPr="00072AA2">
        <w:rPr>
          <w:rFonts w:ascii="Century Gothic" w:hAnsi="Century Gothic" w:cs="Goudy Old Style"/>
          <w:color w:val="000000"/>
          <w:sz w:val="18"/>
          <w:szCs w:val="18"/>
        </w:rPr>
        <w:t>li</w:t>
      </w:r>
      <w:r w:rsidRPr="00072AA2">
        <w:rPr>
          <w:rFonts w:ascii="Century Gothic" w:hAnsi="Century Gothic" w:cs="Goudy Old Style"/>
          <w:color w:val="000000"/>
          <w:spacing w:val="1"/>
          <w:sz w:val="18"/>
          <w:szCs w:val="18"/>
        </w:rPr>
        <w:t>c</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tion</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submissio</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s</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should</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have</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a</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sm</w:t>
      </w:r>
      <w:r w:rsidRPr="00072AA2">
        <w:rPr>
          <w:rFonts w:ascii="Century Gothic" w:hAnsi="Century Gothic" w:cs="Goudy Old Style"/>
          <w:color w:val="000000"/>
          <w:spacing w:val="-2"/>
          <w:sz w:val="18"/>
          <w:szCs w:val="18"/>
        </w:rPr>
        <w:t>a</w:t>
      </w:r>
      <w:r w:rsidRPr="00072AA2">
        <w:rPr>
          <w:rFonts w:ascii="Century Gothic" w:hAnsi="Century Gothic" w:cs="Goudy Old Style"/>
          <w:color w:val="000000"/>
          <w:sz w:val="18"/>
          <w:szCs w:val="18"/>
        </w:rPr>
        <w:t>ll</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file</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si</w:t>
      </w:r>
      <w:r w:rsidRPr="00072AA2">
        <w:rPr>
          <w:rFonts w:ascii="Century Gothic" w:hAnsi="Century Gothic" w:cs="Goudy Old Style"/>
          <w:color w:val="000000"/>
          <w:spacing w:val="1"/>
          <w:sz w:val="18"/>
          <w:szCs w:val="18"/>
        </w:rPr>
        <w:t>z</w:t>
      </w:r>
      <w:r w:rsidRPr="00072AA2">
        <w:rPr>
          <w:rFonts w:ascii="Century Gothic" w:hAnsi="Century Gothic" w:cs="Goudy Old Style"/>
          <w:color w:val="000000"/>
          <w:sz w:val="18"/>
          <w:szCs w:val="18"/>
        </w:rPr>
        <w:t>e.</w:t>
      </w:r>
      <w:r w:rsidRPr="00072AA2">
        <w:rPr>
          <w:rFonts w:ascii="Century Gothic" w:hAnsi="Century Gothic" w:cs="Goudy Old Style"/>
          <w:color w:val="000000"/>
          <w:spacing w:val="39"/>
          <w:sz w:val="18"/>
          <w:szCs w:val="18"/>
        </w:rPr>
        <w:t xml:space="preserve"> </w:t>
      </w:r>
      <w:r w:rsidRPr="00072AA2">
        <w:rPr>
          <w:rFonts w:ascii="Century Gothic" w:hAnsi="Century Gothic" w:cs="Goudy Old Style"/>
          <w:color w:val="000000"/>
          <w:sz w:val="18"/>
          <w:szCs w:val="18"/>
        </w:rPr>
        <w:t>The</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followi</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g</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pacing w:val="7"/>
          <w:sz w:val="18"/>
          <w:szCs w:val="18"/>
        </w:rPr>
        <w:t>r</w:t>
      </w:r>
      <w:r w:rsidRPr="00072AA2">
        <w:rPr>
          <w:rFonts w:ascii="Century Gothic" w:hAnsi="Century Gothic" w:cs="Goudy Old Style"/>
          <w:color w:val="000000"/>
          <w:sz w:val="18"/>
          <w:szCs w:val="18"/>
        </w:rPr>
        <w:t>e</w:t>
      </w:r>
      <w:r w:rsidRPr="00072AA2">
        <w:rPr>
          <w:rFonts w:ascii="Century Gothic" w:hAnsi="Century Gothic" w:cs="Goudy Old Style"/>
          <w:color w:val="000000"/>
          <w:spacing w:val="-5"/>
          <w:sz w:val="18"/>
          <w:szCs w:val="18"/>
        </w:rPr>
        <w:t xml:space="preserve"> </w:t>
      </w:r>
      <w:r w:rsidRPr="00072AA2">
        <w:rPr>
          <w:rFonts w:ascii="Century Gothic" w:hAnsi="Century Gothic" w:cs="Goudy Old Style"/>
          <w:color w:val="000000"/>
          <w:sz w:val="18"/>
          <w:szCs w:val="18"/>
        </w:rPr>
        <w:t>ti</w:t>
      </w:r>
      <w:r w:rsidRPr="00072AA2">
        <w:rPr>
          <w:rFonts w:ascii="Century Gothic" w:hAnsi="Century Gothic" w:cs="Goudy Old Style"/>
          <w:color w:val="000000"/>
          <w:spacing w:val="-1"/>
          <w:sz w:val="18"/>
          <w:szCs w:val="18"/>
        </w:rPr>
        <w:t>p</w:t>
      </w:r>
      <w:r w:rsidRPr="00072AA2">
        <w:rPr>
          <w:rFonts w:ascii="Century Gothic" w:hAnsi="Century Gothic" w:cs="Goudy Old Style"/>
          <w:color w:val="000000"/>
          <w:sz w:val="18"/>
          <w:szCs w:val="18"/>
        </w:rPr>
        <w:t>s</w:t>
      </w:r>
      <w:r w:rsidRPr="00072AA2">
        <w:rPr>
          <w:rFonts w:ascii="Century Gothic" w:hAnsi="Century Gothic" w:cs="Goudy Old Style"/>
          <w:color w:val="000000"/>
          <w:spacing w:val="-3"/>
          <w:sz w:val="18"/>
          <w:szCs w:val="18"/>
        </w:rPr>
        <w:t xml:space="preserve"> </w:t>
      </w:r>
      <w:r w:rsidRPr="00072AA2">
        <w:rPr>
          <w:rFonts w:ascii="Century Gothic" w:hAnsi="Century Gothic" w:cs="Goudy Old Style"/>
          <w:color w:val="000000"/>
          <w:sz w:val="18"/>
          <w:szCs w:val="18"/>
        </w:rPr>
        <w:t>to</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m</w:t>
      </w:r>
      <w:r w:rsidRPr="00072AA2">
        <w:rPr>
          <w:rFonts w:ascii="Century Gothic" w:hAnsi="Century Gothic" w:cs="Goudy Old Style"/>
          <w:color w:val="000000"/>
          <w:spacing w:val="-2"/>
          <w:sz w:val="18"/>
          <w:szCs w:val="18"/>
        </w:rPr>
        <w:t>a</w:t>
      </w:r>
      <w:r w:rsidRPr="00072AA2">
        <w:rPr>
          <w:rFonts w:ascii="Century Gothic" w:hAnsi="Century Gothic" w:cs="Goudy Old Style"/>
          <w:color w:val="000000"/>
          <w:sz w:val="18"/>
          <w:szCs w:val="18"/>
        </w:rPr>
        <w:t>i</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z w:val="18"/>
          <w:szCs w:val="18"/>
        </w:rPr>
        <w:t>t</w:t>
      </w:r>
      <w:r w:rsidRPr="00072AA2">
        <w:rPr>
          <w:rFonts w:ascii="Century Gothic" w:hAnsi="Century Gothic" w:cs="Goudy Old Style"/>
          <w:color w:val="000000"/>
          <w:spacing w:val="-1"/>
          <w:sz w:val="18"/>
          <w:szCs w:val="18"/>
        </w:rPr>
        <w:t>a</w:t>
      </w:r>
      <w:r w:rsidRPr="00072AA2">
        <w:rPr>
          <w:rFonts w:ascii="Century Gothic" w:hAnsi="Century Gothic" w:cs="Goudy Old Style"/>
          <w:color w:val="000000"/>
          <w:sz w:val="18"/>
          <w:szCs w:val="18"/>
        </w:rPr>
        <w:t>i</w:t>
      </w:r>
      <w:r w:rsidRPr="00072AA2">
        <w:rPr>
          <w:rFonts w:ascii="Century Gothic" w:hAnsi="Century Gothic" w:cs="Goudy Old Style"/>
          <w:color w:val="000000"/>
          <w:spacing w:val="-1"/>
          <w:sz w:val="18"/>
          <w:szCs w:val="18"/>
        </w:rPr>
        <w:t>n</w:t>
      </w:r>
      <w:r w:rsidRPr="00072AA2">
        <w:rPr>
          <w:rFonts w:ascii="Century Gothic" w:hAnsi="Century Gothic" w:cs="Goudy Old Style"/>
          <w:color w:val="000000"/>
          <w:spacing w:val="2"/>
          <w:sz w:val="18"/>
          <w:szCs w:val="18"/>
        </w:rPr>
        <w:t>i</w:t>
      </w:r>
      <w:r w:rsidRPr="00072AA2">
        <w:rPr>
          <w:rFonts w:ascii="Century Gothic" w:hAnsi="Century Gothic" w:cs="Goudy Old Style"/>
          <w:color w:val="000000"/>
          <w:spacing w:val="-2"/>
          <w:sz w:val="18"/>
          <w:szCs w:val="18"/>
        </w:rPr>
        <w:t>n</w:t>
      </w:r>
      <w:r w:rsidRPr="00072AA2">
        <w:rPr>
          <w:rFonts w:ascii="Century Gothic" w:hAnsi="Century Gothic" w:cs="Goudy Old Style"/>
          <w:color w:val="000000"/>
          <w:sz w:val="18"/>
          <w:szCs w:val="18"/>
        </w:rPr>
        <w:t>g</w:t>
      </w:r>
      <w:r w:rsidRPr="00072AA2">
        <w:rPr>
          <w:rFonts w:ascii="Century Gothic" w:hAnsi="Century Gothic" w:cs="Goudy Old Style"/>
          <w:color w:val="000000"/>
          <w:spacing w:val="-4"/>
          <w:sz w:val="18"/>
          <w:szCs w:val="18"/>
        </w:rPr>
        <w:t xml:space="preserve"> </w:t>
      </w:r>
      <w:r w:rsidRPr="00072AA2">
        <w:rPr>
          <w:rFonts w:ascii="Century Gothic" w:hAnsi="Century Gothic" w:cs="Goudy Old Style"/>
          <w:color w:val="000000"/>
          <w:sz w:val="18"/>
          <w:szCs w:val="18"/>
        </w:rPr>
        <w:t>this:</w:t>
      </w:r>
    </w:p>
    <w:p w14:paraId="098B9F99" w14:textId="77777777" w:rsidR="0028554A" w:rsidRPr="00072AA2" w:rsidRDefault="0028554A">
      <w:pPr>
        <w:numPr>
          <w:ilvl w:val="2"/>
          <w:numId w:val="5"/>
        </w:numPr>
        <w:tabs>
          <w:tab w:val="left" w:pos="1010"/>
        </w:tabs>
        <w:kinsoku w:val="0"/>
        <w:overflowPunct w:val="0"/>
        <w:spacing w:before="1"/>
        <w:ind w:left="1010"/>
        <w:rPr>
          <w:rFonts w:ascii="Century Gothic" w:hAnsi="Century Gothic" w:cs="Goudy Old Style"/>
          <w:color w:val="000000"/>
          <w:sz w:val="18"/>
          <w:szCs w:val="18"/>
        </w:rPr>
      </w:pPr>
      <w:r w:rsidRPr="00072AA2">
        <w:rPr>
          <w:rFonts w:ascii="Century Gothic" w:hAnsi="Century Gothic" w:cs="Goudy Old Style"/>
          <w:color w:val="221F1F"/>
          <w:sz w:val="18"/>
          <w:szCs w:val="18"/>
        </w:rPr>
        <w:t>I</w:t>
      </w:r>
      <w:r w:rsidRPr="00072AA2">
        <w:rPr>
          <w:rFonts w:ascii="Century Gothic" w:hAnsi="Century Gothic" w:cs="Goudy Old Style"/>
          <w:color w:val="221F1F"/>
          <w:spacing w:val="-2"/>
          <w:sz w:val="18"/>
          <w:szCs w:val="18"/>
        </w:rPr>
        <w:t>n</w:t>
      </w:r>
      <w:r w:rsidRPr="00072AA2">
        <w:rPr>
          <w:rFonts w:ascii="Century Gothic" w:hAnsi="Century Gothic" w:cs="Goudy Old Style"/>
          <w:color w:val="221F1F"/>
          <w:sz w:val="18"/>
          <w:szCs w:val="18"/>
        </w:rPr>
        <w:t>clude</w:t>
      </w:r>
      <w:r w:rsidRPr="00072AA2">
        <w:rPr>
          <w:rFonts w:ascii="Century Gothic" w:hAnsi="Century Gothic" w:cs="Goudy Old Style"/>
          <w:color w:val="221F1F"/>
          <w:spacing w:val="-7"/>
          <w:sz w:val="18"/>
          <w:szCs w:val="18"/>
        </w:rPr>
        <w:t xml:space="preserve"> </w:t>
      </w:r>
      <w:r w:rsidRPr="00072AA2">
        <w:rPr>
          <w:rFonts w:ascii="Century Gothic" w:hAnsi="Century Gothic" w:cs="Goudy Old Style"/>
          <w:color w:val="221F1F"/>
          <w:sz w:val="18"/>
          <w:szCs w:val="18"/>
        </w:rPr>
        <w:t>o</w:t>
      </w:r>
      <w:r w:rsidRPr="00072AA2">
        <w:rPr>
          <w:rFonts w:ascii="Century Gothic" w:hAnsi="Century Gothic" w:cs="Goudy Old Style"/>
          <w:color w:val="221F1F"/>
          <w:spacing w:val="-1"/>
          <w:sz w:val="18"/>
          <w:szCs w:val="18"/>
        </w:rPr>
        <w:t>n</w:t>
      </w:r>
      <w:r w:rsidRPr="00072AA2">
        <w:rPr>
          <w:rFonts w:ascii="Century Gothic" w:hAnsi="Century Gothic" w:cs="Goudy Old Style"/>
          <w:color w:val="221F1F"/>
          <w:sz w:val="18"/>
          <w:szCs w:val="18"/>
        </w:rPr>
        <w:t>ly</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z w:val="18"/>
          <w:szCs w:val="18"/>
        </w:rPr>
        <w:t>the</w:t>
      </w:r>
      <w:r w:rsidRPr="00072AA2">
        <w:rPr>
          <w:rFonts w:ascii="Century Gothic" w:hAnsi="Century Gothic" w:cs="Goudy Old Style"/>
          <w:color w:val="221F1F"/>
          <w:spacing w:val="-6"/>
          <w:sz w:val="18"/>
          <w:szCs w:val="18"/>
        </w:rPr>
        <w:t xml:space="preserve"> </w:t>
      </w:r>
      <w:r w:rsidRPr="00072AA2">
        <w:rPr>
          <w:rFonts w:ascii="Century Gothic" w:hAnsi="Century Gothic" w:cs="Goudy Old Style"/>
          <w:color w:val="221F1F"/>
          <w:sz w:val="18"/>
          <w:szCs w:val="18"/>
          <w:u w:val="single"/>
        </w:rPr>
        <w:t>best</w:t>
      </w:r>
      <w:r w:rsidRPr="00072AA2">
        <w:rPr>
          <w:rFonts w:ascii="Century Gothic" w:hAnsi="Century Gothic" w:cs="Goudy Old Style"/>
          <w:color w:val="221F1F"/>
          <w:spacing w:val="-4"/>
          <w:sz w:val="18"/>
          <w:szCs w:val="18"/>
          <w:u w:val="single"/>
        </w:rPr>
        <w:t xml:space="preserve"> </w:t>
      </w:r>
      <w:r w:rsidRPr="00072AA2">
        <w:rPr>
          <w:rFonts w:ascii="Century Gothic" w:hAnsi="Century Gothic" w:cs="Goudy Old Style"/>
          <w:color w:val="221F1F"/>
          <w:sz w:val="18"/>
          <w:szCs w:val="18"/>
        </w:rPr>
        <w:t>s</w:t>
      </w:r>
      <w:r w:rsidRPr="00072AA2">
        <w:rPr>
          <w:rFonts w:ascii="Century Gothic" w:hAnsi="Century Gothic" w:cs="Goudy Old Style"/>
          <w:color w:val="221F1F"/>
          <w:spacing w:val="-1"/>
          <w:sz w:val="18"/>
          <w:szCs w:val="18"/>
        </w:rPr>
        <w:t>a</w:t>
      </w:r>
      <w:r w:rsidRPr="00072AA2">
        <w:rPr>
          <w:rFonts w:ascii="Century Gothic" w:hAnsi="Century Gothic" w:cs="Goudy Old Style"/>
          <w:color w:val="221F1F"/>
          <w:sz w:val="18"/>
          <w:szCs w:val="18"/>
        </w:rPr>
        <w:t>m</w:t>
      </w:r>
      <w:r w:rsidRPr="00072AA2">
        <w:rPr>
          <w:rFonts w:ascii="Century Gothic" w:hAnsi="Century Gothic" w:cs="Goudy Old Style"/>
          <w:color w:val="221F1F"/>
          <w:spacing w:val="-2"/>
          <w:sz w:val="18"/>
          <w:szCs w:val="18"/>
        </w:rPr>
        <w:t>p</w:t>
      </w:r>
      <w:r w:rsidRPr="00072AA2">
        <w:rPr>
          <w:rFonts w:ascii="Century Gothic" w:hAnsi="Century Gothic" w:cs="Goudy Old Style"/>
          <w:color w:val="221F1F"/>
          <w:sz w:val="18"/>
          <w:szCs w:val="18"/>
        </w:rPr>
        <w:t>les</w:t>
      </w:r>
      <w:r w:rsidRPr="00072AA2">
        <w:rPr>
          <w:rFonts w:ascii="Century Gothic" w:hAnsi="Century Gothic" w:cs="Goudy Old Style"/>
          <w:color w:val="221F1F"/>
          <w:spacing w:val="-6"/>
          <w:sz w:val="18"/>
          <w:szCs w:val="18"/>
        </w:rPr>
        <w:t xml:space="preserve"> </w:t>
      </w:r>
      <w:r w:rsidRPr="00072AA2">
        <w:rPr>
          <w:rFonts w:ascii="Century Gothic" w:hAnsi="Century Gothic" w:cs="Goudy Old Style"/>
          <w:color w:val="221F1F"/>
          <w:sz w:val="18"/>
          <w:szCs w:val="18"/>
        </w:rPr>
        <w:t>of</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z w:val="18"/>
          <w:szCs w:val="18"/>
        </w:rPr>
        <w:t>docume</w:t>
      </w:r>
      <w:r w:rsidRPr="00072AA2">
        <w:rPr>
          <w:rFonts w:ascii="Century Gothic" w:hAnsi="Century Gothic" w:cs="Goudy Old Style"/>
          <w:color w:val="221F1F"/>
          <w:spacing w:val="-2"/>
          <w:sz w:val="18"/>
          <w:szCs w:val="18"/>
        </w:rPr>
        <w:t>n</w:t>
      </w:r>
      <w:r w:rsidRPr="00072AA2">
        <w:rPr>
          <w:rFonts w:ascii="Century Gothic" w:hAnsi="Century Gothic" w:cs="Goudy Old Style"/>
          <w:color w:val="221F1F"/>
          <w:sz w:val="18"/>
          <w:szCs w:val="18"/>
        </w:rPr>
        <w:t>t</w:t>
      </w:r>
      <w:r w:rsidRPr="00072AA2">
        <w:rPr>
          <w:rFonts w:ascii="Century Gothic" w:hAnsi="Century Gothic" w:cs="Goudy Old Style"/>
          <w:color w:val="221F1F"/>
          <w:spacing w:val="-1"/>
          <w:sz w:val="18"/>
          <w:szCs w:val="18"/>
        </w:rPr>
        <w:t>a</w:t>
      </w:r>
      <w:r w:rsidRPr="00072AA2">
        <w:rPr>
          <w:rFonts w:ascii="Century Gothic" w:hAnsi="Century Gothic" w:cs="Goudy Old Style"/>
          <w:color w:val="221F1F"/>
          <w:sz w:val="18"/>
          <w:szCs w:val="18"/>
        </w:rPr>
        <w:t>tion</w:t>
      </w:r>
    </w:p>
    <w:p w14:paraId="4C766BA0" w14:textId="77777777" w:rsidR="0028554A" w:rsidRPr="00072AA2" w:rsidRDefault="0028554A">
      <w:pPr>
        <w:numPr>
          <w:ilvl w:val="2"/>
          <w:numId w:val="5"/>
        </w:numPr>
        <w:tabs>
          <w:tab w:val="left" w:pos="1010"/>
        </w:tabs>
        <w:kinsoku w:val="0"/>
        <w:overflowPunct w:val="0"/>
        <w:spacing w:line="235" w:lineRule="exact"/>
        <w:ind w:left="1010"/>
        <w:rPr>
          <w:rFonts w:ascii="Century Gothic" w:hAnsi="Century Gothic" w:cs="Goudy Old Style"/>
          <w:color w:val="000000"/>
          <w:sz w:val="18"/>
          <w:szCs w:val="18"/>
        </w:rPr>
      </w:pPr>
      <w:r w:rsidRPr="00072AA2">
        <w:rPr>
          <w:rFonts w:ascii="Century Gothic" w:hAnsi="Century Gothic" w:cs="Goudy Old Style"/>
          <w:color w:val="221F1F"/>
          <w:sz w:val="18"/>
          <w:szCs w:val="18"/>
        </w:rPr>
        <w:t>Com</w:t>
      </w:r>
      <w:r w:rsidRPr="00072AA2">
        <w:rPr>
          <w:rFonts w:ascii="Century Gothic" w:hAnsi="Century Gothic" w:cs="Goudy Old Style"/>
          <w:color w:val="221F1F"/>
          <w:spacing w:val="-2"/>
          <w:sz w:val="18"/>
          <w:szCs w:val="18"/>
        </w:rPr>
        <w:t>p</w:t>
      </w:r>
      <w:r w:rsidRPr="00072AA2">
        <w:rPr>
          <w:rFonts w:ascii="Century Gothic" w:hAnsi="Century Gothic" w:cs="Goudy Old Style"/>
          <w:color w:val="221F1F"/>
          <w:spacing w:val="1"/>
          <w:sz w:val="18"/>
          <w:szCs w:val="18"/>
        </w:rPr>
        <w:t>r</w:t>
      </w:r>
      <w:r w:rsidRPr="00072AA2">
        <w:rPr>
          <w:rFonts w:ascii="Century Gothic" w:hAnsi="Century Gothic" w:cs="Goudy Old Style"/>
          <w:color w:val="221F1F"/>
          <w:sz w:val="18"/>
          <w:szCs w:val="18"/>
        </w:rPr>
        <w:t>ess</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pacing w:val="-1"/>
          <w:sz w:val="18"/>
          <w:szCs w:val="18"/>
        </w:rPr>
        <w:t>a</w:t>
      </w:r>
      <w:r w:rsidRPr="00072AA2">
        <w:rPr>
          <w:rFonts w:ascii="Century Gothic" w:hAnsi="Century Gothic" w:cs="Goudy Old Style"/>
          <w:color w:val="221F1F"/>
          <w:sz w:val="18"/>
          <w:szCs w:val="18"/>
        </w:rPr>
        <w:t>ll</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pacing w:val="-2"/>
          <w:sz w:val="18"/>
          <w:szCs w:val="18"/>
          <w:u w:val="single"/>
        </w:rPr>
        <w:t>p</w:t>
      </w:r>
      <w:r w:rsidRPr="00072AA2">
        <w:rPr>
          <w:rFonts w:ascii="Century Gothic" w:hAnsi="Century Gothic" w:cs="Goudy Old Style"/>
          <w:color w:val="221F1F"/>
          <w:sz w:val="18"/>
          <w:szCs w:val="18"/>
          <w:u w:val="single"/>
        </w:rPr>
        <w:t>hotos</w:t>
      </w:r>
      <w:r w:rsidRPr="00072AA2">
        <w:rPr>
          <w:rFonts w:ascii="Century Gothic" w:hAnsi="Century Gothic" w:cs="Goudy Old Style"/>
          <w:color w:val="221F1F"/>
          <w:spacing w:val="-3"/>
          <w:sz w:val="18"/>
          <w:szCs w:val="18"/>
          <w:u w:val="single"/>
        </w:rPr>
        <w:t xml:space="preserve"> </w:t>
      </w:r>
      <w:r w:rsidRPr="00072AA2">
        <w:rPr>
          <w:rFonts w:ascii="Century Gothic" w:hAnsi="Century Gothic" w:cs="Goudy Old Style"/>
          <w:color w:val="221F1F"/>
          <w:spacing w:val="-1"/>
          <w:sz w:val="18"/>
          <w:szCs w:val="18"/>
        </w:rPr>
        <w:t>a</w:t>
      </w:r>
      <w:r w:rsidRPr="00072AA2">
        <w:rPr>
          <w:rFonts w:ascii="Century Gothic" w:hAnsi="Century Gothic" w:cs="Goudy Old Style"/>
          <w:color w:val="221F1F"/>
          <w:spacing w:val="-2"/>
          <w:sz w:val="18"/>
          <w:szCs w:val="18"/>
        </w:rPr>
        <w:t>n</w:t>
      </w:r>
      <w:r w:rsidRPr="00072AA2">
        <w:rPr>
          <w:rFonts w:ascii="Century Gothic" w:hAnsi="Century Gothic" w:cs="Goudy Old Style"/>
          <w:color w:val="221F1F"/>
          <w:sz w:val="18"/>
          <w:szCs w:val="18"/>
        </w:rPr>
        <w:t>d</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z w:val="18"/>
          <w:szCs w:val="18"/>
          <w:u w:val="single"/>
        </w:rPr>
        <w:t>fi</w:t>
      </w:r>
      <w:r w:rsidRPr="00072AA2">
        <w:rPr>
          <w:rFonts w:ascii="Century Gothic" w:hAnsi="Century Gothic" w:cs="Goudy Old Style"/>
          <w:color w:val="221F1F"/>
          <w:spacing w:val="1"/>
          <w:sz w:val="18"/>
          <w:szCs w:val="18"/>
          <w:u w:val="single"/>
        </w:rPr>
        <w:t>l</w:t>
      </w:r>
      <w:r w:rsidRPr="00072AA2">
        <w:rPr>
          <w:rFonts w:ascii="Century Gothic" w:hAnsi="Century Gothic" w:cs="Goudy Old Style"/>
          <w:color w:val="221F1F"/>
          <w:sz w:val="18"/>
          <w:szCs w:val="18"/>
          <w:u w:val="single"/>
        </w:rPr>
        <w:t>es</w:t>
      </w:r>
      <w:r w:rsidRPr="00072AA2">
        <w:rPr>
          <w:rFonts w:ascii="Century Gothic" w:hAnsi="Century Gothic" w:cs="Goudy Old Style"/>
          <w:color w:val="221F1F"/>
          <w:spacing w:val="-3"/>
          <w:sz w:val="18"/>
          <w:szCs w:val="18"/>
          <w:u w:val="single"/>
        </w:rPr>
        <w:t xml:space="preserve"> </w:t>
      </w:r>
      <w:r w:rsidRPr="00072AA2">
        <w:rPr>
          <w:rFonts w:ascii="Century Gothic" w:hAnsi="Century Gothic" w:cs="Goudy Old Style"/>
          <w:color w:val="221F1F"/>
          <w:sz w:val="18"/>
          <w:szCs w:val="18"/>
        </w:rPr>
        <w:t>be</w:t>
      </w:r>
      <w:r w:rsidRPr="00072AA2">
        <w:rPr>
          <w:rFonts w:ascii="Century Gothic" w:hAnsi="Century Gothic" w:cs="Goudy Old Style"/>
          <w:color w:val="221F1F"/>
          <w:spacing w:val="-1"/>
          <w:sz w:val="18"/>
          <w:szCs w:val="18"/>
        </w:rPr>
        <w:t>f</w:t>
      </w:r>
      <w:r w:rsidRPr="00072AA2">
        <w:rPr>
          <w:rFonts w:ascii="Century Gothic" w:hAnsi="Century Gothic" w:cs="Goudy Old Style"/>
          <w:color w:val="221F1F"/>
          <w:sz w:val="18"/>
          <w:szCs w:val="18"/>
        </w:rPr>
        <w:t>ore</w:t>
      </w:r>
      <w:r w:rsidRPr="00072AA2">
        <w:rPr>
          <w:rFonts w:ascii="Century Gothic" w:hAnsi="Century Gothic" w:cs="Goudy Old Style"/>
          <w:color w:val="221F1F"/>
          <w:spacing w:val="-6"/>
          <w:sz w:val="18"/>
          <w:szCs w:val="18"/>
        </w:rPr>
        <w:t xml:space="preserve"> </w:t>
      </w:r>
      <w:r w:rsidRPr="00072AA2">
        <w:rPr>
          <w:rFonts w:ascii="Century Gothic" w:hAnsi="Century Gothic" w:cs="Goudy Old Style"/>
          <w:color w:val="221F1F"/>
          <w:sz w:val="18"/>
          <w:szCs w:val="18"/>
        </w:rPr>
        <w:t>use</w:t>
      </w:r>
    </w:p>
    <w:p w14:paraId="760BB80E" w14:textId="5708CCA5" w:rsidR="0028554A" w:rsidRPr="00072AA2" w:rsidRDefault="0028554A">
      <w:pPr>
        <w:numPr>
          <w:ilvl w:val="2"/>
          <w:numId w:val="5"/>
        </w:numPr>
        <w:tabs>
          <w:tab w:val="left" w:pos="1010"/>
        </w:tabs>
        <w:kinsoku w:val="0"/>
        <w:overflowPunct w:val="0"/>
        <w:spacing w:before="1"/>
        <w:ind w:left="1010"/>
        <w:rPr>
          <w:rFonts w:ascii="Century Gothic" w:hAnsi="Century Gothic" w:cs="Goudy Old Style"/>
          <w:color w:val="000000"/>
          <w:sz w:val="18"/>
          <w:szCs w:val="18"/>
        </w:rPr>
      </w:pPr>
      <w:r w:rsidRPr="00072AA2">
        <w:rPr>
          <w:rFonts w:ascii="Century Gothic" w:hAnsi="Century Gothic" w:cs="Goudy Old Style"/>
          <w:color w:val="221F1F"/>
          <w:sz w:val="18"/>
          <w:szCs w:val="18"/>
        </w:rPr>
        <w:t>Com</w:t>
      </w:r>
      <w:r w:rsidRPr="00072AA2">
        <w:rPr>
          <w:rFonts w:ascii="Century Gothic" w:hAnsi="Century Gothic" w:cs="Goudy Old Style"/>
          <w:color w:val="221F1F"/>
          <w:spacing w:val="-2"/>
          <w:sz w:val="18"/>
          <w:szCs w:val="18"/>
        </w:rPr>
        <w:t>p</w:t>
      </w:r>
      <w:r w:rsidRPr="00072AA2">
        <w:rPr>
          <w:rFonts w:ascii="Century Gothic" w:hAnsi="Century Gothic" w:cs="Goudy Old Style"/>
          <w:color w:val="221F1F"/>
          <w:spacing w:val="1"/>
          <w:sz w:val="18"/>
          <w:szCs w:val="18"/>
        </w:rPr>
        <w:t>r</w:t>
      </w:r>
      <w:r w:rsidRPr="00072AA2">
        <w:rPr>
          <w:rFonts w:ascii="Century Gothic" w:hAnsi="Century Gothic" w:cs="Goudy Old Style"/>
          <w:color w:val="221F1F"/>
          <w:sz w:val="18"/>
          <w:szCs w:val="18"/>
        </w:rPr>
        <w:t>ess</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z w:val="18"/>
          <w:szCs w:val="18"/>
        </w:rPr>
        <w:t>the</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z w:val="18"/>
          <w:szCs w:val="18"/>
          <w:u w:val="single"/>
        </w:rPr>
        <w:t>fi</w:t>
      </w:r>
      <w:r w:rsidRPr="00072AA2">
        <w:rPr>
          <w:rFonts w:ascii="Century Gothic" w:hAnsi="Century Gothic" w:cs="Goudy Old Style"/>
          <w:color w:val="221F1F"/>
          <w:spacing w:val="-2"/>
          <w:sz w:val="18"/>
          <w:szCs w:val="18"/>
          <w:u w:val="single"/>
        </w:rPr>
        <w:t>n</w:t>
      </w:r>
      <w:r w:rsidRPr="00072AA2">
        <w:rPr>
          <w:rFonts w:ascii="Century Gothic" w:hAnsi="Century Gothic" w:cs="Goudy Old Style"/>
          <w:color w:val="221F1F"/>
          <w:spacing w:val="-1"/>
          <w:sz w:val="18"/>
          <w:szCs w:val="18"/>
          <w:u w:val="single"/>
        </w:rPr>
        <w:t>a</w:t>
      </w:r>
      <w:r w:rsidRPr="00072AA2">
        <w:rPr>
          <w:rFonts w:ascii="Century Gothic" w:hAnsi="Century Gothic" w:cs="Goudy Old Style"/>
          <w:color w:val="221F1F"/>
          <w:sz w:val="18"/>
          <w:szCs w:val="18"/>
          <w:u w:val="single"/>
        </w:rPr>
        <w:t>l</w:t>
      </w:r>
      <w:r w:rsidRPr="00072AA2">
        <w:rPr>
          <w:rFonts w:ascii="Century Gothic" w:hAnsi="Century Gothic" w:cs="Goudy Old Style"/>
          <w:color w:val="221F1F"/>
          <w:spacing w:val="-5"/>
          <w:sz w:val="18"/>
          <w:szCs w:val="18"/>
          <w:u w:val="single"/>
        </w:rPr>
        <w:t xml:space="preserve"> </w:t>
      </w:r>
      <w:r w:rsidRPr="00072AA2">
        <w:rPr>
          <w:rFonts w:ascii="Century Gothic" w:hAnsi="Century Gothic" w:cs="Goudy Old Style"/>
          <w:color w:val="221F1F"/>
          <w:sz w:val="18"/>
          <w:szCs w:val="18"/>
        </w:rPr>
        <w:t>file</w:t>
      </w:r>
    </w:p>
    <w:p w14:paraId="079FB6AD" w14:textId="0E3011FB" w:rsidR="00D8587C" w:rsidRPr="00072AA2" w:rsidRDefault="00D8587C">
      <w:pPr>
        <w:numPr>
          <w:ilvl w:val="2"/>
          <w:numId w:val="5"/>
        </w:numPr>
        <w:tabs>
          <w:tab w:val="left" w:pos="1010"/>
        </w:tabs>
        <w:kinsoku w:val="0"/>
        <w:overflowPunct w:val="0"/>
        <w:spacing w:before="1"/>
        <w:ind w:left="1010"/>
        <w:rPr>
          <w:rFonts w:ascii="Century Gothic" w:hAnsi="Century Gothic" w:cs="Goudy Old Style"/>
          <w:color w:val="000000"/>
          <w:sz w:val="18"/>
          <w:szCs w:val="18"/>
        </w:rPr>
      </w:pPr>
      <w:r w:rsidRPr="00072AA2">
        <w:rPr>
          <w:rFonts w:ascii="Century Gothic" w:hAnsi="Century Gothic" w:cs="Goudy Old Style"/>
          <w:color w:val="221F1F"/>
          <w:sz w:val="18"/>
          <w:szCs w:val="18"/>
        </w:rPr>
        <w:t>File should not exceed 10 MB and 54 pages</w:t>
      </w:r>
    </w:p>
    <w:p w14:paraId="39CABB3D" w14:textId="3B08EDBE" w:rsidR="001F46B0" w:rsidRPr="00072AA2" w:rsidRDefault="0028554A" w:rsidP="001F46B0">
      <w:pPr>
        <w:numPr>
          <w:ilvl w:val="1"/>
          <w:numId w:val="5"/>
        </w:numPr>
        <w:tabs>
          <w:tab w:val="left" w:pos="650"/>
        </w:tabs>
        <w:kinsoku w:val="0"/>
        <w:overflowPunct w:val="0"/>
        <w:spacing w:before="22" w:line="228" w:lineRule="exact"/>
        <w:ind w:left="650" w:right="177" w:hanging="361"/>
        <w:rPr>
          <w:rFonts w:ascii="Century Gothic" w:hAnsi="Century Gothic" w:cs="Goudy Old Style"/>
          <w:color w:val="000000"/>
          <w:sz w:val="18"/>
          <w:szCs w:val="18"/>
        </w:rPr>
      </w:pPr>
      <w:r w:rsidRPr="00072AA2">
        <w:rPr>
          <w:rFonts w:ascii="Century Gothic" w:hAnsi="Century Gothic" w:cs="Goudy Old Style"/>
          <w:color w:val="221F1F"/>
          <w:sz w:val="18"/>
          <w:szCs w:val="18"/>
        </w:rPr>
        <w:t>The</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z w:val="18"/>
          <w:szCs w:val="18"/>
        </w:rPr>
        <w:t>d</w:t>
      </w:r>
      <w:r w:rsidRPr="00072AA2">
        <w:rPr>
          <w:rFonts w:ascii="Century Gothic" w:hAnsi="Century Gothic" w:cs="Goudy Old Style"/>
          <w:color w:val="221F1F"/>
          <w:spacing w:val="-1"/>
          <w:sz w:val="18"/>
          <w:szCs w:val="18"/>
        </w:rPr>
        <w:t>e</w:t>
      </w:r>
      <w:r w:rsidRPr="00072AA2">
        <w:rPr>
          <w:rFonts w:ascii="Century Gothic" w:hAnsi="Century Gothic" w:cs="Goudy Old Style"/>
          <w:color w:val="221F1F"/>
          <w:sz w:val="18"/>
          <w:szCs w:val="18"/>
        </w:rPr>
        <w:t>ci</w:t>
      </w:r>
      <w:r w:rsidRPr="00072AA2">
        <w:rPr>
          <w:rFonts w:ascii="Century Gothic" w:hAnsi="Century Gothic" w:cs="Goudy Old Style"/>
          <w:color w:val="221F1F"/>
          <w:spacing w:val="1"/>
          <w:sz w:val="18"/>
          <w:szCs w:val="18"/>
        </w:rPr>
        <w:t>s</w:t>
      </w:r>
      <w:r w:rsidRPr="00072AA2">
        <w:rPr>
          <w:rFonts w:ascii="Century Gothic" w:hAnsi="Century Gothic" w:cs="Goudy Old Style"/>
          <w:color w:val="221F1F"/>
          <w:sz w:val="18"/>
          <w:szCs w:val="18"/>
        </w:rPr>
        <w:t>io</w:t>
      </w:r>
      <w:r w:rsidRPr="00072AA2">
        <w:rPr>
          <w:rFonts w:ascii="Century Gothic" w:hAnsi="Century Gothic" w:cs="Goudy Old Style"/>
          <w:color w:val="221F1F"/>
          <w:spacing w:val="-2"/>
          <w:sz w:val="18"/>
          <w:szCs w:val="18"/>
        </w:rPr>
        <w:t>n</w:t>
      </w:r>
      <w:r w:rsidRPr="00072AA2">
        <w:rPr>
          <w:rFonts w:ascii="Century Gothic" w:hAnsi="Century Gothic" w:cs="Goudy Old Style"/>
          <w:color w:val="221F1F"/>
          <w:sz w:val="18"/>
          <w:szCs w:val="18"/>
        </w:rPr>
        <w:t>s</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z w:val="18"/>
          <w:szCs w:val="18"/>
        </w:rPr>
        <w:t>of</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z w:val="18"/>
          <w:szCs w:val="18"/>
        </w:rPr>
        <w:t>the</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pacing w:val="-1"/>
          <w:sz w:val="18"/>
          <w:szCs w:val="18"/>
        </w:rPr>
        <w:t>j</w:t>
      </w:r>
      <w:r w:rsidRPr="00072AA2">
        <w:rPr>
          <w:rFonts w:ascii="Century Gothic" w:hAnsi="Century Gothic" w:cs="Goudy Old Style"/>
          <w:color w:val="221F1F"/>
          <w:sz w:val="18"/>
          <w:szCs w:val="18"/>
        </w:rPr>
        <w:t>ud</w:t>
      </w:r>
      <w:r w:rsidRPr="00072AA2">
        <w:rPr>
          <w:rFonts w:ascii="Century Gothic" w:hAnsi="Century Gothic" w:cs="Goudy Old Style"/>
          <w:color w:val="221F1F"/>
          <w:spacing w:val="-1"/>
          <w:sz w:val="18"/>
          <w:szCs w:val="18"/>
        </w:rPr>
        <w:t>g</w:t>
      </w:r>
      <w:r w:rsidRPr="00072AA2">
        <w:rPr>
          <w:rFonts w:ascii="Century Gothic" w:hAnsi="Century Gothic" w:cs="Goudy Old Style"/>
          <w:color w:val="221F1F"/>
          <w:sz w:val="18"/>
          <w:szCs w:val="18"/>
        </w:rPr>
        <w:t>es</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pacing w:val="-1"/>
          <w:sz w:val="18"/>
          <w:szCs w:val="18"/>
        </w:rPr>
        <w:t>ar</w:t>
      </w:r>
      <w:r w:rsidRPr="00072AA2">
        <w:rPr>
          <w:rFonts w:ascii="Century Gothic" w:hAnsi="Century Gothic" w:cs="Goudy Old Style"/>
          <w:color w:val="221F1F"/>
          <w:sz w:val="18"/>
          <w:szCs w:val="18"/>
        </w:rPr>
        <w:t>e</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pacing w:val="2"/>
          <w:sz w:val="18"/>
          <w:szCs w:val="18"/>
        </w:rPr>
        <w:t>f</w:t>
      </w:r>
      <w:r w:rsidRPr="00072AA2">
        <w:rPr>
          <w:rFonts w:ascii="Century Gothic" w:hAnsi="Century Gothic" w:cs="Goudy Old Style"/>
          <w:color w:val="221F1F"/>
          <w:sz w:val="18"/>
          <w:szCs w:val="18"/>
        </w:rPr>
        <w:t>i</w:t>
      </w:r>
      <w:r w:rsidRPr="00072AA2">
        <w:rPr>
          <w:rFonts w:ascii="Century Gothic" w:hAnsi="Century Gothic" w:cs="Goudy Old Style"/>
          <w:color w:val="221F1F"/>
          <w:spacing w:val="-1"/>
          <w:sz w:val="18"/>
          <w:szCs w:val="18"/>
        </w:rPr>
        <w:t>na</w:t>
      </w:r>
      <w:r w:rsidRPr="00072AA2">
        <w:rPr>
          <w:rFonts w:ascii="Century Gothic" w:hAnsi="Century Gothic" w:cs="Goudy Old Style"/>
          <w:color w:val="221F1F"/>
          <w:sz w:val="18"/>
          <w:szCs w:val="18"/>
        </w:rPr>
        <w:t>l.</w:t>
      </w:r>
      <w:r w:rsidRPr="00072AA2">
        <w:rPr>
          <w:rFonts w:ascii="Century Gothic" w:hAnsi="Century Gothic" w:cs="Goudy Old Style"/>
          <w:color w:val="221F1F"/>
          <w:spacing w:val="39"/>
          <w:sz w:val="18"/>
          <w:szCs w:val="18"/>
        </w:rPr>
        <w:t xml:space="preserve"> </w:t>
      </w:r>
      <w:r w:rsidRPr="00072AA2">
        <w:rPr>
          <w:rFonts w:ascii="Century Gothic" w:hAnsi="Century Gothic" w:cs="Goudy Old Style"/>
          <w:color w:val="221F1F"/>
          <w:spacing w:val="-2"/>
          <w:sz w:val="18"/>
          <w:szCs w:val="18"/>
        </w:rPr>
        <w:t>N</w:t>
      </w:r>
      <w:r w:rsidRPr="00072AA2">
        <w:rPr>
          <w:rFonts w:ascii="Century Gothic" w:hAnsi="Century Gothic" w:cs="Goudy Old Style"/>
          <w:color w:val="221F1F"/>
          <w:sz w:val="18"/>
          <w:szCs w:val="18"/>
        </w:rPr>
        <w:t>o</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z w:val="18"/>
          <w:szCs w:val="18"/>
        </w:rPr>
        <w:t>ch</w:t>
      </w:r>
      <w:r w:rsidRPr="00072AA2">
        <w:rPr>
          <w:rFonts w:ascii="Century Gothic" w:hAnsi="Century Gothic" w:cs="Goudy Old Style"/>
          <w:color w:val="221F1F"/>
          <w:spacing w:val="1"/>
          <w:sz w:val="18"/>
          <w:szCs w:val="18"/>
        </w:rPr>
        <w:t>a</w:t>
      </w:r>
      <w:r w:rsidRPr="00072AA2">
        <w:rPr>
          <w:rFonts w:ascii="Century Gothic" w:hAnsi="Century Gothic" w:cs="Goudy Old Style"/>
          <w:color w:val="221F1F"/>
          <w:spacing w:val="-2"/>
          <w:sz w:val="18"/>
          <w:szCs w:val="18"/>
        </w:rPr>
        <w:t>n</w:t>
      </w:r>
      <w:r w:rsidRPr="00072AA2">
        <w:rPr>
          <w:rFonts w:ascii="Century Gothic" w:hAnsi="Century Gothic" w:cs="Goudy Old Style"/>
          <w:color w:val="221F1F"/>
          <w:sz w:val="18"/>
          <w:szCs w:val="18"/>
        </w:rPr>
        <w:t>ges</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z w:val="18"/>
          <w:szCs w:val="18"/>
        </w:rPr>
        <w:t>or</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pacing w:val="-1"/>
          <w:sz w:val="18"/>
          <w:szCs w:val="18"/>
        </w:rPr>
        <w:t>r</w:t>
      </w:r>
      <w:r w:rsidRPr="00072AA2">
        <w:rPr>
          <w:rFonts w:ascii="Century Gothic" w:hAnsi="Century Gothic" w:cs="Goudy Old Style"/>
          <w:color w:val="221F1F"/>
          <w:spacing w:val="5"/>
          <w:sz w:val="18"/>
          <w:szCs w:val="18"/>
        </w:rPr>
        <w:t>e</w:t>
      </w:r>
      <w:r w:rsidRPr="00072AA2">
        <w:rPr>
          <w:rFonts w:ascii="Century Gothic" w:hAnsi="Century Gothic" w:cs="Goudy Old Style"/>
          <w:color w:val="221F1F"/>
          <w:spacing w:val="-1"/>
          <w:sz w:val="18"/>
          <w:szCs w:val="18"/>
        </w:rPr>
        <w:t>-j</w:t>
      </w:r>
      <w:r w:rsidRPr="00072AA2">
        <w:rPr>
          <w:rFonts w:ascii="Century Gothic" w:hAnsi="Century Gothic" w:cs="Goudy Old Style"/>
          <w:color w:val="221F1F"/>
          <w:sz w:val="18"/>
          <w:szCs w:val="18"/>
        </w:rPr>
        <w:t>ud</w:t>
      </w:r>
      <w:r w:rsidRPr="00072AA2">
        <w:rPr>
          <w:rFonts w:ascii="Century Gothic" w:hAnsi="Century Gothic" w:cs="Goudy Old Style"/>
          <w:color w:val="221F1F"/>
          <w:spacing w:val="-1"/>
          <w:sz w:val="18"/>
          <w:szCs w:val="18"/>
        </w:rPr>
        <w:t>g</w:t>
      </w:r>
      <w:r w:rsidRPr="00072AA2">
        <w:rPr>
          <w:rFonts w:ascii="Century Gothic" w:hAnsi="Century Gothic" w:cs="Goudy Old Style"/>
          <w:color w:val="221F1F"/>
          <w:spacing w:val="2"/>
          <w:sz w:val="18"/>
          <w:szCs w:val="18"/>
        </w:rPr>
        <w:t>i</w:t>
      </w:r>
      <w:r w:rsidRPr="00072AA2">
        <w:rPr>
          <w:rFonts w:ascii="Century Gothic" w:hAnsi="Century Gothic" w:cs="Goudy Old Style"/>
          <w:color w:val="221F1F"/>
          <w:spacing w:val="-2"/>
          <w:sz w:val="18"/>
          <w:szCs w:val="18"/>
        </w:rPr>
        <w:t>n</w:t>
      </w:r>
      <w:r w:rsidRPr="00072AA2">
        <w:rPr>
          <w:rFonts w:ascii="Century Gothic" w:hAnsi="Century Gothic" w:cs="Goudy Old Style"/>
          <w:color w:val="221F1F"/>
          <w:sz w:val="18"/>
          <w:szCs w:val="18"/>
        </w:rPr>
        <w:t>g</w:t>
      </w:r>
      <w:r w:rsidRPr="00072AA2">
        <w:rPr>
          <w:rFonts w:ascii="Century Gothic" w:hAnsi="Century Gothic" w:cs="Goudy Old Style"/>
          <w:color w:val="221F1F"/>
          <w:spacing w:val="-2"/>
          <w:sz w:val="18"/>
          <w:szCs w:val="18"/>
        </w:rPr>
        <w:t xml:space="preserve"> </w:t>
      </w:r>
      <w:r w:rsidRPr="00072AA2">
        <w:rPr>
          <w:rFonts w:ascii="Century Gothic" w:hAnsi="Century Gothic" w:cs="Goudy Old Style"/>
          <w:color w:val="221F1F"/>
          <w:sz w:val="18"/>
          <w:szCs w:val="18"/>
        </w:rPr>
        <w:t>will</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z w:val="18"/>
          <w:szCs w:val="18"/>
        </w:rPr>
        <w:t>t</w:t>
      </w:r>
      <w:r w:rsidRPr="00072AA2">
        <w:rPr>
          <w:rFonts w:ascii="Century Gothic" w:hAnsi="Century Gothic" w:cs="Goudy Old Style"/>
          <w:color w:val="221F1F"/>
          <w:spacing w:val="-1"/>
          <w:sz w:val="18"/>
          <w:szCs w:val="18"/>
        </w:rPr>
        <w:t>a</w:t>
      </w:r>
      <w:r w:rsidRPr="00072AA2">
        <w:rPr>
          <w:rFonts w:ascii="Century Gothic" w:hAnsi="Century Gothic" w:cs="Goudy Old Style"/>
          <w:color w:val="221F1F"/>
          <w:sz w:val="18"/>
          <w:szCs w:val="18"/>
        </w:rPr>
        <w:t>ke</w:t>
      </w:r>
      <w:r w:rsidR="00E37909" w:rsidRPr="00072AA2">
        <w:rPr>
          <w:rFonts w:ascii="Century Gothic" w:hAnsi="Century Gothic" w:cs="Goudy Old Style"/>
          <w:color w:val="221F1F"/>
          <w:spacing w:val="-5"/>
          <w:sz w:val="18"/>
          <w:szCs w:val="18"/>
        </w:rPr>
        <w:t xml:space="preserve"> </w:t>
      </w:r>
      <w:r w:rsidR="009B4C3C" w:rsidRPr="00072AA2">
        <w:rPr>
          <w:rFonts w:ascii="Century Gothic" w:hAnsi="Century Gothic" w:cs="Goudy Old Style"/>
          <w:color w:val="221F1F"/>
          <w:spacing w:val="-2"/>
          <w:sz w:val="18"/>
          <w:szCs w:val="18"/>
        </w:rPr>
        <w:t xml:space="preserve">place </w:t>
      </w:r>
      <w:r w:rsidRPr="00072AA2">
        <w:rPr>
          <w:rFonts w:ascii="Century Gothic" w:hAnsi="Century Gothic" w:cs="Goudy Old Style"/>
          <w:color w:val="221F1F"/>
          <w:spacing w:val="-1"/>
          <w:sz w:val="18"/>
          <w:szCs w:val="18"/>
        </w:rPr>
        <w:t>a</w:t>
      </w:r>
      <w:r w:rsidRPr="00072AA2">
        <w:rPr>
          <w:rFonts w:ascii="Century Gothic" w:hAnsi="Century Gothic" w:cs="Goudy Old Style"/>
          <w:color w:val="221F1F"/>
          <w:sz w:val="18"/>
          <w:szCs w:val="18"/>
        </w:rPr>
        <w:t>fter</w:t>
      </w:r>
      <w:r w:rsidRPr="00072AA2">
        <w:rPr>
          <w:rFonts w:ascii="Century Gothic" w:hAnsi="Century Gothic" w:cs="Goudy Old Style"/>
          <w:color w:val="221F1F"/>
          <w:spacing w:val="-6"/>
          <w:sz w:val="18"/>
          <w:szCs w:val="18"/>
        </w:rPr>
        <w:t xml:space="preserve"> </w:t>
      </w:r>
      <w:r w:rsidRPr="00072AA2">
        <w:rPr>
          <w:rFonts w:ascii="Century Gothic" w:hAnsi="Century Gothic" w:cs="Goudy Old Style"/>
          <w:color w:val="221F1F"/>
          <w:sz w:val="18"/>
          <w:szCs w:val="18"/>
        </w:rPr>
        <w:t>the</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z w:val="18"/>
          <w:szCs w:val="18"/>
        </w:rPr>
        <w:t>jud</w:t>
      </w:r>
      <w:r w:rsidRPr="00072AA2">
        <w:rPr>
          <w:rFonts w:ascii="Century Gothic" w:hAnsi="Century Gothic" w:cs="Goudy Old Style"/>
          <w:color w:val="221F1F"/>
          <w:spacing w:val="1"/>
          <w:sz w:val="18"/>
          <w:szCs w:val="18"/>
        </w:rPr>
        <w:t>g</w:t>
      </w:r>
      <w:r w:rsidRPr="00072AA2">
        <w:rPr>
          <w:rFonts w:ascii="Century Gothic" w:hAnsi="Century Gothic" w:cs="Goudy Old Style"/>
          <w:color w:val="221F1F"/>
          <w:sz w:val="18"/>
          <w:szCs w:val="18"/>
        </w:rPr>
        <w:t>es</w:t>
      </w:r>
      <w:r w:rsidRPr="00072AA2">
        <w:rPr>
          <w:rFonts w:ascii="Century Gothic" w:hAnsi="Century Gothic" w:cs="Goudy Old Style"/>
          <w:color w:val="221F1F"/>
          <w:spacing w:val="-4"/>
          <w:sz w:val="18"/>
          <w:szCs w:val="18"/>
        </w:rPr>
        <w:t xml:space="preserve"> </w:t>
      </w:r>
      <w:r w:rsidRPr="00072AA2">
        <w:rPr>
          <w:rFonts w:ascii="Century Gothic" w:hAnsi="Century Gothic" w:cs="Goudy Old Style"/>
          <w:color w:val="221F1F"/>
          <w:spacing w:val="1"/>
          <w:sz w:val="18"/>
          <w:szCs w:val="18"/>
        </w:rPr>
        <w:t>a</w:t>
      </w:r>
      <w:r w:rsidRPr="00072AA2">
        <w:rPr>
          <w:rFonts w:ascii="Century Gothic" w:hAnsi="Century Gothic" w:cs="Goudy Old Style"/>
          <w:color w:val="221F1F"/>
          <w:spacing w:val="-2"/>
          <w:sz w:val="18"/>
          <w:szCs w:val="18"/>
        </w:rPr>
        <w:t>n</w:t>
      </w:r>
      <w:r w:rsidRPr="00072AA2">
        <w:rPr>
          <w:rFonts w:ascii="Century Gothic" w:hAnsi="Century Gothic" w:cs="Goudy Old Style"/>
          <w:color w:val="221F1F"/>
          <w:sz w:val="18"/>
          <w:szCs w:val="18"/>
        </w:rPr>
        <w:t>d</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z w:val="18"/>
          <w:szCs w:val="18"/>
        </w:rPr>
        <w:t>the</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z w:val="18"/>
          <w:szCs w:val="18"/>
        </w:rPr>
        <w:t>Member</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z w:val="18"/>
          <w:szCs w:val="18"/>
        </w:rPr>
        <w:t>Re</w:t>
      </w:r>
      <w:r w:rsidRPr="00072AA2">
        <w:rPr>
          <w:rFonts w:ascii="Century Gothic" w:hAnsi="Century Gothic" w:cs="Goudy Old Style"/>
          <w:color w:val="221F1F"/>
          <w:spacing w:val="1"/>
          <w:sz w:val="18"/>
          <w:szCs w:val="18"/>
        </w:rPr>
        <w:t>c</w:t>
      </w:r>
      <w:r w:rsidRPr="00072AA2">
        <w:rPr>
          <w:rFonts w:ascii="Century Gothic" w:hAnsi="Century Gothic" w:cs="Goudy Old Style"/>
          <w:color w:val="221F1F"/>
          <w:sz w:val="18"/>
          <w:szCs w:val="18"/>
        </w:rPr>
        <w:t>og</w:t>
      </w:r>
      <w:r w:rsidRPr="00072AA2">
        <w:rPr>
          <w:rFonts w:ascii="Century Gothic" w:hAnsi="Century Gothic" w:cs="Goudy Old Style"/>
          <w:color w:val="221F1F"/>
          <w:spacing w:val="-2"/>
          <w:sz w:val="18"/>
          <w:szCs w:val="18"/>
        </w:rPr>
        <w:t>n</w:t>
      </w:r>
      <w:r w:rsidRPr="00072AA2">
        <w:rPr>
          <w:rFonts w:ascii="Century Gothic" w:hAnsi="Century Gothic" w:cs="Goudy Old Style"/>
          <w:color w:val="221F1F"/>
          <w:sz w:val="18"/>
          <w:szCs w:val="18"/>
        </w:rPr>
        <w:t>iti</w:t>
      </w:r>
      <w:r w:rsidRPr="00072AA2">
        <w:rPr>
          <w:rFonts w:ascii="Century Gothic" w:hAnsi="Century Gothic" w:cs="Goudy Old Style"/>
          <w:color w:val="221F1F"/>
          <w:spacing w:val="3"/>
          <w:sz w:val="18"/>
          <w:szCs w:val="18"/>
        </w:rPr>
        <w:t>o</w:t>
      </w:r>
      <w:r w:rsidRPr="00072AA2">
        <w:rPr>
          <w:rFonts w:ascii="Century Gothic" w:hAnsi="Century Gothic" w:cs="Goudy Old Style"/>
          <w:color w:val="221F1F"/>
          <w:sz w:val="18"/>
          <w:szCs w:val="18"/>
        </w:rPr>
        <w:t>n</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z w:val="18"/>
          <w:szCs w:val="18"/>
        </w:rPr>
        <w:t>Ch</w:t>
      </w:r>
      <w:r w:rsidRPr="00072AA2">
        <w:rPr>
          <w:rFonts w:ascii="Century Gothic" w:hAnsi="Century Gothic" w:cs="Goudy Old Style"/>
          <w:color w:val="221F1F"/>
          <w:spacing w:val="-1"/>
          <w:sz w:val="18"/>
          <w:szCs w:val="18"/>
        </w:rPr>
        <w:t>a</w:t>
      </w:r>
      <w:r w:rsidRPr="00072AA2">
        <w:rPr>
          <w:rFonts w:ascii="Century Gothic" w:hAnsi="Century Gothic" w:cs="Goudy Old Style"/>
          <w:color w:val="221F1F"/>
          <w:sz w:val="18"/>
          <w:szCs w:val="18"/>
        </w:rPr>
        <w:t>ir</w:t>
      </w:r>
      <w:r w:rsidRPr="00072AA2">
        <w:rPr>
          <w:rFonts w:ascii="Century Gothic" w:hAnsi="Century Gothic" w:cs="Goudy Old Style"/>
          <w:color w:val="221F1F"/>
          <w:spacing w:val="-5"/>
          <w:sz w:val="18"/>
          <w:szCs w:val="18"/>
        </w:rPr>
        <w:t xml:space="preserve"> </w:t>
      </w:r>
      <w:r w:rsidRPr="00072AA2">
        <w:rPr>
          <w:rFonts w:ascii="Century Gothic" w:hAnsi="Century Gothic" w:cs="Goudy Old Style"/>
          <w:color w:val="221F1F"/>
          <w:sz w:val="18"/>
          <w:szCs w:val="18"/>
        </w:rPr>
        <w:t>have</w:t>
      </w:r>
      <w:r w:rsidRPr="00072AA2">
        <w:rPr>
          <w:rFonts w:ascii="Century Gothic" w:hAnsi="Century Gothic" w:cs="Goudy Old Style"/>
          <w:color w:val="221F1F"/>
          <w:w w:val="99"/>
          <w:sz w:val="18"/>
          <w:szCs w:val="18"/>
        </w:rPr>
        <w:t xml:space="preserve"> </w:t>
      </w:r>
      <w:r w:rsidRPr="00072AA2">
        <w:rPr>
          <w:rFonts w:ascii="Century Gothic" w:hAnsi="Century Gothic" w:cs="Goudy Old Style"/>
          <w:color w:val="221F1F"/>
          <w:sz w:val="18"/>
          <w:szCs w:val="18"/>
        </w:rPr>
        <w:t>ce</w:t>
      </w:r>
      <w:r w:rsidRPr="00072AA2">
        <w:rPr>
          <w:rFonts w:ascii="Century Gothic" w:hAnsi="Century Gothic" w:cs="Goudy Old Style"/>
          <w:color w:val="221F1F"/>
          <w:spacing w:val="-2"/>
          <w:sz w:val="18"/>
          <w:szCs w:val="18"/>
        </w:rPr>
        <w:t>r</w:t>
      </w:r>
      <w:r w:rsidRPr="00072AA2">
        <w:rPr>
          <w:rFonts w:ascii="Century Gothic" w:hAnsi="Century Gothic" w:cs="Goudy Old Style"/>
          <w:color w:val="221F1F"/>
          <w:sz w:val="18"/>
          <w:szCs w:val="18"/>
        </w:rPr>
        <w:t>tified</w:t>
      </w:r>
      <w:r w:rsidRPr="00072AA2">
        <w:rPr>
          <w:rFonts w:ascii="Century Gothic" w:hAnsi="Century Gothic" w:cs="Goudy Old Style"/>
          <w:color w:val="221F1F"/>
          <w:spacing w:val="-8"/>
          <w:sz w:val="18"/>
          <w:szCs w:val="18"/>
        </w:rPr>
        <w:t xml:space="preserve"> </w:t>
      </w:r>
      <w:r w:rsidRPr="00072AA2">
        <w:rPr>
          <w:rFonts w:ascii="Century Gothic" w:hAnsi="Century Gothic" w:cs="Goudy Old Style"/>
          <w:color w:val="221F1F"/>
          <w:sz w:val="18"/>
          <w:szCs w:val="18"/>
        </w:rPr>
        <w:t>the</w:t>
      </w:r>
      <w:r w:rsidRPr="00072AA2">
        <w:rPr>
          <w:rFonts w:ascii="Century Gothic" w:hAnsi="Century Gothic" w:cs="Goudy Old Style"/>
          <w:color w:val="221F1F"/>
          <w:spacing w:val="-8"/>
          <w:sz w:val="18"/>
          <w:szCs w:val="18"/>
        </w:rPr>
        <w:t xml:space="preserve"> </w:t>
      </w:r>
      <w:r w:rsidRPr="00072AA2">
        <w:rPr>
          <w:rFonts w:ascii="Century Gothic" w:hAnsi="Century Gothic" w:cs="Goudy Old Style"/>
          <w:color w:val="221F1F"/>
          <w:spacing w:val="-1"/>
          <w:sz w:val="18"/>
          <w:szCs w:val="18"/>
        </w:rPr>
        <w:t>r</w:t>
      </w:r>
      <w:r w:rsidRPr="00072AA2">
        <w:rPr>
          <w:rFonts w:ascii="Century Gothic" w:hAnsi="Century Gothic" w:cs="Goudy Old Style"/>
          <w:color w:val="221F1F"/>
          <w:sz w:val="18"/>
          <w:szCs w:val="18"/>
        </w:rPr>
        <w:t>es</w:t>
      </w:r>
      <w:r w:rsidRPr="00072AA2">
        <w:rPr>
          <w:rFonts w:ascii="Century Gothic" w:hAnsi="Century Gothic" w:cs="Goudy Old Style"/>
          <w:color w:val="221F1F"/>
          <w:spacing w:val="1"/>
          <w:sz w:val="18"/>
          <w:szCs w:val="18"/>
        </w:rPr>
        <w:t>u</w:t>
      </w:r>
      <w:r w:rsidRPr="00072AA2">
        <w:rPr>
          <w:rFonts w:ascii="Century Gothic" w:hAnsi="Century Gothic" w:cs="Goudy Old Style"/>
          <w:color w:val="221F1F"/>
          <w:sz w:val="18"/>
          <w:szCs w:val="18"/>
        </w:rPr>
        <w:t>lts.</w:t>
      </w:r>
    </w:p>
    <w:p w14:paraId="09676BF2" w14:textId="31A96832" w:rsidR="001F46B0" w:rsidRPr="00072AA2" w:rsidRDefault="001F46B0" w:rsidP="001F46B0">
      <w:pPr>
        <w:numPr>
          <w:ilvl w:val="1"/>
          <w:numId w:val="5"/>
        </w:numPr>
        <w:tabs>
          <w:tab w:val="left" w:pos="650"/>
        </w:tabs>
        <w:kinsoku w:val="0"/>
        <w:overflowPunct w:val="0"/>
        <w:spacing w:before="22" w:line="228" w:lineRule="exact"/>
        <w:ind w:left="650" w:right="177" w:hanging="361"/>
        <w:rPr>
          <w:rFonts w:ascii="Century Gothic" w:hAnsi="Century Gothic" w:cs="Goudy Old Style"/>
          <w:color w:val="000000"/>
          <w:sz w:val="18"/>
          <w:szCs w:val="18"/>
        </w:rPr>
      </w:pPr>
      <w:r w:rsidRPr="00072AA2">
        <w:rPr>
          <w:rFonts w:ascii="Century Gothic" w:hAnsi="Century Gothic" w:cs="Goudy Old Style"/>
          <w:b/>
          <w:bCs/>
          <w:color w:val="221F1F"/>
          <w:sz w:val="18"/>
          <w:szCs w:val="18"/>
        </w:rPr>
        <w:t>OUT</w:t>
      </w:r>
      <w:r w:rsidRPr="00072AA2">
        <w:rPr>
          <w:rFonts w:ascii="Century Gothic" w:hAnsi="Century Gothic" w:cs="Goudy Old Style"/>
          <w:b/>
          <w:bCs/>
          <w:color w:val="221F1F"/>
          <w:spacing w:val="-1"/>
          <w:sz w:val="18"/>
          <w:szCs w:val="18"/>
        </w:rPr>
        <w:t>S</w:t>
      </w:r>
      <w:r w:rsidRPr="00072AA2">
        <w:rPr>
          <w:rFonts w:ascii="Century Gothic" w:hAnsi="Century Gothic" w:cs="Goudy Old Style"/>
          <w:b/>
          <w:bCs/>
          <w:color w:val="221F1F"/>
          <w:sz w:val="18"/>
          <w:szCs w:val="18"/>
        </w:rPr>
        <w:t>T</w:t>
      </w:r>
      <w:r w:rsidRPr="00072AA2">
        <w:rPr>
          <w:rFonts w:ascii="Century Gothic" w:hAnsi="Century Gothic" w:cs="Goudy Old Style"/>
          <w:b/>
          <w:bCs/>
          <w:color w:val="221F1F"/>
          <w:spacing w:val="-2"/>
          <w:sz w:val="18"/>
          <w:szCs w:val="18"/>
        </w:rPr>
        <w:t>A</w:t>
      </w:r>
      <w:r w:rsidRPr="00072AA2">
        <w:rPr>
          <w:rFonts w:ascii="Century Gothic" w:hAnsi="Century Gothic" w:cs="Goudy Old Style"/>
          <w:b/>
          <w:bCs/>
          <w:color w:val="221F1F"/>
          <w:spacing w:val="-3"/>
          <w:sz w:val="18"/>
          <w:szCs w:val="18"/>
        </w:rPr>
        <w:t>N</w:t>
      </w:r>
      <w:r w:rsidRPr="00072AA2">
        <w:rPr>
          <w:rFonts w:ascii="Century Gothic" w:hAnsi="Century Gothic" w:cs="Goudy Old Style"/>
          <w:b/>
          <w:bCs/>
          <w:color w:val="221F1F"/>
          <w:sz w:val="18"/>
          <w:szCs w:val="18"/>
        </w:rPr>
        <w:t>D</w:t>
      </w:r>
      <w:r w:rsidRPr="00072AA2">
        <w:rPr>
          <w:rFonts w:ascii="Century Gothic" w:hAnsi="Century Gothic" w:cs="Goudy Old Style"/>
          <w:b/>
          <w:bCs/>
          <w:color w:val="221F1F"/>
          <w:spacing w:val="-1"/>
          <w:sz w:val="18"/>
          <w:szCs w:val="18"/>
        </w:rPr>
        <w:t>I</w:t>
      </w:r>
      <w:r w:rsidRPr="00072AA2">
        <w:rPr>
          <w:rFonts w:ascii="Century Gothic" w:hAnsi="Century Gothic" w:cs="Goudy Old Style"/>
          <w:b/>
          <w:bCs/>
          <w:color w:val="221F1F"/>
          <w:spacing w:val="-3"/>
          <w:sz w:val="18"/>
          <w:szCs w:val="18"/>
        </w:rPr>
        <w:t>N</w:t>
      </w:r>
      <w:r w:rsidRPr="00072AA2">
        <w:rPr>
          <w:rFonts w:ascii="Century Gothic" w:hAnsi="Century Gothic" w:cs="Goudy Old Style"/>
          <w:b/>
          <w:bCs/>
          <w:color w:val="221F1F"/>
          <w:spacing w:val="1"/>
          <w:sz w:val="18"/>
          <w:szCs w:val="18"/>
        </w:rPr>
        <w:t xml:space="preserve">G </w:t>
      </w:r>
      <w:r w:rsidRPr="00072AA2">
        <w:rPr>
          <w:rFonts w:ascii="Century Gothic" w:hAnsi="Century Gothic" w:cs="Goudy Old Style"/>
          <w:b/>
          <w:bCs/>
          <w:color w:val="221F1F"/>
          <w:spacing w:val="1"/>
          <w:sz w:val="18"/>
          <w:szCs w:val="18"/>
          <w:u w:val="single"/>
        </w:rPr>
        <w:t>or</w:t>
      </w:r>
      <w:r w:rsidR="001B6E8A" w:rsidRPr="00072AA2">
        <w:rPr>
          <w:rFonts w:ascii="Century Gothic" w:hAnsi="Century Gothic" w:cs="Goudy Old Style"/>
          <w:b/>
          <w:bCs/>
          <w:color w:val="221F1F"/>
          <w:spacing w:val="1"/>
          <w:sz w:val="18"/>
          <w:szCs w:val="18"/>
        </w:rPr>
        <w:t xml:space="preserve"> Distinguished A</w:t>
      </w:r>
      <w:r w:rsidRPr="00072AA2">
        <w:rPr>
          <w:rFonts w:ascii="Century Gothic" w:hAnsi="Century Gothic" w:cs="Goudy Old Style"/>
          <w:b/>
          <w:bCs/>
          <w:color w:val="221F1F"/>
          <w:spacing w:val="1"/>
          <w:sz w:val="18"/>
          <w:szCs w:val="18"/>
        </w:rPr>
        <w:t>wards:</w:t>
      </w:r>
      <w:r w:rsidRPr="00072AA2">
        <w:rPr>
          <w:rFonts w:ascii="Century Gothic" w:hAnsi="Century Gothic" w:cs="Goudy Old Style"/>
          <w:b/>
          <w:bCs/>
          <w:color w:val="221F1F"/>
          <w:spacing w:val="-7"/>
          <w:sz w:val="18"/>
          <w:szCs w:val="18"/>
        </w:rPr>
        <w:t xml:space="preserve"> </w:t>
      </w:r>
      <w:r w:rsidRPr="00072AA2">
        <w:rPr>
          <w:rFonts w:ascii="Century Gothic" w:hAnsi="Century Gothic"/>
          <w:color w:val="221F1F"/>
          <w:sz w:val="18"/>
          <w:szCs w:val="18"/>
        </w:rPr>
        <w:t>r</w:t>
      </w:r>
      <w:r w:rsidRPr="00072AA2">
        <w:rPr>
          <w:rFonts w:ascii="Century Gothic" w:hAnsi="Century Gothic"/>
          <w:color w:val="221F1F"/>
          <w:spacing w:val="-2"/>
          <w:sz w:val="18"/>
          <w:szCs w:val="18"/>
        </w:rPr>
        <w:t>e</w:t>
      </w:r>
      <w:r w:rsidRPr="00072AA2">
        <w:rPr>
          <w:rFonts w:ascii="Century Gothic" w:hAnsi="Century Gothic"/>
          <w:color w:val="221F1F"/>
          <w:sz w:val="18"/>
          <w:szCs w:val="18"/>
        </w:rPr>
        <w:t>q</w:t>
      </w:r>
      <w:r w:rsidRPr="00072AA2">
        <w:rPr>
          <w:rFonts w:ascii="Century Gothic" w:hAnsi="Century Gothic"/>
          <w:color w:val="221F1F"/>
          <w:spacing w:val="-1"/>
          <w:sz w:val="18"/>
          <w:szCs w:val="18"/>
        </w:rPr>
        <w:t>u</w:t>
      </w:r>
      <w:r w:rsidRPr="00072AA2">
        <w:rPr>
          <w:rFonts w:ascii="Century Gothic" w:hAnsi="Century Gothic"/>
          <w:color w:val="221F1F"/>
          <w:sz w:val="18"/>
          <w:szCs w:val="18"/>
        </w:rPr>
        <w:t>ir</w:t>
      </w:r>
      <w:r w:rsidRPr="00072AA2">
        <w:rPr>
          <w:rFonts w:ascii="Century Gothic" w:hAnsi="Century Gothic"/>
          <w:color w:val="221F1F"/>
          <w:spacing w:val="-1"/>
          <w:sz w:val="18"/>
          <w:szCs w:val="18"/>
        </w:rPr>
        <w:t>e</w:t>
      </w:r>
      <w:r w:rsidRPr="00072AA2">
        <w:rPr>
          <w:rFonts w:ascii="Century Gothic" w:hAnsi="Century Gothic"/>
          <w:color w:val="221F1F"/>
          <w:sz w:val="18"/>
          <w:szCs w:val="18"/>
        </w:rPr>
        <w:t>s</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the</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com</w:t>
      </w:r>
      <w:r w:rsidRPr="00072AA2">
        <w:rPr>
          <w:rFonts w:ascii="Century Gothic" w:hAnsi="Century Gothic"/>
          <w:color w:val="221F1F"/>
          <w:spacing w:val="-1"/>
          <w:sz w:val="18"/>
          <w:szCs w:val="18"/>
        </w:rPr>
        <w:t>p</w:t>
      </w:r>
      <w:r w:rsidRPr="00072AA2">
        <w:rPr>
          <w:rFonts w:ascii="Century Gothic" w:hAnsi="Century Gothic"/>
          <w:color w:val="221F1F"/>
          <w:sz w:val="18"/>
          <w:szCs w:val="18"/>
        </w:rPr>
        <w:t>l</w:t>
      </w:r>
      <w:r w:rsidRPr="00072AA2">
        <w:rPr>
          <w:rFonts w:ascii="Century Gothic" w:hAnsi="Century Gothic"/>
          <w:color w:val="221F1F"/>
          <w:spacing w:val="-2"/>
          <w:sz w:val="18"/>
          <w:szCs w:val="18"/>
        </w:rPr>
        <w:t>e</w:t>
      </w:r>
      <w:r w:rsidRPr="00072AA2">
        <w:rPr>
          <w:rFonts w:ascii="Century Gothic" w:hAnsi="Century Gothic"/>
          <w:color w:val="221F1F"/>
          <w:sz w:val="18"/>
          <w:szCs w:val="18"/>
        </w:rPr>
        <w:t>tion</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a</w:t>
      </w:r>
      <w:r w:rsidRPr="00072AA2">
        <w:rPr>
          <w:rFonts w:ascii="Century Gothic" w:hAnsi="Century Gothic"/>
          <w:color w:val="221F1F"/>
          <w:spacing w:val="-1"/>
          <w:sz w:val="18"/>
          <w:szCs w:val="18"/>
        </w:rPr>
        <w:t>n</w:t>
      </w:r>
      <w:r w:rsidRPr="00072AA2">
        <w:rPr>
          <w:rFonts w:ascii="Century Gothic" w:hAnsi="Century Gothic"/>
          <w:color w:val="221F1F"/>
          <w:sz w:val="18"/>
          <w:szCs w:val="18"/>
        </w:rPr>
        <w:t>d</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s</w:t>
      </w:r>
      <w:r w:rsidRPr="00072AA2">
        <w:rPr>
          <w:rFonts w:ascii="Century Gothic" w:hAnsi="Century Gothic"/>
          <w:color w:val="221F1F"/>
          <w:spacing w:val="-2"/>
          <w:sz w:val="18"/>
          <w:szCs w:val="18"/>
        </w:rPr>
        <w:t>u</w:t>
      </w:r>
      <w:r w:rsidRPr="00072AA2">
        <w:rPr>
          <w:rFonts w:ascii="Century Gothic" w:hAnsi="Century Gothic"/>
          <w:color w:val="221F1F"/>
          <w:sz w:val="18"/>
          <w:szCs w:val="18"/>
        </w:rPr>
        <w:t>bmi</w:t>
      </w:r>
      <w:r w:rsidRPr="00072AA2">
        <w:rPr>
          <w:rFonts w:ascii="Century Gothic" w:hAnsi="Century Gothic"/>
          <w:color w:val="221F1F"/>
          <w:spacing w:val="-1"/>
          <w:sz w:val="18"/>
          <w:szCs w:val="18"/>
        </w:rPr>
        <w:t>ss</w:t>
      </w:r>
      <w:r w:rsidRPr="00072AA2">
        <w:rPr>
          <w:rFonts w:ascii="Century Gothic" w:hAnsi="Century Gothic"/>
          <w:color w:val="221F1F"/>
          <w:sz w:val="18"/>
          <w:szCs w:val="18"/>
        </w:rPr>
        <w:t>ion</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of</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the</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E-Portfolio, which must include the completed Checklist. At</w:t>
      </w:r>
      <w:r w:rsidRPr="00072AA2">
        <w:rPr>
          <w:rFonts w:ascii="Century Gothic" w:hAnsi="Century Gothic"/>
          <w:color w:val="221F1F"/>
          <w:spacing w:val="-2"/>
          <w:sz w:val="18"/>
          <w:szCs w:val="18"/>
        </w:rPr>
        <w:t xml:space="preserve"> t</w:t>
      </w:r>
      <w:r w:rsidRPr="00072AA2">
        <w:rPr>
          <w:rFonts w:ascii="Century Gothic" w:hAnsi="Century Gothic"/>
          <w:color w:val="221F1F"/>
          <w:sz w:val="18"/>
          <w:szCs w:val="18"/>
        </w:rPr>
        <w:t>his</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l</w:t>
      </w:r>
      <w:r w:rsidRPr="00072AA2">
        <w:rPr>
          <w:rFonts w:ascii="Century Gothic" w:hAnsi="Century Gothic"/>
          <w:color w:val="221F1F"/>
          <w:spacing w:val="-1"/>
          <w:sz w:val="18"/>
          <w:szCs w:val="18"/>
        </w:rPr>
        <w:t>ev</w:t>
      </w:r>
      <w:r w:rsidRPr="00072AA2">
        <w:rPr>
          <w:rFonts w:ascii="Century Gothic" w:hAnsi="Century Gothic"/>
          <w:color w:val="221F1F"/>
          <w:spacing w:val="-2"/>
          <w:sz w:val="18"/>
          <w:szCs w:val="18"/>
        </w:rPr>
        <w:t>e</w:t>
      </w:r>
      <w:r w:rsidRPr="00072AA2">
        <w:rPr>
          <w:rFonts w:ascii="Century Gothic" w:hAnsi="Century Gothic"/>
          <w:color w:val="221F1F"/>
          <w:sz w:val="18"/>
          <w:szCs w:val="18"/>
        </w:rPr>
        <w:t>l,</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the</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a</w:t>
      </w:r>
      <w:r w:rsidRPr="00072AA2">
        <w:rPr>
          <w:rFonts w:ascii="Century Gothic" w:hAnsi="Century Gothic"/>
          <w:color w:val="221F1F"/>
          <w:spacing w:val="-1"/>
          <w:sz w:val="18"/>
          <w:szCs w:val="18"/>
        </w:rPr>
        <w:t>pp</w:t>
      </w:r>
      <w:r w:rsidRPr="00072AA2">
        <w:rPr>
          <w:rFonts w:ascii="Century Gothic" w:hAnsi="Century Gothic"/>
          <w:color w:val="221F1F"/>
          <w:sz w:val="18"/>
          <w:szCs w:val="18"/>
        </w:rPr>
        <w:t>lic</w:t>
      </w:r>
      <w:r w:rsidRPr="00072AA2">
        <w:rPr>
          <w:rFonts w:ascii="Century Gothic" w:hAnsi="Century Gothic"/>
          <w:color w:val="221F1F"/>
          <w:spacing w:val="1"/>
          <w:sz w:val="18"/>
          <w:szCs w:val="18"/>
        </w:rPr>
        <w:t>a</w:t>
      </w:r>
      <w:r w:rsidRPr="00072AA2">
        <w:rPr>
          <w:rFonts w:ascii="Century Gothic" w:hAnsi="Century Gothic"/>
          <w:color w:val="221F1F"/>
          <w:spacing w:val="-1"/>
          <w:sz w:val="18"/>
          <w:szCs w:val="18"/>
        </w:rPr>
        <w:t>n</w:t>
      </w:r>
      <w:r w:rsidRPr="00072AA2">
        <w:rPr>
          <w:rFonts w:ascii="Century Gothic" w:hAnsi="Century Gothic"/>
          <w:color w:val="221F1F"/>
          <w:sz w:val="18"/>
          <w:szCs w:val="18"/>
        </w:rPr>
        <w:t>t</w:t>
      </w:r>
      <w:r w:rsidRPr="00072AA2">
        <w:rPr>
          <w:rFonts w:ascii="Century Gothic" w:hAnsi="Century Gothic"/>
          <w:color w:val="221F1F"/>
          <w:spacing w:val="-1"/>
          <w:sz w:val="18"/>
          <w:szCs w:val="18"/>
        </w:rPr>
        <w:t xml:space="preserve"> </w:t>
      </w:r>
      <w:proofErr w:type="gramStart"/>
      <w:r w:rsidRPr="00072AA2">
        <w:rPr>
          <w:rFonts w:ascii="Century Gothic" w:hAnsi="Century Gothic"/>
          <w:color w:val="221F1F"/>
          <w:sz w:val="18"/>
          <w:szCs w:val="18"/>
        </w:rPr>
        <w:t>has</w:t>
      </w:r>
      <w:r w:rsidRPr="00072AA2">
        <w:rPr>
          <w:rFonts w:ascii="Century Gothic" w:hAnsi="Century Gothic"/>
          <w:color w:val="221F1F"/>
          <w:spacing w:val="-5"/>
          <w:sz w:val="18"/>
          <w:szCs w:val="18"/>
        </w:rPr>
        <w:t xml:space="preserve"> </w:t>
      </w:r>
      <w:r w:rsidRPr="00072AA2">
        <w:rPr>
          <w:rFonts w:ascii="Century Gothic" w:hAnsi="Century Gothic"/>
          <w:color w:val="221F1F"/>
          <w:sz w:val="18"/>
          <w:szCs w:val="18"/>
        </w:rPr>
        <w:t>to</w:t>
      </w:r>
      <w:proofErr w:type="gramEnd"/>
      <w:r w:rsidRPr="00072AA2">
        <w:rPr>
          <w:rFonts w:ascii="Century Gothic" w:hAnsi="Century Gothic"/>
          <w:color w:val="221F1F"/>
          <w:spacing w:val="-1"/>
          <w:sz w:val="18"/>
          <w:szCs w:val="18"/>
        </w:rPr>
        <w:t xml:space="preserve"> </w:t>
      </w:r>
      <w:r w:rsidRPr="00072AA2">
        <w:rPr>
          <w:rFonts w:ascii="Century Gothic" w:hAnsi="Century Gothic"/>
          <w:color w:val="221F1F"/>
          <w:spacing w:val="-2"/>
          <w:sz w:val="18"/>
          <w:szCs w:val="18"/>
        </w:rPr>
        <w:t>h</w:t>
      </w:r>
      <w:r w:rsidRPr="00072AA2">
        <w:rPr>
          <w:rFonts w:ascii="Century Gothic" w:hAnsi="Century Gothic"/>
          <w:color w:val="221F1F"/>
          <w:sz w:val="18"/>
          <w:szCs w:val="18"/>
        </w:rPr>
        <w:t>a</w:t>
      </w:r>
      <w:r w:rsidRPr="00072AA2">
        <w:rPr>
          <w:rFonts w:ascii="Century Gothic" w:hAnsi="Century Gothic"/>
          <w:color w:val="221F1F"/>
          <w:spacing w:val="-1"/>
          <w:sz w:val="18"/>
          <w:szCs w:val="18"/>
        </w:rPr>
        <w:t>v</w:t>
      </w:r>
      <w:r w:rsidRPr="00072AA2">
        <w:rPr>
          <w:rFonts w:ascii="Century Gothic" w:hAnsi="Century Gothic"/>
          <w:color w:val="221F1F"/>
          <w:sz w:val="18"/>
          <w:szCs w:val="18"/>
        </w:rPr>
        <w:t>e com</w:t>
      </w:r>
      <w:r w:rsidRPr="00072AA2">
        <w:rPr>
          <w:rFonts w:ascii="Century Gothic" w:hAnsi="Century Gothic"/>
          <w:color w:val="221F1F"/>
          <w:spacing w:val="-1"/>
          <w:sz w:val="18"/>
          <w:szCs w:val="18"/>
        </w:rPr>
        <w:t>p</w:t>
      </w:r>
      <w:r w:rsidRPr="00072AA2">
        <w:rPr>
          <w:rFonts w:ascii="Century Gothic" w:hAnsi="Century Gothic"/>
          <w:color w:val="221F1F"/>
          <w:sz w:val="18"/>
          <w:szCs w:val="18"/>
        </w:rPr>
        <w:t>l</w:t>
      </w:r>
      <w:r w:rsidRPr="00072AA2">
        <w:rPr>
          <w:rFonts w:ascii="Century Gothic" w:hAnsi="Century Gothic"/>
          <w:color w:val="221F1F"/>
          <w:spacing w:val="-2"/>
          <w:sz w:val="18"/>
          <w:szCs w:val="18"/>
        </w:rPr>
        <w:t>e</w:t>
      </w:r>
      <w:r w:rsidRPr="00072AA2">
        <w:rPr>
          <w:rFonts w:ascii="Century Gothic" w:hAnsi="Century Gothic"/>
          <w:color w:val="221F1F"/>
          <w:sz w:val="18"/>
          <w:szCs w:val="18"/>
        </w:rPr>
        <w:t>t</w:t>
      </w:r>
      <w:r w:rsidRPr="00072AA2">
        <w:rPr>
          <w:rFonts w:ascii="Century Gothic" w:hAnsi="Century Gothic"/>
          <w:color w:val="221F1F"/>
          <w:spacing w:val="-2"/>
          <w:sz w:val="18"/>
          <w:szCs w:val="18"/>
        </w:rPr>
        <w:t>e</w:t>
      </w:r>
      <w:r w:rsidRPr="00072AA2">
        <w:rPr>
          <w:rFonts w:ascii="Century Gothic" w:hAnsi="Century Gothic"/>
          <w:color w:val="221F1F"/>
          <w:sz w:val="18"/>
          <w:szCs w:val="18"/>
        </w:rPr>
        <w:t>d</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all</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of</w:t>
      </w:r>
      <w:r w:rsidRPr="00072AA2">
        <w:rPr>
          <w:rFonts w:ascii="Century Gothic" w:hAnsi="Century Gothic"/>
          <w:color w:val="221F1F"/>
          <w:spacing w:val="-3"/>
          <w:sz w:val="18"/>
          <w:szCs w:val="18"/>
        </w:rPr>
        <w:t xml:space="preserve"> </w:t>
      </w:r>
      <w:r w:rsidRPr="00072AA2">
        <w:rPr>
          <w:rFonts w:ascii="Century Gothic" w:hAnsi="Century Gothic"/>
          <w:color w:val="221F1F"/>
          <w:spacing w:val="1"/>
          <w:sz w:val="18"/>
          <w:szCs w:val="18"/>
        </w:rPr>
        <w:t>t</w:t>
      </w:r>
      <w:r w:rsidRPr="00072AA2">
        <w:rPr>
          <w:rFonts w:ascii="Century Gothic" w:hAnsi="Century Gothic"/>
          <w:color w:val="221F1F"/>
          <w:sz w:val="18"/>
          <w:szCs w:val="18"/>
        </w:rPr>
        <w:t>he</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r</w:t>
      </w:r>
      <w:r w:rsidRPr="00072AA2">
        <w:rPr>
          <w:rFonts w:ascii="Century Gothic" w:hAnsi="Century Gothic"/>
          <w:color w:val="221F1F"/>
          <w:spacing w:val="-2"/>
          <w:sz w:val="18"/>
          <w:szCs w:val="18"/>
        </w:rPr>
        <w:t>e</w:t>
      </w:r>
      <w:r w:rsidRPr="00072AA2">
        <w:rPr>
          <w:rFonts w:ascii="Century Gothic" w:hAnsi="Century Gothic"/>
          <w:color w:val="221F1F"/>
          <w:sz w:val="18"/>
          <w:szCs w:val="18"/>
        </w:rPr>
        <w:t>q</w:t>
      </w:r>
      <w:r w:rsidRPr="00072AA2">
        <w:rPr>
          <w:rFonts w:ascii="Century Gothic" w:hAnsi="Century Gothic"/>
          <w:color w:val="221F1F"/>
          <w:spacing w:val="-1"/>
          <w:sz w:val="18"/>
          <w:szCs w:val="18"/>
        </w:rPr>
        <w:t>u</w:t>
      </w:r>
      <w:r w:rsidRPr="00072AA2">
        <w:rPr>
          <w:rFonts w:ascii="Century Gothic" w:hAnsi="Century Gothic"/>
          <w:color w:val="221F1F"/>
          <w:sz w:val="18"/>
          <w:szCs w:val="18"/>
        </w:rPr>
        <w:t>ir</w:t>
      </w:r>
      <w:r w:rsidRPr="00072AA2">
        <w:rPr>
          <w:rFonts w:ascii="Century Gothic" w:hAnsi="Century Gothic"/>
          <w:color w:val="221F1F"/>
          <w:spacing w:val="-1"/>
          <w:sz w:val="18"/>
          <w:szCs w:val="18"/>
        </w:rPr>
        <w:t>e</w:t>
      </w:r>
      <w:r w:rsidRPr="00072AA2">
        <w:rPr>
          <w:rFonts w:ascii="Century Gothic" w:hAnsi="Century Gothic"/>
          <w:color w:val="221F1F"/>
          <w:sz w:val="18"/>
          <w:szCs w:val="18"/>
        </w:rPr>
        <w:t>d</w:t>
      </w:r>
      <w:r w:rsidRPr="00072AA2">
        <w:rPr>
          <w:rFonts w:ascii="Century Gothic" w:hAnsi="Century Gothic"/>
          <w:color w:val="221F1F"/>
          <w:spacing w:val="-3"/>
          <w:sz w:val="18"/>
          <w:szCs w:val="18"/>
        </w:rPr>
        <w:t xml:space="preserve"> </w:t>
      </w:r>
      <w:r w:rsidRPr="00072AA2">
        <w:rPr>
          <w:rFonts w:ascii="Century Gothic" w:hAnsi="Century Gothic"/>
          <w:color w:val="221F1F"/>
          <w:spacing w:val="1"/>
          <w:sz w:val="18"/>
          <w:szCs w:val="18"/>
        </w:rPr>
        <w:t>t</w:t>
      </w:r>
      <w:r w:rsidRPr="00072AA2">
        <w:rPr>
          <w:rFonts w:ascii="Century Gothic" w:hAnsi="Century Gothic"/>
          <w:color w:val="221F1F"/>
          <w:sz w:val="18"/>
          <w:szCs w:val="18"/>
        </w:rPr>
        <w:t>a</w:t>
      </w:r>
      <w:r w:rsidRPr="00072AA2">
        <w:rPr>
          <w:rFonts w:ascii="Century Gothic" w:hAnsi="Century Gothic"/>
          <w:color w:val="221F1F"/>
          <w:spacing w:val="-1"/>
          <w:sz w:val="18"/>
          <w:szCs w:val="18"/>
        </w:rPr>
        <w:t>s</w:t>
      </w:r>
      <w:r w:rsidRPr="00072AA2">
        <w:rPr>
          <w:rFonts w:ascii="Century Gothic" w:hAnsi="Century Gothic"/>
          <w:color w:val="221F1F"/>
          <w:sz w:val="18"/>
          <w:szCs w:val="18"/>
        </w:rPr>
        <w:t>ks</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list</w:t>
      </w:r>
      <w:r w:rsidRPr="00072AA2">
        <w:rPr>
          <w:rFonts w:ascii="Century Gothic" w:hAnsi="Century Gothic"/>
          <w:color w:val="221F1F"/>
          <w:spacing w:val="-1"/>
          <w:sz w:val="18"/>
          <w:szCs w:val="18"/>
        </w:rPr>
        <w:t>e</w:t>
      </w:r>
      <w:r w:rsidRPr="00072AA2">
        <w:rPr>
          <w:rFonts w:ascii="Century Gothic" w:hAnsi="Century Gothic"/>
          <w:color w:val="221F1F"/>
          <w:sz w:val="18"/>
          <w:szCs w:val="18"/>
        </w:rPr>
        <w:t>d</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on</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the</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c</w:t>
      </w:r>
      <w:r w:rsidRPr="00072AA2">
        <w:rPr>
          <w:rFonts w:ascii="Century Gothic" w:hAnsi="Century Gothic"/>
          <w:color w:val="221F1F"/>
          <w:spacing w:val="1"/>
          <w:sz w:val="18"/>
          <w:szCs w:val="18"/>
        </w:rPr>
        <w:t>h</w:t>
      </w:r>
      <w:r w:rsidRPr="00072AA2">
        <w:rPr>
          <w:rFonts w:ascii="Century Gothic" w:hAnsi="Century Gothic"/>
          <w:color w:val="221F1F"/>
          <w:spacing w:val="-2"/>
          <w:sz w:val="18"/>
          <w:szCs w:val="18"/>
        </w:rPr>
        <w:t>e</w:t>
      </w:r>
      <w:r w:rsidRPr="00072AA2">
        <w:rPr>
          <w:rFonts w:ascii="Century Gothic" w:hAnsi="Century Gothic"/>
          <w:color w:val="221F1F"/>
          <w:sz w:val="18"/>
          <w:szCs w:val="18"/>
        </w:rPr>
        <w:t>ckli</w:t>
      </w:r>
      <w:r w:rsidRPr="00072AA2">
        <w:rPr>
          <w:rFonts w:ascii="Century Gothic" w:hAnsi="Century Gothic"/>
          <w:color w:val="221F1F"/>
          <w:spacing w:val="-1"/>
          <w:sz w:val="18"/>
          <w:szCs w:val="18"/>
        </w:rPr>
        <w:t>s</w:t>
      </w:r>
      <w:r w:rsidRPr="00072AA2">
        <w:rPr>
          <w:rFonts w:ascii="Century Gothic" w:hAnsi="Century Gothic"/>
          <w:color w:val="221F1F"/>
          <w:sz w:val="18"/>
          <w:szCs w:val="18"/>
        </w:rPr>
        <w:t>t</w:t>
      </w:r>
      <w:r w:rsidRPr="00072AA2">
        <w:rPr>
          <w:rFonts w:ascii="Century Gothic" w:hAnsi="Century Gothic"/>
          <w:color w:val="221F1F"/>
          <w:spacing w:val="-1"/>
          <w:sz w:val="18"/>
          <w:szCs w:val="18"/>
        </w:rPr>
        <w:t xml:space="preserve"> </w:t>
      </w:r>
      <w:r w:rsidRPr="00072AA2">
        <w:rPr>
          <w:rFonts w:ascii="Century Gothic" w:hAnsi="Century Gothic"/>
          <w:color w:val="221F1F"/>
          <w:sz w:val="18"/>
          <w:szCs w:val="18"/>
        </w:rPr>
        <w:t>for</w:t>
      </w:r>
      <w:r w:rsidRPr="00072AA2">
        <w:rPr>
          <w:rFonts w:ascii="Century Gothic" w:hAnsi="Century Gothic"/>
          <w:color w:val="221F1F"/>
          <w:spacing w:val="-4"/>
          <w:sz w:val="18"/>
          <w:szCs w:val="18"/>
        </w:rPr>
        <w:t xml:space="preserve"> </w:t>
      </w:r>
      <w:r w:rsidRPr="00072AA2">
        <w:rPr>
          <w:rFonts w:ascii="Century Gothic" w:hAnsi="Century Gothic"/>
          <w:color w:val="221F1F"/>
          <w:sz w:val="18"/>
          <w:szCs w:val="18"/>
        </w:rPr>
        <w:t>o</w:t>
      </w:r>
      <w:r w:rsidRPr="00072AA2">
        <w:rPr>
          <w:rFonts w:ascii="Century Gothic" w:hAnsi="Century Gothic"/>
          <w:color w:val="221F1F"/>
          <w:spacing w:val="-1"/>
          <w:sz w:val="18"/>
          <w:szCs w:val="18"/>
        </w:rPr>
        <w:t>u</w:t>
      </w:r>
      <w:r w:rsidRPr="00072AA2">
        <w:rPr>
          <w:rFonts w:ascii="Century Gothic" w:hAnsi="Century Gothic"/>
          <w:color w:val="221F1F"/>
          <w:sz w:val="18"/>
          <w:szCs w:val="18"/>
        </w:rPr>
        <w:t>t</w:t>
      </w:r>
      <w:r w:rsidRPr="00072AA2">
        <w:rPr>
          <w:rFonts w:ascii="Century Gothic" w:hAnsi="Century Gothic"/>
          <w:color w:val="221F1F"/>
          <w:spacing w:val="-1"/>
          <w:sz w:val="18"/>
          <w:szCs w:val="18"/>
        </w:rPr>
        <w:t>s</w:t>
      </w:r>
      <w:r w:rsidRPr="00072AA2">
        <w:rPr>
          <w:rFonts w:ascii="Century Gothic" w:hAnsi="Century Gothic"/>
          <w:color w:val="221F1F"/>
          <w:sz w:val="18"/>
          <w:szCs w:val="18"/>
        </w:rPr>
        <w:t>ta</w:t>
      </w:r>
      <w:r w:rsidRPr="00072AA2">
        <w:rPr>
          <w:rFonts w:ascii="Century Gothic" w:hAnsi="Century Gothic"/>
          <w:color w:val="221F1F"/>
          <w:spacing w:val="-4"/>
          <w:sz w:val="18"/>
          <w:szCs w:val="18"/>
        </w:rPr>
        <w:t>n</w:t>
      </w:r>
      <w:r w:rsidRPr="00072AA2">
        <w:rPr>
          <w:rFonts w:ascii="Century Gothic" w:hAnsi="Century Gothic"/>
          <w:color w:val="221F1F"/>
          <w:sz w:val="18"/>
          <w:szCs w:val="18"/>
        </w:rPr>
        <w:t>ding</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r</w:t>
      </w:r>
      <w:r w:rsidRPr="00072AA2">
        <w:rPr>
          <w:rFonts w:ascii="Century Gothic" w:hAnsi="Century Gothic"/>
          <w:color w:val="221F1F"/>
          <w:spacing w:val="-2"/>
          <w:sz w:val="18"/>
          <w:szCs w:val="18"/>
        </w:rPr>
        <w:t>e</w:t>
      </w:r>
      <w:r w:rsidRPr="00072AA2">
        <w:rPr>
          <w:rFonts w:ascii="Century Gothic" w:hAnsi="Century Gothic"/>
          <w:color w:val="221F1F"/>
          <w:sz w:val="18"/>
          <w:szCs w:val="18"/>
        </w:rPr>
        <w:t>co</w:t>
      </w:r>
      <w:r w:rsidRPr="00072AA2">
        <w:rPr>
          <w:rFonts w:ascii="Century Gothic" w:hAnsi="Century Gothic"/>
          <w:color w:val="221F1F"/>
          <w:spacing w:val="-2"/>
          <w:sz w:val="18"/>
          <w:szCs w:val="18"/>
        </w:rPr>
        <w:t>g</w:t>
      </w:r>
      <w:r w:rsidRPr="00072AA2">
        <w:rPr>
          <w:rFonts w:ascii="Century Gothic" w:hAnsi="Century Gothic"/>
          <w:color w:val="221F1F"/>
          <w:spacing w:val="-1"/>
          <w:sz w:val="18"/>
          <w:szCs w:val="18"/>
        </w:rPr>
        <w:t>n</w:t>
      </w:r>
      <w:r w:rsidRPr="00072AA2">
        <w:rPr>
          <w:rFonts w:ascii="Century Gothic" w:hAnsi="Century Gothic"/>
          <w:color w:val="221F1F"/>
          <w:sz w:val="18"/>
          <w:szCs w:val="18"/>
        </w:rPr>
        <w:t>i</w:t>
      </w:r>
      <w:r w:rsidRPr="00072AA2">
        <w:rPr>
          <w:rFonts w:ascii="Century Gothic" w:hAnsi="Century Gothic"/>
          <w:color w:val="221F1F"/>
          <w:spacing w:val="1"/>
          <w:sz w:val="18"/>
          <w:szCs w:val="18"/>
        </w:rPr>
        <w:t>t</w:t>
      </w:r>
      <w:r w:rsidRPr="00072AA2">
        <w:rPr>
          <w:rFonts w:ascii="Century Gothic" w:hAnsi="Century Gothic"/>
          <w:color w:val="221F1F"/>
          <w:sz w:val="18"/>
          <w:szCs w:val="18"/>
        </w:rPr>
        <w:t>io</w:t>
      </w:r>
      <w:r w:rsidRPr="00072AA2">
        <w:rPr>
          <w:rFonts w:ascii="Century Gothic" w:hAnsi="Century Gothic"/>
          <w:color w:val="221F1F"/>
          <w:spacing w:val="-1"/>
          <w:sz w:val="18"/>
          <w:szCs w:val="18"/>
        </w:rPr>
        <w:t>n</w:t>
      </w:r>
      <w:r w:rsidRPr="00072AA2">
        <w:rPr>
          <w:rFonts w:ascii="Century Gothic" w:hAnsi="Century Gothic"/>
          <w:color w:val="221F1F"/>
          <w:sz w:val="18"/>
          <w:szCs w:val="18"/>
        </w:rPr>
        <w:t>. Level of recognition will be determined by judging.</w:t>
      </w:r>
    </w:p>
    <w:p w14:paraId="03D51263" w14:textId="58B77681" w:rsidR="001F46B0" w:rsidRPr="00072AA2" w:rsidRDefault="00D8587C" w:rsidP="00D8587C">
      <w:pPr>
        <w:tabs>
          <w:tab w:val="left" w:pos="650"/>
        </w:tabs>
        <w:kinsoku w:val="0"/>
        <w:overflowPunct w:val="0"/>
        <w:spacing w:before="22" w:line="228" w:lineRule="exact"/>
        <w:ind w:right="177"/>
        <w:rPr>
          <w:rFonts w:ascii="Century Gothic" w:hAnsi="Century Gothic" w:cs="Goudy Old Style"/>
          <w:color w:val="000000"/>
          <w:sz w:val="18"/>
          <w:szCs w:val="18"/>
        </w:rPr>
      </w:pPr>
      <w:r w:rsidRPr="00072AA2">
        <w:rPr>
          <w:rFonts w:ascii="Century Gothic" w:hAnsi="Century Gothic"/>
          <w:color w:val="221F1F"/>
          <w:sz w:val="18"/>
          <w:szCs w:val="18"/>
        </w:rPr>
        <w:tab/>
      </w:r>
      <w:r w:rsidR="001F46B0" w:rsidRPr="00072AA2">
        <w:rPr>
          <w:rFonts w:ascii="Century Gothic" w:hAnsi="Century Gothic"/>
          <w:color w:val="221F1F"/>
          <w:sz w:val="18"/>
          <w:szCs w:val="18"/>
        </w:rPr>
        <w:t>T</w:t>
      </w:r>
      <w:r w:rsidR="001F46B0" w:rsidRPr="00072AA2">
        <w:rPr>
          <w:rFonts w:ascii="Century Gothic" w:hAnsi="Century Gothic"/>
          <w:color w:val="221F1F"/>
          <w:spacing w:val="-2"/>
          <w:sz w:val="18"/>
          <w:szCs w:val="18"/>
        </w:rPr>
        <w:t>h</w:t>
      </w:r>
      <w:r w:rsidR="001F46B0" w:rsidRPr="00072AA2">
        <w:rPr>
          <w:rFonts w:ascii="Century Gothic" w:hAnsi="Century Gothic"/>
          <w:color w:val="221F1F"/>
          <w:sz w:val="18"/>
          <w:szCs w:val="18"/>
        </w:rPr>
        <w:t>e</w:t>
      </w:r>
      <w:r w:rsidR="001F46B0" w:rsidRPr="00072AA2">
        <w:rPr>
          <w:rFonts w:ascii="Century Gothic" w:hAnsi="Century Gothic"/>
          <w:color w:val="221F1F"/>
          <w:spacing w:val="-3"/>
          <w:sz w:val="18"/>
          <w:szCs w:val="18"/>
        </w:rPr>
        <w:t xml:space="preserve"> </w:t>
      </w:r>
      <w:r w:rsidR="001F46B0" w:rsidRPr="00072AA2">
        <w:rPr>
          <w:rFonts w:ascii="Century Gothic" w:hAnsi="Century Gothic"/>
          <w:color w:val="221F1F"/>
          <w:sz w:val="18"/>
          <w:szCs w:val="18"/>
        </w:rPr>
        <w:t>r</w:t>
      </w:r>
      <w:r w:rsidR="001F46B0" w:rsidRPr="00072AA2">
        <w:rPr>
          <w:rFonts w:ascii="Century Gothic" w:hAnsi="Century Gothic"/>
          <w:color w:val="221F1F"/>
          <w:spacing w:val="-2"/>
          <w:sz w:val="18"/>
          <w:szCs w:val="18"/>
        </w:rPr>
        <w:t>e</w:t>
      </w:r>
      <w:r w:rsidR="001F46B0" w:rsidRPr="00072AA2">
        <w:rPr>
          <w:rFonts w:ascii="Century Gothic" w:hAnsi="Century Gothic"/>
          <w:color w:val="221F1F"/>
          <w:sz w:val="18"/>
          <w:szCs w:val="18"/>
        </w:rPr>
        <w:t>q</w:t>
      </w:r>
      <w:r w:rsidR="001F46B0" w:rsidRPr="00072AA2">
        <w:rPr>
          <w:rFonts w:ascii="Century Gothic" w:hAnsi="Century Gothic"/>
          <w:color w:val="221F1F"/>
          <w:spacing w:val="-1"/>
          <w:sz w:val="18"/>
          <w:szCs w:val="18"/>
        </w:rPr>
        <w:t>u</w:t>
      </w:r>
      <w:r w:rsidR="001F46B0" w:rsidRPr="00072AA2">
        <w:rPr>
          <w:rFonts w:ascii="Century Gothic" w:hAnsi="Century Gothic"/>
          <w:color w:val="221F1F"/>
          <w:sz w:val="18"/>
          <w:szCs w:val="18"/>
        </w:rPr>
        <w:t>ir</w:t>
      </w:r>
      <w:r w:rsidR="001F46B0" w:rsidRPr="00072AA2">
        <w:rPr>
          <w:rFonts w:ascii="Century Gothic" w:hAnsi="Century Gothic"/>
          <w:color w:val="221F1F"/>
          <w:spacing w:val="-1"/>
          <w:sz w:val="18"/>
          <w:szCs w:val="18"/>
        </w:rPr>
        <w:t>e</w:t>
      </w:r>
      <w:r w:rsidR="001F46B0" w:rsidRPr="00072AA2">
        <w:rPr>
          <w:rFonts w:ascii="Century Gothic" w:hAnsi="Century Gothic"/>
          <w:color w:val="221F1F"/>
          <w:spacing w:val="2"/>
          <w:sz w:val="18"/>
          <w:szCs w:val="18"/>
        </w:rPr>
        <w:t>m</w:t>
      </w:r>
      <w:r w:rsidR="001F46B0" w:rsidRPr="00072AA2">
        <w:rPr>
          <w:rFonts w:ascii="Century Gothic" w:hAnsi="Century Gothic"/>
          <w:color w:val="221F1F"/>
          <w:spacing w:val="-2"/>
          <w:sz w:val="18"/>
          <w:szCs w:val="18"/>
        </w:rPr>
        <w:t>e</w:t>
      </w:r>
      <w:r w:rsidR="001F46B0" w:rsidRPr="00072AA2">
        <w:rPr>
          <w:rFonts w:ascii="Century Gothic" w:hAnsi="Century Gothic"/>
          <w:color w:val="221F1F"/>
          <w:spacing w:val="-1"/>
          <w:sz w:val="18"/>
          <w:szCs w:val="18"/>
        </w:rPr>
        <w:t>n</w:t>
      </w:r>
      <w:r w:rsidR="001F46B0" w:rsidRPr="00072AA2">
        <w:rPr>
          <w:rFonts w:ascii="Century Gothic" w:hAnsi="Century Gothic"/>
          <w:color w:val="221F1F"/>
          <w:sz w:val="18"/>
          <w:szCs w:val="18"/>
        </w:rPr>
        <w:t>ts</w:t>
      </w:r>
      <w:r w:rsidR="001F46B0" w:rsidRPr="00072AA2">
        <w:rPr>
          <w:rFonts w:ascii="Century Gothic" w:hAnsi="Century Gothic"/>
          <w:color w:val="221F1F"/>
          <w:spacing w:val="-3"/>
          <w:sz w:val="18"/>
          <w:szCs w:val="18"/>
        </w:rPr>
        <w:t xml:space="preserve"> </w:t>
      </w:r>
      <w:r w:rsidR="001F46B0" w:rsidRPr="00072AA2">
        <w:rPr>
          <w:rFonts w:ascii="Century Gothic" w:hAnsi="Century Gothic"/>
          <w:color w:val="221F1F"/>
          <w:sz w:val="18"/>
          <w:szCs w:val="18"/>
        </w:rPr>
        <w:t>of</w:t>
      </w:r>
      <w:r w:rsidR="001F46B0" w:rsidRPr="00072AA2">
        <w:rPr>
          <w:rFonts w:ascii="Century Gothic" w:hAnsi="Century Gothic"/>
          <w:color w:val="221F1F"/>
          <w:spacing w:val="-1"/>
          <w:sz w:val="18"/>
          <w:szCs w:val="18"/>
        </w:rPr>
        <w:t xml:space="preserve"> </w:t>
      </w:r>
      <w:r w:rsidR="001F46B0" w:rsidRPr="00072AA2">
        <w:rPr>
          <w:rFonts w:ascii="Century Gothic" w:hAnsi="Century Gothic"/>
          <w:color w:val="221F1F"/>
          <w:sz w:val="18"/>
          <w:szCs w:val="18"/>
        </w:rPr>
        <w:t>this</w:t>
      </w:r>
      <w:r w:rsidR="001F46B0" w:rsidRPr="00072AA2">
        <w:rPr>
          <w:rFonts w:ascii="Century Gothic" w:hAnsi="Century Gothic"/>
          <w:color w:val="221F1F"/>
          <w:spacing w:val="-2"/>
          <w:sz w:val="18"/>
          <w:szCs w:val="18"/>
        </w:rPr>
        <w:t xml:space="preserve"> </w:t>
      </w:r>
      <w:r w:rsidR="001F46B0" w:rsidRPr="00072AA2">
        <w:rPr>
          <w:rFonts w:ascii="Century Gothic" w:hAnsi="Century Gothic"/>
          <w:color w:val="221F1F"/>
          <w:spacing w:val="3"/>
          <w:sz w:val="18"/>
          <w:szCs w:val="18"/>
        </w:rPr>
        <w:t>E</w:t>
      </w:r>
      <w:r w:rsidR="001F46B0" w:rsidRPr="00072AA2">
        <w:rPr>
          <w:rFonts w:ascii="Century Gothic" w:hAnsi="Century Gothic"/>
          <w:color w:val="221F1F"/>
          <w:spacing w:val="-2"/>
          <w:sz w:val="18"/>
          <w:szCs w:val="18"/>
        </w:rPr>
        <w:t>-</w:t>
      </w:r>
      <w:r w:rsidR="001F46B0" w:rsidRPr="00072AA2">
        <w:rPr>
          <w:rFonts w:ascii="Century Gothic" w:hAnsi="Century Gothic"/>
          <w:color w:val="221F1F"/>
          <w:sz w:val="18"/>
          <w:szCs w:val="18"/>
        </w:rPr>
        <w:t>Por</w:t>
      </w:r>
      <w:r w:rsidR="001F46B0" w:rsidRPr="00072AA2">
        <w:rPr>
          <w:rFonts w:ascii="Century Gothic" w:hAnsi="Century Gothic"/>
          <w:color w:val="221F1F"/>
          <w:spacing w:val="1"/>
          <w:sz w:val="18"/>
          <w:szCs w:val="18"/>
        </w:rPr>
        <w:t>t</w:t>
      </w:r>
      <w:r w:rsidR="001F46B0" w:rsidRPr="00072AA2">
        <w:rPr>
          <w:rFonts w:ascii="Century Gothic" w:hAnsi="Century Gothic"/>
          <w:color w:val="221F1F"/>
          <w:sz w:val="18"/>
          <w:szCs w:val="18"/>
        </w:rPr>
        <w:t>fol</w:t>
      </w:r>
      <w:r w:rsidR="001F46B0" w:rsidRPr="00072AA2">
        <w:rPr>
          <w:rFonts w:ascii="Century Gothic" w:hAnsi="Century Gothic"/>
          <w:color w:val="221F1F"/>
          <w:spacing w:val="-2"/>
          <w:sz w:val="18"/>
          <w:szCs w:val="18"/>
        </w:rPr>
        <w:t>i</w:t>
      </w:r>
      <w:r w:rsidR="001F46B0" w:rsidRPr="00072AA2">
        <w:rPr>
          <w:rFonts w:ascii="Century Gothic" w:hAnsi="Century Gothic"/>
          <w:color w:val="221F1F"/>
          <w:sz w:val="18"/>
          <w:szCs w:val="18"/>
        </w:rPr>
        <w:t>o</w:t>
      </w:r>
      <w:r w:rsidR="001F46B0" w:rsidRPr="00072AA2">
        <w:rPr>
          <w:rFonts w:ascii="Century Gothic" w:hAnsi="Century Gothic"/>
          <w:color w:val="221F1F"/>
          <w:spacing w:val="-3"/>
          <w:sz w:val="18"/>
          <w:szCs w:val="18"/>
        </w:rPr>
        <w:t xml:space="preserve"> </w:t>
      </w:r>
      <w:r w:rsidR="001F46B0" w:rsidRPr="00072AA2">
        <w:rPr>
          <w:rFonts w:ascii="Century Gothic" w:hAnsi="Century Gothic"/>
          <w:color w:val="221F1F"/>
          <w:sz w:val="18"/>
          <w:szCs w:val="18"/>
        </w:rPr>
        <w:t xml:space="preserve">are </w:t>
      </w:r>
      <w:r w:rsidR="001F46B0" w:rsidRPr="00072AA2">
        <w:rPr>
          <w:rFonts w:ascii="Century Gothic" w:hAnsi="Century Gothic"/>
          <w:color w:val="221F1F"/>
          <w:spacing w:val="-2"/>
          <w:sz w:val="18"/>
          <w:szCs w:val="18"/>
        </w:rPr>
        <w:t>e</w:t>
      </w:r>
      <w:r w:rsidR="001F46B0" w:rsidRPr="00072AA2">
        <w:rPr>
          <w:rFonts w:ascii="Century Gothic" w:hAnsi="Century Gothic"/>
          <w:color w:val="221F1F"/>
          <w:sz w:val="18"/>
          <w:szCs w:val="18"/>
        </w:rPr>
        <w:t>x</w:t>
      </w:r>
      <w:r w:rsidR="001F46B0" w:rsidRPr="00072AA2">
        <w:rPr>
          <w:rFonts w:ascii="Century Gothic" w:hAnsi="Century Gothic"/>
          <w:color w:val="221F1F"/>
          <w:spacing w:val="-1"/>
          <w:sz w:val="18"/>
          <w:szCs w:val="18"/>
        </w:rPr>
        <w:t>p</w:t>
      </w:r>
      <w:r w:rsidR="001F46B0" w:rsidRPr="00072AA2">
        <w:rPr>
          <w:rFonts w:ascii="Century Gothic" w:hAnsi="Century Gothic"/>
          <w:color w:val="221F1F"/>
          <w:sz w:val="18"/>
          <w:szCs w:val="18"/>
        </w:rPr>
        <w:t>lai</w:t>
      </w:r>
      <w:r w:rsidR="001F46B0" w:rsidRPr="00072AA2">
        <w:rPr>
          <w:rFonts w:ascii="Century Gothic" w:hAnsi="Century Gothic"/>
          <w:color w:val="221F1F"/>
          <w:spacing w:val="-1"/>
          <w:sz w:val="18"/>
          <w:szCs w:val="18"/>
        </w:rPr>
        <w:t>n</w:t>
      </w:r>
      <w:r w:rsidR="001F46B0" w:rsidRPr="00072AA2">
        <w:rPr>
          <w:rFonts w:ascii="Century Gothic" w:hAnsi="Century Gothic"/>
          <w:color w:val="221F1F"/>
          <w:spacing w:val="-2"/>
          <w:sz w:val="18"/>
          <w:szCs w:val="18"/>
        </w:rPr>
        <w:t>e</w:t>
      </w:r>
      <w:r w:rsidR="001F46B0" w:rsidRPr="00072AA2">
        <w:rPr>
          <w:rFonts w:ascii="Century Gothic" w:hAnsi="Century Gothic"/>
          <w:color w:val="221F1F"/>
          <w:sz w:val="18"/>
          <w:szCs w:val="18"/>
        </w:rPr>
        <w:t>d</w:t>
      </w:r>
      <w:r w:rsidR="001F46B0" w:rsidRPr="00072AA2">
        <w:rPr>
          <w:rFonts w:ascii="Century Gothic" w:hAnsi="Century Gothic"/>
          <w:color w:val="221F1F"/>
          <w:spacing w:val="-5"/>
          <w:sz w:val="18"/>
          <w:szCs w:val="18"/>
        </w:rPr>
        <w:t xml:space="preserve"> </w:t>
      </w:r>
      <w:r w:rsidR="001F46B0" w:rsidRPr="00072AA2">
        <w:rPr>
          <w:rFonts w:ascii="Century Gothic" w:hAnsi="Century Gothic"/>
          <w:color w:val="221F1F"/>
          <w:sz w:val="18"/>
          <w:szCs w:val="18"/>
        </w:rPr>
        <w:t>b</w:t>
      </w:r>
      <w:r w:rsidR="001F46B0" w:rsidRPr="00072AA2">
        <w:rPr>
          <w:rFonts w:ascii="Century Gothic" w:hAnsi="Century Gothic"/>
          <w:color w:val="221F1F"/>
          <w:spacing w:val="-2"/>
          <w:sz w:val="18"/>
          <w:szCs w:val="18"/>
        </w:rPr>
        <w:t>e</w:t>
      </w:r>
      <w:r w:rsidR="001F46B0" w:rsidRPr="00072AA2">
        <w:rPr>
          <w:rFonts w:ascii="Century Gothic" w:hAnsi="Century Gothic"/>
          <w:color w:val="221F1F"/>
          <w:sz w:val="18"/>
          <w:szCs w:val="18"/>
        </w:rPr>
        <w:t>lo</w:t>
      </w:r>
      <w:r w:rsidR="001F46B0" w:rsidRPr="00072AA2">
        <w:rPr>
          <w:rFonts w:ascii="Century Gothic" w:hAnsi="Century Gothic"/>
          <w:color w:val="221F1F"/>
          <w:spacing w:val="-1"/>
          <w:sz w:val="18"/>
          <w:szCs w:val="18"/>
        </w:rPr>
        <w:t>w</w:t>
      </w:r>
      <w:r w:rsidRPr="00072AA2">
        <w:rPr>
          <w:rFonts w:ascii="Century Gothic" w:hAnsi="Century Gothic"/>
          <w:color w:val="221F1F"/>
          <w:sz w:val="18"/>
          <w:szCs w:val="18"/>
        </w:rPr>
        <w:t>:</w:t>
      </w:r>
    </w:p>
    <w:p w14:paraId="202F01D6" w14:textId="77777777" w:rsidR="001F46B0" w:rsidRPr="00072AA2" w:rsidRDefault="001F46B0" w:rsidP="00D8587C">
      <w:pPr>
        <w:pStyle w:val="BodyText"/>
        <w:widowControl w:val="0"/>
        <w:numPr>
          <w:ilvl w:val="4"/>
          <w:numId w:val="5"/>
        </w:numPr>
        <w:tabs>
          <w:tab w:val="left" w:pos="1016"/>
        </w:tabs>
        <w:spacing w:line="220" w:lineRule="exact"/>
        <w:ind w:left="1016" w:hanging="180"/>
        <w:rPr>
          <w:rFonts w:ascii="Century Gothic" w:hAnsi="Century Gothic"/>
          <w:sz w:val="18"/>
          <w:szCs w:val="18"/>
        </w:rPr>
      </w:pPr>
      <w:r w:rsidRPr="00072AA2">
        <w:rPr>
          <w:rFonts w:ascii="Century Gothic" w:hAnsi="Century Gothic"/>
          <w:color w:val="221F1F"/>
          <w:sz w:val="18"/>
          <w:szCs w:val="18"/>
        </w:rPr>
        <w:t>The</w:t>
      </w:r>
      <w:r w:rsidRPr="00072AA2">
        <w:rPr>
          <w:rFonts w:ascii="Century Gothic" w:hAnsi="Century Gothic"/>
          <w:color w:val="221F1F"/>
          <w:spacing w:val="-3"/>
          <w:sz w:val="18"/>
          <w:szCs w:val="18"/>
        </w:rPr>
        <w:t xml:space="preserve"> </w:t>
      </w:r>
      <w:r w:rsidRPr="00072AA2">
        <w:rPr>
          <w:rFonts w:ascii="Century Gothic" w:hAnsi="Century Gothic"/>
          <w:color w:val="221F1F"/>
          <w:spacing w:val="-2"/>
          <w:sz w:val="18"/>
          <w:szCs w:val="18"/>
        </w:rPr>
        <w:t>e</w:t>
      </w:r>
      <w:r w:rsidRPr="00072AA2">
        <w:rPr>
          <w:rFonts w:ascii="Century Gothic" w:hAnsi="Century Gothic"/>
          <w:color w:val="221F1F"/>
          <w:spacing w:val="-1"/>
          <w:sz w:val="18"/>
          <w:szCs w:val="18"/>
        </w:rPr>
        <w:t>n</w:t>
      </w:r>
      <w:r w:rsidRPr="00072AA2">
        <w:rPr>
          <w:rFonts w:ascii="Century Gothic" w:hAnsi="Century Gothic"/>
          <w:color w:val="221F1F"/>
          <w:sz w:val="18"/>
          <w:szCs w:val="18"/>
        </w:rPr>
        <w:t>tire</w:t>
      </w:r>
      <w:r w:rsidRPr="00072AA2">
        <w:rPr>
          <w:rFonts w:ascii="Century Gothic" w:hAnsi="Century Gothic"/>
          <w:color w:val="221F1F"/>
          <w:spacing w:val="-3"/>
          <w:sz w:val="18"/>
          <w:szCs w:val="18"/>
        </w:rPr>
        <w:t xml:space="preserve"> </w:t>
      </w:r>
      <w:r w:rsidRPr="00072AA2">
        <w:rPr>
          <w:rFonts w:ascii="Century Gothic" w:hAnsi="Century Gothic"/>
          <w:color w:val="221F1F"/>
          <w:spacing w:val="-1"/>
          <w:sz w:val="18"/>
          <w:szCs w:val="18"/>
        </w:rPr>
        <w:t>s</w:t>
      </w:r>
      <w:r w:rsidRPr="00072AA2">
        <w:rPr>
          <w:rFonts w:ascii="Century Gothic" w:hAnsi="Century Gothic"/>
          <w:color w:val="221F1F"/>
          <w:spacing w:val="-2"/>
          <w:sz w:val="18"/>
          <w:szCs w:val="18"/>
        </w:rPr>
        <w:t>u</w:t>
      </w:r>
      <w:r w:rsidRPr="00072AA2">
        <w:rPr>
          <w:rFonts w:ascii="Century Gothic" w:hAnsi="Century Gothic"/>
          <w:color w:val="221F1F"/>
          <w:sz w:val="18"/>
          <w:szCs w:val="18"/>
        </w:rPr>
        <w:t>bmi</w:t>
      </w:r>
      <w:r w:rsidRPr="00072AA2">
        <w:rPr>
          <w:rFonts w:ascii="Century Gothic" w:hAnsi="Century Gothic"/>
          <w:color w:val="221F1F"/>
          <w:spacing w:val="-1"/>
          <w:sz w:val="18"/>
          <w:szCs w:val="18"/>
        </w:rPr>
        <w:t>ss</w:t>
      </w:r>
      <w:r w:rsidRPr="00072AA2">
        <w:rPr>
          <w:rFonts w:ascii="Century Gothic" w:hAnsi="Century Gothic"/>
          <w:color w:val="221F1F"/>
          <w:sz w:val="18"/>
          <w:szCs w:val="18"/>
        </w:rPr>
        <w:t>ion</w:t>
      </w:r>
      <w:r w:rsidRPr="00072AA2">
        <w:rPr>
          <w:rFonts w:ascii="Century Gothic" w:hAnsi="Century Gothic"/>
          <w:color w:val="221F1F"/>
          <w:spacing w:val="-3"/>
          <w:sz w:val="18"/>
          <w:szCs w:val="18"/>
        </w:rPr>
        <w:t xml:space="preserve"> </w:t>
      </w:r>
      <w:r w:rsidRPr="00072AA2">
        <w:rPr>
          <w:rFonts w:ascii="Century Gothic" w:hAnsi="Century Gothic"/>
          <w:color w:val="221F1F"/>
          <w:spacing w:val="-1"/>
          <w:sz w:val="18"/>
          <w:szCs w:val="18"/>
        </w:rPr>
        <w:t>n</w:t>
      </w:r>
      <w:r w:rsidRPr="00072AA2">
        <w:rPr>
          <w:rFonts w:ascii="Century Gothic" w:hAnsi="Century Gothic"/>
          <w:color w:val="221F1F"/>
          <w:spacing w:val="1"/>
          <w:sz w:val="18"/>
          <w:szCs w:val="18"/>
        </w:rPr>
        <w:t>e</w:t>
      </w:r>
      <w:r w:rsidRPr="00072AA2">
        <w:rPr>
          <w:rFonts w:ascii="Century Gothic" w:hAnsi="Century Gothic"/>
          <w:color w:val="221F1F"/>
          <w:spacing w:val="-2"/>
          <w:sz w:val="18"/>
          <w:szCs w:val="18"/>
        </w:rPr>
        <w:t>e</w:t>
      </w:r>
      <w:r w:rsidRPr="00072AA2">
        <w:rPr>
          <w:rFonts w:ascii="Century Gothic" w:hAnsi="Century Gothic"/>
          <w:color w:val="221F1F"/>
          <w:sz w:val="18"/>
          <w:szCs w:val="18"/>
        </w:rPr>
        <w:t>ds</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to</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be</w:t>
      </w:r>
      <w:r w:rsidRPr="00072AA2">
        <w:rPr>
          <w:rFonts w:ascii="Century Gothic" w:hAnsi="Century Gothic"/>
          <w:color w:val="221F1F"/>
          <w:spacing w:val="-3"/>
          <w:sz w:val="18"/>
          <w:szCs w:val="18"/>
        </w:rPr>
        <w:t xml:space="preserve"> </w:t>
      </w:r>
      <w:r w:rsidRPr="00072AA2">
        <w:rPr>
          <w:rFonts w:ascii="Century Gothic" w:hAnsi="Century Gothic"/>
          <w:color w:val="221F1F"/>
          <w:spacing w:val="-2"/>
          <w:sz w:val="18"/>
          <w:szCs w:val="18"/>
        </w:rPr>
        <w:t>g</w:t>
      </w:r>
      <w:r w:rsidRPr="00072AA2">
        <w:rPr>
          <w:rFonts w:ascii="Century Gothic" w:hAnsi="Century Gothic"/>
          <w:color w:val="221F1F"/>
          <w:sz w:val="18"/>
          <w:szCs w:val="18"/>
        </w:rPr>
        <w:t>iv</w:t>
      </w:r>
      <w:r w:rsidRPr="00072AA2">
        <w:rPr>
          <w:rFonts w:ascii="Century Gothic" w:hAnsi="Century Gothic"/>
          <w:color w:val="221F1F"/>
          <w:spacing w:val="-2"/>
          <w:sz w:val="18"/>
          <w:szCs w:val="18"/>
        </w:rPr>
        <w:t>e</w:t>
      </w:r>
      <w:r w:rsidRPr="00072AA2">
        <w:rPr>
          <w:rFonts w:ascii="Century Gothic" w:hAnsi="Century Gothic"/>
          <w:color w:val="221F1F"/>
          <w:sz w:val="18"/>
          <w:szCs w:val="18"/>
        </w:rPr>
        <w:t>n</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in</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u w:val="single" w:color="221F1F"/>
        </w:rPr>
        <w:t>one</w:t>
      </w:r>
      <w:r w:rsidRPr="00072AA2">
        <w:rPr>
          <w:rFonts w:ascii="Century Gothic" w:hAnsi="Century Gothic"/>
          <w:color w:val="221F1F"/>
          <w:spacing w:val="-3"/>
          <w:sz w:val="18"/>
          <w:szCs w:val="18"/>
          <w:u w:color="221F1F"/>
        </w:rPr>
        <w:t xml:space="preserve"> </w:t>
      </w:r>
      <w:r w:rsidRPr="00072AA2">
        <w:rPr>
          <w:rFonts w:ascii="Century Gothic" w:hAnsi="Century Gothic"/>
          <w:color w:val="221F1F"/>
          <w:sz w:val="18"/>
          <w:szCs w:val="18"/>
        </w:rPr>
        <w:t>E</w:t>
      </w:r>
      <w:r w:rsidRPr="00072AA2">
        <w:rPr>
          <w:rFonts w:ascii="Century Gothic" w:hAnsi="Century Gothic"/>
          <w:color w:val="221F1F"/>
          <w:spacing w:val="-2"/>
          <w:sz w:val="18"/>
          <w:szCs w:val="18"/>
        </w:rPr>
        <w:t>-</w:t>
      </w:r>
      <w:r w:rsidRPr="00072AA2">
        <w:rPr>
          <w:rFonts w:ascii="Century Gothic" w:hAnsi="Century Gothic"/>
          <w:color w:val="221F1F"/>
          <w:sz w:val="18"/>
          <w:szCs w:val="18"/>
        </w:rPr>
        <w:t>Por</w:t>
      </w:r>
      <w:r w:rsidRPr="00072AA2">
        <w:rPr>
          <w:rFonts w:ascii="Century Gothic" w:hAnsi="Century Gothic"/>
          <w:color w:val="221F1F"/>
          <w:spacing w:val="1"/>
          <w:sz w:val="18"/>
          <w:szCs w:val="18"/>
        </w:rPr>
        <w:t>t</w:t>
      </w:r>
      <w:r w:rsidRPr="00072AA2">
        <w:rPr>
          <w:rFonts w:ascii="Century Gothic" w:hAnsi="Century Gothic"/>
          <w:color w:val="221F1F"/>
          <w:sz w:val="18"/>
          <w:szCs w:val="18"/>
        </w:rPr>
        <w:t>folio.</w:t>
      </w:r>
    </w:p>
    <w:p w14:paraId="4666261D" w14:textId="77777777" w:rsidR="001F46B0" w:rsidRPr="00072AA2" w:rsidRDefault="001F46B0" w:rsidP="001F46B0">
      <w:pPr>
        <w:pStyle w:val="BodyText"/>
        <w:widowControl w:val="0"/>
        <w:numPr>
          <w:ilvl w:val="2"/>
          <w:numId w:val="5"/>
        </w:numPr>
        <w:tabs>
          <w:tab w:val="left" w:pos="1556"/>
        </w:tabs>
        <w:ind w:left="1556"/>
        <w:rPr>
          <w:rFonts w:ascii="Century Gothic" w:hAnsi="Century Gothic"/>
          <w:sz w:val="18"/>
          <w:szCs w:val="18"/>
        </w:rPr>
      </w:pPr>
      <w:r w:rsidRPr="00072AA2">
        <w:rPr>
          <w:rFonts w:ascii="Century Gothic" w:hAnsi="Century Gothic"/>
          <w:color w:val="221F1F"/>
          <w:sz w:val="18"/>
          <w:szCs w:val="18"/>
        </w:rPr>
        <w:t>It</w:t>
      </w:r>
      <w:r w:rsidRPr="00072AA2">
        <w:rPr>
          <w:rFonts w:ascii="Century Gothic" w:hAnsi="Century Gothic"/>
          <w:color w:val="221F1F"/>
          <w:spacing w:val="-1"/>
          <w:sz w:val="18"/>
          <w:szCs w:val="18"/>
        </w:rPr>
        <w:t xml:space="preserve"> </w:t>
      </w:r>
      <w:r w:rsidRPr="00072AA2">
        <w:rPr>
          <w:rFonts w:ascii="Century Gothic" w:hAnsi="Century Gothic"/>
          <w:color w:val="221F1F"/>
          <w:sz w:val="18"/>
          <w:szCs w:val="18"/>
        </w:rPr>
        <w:t>may</w:t>
      </w:r>
      <w:r w:rsidRPr="00072AA2">
        <w:rPr>
          <w:rFonts w:ascii="Century Gothic" w:hAnsi="Century Gothic"/>
          <w:color w:val="221F1F"/>
          <w:spacing w:val="-2"/>
          <w:sz w:val="18"/>
          <w:szCs w:val="18"/>
        </w:rPr>
        <w:t xml:space="preserve"> </w:t>
      </w:r>
      <w:r w:rsidRPr="00072AA2">
        <w:rPr>
          <w:rFonts w:ascii="Century Gothic" w:hAnsi="Century Gothic"/>
          <w:color w:val="221F1F"/>
          <w:spacing w:val="-1"/>
          <w:sz w:val="18"/>
          <w:szCs w:val="18"/>
        </w:rPr>
        <w:t>n</w:t>
      </w:r>
      <w:r w:rsidRPr="00072AA2">
        <w:rPr>
          <w:rFonts w:ascii="Century Gothic" w:hAnsi="Century Gothic"/>
          <w:color w:val="221F1F"/>
          <w:sz w:val="18"/>
          <w:szCs w:val="18"/>
        </w:rPr>
        <w:t>ot</w:t>
      </w:r>
      <w:r w:rsidRPr="00072AA2">
        <w:rPr>
          <w:rFonts w:ascii="Century Gothic" w:hAnsi="Century Gothic"/>
          <w:color w:val="221F1F"/>
          <w:spacing w:val="-2"/>
          <w:sz w:val="18"/>
          <w:szCs w:val="18"/>
        </w:rPr>
        <w:t xml:space="preserve"> e</w:t>
      </w:r>
      <w:r w:rsidRPr="00072AA2">
        <w:rPr>
          <w:rFonts w:ascii="Century Gothic" w:hAnsi="Century Gothic"/>
          <w:color w:val="221F1F"/>
          <w:sz w:val="18"/>
          <w:szCs w:val="18"/>
        </w:rPr>
        <w:t>xc</w:t>
      </w:r>
      <w:r w:rsidRPr="00072AA2">
        <w:rPr>
          <w:rFonts w:ascii="Century Gothic" w:hAnsi="Century Gothic"/>
          <w:color w:val="221F1F"/>
          <w:spacing w:val="-1"/>
          <w:sz w:val="18"/>
          <w:szCs w:val="18"/>
        </w:rPr>
        <w:t>e</w:t>
      </w:r>
      <w:r w:rsidRPr="00072AA2">
        <w:rPr>
          <w:rFonts w:ascii="Century Gothic" w:hAnsi="Century Gothic"/>
          <w:color w:val="221F1F"/>
          <w:spacing w:val="-2"/>
          <w:sz w:val="18"/>
          <w:szCs w:val="18"/>
        </w:rPr>
        <w:t>e</w:t>
      </w:r>
      <w:r w:rsidRPr="00072AA2">
        <w:rPr>
          <w:rFonts w:ascii="Century Gothic" w:hAnsi="Century Gothic"/>
          <w:color w:val="221F1F"/>
          <w:sz w:val="18"/>
          <w:szCs w:val="18"/>
        </w:rPr>
        <w:t>d</w:t>
      </w:r>
      <w:r w:rsidRPr="00072AA2">
        <w:rPr>
          <w:rFonts w:ascii="Century Gothic" w:hAnsi="Century Gothic"/>
          <w:color w:val="221F1F"/>
          <w:spacing w:val="-2"/>
          <w:sz w:val="18"/>
          <w:szCs w:val="18"/>
        </w:rPr>
        <w:t xml:space="preserve"> </w:t>
      </w:r>
      <w:r w:rsidRPr="00072AA2">
        <w:rPr>
          <w:rFonts w:ascii="Century Gothic" w:hAnsi="Century Gothic"/>
          <w:color w:val="221F1F"/>
          <w:spacing w:val="1"/>
          <w:sz w:val="18"/>
          <w:szCs w:val="18"/>
        </w:rPr>
        <w:t>10</w:t>
      </w:r>
      <w:r w:rsidRPr="00072AA2">
        <w:rPr>
          <w:rFonts w:ascii="Century Gothic" w:hAnsi="Century Gothic"/>
          <w:color w:val="221F1F"/>
          <w:spacing w:val="-1"/>
          <w:sz w:val="18"/>
          <w:szCs w:val="18"/>
        </w:rPr>
        <w:t>MB</w:t>
      </w:r>
      <w:r w:rsidRPr="00072AA2">
        <w:rPr>
          <w:rFonts w:ascii="Century Gothic" w:hAnsi="Century Gothic"/>
          <w:color w:val="221F1F"/>
          <w:sz w:val="18"/>
          <w:szCs w:val="18"/>
        </w:rPr>
        <w:t>.</w:t>
      </w:r>
    </w:p>
    <w:p w14:paraId="095E4529" w14:textId="1CCCEDE3" w:rsidR="001F46B0" w:rsidRPr="00072AA2" w:rsidRDefault="001F46B0" w:rsidP="0062400E">
      <w:pPr>
        <w:widowControl w:val="0"/>
        <w:numPr>
          <w:ilvl w:val="2"/>
          <w:numId w:val="5"/>
        </w:numPr>
        <w:tabs>
          <w:tab w:val="left" w:pos="1016"/>
        </w:tabs>
        <w:spacing w:line="220" w:lineRule="exact"/>
        <w:ind w:left="1016"/>
        <w:rPr>
          <w:rFonts w:ascii="Century Gothic" w:eastAsia="Goudy Old Style" w:hAnsi="Century Gothic" w:cs="Goudy Old Style"/>
          <w:sz w:val="18"/>
          <w:szCs w:val="18"/>
        </w:rPr>
      </w:pPr>
      <w:r w:rsidRPr="00072AA2">
        <w:rPr>
          <w:rFonts w:ascii="Century Gothic" w:eastAsia="Goudy Old Style" w:hAnsi="Century Gothic" w:cs="Goudy Old Style"/>
          <w:color w:val="221F1F"/>
          <w:sz w:val="18"/>
          <w:szCs w:val="18"/>
        </w:rPr>
        <w:t>Sa</w:t>
      </w:r>
      <w:r w:rsidRPr="00072AA2">
        <w:rPr>
          <w:rFonts w:ascii="Century Gothic" w:eastAsia="Goudy Old Style" w:hAnsi="Century Gothic" w:cs="Goudy Old Style"/>
          <w:color w:val="221F1F"/>
          <w:spacing w:val="-1"/>
          <w:sz w:val="18"/>
          <w:szCs w:val="18"/>
        </w:rPr>
        <w:t>v</w:t>
      </w:r>
      <w:r w:rsidRPr="00072AA2">
        <w:rPr>
          <w:rFonts w:ascii="Century Gothic" w:eastAsia="Goudy Old Style" w:hAnsi="Century Gothic" w:cs="Goudy Old Style"/>
          <w:color w:val="221F1F"/>
          <w:sz w:val="18"/>
          <w:szCs w:val="18"/>
        </w:rPr>
        <w:t>e</w:t>
      </w:r>
      <w:r w:rsidRPr="00072AA2">
        <w:rPr>
          <w:rFonts w:ascii="Century Gothic" w:eastAsia="Goudy Old Style" w:hAnsi="Century Gothic" w:cs="Goudy Old Style"/>
          <w:color w:val="221F1F"/>
          <w:spacing w:val="-2"/>
          <w:sz w:val="18"/>
          <w:szCs w:val="18"/>
        </w:rPr>
        <w:t xml:space="preserve"> </w:t>
      </w:r>
      <w:r w:rsidRPr="00072AA2">
        <w:rPr>
          <w:rFonts w:ascii="Century Gothic" w:eastAsia="Goudy Old Style" w:hAnsi="Century Gothic" w:cs="Goudy Old Style"/>
          <w:color w:val="221F1F"/>
          <w:sz w:val="18"/>
          <w:szCs w:val="18"/>
        </w:rPr>
        <w:t>as</w:t>
      </w:r>
      <w:r w:rsidRPr="00072AA2">
        <w:rPr>
          <w:rFonts w:ascii="Century Gothic" w:eastAsia="Goudy Old Style" w:hAnsi="Century Gothic" w:cs="Goudy Old Style"/>
          <w:color w:val="221F1F"/>
          <w:spacing w:val="-2"/>
          <w:sz w:val="18"/>
          <w:szCs w:val="18"/>
        </w:rPr>
        <w:t xml:space="preserve"> </w:t>
      </w:r>
      <w:r w:rsidRPr="00072AA2">
        <w:rPr>
          <w:rFonts w:ascii="Century Gothic" w:eastAsia="Goudy Old Style" w:hAnsi="Century Gothic" w:cs="Goudy Old Style"/>
          <w:color w:val="221F1F"/>
          <w:sz w:val="18"/>
          <w:szCs w:val="18"/>
        </w:rPr>
        <w:t>a</w:t>
      </w:r>
      <w:r w:rsidRPr="00072AA2">
        <w:rPr>
          <w:rFonts w:ascii="Century Gothic" w:eastAsia="Goudy Old Style" w:hAnsi="Century Gothic" w:cs="Goudy Old Style"/>
          <w:color w:val="221F1F"/>
          <w:spacing w:val="-1"/>
          <w:sz w:val="18"/>
          <w:szCs w:val="18"/>
        </w:rPr>
        <w:t xml:space="preserve"> </w:t>
      </w:r>
      <w:r w:rsidRPr="00072AA2">
        <w:rPr>
          <w:rFonts w:ascii="Century Gothic" w:eastAsia="Goudy Old Style" w:hAnsi="Century Gothic" w:cs="Goudy Old Style"/>
          <w:color w:val="221F1F"/>
          <w:sz w:val="18"/>
          <w:szCs w:val="18"/>
        </w:rPr>
        <w:t>P</w:t>
      </w:r>
      <w:r w:rsidRPr="00072AA2">
        <w:rPr>
          <w:rFonts w:ascii="Century Gothic" w:eastAsia="Goudy Old Style" w:hAnsi="Century Gothic" w:cs="Goudy Old Style"/>
          <w:color w:val="221F1F"/>
          <w:spacing w:val="-2"/>
          <w:sz w:val="18"/>
          <w:szCs w:val="18"/>
        </w:rPr>
        <w:t>D</w:t>
      </w:r>
      <w:r w:rsidRPr="00072AA2">
        <w:rPr>
          <w:rFonts w:ascii="Century Gothic" w:eastAsia="Goudy Old Style" w:hAnsi="Century Gothic" w:cs="Goudy Old Style"/>
          <w:color w:val="221F1F"/>
          <w:sz w:val="18"/>
          <w:szCs w:val="18"/>
        </w:rPr>
        <w:t>F.</w:t>
      </w:r>
      <w:r w:rsidRPr="00072AA2">
        <w:rPr>
          <w:rFonts w:ascii="Century Gothic" w:eastAsia="Goudy Old Style" w:hAnsi="Century Gothic" w:cs="Goudy Old Style"/>
          <w:color w:val="221F1F"/>
          <w:spacing w:val="44"/>
          <w:sz w:val="18"/>
          <w:szCs w:val="18"/>
        </w:rPr>
        <w:t xml:space="preserve"> </w:t>
      </w:r>
      <w:r w:rsidRPr="00072AA2">
        <w:rPr>
          <w:rFonts w:ascii="Century Gothic" w:eastAsia="Goudy Old Style" w:hAnsi="Century Gothic" w:cs="Goudy Old Style"/>
          <w:color w:val="221F1F"/>
          <w:sz w:val="18"/>
          <w:szCs w:val="18"/>
        </w:rPr>
        <w:t>L</w:t>
      </w:r>
      <w:r w:rsidRPr="00072AA2">
        <w:rPr>
          <w:rFonts w:ascii="Century Gothic" w:eastAsia="Goudy Old Style" w:hAnsi="Century Gothic" w:cs="Goudy Old Style"/>
          <w:color w:val="221F1F"/>
          <w:spacing w:val="-2"/>
          <w:sz w:val="18"/>
          <w:szCs w:val="18"/>
        </w:rPr>
        <w:t>a</w:t>
      </w:r>
      <w:r w:rsidRPr="00072AA2">
        <w:rPr>
          <w:rFonts w:ascii="Century Gothic" w:eastAsia="Goudy Old Style" w:hAnsi="Century Gothic" w:cs="Goudy Old Style"/>
          <w:color w:val="221F1F"/>
          <w:sz w:val="18"/>
          <w:szCs w:val="18"/>
        </w:rPr>
        <w:t>b</w:t>
      </w:r>
      <w:r w:rsidRPr="00072AA2">
        <w:rPr>
          <w:rFonts w:ascii="Century Gothic" w:eastAsia="Goudy Old Style" w:hAnsi="Century Gothic" w:cs="Goudy Old Style"/>
          <w:color w:val="221F1F"/>
          <w:spacing w:val="-2"/>
          <w:sz w:val="18"/>
          <w:szCs w:val="18"/>
        </w:rPr>
        <w:t>e</w:t>
      </w:r>
      <w:r w:rsidRPr="00072AA2">
        <w:rPr>
          <w:rFonts w:ascii="Century Gothic" w:eastAsia="Goudy Old Style" w:hAnsi="Century Gothic" w:cs="Goudy Old Style"/>
          <w:color w:val="221F1F"/>
          <w:sz w:val="18"/>
          <w:szCs w:val="18"/>
        </w:rPr>
        <w:t xml:space="preserve">l </w:t>
      </w:r>
      <w:r w:rsidRPr="00072AA2">
        <w:rPr>
          <w:rFonts w:ascii="Century Gothic" w:eastAsia="Goudy Old Style" w:hAnsi="Century Gothic" w:cs="Goudy Old Style"/>
          <w:color w:val="221F1F"/>
          <w:spacing w:val="1"/>
          <w:sz w:val="18"/>
          <w:szCs w:val="18"/>
        </w:rPr>
        <w:t>t</w:t>
      </w:r>
      <w:r w:rsidRPr="00072AA2">
        <w:rPr>
          <w:rFonts w:ascii="Century Gothic" w:eastAsia="Goudy Old Style" w:hAnsi="Century Gothic" w:cs="Goudy Old Style"/>
          <w:color w:val="221F1F"/>
          <w:sz w:val="18"/>
          <w:szCs w:val="18"/>
        </w:rPr>
        <w:t>he</w:t>
      </w:r>
      <w:r w:rsidRPr="00072AA2">
        <w:rPr>
          <w:rFonts w:ascii="Century Gothic" w:eastAsia="Goudy Old Style" w:hAnsi="Century Gothic" w:cs="Goudy Old Style"/>
          <w:color w:val="221F1F"/>
          <w:spacing w:val="-2"/>
          <w:sz w:val="18"/>
          <w:szCs w:val="18"/>
        </w:rPr>
        <w:t xml:space="preserve"> </w:t>
      </w:r>
      <w:r w:rsidRPr="00072AA2">
        <w:rPr>
          <w:rFonts w:ascii="Century Gothic" w:eastAsia="Goudy Old Style" w:hAnsi="Century Gothic" w:cs="Goudy Old Style"/>
          <w:color w:val="221F1F"/>
          <w:sz w:val="18"/>
          <w:szCs w:val="18"/>
        </w:rPr>
        <w:t>fil</w:t>
      </w:r>
      <w:r w:rsidRPr="00072AA2">
        <w:rPr>
          <w:rFonts w:ascii="Century Gothic" w:eastAsia="Goudy Old Style" w:hAnsi="Century Gothic" w:cs="Goudy Old Style"/>
          <w:color w:val="221F1F"/>
          <w:spacing w:val="-1"/>
          <w:sz w:val="18"/>
          <w:szCs w:val="18"/>
        </w:rPr>
        <w:t>e</w:t>
      </w:r>
      <w:r w:rsidRPr="00072AA2">
        <w:rPr>
          <w:rFonts w:ascii="Century Gothic" w:eastAsia="Goudy Old Style" w:hAnsi="Century Gothic" w:cs="Goudy Old Style"/>
          <w:color w:val="221F1F"/>
          <w:sz w:val="18"/>
          <w:szCs w:val="18"/>
        </w:rPr>
        <w:t>:</w:t>
      </w:r>
      <w:r w:rsidRPr="00072AA2">
        <w:rPr>
          <w:rFonts w:ascii="Century Gothic" w:eastAsia="Goudy Old Style" w:hAnsi="Century Gothic" w:cs="Goudy Old Style"/>
          <w:color w:val="221F1F"/>
          <w:spacing w:val="2"/>
          <w:sz w:val="18"/>
          <w:szCs w:val="18"/>
        </w:rPr>
        <w:t xml:space="preserve"> </w:t>
      </w:r>
      <w:proofErr w:type="spellStart"/>
      <w:r w:rsidR="0062400E" w:rsidRPr="00072AA2">
        <w:rPr>
          <w:rFonts w:ascii="Century Gothic" w:eastAsia="Goudy Old Style" w:hAnsi="Century Gothic" w:cs="Goudy Old Style"/>
          <w:color w:val="221F1F"/>
          <w:spacing w:val="2"/>
          <w:sz w:val="18"/>
          <w:szCs w:val="18"/>
        </w:rPr>
        <w:t>Division</w:t>
      </w:r>
      <w:r w:rsidR="0062400E" w:rsidRPr="00072AA2">
        <w:rPr>
          <w:rFonts w:ascii="Century Gothic" w:eastAsia="Goudy Old Style" w:hAnsi="Century Gothic" w:cs="Goudy Old Style"/>
          <w:b/>
          <w:bCs/>
          <w:color w:val="221F1F"/>
          <w:sz w:val="18"/>
          <w:szCs w:val="18"/>
        </w:rPr>
        <w:t>Newsletter</w:t>
      </w:r>
      <w:proofErr w:type="spellEnd"/>
      <w:r w:rsidRPr="00072AA2">
        <w:rPr>
          <w:rFonts w:ascii="Century Gothic" w:eastAsia="Goudy Old Style" w:hAnsi="Century Gothic" w:cs="Goudy Old Style"/>
          <w:b/>
          <w:bCs/>
          <w:color w:val="221F1F"/>
          <w:sz w:val="18"/>
          <w:szCs w:val="18"/>
        </w:rPr>
        <w:t>_</w:t>
      </w:r>
      <w:r w:rsidR="00072AA2">
        <w:rPr>
          <w:rFonts w:ascii="Century Gothic" w:eastAsia="Goudy Old Style" w:hAnsi="Century Gothic" w:cs="Goudy Old Style"/>
          <w:b/>
          <w:bCs/>
          <w:color w:val="221F1F"/>
          <w:spacing w:val="-2"/>
          <w:sz w:val="18"/>
          <w:szCs w:val="18"/>
        </w:rPr>
        <w:t xml:space="preserve"> </w:t>
      </w:r>
      <w:proofErr w:type="spellStart"/>
      <w:r w:rsidRPr="00072AA2">
        <w:rPr>
          <w:rFonts w:ascii="Century Gothic" w:eastAsia="Goudy Old Style" w:hAnsi="Century Gothic" w:cs="Goudy Old Style"/>
          <w:b/>
          <w:bCs/>
          <w:color w:val="221F1F"/>
          <w:spacing w:val="-2"/>
          <w:sz w:val="18"/>
          <w:szCs w:val="18"/>
        </w:rPr>
        <w:t>LastNameFirstName</w:t>
      </w:r>
      <w:proofErr w:type="spellEnd"/>
    </w:p>
    <w:p w14:paraId="008FF13E" w14:textId="3BCA5C3A" w:rsidR="001F46B0" w:rsidRPr="00072AA2" w:rsidRDefault="001F46B0" w:rsidP="0062400E">
      <w:pPr>
        <w:pStyle w:val="BodyText"/>
        <w:widowControl w:val="0"/>
        <w:numPr>
          <w:ilvl w:val="2"/>
          <w:numId w:val="5"/>
        </w:numPr>
        <w:tabs>
          <w:tab w:val="left" w:pos="1016"/>
        </w:tabs>
        <w:spacing w:before="2"/>
        <w:ind w:left="1016"/>
        <w:rPr>
          <w:rFonts w:ascii="Century Gothic" w:hAnsi="Century Gothic"/>
          <w:sz w:val="18"/>
          <w:szCs w:val="18"/>
        </w:rPr>
      </w:pPr>
      <w:r w:rsidRPr="00072AA2">
        <w:rPr>
          <w:rFonts w:ascii="Century Gothic" w:hAnsi="Century Gothic"/>
          <w:color w:val="221F1F"/>
          <w:sz w:val="18"/>
          <w:szCs w:val="18"/>
        </w:rPr>
        <w:t>All</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r</w:t>
      </w:r>
      <w:r w:rsidRPr="00072AA2">
        <w:rPr>
          <w:rFonts w:ascii="Century Gothic" w:hAnsi="Century Gothic"/>
          <w:color w:val="221F1F"/>
          <w:spacing w:val="-1"/>
          <w:sz w:val="18"/>
          <w:szCs w:val="18"/>
        </w:rPr>
        <w:t>e</w:t>
      </w:r>
      <w:r w:rsidRPr="00072AA2">
        <w:rPr>
          <w:rFonts w:ascii="Century Gothic" w:hAnsi="Century Gothic"/>
          <w:color w:val="221F1F"/>
          <w:sz w:val="18"/>
          <w:szCs w:val="18"/>
        </w:rPr>
        <w:t>q</w:t>
      </w:r>
      <w:r w:rsidRPr="00072AA2">
        <w:rPr>
          <w:rFonts w:ascii="Century Gothic" w:hAnsi="Century Gothic"/>
          <w:color w:val="221F1F"/>
          <w:spacing w:val="-1"/>
          <w:sz w:val="18"/>
          <w:szCs w:val="18"/>
        </w:rPr>
        <w:t>u</w:t>
      </w:r>
      <w:r w:rsidRPr="00072AA2">
        <w:rPr>
          <w:rFonts w:ascii="Century Gothic" w:hAnsi="Century Gothic"/>
          <w:color w:val="221F1F"/>
          <w:sz w:val="18"/>
          <w:szCs w:val="18"/>
        </w:rPr>
        <w:t>ir</w:t>
      </w:r>
      <w:r w:rsidRPr="00072AA2">
        <w:rPr>
          <w:rFonts w:ascii="Century Gothic" w:hAnsi="Century Gothic"/>
          <w:color w:val="221F1F"/>
          <w:spacing w:val="-1"/>
          <w:sz w:val="18"/>
          <w:szCs w:val="18"/>
        </w:rPr>
        <w:t>e</w:t>
      </w:r>
      <w:r w:rsidRPr="00072AA2">
        <w:rPr>
          <w:rFonts w:ascii="Century Gothic" w:hAnsi="Century Gothic"/>
          <w:color w:val="221F1F"/>
          <w:sz w:val="18"/>
          <w:szCs w:val="18"/>
        </w:rPr>
        <w:t>d</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it</w:t>
      </w:r>
      <w:r w:rsidRPr="00072AA2">
        <w:rPr>
          <w:rFonts w:ascii="Century Gothic" w:hAnsi="Century Gothic"/>
          <w:color w:val="221F1F"/>
          <w:spacing w:val="-2"/>
          <w:sz w:val="18"/>
          <w:szCs w:val="18"/>
        </w:rPr>
        <w:t>e</w:t>
      </w:r>
      <w:r w:rsidRPr="00072AA2">
        <w:rPr>
          <w:rFonts w:ascii="Century Gothic" w:hAnsi="Century Gothic"/>
          <w:color w:val="221F1F"/>
          <w:sz w:val="18"/>
          <w:szCs w:val="18"/>
        </w:rPr>
        <w:t>ms</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for</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the</w:t>
      </w:r>
      <w:r w:rsidRPr="00072AA2">
        <w:rPr>
          <w:rFonts w:ascii="Century Gothic" w:hAnsi="Century Gothic"/>
          <w:color w:val="221F1F"/>
          <w:spacing w:val="-3"/>
          <w:sz w:val="18"/>
          <w:szCs w:val="18"/>
        </w:rPr>
        <w:t xml:space="preserve"> </w:t>
      </w:r>
      <w:r w:rsidRPr="00072AA2">
        <w:rPr>
          <w:rFonts w:ascii="Century Gothic" w:hAnsi="Century Gothic"/>
          <w:color w:val="221F1F"/>
          <w:spacing w:val="2"/>
          <w:sz w:val="18"/>
          <w:szCs w:val="18"/>
        </w:rPr>
        <w:t>E</w:t>
      </w:r>
      <w:r w:rsidRPr="00072AA2">
        <w:rPr>
          <w:rFonts w:ascii="Century Gothic" w:hAnsi="Century Gothic"/>
          <w:color w:val="221F1F"/>
          <w:spacing w:val="-2"/>
          <w:sz w:val="18"/>
          <w:szCs w:val="18"/>
        </w:rPr>
        <w:t>-</w:t>
      </w:r>
      <w:r w:rsidRPr="00072AA2">
        <w:rPr>
          <w:rFonts w:ascii="Century Gothic" w:hAnsi="Century Gothic"/>
          <w:color w:val="221F1F"/>
          <w:sz w:val="18"/>
          <w:szCs w:val="18"/>
        </w:rPr>
        <w:t>Por</w:t>
      </w:r>
      <w:r w:rsidRPr="00072AA2">
        <w:rPr>
          <w:rFonts w:ascii="Century Gothic" w:hAnsi="Century Gothic"/>
          <w:color w:val="221F1F"/>
          <w:spacing w:val="1"/>
          <w:sz w:val="18"/>
          <w:szCs w:val="18"/>
        </w:rPr>
        <w:t>t</w:t>
      </w:r>
      <w:r w:rsidRPr="00072AA2">
        <w:rPr>
          <w:rFonts w:ascii="Century Gothic" w:hAnsi="Century Gothic"/>
          <w:color w:val="221F1F"/>
          <w:sz w:val="18"/>
          <w:szCs w:val="18"/>
        </w:rPr>
        <w:t>f</w:t>
      </w:r>
      <w:r w:rsidRPr="00072AA2">
        <w:rPr>
          <w:rFonts w:ascii="Century Gothic" w:hAnsi="Century Gothic"/>
          <w:color w:val="221F1F"/>
          <w:spacing w:val="-3"/>
          <w:sz w:val="18"/>
          <w:szCs w:val="18"/>
        </w:rPr>
        <w:t>o</w:t>
      </w:r>
      <w:r w:rsidRPr="00072AA2">
        <w:rPr>
          <w:rFonts w:ascii="Century Gothic" w:hAnsi="Century Gothic"/>
          <w:color w:val="221F1F"/>
          <w:sz w:val="18"/>
          <w:szCs w:val="18"/>
        </w:rPr>
        <w:t>lio are</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list</w:t>
      </w:r>
      <w:r w:rsidRPr="00072AA2">
        <w:rPr>
          <w:rFonts w:ascii="Century Gothic" w:hAnsi="Century Gothic"/>
          <w:color w:val="221F1F"/>
          <w:spacing w:val="-1"/>
          <w:sz w:val="18"/>
          <w:szCs w:val="18"/>
        </w:rPr>
        <w:t>e</w:t>
      </w:r>
      <w:r w:rsidRPr="00072AA2">
        <w:rPr>
          <w:rFonts w:ascii="Century Gothic" w:hAnsi="Century Gothic"/>
          <w:color w:val="221F1F"/>
          <w:sz w:val="18"/>
          <w:szCs w:val="18"/>
        </w:rPr>
        <w:t>d</w:t>
      </w:r>
      <w:r w:rsidRPr="00072AA2">
        <w:rPr>
          <w:rFonts w:ascii="Century Gothic" w:hAnsi="Century Gothic"/>
          <w:color w:val="221F1F"/>
          <w:spacing w:val="-2"/>
          <w:sz w:val="18"/>
          <w:szCs w:val="18"/>
        </w:rPr>
        <w:t xml:space="preserve"> </w:t>
      </w:r>
      <w:r w:rsidRPr="00072AA2">
        <w:rPr>
          <w:rFonts w:ascii="Century Gothic" w:hAnsi="Century Gothic"/>
          <w:color w:val="221F1F"/>
          <w:sz w:val="18"/>
          <w:szCs w:val="18"/>
        </w:rPr>
        <w:t>on</w:t>
      </w:r>
      <w:r w:rsidRPr="00072AA2">
        <w:rPr>
          <w:rFonts w:ascii="Century Gothic" w:hAnsi="Century Gothic"/>
          <w:color w:val="221F1F"/>
          <w:spacing w:val="-3"/>
          <w:sz w:val="18"/>
          <w:szCs w:val="18"/>
        </w:rPr>
        <w:t xml:space="preserve"> </w:t>
      </w:r>
      <w:r w:rsidRPr="00072AA2">
        <w:rPr>
          <w:rFonts w:ascii="Century Gothic" w:hAnsi="Century Gothic"/>
          <w:color w:val="221F1F"/>
          <w:sz w:val="18"/>
          <w:szCs w:val="18"/>
        </w:rPr>
        <w:t>Pa</w:t>
      </w:r>
      <w:r w:rsidRPr="00072AA2">
        <w:rPr>
          <w:rFonts w:ascii="Century Gothic" w:hAnsi="Century Gothic"/>
          <w:color w:val="221F1F"/>
          <w:spacing w:val="-2"/>
          <w:sz w:val="18"/>
          <w:szCs w:val="18"/>
        </w:rPr>
        <w:t>g</w:t>
      </w:r>
      <w:r w:rsidRPr="00072AA2">
        <w:rPr>
          <w:rFonts w:ascii="Century Gothic" w:hAnsi="Century Gothic"/>
          <w:color w:val="221F1F"/>
          <w:sz w:val="18"/>
          <w:szCs w:val="18"/>
        </w:rPr>
        <w:t>e</w:t>
      </w:r>
      <w:r w:rsidRPr="00072AA2">
        <w:rPr>
          <w:rFonts w:ascii="Century Gothic" w:hAnsi="Century Gothic"/>
          <w:color w:val="221F1F"/>
          <w:spacing w:val="-3"/>
          <w:sz w:val="18"/>
          <w:szCs w:val="18"/>
        </w:rPr>
        <w:t xml:space="preserve"> </w:t>
      </w:r>
      <w:r w:rsidRPr="00072AA2">
        <w:rPr>
          <w:rFonts w:ascii="Century Gothic" w:hAnsi="Century Gothic"/>
          <w:color w:val="221F1F"/>
          <w:spacing w:val="1"/>
          <w:sz w:val="18"/>
          <w:szCs w:val="18"/>
        </w:rPr>
        <w:t>2.</w:t>
      </w:r>
    </w:p>
    <w:p w14:paraId="179F01C0" w14:textId="77777777" w:rsidR="001F46B0" w:rsidRPr="00072AA2" w:rsidRDefault="001F46B0" w:rsidP="0062400E">
      <w:pPr>
        <w:tabs>
          <w:tab w:val="left" w:pos="650"/>
        </w:tabs>
        <w:kinsoku w:val="0"/>
        <w:overflowPunct w:val="0"/>
        <w:spacing w:before="22" w:line="228" w:lineRule="exact"/>
        <w:ind w:left="650" w:right="177"/>
        <w:rPr>
          <w:rFonts w:ascii="Goudy Old Style" w:hAnsi="Goudy Old Style" w:cs="Goudy Old Style"/>
          <w:color w:val="000000"/>
          <w:sz w:val="18"/>
          <w:szCs w:val="18"/>
        </w:rPr>
      </w:pPr>
    </w:p>
    <w:p w14:paraId="2CDF9096" w14:textId="77777777" w:rsidR="00C2700C" w:rsidRDefault="00C2700C" w:rsidP="00C92377">
      <w:pPr>
        <w:tabs>
          <w:tab w:val="left" w:pos="1010"/>
        </w:tabs>
        <w:kinsoku w:val="0"/>
        <w:overflowPunct w:val="0"/>
        <w:spacing w:line="235" w:lineRule="exact"/>
        <w:ind w:left="830"/>
        <w:rPr>
          <w:rFonts w:ascii="Goudy Old Style" w:hAnsi="Goudy Old Style" w:cs="Goudy Old Style"/>
          <w:color w:val="000000"/>
          <w:sz w:val="19"/>
          <w:szCs w:val="19"/>
        </w:rPr>
      </w:pPr>
    </w:p>
    <w:p w14:paraId="17BA9499" w14:textId="77777777" w:rsidR="0028554A" w:rsidRDefault="0028554A">
      <w:pPr>
        <w:kinsoku w:val="0"/>
        <w:overflowPunct w:val="0"/>
        <w:spacing w:before="4" w:line="110" w:lineRule="exact"/>
        <w:rPr>
          <w:sz w:val="11"/>
          <w:szCs w:val="11"/>
        </w:rPr>
      </w:pPr>
    </w:p>
    <w:p w14:paraId="43114089" w14:textId="7CCED5A8" w:rsidR="00C3502A" w:rsidRPr="00991925" w:rsidRDefault="00D8587C" w:rsidP="00991925">
      <w:pPr>
        <w:kinsoku w:val="0"/>
        <w:overflowPunct w:val="0"/>
        <w:spacing w:line="200" w:lineRule="exact"/>
        <w:rPr>
          <w:sz w:val="20"/>
          <w:szCs w:val="20"/>
        </w:rPr>
        <w:sectPr w:rsidR="00C3502A" w:rsidRPr="00991925">
          <w:type w:val="continuous"/>
          <w:pgSz w:w="12240" w:h="15840"/>
          <w:pgMar w:top="700" w:right="620" w:bottom="280" w:left="600" w:header="720" w:footer="720" w:gutter="0"/>
          <w:cols w:space="720" w:equalWidth="0">
            <w:col w:w="11020"/>
          </w:cols>
          <w:noEndnote/>
        </w:sectPr>
      </w:pPr>
      <w:r>
        <w:rPr>
          <w:rFonts w:ascii="Century Gothic" w:hAnsi="Century Gothic" w:cs="Century Gothic"/>
          <w:noProof/>
          <w:color w:val="000000"/>
          <w:sz w:val="18"/>
          <w:szCs w:val="18"/>
        </w:rPr>
        <mc:AlternateContent>
          <mc:Choice Requires="wps">
            <w:drawing>
              <wp:anchor distT="0" distB="0" distL="114300" distR="114300" simplePos="0" relativeHeight="251677696" behindDoc="0" locked="0" layoutInCell="1" allowOverlap="1" wp14:anchorId="67AF789D" wp14:editId="27CF5184">
                <wp:simplePos x="0" y="0"/>
                <wp:positionH relativeFrom="margin">
                  <wp:align>center</wp:align>
                </wp:positionH>
                <wp:positionV relativeFrom="paragraph">
                  <wp:posOffset>16510</wp:posOffset>
                </wp:positionV>
                <wp:extent cx="4572000" cy="533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533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921154" w14:textId="77777777" w:rsidR="00E37909" w:rsidRPr="00222A51" w:rsidRDefault="00E37909" w:rsidP="00E37909">
                            <w:pPr>
                              <w:jc w:val="center"/>
                              <w:rPr>
                                <w:rFonts w:ascii="Century Gothic" w:hAnsi="Century Gothic"/>
                                <w:b/>
                                <w:color w:val="FFFFFF" w:themeColor="background1"/>
                                <w:sz w:val="21"/>
                                <w:szCs w:val="21"/>
                              </w:rPr>
                            </w:pPr>
                            <w:r w:rsidRPr="00222A51">
                              <w:rPr>
                                <w:rFonts w:ascii="Century Gothic" w:hAnsi="Century Gothic"/>
                                <w:color w:val="FFFFFF" w:themeColor="background1"/>
                                <w:sz w:val="21"/>
                                <w:szCs w:val="21"/>
                              </w:rPr>
                              <w:t xml:space="preserve">CNH District </w:t>
                            </w:r>
                            <w:r w:rsidRPr="00222A51">
                              <w:rPr>
                                <w:rFonts w:ascii="Century Gothic" w:hAnsi="Century Gothic"/>
                                <w:b/>
                                <w:color w:val="FFFFFF" w:themeColor="background1"/>
                                <w:sz w:val="21"/>
                                <w:szCs w:val="21"/>
                              </w:rPr>
                              <w:t>Member Recognition Committee</w:t>
                            </w:r>
                          </w:p>
                          <w:p w14:paraId="7FAFB1CE" w14:textId="77777777" w:rsidR="00E37909" w:rsidRPr="00222A51" w:rsidRDefault="00E37909" w:rsidP="00E37909">
                            <w:pPr>
                              <w:jc w:val="center"/>
                              <w:rPr>
                                <w:rFonts w:ascii="Century Gothic" w:hAnsi="Century Gothic"/>
                                <w:color w:val="FFFFFF" w:themeColor="background1"/>
                                <w:sz w:val="18"/>
                                <w:szCs w:val="18"/>
                              </w:rPr>
                            </w:pPr>
                            <w:r w:rsidRPr="00222A51">
                              <w:rPr>
                                <w:rFonts w:ascii="Century Gothic" w:hAnsi="Century Gothic"/>
                                <w:color w:val="FFFFFF" w:themeColor="background1"/>
                                <w:sz w:val="18"/>
                                <w:szCs w:val="18"/>
                              </w:rPr>
                              <w:t>Questions, comments, concerns?</w:t>
                            </w:r>
                          </w:p>
                          <w:p w14:paraId="12453A6D" w14:textId="3089BF9D" w:rsidR="00E37909" w:rsidRPr="00222A51" w:rsidRDefault="00D374C8" w:rsidP="00E37909">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Queenie Lam</w:t>
                            </w:r>
                            <w:r w:rsidR="00E37909" w:rsidRPr="00E37909">
                              <w:rPr>
                                <w:rFonts w:ascii="Century Gothic" w:hAnsi="Century Gothic"/>
                                <w:color w:val="FFFFFF" w:themeColor="background1"/>
                                <w:sz w:val="18"/>
                                <w:szCs w:val="18"/>
                              </w:rPr>
                              <w:t xml:space="preserve"> | Member Recognition Chair| cnhkc.mr@gmail.co</w:t>
                            </w:r>
                            <w:r w:rsidR="00E37909" w:rsidRPr="00222A51">
                              <w:rPr>
                                <w:rFonts w:ascii="Century Gothic" w:hAnsi="Century Gothic"/>
                                <w:color w:val="FFFFFF" w:themeColor="background1"/>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F789D" id="Text Box 3" o:spid="_x0000_s1047" type="#_x0000_t202" style="position:absolute;margin-left:0;margin-top:1.3pt;width:5in;height:42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" filled="f" stroked="f">
                <v:textbox>
                  <w:txbxContent>
                    <w:p w14:paraId="75921154" w14:textId="77777777" w:rsidR="00E37909" w:rsidRPr="00222A51" w:rsidRDefault="00E37909" w:rsidP="00E37909">
                      <w:pPr>
                        <w:jc w:val="center"/>
                        <w:rPr>
                          <w:rFonts w:ascii="Century Gothic" w:hAnsi="Century Gothic"/>
                          <w:b/>
                          <w:color w:val="FFFFFF" w:themeColor="background1"/>
                          <w:sz w:val="21"/>
                          <w:szCs w:val="21"/>
                        </w:rPr>
                      </w:pPr>
                      <w:r w:rsidRPr="00222A51">
                        <w:rPr>
                          <w:rFonts w:ascii="Century Gothic" w:hAnsi="Century Gothic"/>
                          <w:color w:val="FFFFFF" w:themeColor="background1"/>
                          <w:sz w:val="21"/>
                          <w:szCs w:val="21"/>
                        </w:rPr>
                        <w:t xml:space="preserve">CNH District </w:t>
                      </w:r>
                      <w:r w:rsidRPr="00222A51">
                        <w:rPr>
                          <w:rFonts w:ascii="Century Gothic" w:hAnsi="Century Gothic"/>
                          <w:b/>
                          <w:color w:val="FFFFFF" w:themeColor="background1"/>
                          <w:sz w:val="21"/>
                          <w:szCs w:val="21"/>
                        </w:rPr>
                        <w:t>Member Recognition Committee</w:t>
                      </w:r>
                    </w:p>
                    <w:p w14:paraId="7FAFB1CE" w14:textId="77777777" w:rsidR="00E37909" w:rsidRPr="00222A51" w:rsidRDefault="00E37909" w:rsidP="00E37909">
                      <w:pPr>
                        <w:jc w:val="center"/>
                        <w:rPr>
                          <w:rFonts w:ascii="Century Gothic" w:hAnsi="Century Gothic"/>
                          <w:color w:val="FFFFFF" w:themeColor="background1"/>
                          <w:sz w:val="18"/>
                          <w:szCs w:val="18"/>
                        </w:rPr>
                      </w:pPr>
                      <w:r w:rsidRPr="00222A51">
                        <w:rPr>
                          <w:rFonts w:ascii="Century Gothic" w:hAnsi="Century Gothic"/>
                          <w:color w:val="FFFFFF" w:themeColor="background1"/>
                          <w:sz w:val="18"/>
                          <w:szCs w:val="18"/>
                        </w:rPr>
                        <w:t>Questions, comments, concerns?</w:t>
                      </w:r>
                    </w:p>
                    <w:p w14:paraId="12453A6D" w14:textId="3089BF9D" w:rsidR="00E37909" w:rsidRPr="00222A51" w:rsidRDefault="00D374C8" w:rsidP="00E37909">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Queenie Lam</w:t>
                      </w:r>
                      <w:r w:rsidR="00E37909" w:rsidRPr="00E37909">
                        <w:rPr>
                          <w:rFonts w:ascii="Century Gothic" w:hAnsi="Century Gothic"/>
                          <w:color w:val="FFFFFF" w:themeColor="background1"/>
                          <w:sz w:val="18"/>
                          <w:szCs w:val="18"/>
                        </w:rPr>
                        <w:t xml:space="preserve"> | Member Recognition Chair| cnhkc.mr@gmail.co</w:t>
                      </w:r>
                      <w:r w:rsidR="00E37909" w:rsidRPr="00222A51">
                        <w:rPr>
                          <w:rFonts w:ascii="Century Gothic" w:hAnsi="Century Gothic"/>
                          <w:color w:val="FFFFFF" w:themeColor="background1"/>
                          <w:sz w:val="18"/>
                          <w:szCs w:val="18"/>
                        </w:rPr>
                        <w:t>m</w:t>
                      </w:r>
                    </w:p>
                  </w:txbxContent>
                </v:textbox>
                <w10:wrap type="square" anchorx="margin"/>
              </v:shape>
            </w:pict>
          </mc:Fallback>
        </mc:AlternateContent>
      </w:r>
    </w:p>
    <w:p w14:paraId="36FE0B3C" w14:textId="5F2C9E3B" w:rsidR="0028554A" w:rsidRPr="00222A51" w:rsidRDefault="00D8587C">
      <w:pPr>
        <w:kinsoku w:val="0"/>
        <w:overflowPunct w:val="0"/>
        <w:spacing w:before="3" w:line="150" w:lineRule="exact"/>
        <w:rPr>
          <w:rFonts w:ascii="Century Gothic" w:hAnsi="Century Gothic"/>
          <w:sz w:val="15"/>
          <w:szCs w:val="15"/>
        </w:rPr>
        <w:sectPr w:rsidR="0028554A" w:rsidRPr="00222A51">
          <w:headerReference w:type="default" r:id="rId10"/>
          <w:pgSz w:w="12240" w:h="15840"/>
          <w:pgMar w:top="1500" w:right="700" w:bottom="280" w:left="600" w:header="753" w:footer="0" w:gutter="0"/>
          <w:pgNumType w:start="2"/>
          <w:cols w:space="720" w:equalWidth="0">
            <w:col w:w="10940"/>
          </w:cols>
          <w:noEndnote/>
        </w:sectPr>
      </w:pPr>
      <w:r>
        <w:rPr>
          <w:rFonts w:ascii="Century Gothic" w:hAnsi="Century Gothic"/>
          <w:noProof/>
          <w:sz w:val="36"/>
          <w:szCs w:val="36"/>
        </w:rPr>
        <w:lastRenderedPageBreak/>
        <mc:AlternateContent>
          <mc:Choice Requires="wps">
            <w:drawing>
              <wp:anchor distT="0" distB="0" distL="114300" distR="114300" simplePos="0" relativeHeight="251667456" behindDoc="0" locked="0" layoutInCell="1" allowOverlap="1" wp14:anchorId="242BDAAA" wp14:editId="4BEC3216">
                <wp:simplePos x="0" y="0"/>
                <wp:positionH relativeFrom="column">
                  <wp:posOffset>-172760</wp:posOffset>
                </wp:positionH>
                <wp:positionV relativeFrom="paragraph">
                  <wp:posOffset>76200</wp:posOffset>
                </wp:positionV>
                <wp:extent cx="4725035" cy="4572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47250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CE01F8" w14:textId="25E79714" w:rsidR="00222A51" w:rsidRPr="00DA15B2" w:rsidRDefault="00072AA2">
                            <w:pPr>
                              <w:rPr>
                                <w:rFonts w:ascii="Century Gothic" w:hAnsi="Century Gothic"/>
                                <w:color w:val="FFFFFF" w:themeColor="background1"/>
                                <w:sz w:val="36"/>
                                <w:szCs w:val="36"/>
                              </w:rPr>
                            </w:pPr>
                            <w:r>
                              <w:rPr>
                                <w:rFonts w:ascii="Century Gothic" w:hAnsi="Century Gothic"/>
                                <w:b/>
                                <w:color w:val="FFFFFF" w:themeColor="background1"/>
                                <w:sz w:val="36"/>
                                <w:szCs w:val="36"/>
                              </w:rPr>
                              <w:t xml:space="preserve"> </w:t>
                            </w:r>
                            <w:r w:rsidR="00222A51" w:rsidRPr="00DA15B2">
                              <w:rPr>
                                <w:rFonts w:ascii="Century Gothic" w:hAnsi="Century Gothic"/>
                                <w:b/>
                                <w:color w:val="FFFFFF" w:themeColor="background1"/>
                                <w:sz w:val="36"/>
                                <w:szCs w:val="36"/>
                              </w:rPr>
                              <w:t>DIVISION NEWSLETTER</w:t>
                            </w:r>
                            <w:r w:rsidR="00222A51" w:rsidRPr="00DA15B2">
                              <w:rPr>
                                <w:rFonts w:ascii="Century Gothic" w:hAnsi="Century Gothic"/>
                                <w:color w:val="FFFFFF" w:themeColor="background1"/>
                                <w:sz w:val="36"/>
                                <w:szCs w:val="36"/>
                              </w:rPr>
                              <w:t xml:space="preserve"> </w:t>
                            </w:r>
                            <w:r w:rsidR="00B91B65" w:rsidRPr="00DA15B2">
                              <w:rPr>
                                <w:rFonts w:ascii="Century Gothic" w:hAnsi="Century Gothic"/>
                                <w:color w:val="00B0F0"/>
                                <w:sz w:val="36"/>
                                <w:szCs w:val="36"/>
                              </w:rPr>
                              <w:t>R</w:t>
                            </w:r>
                            <w:r w:rsidR="00C9792B" w:rsidRPr="00DA15B2">
                              <w:rPr>
                                <w:rFonts w:ascii="Century Gothic" w:hAnsi="Century Gothic"/>
                                <w:color w:val="00B0F0"/>
                                <w:sz w:val="36"/>
                                <w:szCs w:val="36"/>
                              </w:rPr>
                              <w:t>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2BDAAA" id="Text Box 57" o:spid="_x0000_s1048" type="#_x0000_t202" style="position:absolute;margin-left:-13.6pt;margin-top:6pt;width:372.0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" filled="f" stroked="f">
                <v:textbox>
                  <w:txbxContent>
                    <w:p w14:paraId="7ACE01F8" w14:textId="25E79714" w:rsidR="00222A51" w:rsidRPr="00DA15B2" w:rsidRDefault="00072AA2">
                      <w:pPr>
                        <w:rPr>
                          <w:rFonts w:ascii="Century Gothic" w:hAnsi="Century Gothic"/>
                          <w:color w:val="FFFFFF" w:themeColor="background1"/>
                          <w:sz w:val="36"/>
                          <w:szCs w:val="36"/>
                        </w:rPr>
                      </w:pPr>
                      <w:r>
                        <w:rPr>
                          <w:rFonts w:ascii="Century Gothic" w:hAnsi="Century Gothic"/>
                          <w:b/>
                          <w:color w:val="FFFFFF" w:themeColor="background1"/>
                          <w:sz w:val="36"/>
                          <w:szCs w:val="36"/>
                        </w:rPr>
                        <w:t xml:space="preserve"> </w:t>
                      </w:r>
                      <w:r w:rsidR="00222A51" w:rsidRPr="00DA15B2">
                        <w:rPr>
                          <w:rFonts w:ascii="Century Gothic" w:hAnsi="Century Gothic"/>
                          <w:b/>
                          <w:color w:val="FFFFFF" w:themeColor="background1"/>
                          <w:sz w:val="36"/>
                          <w:szCs w:val="36"/>
                        </w:rPr>
                        <w:t>DIVISION NEWSLETTER</w:t>
                      </w:r>
                      <w:r w:rsidR="00222A51" w:rsidRPr="00DA15B2">
                        <w:rPr>
                          <w:rFonts w:ascii="Century Gothic" w:hAnsi="Century Gothic"/>
                          <w:color w:val="FFFFFF" w:themeColor="background1"/>
                          <w:sz w:val="36"/>
                          <w:szCs w:val="36"/>
                        </w:rPr>
                        <w:t xml:space="preserve"> </w:t>
                      </w:r>
                      <w:r w:rsidR="00B91B65" w:rsidRPr="00DA15B2">
                        <w:rPr>
                          <w:rFonts w:ascii="Century Gothic" w:hAnsi="Century Gothic"/>
                          <w:color w:val="00B0F0"/>
                          <w:sz w:val="36"/>
                          <w:szCs w:val="36"/>
                        </w:rPr>
                        <w:t>R</w:t>
                      </w:r>
                      <w:r w:rsidR="00C9792B" w:rsidRPr="00DA15B2">
                        <w:rPr>
                          <w:rFonts w:ascii="Century Gothic" w:hAnsi="Century Gothic"/>
                          <w:color w:val="00B0F0"/>
                          <w:sz w:val="36"/>
                          <w:szCs w:val="36"/>
                        </w:rPr>
                        <w:t>UBRIC</w:t>
                      </w:r>
                    </w:p>
                  </w:txbxContent>
                </v:textbox>
                <w10:wrap type="square"/>
              </v:shape>
            </w:pict>
          </mc:Fallback>
        </mc:AlternateContent>
      </w:r>
      <w:r w:rsidRPr="00222A51">
        <w:rPr>
          <w:rFonts w:ascii="Century Gothic" w:hAnsi="Century Gothic"/>
          <w:noProof/>
          <w:sz w:val="36"/>
          <w:szCs w:val="36"/>
        </w:rPr>
        <mc:AlternateContent>
          <mc:Choice Requires="wpg">
            <w:drawing>
              <wp:anchor distT="0" distB="0" distL="114300" distR="114300" simplePos="0" relativeHeight="251655168" behindDoc="1" locked="0" layoutInCell="0" allowOverlap="1" wp14:anchorId="6F7C1164" wp14:editId="57C8A7C7">
                <wp:simplePos x="0" y="0"/>
                <wp:positionH relativeFrom="page">
                  <wp:posOffset>200025</wp:posOffset>
                </wp:positionH>
                <wp:positionV relativeFrom="page">
                  <wp:posOffset>303260</wp:posOffset>
                </wp:positionV>
                <wp:extent cx="7164705" cy="9406255"/>
                <wp:effectExtent l="0" t="25400" r="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06255"/>
                          <a:chOff x="479" y="524"/>
                          <a:chExt cx="11283" cy="14813"/>
                        </a:xfrm>
                      </wpg:grpSpPr>
                      <wps:wsp>
                        <wps:cNvPr id="26" name="Rectangle 23"/>
                        <wps:cNvSpPr>
                          <a:spLocks/>
                        </wps:cNvSpPr>
                        <wps:spPr bwMode="auto">
                          <a:xfrm>
                            <a:off x="583" y="1619"/>
                            <a:ext cx="11131" cy="600"/>
                          </a:xfrm>
                          <a:prstGeom prst="rect">
                            <a:avLst/>
                          </a:prstGeom>
                          <a:solidFill>
                            <a:srgbClr val="000000"/>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wps:cNvSpPr>
                        <wps:spPr bwMode="auto">
                          <a:xfrm>
                            <a:off x="583" y="1619"/>
                            <a:ext cx="11131" cy="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28" name="Rectangle 25"/>
                        <wps:cNvSpPr>
                          <a:spLocks/>
                        </wps:cNvSpPr>
                        <wps:spPr bwMode="auto">
                          <a:xfrm>
                            <a:off x="524" y="584"/>
                            <a:ext cx="11190" cy="1007"/>
                          </a:xfrm>
                          <a:prstGeom prst="rect">
                            <a:avLst/>
                          </a:prstGeom>
                          <a:solidFill>
                            <a:srgbClr val="002E5F"/>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
                        <wps:cNvSpPr>
                          <a:spLocks/>
                        </wps:cNvSpPr>
                        <wps:spPr bwMode="auto">
                          <a:xfrm>
                            <a:off x="583" y="584"/>
                            <a:ext cx="11131" cy="1007"/>
                          </a:xfrm>
                          <a:prstGeom prst="rect">
                            <a:avLst/>
                          </a:prstGeom>
                          <a:noFill/>
                          <a:ln w="9525">
                            <a:solidFill>
                              <a:srgbClr val="002E5F"/>
                            </a:solidFill>
                            <a:miter lim="800000"/>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30" name="Freeform 27"/>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31" name="Rectangle 28"/>
                        <wps:cNvSpPr>
                          <a:spLocks/>
                        </wps:cNvSpPr>
                        <wps:spPr bwMode="auto">
                          <a:xfrm>
                            <a:off x="556" y="14394"/>
                            <a:ext cx="11131" cy="864"/>
                          </a:xfrm>
                          <a:prstGeom prst="rect">
                            <a:avLst/>
                          </a:prstGeom>
                          <a:solidFill>
                            <a:srgbClr val="002E5F"/>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wps:cNvSpPr>
                        <wps:spPr bwMode="auto">
                          <a:xfrm>
                            <a:off x="556" y="14394"/>
                            <a:ext cx="11131" cy="864"/>
                          </a:xfrm>
                          <a:prstGeom prst="rect">
                            <a:avLst/>
                          </a:prstGeom>
                          <a:noFill/>
                          <a:ln w="9525">
                            <a:solidFill>
                              <a:srgbClr val="002E5F"/>
                            </a:solidFill>
                            <a:miter lim="800000"/>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5420B" id="Group 22" o:spid="_x0000_s1026" style="position:absolute;margin-left:15.75pt;margin-top:23.9pt;width:564.15pt;height:740.65pt;z-index:-251661312;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" o:allowincell="f">
                <v:rect id="Rectangle 23" o:spid="_x0000_s1027"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" fillcolor="black" stroked="f"/>
                <v:rect id="Rectangle 24" o:spid="_x0000_s1028"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" filled="f">
                  <v:path arrowok="t"/>
                </v:rect>
                <v:rect id="Rectangle 25" o:spid="_x0000_s1029" style="position:absolute;left:524;top:584;width:11190;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" fillcolor="#002e5f" stroked="f"/>
                <v:rect id="Rectangle 26" o:spid="_x0000_s1030" style="position:absolute;left:583;top:584;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" filled="f" strokecolor="#002e5f">
                  <v:path arrowok="t"/>
                </v:rect>
                <v:shape id="Freeform 27"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" path="m,l11282,e" filled="f" strokeweight="1.60158mm">
                  <v:path arrowok="t" o:connecttype="custom" o:connectlocs="0,0;11282,0" o:connectangles="0,0"/>
                </v:shape>
                <v:rect id="Rectangle 28" o:spid="_x0000_s1032"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" fillcolor="#002e5f" stroked="f"/>
                <v:rect id="Rectangle 29" o:spid="_x0000_s1033"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" filled="f" strokecolor="#002e5f">
                  <v:path arrowok="t"/>
                </v:rect>
                <v:shape id="Freeform 30" o:spid="_x0000_s1034"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" path="m,l,14704e" filled="f" strokeweight="4.54pt">
                  <v:path arrowok="t" o:connecttype="custom" o:connectlocs="0,0;0,14704" o:connectangles="0,0"/>
                </v:shape>
                <v:shape id="Freeform 31" o:spid="_x0000_s1035"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" path="m,l,14704e" filled="f" strokeweight="4.54pt">
                  <v:path arrowok="t" o:connecttype="custom" o:connectlocs="0,0;0,14704" o:connectangles="0,0"/>
                </v:shape>
                <v:shape id="Freeform 32" o:spid="_x0000_s1036"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" path="m,l11282,e" filled="f" strokeweight="1.60158mm">
                  <v:path arrowok="t" o:connecttype="custom" o:connectlocs="0,0;11282,0" o:connectangles="0,0"/>
                </v:shape>
                <w10:wrap anchorx="page" anchory="page"/>
              </v:group>
            </w:pict>
          </mc:Fallback>
        </mc:AlternateContent>
      </w:r>
    </w:p>
    <w:p w14:paraId="3B7AF417" w14:textId="77777777" w:rsidR="00BA5CC8" w:rsidRDefault="00BA5CC8" w:rsidP="008A6A68">
      <w:pPr>
        <w:widowControl w:val="0"/>
        <w:tabs>
          <w:tab w:val="left" w:pos="460"/>
        </w:tabs>
        <w:kinsoku w:val="0"/>
        <w:overflowPunct w:val="0"/>
        <w:autoSpaceDE w:val="0"/>
        <w:autoSpaceDN w:val="0"/>
        <w:adjustRightInd w:val="0"/>
        <w:ind w:left="100"/>
        <w:rPr>
          <w:rFonts w:ascii="Goudy Old Style" w:hAnsi="Goudy Old Style" w:cs="Goudy Old Style"/>
          <w:b/>
          <w:bCs/>
        </w:rPr>
      </w:pPr>
    </w:p>
    <w:p w14:paraId="070CDFF4" w14:textId="5ED4855E" w:rsidR="00FB038A" w:rsidRPr="00AF40F8" w:rsidRDefault="008A6A68" w:rsidP="00BA5CC8">
      <w:pPr>
        <w:pStyle w:val="ListParagraph"/>
        <w:widowControl w:val="0"/>
        <w:numPr>
          <w:ilvl w:val="0"/>
          <w:numId w:val="36"/>
        </w:numPr>
        <w:tabs>
          <w:tab w:val="left" w:pos="460"/>
        </w:tabs>
        <w:kinsoku w:val="0"/>
        <w:overflowPunct w:val="0"/>
        <w:autoSpaceDE w:val="0"/>
        <w:autoSpaceDN w:val="0"/>
        <w:adjustRightInd w:val="0"/>
        <w:rPr>
          <w:rFonts w:ascii="Century Gothic" w:hAnsi="Century Gothic" w:cs="Goudy Old Style"/>
          <w:b/>
          <w:bCs/>
          <w:spacing w:val="-5"/>
          <w:sz w:val="18"/>
          <w:szCs w:val="18"/>
        </w:rPr>
      </w:pPr>
      <w:r w:rsidRPr="00AF40F8">
        <w:rPr>
          <w:rFonts w:ascii="Century Gothic" w:hAnsi="Century Gothic" w:cs="Goudy Old Style"/>
          <w:b/>
          <w:bCs/>
          <w:sz w:val="18"/>
          <w:szCs w:val="18"/>
        </w:rPr>
        <w:t>E</w:t>
      </w:r>
      <w:r w:rsidRPr="00AF40F8">
        <w:rPr>
          <w:rFonts w:ascii="Century Gothic" w:hAnsi="Century Gothic" w:cs="Goudy Old Style"/>
          <w:b/>
          <w:bCs/>
          <w:spacing w:val="1"/>
          <w:sz w:val="18"/>
          <w:szCs w:val="18"/>
        </w:rPr>
        <w:t>n</w:t>
      </w:r>
      <w:r w:rsidRPr="00AF40F8">
        <w:rPr>
          <w:rFonts w:ascii="Century Gothic" w:hAnsi="Century Gothic" w:cs="Goudy Old Style"/>
          <w:b/>
          <w:bCs/>
          <w:sz w:val="18"/>
          <w:szCs w:val="18"/>
        </w:rPr>
        <w:t>t</w:t>
      </w:r>
      <w:r w:rsidRPr="00AF40F8">
        <w:rPr>
          <w:rFonts w:ascii="Century Gothic" w:hAnsi="Century Gothic" w:cs="Goudy Old Style"/>
          <w:b/>
          <w:bCs/>
          <w:spacing w:val="-1"/>
          <w:sz w:val="18"/>
          <w:szCs w:val="18"/>
        </w:rPr>
        <w:t>r</w:t>
      </w:r>
      <w:r w:rsidRPr="00AF40F8">
        <w:rPr>
          <w:rFonts w:ascii="Century Gothic" w:hAnsi="Century Gothic" w:cs="Goudy Old Style"/>
          <w:b/>
          <w:bCs/>
          <w:sz w:val="18"/>
          <w:szCs w:val="18"/>
        </w:rPr>
        <w:t>y</w:t>
      </w:r>
      <w:r w:rsidRPr="00AF40F8">
        <w:rPr>
          <w:rFonts w:ascii="Century Gothic" w:hAnsi="Century Gothic" w:cs="Goudy Old Style"/>
          <w:b/>
          <w:bCs/>
          <w:spacing w:val="-6"/>
          <w:sz w:val="18"/>
          <w:szCs w:val="18"/>
        </w:rPr>
        <w:t xml:space="preserve"> </w:t>
      </w:r>
      <w:r w:rsidRPr="00AF40F8">
        <w:rPr>
          <w:rFonts w:ascii="Century Gothic" w:hAnsi="Century Gothic" w:cs="Goudy Old Style"/>
          <w:b/>
          <w:bCs/>
          <w:sz w:val="18"/>
          <w:szCs w:val="18"/>
        </w:rPr>
        <w:t>F</w:t>
      </w:r>
      <w:r w:rsidRPr="00AF40F8">
        <w:rPr>
          <w:rFonts w:ascii="Century Gothic" w:hAnsi="Century Gothic" w:cs="Goudy Old Style"/>
          <w:b/>
          <w:bCs/>
          <w:spacing w:val="-1"/>
          <w:sz w:val="18"/>
          <w:szCs w:val="18"/>
        </w:rPr>
        <w:t>o</w:t>
      </w:r>
      <w:r w:rsidRPr="00AF40F8">
        <w:rPr>
          <w:rFonts w:ascii="Century Gothic" w:hAnsi="Century Gothic" w:cs="Goudy Old Style"/>
          <w:b/>
          <w:bCs/>
          <w:sz w:val="18"/>
          <w:szCs w:val="18"/>
        </w:rPr>
        <w:t>r</w:t>
      </w:r>
      <w:r w:rsidRPr="00AF40F8">
        <w:rPr>
          <w:rFonts w:ascii="Century Gothic" w:hAnsi="Century Gothic" w:cs="Goudy Old Style"/>
          <w:b/>
          <w:bCs/>
          <w:spacing w:val="-2"/>
          <w:sz w:val="18"/>
          <w:szCs w:val="18"/>
        </w:rPr>
        <w:t>m</w:t>
      </w:r>
      <w:r w:rsidR="00D8587C" w:rsidRPr="00AF40F8">
        <w:rPr>
          <w:rFonts w:ascii="Century Gothic" w:hAnsi="Century Gothic" w:cs="Goudy Old Style"/>
          <w:b/>
          <w:bCs/>
          <w:spacing w:val="-2"/>
          <w:sz w:val="18"/>
          <w:szCs w:val="18"/>
        </w:rPr>
        <w:t xml:space="preserve"> </w:t>
      </w:r>
      <w:r w:rsidR="00D8587C" w:rsidRPr="00AF40F8">
        <w:rPr>
          <w:rFonts w:ascii="Century Gothic" w:hAnsi="Century Gothic" w:cs="Goudy Old Style"/>
          <w:bCs/>
          <w:spacing w:val="-2"/>
          <w:sz w:val="18"/>
          <w:szCs w:val="18"/>
        </w:rPr>
        <w:t>Page Limit: 1</w:t>
      </w:r>
      <w:r w:rsidR="00FB038A" w:rsidRPr="00AF40F8">
        <w:rPr>
          <w:rFonts w:ascii="Century Gothic" w:hAnsi="Century Gothic" w:cs="Goudy Old Style"/>
          <w:sz w:val="18"/>
          <w:szCs w:val="18"/>
        </w:rPr>
        <w:t xml:space="preserve">| </w:t>
      </w:r>
      <w:r w:rsidR="00FB038A" w:rsidRPr="00AF40F8">
        <w:rPr>
          <w:rFonts w:ascii="Century Gothic" w:hAnsi="Century Gothic" w:cs="Goudy Old Style"/>
          <w:b/>
          <w:sz w:val="18"/>
          <w:szCs w:val="18"/>
        </w:rPr>
        <w:t>(5 pts max)</w:t>
      </w:r>
    </w:p>
    <w:p w14:paraId="3615B187" w14:textId="0FA65926" w:rsidR="008A6A68" w:rsidRPr="00AF40F8" w:rsidRDefault="008A6A68" w:rsidP="008A6A68">
      <w:pPr>
        <w:pStyle w:val="BodyText"/>
        <w:widowControl w:val="0"/>
        <w:numPr>
          <w:ilvl w:val="1"/>
          <w:numId w:val="4"/>
        </w:numPr>
        <w:tabs>
          <w:tab w:val="left" w:pos="821"/>
        </w:tabs>
        <w:kinsoku w:val="0"/>
        <w:overflowPunct w:val="0"/>
        <w:autoSpaceDE w:val="0"/>
        <w:autoSpaceDN w:val="0"/>
        <w:adjustRightInd w:val="0"/>
        <w:spacing w:line="238" w:lineRule="exact"/>
        <w:rPr>
          <w:rFonts w:ascii="Century Gothic" w:hAnsi="Century Gothic"/>
          <w:sz w:val="18"/>
          <w:szCs w:val="18"/>
        </w:rPr>
      </w:pPr>
      <w:r w:rsidRPr="00AF40F8">
        <w:rPr>
          <w:rFonts w:ascii="Century Gothic" w:hAnsi="Century Gothic"/>
          <w:spacing w:val="-2"/>
          <w:sz w:val="18"/>
          <w:szCs w:val="18"/>
        </w:rPr>
        <w:t>N</w:t>
      </w:r>
      <w:r w:rsidRPr="00AF40F8">
        <w:rPr>
          <w:rFonts w:ascii="Century Gothic" w:hAnsi="Century Gothic"/>
          <w:sz w:val="18"/>
          <w:szCs w:val="18"/>
        </w:rPr>
        <w:t>a</w:t>
      </w:r>
      <w:r w:rsidRPr="00AF40F8">
        <w:rPr>
          <w:rFonts w:ascii="Century Gothic" w:hAnsi="Century Gothic"/>
          <w:spacing w:val="-1"/>
          <w:sz w:val="18"/>
          <w:szCs w:val="18"/>
        </w:rPr>
        <w:t>m</w:t>
      </w:r>
      <w:r w:rsidRPr="00AF40F8">
        <w:rPr>
          <w:rFonts w:ascii="Century Gothic" w:hAnsi="Century Gothic"/>
          <w:sz w:val="18"/>
          <w:szCs w:val="18"/>
        </w:rPr>
        <w:t>e</w:t>
      </w:r>
      <w:r w:rsidRPr="00AF40F8">
        <w:rPr>
          <w:rFonts w:ascii="Century Gothic" w:hAnsi="Century Gothic"/>
          <w:spacing w:val="-7"/>
          <w:sz w:val="18"/>
          <w:szCs w:val="18"/>
        </w:rPr>
        <w:t xml:space="preserve"> </w:t>
      </w:r>
      <w:r w:rsidRPr="00AF40F8">
        <w:rPr>
          <w:rFonts w:ascii="Century Gothic" w:hAnsi="Century Gothic"/>
          <w:spacing w:val="2"/>
          <w:sz w:val="18"/>
          <w:szCs w:val="18"/>
        </w:rPr>
        <w:t>o</w:t>
      </w:r>
      <w:r w:rsidRPr="00AF40F8">
        <w:rPr>
          <w:rFonts w:ascii="Century Gothic" w:hAnsi="Century Gothic"/>
          <w:sz w:val="18"/>
          <w:szCs w:val="18"/>
        </w:rPr>
        <w:t>f</w:t>
      </w:r>
      <w:r w:rsidRPr="00AF40F8">
        <w:rPr>
          <w:rFonts w:ascii="Century Gothic" w:hAnsi="Century Gothic"/>
          <w:spacing w:val="-8"/>
          <w:sz w:val="18"/>
          <w:szCs w:val="18"/>
        </w:rPr>
        <w:t xml:space="preserve"> </w:t>
      </w:r>
      <w:r w:rsidRPr="00AF40F8">
        <w:rPr>
          <w:rFonts w:ascii="Century Gothic" w:hAnsi="Century Gothic"/>
          <w:spacing w:val="-2"/>
          <w:sz w:val="18"/>
          <w:szCs w:val="18"/>
        </w:rPr>
        <w:t>N</w:t>
      </w:r>
      <w:r w:rsidRPr="00AF40F8">
        <w:rPr>
          <w:rFonts w:ascii="Century Gothic" w:hAnsi="Century Gothic"/>
          <w:sz w:val="18"/>
          <w:szCs w:val="18"/>
        </w:rPr>
        <w:t>e</w:t>
      </w:r>
      <w:r w:rsidRPr="00AF40F8">
        <w:rPr>
          <w:rFonts w:ascii="Century Gothic" w:hAnsi="Century Gothic"/>
          <w:spacing w:val="1"/>
          <w:sz w:val="18"/>
          <w:szCs w:val="18"/>
        </w:rPr>
        <w:t>w</w:t>
      </w:r>
      <w:r w:rsidRPr="00AF40F8">
        <w:rPr>
          <w:rFonts w:ascii="Century Gothic" w:hAnsi="Century Gothic"/>
          <w:sz w:val="18"/>
          <w:szCs w:val="18"/>
        </w:rPr>
        <w:t>sle</w:t>
      </w:r>
      <w:r w:rsidRPr="00AF40F8">
        <w:rPr>
          <w:rFonts w:ascii="Century Gothic" w:hAnsi="Century Gothic"/>
          <w:spacing w:val="2"/>
          <w:sz w:val="18"/>
          <w:szCs w:val="18"/>
        </w:rPr>
        <w:t>t</w:t>
      </w:r>
      <w:r w:rsidRPr="00AF40F8">
        <w:rPr>
          <w:rFonts w:ascii="Century Gothic" w:hAnsi="Century Gothic"/>
          <w:sz w:val="18"/>
          <w:szCs w:val="18"/>
        </w:rPr>
        <w:t>ter</w:t>
      </w:r>
      <w:r w:rsidRPr="00AF40F8">
        <w:rPr>
          <w:rFonts w:ascii="Century Gothic" w:hAnsi="Century Gothic"/>
          <w:spacing w:val="-6"/>
          <w:sz w:val="18"/>
          <w:szCs w:val="18"/>
        </w:rPr>
        <w:t xml:space="preserve"> </w:t>
      </w:r>
      <w:r w:rsidRPr="00AF40F8">
        <w:rPr>
          <w:rFonts w:ascii="Century Gothic" w:hAnsi="Century Gothic"/>
          <w:sz w:val="18"/>
          <w:szCs w:val="18"/>
        </w:rPr>
        <w:t>Editor</w:t>
      </w:r>
    </w:p>
    <w:p w14:paraId="7948646D" w14:textId="2BC03B22" w:rsidR="008A6A68" w:rsidRPr="00AF40F8" w:rsidRDefault="008A6A68" w:rsidP="008A6A68">
      <w:pPr>
        <w:pStyle w:val="BodyText"/>
        <w:widowControl w:val="0"/>
        <w:numPr>
          <w:ilvl w:val="1"/>
          <w:numId w:val="4"/>
        </w:numPr>
        <w:tabs>
          <w:tab w:val="left" w:pos="821"/>
        </w:tabs>
        <w:kinsoku w:val="0"/>
        <w:overflowPunct w:val="0"/>
        <w:autoSpaceDE w:val="0"/>
        <w:autoSpaceDN w:val="0"/>
        <w:adjustRightInd w:val="0"/>
        <w:rPr>
          <w:rFonts w:ascii="Century Gothic" w:hAnsi="Century Gothic"/>
          <w:sz w:val="18"/>
          <w:szCs w:val="18"/>
        </w:rPr>
      </w:pPr>
      <w:r w:rsidRPr="00AF40F8">
        <w:rPr>
          <w:rFonts w:ascii="Century Gothic" w:hAnsi="Century Gothic"/>
          <w:sz w:val="18"/>
          <w:szCs w:val="18"/>
        </w:rPr>
        <w:t>Home</w:t>
      </w:r>
      <w:r w:rsidRPr="00AF40F8">
        <w:rPr>
          <w:rFonts w:ascii="Century Gothic" w:hAnsi="Century Gothic"/>
          <w:spacing w:val="-6"/>
          <w:sz w:val="18"/>
          <w:szCs w:val="18"/>
        </w:rPr>
        <w:t xml:space="preserve"> </w:t>
      </w:r>
      <w:r w:rsidRPr="00AF40F8">
        <w:rPr>
          <w:rFonts w:ascii="Century Gothic" w:hAnsi="Century Gothic"/>
          <w:sz w:val="18"/>
          <w:szCs w:val="18"/>
        </w:rPr>
        <w:t>Club,</w:t>
      </w:r>
      <w:r w:rsidRPr="00AF40F8">
        <w:rPr>
          <w:rFonts w:ascii="Century Gothic" w:hAnsi="Century Gothic"/>
          <w:spacing w:val="-7"/>
          <w:sz w:val="18"/>
          <w:szCs w:val="18"/>
        </w:rPr>
        <w:t xml:space="preserve"> </w:t>
      </w:r>
      <w:r w:rsidRPr="00AF40F8">
        <w:rPr>
          <w:rFonts w:ascii="Century Gothic" w:hAnsi="Century Gothic"/>
          <w:sz w:val="18"/>
          <w:szCs w:val="18"/>
        </w:rPr>
        <w:t>Club</w:t>
      </w:r>
      <w:r w:rsidRPr="00AF40F8">
        <w:rPr>
          <w:rFonts w:ascii="Century Gothic" w:hAnsi="Century Gothic"/>
          <w:spacing w:val="-6"/>
          <w:sz w:val="18"/>
          <w:szCs w:val="18"/>
        </w:rPr>
        <w:t xml:space="preserve"> </w:t>
      </w:r>
      <w:r w:rsidRPr="00AF40F8">
        <w:rPr>
          <w:rFonts w:ascii="Century Gothic" w:hAnsi="Century Gothic"/>
          <w:sz w:val="18"/>
          <w:szCs w:val="18"/>
        </w:rPr>
        <w:t>number,</w:t>
      </w:r>
      <w:r w:rsidRPr="00AF40F8">
        <w:rPr>
          <w:rFonts w:ascii="Century Gothic" w:hAnsi="Century Gothic"/>
          <w:spacing w:val="-5"/>
          <w:sz w:val="18"/>
          <w:szCs w:val="18"/>
        </w:rPr>
        <w:t xml:space="preserve"> </w:t>
      </w:r>
      <w:r w:rsidRPr="00AF40F8">
        <w:rPr>
          <w:rFonts w:ascii="Century Gothic" w:hAnsi="Century Gothic"/>
          <w:sz w:val="18"/>
          <w:szCs w:val="18"/>
        </w:rPr>
        <w:t>Di</w:t>
      </w:r>
      <w:r w:rsidRPr="00AF40F8">
        <w:rPr>
          <w:rFonts w:ascii="Century Gothic" w:hAnsi="Century Gothic"/>
          <w:spacing w:val="1"/>
          <w:sz w:val="18"/>
          <w:szCs w:val="18"/>
        </w:rPr>
        <w:t>v</w:t>
      </w:r>
      <w:r w:rsidRPr="00AF40F8">
        <w:rPr>
          <w:rFonts w:ascii="Century Gothic" w:hAnsi="Century Gothic"/>
          <w:sz w:val="18"/>
          <w:szCs w:val="18"/>
        </w:rPr>
        <w:t>ision,</w:t>
      </w:r>
      <w:r w:rsidRPr="00AF40F8">
        <w:rPr>
          <w:rFonts w:ascii="Century Gothic" w:hAnsi="Century Gothic"/>
          <w:spacing w:val="-7"/>
          <w:sz w:val="18"/>
          <w:szCs w:val="18"/>
        </w:rPr>
        <w:t xml:space="preserve"> </w:t>
      </w:r>
      <w:r w:rsidRPr="00AF40F8">
        <w:rPr>
          <w:rFonts w:ascii="Century Gothic" w:hAnsi="Century Gothic"/>
          <w:sz w:val="18"/>
          <w:szCs w:val="18"/>
        </w:rPr>
        <w:t>and</w:t>
      </w:r>
      <w:r w:rsidRPr="00AF40F8">
        <w:rPr>
          <w:rFonts w:ascii="Century Gothic" w:hAnsi="Century Gothic"/>
          <w:spacing w:val="-6"/>
          <w:sz w:val="18"/>
          <w:szCs w:val="18"/>
        </w:rPr>
        <w:t xml:space="preserve"> </w:t>
      </w:r>
      <w:r w:rsidRPr="00AF40F8">
        <w:rPr>
          <w:rFonts w:ascii="Century Gothic" w:hAnsi="Century Gothic"/>
          <w:spacing w:val="-1"/>
          <w:sz w:val="18"/>
          <w:szCs w:val="18"/>
        </w:rPr>
        <w:t>R</w:t>
      </w:r>
      <w:r w:rsidRPr="00AF40F8">
        <w:rPr>
          <w:rFonts w:ascii="Century Gothic" w:hAnsi="Century Gothic"/>
          <w:sz w:val="18"/>
          <w:szCs w:val="18"/>
        </w:rPr>
        <w:t>egion</w:t>
      </w:r>
    </w:p>
    <w:p w14:paraId="6941A860" w14:textId="79A00293" w:rsidR="008A6A68" w:rsidRPr="00AF40F8" w:rsidRDefault="008A6A68" w:rsidP="008A6A68">
      <w:pPr>
        <w:pStyle w:val="BodyText"/>
        <w:widowControl w:val="0"/>
        <w:numPr>
          <w:ilvl w:val="1"/>
          <w:numId w:val="4"/>
        </w:numPr>
        <w:tabs>
          <w:tab w:val="left" w:pos="821"/>
        </w:tabs>
        <w:kinsoku w:val="0"/>
        <w:overflowPunct w:val="0"/>
        <w:autoSpaceDE w:val="0"/>
        <w:autoSpaceDN w:val="0"/>
        <w:adjustRightInd w:val="0"/>
        <w:rPr>
          <w:rFonts w:ascii="Century Gothic" w:hAnsi="Century Gothic"/>
          <w:sz w:val="18"/>
          <w:szCs w:val="18"/>
        </w:rPr>
      </w:pPr>
      <w:r w:rsidRPr="00AF40F8">
        <w:rPr>
          <w:rFonts w:ascii="Century Gothic" w:hAnsi="Century Gothic"/>
          <w:sz w:val="18"/>
          <w:szCs w:val="18"/>
        </w:rPr>
        <w:t>Certific</w:t>
      </w:r>
      <w:r w:rsidRPr="00AF40F8">
        <w:rPr>
          <w:rFonts w:ascii="Century Gothic" w:hAnsi="Century Gothic"/>
          <w:spacing w:val="-1"/>
          <w:sz w:val="18"/>
          <w:szCs w:val="18"/>
        </w:rPr>
        <w:t>a</w:t>
      </w:r>
      <w:r w:rsidRPr="00AF40F8">
        <w:rPr>
          <w:rFonts w:ascii="Century Gothic" w:hAnsi="Century Gothic"/>
          <w:sz w:val="18"/>
          <w:szCs w:val="18"/>
        </w:rPr>
        <w:t>tion</w:t>
      </w:r>
      <w:r w:rsidRPr="00AF40F8">
        <w:rPr>
          <w:rFonts w:ascii="Century Gothic" w:hAnsi="Century Gothic"/>
          <w:spacing w:val="-10"/>
          <w:sz w:val="18"/>
          <w:szCs w:val="18"/>
        </w:rPr>
        <w:t xml:space="preserve"> </w:t>
      </w:r>
      <w:r w:rsidRPr="00AF40F8">
        <w:rPr>
          <w:rFonts w:ascii="Century Gothic" w:hAnsi="Century Gothic"/>
          <w:spacing w:val="2"/>
          <w:sz w:val="18"/>
          <w:szCs w:val="18"/>
        </w:rPr>
        <w:t>o</w:t>
      </w:r>
      <w:r w:rsidRPr="00AF40F8">
        <w:rPr>
          <w:rFonts w:ascii="Century Gothic" w:hAnsi="Century Gothic"/>
          <w:sz w:val="18"/>
          <w:szCs w:val="18"/>
        </w:rPr>
        <w:t>f</w:t>
      </w:r>
      <w:r w:rsidRPr="00AF40F8">
        <w:rPr>
          <w:rFonts w:ascii="Century Gothic" w:hAnsi="Century Gothic"/>
          <w:spacing w:val="-11"/>
          <w:sz w:val="18"/>
          <w:szCs w:val="18"/>
        </w:rPr>
        <w:t xml:space="preserve"> </w:t>
      </w:r>
      <w:r w:rsidRPr="00AF40F8">
        <w:rPr>
          <w:rFonts w:ascii="Century Gothic" w:hAnsi="Century Gothic"/>
          <w:sz w:val="18"/>
          <w:szCs w:val="18"/>
        </w:rPr>
        <w:t>Ori</w:t>
      </w:r>
      <w:r w:rsidRPr="00AF40F8">
        <w:rPr>
          <w:rFonts w:ascii="Century Gothic" w:hAnsi="Century Gothic"/>
          <w:spacing w:val="1"/>
          <w:sz w:val="18"/>
          <w:szCs w:val="18"/>
        </w:rPr>
        <w:t>g</w:t>
      </w:r>
      <w:r w:rsidRPr="00AF40F8">
        <w:rPr>
          <w:rFonts w:ascii="Century Gothic" w:hAnsi="Century Gothic"/>
          <w:sz w:val="18"/>
          <w:szCs w:val="18"/>
        </w:rPr>
        <w:t>inali</w:t>
      </w:r>
      <w:r w:rsidRPr="00AF40F8">
        <w:rPr>
          <w:rFonts w:ascii="Century Gothic" w:hAnsi="Century Gothic"/>
          <w:spacing w:val="1"/>
          <w:sz w:val="18"/>
          <w:szCs w:val="18"/>
        </w:rPr>
        <w:t>t</w:t>
      </w:r>
      <w:r w:rsidRPr="00AF40F8">
        <w:rPr>
          <w:rFonts w:ascii="Century Gothic" w:hAnsi="Century Gothic"/>
          <w:sz w:val="18"/>
          <w:szCs w:val="18"/>
        </w:rPr>
        <w:t>y</w:t>
      </w:r>
    </w:p>
    <w:p w14:paraId="16E5519B" w14:textId="09D05F85" w:rsidR="008A6A68" w:rsidRPr="00AF40F8" w:rsidRDefault="008A6A68" w:rsidP="008A6A68">
      <w:pPr>
        <w:pStyle w:val="BodyText"/>
        <w:widowControl w:val="0"/>
        <w:numPr>
          <w:ilvl w:val="1"/>
          <w:numId w:val="4"/>
        </w:numPr>
        <w:tabs>
          <w:tab w:val="left" w:pos="821"/>
        </w:tabs>
        <w:kinsoku w:val="0"/>
        <w:overflowPunct w:val="0"/>
        <w:autoSpaceDE w:val="0"/>
        <w:autoSpaceDN w:val="0"/>
        <w:adjustRightInd w:val="0"/>
        <w:rPr>
          <w:rFonts w:ascii="Century Gothic" w:hAnsi="Century Gothic"/>
          <w:sz w:val="18"/>
          <w:szCs w:val="18"/>
        </w:rPr>
      </w:pPr>
      <w:r w:rsidRPr="00AF40F8">
        <w:rPr>
          <w:rFonts w:ascii="Century Gothic" w:hAnsi="Century Gothic"/>
          <w:sz w:val="18"/>
          <w:szCs w:val="18"/>
        </w:rPr>
        <w:t>Ex</w:t>
      </w:r>
      <w:r w:rsidRPr="00AF40F8">
        <w:rPr>
          <w:rFonts w:ascii="Century Gothic" w:hAnsi="Century Gothic"/>
          <w:spacing w:val="-2"/>
          <w:sz w:val="18"/>
          <w:szCs w:val="18"/>
        </w:rPr>
        <w:t>p</w:t>
      </w:r>
      <w:r w:rsidRPr="00AF40F8">
        <w:rPr>
          <w:rFonts w:ascii="Century Gothic" w:hAnsi="Century Gothic"/>
          <w:sz w:val="18"/>
          <w:szCs w:val="18"/>
        </w:rPr>
        <w:t>lanation</w:t>
      </w:r>
      <w:r w:rsidRPr="00AF40F8">
        <w:rPr>
          <w:rFonts w:ascii="Century Gothic" w:hAnsi="Century Gothic"/>
          <w:spacing w:val="-9"/>
          <w:sz w:val="18"/>
          <w:szCs w:val="18"/>
        </w:rPr>
        <w:t xml:space="preserve"> </w:t>
      </w:r>
      <w:r w:rsidRPr="00AF40F8">
        <w:rPr>
          <w:rFonts w:ascii="Century Gothic" w:hAnsi="Century Gothic"/>
          <w:spacing w:val="2"/>
          <w:sz w:val="18"/>
          <w:szCs w:val="18"/>
        </w:rPr>
        <w:t>o</w:t>
      </w:r>
      <w:r w:rsidRPr="00AF40F8">
        <w:rPr>
          <w:rFonts w:ascii="Century Gothic" w:hAnsi="Century Gothic"/>
          <w:sz w:val="18"/>
          <w:szCs w:val="18"/>
        </w:rPr>
        <w:t>f</w:t>
      </w:r>
      <w:r w:rsidRPr="00AF40F8">
        <w:rPr>
          <w:rFonts w:ascii="Century Gothic" w:hAnsi="Century Gothic"/>
          <w:spacing w:val="-11"/>
          <w:sz w:val="18"/>
          <w:szCs w:val="18"/>
        </w:rPr>
        <w:t xml:space="preserve"> </w:t>
      </w:r>
      <w:r w:rsidRPr="00AF40F8">
        <w:rPr>
          <w:rFonts w:ascii="Century Gothic" w:hAnsi="Century Gothic"/>
          <w:spacing w:val="-2"/>
          <w:sz w:val="18"/>
          <w:szCs w:val="18"/>
        </w:rPr>
        <w:t>N</w:t>
      </w:r>
      <w:r w:rsidRPr="00AF40F8">
        <w:rPr>
          <w:rFonts w:ascii="Century Gothic" w:hAnsi="Century Gothic"/>
          <w:sz w:val="18"/>
          <w:szCs w:val="18"/>
        </w:rPr>
        <w:t>e</w:t>
      </w:r>
      <w:r w:rsidRPr="00AF40F8">
        <w:rPr>
          <w:rFonts w:ascii="Century Gothic" w:hAnsi="Century Gothic"/>
          <w:spacing w:val="1"/>
          <w:sz w:val="18"/>
          <w:szCs w:val="18"/>
        </w:rPr>
        <w:t>w</w:t>
      </w:r>
      <w:r w:rsidRPr="00AF40F8">
        <w:rPr>
          <w:rFonts w:ascii="Century Gothic" w:hAnsi="Century Gothic"/>
          <w:sz w:val="18"/>
          <w:szCs w:val="18"/>
        </w:rPr>
        <w:t>sle</w:t>
      </w:r>
      <w:r w:rsidRPr="00AF40F8">
        <w:rPr>
          <w:rFonts w:ascii="Century Gothic" w:hAnsi="Century Gothic"/>
          <w:spacing w:val="2"/>
          <w:sz w:val="18"/>
          <w:szCs w:val="18"/>
        </w:rPr>
        <w:t>t</w:t>
      </w:r>
      <w:r w:rsidRPr="00AF40F8">
        <w:rPr>
          <w:rFonts w:ascii="Century Gothic" w:hAnsi="Century Gothic"/>
          <w:sz w:val="18"/>
          <w:szCs w:val="18"/>
        </w:rPr>
        <w:t>ter</w:t>
      </w:r>
      <w:r w:rsidRPr="00AF40F8">
        <w:rPr>
          <w:rFonts w:ascii="Century Gothic" w:hAnsi="Century Gothic"/>
          <w:spacing w:val="-10"/>
          <w:sz w:val="18"/>
          <w:szCs w:val="18"/>
        </w:rPr>
        <w:t xml:space="preserve"> </w:t>
      </w:r>
      <w:r w:rsidRPr="00AF40F8">
        <w:rPr>
          <w:rFonts w:ascii="Century Gothic" w:hAnsi="Century Gothic"/>
          <w:sz w:val="18"/>
          <w:szCs w:val="18"/>
        </w:rPr>
        <w:t>Distribution</w:t>
      </w:r>
    </w:p>
    <w:p w14:paraId="76785BE8" w14:textId="77777777" w:rsidR="008A6A68" w:rsidRPr="00AF40F8" w:rsidRDefault="008A6A68" w:rsidP="008A6A68">
      <w:pPr>
        <w:pStyle w:val="BodyText"/>
        <w:widowControl w:val="0"/>
        <w:numPr>
          <w:ilvl w:val="1"/>
          <w:numId w:val="4"/>
        </w:numPr>
        <w:tabs>
          <w:tab w:val="left" w:pos="821"/>
        </w:tabs>
        <w:kinsoku w:val="0"/>
        <w:overflowPunct w:val="0"/>
        <w:autoSpaceDE w:val="0"/>
        <w:autoSpaceDN w:val="0"/>
        <w:adjustRightInd w:val="0"/>
        <w:rPr>
          <w:rFonts w:ascii="Century Gothic" w:hAnsi="Century Gothic"/>
          <w:sz w:val="18"/>
          <w:szCs w:val="18"/>
        </w:rPr>
      </w:pPr>
      <w:r w:rsidRPr="00AF40F8">
        <w:rPr>
          <w:rFonts w:ascii="Century Gothic" w:hAnsi="Century Gothic"/>
          <w:spacing w:val="-2"/>
          <w:sz w:val="18"/>
          <w:szCs w:val="18"/>
        </w:rPr>
        <w:t>T</w:t>
      </w:r>
      <w:r w:rsidRPr="00AF40F8">
        <w:rPr>
          <w:rFonts w:ascii="Century Gothic" w:hAnsi="Century Gothic"/>
          <w:sz w:val="18"/>
          <w:szCs w:val="18"/>
        </w:rPr>
        <w:t>able</w:t>
      </w:r>
      <w:r w:rsidRPr="00AF40F8">
        <w:rPr>
          <w:rFonts w:ascii="Century Gothic" w:hAnsi="Century Gothic"/>
          <w:spacing w:val="-7"/>
          <w:sz w:val="18"/>
          <w:szCs w:val="18"/>
        </w:rPr>
        <w:t xml:space="preserve"> </w:t>
      </w:r>
      <w:r w:rsidRPr="00AF40F8">
        <w:rPr>
          <w:rFonts w:ascii="Century Gothic" w:hAnsi="Century Gothic"/>
          <w:sz w:val="18"/>
          <w:szCs w:val="18"/>
        </w:rPr>
        <w:t>of</w:t>
      </w:r>
      <w:r w:rsidRPr="00AF40F8">
        <w:rPr>
          <w:rFonts w:ascii="Century Gothic" w:hAnsi="Century Gothic"/>
          <w:spacing w:val="-8"/>
          <w:sz w:val="18"/>
          <w:szCs w:val="18"/>
        </w:rPr>
        <w:t xml:space="preserve"> </w:t>
      </w:r>
      <w:r w:rsidRPr="00AF40F8">
        <w:rPr>
          <w:rFonts w:ascii="Century Gothic" w:hAnsi="Century Gothic"/>
          <w:sz w:val="18"/>
          <w:szCs w:val="18"/>
        </w:rPr>
        <w:t>Conten</w:t>
      </w:r>
      <w:r w:rsidRPr="00AF40F8">
        <w:rPr>
          <w:rFonts w:ascii="Century Gothic" w:hAnsi="Century Gothic"/>
          <w:spacing w:val="2"/>
          <w:sz w:val="18"/>
          <w:szCs w:val="18"/>
        </w:rPr>
        <w:t>t</w:t>
      </w:r>
      <w:r w:rsidRPr="00AF40F8">
        <w:rPr>
          <w:rFonts w:ascii="Century Gothic" w:hAnsi="Century Gothic"/>
          <w:sz w:val="18"/>
          <w:szCs w:val="18"/>
        </w:rPr>
        <w:t>s</w:t>
      </w:r>
    </w:p>
    <w:p w14:paraId="30313D09" w14:textId="24924333" w:rsidR="0028554A" w:rsidRPr="00AF40F8" w:rsidRDefault="0028554A">
      <w:pPr>
        <w:kinsoku w:val="0"/>
        <w:overflowPunct w:val="0"/>
        <w:spacing w:before="5"/>
        <w:ind w:left="821" w:right="179"/>
        <w:jc w:val="both"/>
        <w:rPr>
          <w:rFonts w:ascii="Century Gothic" w:hAnsi="Century Gothic" w:cs="Goudy Old Style"/>
          <w:sz w:val="18"/>
          <w:szCs w:val="18"/>
        </w:rPr>
      </w:pPr>
    </w:p>
    <w:p w14:paraId="1DAF12AE" w14:textId="716DBA51" w:rsidR="008A6A68" w:rsidRPr="00AF40F8" w:rsidRDefault="00BA5CC8" w:rsidP="00BA5CC8">
      <w:pPr>
        <w:pStyle w:val="BodyText"/>
        <w:numPr>
          <w:ilvl w:val="0"/>
          <w:numId w:val="36"/>
        </w:numPr>
        <w:kinsoku w:val="0"/>
        <w:overflowPunct w:val="0"/>
        <w:rPr>
          <w:rFonts w:ascii="Century Gothic" w:hAnsi="Century Gothic"/>
          <w:b/>
          <w:sz w:val="18"/>
          <w:szCs w:val="18"/>
          <w:lang w:val="en-US"/>
        </w:rPr>
      </w:pPr>
      <w:r w:rsidRPr="00AF40F8">
        <w:rPr>
          <w:rFonts w:ascii="Century Gothic" w:hAnsi="Century Gothic"/>
          <w:b/>
          <w:sz w:val="18"/>
          <w:szCs w:val="18"/>
          <w:lang w:val="en-US"/>
        </w:rPr>
        <w:t>Divider</w:t>
      </w:r>
      <w:r w:rsidRPr="00AF40F8">
        <w:rPr>
          <w:rFonts w:ascii="Century Gothic" w:hAnsi="Century Gothic" w:cs="Goudy Old Style"/>
          <w:sz w:val="18"/>
          <w:szCs w:val="18"/>
          <w:lang w:val="en-US"/>
        </w:rPr>
        <w:t xml:space="preserve"> </w:t>
      </w:r>
      <w:r w:rsidRPr="00AF40F8">
        <w:rPr>
          <w:rFonts w:ascii="Century Gothic" w:hAnsi="Century Gothic"/>
          <w:sz w:val="18"/>
          <w:szCs w:val="18"/>
        </w:rPr>
        <w:t>Page</w:t>
      </w:r>
      <w:r w:rsidRPr="00AF40F8">
        <w:rPr>
          <w:rFonts w:ascii="Century Gothic" w:hAnsi="Century Gothic"/>
          <w:spacing w:val="-5"/>
          <w:sz w:val="18"/>
          <w:szCs w:val="18"/>
        </w:rPr>
        <w:t xml:space="preserve"> </w:t>
      </w:r>
      <w:r w:rsidRPr="00AF40F8">
        <w:rPr>
          <w:rFonts w:ascii="Century Gothic" w:hAnsi="Century Gothic"/>
          <w:sz w:val="18"/>
          <w:szCs w:val="18"/>
        </w:rPr>
        <w:t>Li</w:t>
      </w:r>
      <w:r w:rsidRPr="00AF40F8">
        <w:rPr>
          <w:rFonts w:ascii="Century Gothic" w:hAnsi="Century Gothic"/>
          <w:spacing w:val="-1"/>
          <w:sz w:val="18"/>
          <w:szCs w:val="18"/>
        </w:rPr>
        <w:t>m</w:t>
      </w:r>
      <w:r w:rsidRPr="00AF40F8">
        <w:rPr>
          <w:rFonts w:ascii="Century Gothic" w:hAnsi="Century Gothic"/>
          <w:sz w:val="18"/>
          <w:szCs w:val="18"/>
        </w:rPr>
        <w:t>it:</w:t>
      </w:r>
      <w:r w:rsidRPr="00AF40F8">
        <w:rPr>
          <w:rFonts w:ascii="Century Gothic" w:hAnsi="Century Gothic"/>
          <w:spacing w:val="-6"/>
          <w:sz w:val="18"/>
          <w:szCs w:val="18"/>
        </w:rPr>
        <w:t xml:space="preserve"> </w:t>
      </w:r>
      <w:r w:rsidR="00D8587C" w:rsidRPr="00AF40F8">
        <w:rPr>
          <w:rFonts w:ascii="Century Gothic" w:hAnsi="Century Gothic"/>
          <w:spacing w:val="-6"/>
          <w:sz w:val="18"/>
          <w:szCs w:val="18"/>
          <w:lang w:val="en-US"/>
        </w:rPr>
        <w:t>3</w:t>
      </w:r>
      <w:r w:rsidRPr="00AF40F8">
        <w:rPr>
          <w:rFonts w:ascii="Century Gothic" w:hAnsi="Century Gothic"/>
          <w:sz w:val="18"/>
          <w:szCs w:val="18"/>
          <w:lang w:val="en-US"/>
        </w:rPr>
        <w:t xml:space="preserve"> |</w:t>
      </w:r>
      <w:r w:rsidRPr="00AF40F8">
        <w:rPr>
          <w:rFonts w:ascii="Century Gothic" w:hAnsi="Century Gothic"/>
          <w:b/>
          <w:sz w:val="18"/>
          <w:szCs w:val="18"/>
          <w:lang w:val="en-US"/>
        </w:rPr>
        <w:t xml:space="preserve"> (5 pts</w:t>
      </w:r>
      <w:r w:rsidR="00A71FFE" w:rsidRPr="00AF40F8">
        <w:rPr>
          <w:rFonts w:ascii="Century Gothic" w:hAnsi="Century Gothic"/>
          <w:b/>
          <w:sz w:val="18"/>
          <w:szCs w:val="18"/>
          <w:lang w:val="en-US"/>
        </w:rPr>
        <w:t xml:space="preserve"> max</w:t>
      </w:r>
      <w:r w:rsidRPr="00AF40F8">
        <w:rPr>
          <w:rFonts w:ascii="Century Gothic" w:hAnsi="Century Gothic"/>
          <w:b/>
          <w:sz w:val="18"/>
          <w:szCs w:val="18"/>
          <w:lang w:val="en-US"/>
        </w:rPr>
        <w:t>)</w:t>
      </w:r>
    </w:p>
    <w:p w14:paraId="36E75B88" w14:textId="06669E6B" w:rsidR="008A6A68" w:rsidRPr="00AF40F8" w:rsidRDefault="008A6A68" w:rsidP="00BA5CC8">
      <w:pPr>
        <w:pStyle w:val="BodyText"/>
        <w:kinsoku w:val="0"/>
        <w:overflowPunct w:val="0"/>
        <w:spacing w:line="238" w:lineRule="exact"/>
        <w:ind w:left="460"/>
        <w:rPr>
          <w:rFonts w:ascii="Century Gothic" w:hAnsi="Century Gothic"/>
          <w:sz w:val="18"/>
          <w:szCs w:val="18"/>
        </w:rPr>
      </w:pPr>
      <w:r w:rsidRPr="00AF40F8">
        <w:rPr>
          <w:rFonts w:ascii="Century Gothic" w:hAnsi="Century Gothic"/>
          <w:sz w:val="18"/>
          <w:szCs w:val="18"/>
        </w:rPr>
        <w:t>A</w:t>
      </w:r>
      <w:r w:rsidRPr="00AF40F8">
        <w:rPr>
          <w:rFonts w:ascii="Century Gothic" w:hAnsi="Century Gothic"/>
          <w:spacing w:val="-6"/>
          <w:sz w:val="18"/>
          <w:szCs w:val="18"/>
        </w:rPr>
        <w:t xml:space="preserve"> </w:t>
      </w:r>
      <w:r w:rsidRPr="00AF40F8">
        <w:rPr>
          <w:rFonts w:ascii="Century Gothic" w:hAnsi="Century Gothic"/>
          <w:b/>
          <w:bCs/>
          <w:sz w:val="18"/>
          <w:szCs w:val="18"/>
        </w:rPr>
        <w:t>D</w:t>
      </w:r>
      <w:r w:rsidRPr="00AF40F8">
        <w:rPr>
          <w:rFonts w:ascii="Century Gothic" w:hAnsi="Century Gothic"/>
          <w:b/>
          <w:bCs/>
          <w:spacing w:val="-1"/>
          <w:sz w:val="18"/>
          <w:szCs w:val="18"/>
        </w:rPr>
        <w:t>I</w:t>
      </w:r>
      <w:r w:rsidRPr="00AF40F8">
        <w:rPr>
          <w:rFonts w:ascii="Century Gothic" w:hAnsi="Century Gothic"/>
          <w:b/>
          <w:bCs/>
          <w:spacing w:val="1"/>
          <w:sz w:val="18"/>
          <w:szCs w:val="18"/>
        </w:rPr>
        <w:t>V</w:t>
      </w:r>
      <w:r w:rsidRPr="00AF40F8">
        <w:rPr>
          <w:rFonts w:ascii="Century Gothic" w:hAnsi="Century Gothic"/>
          <w:b/>
          <w:bCs/>
          <w:spacing w:val="-1"/>
          <w:sz w:val="18"/>
          <w:szCs w:val="18"/>
        </w:rPr>
        <w:t>I</w:t>
      </w:r>
      <w:r w:rsidRPr="00AF40F8">
        <w:rPr>
          <w:rFonts w:ascii="Century Gothic" w:hAnsi="Century Gothic"/>
          <w:b/>
          <w:bCs/>
          <w:sz w:val="18"/>
          <w:szCs w:val="18"/>
        </w:rPr>
        <w:t>D</w:t>
      </w:r>
      <w:r w:rsidRPr="00AF40F8">
        <w:rPr>
          <w:rFonts w:ascii="Century Gothic" w:hAnsi="Century Gothic"/>
          <w:b/>
          <w:bCs/>
          <w:spacing w:val="2"/>
          <w:sz w:val="18"/>
          <w:szCs w:val="18"/>
        </w:rPr>
        <w:t>E</w:t>
      </w:r>
      <w:r w:rsidRPr="00AF40F8">
        <w:rPr>
          <w:rFonts w:ascii="Century Gothic" w:hAnsi="Century Gothic"/>
          <w:b/>
          <w:bCs/>
          <w:sz w:val="18"/>
          <w:szCs w:val="18"/>
        </w:rPr>
        <w:t>R</w:t>
      </w:r>
      <w:r w:rsidRPr="00AF40F8">
        <w:rPr>
          <w:rFonts w:ascii="Century Gothic" w:hAnsi="Century Gothic"/>
          <w:b/>
          <w:bCs/>
          <w:spacing w:val="-4"/>
          <w:sz w:val="18"/>
          <w:szCs w:val="18"/>
        </w:rPr>
        <w:t xml:space="preserve"> </w:t>
      </w:r>
      <w:r w:rsidRPr="00AF40F8">
        <w:rPr>
          <w:rFonts w:ascii="Century Gothic" w:hAnsi="Century Gothic"/>
          <w:sz w:val="18"/>
          <w:szCs w:val="18"/>
        </w:rPr>
        <w:t>is</w:t>
      </w:r>
      <w:r w:rsidRPr="00AF40F8">
        <w:rPr>
          <w:rFonts w:ascii="Century Gothic" w:hAnsi="Century Gothic"/>
          <w:spacing w:val="-4"/>
          <w:sz w:val="18"/>
          <w:szCs w:val="18"/>
        </w:rPr>
        <w:t xml:space="preserve"> </w:t>
      </w:r>
      <w:r w:rsidRPr="00AF40F8">
        <w:rPr>
          <w:rFonts w:ascii="Century Gothic" w:hAnsi="Century Gothic"/>
          <w:sz w:val="18"/>
          <w:szCs w:val="18"/>
        </w:rPr>
        <w:t>required</w:t>
      </w:r>
      <w:r w:rsidRPr="00AF40F8">
        <w:rPr>
          <w:rFonts w:ascii="Century Gothic" w:hAnsi="Century Gothic"/>
          <w:spacing w:val="-5"/>
          <w:sz w:val="18"/>
          <w:szCs w:val="18"/>
        </w:rPr>
        <w:t xml:space="preserve"> </w:t>
      </w:r>
      <w:r w:rsidRPr="00AF40F8">
        <w:rPr>
          <w:rFonts w:ascii="Century Gothic" w:hAnsi="Century Gothic"/>
          <w:sz w:val="18"/>
          <w:szCs w:val="18"/>
        </w:rPr>
        <w:t>for</w:t>
      </w:r>
      <w:r w:rsidRPr="00AF40F8">
        <w:rPr>
          <w:rFonts w:ascii="Century Gothic" w:hAnsi="Century Gothic"/>
          <w:spacing w:val="-4"/>
          <w:sz w:val="18"/>
          <w:szCs w:val="18"/>
        </w:rPr>
        <w:t xml:space="preserve"> </w:t>
      </w:r>
      <w:r w:rsidRPr="00AF40F8">
        <w:rPr>
          <w:rFonts w:ascii="Century Gothic" w:hAnsi="Century Gothic"/>
          <w:sz w:val="18"/>
          <w:szCs w:val="18"/>
        </w:rPr>
        <w:t>e</w:t>
      </w:r>
      <w:r w:rsidRPr="00AF40F8">
        <w:rPr>
          <w:rFonts w:ascii="Century Gothic" w:hAnsi="Century Gothic"/>
          <w:spacing w:val="2"/>
          <w:sz w:val="18"/>
          <w:szCs w:val="18"/>
        </w:rPr>
        <w:t>a</w:t>
      </w:r>
      <w:r w:rsidRPr="00AF40F8">
        <w:rPr>
          <w:rFonts w:ascii="Century Gothic" w:hAnsi="Century Gothic"/>
          <w:sz w:val="18"/>
          <w:szCs w:val="18"/>
        </w:rPr>
        <w:t>ch</w:t>
      </w:r>
      <w:r w:rsidRPr="00AF40F8">
        <w:rPr>
          <w:rFonts w:ascii="Century Gothic" w:hAnsi="Century Gothic"/>
          <w:spacing w:val="-3"/>
          <w:sz w:val="18"/>
          <w:szCs w:val="18"/>
        </w:rPr>
        <w:t xml:space="preserve"> </w:t>
      </w:r>
      <w:r w:rsidRPr="00AF40F8">
        <w:rPr>
          <w:rFonts w:ascii="Century Gothic" w:hAnsi="Century Gothic"/>
          <w:sz w:val="18"/>
          <w:szCs w:val="18"/>
        </w:rPr>
        <w:t>ne</w:t>
      </w:r>
      <w:r w:rsidRPr="00AF40F8">
        <w:rPr>
          <w:rFonts w:ascii="Century Gothic" w:hAnsi="Century Gothic"/>
          <w:spacing w:val="1"/>
          <w:sz w:val="18"/>
          <w:szCs w:val="18"/>
        </w:rPr>
        <w:t>w</w:t>
      </w:r>
      <w:r w:rsidRPr="00AF40F8">
        <w:rPr>
          <w:rFonts w:ascii="Century Gothic" w:hAnsi="Century Gothic"/>
          <w:sz w:val="18"/>
          <w:szCs w:val="18"/>
        </w:rPr>
        <w:t>sletter</w:t>
      </w:r>
      <w:r w:rsidR="00BA5CC8" w:rsidRPr="00AF40F8">
        <w:rPr>
          <w:rFonts w:ascii="Century Gothic" w:hAnsi="Century Gothic"/>
          <w:sz w:val="18"/>
          <w:szCs w:val="18"/>
          <w:lang w:val="en-US"/>
        </w:rPr>
        <w:t xml:space="preserve"> (one per season)</w:t>
      </w:r>
      <w:r w:rsidRPr="00AF40F8">
        <w:rPr>
          <w:rFonts w:ascii="Century Gothic" w:hAnsi="Century Gothic"/>
          <w:sz w:val="18"/>
          <w:szCs w:val="18"/>
        </w:rPr>
        <w:t>.</w:t>
      </w:r>
      <w:r w:rsidRPr="00AF40F8">
        <w:rPr>
          <w:rFonts w:ascii="Century Gothic" w:hAnsi="Century Gothic"/>
          <w:spacing w:val="41"/>
          <w:sz w:val="18"/>
          <w:szCs w:val="18"/>
        </w:rPr>
        <w:t xml:space="preserve"> </w:t>
      </w:r>
      <w:r w:rsidRPr="00AF40F8">
        <w:rPr>
          <w:rFonts w:ascii="Century Gothic" w:hAnsi="Century Gothic"/>
          <w:sz w:val="18"/>
          <w:szCs w:val="18"/>
        </w:rPr>
        <w:t>It</w:t>
      </w:r>
      <w:r w:rsidRPr="00AF40F8">
        <w:rPr>
          <w:rFonts w:ascii="Century Gothic" w:hAnsi="Century Gothic"/>
          <w:spacing w:val="-5"/>
          <w:sz w:val="18"/>
          <w:szCs w:val="18"/>
        </w:rPr>
        <w:t xml:space="preserve"> </w:t>
      </w:r>
      <w:r w:rsidRPr="00AF40F8">
        <w:rPr>
          <w:rFonts w:ascii="Century Gothic" w:hAnsi="Century Gothic"/>
          <w:sz w:val="18"/>
          <w:szCs w:val="18"/>
        </w:rPr>
        <w:t>sho</w:t>
      </w:r>
      <w:r w:rsidRPr="00AF40F8">
        <w:rPr>
          <w:rFonts w:ascii="Century Gothic" w:hAnsi="Century Gothic"/>
          <w:spacing w:val="2"/>
          <w:sz w:val="18"/>
          <w:szCs w:val="18"/>
        </w:rPr>
        <w:t>u</w:t>
      </w:r>
      <w:r w:rsidRPr="00AF40F8">
        <w:rPr>
          <w:rFonts w:ascii="Century Gothic" w:hAnsi="Century Gothic"/>
          <w:sz w:val="18"/>
          <w:szCs w:val="18"/>
        </w:rPr>
        <w:t>ld</w:t>
      </w:r>
      <w:r w:rsidR="00BA5CC8" w:rsidRPr="00AF40F8">
        <w:rPr>
          <w:rFonts w:ascii="Century Gothic" w:hAnsi="Century Gothic"/>
          <w:sz w:val="18"/>
          <w:szCs w:val="18"/>
          <w:lang w:val="en-US"/>
        </w:rPr>
        <w:t xml:space="preserve"> </w:t>
      </w:r>
      <w:r w:rsidRPr="00AF40F8">
        <w:rPr>
          <w:rFonts w:ascii="Century Gothic" w:hAnsi="Century Gothic"/>
          <w:sz w:val="18"/>
          <w:szCs w:val="18"/>
        </w:rPr>
        <w:t>include</w:t>
      </w:r>
      <w:r w:rsidRPr="00AF40F8">
        <w:rPr>
          <w:rFonts w:ascii="Century Gothic" w:hAnsi="Century Gothic"/>
          <w:spacing w:val="-9"/>
          <w:sz w:val="18"/>
          <w:szCs w:val="18"/>
        </w:rPr>
        <w:t xml:space="preserve"> </w:t>
      </w:r>
      <w:r w:rsidRPr="00AF40F8">
        <w:rPr>
          <w:rFonts w:ascii="Century Gothic" w:hAnsi="Century Gothic"/>
          <w:sz w:val="18"/>
          <w:szCs w:val="18"/>
        </w:rPr>
        <w:t>the</w:t>
      </w:r>
      <w:r w:rsidRPr="00AF40F8">
        <w:rPr>
          <w:rFonts w:ascii="Century Gothic" w:hAnsi="Century Gothic"/>
          <w:spacing w:val="-9"/>
          <w:sz w:val="18"/>
          <w:szCs w:val="18"/>
        </w:rPr>
        <w:t xml:space="preserve"> </w:t>
      </w:r>
      <w:r w:rsidRPr="00AF40F8">
        <w:rPr>
          <w:rFonts w:ascii="Century Gothic" w:hAnsi="Century Gothic"/>
          <w:spacing w:val="-2"/>
          <w:sz w:val="18"/>
          <w:szCs w:val="18"/>
        </w:rPr>
        <w:t>f</w:t>
      </w:r>
      <w:r w:rsidRPr="00AF40F8">
        <w:rPr>
          <w:rFonts w:ascii="Century Gothic" w:hAnsi="Century Gothic"/>
          <w:sz w:val="18"/>
          <w:szCs w:val="18"/>
        </w:rPr>
        <w:t>ollo</w:t>
      </w:r>
      <w:r w:rsidRPr="00AF40F8">
        <w:rPr>
          <w:rFonts w:ascii="Century Gothic" w:hAnsi="Century Gothic"/>
          <w:spacing w:val="1"/>
          <w:sz w:val="18"/>
          <w:szCs w:val="18"/>
        </w:rPr>
        <w:t>w</w:t>
      </w:r>
      <w:r w:rsidRPr="00AF40F8">
        <w:rPr>
          <w:rFonts w:ascii="Century Gothic" w:hAnsi="Century Gothic"/>
          <w:sz w:val="18"/>
          <w:szCs w:val="18"/>
        </w:rPr>
        <w:t>ing</w:t>
      </w:r>
      <w:r w:rsidRPr="00AF40F8">
        <w:rPr>
          <w:rFonts w:ascii="Century Gothic" w:hAnsi="Century Gothic"/>
          <w:spacing w:val="-8"/>
          <w:sz w:val="18"/>
          <w:szCs w:val="18"/>
        </w:rPr>
        <w:t xml:space="preserve"> </w:t>
      </w:r>
      <w:r w:rsidRPr="00AF40F8">
        <w:rPr>
          <w:rFonts w:ascii="Century Gothic" w:hAnsi="Century Gothic"/>
          <w:sz w:val="18"/>
          <w:szCs w:val="18"/>
        </w:rPr>
        <w:t>in</w:t>
      </w:r>
      <w:r w:rsidRPr="00AF40F8">
        <w:rPr>
          <w:rFonts w:ascii="Century Gothic" w:hAnsi="Century Gothic"/>
          <w:spacing w:val="-2"/>
          <w:sz w:val="18"/>
          <w:szCs w:val="18"/>
        </w:rPr>
        <w:t>f</w:t>
      </w:r>
      <w:r w:rsidRPr="00AF40F8">
        <w:rPr>
          <w:rFonts w:ascii="Century Gothic" w:hAnsi="Century Gothic"/>
          <w:sz w:val="18"/>
          <w:szCs w:val="18"/>
        </w:rPr>
        <w:t>or</w:t>
      </w:r>
      <w:r w:rsidRPr="00AF40F8">
        <w:rPr>
          <w:rFonts w:ascii="Century Gothic" w:hAnsi="Century Gothic"/>
          <w:spacing w:val="1"/>
          <w:sz w:val="18"/>
          <w:szCs w:val="18"/>
        </w:rPr>
        <w:t>m</w:t>
      </w:r>
      <w:r w:rsidRPr="00AF40F8">
        <w:rPr>
          <w:rFonts w:ascii="Century Gothic" w:hAnsi="Century Gothic"/>
          <w:sz w:val="18"/>
          <w:szCs w:val="18"/>
        </w:rPr>
        <w:t>a</w:t>
      </w:r>
      <w:r w:rsidRPr="00AF40F8">
        <w:rPr>
          <w:rFonts w:ascii="Century Gothic" w:hAnsi="Century Gothic"/>
          <w:spacing w:val="1"/>
          <w:sz w:val="18"/>
          <w:szCs w:val="18"/>
        </w:rPr>
        <w:t>t</w:t>
      </w:r>
      <w:r w:rsidRPr="00AF40F8">
        <w:rPr>
          <w:rFonts w:ascii="Century Gothic" w:hAnsi="Century Gothic"/>
          <w:sz w:val="18"/>
          <w:szCs w:val="18"/>
        </w:rPr>
        <w:t>ion.</w:t>
      </w:r>
    </w:p>
    <w:p w14:paraId="33670892" w14:textId="221FCBA4" w:rsidR="008A6A68" w:rsidRPr="00AF40F8" w:rsidRDefault="008A6A68" w:rsidP="008A6A68">
      <w:pPr>
        <w:pStyle w:val="BodyText"/>
        <w:widowControl w:val="0"/>
        <w:numPr>
          <w:ilvl w:val="1"/>
          <w:numId w:val="3"/>
        </w:numPr>
        <w:tabs>
          <w:tab w:val="left" w:pos="821"/>
        </w:tabs>
        <w:kinsoku w:val="0"/>
        <w:overflowPunct w:val="0"/>
        <w:autoSpaceDE w:val="0"/>
        <w:autoSpaceDN w:val="0"/>
        <w:adjustRightInd w:val="0"/>
        <w:rPr>
          <w:rFonts w:ascii="Century Gothic" w:hAnsi="Century Gothic"/>
          <w:sz w:val="18"/>
          <w:szCs w:val="18"/>
        </w:rPr>
      </w:pPr>
      <w:r w:rsidRPr="00AF40F8">
        <w:rPr>
          <w:rFonts w:ascii="Century Gothic" w:hAnsi="Century Gothic"/>
          <w:sz w:val="18"/>
          <w:szCs w:val="18"/>
        </w:rPr>
        <w:t>I</w:t>
      </w:r>
      <w:r w:rsidRPr="00AF40F8">
        <w:rPr>
          <w:rFonts w:ascii="Century Gothic" w:hAnsi="Century Gothic"/>
          <w:spacing w:val="-1"/>
          <w:sz w:val="18"/>
          <w:szCs w:val="18"/>
        </w:rPr>
        <w:t>s</w:t>
      </w:r>
      <w:r w:rsidRPr="00AF40F8">
        <w:rPr>
          <w:rFonts w:ascii="Century Gothic" w:hAnsi="Century Gothic"/>
          <w:sz w:val="18"/>
          <w:szCs w:val="18"/>
        </w:rPr>
        <w:t>sue</w:t>
      </w:r>
      <w:r w:rsidRPr="00AF40F8">
        <w:rPr>
          <w:rFonts w:ascii="Century Gothic" w:hAnsi="Century Gothic"/>
          <w:spacing w:val="-10"/>
          <w:sz w:val="18"/>
          <w:szCs w:val="18"/>
        </w:rPr>
        <w:t xml:space="preserve"> </w:t>
      </w:r>
      <w:r w:rsidRPr="00AF40F8">
        <w:rPr>
          <w:rFonts w:ascii="Century Gothic" w:hAnsi="Century Gothic"/>
          <w:sz w:val="18"/>
          <w:szCs w:val="18"/>
        </w:rPr>
        <w:t>Month</w:t>
      </w:r>
    </w:p>
    <w:p w14:paraId="12C088BB" w14:textId="77777777" w:rsidR="008A6A68" w:rsidRPr="00AF40F8" w:rsidRDefault="008A6A68" w:rsidP="008A6A68">
      <w:pPr>
        <w:pStyle w:val="BodyText"/>
        <w:widowControl w:val="0"/>
        <w:numPr>
          <w:ilvl w:val="1"/>
          <w:numId w:val="3"/>
        </w:numPr>
        <w:tabs>
          <w:tab w:val="left" w:pos="821"/>
        </w:tabs>
        <w:kinsoku w:val="0"/>
        <w:overflowPunct w:val="0"/>
        <w:autoSpaceDE w:val="0"/>
        <w:autoSpaceDN w:val="0"/>
        <w:adjustRightInd w:val="0"/>
        <w:rPr>
          <w:rFonts w:ascii="Century Gothic" w:hAnsi="Century Gothic"/>
          <w:sz w:val="18"/>
          <w:szCs w:val="18"/>
        </w:rPr>
      </w:pPr>
      <w:r w:rsidRPr="00AF40F8">
        <w:rPr>
          <w:rFonts w:ascii="Century Gothic" w:hAnsi="Century Gothic"/>
          <w:sz w:val="18"/>
          <w:szCs w:val="18"/>
        </w:rPr>
        <w:t>I</w:t>
      </w:r>
      <w:r w:rsidRPr="00AF40F8">
        <w:rPr>
          <w:rFonts w:ascii="Century Gothic" w:hAnsi="Century Gothic"/>
          <w:spacing w:val="-1"/>
          <w:sz w:val="18"/>
          <w:szCs w:val="18"/>
        </w:rPr>
        <w:t>s</w:t>
      </w:r>
      <w:r w:rsidRPr="00AF40F8">
        <w:rPr>
          <w:rFonts w:ascii="Century Gothic" w:hAnsi="Century Gothic"/>
          <w:sz w:val="18"/>
          <w:szCs w:val="18"/>
        </w:rPr>
        <w:t>sue</w:t>
      </w:r>
      <w:r w:rsidRPr="00AF40F8">
        <w:rPr>
          <w:rFonts w:ascii="Century Gothic" w:hAnsi="Century Gothic"/>
          <w:spacing w:val="-8"/>
          <w:sz w:val="18"/>
          <w:szCs w:val="18"/>
        </w:rPr>
        <w:t xml:space="preserve"> </w:t>
      </w:r>
      <w:r w:rsidRPr="00AF40F8">
        <w:rPr>
          <w:rFonts w:ascii="Century Gothic" w:hAnsi="Century Gothic"/>
          <w:sz w:val="18"/>
          <w:szCs w:val="18"/>
        </w:rPr>
        <w:t>Year</w:t>
      </w:r>
    </w:p>
    <w:p w14:paraId="7F4A308B" w14:textId="0BD50B8B" w:rsidR="008A6A68" w:rsidRPr="00AF40F8" w:rsidRDefault="008A6A68" w:rsidP="008A6A68">
      <w:pPr>
        <w:widowControl w:val="0"/>
        <w:numPr>
          <w:ilvl w:val="1"/>
          <w:numId w:val="3"/>
        </w:numPr>
        <w:tabs>
          <w:tab w:val="left" w:pos="821"/>
        </w:tabs>
        <w:kinsoku w:val="0"/>
        <w:overflowPunct w:val="0"/>
        <w:autoSpaceDE w:val="0"/>
        <w:autoSpaceDN w:val="0"/>
        <w:adjustRightInd w:val="0"/>
        <w:spacing w:line="247" w:lineRule="exact"/>
        <w:ind w:left="821"/>
        <w:rPr>
          <w:rFonts w:ascii="Century Gothic" w:hAnsi="Century Gothic" w:cs="Goudy Old Style"/>
          <w:sz w:val="18"/>
          <w:szCs w:val="18"/>
        </w:rPr>
      </w:pPr>
      <w:r w:rsidRPr="00AF40F8">
        <w:rPr>
          <w:rFonts w:ascii="Century Gothic" w:hAnsi="Century Gothic" w:cs="Goudy Old Style"/>
          <w:spacing w:val="-1"/>
          <w:sz w:val="18"/>
          <w:szCs w:val="18"/>
        </w:rPr>
        <w:t>R</w:t>
      </w:r>
      <w:r w:rsidRPr="00AF40F8">
        <w:rPr>
          <w:rFonts w:ascii="Century Gothic" w:hAnsi="Century Gothic" w:cs="Goudy Old Style"/>
          <w:sz w:val="18"/>
          <w:szCs w:val="18"/>
        </w:rPr>
        <w:t>ef</w:t>
      </w:r>
      <w:r w:rsidRPr="00AF40F8">
        <w:rPr>
          <w:rFonts w:ascii="Century Gothic" w:hAnsi="Century Gothic" w:cs="Goudy Old Style"/>
          <w:spacing w:val="-1"/>
          <w:sz w:val="18"/>
          <w:szCs w:val="18"/>
        </w:rPr>
        <w:t>l</w:t>
      </w:r>
      <w:r w:rsidRPr="00AF40F8">
        <w:rPr>
          <w:rFonts w:ascii="Century Gothic" w:hAnsi="Century Gothic" w:cs="Goudy Old Style"/>
          <w:spacing w:val="2"/>
          <w:sz w:val="18"/>
          <w:szCs w:val="18"/>
        </w:rPr>
        <w:t>e</w:t>
      </w:r>
      <w:r w:rsidRPr="00AF40F8">
        <w:rPr>
          <w:rFonts w:ascii="Century Gothic" w:hAnsi="Century Gothic" w:cs="Goudy Old Style"/>
          <w:sz w:val="18"/>
          <w:szCs w:val="18"/>
        </w:rPr>
        <w:t>ction:</w:t>
      </w:r>
      <w:r w:rsidRPr="00AF40F8">
        <w:rPr>
          <w:rFonts w:ascii="Century Gothic" w:hAnsi="Century Gothic" w:cs="Goudy Old Style"/>
          <w:spacing w:val="-5"/>
          <w:sz w:val="18"/>
          <w:szCs w:val="18"/>
        </w:rPr>
        <w:t xml:space="preserve"> </w:t>
      </w:r>
      <w:r w:rsidRPr="00AF40F8">
        <w:rPr>
          <w:rFonts w:ascii="Century Gothic" w:hAnsi="Century Gothic" w:cs="Goudy Old Style"/>
          <w:i/>
          <w:iCs/>
          <w:spacing w:val="-2"/>
          <w:sz w:val="18"/>
          <w:szCs w:val="18"/>
        </w:rPr>
        <w:t>a</w:t>
      </w:r>
      <w:r w:rsidRPr="00AF40F8">
        <w:rPr>
          <w:rFonts w:ascii="Century Gothic" w:hAnsi="Century Gothic" w:cs="Goudy Old Style"/>
          <w:i/>
          <w:iCs/>
          <w:sz w:val="18"/>
          <w:szCs w:val="18"/>
        </w:rPr>
        <w:t>d</w:t>
      </w:r>
      <w:r w:rsidRPr="00AF40F8">
        <w:rPr>
          <w:rFonts w:ascii="Century Gothic" w:hAnsi="Century Gothic" w:cs="Goudy Old Style"/>
          <w:i/>
          <w:iCs/>
          <w:spacing w:val="3"/>
          <w:sz w:val="18"/>
          <w:szCs w:val="18"/>
        </w:rPr>
        <w:t>d</w:t>
      </w:r>
      <w:r w:rsidRPr="00AF40F8">
        <w:rPr>
          <w:rFonts w:ascii="Century Gothic" w:hAnsi="Century Gothic" w:cs="Goudy Old Style"/>
          <w:i/>
          <w:iCs/>
          <w:sz w:val="18"/>
          <w:szCs w:val="18"/>
        </w:rPr>
        <w:t>re</w:t>
      </w:r>
      <w:r w:rsidRPr="00AF40F8">
        <w:rPr>
          <w:rFonts w:ascii="Century Gothic" w:hAnsi="Century Gothic" w:cs="Goudy Old Style"/>
          <w:i/>
          <w:iCs/>
          <w:spacing w:val="-1"/>
          <w:sz w:val="18"/>
          <w:szCs w:val="18"/>
        </w:rPr>
        <w:t>s</w:t>
      </w:r>
      <w:r w:rsidRPr="00AF40F8">
        <w:rPr>
          <w:rFonts w:ascii="Century Gothic" w:hAnsi="Century Gothic" w:cs="Goudy Old Style"/>
          <w:i/>
          <w:iCs/>
          <w:sz w:val="18"/>
          <w:szCs w:val="18"/>
        </w:rPr>
        <w:t>ses</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pacing w:val="1"/>
          <w:sz w:val="18"/>
          <w:szCs w:val="18"/>
        </w:rPr>
        <w:t>t</w:t>
      </w:r>
      <w:r w:rsidRPr="00AF40F8">
        <w:rPr>
          <w:rFonts w:ascii="Century Gothic" w:hAnsi="Century Gothic" w:cs="Goudy Old Style"/>
          <w:i/>
          <w:iCs/>
          <w:spacing w:val="-1"/>
          <w:sz w:val="18"/>
          <w:szCs w:val="18"/>
        </w:rPr>
        <w:t>h</w:t>
      </w:r>
      <w:r w:rsidRPr="00AF40F8">
        <w:rPr>
          <w:rFonts w:ascii="Century Gothic" w:hAnsi="Century Gothic" w:cs="Goudy Old Style"/>
          <w:i/>
          <w:iCs/>
          <w:sz w:val="18"/>
          <w:szCs w:val="18"/>
        </w:rPr>
        <w:t>e</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foc</w:t>
      </w:r>
      <w:r w:rsidRPr="00AF40F8">
        <w:rPr>
          <w:rFonts w:ascii="Century Gothic" w:hAnsi="Century Gothic" w:cs="Goudy Old Style"/>
          <w:i/>
          <w:iCs/>
          <w:spacing w:val="-1"/>
          <w:sz w:val="18"/>
          <w:szCs w:val="18"/>
        </w:rPr>
        <w:t>u</w:t>
      </w:r>
      <w:r w:rsidRPr="00AF40F8">
        <w:rPr>
          <w:rFonts w:ascii="Century Gothic" w:hAnsi="Century Gothic" w:cs="Goudy Old Style"/>
          <w:i/>
          <w:iCs/>
          <w:sz w:val="18"/>
          <w:szCs w:val="18"/>
        </w:rPr>
        <w:t>s</w:t>
      </w:r>
      <w:r w:rsidRPr="00AF40F8">
        <w:rPr>
          <w:rFonts w:ascii="Century Gothic" w:hAnsi="Century Gothic" w:cs="Goudy Old Style"/>
          <w:i/>
          <w:iCs/>
          <w:spacing w:val="-6"/>
          <w:sz w:val="18"/>
          <w:szCs w:val="18"/>
        </w:rPr>
        <w:t xml:space="preserve"> </w:t>
      </w:r>
      <w:r w:rsidRPr="00AF40F8">
        <w:rPr>
          <w:rFonts w:ascii="Century Gothic" w:hAnsi="Century Gothic" w:cs="Goudy Old Style"/>
          <w:i/>
          <w:iCs/>
          <w:spacing w:val="2"/>
          <w:sz w:val="18"/>
          <w:szCs w:val="18"/>
        </w:rPr>
        <w:t>o</w:t>
      </w:r>
      <w:r w:rsidRPr="00AF40F8">
        <w:rPr>
          <w:rFonts w:ascii="Century Gothic" w:hAnsi="Century Gothic" w:cs="Goudy Old Style"/>
          <w:i/>
          <w:iCs/>
          <w:sz w:val="18"/>
          <w:szCs w:val="18"/>
        </w:rPr>
        <w:t>r</w:t>
      </w:r>
      <w:r w:rsidRPr="00AF40F8">
        <w:rPr>
          <w:rFonts w:ascii="Century Gothic" w:hAnsi="Century Gothic" w:cs="Goudy Old Style"/>
          <w:i/>
          <w:iCs/>
          <w:spacing w:val="-2"/>
          <w:sz w:val="18"/>
          <w:szCs w:val="18"/>
        </w:rPr>
        <w:t xml:space="preserve"> </w:t>
      </w:r>
      <w:r w:rsidRPr="00AF40F8">
        <w:rPr>
          <w:rFonts w:ascii="Century Gothic" w:hAnsi="Century Gothic" w:cs="Goudy Old Style"/>
          <w:i/>
          <w:iCs/>
          <w:sz w:val="18"/>
          <w:szCs w:val="18"/>
        </w:rPr>
        <w:t>t</w:t>
      </w:r>
      <w:r w:rsidRPr="00AF40F8">
        <w:rPr>
          <w:rFonts w:ascii="Century Gothic" w:hAnsi="Century Gothic" w:cs="Goudy Old Style"/>
          <w:i/>
          <w:iCs/>
          <w:spacing w:val="-2"/>
          <w:sz w:val="18"/>
          <w:szCs w:val="18"/>
        </w:rPr>
        <w:t>h</w:t>
      </w:r>
      <w:r w:rsidRPr="00AF40F8">
        <w:rPr>
          <w:rFonts w:ascii="Century Gothic" w:hAnsi="Century Gothic" w:cs="Goudy Old Style"/>
          <w:i/>
          <w:iCs/>
          <w:sz w:val="18"/>
          <w:szCs w:val="18"/>
        </w:rPr>
        <w:t>eme</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z w:val="18"/>
          <w:szCs w:val="18"/>
        </w:rPr>
        <w:t>of</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z w:val="18"/>
          <w:szCs w:val="18"/>
        </w:rPr>
        <w:t>t</w:t>
      </w:r>
      <w:r w:rsidRPr="00AF40F8">
        <w:rPr>
          <w:rFonts w:ascii="Century Gothic" w:hAnsi="Century Gothic" w:cs="Goudy Old Style"/>
          <w:i/>
          <w:iCs/>
          <w:spacing w:val="-2"/>
          <w:sz w:val="18"/>
          <w:szCs w:val="18"/>
        </w:rPr>
        <w:t>h</w:t>
      </w:r>
      <w:r w:rsidRPr="00AF40F8">
        <w:rPr>
          <w:rFonts w:ascii="Century Gothic" w:hAnsi="Century Gothic" w:cs="Goudy Old Style"/>
          <w:i/>
          <w:iCs/>
          <w:sz w:val="18"/>
          <w:szCs w:val="18"/>
        </w:rPr>
        <w:t>e</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n</w:t>
      </w:r>
      <w:r w:rsidRPr="00AF40F8">
        <w:rPr>
          <w:rFonts w:ascii="Century Gothic" w:hAnsi="Century Gothic" w:cs="Goudy Old Style"/>
          <w:i/>
          <w:iCs/>
          <w:spacing w:val="2"/>
          <w:sz w:val="18"/>
          <w:szCs w:val="18"/>
        </w:rPr>
        <w:t>e</w:t>
      </w:r>
      <w:r w:rsidRPr="00AF40F8">
        <w:rPr>
          <w:rFonts w:ascii="Century Gothic" w:hAnsi="Century Gothic" w:cs="Goudy Old Style"/>
          <w:i/>
          <w:iCs/>
          <w:spacing w:val="-1"/>
          <w:sz w:val="18"/>
          <w:szCs w:val="18"/>
        </w:rPr>
        <w:t>w</w:t>
      </w:r>
      <w:r w:rsidRPr="00AF40F8">
        <w:rPr>
          <w:rFonts w:ascii="Century Gothic" w:hAnsi="Century Gothic" w:cs="Goudy Old Style"/>
          <w:i/>
          <w:iCs/>
          <w:sz w:val="18"/>
          <w:szCs w:val="18"/>
        </w:rPr>
        <w:t>slet</w:t>
      </w:r>
      <w:r w:rsidRPr="00AF40F8">
        <w:rPr>
          <w:rFonts w:ascii="Century Gothic" w:hAnsi="Century Gothic" w:cs="Goudy Old Style"/>
          <w:i/>
          <w:iCs/>
          <w:spacing w:val="-1"/>
          <w:sz w:val="18"/>
          <w:szCs w:val="18"/>
        </w:rPr>
        <w:t>t</w:t>
      </w:r>
      <w:r w:rsidRPr="00AF40F8">
        <w:rPr>
          <w:rFonts w:ascii="Century Gothic" w:hAnsi="Century Gothic" w:cs="Goudy Old Style"/>
          <w:i/>
          <w:iCs/>
          <w:spacing w:val="2"/>
          <w:sz w:val="18"/>
          <w:szCs w:val="18"/>
        </w:rPr>
        <w:t>e</w:t>
      </w:r>
      <w:r w:rsidRPr="00AF40F8">
        <w:rPr>
          <w:rFonts w:ascii="Century Gothic" w:hAnsi="Century Gothic" w:cs="Goudy Old Style"/>
          <w:i/>
          <w:iCs/>
          <w:sz w:val="18"/>
          <w:szCs w:val="18"/>
        </w:rPr>
        <w:t>r</w:t>
      </w:r>
    </w:p>
    <w:p w14:paraId="3507876B" w14:textId="592FEA26" w:rsidR="00763ED9" w:rsidRPr="00AF40F8" w:rsidRDefault="008A6A68" w:rsidP="00D8587C">
      <w:pPr>
        <w:kinsoku w:val="0"/>
        <w:overflowPunct w:val="0"/>
        <w:spacing w:before="5"/>
        <w:ind w:left="821" w:right="179"/>
        <w:jc w:val="both"/>
        <w:rPr>
          <w:rFonts w:ascii="Century Gothic" w:hAnsi="Century Gothic" w:cs="Goudy Old Style"/>
          <w:i/>
          <w:iCs/>
          <w:sz w:val="18"/>
          <w:szCs w:val="18"/>
        </w:rPr>
      </w:pP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ss</w:t>
      </w:r>
      <w:r w:rsidRPr="00AF40F8">
        <w:rPr>
          <w:rFonts w:ascii="Century Gothic" w:hAnsi="Century Gothic" w:cs="Goudy Old Style"/>
          <w:i/>
          <w:iCs/>
          <w:spacing w:val="-1"/>
          <w:sz w:val="18"/>
          <w:szCs w:val="18"/>
        </w:rPr>
        <w:t>u</w:t>
      </w:r>
      <w:r w:rsidRPr="00AF40F8">
        <w:rPr>
          <w:rFonts w:ascii="Century Gothic" w:hAnsi="Century Gothic" w:cs="Goudy Old Style"/>
          <w:i/>
          <w:iCs/>
          <w:sz w:val="18"/>
          <w:szCs w:val="18"/>
        </w:rPr>
        <w:t>e</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pacing w:val="1"/>
          <w:sz w:val="18"/>
          <w:szCs w:val="18"/>
        </w:rPr>
        <w:t>o</w:t>
      </w:r>
      <w:r w:rsidRPr="00AF40F8">
        <w:rPr>
          <w:rFonts w:ascii="Century Gothic" w:hAnsi="Century Gothic" w:cs="Goudy Old Style"/>
          <w:i/>
          <w:iCs/>
          <w:sz w:val="18"/>
          <w:szCs w:val="18"/>
        </w:rPr>
        <w:t>r</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2"/>
          <w:sz w:val="18"/>
          <w:szCs w:val="18"/>
        </w:rPr>
        <w:t>a</w:t>
      </w:r>
      <w:r w:rsidRPr="00AF40F8">
        <w:rPr>
          <w:rFonts w:ascii="Century Gothic" w:hAnsi="Century Gothic" w:cs="Goudy Old Style"/>
          <w:i/>
          <w:iCs/>
          <w:sz w:val="18"/>
          <w:szCs w:val="18"/>
        </w:rPr>
        <w:t>n</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z w:val="18"/>
          <w:szCs w:val="18"/>
        </w:rPr>
        <w:t>ex</w:t>
      </w:r>
      <w:r w:rsidRPr="00AF40F8">
        <w:rPr>
          <w:rFonts w:ascii="Century Gothic" w:hAnsi="Century Gothic" w:cs="Goudy Old Style"/>
          <w:i/>
          <w:iCs/>
          <w:spacing w:val="-1"/>
          <w:sz w:val="18"/>
          <w:szCs w:val="18"/>
        </w:rPr>
        <w:t>p</w:t>
      </w:r>
      <w:r w:rsidRPr="00AF40F8">
        <w:rPr>
          <w:rFonts w:ascii="Century Gothic" w:hAnsi="Century Gothic" w:cs="Goudy Old Style"/>
          <w:i/>
          <w:iCs/>
          <w:spacing w:val="2"/>
          <w:sz w:val="18"/>
          <w:szCs w:val="18"/>
        </w:rPr>
        <w:t>l</w:t>
      </w:r>
      <w:r w:rsidRPr="00AF40F8">
        <w:rPr>
          <w:rFonts w:ascii="Century Gothic" w:hAnsi="Century Gothic" w:cs="Goudy Old Style"/>
          <w:i/>
          <w:iCs/>
          <w:spacing w:val="-2"/>
          <w:sz w:val="18"/>
          <w:szCs w:val="18"/>
        </w:rPr>
        <w:t>a</w:t>
      </w:r>
      <w:r w:rsidRPr="00AF40F8">
        <w:rPr>
          <w:rFonts w:ascii="Century Gothic" w:hAnsi="Century Gothic" w:cs="Goudy Old Style"/>
          <w:i/>
          <w:iCs/>
          <w:spacing w:val="2"/>
          <w:sz w:val="18"/>
          <w:szCs w:val="18"/>
        </w:rPr>
        <w:t>n</w:t>
      </w:r>
      <w:r w:rsidRPr="00AF40F8">
        <w:rPr>
          <w:rFonts w:ascii="Century Gothic" w:hAnsi="Century Gothic" w:cs="Goudy Old Style"/>
          <w:i/>
          <w:iCs/>
          <w:spacing w:val="-2"/>
          <w:sz w:val="18"/>
          <w:szCs w:val="18"/>
        </w:rPr>
        <w:t>a</w:t>
      </w:r>
      <w:r w:rsidRPr="00AF40F8">
        <w:rPr>
          <w:rFonts w:ascii="Century Gothic" w:hAnsi="Century Gothic" w:cs="Goudy Old Style"/>
          <w:i/>
          <w:iCs/>
          <w:sz w:val="18"/>
          <w:szCs w:val="18"/>
        </w:rPr>
        <w:t>tion</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1"/>
          <w:sz w:val="18"/>
          <w:szCs w:val="18"/>
        </w:rPr>
        <w:t>a</w:t>
      </w:r>
      <w:r w:rsidRPr="00AF40F8">
        <w:rPr>
          <w:rFonts w:ascii="Century Gothic" w:hAnsi="Century Gothic" w:cs="Goudy Old Style"/>
          <w:i/>
          <w:iCs/>
          <w:sz w:val="18"/>
          <w:szCs w:val="18"/>
        </w:rPr>
        <w:t>s</w:t>
      </w:r>
      <w:r w:rsidRPr="00AF40F8">
        <w:rPr>
          <w:rFonts w:ascii="Century Gothic" w:hAnsi="Century Gothic" w:cs="Goudy Old Style"/>
          <w:i/>
          <w:iCs/>
          <w:spacing w:val="-1"/>
          <w:sz w:val="18"/>
          <w:szCs w:val="18"/>
        </w:rPr>
        <w:t xml:space="preserve"> </w:t>
      </w:r>
      <w:r w:rsidRPr="00AF40F8">
        <w:rPr>
          <w:rFonts w:ascii="Century Gothic" w:hAnsi="Century Gothic" w:cs="Goudy Old Style"/>
          <w:i/>
          <w:iCs/>
          <w:sz w:val="18"/>
          <w:szCs w:val="18"/>
        </w:rPr>
        <w:t>to</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1"/>
          <w:sz w:val="18"/>
          <w:szCs w:val="18"/>
        </w:rPr>
        <w:t>w</w:t>
      </w:r>
      <w:r w:rsidRPr="00AF40F8">
        <w:rPr>
          <w:rFonts w:ascii="Century Gothic" w:hAnsi="Century Gothic" w:cs="Goudy Old Style"/>
          <w:i/>
          <w:iCs/>
          <w:spacing w:val="-1"/>
          <w:sz w:val="18"/>
          <w:szCs w:val="18"/>
        </w:rPr>
        <w:t>h</w:t>
      </w:r>
      <w:r w:rsidRPr="00AF40F8">
        <w:rPr>
          <w:rFonts w:ascii="Century Gothic" w:hAnsi="Century Gothic" w:cs="Goudy Old Style"/>
          <w:i/>
          <w:iCs/>
          <w:sz w:val="18"/>
          <w:szCs w:val="18"/>
        </w:rPr>
        <w:t>y</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pacing w:val="1"/>
          <w:sz w:val="18"/>
          <w:szCs w:val="18"/>
        </w:rPr>
        <w:t>t</w:t>
      </w:r>
      <w:r w:rsidRPr="00AF40F8">
        <w:rPr>
          <w:rFonts w:ascii="Century Gothic" w:hAnsi="Century Gothic" w:cs="Goudy Old Style"/>
          <w:i/>
          <w:iCs/>
          <w:spacing w:val="-1"/>
          <w:sz w:val="18"/>
          <w:szCs w:val="18"/>
        </w:rPr>
        <w:t>hi</w:t>
      </w:r>
      <w:r w:rsidRPr="00AF40F8">
        <w:rPr>
          <w:rFonts w:ascii="Century Gothic" w:hAnsi="Century Gothic" w:cs="Goudy Old Style"/>
          <w:i/>
          <w:iCs/>
          <w:sz w:val="18"/>
          <w:szCs w:val="18"/>
        </w:rPr>
        <w:t>s</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i</w:t>
      </w:r>
      <w:r w:rsidRPr="00AF40F8">
        <w:rPr>
          <w:rFonts w:ascii="Century Gothic" w:hAnsi="Century Gothic" w:cs="Goudy Old Style"/>
          <w:i/>
          <w:iCs/>
          <w:spacing w:val="1"/>
          <w:sz w:val="18"/>
          <w:szCs w:val="18"/>
        </w:rPr>
        <w:t>s</w:t>
      </w:r>
      <w:r w:rsidRPr="00AF40F8">
        <w:rPr>
          <w:rFonts w:ascii="Century Gothic" w:hAnsi="Century Gothic" w:cs="Goudy Old Style"/>
          <w:i/>
          <w:iCs/>
          <w:sz w:val="18"/>
          <w:szCs w:val="18"/>
        </w:rPr>
        <w:t>s</w:t>
      </w:r>
      <w:r w:rsidRPr="00AF40F8">
        <w:rPr>
          <w:rFonts w:ascii="Century Gothic" w:hAnsi="Century Gothic" w:cs="Goudy Old Style"/>
          <w:i/>
          <w:iCs/>
          <w:spacing w:val="-1"/>
          <w:sz w:val="18"/>
          <w:szCs w:val="18"/>
        </w:rPr>
        <w:t>u</w:t>
      </w:r>
      <w:r w:rsidRPr="00AF40F8">
        <w:rPr>
          <w:rFonts w:ascii="Century Gothic" w:hAnsi="Century Gothic" w:cs="Goudy Old Style"/>
          <w:i/>
          <w:iCs/>
          <w:sz w:val="18"/>
          <w:szCs w:val="18"/>
        </w:rPr>
        <w:t>e</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pacing w:val="1"/>
          <w:sz w:val="18"/>
          <w:szCs w:val="18"/>
        </w:rPr>
        <w:t>w</w:t>
      </w:r>
      <w:r w:rsidRPr="00AF40F8">
        <w:rPr>
          <w:rFonts w:ascii="Century Gothic" w:hAnsi="Century Gothic" w:cs="Goudy Old Style"/>
          <w:i/>
          <w:iCs/>
          <w:spacing w:val="-2"/>
          <w:sz w:val="18"/>
          <w:szCs w:val="18"/>
        </w:rPr>
        <w:t>a</w:t>
      </w:r>
      <w:r w:rsidRPr="00AF40F8">
        <w:rPr>
          <w:rFonts w:ascii="Century Gothic" w:hAnsi="Century Gothic" w:cs="Goudy Old Style"/>
          <w:i/>
          <w:iCs/>
          <w:sz w:val="18"/>
          <w:szCs w:val="18"/>
        </w:rPr>
        <w:t>s</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selected</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f</w:t>
      </w:r>
      <w:r w:rsidRPr="00AF40F8">
        <w:rPr>
          <w:rFonts w:ascii="Century Gothic" w:hAnsi="Century Gothic" w:cs="Goudy Old Style"/>
          <w:i/>
          <w:iCs/>
          <w:spacing w:val="1"/>
          <w:sz w:val="18"/>
          <w:szCs w:val="18"/>
        </w:rPr>
        <w:t>o</w:t>
      </w:r>
      <w:r w:rsidRPr="00AF40F8">
        <w:rPr>
          <w:rFonts w:ascii="Century Gothic" w:hAnsi="Century Gothic" w:cs="Goudy Old Style"/>
          <w:i/>
          <w:iCs/>
          <w:sz w:val="18"/>
          <w:szCs w:val="18"/>
        </w:rPr>
        <w:t>r</w:t>
      </w:r>
      <w:r w:rsidRPr="00AF40F8">
        <w:rPr>
          <w:rFonts w:ascii="Century Gothic" w:hAnsi="Century Gothic" w:cs="Goudy Old Style"/>
          <w:i/>
          <w:iCs/>
          <w:w w:val="99"/>
          <w:sz w:val="18"/>
          <w:szCs w:val="18"/>
        </w:rPr>
        <w:t xml:space="preserve"> </w:t>
      </w:r>
      <w:r w:rsidRPr="00AF40F8">
        <w:rPr>
          <w:rFonts w:ascii="Century Gothic" w:hAnsi="Century Gothic" w:cs="Goudy Old Style"/>
          <w:i/>
          <w:iCs/>
          <w:sz w:val="18"/>
          <w:szCs w:val="18"/>
        </w:rPr>
        <w:t>t</w:t>
      </w:r>
      <w:r w:rsidRPr="00AF40F8">
        <w:rPr>
          <w:rFonts w:ascii="Century Gothic" w:hAnsi="Century Gothic" w:cs="Goudy Old Style"/>
          <w:i/>
          <w:iCs/>
          <w:spacing w:val="-2"/>
          <w:sz w:val="18"/>
          <w:szCs w:val="18"/>
        </w:rPr>
        <w:t>h</w:t>
      </w:r>
      <w:r w:rsidRPr="00AF40F8">
        <w:rPr>
          <w:rFonts w:ascii="Century Gothic" w:hAnsi="Century Gothic" w:cs="Goudy Old Style"/>
          <w:i/>
          <w:iCs/>
          <w:sz w:val="18"/>
          <w:szCs w:val="18"/>
        </w:rPr>
        <w:t>e</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1"/>
          <w:sz w:val="18"/>
          <w:szCs w:val="18"/>
        </w:rPr>
        <w:t>q</w:t>
      </w:r>
      <w:r w:rsidRPr="00AF40F8">
        <w:rPr>
          <w:rFonts w:ascii="Century Gothic" w:hAnsi="Century Gothic" w:cs="Goudy Old Style"/>
          <w:i/>
          <w:iCs/>
          <w:spacing w:val="1"/>
          <w:sz w:val="18"/>
          <w:szCs w:val="18"/>
        </w:rPr>
        <w:t>u</w:t>
      </w:r>
      <w:r w:rsidRPr="00AF40F8">
        <w:rPr>
          <w:rFonts w:ascii="Century Gothic" w:hAnsi="Century Gothic" w:cs="Goudy Old Style"/>
          <w:i/>
          <w:iCs/>
          <w:spacing w:val="-2"/>
          <w:sz w:val="18"/>
          <w:szCs w:val="18"/>
        </w:rPr>
        <w:t>a</w:t>
      </w:r>
      <w:r w:rsidRPr="00AF40F8">
        <w:rPr>
          <w:rFonts w:ascii="Century Gothic" w:hAnsi="Century Gothic" w:cs="Goudy Old Style"/>
          <w:i/>
          <w:iCs/>
          <w:spacing w:val="1"/>
          <w:sz w:val="18"/>
          <w:szCs w:val="18"/>
        </w:rPr>
        <w:t>r</w:t>
      </w:r>
      <w:r w:rsidRPr="00AF40F8">
        <w:rPr>
          <w:rFonts w:ascii="Century Gothic" w:hAnsi="Century Gothic" w:cs="Goudy Old Style"/>
          <w:i/>
          <w:iCs/>
          <w:sz w:val="18"/>
          <w:szCs w:val="18"/>
        </w:rPr>
        <w:t>te</w:t>
      </w:r>
      <w:r w:rsidRPr="00AF40F8">
        <w:rPr>
          <w:rFonts w:ascii="Century Gothic" w:hAnsi="Century Gothic" w:cs="Goudy Old Style"/>
          <w:i/>
          <w:iCs/>
          <w:spacing w:val="-1"/>
          <w:sz w:val="18"/>
          <w:szCs w:val="18"/>
        </w:rPr>
        <w:t>r</w:t>
      </w:r>
      <w:r w:rsidRPr="00AF40F8">
        <w:rPr>
          <w:rFonts w:ascii="Century Gothic" w:hAnsi="Century Gothic" w:cs="Goudy Old Style"/>
          <w:i/>
          <w:iCs/>
          <w:sz w:val="18"/>
          <w:szCs w:val="18"/>
        </w:rPr>
        <w:t>,</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z w:val="18"/>
          <w:szCs w:val="18"/>
        </w:rPr>
        <w:t>or</w:t>
      </w:r>
      <w:r w:rsidRPr="00AF40F8">
        <w:rPr>
          <w:rFonts w:ascii="Century Gothic" w:hAnsi="Century Gothic" w:cs="Goudy Old Style"/>
          <w:i/>
          <w:iCs/>
          <w:spacing w:val="-3"/>
          <w:sz w:val="18"/>
          <w:szCs w:val="18"/>
        </w:rPr>
        <w:t xml:space="preserve"> </w:t>
      </w:r>
      <w:r w:rsidRPr="00AF40F8">
        <w:rPr>
          <w:rFonts w:ascii="Century Gothic" w:hAnsi="Century Gothic" w:cs="Goudy Old Style"/>
          <w:i/>
          <w:iCs/>
          <w:sz w:val="18"/>
          <w:szCs w:val="18"/>
        </w:rPr>
        <w:t>o</w:t>
      </w:r>
      <w:r w:rsidRPr="00AF40F8">
        <w:rPr>
          <w:rFonts w:ascii="Century Gothic" w:hAnsi="Century Gothic" w:cs="Goudy Old Style"/>
          <w:i/>
          <w:iCs/>
          <w:spacing w:val="-1"/>
          <w:sz w:val="18"/>
          <w:szCs w:val="18"/>
        </w:rPr>
        <w:t>th</w:t>
      </w:r>
      <w:r w:rsidRPr="00AF40F8">
        <w:rPr>
          <w:rFonts w:ascii="Century Gothic" w:hAnsi="Century Gothic" w:cs="Goudy Old Style"/>
          <w:i/>
          <w:iCs/>
          <w:spacing w:val="2"/>
          <w:sz w:val="18"/>
          <w:szCs w:val="18"/>
        </w:rPr>
        <w:t>e</w:t>
      </w:r>
      <w:r w:rsidRPr="00AF40F8">
        <w:rPr>
          <w:rFonts w:ascii="Century Gothic" w:hAnsi="Century Gothic" w:cs="Goudy Old Style"/>
          <w:i/>
          <w:iCs/>
          <w:sz w:val="18"/>
          <w:szCs w:val="18"/>
        </w:rPr>
        <w:t>r</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comme</w:t>
      </w:r>
      <w:r w:rsidRPr="00AF40F8">
        <w:rPr>
          <w:rFonts w:ascii="Century Gothic" w:hAnsi="Century Gothic" w:cs="Goudy Old Style"/>
          <w:i/>
          <w:iCs/>
          <w:spacing w:val="1"/>
          <w:sz w:val="18"/>
          <w:szCs w:val="18"/>
        </w:rPr>
        <w:t>n</w:t>
      </w:r>
      <w:r w:rsidRPr="00AF40F8">
        <w:rPr>
          <w:rFonts w:ascii="Century Gothic" w:hAnsi="Century Gothic" w:cs="Goudy Old Style"/>
          <w:i/>
          <w:iCs/>
          <w:sz w:val="18"/>
          <w:szCs w:val="18"/>
        </w:rPr>
        <w:t>ts</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pacing w:val="1"/>
          <w:sz w:val="18"/>
          <w:szCs w:val="18"/>
        </w:rPr>
        <w:t>t</w:t>
      </w:r>
      <w:r w:rsidRPr="00AF40F8">
        <w:rPr>
          <w:rFonts w:ascii="Century Gothic" w:hAnsi="Century Gothic" w:cs="Goudy Old Style"/>
          <w:i/>
          <w:iCs/>
          <w:spacing w:val="-1"/>
          <w:sz w:val="18"/>
          <w:szCs w:val="18"/>
        </w:rPr>
        <w:t>h</w:t>
      </w:r>
      <w:r w:rsidRPr="00AF40F8">
        <w:rPr>
          <w:rFonts w:ascii="Century Gothic" w:hAnsi="Century Gothic" w:cs="Goudy Old Style"/>
          <w:i/>
          <w:iCs/>
          <w:spacing w:val="1"/>
          <w:sz w:val="18"/>
          <w:szCs w:val="18"/>
        </w:rPr>
        <w:t>a</w:t>
      </w:r>
      <w:r w:rsidRPr="00AF40F8">
        <w:rPr>
          <w:rFonts w:ascii="Century Gothic" w:hAnsi="Century Gothic" w:cs="Goudy Old Style"/>
          <w:i/>
          <w:iCs/>
          <w:sz w:val="18"/>
          <w:szCs w:val="18"/>
        </w:rPr>
        <w:t>t</w:t>
      </w:r>
      <w:r w:rsidRPr="00AF40F8">
        <w:rPr>
          <w:rFonts w:ascii="Century Gothic" w:hAnsi="Century Gothic" w:cs="Goudy Old Style"/>
          <w:i/>
          <w:iCs/>
          <w:spacing w:val="-1"/>
          <w:sz w:val="18"/>
          <w:szCs w:val="18"/>
        </w:rPr>
        <w:t xml:space="preserve"> </w:t>
      </w:r>
      <w:r w:rsidRPr="00AF40F8">
        <w:rPr>
          <w:rFonts w:ascii="Century Gothic" w:hAnsi="Century Gothic" w:cs="Goudy Old Style"/>
          <w:i/>
          <w:iCs/>
          <w:sz w:val="18"/>
          <w:szCs w:val="18"/>
        </w:rPr>
        <w:t>m</w:t>
      </w:r>
      <w:r w:rsidRPr="00AF40F8">
        <w:rPr>
          <w:rFonts w:ascii="Century Gothic" w:hAnsi="Century Gothic" w:cs="Goudy Old Style"/>
          <w:i/>
          <w:iCs/>
          <w:spacing w:val="1"/>
          <w:sz w:val="18"/>
          <w:szCs w:val="18"/>
        </w:rPr>
        <w:t>a</w:t>
      </w:r>
      <w:r w:rsidRPr="00AF40F8">
        <w:rPr>
          <w:rFonts w:ascii="Century Gothic" w:hAnsi="Century Gothic" w:cs="Goudy Old Style"/>
          <w:i/>
          <w:iCs/>
          <w:sz w:val="18"/>
          <w:szCs w:val="18"/>
        </w:rPr>
        <w:t>y</w:t>
      </w:r>
      <w:r w:rsidRPr="00AF40F8">
        <w:rPr>
          <w:rFonts w:ascii="Century Gothic" w:hAnsi="Century Gothic" w:cs="Goudy Old Style"/>
          <w:i/>
          <w:iCs/>
          <w:spacing w:val="-5"/>
          <w:sz w:val="18"/>
          <w:szCs w:val="18"/>
        </w:rPr>
        <w:t xml:space="preserve"> </w:t>
      </w:r>
      <w:r w:rsidRPr="00AF40F8">
        <w:rPr>
          <w:rFonts w:ascii="Century Gothic" w:hAnsi="Century Gothic" w:cs="Goudy Old Style"/>
          <w:i/>
          <w:iCs/>
          <w:spacing w:val="-2"/>
          <w:sz w:val="18"/>
          <w:szCs w:val="18"/>
        </w:rPr>
        <w:t>a</w:t>
      </w:r>
      <w:r w:rsidRPr="00AF40F8">
        <w:rPr>
          <w:rFonts w:ascii="Century Gothic" w:hAnsi="Century Gothic" w:cs="Goudy Old Style"/>
          <w:i/>
          <w:iCs/>
          <w:sz w:val="18"/>
          <w:szCs w:val="18"/>
        </w:rPr>
        <w:t>s</w:t>
      </w:r>
      <w:r w:rsidRPr="00AF40F8">
        <w:rPr>
          <w:rFonts w:ascii="Century Gothic" w:hAnsi="Century Gothic" w:cs="Goudy Old Style"/>
          <w:i/>
          <w:iCs/>
          <w:spacing w:val="1"/>
          <w:sz w:val="18"/>
          <w:szCs w:val="18"/>
        </w:rPr>
        <w:t>s</w:t>
      </w:r>
      <w:r w:rsidRPr="00AF40F8">
        <w:rPr>
          <w:rFonts w:ascii="Century Gothic" w:hAnsi="Century Gothic" w:cs="Goudy Old Style"/>
          <w:i/>
          <w:iCs/>
          <w:spacing w:val="-1"/>
          <w:sz w:val="18"/>
          <w:szCs w:val="18"/>
        </w:rPr>
        <w:t>i</w:t>
      </w:r>
      <w:r w:rsidRPr="00AF40F8">
        <w:rPr>
          <w:rFonts w:ascii="Century Gothic" w:hAnsi="Century Gothic" w:cs="Goudy Old Style"/>
          <w:i/>
          <w:iCs/>
          <w:sz w:val="18"/>
          <w:szCs w:val="18"/>
        </w:rPr>
        <w:t>st</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pacing w:val="1"/>
          <w:sz w:val="18"/>
          <w:szCs w:val="18"/>
        </w:rPr>
        <w:t>t</w:t>
      </w:r>
      <w:r w:rsidRPr="00AF40F8">
        <w:rPr>
          <w:rFonts w:ascii="Century Gothic" w:hAnsi="Century Gothic" w:cs="Goudy Old Style"/>
          <w:i/>
          <w:iCs/>
          <w:spacing w:val="-1"/>
          <w:sz w:val="18"/>
          <w:szCs w:val="18"/>
        </w:rPr>
        <w:t>h</w:t>
      </w:r>
      <w:r w:rsidRPr="00AF40F8">
        <w:rPr>
          <w:rFonts w:ascii="Century Gothic" w:hAnsi="Century Gothic" w:cs="Goudy Old Style"/>
          <w:i/>
          <w:iCs/>
          <w:sz w:val="18"/>
          <w:szCs w:val="18"/>
        </w:rPr>
        <w:t>e</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j</w:t>
      </w:r>
      <w:r w:rsidRPr="00AF40F8">
        <w:rPr>
          <w:rFonts w:ascii="Century Gothic" w:hAnsi="Century Gothic" w:cs="Goudy Old Style"/>
          <w:i/>
          <w:iCs/>
          <w:spacing w:val="-1"/>
          <w:sz w:val="18"/>
          <w:szCs w:val="18"/>
        </w:rPr>
        <w:t>u</w:t>
      </w:r>
      <w:r w:rsidRPr="00AF40F8">
        <w:rPr>
          <w:rFonts w:ascii="Century Gothic" w:hAnsi="Century Gothic" w:cs="Goudy Old Style"/>
          <w:i/>
          <w:iCs/>
          <w:spacing w:val="2"/>
          <w:sz w:val="18"/>
          <w:szCs w:val="18"/>
        </w:rPr>
        <w:t>d</w:t>
      </w:r>
      <w:r w:rsidRPr="00AF40F8">
        <w:rPr>
          <w:rFonts w:ascii="Century Gothic" w:hAnsi="Century Gothic" w:cs="Goudy Old Style"/>
          <w:i/>
          <w:iCs/>
          <w:spacing w:val="-1"/>
          <w:sz w:val="18"/>
          <w:szCs w:val="18"/>
        </w:rPr>
        <w:t>g</w:t>
      </w:r>
      <w:r w:rsidRPr="00AF40F8">
        <w:rPr>
          <w:rFonts w:ascii="Century Gothic" w:hAnsi="Century Gothic" w:cs="Goudy Old Style"/>
          <w:i/>
          <w:iCs/>
          <w:sz w:val="18"/>
          <w:szCs w:val="18"/>
        </w:rPr>
        <w:t>es</w:t>
      </w:r>
      <w:r w:rsidRPr="00AF40F8">
        <w:rPr>
          <w:rFonts w:ascii="Century Gothic" w:hAnsi="Century Gothic" w:cs="Goudy Old Style"/>
          <w:i/>
          <w:iCs/>
          <w:spacing w:val="-4"/>
          <w:sz w:val="18"/>
          <w:szCs w:val="18"/>
        </w:rPr>
        <w:t xml:space="preserve"> </w:t>
      </w:r>
      <w:r w:rsidRPr="00AF40F8">
        <w:rPr>
          <w:rFonts w:ascii="Century Gothic" w:hAnsi="Century Gothic" w:cs="Goudy Old Style"/>
          <w:i/>
          <w:iCs/>
          <w:sz w:val="18"/>
          <w:szCs w:val="18"/>
        </w:rPr>
        <w:t>in</w:t>
      </w:r>
      <w:r w:rsidRPr="00AF40F8">
        <w:rPr>
          <w:rFonts w:ascii="Century Gothic" w:hAnsi="Century Gothic" w:cs="Goudy Old Style"/>
          <w:i/>
          <w:iCs/>
          <w:w w:val="99"/>
          <w:sz w:val="18"/>
          <w:szCs w:val="18"/>
        </w:rPr>
        <w:t xml:space="preserve"> </w:t>
      </w:r>
      <w:r w:rsidRPr="00AF40F8">
        <w:rPr>
          <w:rFonts w:ascii="Century Gothic" w:hAnsi="Century Gothic" w:cs="Goudy Old Style"/>
          <w:i/>
          <w:iCs/>
          <w:spacing w:val="-1"/>
          <w:sz w:val="18"/>
          <w:szCs w:val="18"/>
        </w:rPr>
        <w:t>u</w:t>
      </w:r>
      <w:r w:rsidRPr="00AF40F8">
        <w:rPr>
          <w:rFonts w:ascii="Century Gothic" w:hAnsi="Century Gothic" w:cs="Goudy Old Style"/>
          <w:i/>
          <w:iCs/>
          <w:sz w:val="18"/>
          <w:szCs w:val="18"/>
        </w:rPr>
        <w:t>nder</w:t>
      </w:r>
      <w:r w:rsidRPr="00AF40F8">
        <w:rPr>
          <w:rFonts w:ascii="Century Gothic" w:hAnsi="Century Gothic" w:cs="Goudy Old Style"/>
          <w:i/>
          <w:iCs/>
          <w:spacing w:val="-1"/>
          <w:sz w:val="18"/>
          <w:szCs w:val="18"/>
        </w:rPr>
        <w:t>s</w:t>
      </w:r>
      <w:r w:rsidRPr="00AF40F8">
        <w:rPr>
          <w:rFonts w:ascii="Century Gothic" w:hAnsi="Century Gothic" w:cs="Goudy Old Style"/>
          <w:i/>
          <w:iCs/>
          <w:spacing w:val="1"/>
          <w:sz w:val="18"/>
          <w:szCs w:val="18"/>
        </w:rPr>
        <w:t>t</w:t>
      </w:r>
      <w:r w:rsidRPr="00AF40F8">
        <w:rPr>
          <w:rFonts w:ascii="Century Gothic" w:hAnsi="Century Gothic" w:cs="Goudy Old Style"/>
          <w:i/>
          <w:iCs/>
          <w:spacing w:val="-2"/>
          <w:sz w:val="18"/>
          <w:szCs w:val="18"/>
        </w:rPr>
        <w:t>a</w:t>
      </w:r>
      <w:r w:rsidRPr="00AF40F8">
        <w:rPr>
          <w:rFonts w:ascii="Century Gothic" w:hAnsi="Century Gothic" w:cs="Goudy Old Style"/>
          <w:i/>
          <w:iCs/>
          <w:sz w:val="18"/>
          <w:szCs w:val="18"/>
        </w:rPr>
        <w:t>nd</w:t>
      </w:r>
      <w:r w:rsidRPr="00AF40F8">
        <w:rPr>
          <w:rFonts w:ascii="Century Gothic" w:hAnsi="Century Gothic" w:cs="Goudy Old Style"/>
          <w:i/>
          <w:iCs/>
          <w:spacing w:val="2"/>
          <w:sz w:val="18"/>
          <w:szCs w:val="18"/>
        </w:rPr>
        <w:t>i</w:t>
      </w:r>
      <w:r w:rsidRPr="00AF40F8">
        <w:rPr>
          <w:rFonts w:ascii="Century Gothic" w:hAnsi="Century Gothic" w:cs="Goudy Old Style"/>
          <w:i/>
          <w:iCs/>
          <w:sz w:val="18"/>
          <w:szCs w:val="18"/>
        </w:rPr>
        <w:t>ng</w:t>
      </w:r>
      <w:r w:rsidRPr="00AF40F8">
        <w:rPr>
          <w:rFonts w:ascii="Century Gothic" w:hAnsi="Century Gothic" w:cs="Goudy Old Style"/>
          <w:i/>
          <w:iCs/>
          <w:spacing w:val="-7"/>
          <w:sz w:val="18"/>
          <w:szCs w:val="18"/>
        </w:rPr>
        <w:t xml:space="preserve"> </w:t>
      </w:r>
      <w:r w:rsidRPr="00AF40F8">
        <w:rPr>
          <w:rFonts w:ascii="Century Gothic" w:hAnsi="Century Gothic" w:cs="Goudy Old Style"/>
          <w:i/>
          <w:iCs/>
          <w:spacing w:val="-2"/>
          <w:sz w:val="18"/>
          <w:szCs w:val="18"/>
        </w:rPr>
        <w:t>a</w:t>
      </w:r>
      <w:r w:rsidRPr="00AF40F8">
        <w:rPr>
          <w:rFonts w:ascii="Century Gothic" w:hAnsi="Century Gothic" w:cs="Goudy Old Style"/>
          <w:i/>
          <w:iCs/>
          <w:sz w:val="18"/>
          <w:szCs w:val="18"/>
        </w:rPr>
        <w:t>nd</w:t>
      </w:r>
      <w:r w:rsidRPr="00AF40F8">
        <w:rPr>
          <w:rFonts w:ascii="Century Gothic" w:hAnsi="Century Gothic" w:cs="Goudy Old Style"/>
          <w:i/>
          <w:iCs/>
          <w:spacing w:val="-7"/>
          <w:sz w:val="18"/>
          <w:szCs w:val="18"/>
        </w:rPr>
        <w:t xml:space="preserve"> </w:t>
      </w:r>
      <w:r w:rsidRPr="00AF40F8">
        <w:rPr>
          <w:rFonts w:ascii="Century Gothic" w:hAnsi="Century Gothic" w:cs="Goudy Old Style"/>
          <w:i/>
          <w:iCs/>
          <w:spacing w:val="-2"/>
          <w:sz w:val="18"/>
          <w:szCs w:val="18"/>
        </w:rPr>
        <w:t>a</w:t>
      </w:r>
      <w:r w:rsidRPr="00AF40F8">
        <w:rPr>
          <w:rFonts w:ascii="Century Gothic" w:hAnsi="Century Gothic" w:cs="Goudy Old Style"/>
          <w:i/>
          <w:iCs/>
          <w:spacing w:val="1"/>
          <w:sz w:val="18"/>
          <w:szCs w:val="18"/>
        </w:rPr>
        <w:t>p</w:t>
      </w:r>
      <w:r w:rsidRPr="00AF40F8">
        <w:rPr>
          <w:rFonts w:ascii="Century Gothic" w:hAnsi="Century Gothic" w:cs="Goudy Old Style"/>
          <w:i/>
          <w:iCs/>
          <w:spacing w:val="-1"/>
          <w:sz w:val="18"/>
          <w:szCs w:val="18"/>
        </w:rPr>
        <w:t>p</w:t>
      </w:r>
      <w:r w:rsidRPr="00AF40F8">
        <w:rPr>
          <w:rFonts w:ascii="Century Gothic" w:hAnsi="Century Gothic" w:cs="Goudy Old Style"/>
          <w:i/>
          <w:iCs/>
          <w:sz w:val="18"/>
          <w:szCs w:val="18"/>
        </w:rPr>
        <w:t>re</w:t>
      </w:r>
      <w:r w:rsidRPr="00AF40F8">
        <w:rPr>
          <w:rFonts w:ascii="Century Gothic" w:hAnsi="Century Gothic" w:cs="Goudy Old Style"/>
          <w:i/>
          <w:iCs/>
          <w:spacing w:val="2"/>
          <w:sz w:val="18"/>
          <w:szCs w:val="18"/>
        </w:rPr>
        <w:t>c</w:t>
      </w:r>
      <w:r w:rsidRPr="00AF40F8">
        <w:rPr>
          <w:rFonts w:ascii="Century Gothic" w:hAnsi="Century Gothic" w:cs="Goudy Old Style"/>
          <w:i/>
          <w:iCs/>
          <w:spacing w:val="-1"/>
          <w:sz w:val="18"/>
          <w:szCs w:val="18"/>
        </w:rPr>
        <w:t>i</w:t>
      </w:r>
      <w:r w:rsidRPr="00AF40F8">
        <w:rPr>
          <w:rFonts w:ascii="Century Gothic" w:hAnsi="Century Gothic" w:cs="Goudy Old Style"/>
          <w:i/>
          <w:iCs/>
          <w:spacing w:val="1"/>
          <w:sz w:val="18"/>
          <w:szCs w:val="18"/>
        </w:rPr>
        <w:t>a</w:t>
      </w:r>
      <w:r w:rsidRPr="00AF40F8">
        <w:rPr>
          <w:rFonts w:ascii="Century Gothic" w:hAnsi="Century Gothic" w:cs="Goudy Old Style"/>
          <w:i/>
          <w:iCs/>
          <w:sz w:val="18"/>
          <w:szCs w:val="18"/>
        </w:rPr>
        <w:t>t</w:t>
      </w:r>
      <w:r w:rsidRPr="00AF40F8">
        <w:rPr>
          <w:rFonts w:ascii="Century Gothic" w:hAnsi="Century Gothic" w:cs="Goudy Old Style"/>
          <w:i/>
          <w:iCs/>
          <w:spacing w:val="-2"/>
          <w:sz w:val="18"/>
          <w:szCs w:val="18"/>
        </w:rPr>
        <w:t>i</w:t>
      </w:r>
      <w:r w:rsidRPr="00AF40F8">
        <w:rPr>
          <w:rFonts w:ascii="Century Gothic" w:hAnsi="Century Gothic" w:cs="Goudy Old Style"/>
          <w:i/>
          <w:iCs/>
          <w:sz w:val="18"/>
          <w:szCs w:val="18"/>
        </w:rPr>
        <w:t>ng</w:t>
      </w:r>
      <w:r w:rsidRPr="00AF40F8">
        <w:rPr>
          <w:rFonts w:ascii="Century Gothic" w:hAnsi="Century Gothic" w:cs="Goudy Old Style"/>
          <w:i/>
          <w:iCs/>
          <w:spacing w:val="-7"/>
          <w:sz w:val="18"/>
          <w:szCs w:val="18"/>
        </w:rPr>
        <w:t xml:space="preserve"> </w:t>
      </w:r>
      <w:r w:rsidRPr="00AF40F8">
        <w:rPr>
          <w:rFonts w:ascii="Century Gothic" w:hAnsi="Century Gothic" w:cs="Goudy Old Style"/>
          <w:i/>
          <w:iCs/>
          <w:sz w:val="18"/>
          <w:szCs w:val="18"/>
        </w:rPr>
        <w:t>the</w:t>
      </w:r>
      <w:r w:rsidRPr="00AF40F8">
        <w:rPr>
          <w:rFonts w:ascii="Century Gothic" w:hAnsi="Century Gothic" w:cs="Goudy Old Style"/>
          <w:i/>
          <w:iCs/>
          <w:spacing w:val="-7"/>
          <w:sz w:val="18"/>
          <w:szCs w:val="18"/>
        </w:rPr>
        <w:t xml:space="preserve"> </w:t>
      </w:r>
      <w:r w:rsidRPr="00AF40F8">
        <w:rPr>
          <w:rFonts w:ascii="Century Gothic" w:hAnsi="Century Gothic" w:cs="Goudy Old Style"/>
          <w:i/>
          <w:iCs/>
          <w:sz w:val="18"/>
          <w:szCs w:val="18"/>
        </w:rPr>
        <w:t>sele</w:t>
      </w:r>
      <w:r w:rsidRPr="00AF40F8">
        <w:rPr>
          <w:rFonts w:ascii="Century Gothic" w:hAnsi="Century Gothic" w:cs="Goudy Old Style"/>
          <w:i/>
          <w:iCs/>
          <w:spacing w:val="1"/>
          <w:sz w:val="18"/>
          <w:szCs w:val="18"/>
        </w:rPr>
        <w:t>c</w:t>
      </w:r>
      <w:r w:rsidRPr="00AF40F8">
        <w:rPr>
          <w:rFonts w:ascii="Century Gothic" w:hAnsi="Century Gothic" w:cs="Goudy Old Style"/>
          <w:i/>
          <w:iCs/>
          <w:sz w:val="18"/>
          <w:szCs w:val="18"/>
        </w:rPr>
        <w:t>t</w:t>
      </w:r>
      <w:r w:rsidRPr="00AF40F8">
        <w:rPr>
          <w:rFonts w:ascii="Century Gothic" w:hAnsi="Century Gothic" w:cs="Goudy Old Style"/>
          <w:i/>
          <w:iCs/>
          <w:spacing w:val="-2"/>
          <w:sz w:val="18"/>
          <w:szCs w:val="18"/>
        </w:rPr>
        <w:t>i</w:t>
      </w:r>
      <w:r w:rsidRPr="00AF40F8">
        <w:rPr>
          <w:rFonts w:ascii="Century Gothic" w:hAnsi="Century Gothic" w:cs="Goudy Old Style"/>
          <w:i/>
          <w:iCs/>
          <w:sz w:val="18"/>
          <w:szCs w:val="18"/>
        </w:rPr>
        <w:t>on.</w:t>
      </w:r>
    </w:p>
    <w:p w14:paraId="1E36A001" w14:textId="77777777" w:rsidR="00D8587C" w:rsidRPr="00AF40F8" w:rsidRDefault="00D8587C" w:rsidP="00D8587C">
      <w:pPr>
        <w:kinsoku w:val="0"/>
        <w:overflowPunct w:val="0"/>
        <w:spacing w:before="5"/>
        <w:ind w:left="821" w:right="179"/>
        <w:jc w:val="both"/>
        <w:rPr>
          <w:rFonts w:ascii="Century Gothic" w:hAnsi="Century Gothic" w:cs="Goudy Old Style"/>
          <w:i/>
          <w:iCs/>
          <w:sz w:val="18"/>
          <w:szCs w:val="18"/>
        </w:rPr>
      </w:pPr>
    </w:p>
    <w:p w14:paraId="2EEEA980" w14:textId="1C06765B" w:rsidR="00D8587C" w:rsidRPr="00AF40F8" w:rsidRDefault="00763ED9" w:rsidP="00D8587C">
      <w:pPr>
        <w:pStyle w:val="ListParagraph"/>
        <w:numPr>
          <w:ilvl w:val="0"/>
          <w:numId w:val="36"/>
        </w:numPr>
        <w:tabs>
          <w:tab w:val="left" w:pos="460"/>
        </w:tabs>
        <w:kinsoku w:val="0"/>
        <w:overflowPunct w:val="0"/>
        <w:spacing w:before="27" w:line="252" w:lineRule="exact"/>
        <w:ind w:right="384"/>
        <w:rPr>
          <w:rFonts w:ascii="Century Gothic" w:hAnsi="Century Gothic" w:cs="Goudy Old Style"/>
          <w:b/>
          <w:bCs/>
          <w:sz w:val="18"/>
          <w:szCs w:val="18"/>
        </w:rPr>
      </w:pPr>
      <w:r w:rsidRPr="00AF40F8">
        <w:rPr>
          <w:rFonts w:ascii="Century Gothic" w:hAnsi="Century Gothic" w:cs="Goudy Old Style"/>
          <w:b/>
          <w:bCs/>
          <w:sz w:val="18"/>
          <w:szCs w:val="18"/>
        </w:rPr>
        <w:t>File</w:t>
      </w:r>
      <w:r w:rsidR="00D8587C" w:rsidRPr="00AF40F8">
        <w:rPr>
          <w:rFonts w:ascii="Century Gothic" w:hAnsi="Century Gothic" w:cs="Goudy Old Style"/>
          <w:b/>
          <w:bCs/>
          <w:sz w:val="18"/>
          <w:szCs w:val="18"/>
        </w:rPr>
        <w:t xml:space="preserve"> </w:t>
      </w:r>
      <w:r w:rsidR="00D8587C" w:rsidRPr="00AF40F8">
        <w:rPr>
          <w:rFonts w:ascii="Century Gothic" w:hAnsi="Century Gothic" w:cs="Goudy Old Style"/>
          <w:bCs/>
          <w:sz w:val="18"/>
          <w:szCs w:val="18"/>
        </w:rPr>
        <w:t>Page Limit: 50</w:t>
      </w:r>
      <w:r w:rsidR="00FB038A" w:rsidRPr="00AF40F8">
        <w:rPr>
          <w:rFonts w:ascii="Century Gothic" w:hAnsi="Century Gothic" w:cs="Goudy Old Style"/>
          <w:b/>
          <w:bCs/>
          <w:sz w:val="18"/>
          <w:szCs w:val="18"/>
        </w:rPr>
        <w:t xml:space="preserve"> | (10 pts</w:t>
      </w:r>
      <w:r w:rsidR="00A71FFE" w:rsidRPr="00AF40F8">
        <w:rPr>
          <w:rFonts w:ascii="Century Gothic" w:hAnsi="Century Gothic" w:cs="Goudy Old Style"/>
          <w:b/>
          <w:bCs/>
          <w:sz w:val="18"/>
          <w:szCs w:val="18"/>
        </w:rPr>
        <w:t xml:space="preserve"> max</w:t>
      </w:r>
      <w:r w:rsidR="00FB038A" w:rsidRPr="00AF40F8">
        <w:rPr>
          <w:rFonts w:ascii="Century Gothic" w:hAnsi="Century Gothic" w:cs="Goudy Old Style"/>
          <w:b/>
          <w:bCs/>
          <w:sz w:val="18"/>
          <w:szCs w:val="18"/>
        </w:rPr>
        <w:t>)</w:t>
      </w:r>
    </w:p>
    <w:p w14:paraId="14E972D0" w14:textId="4AA2AE6B" w:rsidR="00D8587C" w:rsidRPr="00AF40F8" w:rsidRDefault="00D8587C" w:rsidP="00D8587C">
      <w:pPr>
        <w:pStyle w:val="BodyText"/>
        <w:numPr>
          <w:ilvl w:val="0"/>
          <w:numId w:val="37"/>
        </w:numPr>
        <w:tabs>
          <w:tab w:val="left" w:pos="460"/>
        </w:tabs>
        <w:kinsoku w:val="0"/>
        <w:overflowPunct w:val="0"/>
        <w:spacing w:before="23" w:line="252" w:lineRule="exact"/>
        <w:ind w:right="305"/>
        <w:rPr>
          <w:rFonts w:ascii="Century Gothic" w:hAnsi="Century Gothic"/>
          <w:sz w:val="18"/>
          <w:szCs w:val="18"/>
        </w:rPr>
      </w:pPr>
      <w:r w:rsidRPr="00AF40F8">
        <w:rPr>
          <w:rFonts w:ascii="Century Gothic" w:hAnsi="Century Gothic"/>
          <w:sz w:val="18"/>
          <w:szCs w:val="18"/>
        </w:rPr>
        <w:t>One</w:t>
      </w:r>
      <w:r w:rsidRPr="00AF40F8">
        <w:rPr>
          <w:rFonts w:ascii="Century Gothic" w:hAnsi="Century Gothic"/>
          <w:spacing w:val="-8"/>
          <w:sz w:val="18"/>
          <w:szCs w:val="18"/>
        </w:rPr>
        <w:t xml:space="preserve"> </w:t>
      </w:r>
      <w:r w:rsidRPr="00AF40F8">
        <w:rPr>
          <w:rFonts w:ascii="Century Gothic" w:hAnsi="Century Gothic"/>
          <w:sz w:val="18"/>
          <w:szCs w:val="18"/>
        </w:rPr>
        <w:t>issue</w:t>
      </w:r>
      <w:r w:rsidRPr="00AF40F8">
        <w:rPr>
          <w:rFonts w:ascii="Century Gothic" w:hAnsi="Century Gothic"/>
          <w:spacing w:val="-7"/>
          <w:sz w:val="18"/>
          <w:szCs w:val="18"/>
        </w:rPr>
        <w:t xml:space="preserve"> </w:t>
      </w:r>
      <w:r w:rsidRPr="00AF40F8">
        <w:rPr>
          <w:rFonts w:ascii="Century Gothic" w:hAnsi="Century Gothic"/>
          <w:spacing w:val="-2"/>
          <w:sz w:val="18"/>
          <w:szCs w:val="18"/>
        </w:rPr>
        <w:t>f</w:t>
      </w:r>
      <w:r w:rsidRPr="00AF40F8">
        <w:rPr>
          <w:rFonts w:ascii="Century Gothic" w:hAnsi="Century Gothic"/>
          <w:sz w:val="18"/>
          <w:szCs w:val="18"/>
        </w:rPr>
        <w:t>rom</w:t>
      </w:r>
      <w:r w:rsidRPr="00AF40F8">
        <w:rPr>
          <w:rFonts w:ascii="Century Gothic" w:hAnsi="Century Gothic"/>
          <w:spacing w:val="-5"/>
          <w:sz w:val="18"/>
          <w:szCs w:val="18"/>
        </w:rPr>
        <w:t xml:space="preserve"> </w:t>
      </w:r>
      <w:r w:rsidRPr="00AF40F8">
        <w:rPr>
          <w:rFonts w:ascii="Century Gothic" w:hAnsi="Century Gothic"/>
          <w:spacing w:val="-1"/>
          <w:sz w:val="18"/>
          <w:szCs w:val="18"/>
        </w:rPr>
        <w:t>A</w:t>
      </w:r>
      <w:r w:rsidRPr="00AF40F8">
        <w:rPr>
          <w:rFonts w:ascii="Century Gothic" w:hAnsi="Century Gothic"/>
          <w:spacing w:val="-2"/>
          <w:sz w:val="18"/>
          <w:szCs w:val="18"/>
        </w:rPr>
        <w:t>p</w:t>
      </w:r>
      <w:r w:rsidRPr="00AF40F8">
        <w:rPr>
          <w:rFonts w:ascii="Century Gothic" w:hAnsi="Century Gothic"/>
          <w:sz w:val="18"/>
          <w:szCs w:val="18"/>
        </w:rPr>
        <w:t>ril</w:t>
      </w:r>
      <w:r w:rsidRPr="00AF40F8">
        <w:rPr>
          <w:rFonts w:ascii="Century Gothic" w:hAnsi="Century Gothic"/>
          <w:spacing w:val="2"/>
          <w:sz w:val="18"/>
          <w:szCs w:val="18"/>
        </w:rPr>
        <w:t>-</w:t>
      </w:r>
      <w:r w:rsidRPr="00AF40F8">
        <w:rPr>
          <w:rFonts w:ascii="Century Gothic" w:hAnsi="Century Gothic"/>
          <w:sz w:val="18"/>
          <w:szCs w:val="18"/>
        </w:rPr>
        <w:t>M</w:t>
      </w:r>
      <w:r w:rsidRPr="00AF40F8">
        <w:rPr>
          <w:rFonts w:ascii="Century Gothic" w:hAnsi="Century Gothic"/>
          <w:spacing w:val="1"/>
          <w:sz w:val="18"/>
          <w:szCs w:val="18"/>
        </w:rPr>
        <w:t>a</w:t>
      </w:r>
      <w:r w:rsidRPr="00AF40F8">
        <w:rPr>
          <w:rFonts w:ascii="Century Gothic" w:hAnsi="Century Gothic"/>
          <w:spacing w:val="-1"/>
          <w:sz w:val="18"/>
          <w:szCs w:val="18"/>
        </w:rPr>
        <w:t>y</w:t>
      </w:r>
      <w:r w:rsidRPr="00AF40F8">
        <w:rPr>
          <w:rFonts w:ascii="Century Gothic" w:hAnsi="Century Gothic"/>
          <w:sz w:val="18"/>
          <w:szCs w:val="18"/>
        </w:rPr>
        <w:t>-June</w:t>
      </w:r>
      <w:r w:rsidR="00C9792B" w:rsidRPr="00AF40F8">
        <w:rPr>
          <w:rFonts w:ascii="Century Gothic" w:hAnsi="Century Gothic"/>
          <w:sz w:val="18"/>
          <w:szCs w:val="18"/>
          <w:lang w:val="en-US"/>
        </w:rPr>
        <w:t>-</w:t>
      </w:r>
      <w:r w:rsidRPr="00AF40F8">
        <w:rPr>
          <w:rFonts w:ascii="Century Gothic" w:hAnsi="Century Gothic"/>
          <w:spacing w:val="-12"/>
          <w:sz w:val="18"/>
          <w:szCs w:val="18"/>
          <w:lang w:val="en-US"/>
        </w:rPr>
        <w:t>July</w:t>
      </w:r>
    </w:p>
    <w:p w14:paraId="0C35AA57" w14:textId="77777777" w:rsidR="00D8587C" w:rsidRPr="00AF40F8" w:rsidRDefault="00D8587C" w:rsidP="00D8587C">
      <w:pPr>
        <w:pStyle w:val="BodyText"/>
        <w:numPr>
          <w:ilvl w:val="0"/>
          <w:numId w:val="37"/>
        </w:numPr>
        <w:tabs>
          <w:tab w:val="left" w:pos="460"/>
        </w:tabs>
        <w:kinsoku w:val="0"/>
        <w:overflowPunct w:val="0"/>
        <w:spacing w:before="23" w:line="252" w:lineRule="exact"/>
        <w:ind w:right="305"/>
        <w:rPr>
          <w:rFonts w:ascii="Century Gothic" w:hAnsi="Century Gothic"/>
          <w:sz w:val="18"/>
          <w:szCs w:val="18"/>
        </w:rPr>
      </w:pPr>
      <w:r w:rsidRPr="00AF40F8">
        <w:rPr>
          <w:rFonts w:ascii="Century Gothic" w:hAnsi="Century Gothic"/>
          <w:sz w:val="18"/>
          <w:szCs w:val="18"/>
        </w:rPr>
        <w:t>One</w:t>
      </w:r>
      <w:r w:rsidRPr="00AF40F8">
        <w:rPr>
          <w:rFonts w:ascii="Century Gothic" w:hAnsi="Century Gothic"/>
          <w:spacing w:val="-13"/>
          <w:sz w:val="18"/>
          <w:szCs w:val="18"/>
        </w:rPr>
        <w:t xml:space="preserve"> </w:t>
      </w:r>
      <w:r w:rsidRPr="00AF40F8">
        <w:rPr>
          <w:rFonts w:ascii="Century Gothic" w:hAnsi="Century Gothic"/>
          <w:sz w:val="18"/>
          <w:szCs w:val="18"/>
        </w:rPr>
        <w:t>issue</w:t>
      </w:r>
      <w:r w:rsidRPr="00AF40F8">
        <w:rPr>
          <w:rFonts w:ascii="Century Gothic" w:hAnsi="Century Gothic"/>
          <w:spacing w:val="-12"/>
          <w:sz w:val="18"/>
          <w:szCs w:val="18"/>
        </w:rPr>
        <w:t xml:space="preserve"> from</w:t>
      </w:r>
      <w:r w:rsidRPr="00AF40F8">
        <w:rPr>
          <w:rFonts w:ascii="Century Gothic" w:hAnsi="Century Gothic"/>
          <w:spacing w:val="-12"/>
          <w:sz w:val="18"/>
          <w:szCs w:val="18"/>
          <w:lang w:val="en-US"/>
        </w:rPr>
        <w:t xml:space="preserve"> </w:t>
      </w:r>
      <w:r w:rsidRPr="00AF40F8">
        <w:rPr>
          <w:rFonts w:ascii="Century Gothic" w:hAnsi="Century Gothic"/>
          <w:spacing w:val="-1"/>
          <w:sz w:val="18"/>
          <w:szCs w:val="18"/>
        </w:rPr>
        <w:t>A</w:t>
      </w:r>
      <w:r w:rsidRPr="00AF40F8">
        <w:rPr>
          <w:rFonts w:ascii="Century Gothic" w:hAnsi="Century Gothic"/>
          <w:sz w:val="18"/>
          <w:szCs w:val="18"/>
        </w:rPr>
        <w:t>ug</w:t>
      </w:r>
      <w:r w:rsidRPr="00AF40F8">
        <w:rPr>
          <w:rFonts w:ascii="Century Gothic" w:hAnsi="Century Gothic"/>
          <w:spacing w:val="1"/>
          <w:sz w:val="18"/>
          <w:szCs w:val="18"/>
        </w:rPr>
        <w:t>u</w:t>
      </w:r>
      <w:r w:rsidRPr="00AF40F8">
        <w:rPr>
          <w:rFonts w:ascii="Century Gothic" w:hAnsi="Century Gothic"/>
          <w:sz w:val="18"/>
          <w:szCs w:val="18"/>
        </w:rPr>
        <w:t>st-S</w:t>
      </w:r>
      <w:r w:rsidRPr="00AF40F8">
        <w:rPr>
          <w:rFonts w:ascii="Century Gothic" w:hAnsi="Century Gothic"/>
          <w:spacing w:val="2"/>
          <w:sz w:val="18"/>
          <w:szCs w:val="18"/>
        </w:rPr>
        <w:t>e</w:t>
      </w:r>
      <w:r w:rsidRPr="00AF40F8">
        <w:rPr>
          <w:rFonts w:ascii="Century Gothic" w:hAnsi="Century Gothic"/>
          <w:spacing w:val="-2"/>
          <w:sz w:val="18"/>
          <w:szCs w:val="18"/>
        </w:rPr>
        <w:t>p</w:t>
      </w:r>
      <w:r w:rsidRPr="00AF40F8">
        <w:rPr>
          <w:rFonts w:ascii="Century Gothic" w:hAnsi="Century Gothic"/>
          <w:sz w:val="18"/>
          <w:szCs w:val="18"/>
        </w:rPr>
        <w:t>te</w:t>
      </w:r>
      <w:r w:rsidRPr="00AF40F8">
        <w:rPr>
          <w:rFonts w:ascii="Century Gothic" w:hAnsi="Century Gothic"/>
          <w:spacing w:val="2"/>
          <w:sz w:val="18"/>
          <w:szCs w:val="18"/>
        </w:rPr>
        <w:t>m</w:t>
      </w:r>
      <w:r w:rsidRPr="00AF40F8">
        <w:rPr>
          <w:rFonts w:ascii="Century Gothic" w:hAnsi="Century Gothic"/>
          <w:sz w:val="18"/>
          <w:szCs w:val="18"/>
        </w:rPr>
        <w:t>ber-</w:t>
      </w:r>
      <w:r w:rsidRPr="00AF40F8">
        <w:rPr>
          <w:rFonts w:ascii="Century Gothic" w:hAnsi="Century Gothic"/>
          <w:spacing w:val="-16"/>
          <w:sz w:val="18"/>
          <w:szCs w:val="18"/>
          <w:lang w:val="en-US"/>
        </w:rPr>
        <w:t xml:space="preserve"> October</w:t>
      </w:r>
    </w:p>
    <w:p w14:paraId="45BAEBA3" w14:textId="4A5F9F9E" w:rsidR="00D8587C" w:rsidRPr="00AF40F8" w:rsidRDefault="00D8587C" w:rsidP="00D8587C">
      <w:pPr>
        <w:pStyle w:val="BodyText"/>
        <w:numPr>
          <w:ilvl w:val="0"/>
          <w:numId w:val="37"/>
        </w:numPr>
        <w:tabs>
          <w:tab w:val="left" w:pos="460"/>
        </w:tabs>
        <w:kinsoku w:val="0"/>
        <w:overflowPunct w:val="0"/>
        <w:spacing w:before="23" w:line="252" w:lineRule="exact"/>
        <w:ind w:right="305"/>
        <w:rPr>
          <w:rFonts w:ascii="Century Gothic" w:hAnsi="Century Gothic"/>
          <w:sz w:val="18"/>
          <w:szCs w:val="18"/>
        </w:rPr>
      </w:pPr>
      <w:r w:rsidRPr="00AF40F8">
        <w:rPr>
          <w:rFonts w:ascii="Century Gothic" w:hAnsi="Century Gothic"/>
          <w:sz w:val="18"/>
          <w:szCs w:val="18"/>
        </w:rPr>
        <w:t>One</w:t>
      </w:r>
      <w:r w:rsidRPr="00AF40F8">
        <w:rPr>
          <w:rFonts w:ascii="Century Gothic" w:hAnsi="Century Gothic"/>
          <w:spacing w:val="-16"/>
          <w:sz w:val="18"/>
          <w:szCs w:val="18"/>
        </w:rPr>
        <w:t xml:space="preserve"> </w:t>
      </w:r>
      <w:r w:rsidRPr="00AF40F8">
        <w:rPr>
          <w:rFonts w:ascii="Century Gothic" w:hAnsi="Century Gothic"/>
          <w:sz w:val="18"/>
          <w:szCs w:val="18"/>
        </w:rPr>
        <w:t>issue</w:t>
      </w:r>
      <w:r w:rsidRPr="00AF40F8">
        <w:rPr>
          <w:rFonts w:ascii="Century Gothic" w:hAnsi="Century Gothic"/>
          <w:spacing w:val="-16"/>
          <w:sz w:val="18"/>
          <w:szCs w:val="18"/>
        </w:rPr>
        <w:t xml:space="preserve"> from </w:t>
      </w:r>
      <w:r w:rsidR="00B346AD" w:rsidRPr="00AF40F8">
        <w:rPr>
          <w:rFonts w:ascii="Century Gothic" w:hAnsi="Century Gothic"/>
          <w:spacing w:val="-16"/>
          <w:sz w:val="18"/>
          <w:szCs w:val="18"/>
          <w:lang w:val="en-US"/>
        </w:rPr>
        <w:t xml:space="preserve"> </w:t>
      </w:r>
      <w:r w:rsidRPr="00AF40F8">
        <w:rPr>
          <w:rFonts w:ascii="Century Gothic" w:hAnsi="Century Gothic"/>
          <w:spacing w:val="-2"/>
          <w:sz w:val="18"/>
          <w:szCs w:val="18"/>
        </w:rPr>
        <w:t>N</w:t>
      </w:r>
      <w:r w:rsidRPr="00AF40F8">
        <w:rPr>
          <w:rFonts w:ascii="Century Gothic" w:hAnsi="Century Gothic"/>
          <w:sz w:val="18"/>
          <w:szCs w:val="18"/>
        </w:rPr>
        <w:t>o</w:t>
      </w:r>
      <w:r w:rsidRPr="00AF40F8">
        <w:rPr>
          <w:rFonts w:ascii="Century Gothic" w:hAnsi="Century Gothic"/>
          <w:spacing w:val="1"/>
          <w:sz w:val="18"/>
          <w:szCs w:val="18"/>
        </w:rPr>
        <w:t>v</w:t>
      </w:r>
      <w:r w:rsidRPr="00AF40F8">
        <w:rPr>
          <w:rFonts w:ascii="Century Gothic" w:hAnsi="Century Gothic"/>
          <w:sz w:val="18"/>
          <w:szCs w:val="18"/>
        </w:rPr>
        <w:t>emb</w:t>
      </w:r>
      <w:r w:rsidRPr="00AF40F8">
        <w:rPr>
          <w:rFonts w:ascii="Century Gothic" w:hAnsi="Century Gothic"/>
          <w:spacing w:val="3"/>
          <w:sz w:val="18"/>
          <w:szCs w:val="18"/>
        </w:rPr>
        <w:t>e</w:t>
      </w:r>
      <w:r w:rsidRPr="00AF40F8">
        <w:rPr>
          <w:rFonts w:ascii="Century Gothic" w:hAnsi="Century Gothic"/>
          <w:sz w:val="18"/>
          <w:szCs w:val="18"/>
        </w:rPr>
        <w:t>r-December-January</w:t>
      </w:r>
    </w:p>
    <w:p w14:paraId="5B683E54" w14:textId="01D481DC" w:rsidR="00763ED9" w:rsidRPr="00AF40F8" w:rsidRDefault="00763ED9" w:rsidP="00763ED9">
      <w:pPr>
        <w:pStyle w:val="BodyText"/>
        <w:tabs>
          <w:tab w:val="left" w:pos="821"/>
        </w:tabs>
        <w:kinsoku w:val="0"/>
        <w:overflowPunct w:val="0"/>
        <w:ind w:left="360" w:right="634"/>
        <w:rPr>
          <w:rFonts w:ascii="Century Gothic" w:hAnsi="Century Gothic"/>
          <w:sz w:val="18"/>
          <w:szCs w:val="18"/>
        </w:rPr>
      </w:pPr>
    </w:p>
    <w:p w14:paraId="2C3FDBFC" w14:textId="795C870D" w:rsidR="00C9792B" w:rsidRPr="00AF40F8" w:rsidRDefault="00D8587C" w:rsidP="00C9792B">
      <w:pPr>
        <w:pStyle w:val="BodyText"/>
        <w:tabs>
          <w:tab w:val="left" w:pos="821"/>
        </w:tabs>
        <w:kinsoku w:val="0"/>
        <w:overflowPunct w:val="0"/>
        <w:ind w:left="360" w:right="634"/>
        <w:rPr>
          <w:rFonts w:ascii="Century Gothic" w:hAnsi="Century Gothic"/>
          <w:i/>
          <w:sz w:val="18"/>
          <w:szCs w:val="18"/>
          <w:lang w:val="en-US"/>
        </w:rPr>
      </w:pPr>
      <w:r w:rsidRPr="00AF40F8">
        <w:rPr>
          <w:rFonts w:ascii="Century Gothic" w:hAnsi="Century Gothic"/>
          <w:i/>
          <w:sz w:val="18"/>
          <w:szCs w:val="18"/>
          <w:lang w:val="en-US"/>
        </w:rPr>
        <w:t>Th</w:t>
      </w:r>
      <w:r w:rsidR="00C9792B" w:rsidRPr="00AF40F8">
        <w:rPr>
          <w:rFonts w:ascii="Century Gothic" w:hAnsi="Century Gothic"/>
          <w:i/>
          <w:sz w:val="18"/>
          <w:szCs w:val="18"/>
          <w:lang w:val="en-US"/>
        </w:rPr>
        <w:t>ree</w:t>
      </w:r>
      <w:r w:rsidRPr="00AF40F8">
        <w:rPr>
          <w:rFonts w:ascii="Century Gothic" w:hAnsi="Century Gothic"/>
          <w:i/>
          <w:sz w:val="18"/>
          <w:szCs w:val="18"/>
          <w:lang w:val="en-US"/>
        </w:rPr>
        <w:t xml:space="preserve"> issues</w:t>
      </w:r>
      <w:r w:rsidR="00C9792B" w:rsidRPr="00AF40F8">
        <w:rPr>
          <w:rFonts w:ascii="Century Gothic" w:hAnsi="Century Gothic"/>
          <w:i/>
          <w:sz w:val="18"/>
          <w:szCs w:val="18"/>
          <w:lang w:val="en-US"/>
        </w:rPr>
        <w:t xml:space="preserve"> must be submitted to</w:t>
      </w:r>
      <w:r w:rsidRPr="00AF40F8">
        <w:rPr>
          <w:rFonts w:ascii="Century Gothic" w:hAnsi="Century Gothic"/>
          <w:i/>
          <w:sz w:val="18"/>
          <w:szCs w:val="18"/>
          <w:lang w:val="en-US"/>
        </w:rPr>
        <w:t xml:space="preserve"> be judged on the following criteria (section 4-</w:t>
      </w:r>
      <w:r w:rsidR="00165432">
        <w:rPr>
          <w:rFonts w:ascii="Century Gothic" w:hAnsi="Century Gothic"/>
          <w:i/>
          <w:sz w:val="18"/>
          <w:szCs w:val="18"/>
          <w:lang w:val="en-US"/>
        </w:rPr>
        <w:t>7</w:t>
      </w:r>
      <w:r w:rsidRPr="00AF40F8">
        <w:rPr>
          <w:rFonts w:ascii="Century Gothic" w:hAnsi="Century Gothic"/>
          <w:i/>
          <w:sz w:val="18"/>
          <w:szCs w:val="18"/>
          <w:lang w:val="en-US"/>
        </w:rPr>
        <w:t>):</w:t>
      </w:r>
    </w:p>
    <w:p w14:paraId="56910ACC" w14:textId="70C2AF80" w:rsidR="00172C71" w:rsidRPr="00AF40F8" w:rsidRDefault="00763ED9" w:rsidP="00BA5CC8">
      <w:pPr>
        <w:pStyle w:val="ListParagraph"/>
        <w:numPr>
          <w:ilvl w:val="0"/>
          <w:numId w:val="36"/>
        </w:numPr>
        <w:tabs>
          <w:tab w:val="left" w:pos="460"/>
        </w:tabs>
        <w:kinsoku w:val="0"/>
        <w:overflowPunct w:val="0"/>
        <w:spacing w:before="27" w:line="252" w:lineRule="exact"/>
        <w:ind w:right="384"/>
        <w:rPr>
          <w:rFonts w:ascii="Century Gothic" w:hAnsi="Century Gothic" w:cs="Goudy Old Style"/>
          <w:sz w:val="18"/>
          <w:szCs w:val="18"/>
        </w:rPr>
      </w:pPr>
      <w:r w:rsidRPr="00AF40F8">
        <w:rPr>
          <w:rFonts w:ascii="Century Gothic" w:hAnsi="Century Gothic" w:cs="Goudy Old Style"/>
          <w:b/>
          <w:bCs/>
          <w:sz w:val="18"/>
          <w:szCs w:val="18"/>
        </w:rPr>
        <w:t>Promotion</w:t>
      </w:r>
      <w:r w:rsidRPr="00AF40F8">
        <w:rPr>
          <w:rFonts w:ascii="Century Gothic" w:hAnsi="Century Gothic" w:cs="Goudy Old Style"/>
          <w:sz w:val="18"/>
          <w:szCs w:val="18"/>
        </w:rPr>
        <w:t xml:space="preserve"> </w:t>
      </w:r>
      <w:r w:rsidR="00BA5CC8" w:rsidRPr="00AF40F8">
        <w:rPr>
          <w:rFonts w:ascii="Century Gothic" w:hAnsi="Century Gothic" w:cs="Goudy Old Style"/>
          <w:sz w:val="18"/>
          <w:szCs w:val="18"/>
        </w:rPr>
        <w:t xml:space="preserve">| </w:t>
      </w:r>
      <w:r w:rsidR="00D8587C" w:rsidRPr="00AF40F8">
        <w:rPr>
          <w:rFonts w:ascii="Century Gothic" w:hAnsi="Century Gothic" w:cs="Goudy Old Style"/>
          <w:b/>
          <w:sz w:val="18"/>
          <w:szCs w:val="18"/>
        </w:rPr>
        <w:t>(15</w:t>
      </w:r>
      <w:r w:rsidR="00FB038A" w:rsidRPr="00AF40F8">
        <w:rPr>
          <w:rFonts w:ascii="Century Gothic" w:hAnsi="Century Gothic" w:cs="Goudy Old Style"/>
          <w:b/>
          <w:sz w:val="18"/>
          <w:szCs w:val="18"/>
        </w:rPr>
        <w:t xml:space="preserve"> pts max)</w:t>
      </w:r>
      <w:bookmarkStart w:id="0" w:name="_GoBack"/>
      <w:bookmarkEnd w:id="0"/>
    </w:p>
    <w:p w14:paraId="44066FC5" w14:textId="69D33622" w:rsidR="00763ED9" w:rsidRPr="00AF40F8" w:rsidRDefault="00FB038A" w:rsidP="00763ED9">
      <w:pPr>
        <w:pStyle w:val="BodyText"/>
        <w:numPr>
          <w:ilvl w:val="0"/>
          <w:numId w:val="22"/>
        </w:numPr>
        <w:tabs>
          <w:tab w:val="left" w:pos="820"/>
        </w:tabs>
        <w:kinsoku w:val="0"/>
        <w:overflowPunct w:val="0"/>
        <w:ind w:left="820"/>
        <w:rPr>
          <w:rFonts w:ascii="Century Gothic" w:hAnsi="Century Gothic"/>
          <w:sz w:val="18"/>
          <w:szCs w:val="18"/>
        </w:rPr>
      </w:pPr>
      <w:r w:rsidRPr="00AF40F8">
        <w:rPr>
          <w:rFonts w:ascii="Century Gothic" w:hAnsi="Century Gothic"/>
          <w:sz w:val="18"/>
          <w:szCs w:val="18"/>
        </w:rPr>
        <w:t xml:space="preserve">Recaps major Division and </w:t>
      </w:r>
      <w:r w:rsidRPr="00AF40F8">
        <w:rPr>
          <w:rFonts w:ascii="Century Gothic" w:hAnsi="Century Gothic"/>
          <w:sz w:val="18"/>
          <w:szCs w:val="18"/>
          <w:lang w:val="en-US"/>
        </w:rPr>
        <w:t>D</w:t>
      </w:r>
      <w:proofErr w:type="spellStart"/>
      <w:r w:rsidR="00172C71" w:rsidRPr="00AF40F8">
        <w:rPr>
          <w:rFonts w:ascii="Century Gothic" w:hAnsi="Century Gothic"/>
          <w:sz w:val="18"/>
          <w:szCs w:val="18"/>
        </w:rPr>
        <w:t>istrict</w:t>
      </w:r>
      <w:proofErr w:type="spellEnd"/>
      <w:r w:rsidR="00172C71" w:rsidRPr="00AF40F8">
        <w:rPr>
          <w:rFonts w:ascii="Century Gothic" w:hAnsi="Century Gothic"/>
          <w:sz w:val="18"/>
          <w:szCs w:val="18"/>
        </w:rPr>
        <w:t xml:space="preserve"> events in each issue</w:t>
      </w:r>
    </w:p>
    <w:p w14:paraId="4A87129D" w14:textId="77777777" w:rsidR="00FB038A" w:rsidRPr="00AF40F8" w:rsidRDefault="00172C71" w:rsidP="00FB038A">
      <w:pPr>
        <w:pStyle w:val="BodyText"/>
        <w:numPr>
          <w:ilvl w:val="0"/>
          <w:numId w:val="22"/>
        </w:numPr>
        <w:tabs>
          <w:tab w:val="left" w:pos="820"/>
        </w:tabs>
        <w:kinsoku w:val="0"/>
        <w:overflowPunct w:val="0"/>
        <w:ind w:left="820"/>
        <w:rPr>
          <w:rFonts w:ascii="Century Gothic" w:hAnsi="Century Gothic"/>
          <w:sz w:val="18"/>
          <w:szCs w:val="18"/>
        </w:rPr>
      </w:pPr>
      <w:r w:rsidRPr="00AF40F8">
        <w:rPr>
          <w:rFonts w:ascii="Century Gothic" w:hAnsi="Century Gothic"/>
          <w:sz w:val="18"/>
          <w:szCs w:val="18"/>
        </w:rPr>
        <w:t xml:space="preserve">Actively promotes District Newsletter and </w:t>
      </w:r>
      <w:proofErr w:type="spellStart"/>
      <w:r w:rsidRPr="00AF40F8">
        <w:rPr>
          <w:rFonts w:ascii="Century Gothic" w:hAnsi="Century Gothic"/>
          <w:sz w:val="18"/>
          <w:szCs w:val="18"/>
        </w:rPr>
        <w:t>CyberKey</w:t>
      </w:r>
      <w:proofErr w:type="spellEnd"/>
    </w:p>
    <w:p w14:paraId="34EAE3A6" w14:textId="77777777" w:rsidR="00FB038A" w:rsidRPr="00AF40F8" w:rsidRDefault="009639B4" w:rsidP="00FB038A">
      <w:pPr>
        <w:pStyle w:val="BodyText"/>
        <w:numPr>
          <w:ilvl w:val="0"/>
          <w:numId w:val="22"/>
        </w:numPr>
        <w:tabs>
          <w:tab w:val="left" w:pos="820"/>
        </w:tabs>
        <w:kinsoku w:val="0"/>
        <w:overflowPunct w:val="0"/>
        <w:ind w:left="820"/>
        <w:rPr>
          <w:rFonts w:ascii="Century Gothic" w:hAnsi="Century Gothic"/>
          <w:sz w:val="18"/>
          <w:szCs w:val="18"/>
        </w:rPr>
      </w:pPr>
      <w:r w:rsidRPr="00AF40F8">
        <w:rPr>
          <w:rFonts w:ascii="Century Gothic" w:hAnsi="Century Gothic"/>
          <w:sz w:val="18"/>
          <w:szCs w:val="18"/>
        </w:rPr>
        <w:t>Education features about Kiwanis and Key Club</w:t>
      </w:r>
    </w:p>
    <w:p w14:paraId="23B88260" w14:textId="77777777" w:rsidR="008A6A68" w:rsidRPr="00AF40F8" w:rsidRDefault="008A6A68" w:rsidP="009639B4">
      <w:pPr>
        <w:tabs>
          <w:tab w:val="left" w:pos="460"/>
        </w:tabs>
        <w:kinsoku w:val="0"/>
        <w:overflowPunct w:val="0"/>
        <w:spacing w:before="27" w:line="252" w:lineRule="exact"/>
        <w:ind w:left="360" w:right="384"/>
        <w:rPr>
          <w:rFonts w:ascii="Century Gothic" w:hAnsi="Century Gothic" w:cs="Goudy Old Style"/>
          <w:b/>
          <w:bCs/>
          <w:sz w:val="18"/>
          <w:szCs w:val="18"/>
        </w:rPr>
      </w:pPr>
    </w:p>
    <w:p w14:paraId="748B9D50" w14:textId="27ED9039" w:rsidR="00FB038A" w:rsidRPr="00AF40F8" w:rsidRDefault="009639B4" w:rsidP="00BA5CC8">
      <w:pPr>
        <w:pStyle w:val="ListParagraph"/>
        <w:numPr>
          <w:ilvl w:val="0"/>
          <w:numId w:val="36"/>
        </w:numPr>
        <w:tabs>
          <w:tab w:val="left" w:pos="460"/>
        </w:tabs>
        <w:kinsoku w:val="0"/>
        <w:overflowPunct w:val="0"/>
        <w:spacing w:before="27" w:line="252" w:lineRule="exact"/>
        <w:ind w:right="384"/>
        <w:rPr>
          <w:rFonts w:ascii="Century Gothic" w:hAnsi="Century Gothic" w:cs="Goudy Old Style"/>
          <w:b/>
          <w:bCs/>
          <w:sz w:val="18"/>
          <w:szCs w:val="18"/>
        </w:rPr>
      </w:pPr>
      <w:r w:rsidRPr="00AF40F8">
        <w:rPr>
          <w:rFonts w:ascii="Century Gothic" w:hAnsi="Century Gothic" w:cs="Goudy Old Style"/>
          <w:b/>
          <w:bCs/>
          <w:sz w:val="18"/>
          <w:szCs w:val="18"/>
        </w:rPr>
        <w:t>Content</w:t>
      </w:r>
      <w:r w:rsidR="00FB038A" w:rsidRPr="00AF40F8">
        <w:rPr>
          <w:rFonts w:ascii="Century Gothic" w:hAnsi="Century Gothic" w:cs="Goudy Old Style"/>
          <w:b/>
          <w:bCs/>
          <w:sz w:val="18"/>
          <w:szCs w:val="18"/>
        </w:rPr>
        <w:t xml:space="preserve"> | (25 pts max)</w:t>
      </w:r>
    </w:p>
    <w:p w14:paraId="65DC783C" w14:textId="216CAB7B" w:rsidR="009639B4" w:rsidRPr="00AF40F8" w:rsidRDefault="009639B4" w:rsidP="009639B4">
      <w:pPr>
        <w:tabs>
          <w:tab w:val="left" w:pos="460"/>
        </w:tabs>
        <w:kinsoku w:val="0"/>
        <w:overflowPunct w:val="0"/>
        <w:spacing w:before="27" w:line="252" w:lineRule="exact"/>
        <w:ind w:left="360" w:right="384"/>
        <w:rPr>
          <w:rFonts w:ascii="Century Gothic" w:hAnsi="Century Gothic" w:cs="Goudy Old Style"/>
          <w:sz w:val="18"/>
          <w:szCs w:val="18"/>
        </w:rPr>
      </w:pPr>
      <w:r w:rsidRPr="00AF40F8">
        <w:rPr>
          <w:rFonts w:ascii="Century Gothic" w:hAnsi="Century Gothic" w:cs="Goudy Old Style"/>
          <w:sz w:val="18"/>
          <w:szCs w:val="18"/>
        </w:rPr>
        <w:t xml:space="preserve">The information within the newsletters </w:t>
      </w:r>
      <w:r w:rsidR="008A6A68" w:rsidRPr="00AF40F8">
        <w:rPr>
          <w:rFonts w:ascii="Century Gothic" w:hAnsi="Century Gothic" w:cs="Goudy Old Style"/>
          <w:sz w:val="18"/>
          <w:szCs w:val="18"/>
        </w:rPr>
        <w:tab/>
      </w:r>
      <w:r w:rsidRPr="00AF40F8">
        <w:rPr>
          <w:rFonts w:ascii="Century Gothic" w:hAnsi="Century Gothic" w:cs="Goudy Old Style"/>
          <w:sz w:val="18"/>
          <w:szCs w:val="18"/>
        </w:rPr>
        <w:t>shou</w:t>
      </w:r>
      <w:r w:rsidR="00A03820" w:rsidRPr="00AF40F8">
        <w:rPr>
          <w:rFonts w:ascii="Century Gothic" w:hAnsi="Century Gothic" w:cs="Goudy Old Style"/>
          <w:sz w:val="18"/>
          <w:szCs w:val="18"/>
        </w:rPr>
        <w:t>l</w:t>
      </w:r>
      <w:r w:rsidRPr="00AF40F8">
        <w:rPr>
          <w:rFonts w:ascii="Century Gothic" w:hAnsi="Century Gothic" w:cs="Goudy Old Style"/>
          <w:sz w:val="18"/>
          <w:szCs w:val="18"/>
        </w:rPr>
        <w:t>d</w:t>
      </w:r>
      <w:r w:rsidR="00A03820" w:rsidRPr="00AF40F8">
        <w:rPr>
          <w:rFonts w:ascii="Century Gothic" w:hAnsi="Century Gothic" w:cs="Goudy Old Style"/>
          <w:sz w:val="18"/>
          <w:szCs w:val="18"/>
        </w:rPr>
        <w:t xml:space="preserve"> c</w:t>
      </w:r>
      <w:r w:rsidR="00116BA2" w:rsidRPr="00AF40F8">
        <w:rPr>
          <w:rFonts w:ascii="Century Gothic" w:hAnsi="Century Gothic" w:cs="Goudy Old Style"/>
          <w:sz w:val="18"/>
          <w:szCs w:val="18"/>
        </w:rPr>
        <w:t>ontain the following:</w:t>
      </w:r>
    </w:p>
    <w:p w14:paraId="5B331C4C" w14:textId="64ED4056" w:rsidR="00570D5B" w:rsidRPr="00AF40F8" w:rsidRDefault="00570D5B" w:rsidP="009639B4">
      <w:pPr>
        <w:pStyle w:val="BodyText"/>
        <w:numPr>
          <w:ilvl w:val="0"/>
          <w:numId w:val="24"/>
        </w:numPr>
        <w:tabs>
          <w:tab w:val="left" w:pos="820"/>
        </w:tabs>
        <w:kinsoku w:val="0"/>
        <w:overflowPunct w:val="0"/>
        <w:ind w:left="820"/>
        <w:rPr>
          <w:rFonts w:ascii="Century Gothic" w:hAnsi="Century Gothic"/>
          <w:sz w:val="18"/>
          <w:szCs w:val="18"/>
        </w:rPr>
      </w:pPr>
      <w:r w:rsidRPr="00AF40F8">
        <w:rPr>
          <w:rFonts w:ascii="Century Gothic" w:hAnsi="Century Gothic"/>
          <w:sz w:val="18"/>
          <w:szCs w:val="18"/>
        </w:rPr>
        <w:t>Includes division leadership contact information</w:t>
      </w:r>
    </w:p>
    <w:p w14:paraId="7CCA0CF6" w14:textId="5562F502" w:rsidR="00570D5B" w:rsidRPr="00AF40F8" w:rsidRDefault="00570D5B" w:rsidP="009639B4">
      <w:pPr>
        <w:pStyle w:val="BodyText"/>
        <w:numPr>
          <w:ilvl w:val="0"/>
          <w:numId w:val="24"/>
        </w:numPr>
        <w:tabs>
          <w:tab w:val="left" w:pos="820"/>
        </w:tabs>
        <w:kinsoku w:val="0"/>
        <w:overflowPunct w:val="0"/>
        <w:ind w:left="820"/>
        <w:rPr>
          <w:rFonts w:ascii="Century Gothic" w:hAnsi="Century Gothic"/>
          <w:sz w:val="18"/>
          <w:szCs w:val="18"/>
        </w:rPr>
      </w:pPr>
      <w:r w:rsidRPr="00AF40F8">
        <w:rPr>
          <w:rFonts w:ascii="Century Gothic" w:hAnsi="Century Gothic"/>
          <w:sz w:val="18"/>
          <w:szCs w:val="18"/>
        </w:rPr>
        <w:t>Monthly updates from Lt. Governor</w:t>
      </w:r>
    </w:p>
    <w:p w14:paraId="61907B83" w14:textId="46CC572B" w:rsidR="00570D5B" w:rsidRPr="00AF40F8" w:rsidRDefault="00570D5B" w:rsidP="009639B4">
      <w:pPr>
        <w:pStyle w:val="BodyText"/>
        <w:numPr>
          <w:ilvl w:val="0"/>
          <w:numId w:val="24"/>
        </w:numPr>
        <w:tabs>
          <w:tab w:val="left" w:pos="820"/>
        </w:tabs>
        <w:kinsoku w:val="0"/>
        <w:overflowPunct w:val="0"/>
        <w:ind w:left="820"/>
        <w:rPr>
          <w:rFonts w:ascii="Century Gothic" w:hAnsi="Century Gothic"/>
          <w:sz w:val="18"/>
          <w:szCs w:val="18"/>
        </w:rPr>
      </w:pPr>
      <w:r w:rsidRPr="00AF40F8">
        <w:rPr>
          <w:rFonts w:ascii="Century Gothic" w:hAnsi="Century Gothic"/>
          <w:sz w:val="18"/>
          <w:szCs w:val="18"/>
        </w:rPr>
        <w:t>Calendar of events</w:t>
      </w:r>
    </w:p>
    <w:p w14:paraId="28EE3A0D" w14:textId="77777777" w:rsidR="00D8587C" w:rsidRPr="00BA5CC8" w:rsidRDefault="00D8587C" w:rsidP="00D8587C">
      <w:pPr>
        <w:pStyle w:val="ListParagraph"/>
        <w:numPr>
          <w:ilvl w:val="0"/>
          <w:numId w:val="24"/>
        </w:numPr>
        <w:tabs>
          <w:tab w:val="left" w:pos="460"/>
        </w:tabs>
        <w:kinsoku w:val="0"/>
        <w:overflowPunct w:val="0"/>
        <w:spacing w:before="27" w:line="252" w:lineRule="exact"/>
        <w:ind w:right="384"/>
        <w:rPr>
          <w:rFonts w:ascii="Goudy Old Style" w:hAnsi="Goudy Old Style"/>
          <w:sz w:val="22"/>
          <w:szCs w:val="22"/>
        </w:rPr>
      </w:pPr>
      <w:r w:rsidRPr="00AF40F8">
        <w:rPr>
          <w:rFonts w:ascii="Century Gothic" w:hAnsi="Century Gothic"/>
          <w:sz w:val="18"/>
          <w:szCs w:val="18"/>
        </w:rPr>
        <w:t xml:space="preserve">Features the diversities of perspectives within the division without bias. </w:t>
      </w:r>
    </w:p>
    <w:p w14:paraId="2838DFCB" w14:textId="77777777" w:rsidR="00D8587C" w:rsidRPr="00BA5CC8" w:rsidRDefault="00D8587C" w:rsidP="00D8587C">
      <w:pPr>
        <w:pStyle w:val="BodyText"/>
        <w:tabs>
          <w:tab w:val="left" w:pos="820"/>
        </w:tabs>
        <w:kinsoku w:val="0"/>
        <w:overflowPunct w:val="0"/>
        <w:ind w:left="820"/>
        <w:rPr>
          <w:rFonts w:ascii="Goudy Old Style" w:hAnsi="Goudy Old Style"/>
          <w:sz w:val="22"/>
          <w:szCs w:val="22"/>
        </w:rPr>
      </w:pPr>
    </w:p>
    <w:p w14:paraId="7EDF45A0" w14:textId="68209679" w:rsidR="00570D5B" w:rsidRDefault="00570D5B" w:rsidP="00FB038A">
      <w:pPr>
        <w:pStyle w:val="BodyText"/>
        <w:tabs>
          <w:tab w:val="left" w:pos="820"/>
        </w:tabs>
        <w:kinsoku w:val="0"/>
        <w:overflowPunct w:val="0"/>
        <w:ind w:left="820"/>
        <w:rPr>
          <w:rFonts w:ascii="Goudy Old Style" w:hAnsi="Goudy Old Style"/>
          <w:sz w:val="20"/>
          <w:szCs w:val="20"/>
        </w:rPr>
      </w:pPr>
    </w:p>
    <w:p w14:paraId="58461849" w14:textId="48622A4A" w:rsidR="00FB038A" w:rsidRDefault="00FB038A" w:rsidP="00FB038A">
      <w:pPr>
        <w:pStyle w:val="BodyText"/>
        <w:tabs>
          <w:tab w:val="left" w:pos="820"/>
        </w:tabs>
        <w:kinsoku w:val="0"/>
        <w:overflowPunct w:val="0"/>
        <w:ind w:left="820"/>
        <w:rPr>
          <w:rFonts w:ascii="Goudy Old Style" w:hAnsi="Goudy Old Style"/>
          <w:sz w:val="20"/>
          <w:szCs w:val="20"/>
        </w:rPr>
      </w:pPr>
    </w:p>
    <w:p w14:paraId="6F312812" w14:textId="1FA72FE8" w:rsidR="00FB038A" w:rsidRDefault="00FB038A" w:rsidP="00FB038A">
      <w:pPr>
        <w:pStyle w:val="BodyText"/>
        <w:tabs>
          <w:tab w:val="left" w:pos="820"/>
        </w:tabs>
        <w:kinsoku w:val="0"/>
        <w:overflowPunct w:val="0"/>
        <w:ind w:left="820"/>
        <w:rPr>
          <w:rFonts w:ascii="Goudy Old Style" w:hAnsi="Goudy Old Style"/>
          <w:sz w:val="20"/>
          <w:szCs w:val="20"/>
        </w:rPr>
      </w:pPr>
    </w:p>
    <w:p w14:paraId="334429F6" w14:textId="2BD52C1B" w:rsidR="00FB038A" w:rsidRDefault="00FB038A" w:rsidP="00FB038A">
      <w:pPr>
        <w:pStyle w:val="BodyText"/>
        <w:tabs>
          <w:tab w:val="left" w:pos="820"/>
        </w:tabs>
        <w:kinsoku w:val="0"/>
        <w:overflowPunct w:val="0"/>
        <w:ind w:left="820"/>
        <w:rPr>
          <w:rFonts w:ascii="Goudy Old Style" w:hAnsi="Goudy Old Style"/>
          <w:sz w:val="20"/>
          <w:szCs w:val="20"/>
        </w:rPr>
      </w:pPr>
    </w:p>
    <w:p w14:paraId="714AF74A" w14:textId="77F7543F" w:rsidR="00FB038A" w:rsidRDefault="00FB038A" w:rsidP="00FB038A">
      <w:pPr>
        <w:pStyle w:val="BodyText"/>
        <w:tabs>
          <w:tab w:val="left" w:pos="820"/>
        </w:tabs>
        <w:kinsoku w:val="0"/>
        <w:overflowPunct w:val="0"/>
        <w:ind w:left="820"/>
        <w:rPr>
          <w:rFonts w:ascii="Goudy Old Style" w:hAnsi="Goudy Old Style"/>
          <w:sz w:val="20"/>
          <w:szCs w:val="20"/>
        </w:rPr>
      </w:pPr>
    </w:p>
    <w:p w14:paraId="639CF32A" w14:textId="794EF491" w:rsidR="00FB038A" w:rsidRDefault="00FB038A" w:rsidP="00FB038A">
      <w:pPr>
        <w:pStyle w:val="BodyText"/>
        <w:tabs>
          <w:tab w:val="left" w:pos="820"/>
        </w:tabs>
        <w:kinsoku w:val="0"/>
        <w:overflowPunct w:val="0"/>
        <w:ind w:left="820"/>
        <w:rPr>
          <w:rFonts w:ascii="Goudy Old Style" w:hAnsi="Goudy Old Style"/>
          <w:sz w:val="20"/>
          <w:szCs w:val="20"/>
        </w:rPr>
      </w:pPr>
    </w:p>
    <w:p w14:paraId="2E102B21" w14:textId="2C09C554" w:rsidR="00FB038A" w:rsidRDefault="00072AA2" w:rsidP="00FB038A">
      <w:pPr>
        <w:pStyle w:val="BodyText"/>
        <w:tabs>
          <w:tab w:val="left" w:pos="820"/>
        </w:tabs>
        <w:kinsoku w:val="0"/>
        <w:overflowPunct w:val="0"/>
        <w:ind w:left="820"/>
        <w:rPr>
          <w:rFonts w:ascii="Goudy Old Style" w:hAnsi="Goudy Old Style"/>
          <w:sz w:val="20"/>
          <w:szCs w:val="20"/>
        </w:rPr>
      </w:pPr>
      <w:r>
        <w:rPr>
          <w:rFonts w:ascii="Century Gothic" w:hAnsi="Century Gothic" w:cs="Century Gothic"/>
          <w:noProof/>
          <w:color w:val="000000"/>
          <w:sz w:val="18"/>
          <w:szCs w:val="18"/>
        </w:rPr>
        <mc:AlternateContent>
          <mc:Choice Requires="wps">
            <w:drawing>
              <wp:anchor distT="0" distB="0" distL="114300" distR="114300" simplePos="0" relativeHeight="251679744" behindDoc="0" locked="0" layoutInCell="1" allowOverlap="1" wp14:anchorId="5341674C" wp14:editId="0DE3DFDD">
                <wp:simplePos x="0" y="0"/>
                <wp:positionH relativeFrom="margin">
                  <wp:align>center</wp:align>
                </wp:positionH>
                <wp:positionV relativeFrom="paragraph">
                  <wp:posOffset>8890</wp:posOffset>
                </wp:positionV>
                <wp:extent cx="4572000" cy="66929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2000" cy="6692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1FC27B" w14:textId="77777777" w:rsidR="00E37909" w:rsidRPr="00222A51" w:rsidRDefault="00E37909" w:rsidP="00E37909">
                            <w:pPr>
                              <w:jc w:val="center"/>
                              <w:rPr>
                                <w:rFonts w:ascii="Century Gothic" w:hAnsi="Century Gothic"/>
                                <w:b/>
                                <w:color w:val="FFFFFF" w:themeColor="background1"/>
                                <w:sz w:val="21"/>
                                <w:szCs w:val="21"/>
                              </w:rPr>
                            </w:pPr>
                            <w:r w:rsidRPr="00222A51">
                              <w:rPr>
                                <w:rFonts w:ascii="Century Gothic" w:hAnsi="Century Gothic"/>
                                <w:color w:val="FFFFFF" w:themeColor="background1"/>
                                <w:sz w:val="21"/>
                                <w:szCs w:val="21"/>
                              </w:rPr>
                              <w:t xml:space="preserve">CNH District </w:t>
                            </w:r>
                            <w:r w:rsidRPr="00222A51">
                              <w:rPr>
                                <w:rFonts w:ascii="Century Gothic" w:hAnsi="Century Gothic"/>
                                <w:b/>
                                <w:color w:val="FFFFFF" w:themeColor="background1"/>
                                <w:sz w:val="21"/>
                                <w:szCs w:val="21"/>
                              </w:rPr>
                              <w:t>Member Recognition Committee</w:t>
                            </w:r>
                          </w:p>
                          <w:p w14:paraId="3074E3DE" w14:textId="77777777" w:rsidR="00E37909" w:rsidRPr="00222A51" w:rsidRDefault="00E37909" w:rsidP="00E37909">
                            <w:pPr>
                              <w:jc w:val="center"/>
                              <w:rPr>
                                <w:rFonts w:ascii="Century Gothic" w:hAnsi="Century Gothic"/>
                                <w:color w:val="FFFFFF" w:themeColor="background1"/>
                                <w:sz w:val="18"/>
                                <w:szCs w:val="18"/>
                              </w:rPr>
                            </w:pPr>
                            <w:r w:rsidRPr="00222A51">
                              <w:rPr>
                                <w:rFonts w:ascii="Century Gothic" w:hAnsi="Century Gothic"/>
                                <w:color w:val="FFFFFF" w:themeColor="background1"/>
                                <w:sz w:val="18"/>
                                <w:szCs w:val="18"/>
                              </w:rPr>
                              <w:t>Questions, comments, concerns?</w:t>
                            </w:r>
                          </w:p>
                          <w:p w14:paraId="0F5686CE" w14:textId="3F8AA43D" w:rsidR="00E37909" w:rsidRPr="00222A51" w:rsidRDefault="00B6009E" w:rsidP="00E37909">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Queenie Lam</w:t>
                            </w:r>
                            <w:r w:rsidR="00E37909" w:rsidRPr="00E37909">
                              <w:rPr>
                                <w:rFonts w:ascii="Century Gothic" w:hAnsi="Century Gothic"/>
                                <w:color w:val="FFFFFF" w:themeColor="background1"/>
                                <w:sz w:val="18"/>
                                <w:szCs w:val="18"/>
                              </w:rPr>
                              <w:t xml:space="preserve"> | Member Recognition Chair| cnhkc.mr@gmail.co</w:t>
                            </w:r>
                            <w:r w:rsidR="00E37909" w:rsidRPr="00222A51">
                              <w:rPr>
                                <w:rFonts w:ascii="Century Gothic" w:hAnsi="Century Gothic"/>
                                <w:color w:val="FFFFFF" w:themeColor="background1"/>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1674C" id="Text Box 4" o:spid="_x0000_s1049" type="#_x0000_t202" style="position:absolute;left:0;text-align:left;margin-left:0;margin-top:.7pt;width:5in;height:52.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" filled="f" stroked="f">
                <v:textbox>
                  <w:txbxContent>
                    <w:p w14:paraId="6F1FC27B" w14:textId="77777777" w:rsidR="00E37909" w:rsidRPr="00222A51" w:rsidRDefault="00E37909" w:rsidP="00E37909">
                      <w:pPr>
                        <w:jc w:val="center"/>
                        <w:rPr>
                          <w:rFonts w:ascii="Century Gothic" w:hAnsi="Century Gothic"/>
                          <w:b/>
                          <w:color w:val="FFFFFF" w:themeColor="background1"/>
                          <w:sz w:val="21"/>
                          <w:szCs w:val="21"/>
                        </w:rPr>
                      </w:pPr>
                      <w:r w:rsidRPr="00222A51">
                        <w:rPr>
                          <w:rFonts w:ascii="Century Gothic" w:hAnsi="Century Gothic"/>
                          <w:color w:val="FFFFFF" w:themeColor="background1"/>
                          <w:sz w:val="21"/>
                          <w:szCs w:val="21"/>
                        </w:rPr>
                        <w:t xml:space="preserve">CNH District </w:t>
                      </w:r>
                      <w:r w:rsidRPr="00222A51">
                        <w:rPr>
                          <w:rFonts w:ascii="Century Gothic" w:hAnsi="Century Gothic"/>
                          <w:b/>
                          <w:color w:val="FFFFFF" w:themeColor="background1"/>
                          <w:sz w:val="21"/>
                          <w:szCs w:val="21"/>
                        </w:rPr>
                        <w:t>Member Recognition Committee</w:t>
                      </w:r>
                    </w:p>
                    <w:p w14:paraId="3074E3DE" w14:textId="77777777" w:rsidR="00E37909" w:rsidRPr="00222A51" w:rsidRDefault="00E37909" w:rsidP="00E37909">
                      <w:pPr>
                        <w:jc w:val="center"/>
                        <w:rPr>
                          <w:rFonts w:ascii="Century Gothic" w:hAnsi="Century Gothic"/>
                          <w:color w:val="FFFFFF" w:themeColor="background1"/>
                          <w:sz w:val="18"/>
                          <w:szCs w:val="18"/>
                        </w:rPr>
                      </w:pPr>
                      <w:r w:rsidRPr="00222A51">
                        <w:rPr>
                          <w:rFonts w:ascii="Century Gothic" w:hAnsi="Century Gothic"/>
                          <w:color w:val="FFFFFF" w:themeColor="background1"/>
                          <w:sz w:val="18"/>
                          <w:szCs w:val="18"/>
                        </w:rPr>
                        <w:t>Questions, comments, concerns?</w:t>
                      </w:r>
                    </w:p>
                    <w:p w14:paraId="0F5686CE" w14:textId="3F8AA43D" w:rsidR="00E37909" w:rsidRPr="00222A51" w:rsidRDefault="00B6009E" w:rsidP="00E37909">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Queenie Lam</w:t>
                      </w:r>
                      <w:r w:rsidR="00E37909" w:rsidRPr="00E37909">
                        <w:rPr>
                          <w:rFonts w:ascii="Century Gothic" w:hAnsi="Century Gothic"/>
                          <w:color w:val="FFFFFF" w:themeColor="background1"/>
                          <w:sz w:val="18"/>
                          <w:szCs w:val="18"/>
                        </w:rPr>
                        <w:t xml:space="preserve"> | Member Recognition Chair| cnhkc.mr@gmail.co</w:t>
                      </w:r>
                      <w:r w:rsidR="00E37909" w:rsidRPr="00222A51">
                        <w:rPr>
                          <w:rFonts w:ascii="Century Gothic" w:hAnsi="Century Gothic"/>
                          <w:color w:val="FFFFFF" w:themeColor="background1"/>
                          <w:sz w:val="18"/>
                          <w:szCs w:val="18"/>
                        </w:rPr>
                        <w:t>m</w:t>
                      </w:r>
                    </w:p>
                  </w:txbxContent>
                </v:textbox>
                <w10:wrap anchorx="margin"/>
              </v:shape>
            </w:pict>
          </mc:Fallback>
        </mc:AlternateContent>
      </w:r>
    </w:p>
    <w:p w14:paraId="1A6053F4" w14:textId="0F1D4108" w:rsidR="00FB038A" w:rsidRDefault="00FB038A" w:rsidP="00FB038A">
      <w:pPr>
        <w:pStyle w:val="BodyText"/>
        <w:tabs>
          <w:tab w:val="left" w:pos="820"/>
        </w:tabs>
        <w:kinsoku w:val="0"/>
        <w:overflowPunct w:val="0"/>
        <w:ind w:left="820"/>
        <w:rPr>
          <w:rFonts w:ascii="Goudy Old Style" w:hAnsi="Goudy Old Style"/>
          <w:sz w:val="20"/>
          <w:szCs w:val="20"/>
        </w:rPr>
      </w:pPr>
    </w:p>
    <w:p w14:paraId="6896ACD8" w14:textId="1809524B" w:rsidR="008A6A68" w:rsidRDefault="008A6A68" w:rsidP="008A6A68">
      <w:pPr>
        <w:pStyle w:val="BodyText"/>
        <w:tabs>
          <w:tab w:val="left" w:pos="820"/>
        </w:tabs>
        <w:kinsoku w:val="0"/>
        <w:overflowPunct w:val="0"/>
        <w:rPr>
          <w:rFonts w:ascii="Goudy Old Style" w:hAnsi="Goudy Old Style"/>
          <w:sz w:val="20"/>
          <w:szCs w:val="20"/>
        </w:rPr>
      </w:pPr>
    </w:p>
    <w:p w14:paraId="7771BC49" w14:textId="2B317C97" w:rsidR="008A6A68" w:rsidRDefault="008A6A68" w:rsidP="008A6A68">
      <w:pPr>
        <w:pStyle w:val="BodyText"/>
        <w:tabs>
          <w:tab w:val="left" w:pos="820"/>
        </w:tabs>
        <w:kinsoku w:val="0"/>
        <w:overflowPunct w:val="0"/>
        <w:rPr>
          <w:rFonts w:ascii="Goudy Old Style" w:hAnsi="Goudy Old Style"/>
          <w:sz w:val="20"/>
          <w:szCs w:val="20"/>
        </w:rPr>
      </w:pPr>
    </w:p>
    <w:p w14:paraId="221CC8B9" w14:textId="0582EB3E" w:rsidR="00BA5CC8" w:rsidRDefault="00BA5CC8" w:rsidP="00BA5CC8">
      <w:pPr>
        <w:pStyle w:val="BodyText"/>
        <w:tabs>
          <w:tab w:val="left" w:pos="821"/>
        </w:tabs>
        <w:kinsoku w:val="0"/>
        <w:overflowPunct w:val="0"/>
        <w:ind w:left="0"/>
        <w:rPr>
          <w:rFonts w:ascii="Goudy Old Style" w:hAnsi="Goudy Old Style" w:cs="Goudy Old Style"/>
          <w:b/>
          <w:bCs/>
          <w:lang w:val="en-US"/>
        </w:rPr>
      </w:pPr>
    </w:p>
    <w:p w14:paraId="4F4B8DD3" w14:textId="7D6564B1" w:rsidR="00D8587C" w:rsidRPr="00D8587C" w:rsidRDefault="00D8587C" w:rsidP="00D8587C">
      <w:pPr>
        <w:pStyle w:val="BodyText"/>
        <w:tabs>
          <w:tab w:val="left" w:pos="821"/>
        </w:tabs>
        <w:kinsoku w:val="0"/>
        <w:overflowPunct w:val="0"/>
        <w:ind w:left="360"/>
        <w:rPr>
          <w:rFonts w:ascii="Goudy Old Style" w:hAnsi="Goudy Old Style" w:cs="Goudy Old Style"/>
          <w:b/>
          <w:sz w:val="22"/>
          <w:szCs w:val="22"/>
          <w:lang w:val="en-US"/>
        </w:rPr>
      </w:pPr>
    </w:p>
    <w:p w14:paraId="52FEF5ED" w14:textId="77777777" w:rsidR="00AF40F8" w:rsidRPr="00AF40F8" w:rsidRDefault="00AF40F8" w:rsidP="00AF40F8">
      <w:pPr>
        <w:pStyle w:val="BodyText"/>
        <w:tabs>
          <w:tab w:val="left" w:pos="450"/>
        </w:tabs>
        <w:kinsoku w:val="0"/>
        <w:overflowPunct w:val="0"/>
        <w:ind w:left="1530"/>
        <w:rPr>
          <w:rFonts w:ascii="Goudy Old Style" w:hAnsi="Goudy Old Style" w:cs="Goudy Old Style"/>
          <w:b/>
          <w:sz w:val="22"/>
          <w:szCs w:val="22"/>
          <w:lang w:val="en-US"/>
        </w:rPr>
      </w:pPr>
    </w:p>
    <w:p w14:paraId="5B7FF943" w14:textId="77777777" w:rsidR="00AF40F8" w:rsidRPr="00AF40F8" w:rsidRDefault="00AF40F8" w:rsidP="00AF40F8">
      <w:pPr>
        <w:pStyle w:val="BodyText"/>
        <w:tabs>
          <w:tab w:val="left" w:pos="450"/>
        </w:tabs>
        <w:kinsoku w:val="0"/>
        <w:overflowPunct w:val="0"/>
        <w:ind w:left="1530"/>
        <w:rPr>
          <w:rFonts w:ascii="Goudy Old Style" w:hAnsi="Goudy Old Style" w:cs="Goudy Old Style"/>
          <w:b/>
          <w:sz w:val="22"/>
          <w:szCs w:val="22"/>
          <w:lang w:val="en-US"/>
        </w:rPr>
      </w:pPr>
    </w:p>
    <w:p w14:paraId="4B8C0297" w14:textId="3BBBA909" w:rsidR="00570D5B" w:rsidRPr="00AF40F8" w:rsidRDefault="00B37CB9" w:rsidP="00AF40F8">
      <w:pPr>
        <w:pStyle w:val="BodyText"/>
        <w:numPr>
          <w:ilvl w:val="0"/>
          <w:numId w:val="36"/>
        </w:numPr>
        <w:tabs>
          <w:tab w:val="left" w:pos="450"/>
        </w:tabs>
        <w:kinsoku w:val="0"/>
        <w:overflowPunct w:val="0"/>
        <w:ind w:left="1530" w:hanging="1530"/>
        <w:rPr>
          <w:rFonts w:ascii="Century Gothic" w:hAnsi="Century Gothic" w:cs="Goudy Old Style"/>
          <w:b/>
          <w:sz w:val="18"/>
          <w:szCs w:val="18"/>
          <w:lang w:val="en-US"/>
        </w:rPr>
      </w:pPr>
      <w:r w:rsidRPr="00AF40F8">
        <w:rPr>
          <w:rFonts w:ascii="Century Gothic" w:hAnsi="Century Gothic" w:cs="Goudy Old Style"/>
          <w:b/>
          <w:bCs/>
          <w:sz w:val="18"/>
          <w:szCs w:val="18"/>
          <w:lang w:val="en-US"/>
        </w:rPr>
        <w:t>Creativity/Format</w:t>
      </w:r>
      <w:r w:rsidR="00570D5B" w:rsidRPr="00AF40F8">
        <w:rPr>
          <w:rFonts w:ascii="Century Gothic" w:hAnsi="Century Gothic" w:cs="Goudy Old Style"/>
          <w:sz w:val="18"/>
          <w:szCs w:val="18"/>
        </w:rPr>
        <w:t xml:space="preserve"> </w:t>
      </w:r>
      <w:r w:rsidR="00FB038A" w:rsidRPr="00AF40F8">
        <w:rPr>
          <w:rFonts w:ascii="Century Gothic" w:hAnsi="Century Gothic" w:cs="Goudy Old Style"/>
          <w:sz w:val="18"/>
          <w:szCs w:val="18"/>
          <w:lang w:val="en-US"/>
        </w:rPr>
        <w:t xml:space="preserve">| </w:t>
      </w:r>
      <w:r w:rsidR="00FB038A" w:rsidRPr="00AF40F8">
        <w:rPr>
          <w:rFonts w:ascii="Century Gothic" w:hAnsi="Century Gothic" w:cs="Goudy Old Style"/>
          <w:b/>
          <w:sz w:val="18"/>
          <w:szCs w:val="18"/>
          <w:lang w:val="en-US"/>
        </w:rPr>
        <w:t>(25 pts</w:t>
      </w:r>
      <w:r w:rsidR="00A71FFE" w:rsidRPr="00AF40F8">
        <w:rPr>
          <w:rFonts w:ascii="Century Gothic" w:hAnsi="Century Gothic" w:cs="Goudy Old Style"/>
          <w:b/>
          <w:sz w:val="18"/>
          <w:szCs w:val="18"/>
          <w:lang w:val="en-US"/>
        </w:rPr>
        <w:t xml:space="preserve"> </w:t>
      </w:r>
      <w:r w:rsidR="00AF40F8">
        <w:rPr>
          <w:rFonts w:ascii="Century Gothic" w:hAnsi="Century Gothic" w:cs="Goudy Old Style"/>
          <w:b/>
          <w:sz w:val="18"/>
          <w:szCs w:val="18"/>
          <w:lang w:val="en-US"/>
        </w:rPr>
        <w:t>max</w:t>
      </w:r>
      <w:r w:rsidR="00FB038A" w:rsidRPr="00AF40F8">
        <w:rPr>
          <w:rFonts w:ascii="Century Gothic" w:hAnsi="Century Gothic" w:cs="Goudy Old Style"/>
          <w:b/>
          <w:sz w:val="18"/>
          <w:szCs w:val="18"/>
          <w:lang w:val="en-US"/>
        </w:rPr>
        <w:t>)</w:t>
      </w:r>
    </w:p>
    <w:p w14:paraId="554C252F" w14:textId="2DFB1892" w:rsidR="00570D5B" w:rsidRPr="00AF40F8" w:rsidRDefault="001F3322" w:rsidP="00570D5B">
      <w:pPr>
        <w:pStyle w:val="BodyText"/>
        <w:numPr>
          <w:ilvl w:val="0"/>
          <w:numId w:val="25"/>
        </w:numPr>
        <w:tabs>
          <w:tab w:val="left" w:pos="820"/>
        </w:tabs>
        <w:kinsoku w:val="0"/>
        <w:overflowPunct w:val="0"/>
        <w:ind w:left="820"/>
        <w:rPr>
          <w:rFonts w:ascii="Century Gothic" w:hAnsi="Century Gothic"/>
          <w:sz w:val="18"/>
          <w:szCs w:val="18"/>
        </w:rPr>
      </w:pPr>
      <w:r w:rsidRPr="00AF40F8">
        <w:rPr>
          <w:rFonts w:ascii="Century Gothic" w:hAnsi="Century Gothic"/>
          <w:sz w:val="18"/>
          <w:szCs w:val="18"/>
        </w:rPr>
        <w:t>Follows Graphic Standards and maintains creativity</w:t>
      </w:r>
    </w:p>
    <w:p w14:paraId="05989B7B" w14:textId="7D0D2409" w:rsidR="00570D5B" w:rsidRPr="00AF40F8" w:rsidRDefault="001F3322" w:rsidP="00570D5B">
      <w:pPr>
        <w:pStyle w:val="BodyText"/>
        <w:numPr>
          <w:ilvl w:val="0"/>
          <w:numId w:val="25"/>
        </w:numPr>
        <w:tabs>
          <w:tab w:val="left" w:pos="821"/>
        </w:tabs>
        <w:kinsoku w:val="0"/>
        <w:overflowPunct w:val="0"/>
        <w:ind w:left="820"/>
        <w:rPr>
          <w:rFonts w:ascii="Century Gothic" w:hAnsi="Century Gothic"/>
          <w:sz w:val="18"/>
          <w:szCs w:val="18"/>
        </w:rPr>
      </w:pPr>
      <w:r w:rsidRPr="00AF40F8">
        <w:rPr>
          <w:rFonts w:ascii="Century Gothic" w:hAnsi="Century Gothic"/>
          <w:sz w:val="18"/>
          <w:szCs w:val="18"/>
        </w:rPr>
        <w:t>Uses Key Club branding elements, CNH logo</w:t>
      </w:r>
    </w:p>
    <w:p w14:paraId="1FD2505B" w14:textId="1E4F9028" w:rsidR="008A6A68" w:rsidRPr="00AF40F8" w:rsidRDefault="001F3322" w:rsidP="008A6A68">
      <w:pPr>
        <w:pStyle w:val="BodyText"/>
        <w:numPr>
          <w:ilvl w:val="0"/>
          <w:numId w:val="25"/>
        </w:numPr>
        <w:tabs>
          <w:tab w:val="left" w:pos="821"/>
        </w:tabs>
        <w:kinsoku w:val="0"/>
        <w:overflowPunct w:val="0"/>
        <w:ind w:right="634"/>
        <w:rPr>
          <w:rFonts w:ascii="Century Gothic" w:hAnsi="Century Gothic"/>
          <w:sz w:val="18"/>
          <w:szCs w:val="18"/>
        </w:rPr>
      </w:pPr>
      <w:r w:rsidRPr="00AF40F8">
        <w:rPr>
          <w:rFonts w:ascii="Century Gothic" w:hAnsi="Century Gothic"/>
          <w:sz w:val="18"/>
          <w:szCs w:val="18"/>
        </w:rPr>
        <w:t>Co</w:t>
      </w:r>
      <w:r w:rsidRPr="00AF40F8">
        <w:rPr>
          <w:rFonts w:ascii="Century Gothic" w:hAnsi="Century Gothic"/>
          <w:spacing w:val="-1"/>
          <w:sz w:val="18"/>
          <w:szCs w:val="18"/>
        </w:rPr>
        <w:t>py</w:t>
      </w:r>
      <w:r w:rsidRPr="00AF40F8">
        <w:rPr>
          <w:rFonts w:ascii="Century Gothic" w:hAnsi="Century Gothic"/>
          <w:sz w:val="18"/>
          <w:szCs w:val="18"/>
        </w:rPr>
        <w:t>rig</w:t>
      </w:r>
      <w:r w:rsidRPr="00AF40F8">
        <w:rPr>
          <w:rFonts w:ascii="Century Gothic" w:hAnsi="Century Gothic"/>
          <w:spacing w:val="2"/>
          <w:sz w:val="18"/>
          <w:szCs w:val="18"/>
        </w:rPr>
        <w:t>h</w:t>
      </w:r>
      <w:r w:rsidRPr="00AF40F8">
        <w:rPr>
          <w:rFonts w:ascii="Century Gothic" w:hAnsi="Century Gothic"/>
          <w:sz w:val="18"/>
          <w:szCs w:val="18"/>
        </w:rPr>
        <w:t>ted</w:t>
      </w:r>
      <w:r w:rsidRPr="00AF40F8">
        <w:rPr>
          <w:rFonts w:ascii="Century Gothic" w:hAnsi="Century Gothic"/>
          <w:spacing w:val="-7"/>
          <w:sz w:val="18"/>
          <w:szCs w:val="18"/>
        </w:rPr>
        <w:t xml:space="preserve"> </w:t>
      </w:r>
      <w:r w:rsidRPr="00AF40F8">
        <w:rPr>
          <w:rFonts w:ascii="Century Gothic" w:hAnsi="Century Gothic"/>
          <w:spacing w:val="2"/>
          <w:sz w:val="18"/>
          <w:szCs w:val="18"/>
        </w:rPr>
        <w:t>m</w:t>
      </w:r>
      <w:r w:rsidRPr="00AF40F8">
        <w:rPr>
          <w:rFonts w:ascii="Century Gothic" w:hAnsi="Century Gothic"/>
          <w:sz w:val="18"/>
          <w:szCs w:val="18"/>
        </w:rPr>
        <w:t>aterials</w:t>
      </w:r>
      <w:r w:rsidRPr="00AF40F8">
        <w:rPr>
          <w:rFonts w:ascii="Century Gothic" w:hAnsi="Century Gothic"/>
          <w:spacing w:val="-7"/>
          <w:sz w:val="18"/>
          <w:szCs w:val="18"/>
        </w:rPr>
        <w:t xml:space="preserve"> </w:t>
      </w:r>
      <w:r w:rsidRPr="00AF40F8">
        <w:rPr>
          <w:rFonts w:ascii="Century Gothic" w:hAnsi="Century Gothic"/>
          <w:spacing w:val="1"/>
          <w:sz w:val="18"/>
          <w:szCs w:val="18"/>
        </w:rPr>
        <w:t>m</w:t>
      </w:r>
      <w:r w:rsidRPr="00AF40F8">
        <w:rPr>
          <w:rFonts w:ascii="Century Gothic" w:hAnsi="Century Gothic"/>
          <w:sz w:val="18"/>
          <w:szCs w:val="18"/>
        </w:rPr>
        <w:t>ay</w:t>
      </w:r>
      <w:r w:rsidRPr="00AF40F8">
        <w:rPr>
          <w:rFonts w:ascii="Century Gothic" w:hAnsi="Century Gothic"/>
          <w:spacing w:val="-7"/>
          <w:sz w:val="18"/>
          <w:szCs w:val="18"/>
        </w:rPr>
        <w:t xml:space="preserve"> </w:t>
      </w:r>
      <w:r w:rsidRPr="00AF40F8">
        <w:rPr>
          <w:rFonts w:ascii="Century Gothic" w:hAnsi="Century Gothic"/>
          <w:sz w:val="18"/>
          <w:szCs w:val="18"/>
        </w:rPr>
        <w:t>not</w:t>
      </w:r>
      <w:r w:rsidRPr="00AF40F8">
        <w:rPr>
          <w:rFonts w:ascii="Century Gothic" w:hAnsi="Century Gothic"/>
          <w:spacing w:val="-4"/>
          <w:sz w:val="18"/>
          <w:szCs w:val="18"/>
        </w:rPr>
        <w:t xml:space="preserve"> </w:t>
      </w:r>
      <w:r w:rsidRPr="00AF40F8">
        <w:rPr>
          <w:rFonts w:ascii="Century Gothic" w:hAnsi="Century Gothic"/>
          <w:sz w:val="18"/>
          <w:szCs w:val="18"/>
        </w:rPr>
        <w:t>be</w:t>
      </w:r>
      <w:r w:rsidRPr="00AF40F8">
        <w:rPr>
          <w:rFonts w:ascii="Century Gothic" w:hAnsi="Century Gothic"/>
          <w:spacing w:val="-6"/>
          <w:sz w:val="18"/>
          <w:szCs w:val="18"/>
        </w:rPr>
        <w:t xml:space="preserve"> </w:t>
      </w:r>
      <w:r w:rsidRPr="00AF40F8">
        <w:rPr>
          <w:rFonts w:ascii="Century Gothic" w:hAnsi="Century Gothic"/>
          <w:sz w:val="18"/>
          <w:szCs w:val="18"/>
        </w:rPr>
        <w:t>used</w:t>
      </w:r>
      <w:r w:rsidRPr="00AF40F8">
        <w:rPr>
          <w:rFonts w:ascii="Century Gothic" w:hAnsi="Century Gothic"/>
          <w:spacing w:val="-7"/>
          <w:sz w:val="18"/>
          <w:szCs w:val="18"/>
        </w:rPr>
        <w:t xml:space="preserve"> </w:t>
      </w:r>
      <w:r w:rsidRPr="00AF40F8">
        <w:rPr>
          <w:rFonts w:ascii="Century Gothic" w:hAnsi="Century Gothic"/>
          <w:spacing w:val="1"/>
          <w:sz w:val="18"/>
          <w:szCs w:val="18"/>
        </w:rPr>
        <w:t>w</w:t>
      </w:r>
      <w:r w:rsidRPr="00AF40F8">
        <w:rPr>
          <w:rFonts w:ascii="Century Gothic" w:hAnsi="Century Gothic"/>
          <w:sz w:val="18"/>
          <w:szCs w:val="18"/>
        </w:rPr>
        <w:t>itho</w:t>
      </w:r>
      <w:r w:rsidRPr="00AF40F8">
        <w:rPr>
          <w:rFonts w:ascii="Century Gothic" w:hAnsi="Century Gothic"/>
          <w:spacing w:val="1"/>
          <w:sz w:val="18"/>
          <w:szCs w:val="18"/>
        </w:rPr>
        <w:t>u</w:t>
      </w:r>
      <w:r w:rsidRPr="00AF40F8">
        <w:rPr>
          <w:rFonts w:ascii="Century Gothic" w:hAnsi="Century Gothic"/>
          <w:sz w:val="18"/>
          <w:szCs w:val="18"/>
        </w:rPr>
        <w:t>t</w:t>
      </w:r>
      <w:r w:rsidRPr="00AF40F8">
        <w:rPr>
          <w:rFonts w:ascii="Century Gothic" w:hAnsi="Century Gothic"/>
          <w:w w:val="99"/>
          <w:sz w:val="18"/>
          <w:szCs w:val="18"/>
        </w:rPr>
        <w:t xml:space="preserve"> </w:t>
      </w:r>
      <w:r w:rsidRPr="00AF40F8">
        <w:rPr>
          <w:rFonts w:ascii="Century Gothic" w:hAnsi="Century Gothic"/>
          <w:spacing w:val="-2"/>
          <w:sz w:val="18"/>
          <w:szCs w:val="18"/>
        </w:rPr>
        <w:t>p</w:t>
      </w:r>
      <w:r w:rsidRPr="00AF40F8">
        <w:rPr>
          <w:rFonts w:ascii="Century Gothic" w:hAnsi="Century Gothic"/>
          <w:sz w:val="18"/>
          <w:szCs w:val="18"/>
        </w:rPr>
        <w:t>ro</w:t>
      </w:r>
      <w:r w:rsidRPr="00AF40F8">
        <w:rPr>
          <w:rFonts w:ascii="Century Gothic" w:hAnsi="Century Gothic"/>
          <w:spacing w:val="-2"/>
          <w:sz w:val="18"/>
          <w:szCs w:val="18"/>
        </w:rPr>
        <w:t>p</w:t>
      </w:r>
      <w:r w:rsidRPr="00AF40F8">
        <w:rPr>
          <w:rFonts w:ascii="Century Gothic" w:hAnsi="Century Gothic"/>
          <w:sz w:val="18"/>
          <w:szCs w:val="18"/>
        </w:rPr>
        <w:t>er</w:t>
      </w:r>
      <w:r w:rsidRPr="00AF40F8">
        <w:rPr>
          <w:rFonts w:ascii="Century Gothic" w:hAnsi="Century Gothic"/>
          <w:spacing w:val="-12"/>
          <w:sz w:val="18"/>
          <w:szCs w:val="18"/>
        </w:rPr>
        <w:t xml:space="preserve"> </w:t>
      </w:r>
      <w:r w:rsidRPr="00AF40F8">
        <w:rPr>
          <w:rFonts w:ascii="Century Gothic" w:hAnsi="Century Gothic"/>
          <w:spacing w:val="-2"/>
          <w:sz w:val="18"/>
          <w:szCs w:val="18"/>
        </w:rPr>
        <w:t>p</w:t>
      </w:r>
      <w:r w:rsidRPr="00AF40F8">
        <w:rPr>
          <w:rFonts w:ascii="Century Gothic" w:hAnsi="Century Gothic"/>
          <w:sz w:val="18"/>
          <w:szCs w:val="18"/>
        </w:rPr>
        <w:t>ermis</w:t>
      </w:r>
      <w:r w:rsidRPr="00AF40F8">
        <w:rPr>
          <w:rFonts w:ascii="Century Gothic" w:hAnsi="Century Gothic"/>
          <w:spacing w:val="-1"/>
          <w:sz w:val="18"/>
          <w:szCs w:val="18"/>
        </w:rPr>
        <w:t>s</w:t>
      </w:r>
      <w:r w:rsidRPr="00AF40F8">
        <w:rPr>
          <w:rFonts w:ascii="Century Gothic" w:hAnsi="Century Gothic"/>
          <w:sz w:val="18"/>
          <w:szCs w:val="18"/>
        </w:rPr>
        <w:t>ion.</w:t>
      </w:r>
      <w:r w:rsidR="00B937D0" w:rsidRPr="00AF40F8">
        <w:rPr>
          <w:rFonts w:ascii="Century Gothic" w:hAnsi="Century Gothic"/>
          <w:sz w:val="18"/>
          <w:szCs w:val="18"/>
          <w:lang w:val="en-US"/>
        </w:rPr>
        <w:t xml:space="preserve"> </w:t>
      </w:r>
    </w:p>
    <w:p w14:paraId="4E1D2970" w14:textId="3569C667" w:rsidR="008A6A68" w:rsidRPr="00AF40F8" w:rsidRDefault="008A6A68" w:rsidP="008A6A68">
      <w:pPr>
        <w:pStyle w:val="BodyText"/>
        <w:numPr>
          <w:ilvl w:val="0"/>
          <w:numId w:val="25"/>
        </w:numPr>
        <w:tabs>
          <w:tab w:val="left" w:pos="820"/>
        </w:tabs>
        <w:kinsoku w:val="0"/>
        <w:overflowPunct w:val="0"/>
        <w:ind w:left="820"/>
        <w:rPr>
          <w:rFonts w:ascii="Century Gothic" w:hAnsi="Century Gothic"/>
          <w:sz w:val="18"/>
          <w:szCs w:val="18"/>
        </w:rPr>
      </w:pPr>
      <w:r w:rsidRPr="00AF40F8">
        <w:rPr>
          <w:rFonts w:ascii="Century Gothic" w:hAnsi="Century Gothic"/>
          <w:sz w:val="18"/>
          <w:szCs w:val="18"/>
        </w:rPr>
        <w:t>Key Club branding: Graphic Standards, Key Club symbol</w:t>
      </w:r>
      <w:r w:rsidR="00BD6C25" w:rsidRPr="00AF40F8">
        <w:rPr>
          <w:rFonts w:ascii="Century Gothic" w:hAnsi="Century Gothic"/>
          <w:sz w:val="18"/>
          <w:szCs w:val="18"/>
          <w:lang w:val="en-US"/>
        </w:rPr>
        <w:t xml:space="preserve"> have been</w:t>
      </w:r>
      <w:r w:rsidR="00E37909" w:rsidRPr="00AF40F8">
        <w:rPr>
          <w:rFonts w:ascii="Century Gothic" w:hAnsi="Century Gothic"/>
          <w:sz w:val="18"/>
          <w:szCs w:val="18"/>
          <w:lang w:val="en-US"/>
        </w:rPr>
        <w:t xml:space="preserve"> followed and</w:t>
      </w:r>
      <w:r w:rsidR="00BD6C25" w:rsidRPr="00AF40F8">
        <w:rPr>
          <w:rFonts w:ascii="Century Gothic" w:hAnsi="Century Gothic"/>
          <w:sz w:val="18"/>
          <w:szCs w:val="18"/>
          <w:lang w:val="en-US"/>
        </w:rPr>
        <w:t xml:space="preserve"> included</w:t>
      </w:r>
    </w:p>
    <w:p w14:paraId="2E2BCB28" w14:textId="3C727267" w:rsidR="008A6A68" w:rsidRPr="00AF40F8" w:rsidRDefault="008A6A68" w:rsidP="008A6A68">
      <w:pPr>
        <w:pStyle w:val="BodyText"/>
        <w:numPr>
          <w:ilvl w:val="0"/>
          <w:numId w:val="25"/>
        </w:numPr>
        <w:tabs>
          <w:tab w:val="left" w:pos="821"/>
        </w:tabs>
        <w:kinsoku w:val="0"/>
        <w:overflowPunct w:val="0"/>
        <w:ind w:left="820"/>
        <w:rPr>
          <w:rFonts w:ascii="Century Gothic" w:hAnsi="Century Gothic" w:cs="Goudy Old Style"/>
          <w:sz w:val="18"/>
          <w:szCs w:val="18"/>
        </w:rPr>
      </w:pPr>
      <w:r w:rsidRPr="00AF40F8">
        <w:rPr>
          <w:rFonts w:ascii="Century Gothic" w:hAnsi="Century Gothic"/>
          <w:color w:val="000000"/>
          <w:sz w:val="18"/>
          <w:szCs w:val="18"/>
        </w:rPr>
        <w:t xml:space="preserve">Banner/Masthead: name and mascot of the division; frequency of publication; issue number and month of publication; name of newsletter editor and division contact information </w:t>
      </w:r>
      <w:r w:rsidR="00405002" w:rsidRPr="00AF40F8">
        <w:rPr>
          <w:rFonts w:ascii="Century Gothic" w:hAnsi="Century Gothic"/>
          <w:color w:val="000000"/>
          <w:sz w:val="18"/>
          <w:szCs w:val="18"/>
          <w:lang w:val="en-US"/>
        </w:rPr>
        <w:t>are included</w:t>
      </w:r>
    </w:p>
    <w:p w14:paraId="2E79C48B" w14:textId="2F1FE1B1" w:rsidR="008A6A68" w:rsidRPr="00AF40F8" w:rsidRDefault="00BD6C25" w:rsidP="008A6A68">
      <w:pPr>
        <w:pStyle w:val="BodyText"/>
        <w:numPr>
          <w:ilvl w:val="0"/>
          <w:numId w:val="25"/>
        </w:numPr>
        <w:tabs>
          <w:tab w:val="left" w:pos="821"/>
        </w:tabs>
        <w:kinsoku w:val="0"/>
        <w:overflowPunct w:val="0"/>
        <w:ind w:left="820"/>
        <w:rPr>
          <w:rFonts w:ascii="Century Gothic" w:hAnsi="Century Gothic" w:cs="Goudy Old Style"/>
          <w:sz w:val="18"/>
          <w:szCs w:val="18"/>
        </w:rPr>
      </w:pPr>
      <w:r w:rsidRPr="00AF40F8">
        <w:rPr>
          <w:rFonts w:ascii="Century Gothic" w:hAnsi="Century Gothic"/>
          <w:color w:val="000000"/>
          <w:sz w:val="18"/>
          <w:szCs w:val="18"/>
          <w:lang w:val="en-US"/>
        </w:rPr>
        <w:t xml:space="preserve">Newsletter is </w:t>
      </w:r>
      <w:r w:rsidR="008A6A68" w:rsidRPr="00AF40F8">
        <w:rPr>
          <w:rFonts w:ascii="Century Gothic" w:hAnsi="Century Gothic"/>
          <w:color w:val="000000"/>
          <w:sz w:val="18"/>
          <w:szCs w:val="18"/>
        </w:rPr>
        <w:t>identical to newsletters distributed to members</w:t>
      </w:r>
    </w:p>
    <w:p w14:paraId="5A442CE0" w14:textId="77777777" w:rsidR="008A6A68" w:rsidRPr="00AF40F8" w:rsidRDefault="008A6A68" w:rsidP="008A6A68">
      <w:pPr>
        <w:pStyle w:val="BodyText"/>
        <w:numPr>
          <w:ilvl w:val="0"/>
          <w:numId w:val="25"/>
        </w:numPr>
        <w:tabs>
          <w:tab w:val="left" w:pos="821"/>
        </w:tabs>
        <w:kinsoku w:val="0"/>
        <w:overflowPunct w:val="0"/>
        <w:ind w:left="820"/>
        <w:rPr>
          <w:rFonts w:ascii="Century Gothic" w:hAnsi="Century Gothic" w:cs="Goudy Old Style"/>
          <w:sz w:val="18"/>
          <w:szCs w:val="18"/>
        </w:rPr>
      </w:pPr>
      <w:r w:rsidRPr="00AF40F8">
        <w:rPr>
          <w:rFonts w:ascii="Century Gothic" w:hAnsi="Century Gothic"/>
          <w:color w:val="000000"/>
          <w:sz w:val="18"/>
          <w:szCs w:val="18"/>
        </w:rPr>
        <w:t>Uses accent fonts/graphics</w:t>
      </w:r>
    </w:p>
    <w:p w14:paraId="34A48031" w14:textId="5635CD41" w:rsidR="008A6A68" w:rsidRPr="00AF40F8" w:rsidRDefault="008A6A68" w:rsidP="00D8587C">
      <w:pPr>
        <w:pStyle w:val="BodyText"/>
        <w:tabs>
          <w:tab w:val="left" w:pos="821"/>
        </w:tabs>
        <w:kinsoku w:val="0"/>
        <w:overflowPunct w:val="0"/>
        <w:ind w:left="0" w:right="634"/>
        <w:rPr>
          <w:rFonts w:ascii="Century Gothic" w:hAnsi="Century Gothic"/>
          <w:sz w:val="18"/>
          <w:szCs w:val="18"/>
        </w:rPr>
      </w:pPr>
    </w:p>
    <w:p w14:paraId="0894148E" w14:textId="40E5F2D4" w:rsidR="00FB038A" w:rsidRPr="00AF40F8" w:rsidRDefault="009A612E" w:rsidP="00BA5CC8">
      <w:pPr>
        <w:pStyle w:val="ListParagraph"/>
        <w:numPr>
          <w:ilvl w:val="0"/>
          <w:numId w:val="36"/>
        </w:numPr>
        <w:tabs>
          <w:tab w:val="left" w:pos="460"/>
        </w:tabs>
        <w:kinsoku w:val="0"/>
        <w:overflowPunct w:val="0"/>
        <w:spacing w:before="27" w:line="252" w:lineRule="exact"/>
        <w:ind w:right="384"/>
        <w:rPr>
          <w:rFonts w:ascii="Century Gothic" w:hAnsi="Century Gothic" w:cs="Goudy Old Style"/>
          <w:b/>
          <w:sz w:val="18"/>
          <w:szCs w:val="18"/>
        </w:rPr>
      </w:pPr>
      <w:r w:rsidRPr="00AF40F8">
        <w:rPr>
          <w:rFonts w:ascii="Century Gothic" w:hAnsi="Century Gothic" w:cs="Goudy Old Style"/>
          <w:b/>
          <w:bCs/>
          <w:sz w:val="18"/>
          <w:szCs w:val="18"/>
        </w:rPr>
        <w:t>Growth</w:t>
      </w:r>
      <w:r w:rsidRPr="00AF40F8">
        <w:rPr>
          <w:rFonts w:ascii="Century Gothic" w:hAnsi="Century Gothic" w:cs="Goudy Old Style"/>
          <w:sz w:val="18"/>
          <w:szCs w:val="18"/>
        </w:rPr>
        <w:t xml:space="preserve"> </w:t>
      </w:r>
      <w:r w:rsidR="00FB038A" w:rsidRPr="00AF40F8">
        <w:rPr>
          <w:rFonts w:ascii="Century Gothic" w:hAnsi="Century Gothic" w:cs="Goudy Old Style"/>
          <w:sz w:val="18"/>
          <w:szCs w:val="18"/>
        </w:rPr>
        <w:t xml:space="preserve">| </w:t>
      </w:r>
      <w:r w:rsidR="00D8587C" w:rsidRPr="00AF40F8">
        <w:rPr>
          <w:rFonts w:ascii="Century Gothic" w:hAnsi="Century Gothic" w:cs="Goudy Old Style"/>
          <w:b/>
          <w:sz w:val="18"/>
          <w:szCs w:val="18"/>
        </w:rPr>
        <w:t>(15</w:t>
      </w:r>
      <w:r w:rsidR="00FB038A" w:rsidRPr="00AF40F8">
        <w:rPr>
          <w:rFonts w:ascii="Century Gothic" w:hAnsi="Century Gothic" w:cs="Goudy Old Style"/>
          <w:b/>
          <w:sz w:val="18"/>
          <w:szCs w:val="18"/>
        </w:rPr>
        <w:t xml:space="preserve"> pts max)</w:t>
      </w:r>
    </w:p>
    <w:p w14:paraId="49DD88A9" w14:textId="22C011B6" w:rsidR="008A6A68" w:rsidRPr="00AF40F8" w:rsidRDefault="009A612E" w:rsidP="008A6A68">
      <w:pPr>
        <w:pStyle w:val="BodyText"/>
        <w:numPr>
          <w:ilvl w:val="0"/>
          <w:numId w:val="31"/>
        </w:numPr>
        <w:tabs>
          <w:tab w:val="left" w:pos="821"/>
        </w:tabs>
        <w:kinsoku w:val="0"/>
        <w:overflowPunct w:val="0"/>
        <w:ind w:right="634"/>
        <w:rPr>
          <w:rFonts w:ascii="Century Gothic" w:hAnsi="Century Gothic"/>
          <w:sz w:val="18"/>
          <w:szCs w:val="18"/>
        </w:rPr>
      </w:pPr>
      <w:r w:rsidRPr="00AF40F8">
        <w:rPr>
          <w:rFonts w:ascii="Century Gothic" w:hAnsi="Century Gothic"/>
          <w:color w:val="000000"/>
          <w:sz w:val="18"/>
          <w:szCs w:val="18"/>
        </w:rPr>
        <w:t>Responsiveness to feedback emails</w:t>
      </w:r>
      <w:r w:rsidR="00C473A5" w:rsidRPr="00AF40F8">
        <w:rPr>
          <w:rFonts w:ascii="Century Gothic" w:hAnsi="Century Gothic"/>
          <w:color w:val="000000"/>
          <w:sz w:val="18"/>
          <w:szCs w:val="18"/>
        </w:rPr>
        <w:t xml:space="preserve"> </w:t>
      </w:r>
      <w:r w:rsidR="00D8587C" w:rsidRPr="00AF40F8">
        <w:rPr>
          <w:rFonts w:ascii="Century Gothic" w:hAnsi="Century Gothic"/>
          <w:color w:val="000000"/>
          <w:sz w:val="18"/>
          <w:szCs w:val="18"/>
          <w:lang w:val="en-US"/>
        </w:rPr>
        <w:t>from District News Editor</w:t>
      </w:r>
    </w:p>
    <w:p w14:paraId="6D90EBB6" w14:textId="52D09DC6" w:rsidR="00C92377" w:rsidRPr="00AF40F8" w:rsidRDefault="009A612E" w:rsidP="008A6A68">
      <w:pPr>
        <w:pStyle w:val="BodyText"/>
        <w:numPr>
          <w:ilvl w:val="0"/>
          <w:numId w:val="31"/>
        </w:numPr>
        <w:tabs>
          <w:tab w:val="left" w:pos="821"/>
        </w:tabs>
        <w:kinsoku w:val="0"/>
        <w:overflowPunct w:val="0"/>
        <w:ind w:right="634"/>
        <w:rPr>
          <w:rFonts w:ascii="Century Gothic" w:hAnsi="Century Gothic"/>
          <w:sz w:val="18"/>
          <w:szCs w:val="18"/>
        </w:rPr>
      </w:pPr>
      <w:r w:rsidRPr="00AF40F8">
        <w:rPr>
          <w:rFonts w:ascii="Century Gothic" w:hAnsi="Century Gothic"/>
          <w:color w:val="000000"/>
          <w:sz w:val="18"/>
          <w:szCs w:val="18"/>
        </w:rPr>
        <w:t>Overall improvement of publication and sustained effort</w:t>
      </w:r>
      <w:r w:rsidR="00C473A5" w:rsidRPr="00AF40F8">
        <w:rPr>
          <w:rFonts w:ascii="Century Gothic" w:hAnsi="Century Gothic"/>
          <w:color w:val="000000"/>
          <w:sz w:val="18"/>
          <w:szCs w:val="18"/>
        </w:rPr>
        <w:t xml:space="preserve"> </w:t>
      </w:r>
      <w:r w:rsidR="00AF03D7" w:rsidRPr="00AF40F8">
        <w:rPr>
          <w:rFonts w:ascii="Century Gothic" w:hAnsi="Century Gothic"/>
          <w:color w:val="000000"/>
          <w:sz w:val="18"/>
          <w:szCs w:val="18"/>
          <w:lang w:val="en-US"/>
        </w:rPr>
        <w:t xml:space="preserve"> </w:t>
      </w:r>
    </w:p>
    <w:p w14:paraId="4F0A5E89" w14:textId="77777777" w:rsidR="00DC2C45" w:rsidRPr="00BA5CC8" w:rsidRDefault="00DC2C45" w:rsidP="00DC2C45">
      <w:pPr>
        <w:pStyle w:val="BodyText"/>
        <w:tabs>
          <w:tab w:val="left" w:pos="821"/>
        </w:tabs>
        <w:kinsoku w:val="0"/>
        <w:overflowPunct w:val="0"/>
        <w:ind w:right="634"/>
        <w:rPr>
          <w:rFonts w:ascii="Goudy Old Style" w:hAnsi="Goudy Old Style"/>
          <w:color w:val="000000"/>
          <w:sz w:val="22"/>
          <w:szCs w:val="22"/>
          <w:lang w:val="en-US"/>
        </w:rPr>
      </w:pPr>
    </w:p>
    <w:p w14:paraId="41799143" w14:textId="52070C33" w:rsidR="00DC2C45" w:rsidRPr="00A141F1" w:rsidRDefault="00DC2C45" w:rsidP="00DC2C45">
      <w:pPr>
        <w:pStyle w:val="BodyText"/>
        <w:kinsoku w:val="0"/>
        <w:overflowPunct w:val="0"/>
        <w:ind w:left="100"/>
        <w:rPr>
          <w:rFonts w:ascii="Goudy Old Style" w:hAnsi="Goudy Old Style"/>
          <w:sz w:val="20"/>
          <w:szCs w:val="20"/>
        </w:rPr>
      </w:pPr>
    </w:p>
    <w:p w14:paraId="5BD97C11" w14:textId="4D450385" w:rsidR="00DC2C45" w:rsidRPr="001C21E1" w:rsidRDefault="00DC2C45" w:rsidP="00B37CB9">
      <w:pPr>
        <w:pStyle w:val="BodyText"/>
        <w:widowControl w:val="0"/>
        <w:tabs>
          <w:tab w:val="left" w:pos="821"/>
        </w:tabs>
        <w:kinsoku w:val="0"/>
        <w:overflowPunct w:val="0"/>
        <w:autoSpaceDE w:val="0"/>
        <w:autoSpaceDN w:val="0"/>
        <w:adjustRightInd w:val="0"/>
        <w:ind w:left="820"/>
        <w:rPr>
          <w:rFonts w:ascii="Goudy Old Style" w:hAnsi="Goudy Old Style"/>
          <w:sz w:val="20"/>
          <w:szCs w:val="20"/>
        </w:rPr>
        <w:sectPr w:rsidR="00DC2C45" w:rsidRPr="001C21E1">
          <w:type w:val="continuous"/>
          <w:pgSz w:w="12240" w:h="15840"/>
          <w:pgMar w:top="700" w:right="700" w:bottom="280" w:left="600" w:header="720" w:footer="720" w:gutter="0"/>
          <w:cols w:num="2" w:space="720" w:equalWidth="0">
            <w:col w:w="5203" w:space="559"/>
            <w:col w:w="5178"/>
          </w:cols>
          <w:noEndnote/>
        </w:sectPr>
      </w:pPr>
    </w:p>
    <w:p w14:paraId="6BAF88FF" w14:textId="4DC5D4E3" w:rsidR="0028554A" w:rsidRDefault="0084034E">
      <w:pPr>
        <w:kinsoku w:val="0"/>
        <w:overflowPunct w:val="0"/>
        <w:spacing w:before="2" w:line="120" w:lineRule="exact"/>
        <w:rPr>
          <w:rFonts w:ascii="Goudy Old Style" w:hAnsi="Goudy Old Style"/>
          <w:sz w:val="12"/>
          <w:szCs w:val="12"/>
        </w:rPr>
      </w:pPr>
      <w:r>
        <w:rPr>
          <w:noProof/>
        </w:rPr>
        <w:lastRenderedPageBreak/>
        <mc:AlternateContent>
          <mc:Choice Requires="wpg">
            <w:drawing>
              <wp:anchor distT="0" distB="0" distL="114300" distR="114300" simplePos="0" relativeHeight="251657216" behindDoc="1" locked="0" layoutInCell="0" allowOverlap="1" wp14:anchorId="0CBC4B13" wp14:editId="0F0882AD">
                <wp:simplePos x="0" y="0"/>
                <wp:positionH relativeFrom="page">
                  <wp:posOffset>290146</wp:posOffset>
                </wp:positionH>
                <wp:positionV relativeFrom="page">
                  <wp:posOffset>325315</wp:posOffset>
                </wp:positionV>
                <wp:extent cx="7164705" cy="9406255"/>
                <wp:effectExtent l="0" t="25400" r="36195" b="29845"/>
                <wp:wrapNone/>
                <wp:docPr id="1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06255"/>
                          <a:chOff x="479" y="524"/>
                          <a:chExt cx="11283" cy="14813"/>
                        </a:xfrm>
                      </wpg:grpSpPr>
                      <wps:wsp>
                        <wps:cNvPr id="15" name="Rectangle 43"/>
                        <wps:cNvSpPr>
                          <a:spLocks/>
                        </wps:cNvSpPr>
                        <wps:spPr bwMode="auto">
                          <a:xfrm>
                            <a:off x="583" y="1619"/>
                            <a:ext cx="11131" cy="600"/>
                          </a:xfrm>
                          <a:prstGeom prst="rect">
                            <a:avLst/>
                          </a:prstGeom>
                          <a:solidFill>
                            <a:srgbClr val="000000"/>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4"/>
                        <wps:cNvSpPr>
                          <a:spLocks/>
                        </wps:cNvSpPr>
                        <wps:spPr bwMode="auto">
                          <a:xfrm>
                            <a:off x="583" y="1619"/>
                            <a:ext cx="11131" cy="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17" name="Rectangle 45"/>
                        <wps:cNvSpPr>
                          <a:spLocks/>
                        </wps:cNvSpPr>
                        <wps:spPr bwMode="auto">
                          <a:xfrm>
                            <a:off x="544" y="584"/>
                            <a:ext cx="11170" cy="1048"/>
                          </a:xfrm>
                          <a:prstGeom prst="rect">
                            <a:avLst/>
                          </a:prstGeom>
                          <a:solidFill>
                            <a:srgbClr val="002E5F"/>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47"/>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20" name="Rectangle 48"/>
                        <wps:cNvSpPr>
                          <a:spLocks/>
                        </wps:cNvSpPr>
                        <wps:spPr bwMode="auto">
                          <a:xfrm>
                            <a:off x="556" y="14394"/>
                            <a:ext cx="11131" cy="943"/>
                          </a:xfrm>
                          <a:prstGeom prst="rect">
                            <a:avLst/>
                          </a:prstGeom>
                          <a:solidFill>
                            <a:srgbClr val="002E5F"/>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50"/>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23" name="Freeform 51"/>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24" name="Freeform 52"/>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F8940" id="Group 42" o:spid="_x0000_s1026" style="position:absolute;margin-left:22.85pt;margin-top:25.6pt;width:564.15pt;height:740.65pt;z-index:-251659264;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" o:allowincell="f">
                <v:rect id="Rectangle 43" o:spid="_x0000_s1027"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" fillcolor="black" stroked="f"/>
                <v:rect id="Rectangle 44" o:spid="_x0000_s1028"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" filled="f">
                  <v:path arrowok="t"/>
                </v:rect>
                <v:rect id="Rectangle 45" o:spid="_x0000_s1029" style="position:absolute;left:544;top:584;width:1117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" fillcolor="#002e5f" stroked="f"/>
                <v:shape id="Freeform 47" o:spid="_x0000_s1030"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" path="m,l11282,e" filled="f" strokeweight="1.60158mm">
                  <v:path arrowok="t" o:connecttype="custom" o:connectlocs="0,0;11282,0" o:connectangles="0,0"/>
                </v:shape>
                <v:rect id="Rectangle 48" o:spid="_x0000_s1031" style="position:absolute;left:556;top:14394;width:11131;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" fillcolor="#002e5f" stroked="f"/>
                <v:shape id="Freeform 50"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" path="m,l,14704e" filled="f" strokeweight="4.54pt">
                  <v:path arrowok="t" o:connecttype="custom" o:connectlocs="0,0;0,14704" o:connectangles="0,0"/>
                </v:shape>
                <v:shape id="Freeform 51"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" path="m,l,14704e" filled="f" strokeweight="4.54pt">
                  <v:path arrowok="t" o:connecttype="custom" o:connectlocs="0,0;0,14704" o:connectangles="0,0"/>
                </v:shape>
                <v:shape id="Freeform 52"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" path="m,l11282,e" filled="f" strokeweight="1.60158mm">
                  <v:path arrowok="t" o:connecttype="custom" o:connectlocs="0,0;11282,0" o:connectangles="0,0"/>
                </v:shape>
                <w10:wrap anchorx="page" anchory="page"/>
              </v:group>
            </w:pict>
          </mc:Fallback>
        </mc:AlternateContent>
      </w:r>
      <w:r w:rsidR="00222A51">
        <w:rPr>
          <w:noProof/>
        </w:rPr>
        <mc:AlternateContent>
          <mc:Choice Requires="wps">
            <w:drawing>
              <wp:anchor distT="0" distB="0" distL="114300" distR="114300" simplePos="0" relativeHeight="251658240" behindDoc="0" locked="0" layoutInCell="1" allowOverlap="1" wp14:anchorId="7D0F8FC0" wp14:editId="590AC1DE">
                <wp:simplePos x="0" y="0"/>
                <wp:positionH relativeFrom="column">
                  <wp:posOffset>-6985</wp:posOffset>
                </wp:positionH>
                <wp:positionV relativeFrom="paragraph">
                  <wp:posOffset>73025</wp:posOffset>
                </wp:positionV>
                <wp:extent cx="7051040" cy="370205"/>
                <wp:effectExtent l="0" t="0" r="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370205"/>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5B0A9B0" w14:textId="77777777" w:rsidR="004F5075" w:rsidRPr="004F5075" w:rsidRDefault="004F5075">
                            <w:pPr>
                              <w:rPr>
                                <w:rFonts w:ascii="Century Gothic" w:hAnsi="Century Gothic"/>
                                <w:sz w:val="36"/>
                                <w:szCs w:val="36"/>
                              </w:rPr>
                            </w:pPr>
                            <w:r w:rsidRPr="004F5075">
                              <w:rPr>
                                <w:rFonts w:ascii="Century Gothic" w:hAnsi="Century Gothic"/>
                                <w:b/>
                                <w:color w:val="FFFFFF"/>
                                <w:sz w:val="36"/>
                                <w:szCs w:val="36"/>
                              </w:rPr>
                              <w:t>FREQUENTLY ASKED</w:t>
                            </w:r>
                            <w:r w:rsidRPr="004F5075">
                              <w:rPr>
                                <w:rFonts w:ascii="Century Gothic" w:hAnsi="Century Gothic"/>
                                <w:sz w:val="36"/>
                                <w:szCs w:val="36"/>
                              </w:rPr>
                              <w:t xml:space="preserve"> </w:t>
                            </w:r>
                            <w:r w:rsidRPr="00881AF6">
                              <w:rPr>
                                <w:rFonts w:ascii="Century Gothic" w:hAnsi="Century Gothic" w:cs="Century Gothic"/>
                                <w:color w:val="00B0F0"/>
                                <w:spacing w:val="2"/>
                                <w:sz w:val="36"/>
                                <w:szCs w:val="36"/>
                              </w:rPr>
                              <w:t>QUESTIONS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F8FC0" id="Text Box 2" o:spid="_x0000_s1050" type="#_x0000_t202" style="position:absolute;margin-left:-.55pt;margin-top:5.75pt;width:555.2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" filled="f" stroked="f">
                <v:textbox>
                  <w:txbxContent>
                    <w:p w14:paraId="15B0A9B0" w14:textId="77777777" w:rsidR="004F5075" w:rsidRPr="004F5075" w:rsidRDefault="004F5075">
                      <w:pPr>
                        <w:rPr>
                          <w:rFonts w:ascii="Century Gothic" w:hAnsi="Century Gothic"/>
                          <w:sz w:val="36"/>
                          <w:szCs w:val="36"/>
                        </w:rPr>
                      </w:pPr>
                      <w:r w:rsidRPr="004F5075">
                        <w:rPr>
                          <w:rFonts w:ascii="Century Gothic" w:hAnsi="Century Gothic"/>
                          <w:b/>
                          <w:color w:val="FFFFFF"/>
                          <w:sz w:val="36"/>
                          <w:szCs w:val="36"/>
                        </w:rPr>
                        <w:t>FREQUENTLY ASKED</w:t>
                      </w:r>
                      <w:r w:rsidRPr="004F5075">
                        <w:rPr>
                          <w:rFonts w:ascii="Century Gothic" w:hAnsi="Century Gothic"/>
                          <w:sz w:val="36"/>
                          <w:szCs w:val="36"/>
                        </w:rPr>
                        <w:t xml:space="preserve"> </w:t>
                      </w:r>
                      <w:r w:rsidRPr="00881AF6">
                        <w:rPr>
                          <w:rFonts w:ascii="Century Gothic" w:hAnsi="Century Gothic" w:cs="Century Gothic"/>
                          <w:color w:val="00B0F0"/>
                          <w:spacing w:val="2"/>
                          <w:sz w:val="36"/>
                          <w:szCs w:val="36"/>
                        </w:rPr>
                        <w:t>QUESTIONS</w:t>
                      </w:r>
                    </w:p>
                  </w:txbxContent>
                </v:textbox>
              </v:shape>
            </w:pict>
          </mc:Fallback>
        </mc:AlternateContent>
      </w:r>
    </w:p>
    <w:p w14:paraId="48277D6C" w14:textId="77777777" w:rsidR="0028554A" w:rsidRDefault="0028554A">
      <w:pPr>
        <w:kinsoku w:val="0"/>
        <w:overflowPunct w:val="0"/>
        <w:spacing w:line="200" w:lineRule="exact"/>
        <w:rPr>
          <w:sz w:val="20"/>
          <w:szCs w:val="20"/>
        </w:rPr>
      </w:pPr>
    </w:p>
    <w:p w14:paraId="2E036988" w14:textId="77777777" w:rsidR="0028554A" w:rsidRDefault="0028554A">
      <w:pPr>
        <w:kinsoku w:val="0"/>
        <w:overflowPunct w:val="0"/>
        <w:spacing w:line="200" w:lineRule="exact"/>
        <w:rPr>
          <w:sz w:val="20"/>
          <w:szCs w:val="20"/>
        </w:rPr>
      </w:pPr>
    </w:p>
    <w:p w14:paraId="53F46351" w14:textId="12AE8F8D" w:rsidR="004F5075" w:rsidRDefault="004F5075">
      <w:pPr>
        <w:kinsoku w:val="0"/>
        <w:overflowPunct w:val="0"/>
        <w:spacing w:before="2" w:line="120" w:lineRule="exact"/>
        <w:rPr>
          <w:sz w:val="12"/>
          <w:szCs w:val="12"/>
        </w:rPr>
      </w:pPr>
    </w:p>
    <w:p w14:paraId="6192FD41" w14:textId="77777777" w:rsidR="00222A51" w:rsidRDefault="00222A51">
      <w:pPr>
        <w:kinsoku w:val="0"/>
        <w:overflowPunct w:val="0"/>
        <w:spacing w:before="2" w:line="120" w:lineRule="exact"/>
        <w:rPr>
          <w:sz w:val="12"/>
          <w:szCs w:val="12"/>
        </w:rPr>
      </w:pPr>
    </w:p>
    <w:p w14:paraId="5F0A96DB" w14:textId="77777777" w:rsidR="004F5075" w:rsidRDefault="004F5075">
      <w:pPr>
        <w:kinsoku w:val="0"/>
        <w:overflowPunct w:val="0"/>
        <w:spacing w:before="2" w:line="120" w:lineRule="exact"/>
        <w:rPr>
          <w:sz w:val="12"/>
          <w:szCs w:val="12"/>
        </w:rPr>
      </w:pPr>
    </w:p>
    <w:p w14:paraId="344A2D25" w14:textId="77777777" w:rsidR="004F5075" w:rsidRPr="00AF40F8" w:rsidRDefault="004F5075" w:rsidP="0033330A">
      <w:pPr>
        <w:ind w:left="144"/>
        <w:rPr>
          <w:rFonts w:ascii="Century Gothic" w:hAnsi="Century Gothic"/>
          <w:b/>
          <w:sz w:val="18"/>
          <w:szCs w:val="18"/>
        </w:rPr>
      </w:pPr>
      <w:r w:rsidRPr="00AF40F8">
        <w:rPr>
          <w:rFonts w:ascii="Century Gothic" w:hAnsi="Century Gothic"/>
          <w:b/>
          <w:sz w:val="18"/>
          <w:szCs w:val="18"/>
        </w:rPr>
        <w:t xml:space="preserve">1. What does CC mean? How do I CC myself? </w:t>
      </w:r>
    </w:p>
    <w:p w14:paraId="1CB2B943" w14:textId="763ED88A" w:rsidR="004F5075" w:rsidRPr="00AF40F8" w:rsidRDefault="00CF4FBF" w:rsidP="0033330A">
      <w:pPr>
        <w:spacing w:after="200"/>
        <w:ind w:left="864"/>
        <w:rPr>
          <w:rFonts w:ascii="Century Gothic" w:hAnsi="Century Gothic"/>
          <w:sz w:val="18"/>
          <w:szCs w:val="18"/>
        </w:rPr>
      </w:pPr>
      <w:r w:rsidRPr="00AF40F8">
        <w:rPr>
          <w:rFonts w:ascii="Century Gothic" w:hAnsi="Century Gothic"/>
          <w:sz w:val="18"/>
          <w:szCs w:val="18"/>
        </w:rPr>
        <w:t xml:space="preserve">To </w:t>
      </w:r>
      <w:r w:rsidR="004F5075" w:rsidRPr="00AF40F8">
        <w:rPr>
          <w:rFonts w:ascii="Century Gothic" w:hAnsi="Century Gothic"/>
          <w:sz w:val="18"/>
          <w:szCs w:val="18"/>
        </w:rPr>
        <w:t xml:space="preserve">CC </w:t>
      </w:r>
      <w:r w:rsidRPr="00AF40F8">
        <w:rPr>
          <w:rFonts w:ascii="Century Gothic" w:hAnsi="Century Gothic"/>
          <w:sz w:val="18"/>
          <w:szCs w:val="18"/>
        </w:rPr>
        <w:t xml:space="preserve">yourself </w:t>
      </w:r>
      <w:r w:rsidR="004F5075" w:rsidRPr="00AF40F8">
        <w:rPr>
          <w:rFonts w:ascii="Century Gothic" w:hAnsi="Century Gothic"/>
          <w:sz w:val="18"/>
          <w:szCs w:val="18"/>
        </w:rPr>
        <w:t xml:space="preserve">means to Carbon Copy yourself, which is basically sending the email to yourself as well. You can CC yourself by clicking on the “CC” option that appears when you compose an email next to or below “To” and typing in your own email. </w:t>
      </w:r>
    </w:p>
    <w:p w14:paraId="0F7A0A7F" w14:textId="77777777" w:rsidR="004F5075" w:rsidRPr="004F5075" w:rsidRDefault="004F5075" w:rsidP="0033330A">
      <w:pPr>
        <w:ind w:left="144"/>
        <w:rPr>
          <w:rFonts w:ascii="Goudy Old Style" w:hAnsi="Goudy Old Style"/>
          <w:sz w:val="20"/>
          <w:szCs w:val="20"/>
        </w:rPr>
      </w:pPr>
      <w:r>
        <w:rPr>
          <w:rFonts w:ascii="Goudy Old Style" w:hAnsi="Goudy Old Style"/>
          <w:noProof/>
          <w:sz w:val="20"/>
          <w:szCs w:val="20"/>
        </w:rPr>
        <w:t xml:space="preserve">             </w:t>
      </w:r>
      <w:r w:rsidR="00222A51" w:rsidRPr="001D4BFD">
        <w:rPr>
          <w:rFonts w:ascii="Goudy Old Style" w:hAnsi="Goudy Old Style"/>
          <w:noProof/>
          <w:sz w:val="20"/>
          <w:szCs w:val="20"/>
        </w:rPr>
        <w:drawing>
          <wp:inline distT="0" distB="0" distL="0" distR="0" wp14:anchorId="0ABF2781" wp14:editId="59FD8C04">
            <wp:extent cx="4660900" cy="1343025"/>
            <wp:effectExtent l="0" t="0" r="635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0900" cy="1343025"/>
                    </a:xfrm>
                    <a:prstGeom prst="rect">
                      <a:avLst/>
                    </a:prstGeom>
                    <a:noFill/>
                    <a:ln>
                      <a:noFill/>
                    </a:ln>
                  </pic:spPr>
                </pic:pic>
              </a:graphicData>
            </a:graphic>
          </wp:inline>
        </w:drawing>
      </w:r>
    </w:p>
    <w:p w14:paraId="57F164BB" w14:textId="77777777" w:rsidR="004F5075" w:rsidRPr="00AF40F8" w:rsidRDefault="004F5075" w:rsidP="0033330A">
      <w:pPr>
        <w:ind w:left="144"/>
        <w:rPr>
          <w:rFonts w:ascii="Century Gothic" w:hAnsi="Century Gothic"/>
          <w:sz w:val="18"/>
          <w:szCs w:val="18"/>
        </w:rPr>
      </w:pPr>
      <w:r w:rsidRPr="00AF40F8">
        <w:rPr>
          <w:rFonts w:ascii="Century Gothic" w:hAnsi="Century Gothic"/>
          <w:b/>
          <w:sz w:val="18"/>
          <w:szCs w:val="18"/>
        </w:rPr>
        <w:t>2. How can I create an E-Portfolio?</w:t>
      </w:r>
    </w:p>
    <w:p w14:paraId="62B2356B" w14:textId="14117E46" w:rsidR="004F5075" w:rsidRPr="00AF40F8" w:rsidRDefault="004F5075" w:rsidP="0033330A">
      <w:pPr>
        <w:spacing w:after="200"/>
        <w:ind w:left="864"/>
        <w:rPr>
          <w:rFonts w:ascii="Century Gothic" w:hAnsi="Century Gothic"/>
          <w:b/>
          <w:sz w:val="18"/>
          <w:szCs w:val="18"/>
        </w:rPr>
      </w:pPr>
      <w:r w:rsidRPr="00AF40F8">
        <w:rPr>
          <w:rFonts w:ascii="Century Gothic" w:hAnsi="Century Gothic"/>
          <w:sz w:val="18"/>
          <w:szCs w:val="18"/>
        </w:rPr>
        <w:t>You can create an E-Portfolio with Microsoft Word</w:t>
      </w:r>
      <w:r w:rsidR="00D374C8" w:rsidRPr="00AF40F8">
        <w:rPr>
          <w:rFonts w:ascii="Century Gothic" w:hAnsi="Century Gothic"/>
          <w:sz w:val="18"/>
          <w:szCs w:val="18"/>
        </w:rPr>
        <w:t xml:space="preserve">, Google Slides, or </w:t>
      </w:r>
      <w:r w:rsidR="0031732D" w:rsidRPr="00AF40F8">
        <w:rPr>
          <w:rFonts w:ascii="Century Gothic" w:hAnsi="Century Gothic"/>
          <w:sz w:val="18"/>
          <w:szCs w:val="18"/>
        </w:rPr>
        <w:t>Publisher</w:t>
      </w:r>
      <w:r w:rsidR="00D374C8" w:rsidRPr="00AF40F8">
        <w:rPr>
          <w:rFonts w:ascii="Century Gothic" w:hAnsi="Century Gothic"/>
          <w:sz w:val="18"/>
          <w:szCs w:val="18"/>
        </w:rPr>
        <w:t xml:space="preserve">, </w:t>
      </w:r>
      <w:r w:rsidRPr="00AF40F8">
        <w:rPr>
          <w:rFonts w:ascii="Century Gothic" w:hAnsi="Century Gothic"/>
          <w:sz w:val="18"/>
          <w:szCs w:val="18"/>
        </w:rPr>
        <w:t>then convert</w:t>
      </w:r>
      <w:r w:rsidRPr="00AF40F8">
        <w:rPr>
          <w:rFonts w:ascii="Century Gothic" w:hAnsi="Century Gothic"/>
          <w:strike/>
          <w:sz w:val="18"/>
          <w:szCs w:val="18"/>
        </w:rPr>
        <w:t>ing</w:t>
      </w:r>
      <w:r w:rsidRPr="00AF40F8">
        <w:rPr>
          <w:rFonts w:ascii="Century Gothic" w:hAnsi="Century Gothic"/>
          <w:sz w:val="18"/>
          <w:szCs w:val="18"/>
        </w:rPr>
        <w:t xml:space="preserve"> your final portfolio into a PDF file. </w:t>
      </w:r>
    </w:p>
    <w:p w14:paraId="69B841C1" w14:textId="77777777" w:rsidR="004F5075" w:rsidRPr="00AF40F8" w:rsidRDefault="004F5075" w:rsidP="0033330A">
      <w:pPr>
        <w:ind w:left="144"/>
        <w:rPr>
          <w:rFonts w:ascii="Century Gothic" w:hAnsi="Century Gothic"/>
          <w:b/>
          <w:sz w:val="18"/>
          <w:szCs w:val="18"/>
        </w:rPr>
      </w:pPr>
      <w:r w:rsidRPr="00AF40F8">
        <w:rPr>
          <w:rFonts w:ascii="Century Gothic" w:hAnsi="Century Gothic"/>
          <w:b/>
          <w:sz w:val="18"/>
          <w:szCs w:val="18"/>
        </w:rPr>
        <w:t>3. How do I convert my file into a PDF?</w:t>
      </w:r>
    </w:p>
    <w:p w14:paraId="5CBF7AEE" w14:textId="77777777" w:rsidR="004F5075" w:rsidRPr="00AF40F8" w:rsidRDefault="004F5075" w:rsidP="0033330A">
      <w:pPr>
        <w:ind w:left="144"/>
        <w:rPr>
          <w:rFonts w:ascii="Century Gothic" w:hAnsi="Century Gothic"/>
          <w:sz w:val="18"/>
          <w:szCs w:val="18"/>
        </w:rPr>
      </w:pPr>
      <w:r w:rsidRPr="00AF40F8">
        <w:rPr>
          <w:rFonts w:ascii="Century Gothic" w:hAnsi="Century Gothic"/>
          <w:sz w:val="18"/>
          <w:szCs w:val="18"/>
        </w:rPr>
        <w:tab/>
        <w:t xml:space="preserve">You may do this by searching for a PDF file converter online such as </w:t>
      </w:r>
      <w:hyperlink r:id="rId12" w:history="1">
        <w:r w:rsidRPr="00AF40F8">
          <w:rPr>
            <w:rStyle w:val="Hyperlink"/>
            <w:rFonts w:ascii="Century Gothic" w:hAnsi="Century Gothic"/>
            <w:sz w:val="18"/>
            <w:szCs w:val="18"/>
          </w:rPr>
          <w:t>http://freepdfconvert.com</w:t>
        </w:r>
      </w:hyperlink>
      <w:r w:rsidRPr="00AF40F8">
        <w:rPr>
          <w:rFonts w:ascii="Century Gothic" w:hAnsi="Century Gothic"/>
          <w:sz w:val="18"/>
          <w:szCs w:val="18"/>
        </w:rPr>
        <w:t>.</w:t>
      </w:r>
    </w:p>
    <w:p w14:paraId="38DBD2EE" w14:textId="77777777" w:rsidR="004F5075" w:rsidRPr="00AF40F8" w:rsidRDefault="004F5075" w:rsidP="0033330A">
      <w:pPr>
        <w:ind w:left="144"/>
        <w:rPr>
          <w:rFonts w:ascii="Century Gothic" w:hAnsi="Century Gothic"/>
          <w:sz w:val="18"/>
          <w:szCs w:val="18"/>
        </w:rPr>
      </w:pPr>
      <w:r w:rsidRPr="00AF40F8">
        <w:rPr>
          <w:rFonts w:ascii="Century Gothic" w:hAnsi="Century Gothic"/>
          <w:sz w:val="18"/>
          <w:szCs w:val="18"/>
        </w:rPr>
        <w:tab/>
        <w:t xml:space="preserve">If you wish to convert a web page into a PDF file, you may do this at </w:t>
      </w:r>
      <w:hyperlink r:id="rId13" w:history="1">
        <w:r w:rsidRPr="00AF40F8">
          <w:rPr>
            <w:rStyle w:val="Hyperlink"/>
            <w:rFonts w:ascii="Century Gothic" w:hAnsi="Century Gothic"/>
            <w:sz w:val="18"/>
            <w:szCs w:val="18"/>
          </w:rPr>
          <w:t>http://htmlpdf.com</w:t>
        </w:r>
      </w:hyperlink>
      <w:r w:rsidRPr="00AF40F8">
        <w:rPr>
          <w:rFonts w:ascii="Century Gothic" w:hAnsi="Century Gothic"/>
          <w:sz w:val="18"/>
          <w:szCs w:val="18"/>
        </w:rPr>
        <w:t xml:space="preserve">. </w:t>
      </w:r>
    </w:p>
    <w:p w14:paraId="6437BF76" w14:textId="77777777" w:rsidR="004F5075" w:rsidRPr="00AF40F8" w:rsidRDefault="004F5075" w:rsidP="0033330A">
      <w:pPr>
        <w:ind w:left="720"/>
        <w:rPr>
          <w:rFonts w:ascii="Century Gothic" w:hAnsi="Century Gothic"/>
          <w:sz w:val="18"/>
          <w:szCs w:val="18"/>
        </w:rPr>
      </w:pPr>
      <w:r w:rsidRPr="00AF40F8">
        <w:rPr>
          <w:rFonts w:ascii="Century Gothic" w:hAnsi="Century Gothic"/>
          <w:sz w:val="18"/>
          <w:szCs w:val="18"/>
        </w:rPr>
        <w:t xml:space="preserve">If you have either the Windows Server 2003, Windows Vista, or Windows XP operating systems, you may also visit the Microsoft Office Download Center and download the </w:t>
      </w:r>
      <w:r w:rsidRPr="00AF40F8">
        <w:rPr>
          <w:rFonts w:ascii="Century Gothic" w:hAnsi="Century Gothic"/>
          <w:sz w:val="18"/>
          <w:szCs w:val="18"/>
        </w:rPr>
        <w:tab/>
        <w:t xml:space="preserve">“Microsoft Save as PDF or XPS” add-in. This download allows you to export and save documents in either a PDF or XPS format. It also allows you to send e-mail attachments in </w:t>
      </w:r>
      <w:r w:rsidRPr="00AF40F8">
        <w:rPr>
          <w:rFonts w:ascii="Century Gothic" w:hAnsi="Century Gothic"/>
          <w:sz w:val="18"/>
          <w:szCs w:val="18"/>
        </w:rPr>
        <w:tab/>
        <w:t>either format.</w:t>
      </w:r>
    </w:p>
    <w:p w14:paraId="49B90B40" w14:textId="77777777" w:rsidR="004F5075" w:rsidRPr="00AF40F8" w:rsidRDefault="004F5075" w:rsidP="0033330A">
      <w:pPr>
        <w:ind w:left="144"/>
        <w:rPr>
          <w:rFonts w:ascii="Century Gothic" w:hAnsi="Century Gothic"/>
          <w:sz w:val="18"/>
          <w:szCs w:val="18"/>
        </w:rPr>
      </w:pPr>
    </w:p>
    <w:p w14:paraId="5AF179FA" w14:textId="77777777" w:rsidR="004F5075" w:rsidRPr="00AF40F8" w:rsidRDefault="004F5075" w:rsidP="0033330A">
      <w:pPr>
        <w:ind w:left="144"/>
        <w:rPr>
          <w:rFonts w:ascii="Century Gothic" w:hAnsi="Century Gothic"/>
          <w:b/>
          <w:sz w:val="18"/>
          <w:szCs w:val="18"/>
        </w:rPr>
      </w:pPr>
      <w:r w:rsidRPr="00AF40F8">
        <w:rPr>
          <w:rFonts w:ascii="Century Gothic" w:hAnsi="Century Gothic"/>
          <w:b/>
          <w:sz w:val="18"/>
          <w:szCs w:val="18"/>
        </w:rPr>
        <w:t>4. What is an E-Signature?</w:t>
      </w:r>
    </w:p>
    <w:p w14:paraId="7CE162F4" w14:textId="77777777" w:rsidR="004F5075" w:rsidRPr="00AF40F8" w:rsidRDefault="004F5075" w:rsidP="0033330A">
      <w:pPr>
        <w:spacing w:after="200"/>
        <w:ind w:left="864"/>
        <w:rPr>
          <w:rFonts w:ascii="Century Gothic" w:hAnsi="Century Gothic"/>
          <w:b/>
          <w:sz w:val="18"/>
          <w:szCs w:val="18"/>
        </w:rPr>
      </w:pPr>
      <w:r w:rsidRPr="00AF40F8">
        <w:rPr>
          <w:rFonts w:ascii="Century Gothic" w:hAnsi="Century Gothic"/>
          <w:sz w:val="18"/>
          <w:szCs w:val="18"/>
        </w:rPr>
        <w:t>An E-Signature is a typed name</w:t>
      </w:r>
      <w:r w:rsidR="006E5B7A" w:rsidRPr="00AF40F8">
        <w:rPr>
          <w:rFonts w:ascii="Century Gothic" w:hAnsi="Century Gothic"/>
          <w:sz w:val="18"/>
          <w:szCs w:val="18"/>
        </w:rPr>
        <w:t xml:space="preserve"> (it is not a signature signed by hand)</w:t>
      </w:r>
      <w:r w:rsidRPr="00AF40F8">
        <w:rPr>
          <w:rFonts w:ascii="Century Gothic" w:hAnsi="Century Gothic"/>
          <w:sz w:val="18"/>
          <w:szCs w:val="18"/>
        </w:rPr>
        <w:t xml:space="preserve">. To receive an E-Signature, you must ask the potential E-Signer. This E-Signer will validate your work. You must also provide the contact information of the signer as well. </w:t>
      </w:r>
    </w:p>
    <w:p w14:paraId="6D9E237F" w14:textId="77777777" w:rsidR="004F5075" w:rsidRPr="00AF40F8" w:rsidRDefault="004F5075" w:rsidP="0033330A">
      <w:pPr>
        <w:ind w:left="144"/>
        <w:rPr>
          <w:rFonts w:ascii="Century Gothic" w:hAnsi="Century Gothic"/>
          <w:b/>
          <w:sz w:val="18"/>
          <w:szCs w:val="18"/>
        </w:rPr>
      </w:pPr>
      <w:r w:rsidRPr="00AF40F8">
        <w:rPr>
          <w:rFonts w:ascii="Century Gothic" w:hAnsi="Century Gothic"/>
          <w:b/>
          <w:sz w:val="18"/>
          <w:szCs w:val="18"/>
        </w:rPr>
        <w:t xml:space="preserve">5. How do I compress photos or PDF files? </w:t>
      </w:r>
    </w:p>
    <w:p w14:paraId="66C4BEE3" w14:textId="77777777" w:rsidR="004F5075" w:rsidRPr="00AF40F8" w:rsidRDefault="004F5075" w:rsidP="0033330A">
      <w:pPr>
        <w:ind w:left="864"/>
        <w:rPr>
          <w:rFonts w:ascii="Century Gothic" w:hAnsi="Century Gothic"/>
          <w:sz w:val="18"/>
          <w:szCs w:val="18"/>
        </w:rPr>
      </w:pPr>
      <w:r w:rsidRPr="00AF40F8">
        <w:rPr>
          <w:rFonts w:ascii="Century Gothic" w:hAnsi="Century Gothic"/>
          <w:sz w:val="18"/>
          <w:szCs w:val="18"/>
        </w:rPr>
        <w:t xml:space="preserve">You may visit websites online which can compress your photos for free such as </w:t>
      </w:r>
      <w:hyperlink r:id="rId14" w:history="1">
        <w:r w:rsidRPr="00AF40F8">
          <w:rPr>
            <w:rStyle w:val="Hyperlink"/>
            <w:rFonts w:ascii="Century Gothic" w:hAnsi="Century Gothic"/>
            <w:sz w:val="18"/>
            <w:szCs w:val="18"/>
          </w:rPr>
          <w:t>http://jpeg-optimizer.com</w:t>
        </w:r>
      </w:hyperlink>
      <w:r w:rsidRPr="00AF40F8">
        <w:rPr>
          <w:rFonts w:ascii="Century Gothic" w:hAnsi="Century Gothic"/>
          <w:sz w:val="18"/>
          <w:szCs w:val="18"/>
        </w:rPr>
        <w:t xml:space="preserve">. </w:t>
      </w:r>
    </w:p>
    <w:p w14:paraId="24DBFF21" w14:textId="77777777" w:rsidR="004F5075" w:rsidRPr="00AF40F8" w:rsidRDefault="004F5075" w:rsidP="0033330A">
      <w:pPr>
        <w:ind w:left="864"/>
        <w:rPr>
          <w:rFonts w:ascii="Century Gothic" w:hAnsi="Century Gothic"/>
          <w:sz w:val="18"/>
          <w:szCs w:val="18"/>
        </w:rPr>
      </w:pPr>
      <w:r w:rsidRPr="00AF40F8">
        <w:rPr>
          <w:rFonts w:ascii="Century Gothic" w:hAnsi="Century Gothic"/>
          <w:sz w:val="18"/>
          <w:szCs w:val="18"/>
        </w:rPr>
        <w:t xml:space="preserve">To compress PDF files, you may also visit websites online such as </w:t>
      </w:r>
      <w:hyperlink r:id="rId15" w:history="1">
        <w:r w:rsidRPr="00AF40F8">
          <w:rPr>
            <w:rStyle w:val="Hyperlink"/>
            <w:rFonts w:ascii="Century Gothic" w:hAnsi="Century Gothic"/>
            <w:sz w:val="18"/>
            <w:szCs w:val="18"/>
          </w:rPr>
          <w:t>http://smallpdf.com</w:t>
        </w:r>
      </w:hyperlink>
      <w:r w:rsidRPr="00AF40F8">
        <w:rPr>
          <w:rFonts w:ascii="Century Gothic" w:hAnsi="Century Gothic"/>
          <w:sz w:val="18"/>
          <w:szCs w:val="18"/>
        </w:rPr>
        <w:t>.</w:t>
      </w:r>
    </w:p>
    <w:p w14:paraId="26D767B6" w14:textId="77777777" w:rsidR="004F5075" w:rsidRPr="00AF40F8" w:rsidRDefault="004F5075" w:rsidP="0033330A">
      <w:pPr>
        <w:ind w:left="864"/>
        <w:rPr>
          <w:rFonts w:ascii="Century Gothic" w:hAnsi="Century Gothic"/>
          <w:sz w:val="18"/>
          <w:szCs w:val="18"/>
        </w:rPr>
      </w:pPr>
      <w:r w:rsidRPr="00AF40F8">
        <w:rPr>
          <w:rFonts w:ascii="Century Gothic" w:hAnsi="Century Gothic"/>
          <w:sz w:val="18"/>
          <w:szCs w:val="18"/>
        </w:rPr>
        <w:t xml:space="preserve">Or you can also visit </w:t>
      </w:r>
      <w:hyperlink r:id="rId16" w:history="1">
        <w:r w:rsidRPr="00AF40F8">
          <w:rPr>
            <w:rStyle w:val="Hyperlink"/>
            <w:rFonts w:ascii="Century Gothic" w:hAnsi="Century Gothic"/>
            <w:sz w:val="18"/>
            <w:szCs w:val="18"/>
          </w:rPr>
          <w:t>http://pdfcompressor.org</w:t>
        </w:r>
      </w:hyperlink>
      <w:r w:rsidRPr="00AF40F8">
        <w:rPr>
          <w:rFonts w:ascii="Century Gothic" w:hAnsi="Century Gothic"/>
          <w:sz w:val="18"/>
          <w:szCs w:val="18"/>
        </w:rPr>
        <w:t>, where you will be able to download a free application to compress your PDF files. However, the application requires either of the following operating systems: Windows XP, Windows Vista, Windows 7, or Windows 8.</w:t>
      </w:r>
    </w:p>
    <w:p w14:paraId="30B278FA" w14:textId="77777777" w:rsidR="004F5075" w:rsidRPr="00AF40F8" w:rsidRDefault="004F5075" w:rsidP="0033330A">
      <w:pPr>
        <w:ind w:left="144"/>
        <w:rPr>
          <w:rFonts w:ascii="Century Gothic" w:hAnsi="Century Gothic"/>
          <w:sz w:val="18"/>
          <w:szCs w:val="18"/>
        </w:rPr>
      </w:pPr>
    </w:p>
    <w:p w14:paraId="49D7C9B7" w14:textId="77777777" w:rsidR="004F5075" w:rsidRPr="00AF40F8" w:rsidRDefault="004F5075" w:rsidP="0033330A">
      <w:pPr>
        <w:ind w:left="144"/>
        <w:rPr>
          <w:rFonts w:ascii="Century Gothic" w:hAnsi="Century Gothic"/>
          <w:b/>
          <w:sz w:val="18"/>
          <w:szCs w:val="18"/>
        </w:rPr>
      </w:pPr>
      <w:r w:rsidRPr="00AF40F8">
        <w:rPr>
          <w:rFonts w:ascii="Century Gothic" w:hAnsi="Century Gothic"/>
          <w:b/>
          <w:sz w:val="18"/>
          <w:szCs w:val="18"/>
        </w:rPr>
        <w:t xml:space="preserve">6. What are Graphic Standards? </w:t>
      </w:r>
    </w:p>
    <w:p w14:paraId="7662427A" w14:textId="60F925C6" w:rsidR="004F5075" w:rsidRPr="00AF40F8" w:rsidRDefault="00FF09EA" w:rsidP="0033330A">
      <w:pPr>
        <w:spacing w:after="200"/>
        <w:ind w:left="864"/>
        <w:rPr>
          <w:rFonts w:ascii="Century Gothic" w:hAnsi="Century Gothic"/>
          <w:b/>
          <w:sz w:val="18"/>
          <w:szCs w:val="18"/>
        </w:rPr>
      </w:pPr>
      <w:r w:rsidRPr="00AF40F8">
        <w:rPr>
          <w:rFonts w:ascii="Century Gothic" w:hAnsi="Century Gothic"/>
          <w:sz w:val="18"/>
          <w:szCs w:val="18"/>
        </w:rPr>
        <w:t xml:space="preserve">Graphic Standards are graphics guidelines that should be followed while promoting Key Club International for the purpose of graphic unity in the representation of the organization. </w:t>
      </w:r>
      <w:r w:rsidR="004F5075" w:rsidRPr="00AF40F8">
        <w:rPr>
          <w:rFonts w:ascii="Century Gothic" w:hAnsi="Century Gothic"/>
          <w:sz w:val="18"/>
          <w:szCs w:val="18"/>
        </w:rPr>
        <w:t>Graphic Standards help should be used in your newsletter and your E-Portfolio. They help unite and represent Key Club International. You can find a manual on Graphic Standards</w:t>
      </w:r>
      <w:r w:rsidR="00A932E2" w:rsidRPr="00AF40F8">
        <w:rPr>
          <w:rFonts w:ascii="Century Gothic" w:hAnsi="Century Gothic"/>
          <w:sz w:val="18"/>
          <w:szCs w:val="18"/>
        </w:rPr>
        <w:t xml:space="preserve"> </w:t>
      </w:r>
      <w:hyperlink r:id="rId17" w:history="1">
        <w:r w:rsidR="00A932E2" w:rsidRPr="00AF40F8">
          <w:rPr>
            <w:rStyle w:val="Hyperlink"/>
            <w:rFonts w:ascii="Century Gothic" w:hAnsi="Century Gothic"/>
            <w:sz w:val="18"/>
            <w:szCs w:val="18"/>
          </w:rPr>
          <w:t>HERE</w:t>
        </w:r>
      </w:hyperlink>
      <w:r w:rsidR="00A932E2" w:rsidRPr="00AF40F8">
        <w:rPr>
          <w:rFonts w:ascii="Century Gothic" w:hAnsi="Century Gothic"/>
          <w:sz w:val="18"/>
          <w:szCs w:val="18"/>
        </w:rPr>
        <w:t xml:space="preserve"> or</w:t>
      </w:r>
      <w:r w:rsidR="004F5075" w:rsidRPr="00AF40F8">
        <w:rPr>
          <w:rFonts w:ascii="Century Gothic" w:hAnsi="Century Gothic"/>
          <w:sz w:val="18"/>
          <w:szCs w:val="18"/>
        </w:rPr>
        <w:t xml:space="preserve"> </w:t>
      </w:r>
      <w:r w:rsidR="00A932E2" w:rsidRPr="00AF40F8">
        <w:rPr>
          <w:rFonts w:ascii="Century Gothic" w:hAnsi="Century Gothic"/>
          <w:sz w:val="18"/>
          <w:szCs w:val="18"/>
        </w:rPr>
        <w:t xml:space="preserve">on the </w:t>
      </w:r>
      <w:proofErr w:type="spellStart"/>
      <w:r w:rsidR="00A932E2" w:rsidRPr="00AF40F8">
        <w:rPr>
          <w:rFonts w:ascii="Century Gothic" w:hAnsi="Century Gothic"/>
          <w:sz w:val="18"/>
          <w:szCs w:val="18"/>
        </w:rPr>
        <w:t>Cyberkey</w:t>
      </w:r>
      <w:proofErr w:type="spellEnd"/>
      <w:r w:rsidR="00A932E2" w:rsidRPr="00AF40F8">
        <w:rPr>
          <w:rFonts w:ascii="Century Gothic" w:hAnsi="Century Gothic"/>
          <w:sz w:val="18"/>
          <w:szCs w:val="18"/>
        </w:rPr>
        <w:t xml:space="preserve"> under graphics.</w:t>
      </w:r>
    </w:p>
    <w:p w14:paraId="329D29B9" w14:textId="77777777" w:rsidR="004F5075" w:rsidRPr="00AF40F8" w:rsidRDefault="004F5075" w:rsidP="0033330A">
      <w:pPr>
        <w:ind w:left="144"/>
        <w:rPr>
          <w:rFonts w:ascii="Century Gothic" w:hAnsi="Century Gothic"/>
          <w:b/>
          <w:sz w:val="18"/>
          <w:szCs w:val="18"/>
        </w:rPr>
      </w:pPr>
      <w:r w:rsidRPr="00AF40F8">
        <w:rPr>
          <w:rFonts w:ascii="Century Gothic" w:hAnsi="Century Gothic"/>
          <w:b/>
          <w:sz w:val="18"/>
          <w:szCs w:val="18"/>
        </w:rPr>
        <w:t xml:space="preserve">7. May I use pictures in my Dividers? </w:t>
      </w:r>
    </w:p>
    <w:p w14:paraId="52566B28" w14:textId="77777777" w:rsidR="004F5075" w:rsidRPr="00AF40F8" w:rsidRDefault="004F5075" w:rsidP="0033330A">
      <w:pPr>
        <w:spacing w:after="200"/>
        <w:ind w:left="864"/>
        <w:rPr>
          <w:rFonts w:ascii="Century Gothic" w:hAnsi="Century Gothic"/>
          <w:b/>
          <w:sz w:val="18"/>
          <w:szCs w:val="18"/>
        </w:rPr>
      </w:pPr>
      <w:r w:rsidRPr="00AF40F8">
        <w:rPr>
          <w:rFonts w:ascii="Century Gothic" w:hAnsi="Century Gothic"/>
          <w:sz w:val="18"/>
          <w:szCs w:val="18"/>
        </w:rPr>
        <w:t xml:space="preserve">You may use any pictures or graphics as long as they are appropriate in order to showcase, but you MUST have a personal reflection in your Divider. </w:t>
      </w:r>
    </w:p>
    <w:p w14:paraId="5859CC46" w14:textId="77777777" w:rsidR="004F5075" w:rsidRPr="00AF40F8" w:rsidRDefault="004F5075" w:rsidP="0033330A">
      <w:pPr>
        <w:ind w:left="144"/>
        <w:rPr>
          <w:rFonts w:ascii="Century Gothic" w:hAnsi="Century Gothic"/>
          <w:b/>
          <w:sz w:val="18"/>
          <w:szCs w:val="18"/>
        </w:rPr>
      </w:pPr>
      <w:r w:rsidRPr="00AF40F8">
        <w:rPr>
          <w:rFonts w:ascii="Century Gothic" w:hAnsi="Century Gothic"/>
          <w:b/>
          <w:sz w:val="18"/>
          <w:szCs w:val="18"/>
        </w:rPr>
        <w:t>8. How can I merge PDF files?</w:t>
      </w:r>
    </w:p>
    <w:p w14:paraId="07FE851B" w14:textId="77777777" w:rsidR="004F5075" w:rsidRPr="00AF40F8" w:rsidRDefault="004F5075" w:rsidP="0033330A">
      <w:pPr>
        <w:ind w:left="864"/>
        <w:rPr>
          <w:rFonts w:ascii="Century Gothic" w:hAnsi="Century Gothic"/>
          <w:sz w:val="18"/>
          <w:szCs w:val="18"/>
        </w:rPr>
      </w:pPr>
      <w:r w:rsidRPr="00AF40F8">
        <w:rPr>
          <w:rFonts w:ascii="Century Gothic" w:hAnsi="Century Gothic"/>
          <w:sz w:val="18"/>
          <w:szCs w:val="18"/>
        </w:rPr>
        <w:t xml:space="preserve">You may merge any of your PDF files by using </w:t>
      </w:r>
      <w:hyperlink r:id="rId18" w:history="1">
        <w:r w:rsidRPr="00AF40F8">
          <w:rPr>
            <w:rStyle w:val="Hyperlink"/>
            <w:rFonts w:ascii="Century Gothic" w:hAnsi="Century Gothic"/>
            <w:sz w:val="18"/>
            <w:szCs w:val="18"/>
          </w:rPr>
          <w:t>http://www.pdfmerge.com</w:t>
        </w:r>
      </w:hyperlink>
      <w:r w:rsidRPr="00AF40F8">
        <w:rPr>
          <w:rFonts w:ascii="Century Gothic" w:hAnsi="Century Gothic"/>
          <w:sz w:val="18"/>
          <w:szCs w:val="18"/>
        </w:rPr>
        <w:t xml:space="preserve"> an online website which will allow you to merge up to four PDF files for free!</w:t>
      </w:r>
    </w:p>
    <w:p w14:paraId="4A4510F5" w14:textId="77777777" w:rsidR="0033330A" w:rsidRPr="00AF40F8" w:rsidRDefault="004F5075" w:rsidP="0033330A">
      <w:pPr>
        <w:ind w:left="864"/>
        <w:rPr>
          <w:rFonts w:ascii="Century Gothic" w:hAnsi="Century Gothic"/>
          <w:sz w:val="18"/>
          <w:szCs w:val="18"/>
        </w:rPr>
      </w:pPr>
      <w:r w:rsidRPr="00AF40F8">
        <w:rPr>
          <w:rFonts w:ascii="Century Gothic" w:hAnsi="Century Gothic"/>
          <w:sz w:val="18"/>
          <w:szCs w:val="18"/>
        </w:rPr>
        <w:t xml:space="preserve">You can also visit </w:t>
      </w:r>
      <w:hyperlink r:id="rId19" w:history="1">
        <w:r w:rsidRPr="00AF40F8">
          <w:rPr>
            <w:rStyle w:val="Hyperlink"/>
            <w:rFonts w:ascii="Century Gothic" w:hAnsi="Century Gothic"/>
            <w:sz w:val="18"/>
            <w:szCs w:val="18"/>
          </w:rPr>
          <w:t>http://</w:t>
        </w:r>
        <w:r w:rsidRPr="00AF40F8">
          <w:rPr>
            <w:rStyle w:val="Hyperlink"/>
            <w:rFonts w:ascii="Century Gothic" w:hAnsi="Century Gothic"/>
            <w:bCs/>
            <w:sz w:val="18"/>
            <w:szCs w:val="18"/>
          </w:rPr>
          <w:t>sourceforge.net/projects/pdfsam</w:t>
        </w:r>
      </w:hyperlink>
      <w:r w:rsidRPr="00AF40F8">
        <w:rPr>
          <w:rFonts w:ascii="Century Gothic" w:hAnsi="Century Gothic"/>
          <w:bCs/>
          <w:sz w:val="18"/>
          <w:szCs w:val="18"/>
        </w:rPr>
        <w:t xml:space="preserve"> </w:t>
      </w:r>
      <w:r w:rsidRPr="00AF40F8">
        <w:rPr>
          <w:rFonts w:ascii="Century Gothic" w:hAnsi="Century Gothic"/>
          <w:sz w:val="18"/>
          <w:szCs w:val="18"/>
        </w:rPr>
        <w:t xml:space="preserve">where you’ll be able to download a “PDF Split and Merge” </w:t>
      </w:r>
    </w:p>
    <w:p w14:paraId="56A87107" w14:textId="77777777" w:rsidR="004F5075" w:rsidRPr="00AF40F8" w:rsidRDefault="004F5075" w:rsidP="0033330A">
      <w:pPr>
        <w:ind w:left="864"/>
        <w:rPr>
          <w:rFonts w:ascii="Century Gothic" w:hAnsi="Century Gothic"/>
          <w:sz w:val="18"/>
          <w:szCs w:val="18"/>
        </w:rPr>
      </w:pPr>
      <w:r w:rsidRPr="00AF40F8">
        <w:rPr>
          <w:rFonts w:ascii="Century Gothic" w:hAnsi="Century Gothic"/>
          <w:sz w:val="18"/>
          <w:szCs w:val="18"/>
        </w:rPr>
        <w:t>application, a simple tool which will allow you to join and separate your PDF files.</w:t>
      </w:r>
    </w:p>
    <w:p w14:paraId="1704F436" w14:textId="77777777" w:rsidR="004F5075" w:rsidRDefault="004F5075">
      <w:pPr>
        <w:kinsoku w:val="0"/>
        <w:overflowPunct w:val="0"/>
        <w:spacing w:before="2" w:line="120" w:lineRule="exact"/>
        <w:rPr>
          <w:sz w:val="12"/>
          <w:szCs w:val="12"/>
        </w:rPr>
      </w:pPr>
    </w:p>
    <w:p w14:paraId="341966DA" w14:textId="1D1FF815" w:rsidR="0028554A" w:rsidRDefault="00E37909">
      <w:pPr>
        <w:kinsoku w:val="0"/>
        <w:overflowPunct w:val="0"/>
        <w:spacing w:before="9" w:line="280" w:lineRule="exact"/>
        <w:rPr>
          <w:sz w:val="12"/>
          <w:szCs w:val="12"/>
        </w:rPr>
      </w:pPr>
      <w:r>
        <w:rPr>
          <w:rFonts w:ascii="Century Gothic" w:hAnsi="Century Gothic" w:cs="Century Gothic"/>
          <w:noProof/>
          <w:color w:val="000000"/>
          <w:sz w:val="18"/>
          <w:szCs w:val="18"/>
        </w:rPr>
        <mc:AlternateContent>
          <mc:Choice Requires="wps">
            <w:drawing>
              <wp:anchor distT="0" distB="0" distL="114300" distR="114300" simplePos="0" relativeHeight="251673600" behindDoc="0" locked="0" layoutInCell="1" allowOverlap="1" wp14:anchorId="509B4A9E" wp14:editId="7364EA83">
                <wp:simplePos x="0" y="0"/>
                <wp:positionH relativeFrom="column">
                  <wp:posOffset>1110615</wp:posOffset>
                </wp:positionH>
                <wp:positionV relativeFrom="paragraph">
                  <wp:posOffset>69003</wp:posOffset>
                </wp:positionV>
                <wp:extent cx="4572000" cy="533400"/>
                <wp:effectExtent l="0" t="0" r="0" b="0"/>
                <wp:wrapSquare wrapText="bothSides"/>
                <wp:docPr id="81" name="Text Box 81"/>
                <wp:cNvGraphicFramePr/>
                <a:graphic xmlns:a="http://schemas.openxmlformats.org/drawingml/2006/main">
                  <a:graphicData uri="http://schemas.microsoft.com/office/word/2010/wordprocessingShape">
                    <wps:wsp>
                      <wps:cNvSpPr txBox="1"/>
                      <wps:spPr>
                        <a:xfrm>
                          <a:off x="0" y="0"/>
                          <a:ext cx="4572000" cy="533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F606BF" w14:textId="66B457A6" w:rsidR="00222A51" w:rsidRPr="00222A51" w:rsidRDefault="00222A51" w:rsidP="00222A51">
                            <w:pPr>
                              <w:jc w:val="center"/>
                              <w:rPr>
                                <w:rFonts w:ascii="Century Gothic" w:hAnsi="Century Gothic"/>
                                <w:b/>
                                <w:color w:val="FFFFFF" w:themeColor="background1"/>
                                <w:sz w:val="21"/>
                                <w:szCs w:val="21"/>
                              </w:rPr>
                            </w:pPr>
                            <w:r w:rsidRPr="00222A51">
                              <w:rPr>
                                <w:rFonts w:ascii="Century Gothic" w:hAnsi="Century Gothic"/>
                                <w:color w:val="FFFFFF" w:themeColor="background1"/>
                                <w:sz w:val="21"/>
                                <w:szCs w:val="21"/>
                              </w:rPr>
                              <w:t xml:space="preserve">CNH District </w:t>
                            </w:r>
                            <w:r w:rsidRPr="00222A51">
                              <w:rPr>
                                <w:rFonts w:ascii="Century Gothic" w:hAnsi="Century Gothic"/>
                                <w:b/>
                                <w:color w:val="FFFFFF" w:themeColor="background1"/>
                                <w:sz w:val="21"/>
                                <w:szCs w:val="21"/>
                              </w:rPr>
                              <w:t xml:space="preserve">Member Recognition </w:t>
                            </w:r>
                            <w:r w:rsidR="00AA11EC" w:rsidRPr="00222A51">
                              <w:rPr>
                                <w:rFonts w:ascii="Century Gothic" w:hAnsi="Century Gothic"/>
                                <w:b/>
                                <w:color w:val="FFFFFF" w:themeColor="background1"/>
                                <w:sz w:val="21"/>
                                <w:szCs w:val="21"/>
                              </w:rPr>
                              <w:t>Committee</w:t>
                            </w:r>
                          </w:p>
                          <w:p w14:paraId="736DA3C7" w14:textId="77777777" w:rsidR="00222A51" w:rsidRPr="00222A51" w:rsidRDefault="00222A51" w:rsidP="00222A51">
                            <w:pPr>
                              <w:jc w:val="center"/>
                              <w:rPr>
                                <w:rFonts w:ascii="Century Gothic" w:hAnsi="Century Gothic"/>
                                <w:color w:val="FFFFFF" w:themeColor="background1"/>
                                <w:sz w:val="18"/>
                                <w:szCs w:val="18"/>
                              </w:rPr>
                            </w:pPr>
                            <w:r w:rsidRPr="00222A51">
                              <w:rPr>
                                <w:rFonts w:ascii="Century Gothic" w:hAnsi="Century Gothic"/>
                                <w:color w:val="FFFFFF" w:themeColor="background1"/>
                                <w:sz w:val="18"/>
                                <w:szCs w:val="18"/>
                              </w:rPr>
                              <w:t>Questions, comments, concerns?</w:t>
                            </w:r>
                          </w:p>
                          <w:p w14:paraId="5030F3B1" w14:textId="044558C8" w:rsidR="00222A51" w:rsidRPr="00222A51" w:rsidRDefault="00A932E2" w:rsidP="00222A51">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Queenie Lam</w:t>
                            </w:r>
                            <w:r w:rsidR="00620ED6" w:rsidRPr="00E37909">
                              <w:rPr>
                                <w:rFonts w:ascii="Century Gothic" w:hAnsi="Century Gothic"/>
                                <w:color w:val="FFFFFF" w:themeColor="background1"/>
                                <w:sz w:val="18"/>
                                <w:szCs w:val="18"/>
                              </w:rPr>
                              <w:t xml:space="preserve"> | Member Recognition Chair</w:t>
                            </w:r>
                            <w:r w:rsidR="00222A51" w:rsidRPr="00E37909">
                              <w:rPr>
                                <w:rFonts w:ascii="Century Gothic" w:hAnsi="Century Gothic"/>
                                <w:color w:val="FFFFFF" w:themeColor="background1"/>
                                <w:sz w:val="18"/>
                                <w:szCs w:val="18"/>
                              </w:rPr>
                              <w:t>| cnhkc.mr@gmail.co</w:t>
                            </w:r>
                            <w:r w:rsidR="00222A51" w:rsidRPr="00222A51">
                              <w:rPr>
                                <w:rFonts w:ascii="Century Gothic" w:hAnsi="Century Gothic"/>
                                <w:color w:val="FFFFFF" w:themeColor="background1"/>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9B4A9E" id="Text Box 81" o:spid="_x0000_s1051" type="#_x0000_t202" style="position:absolute;margin-left:87.45pt;margin-top:5.45pt;width:5in;height: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" filled="f" stroked="f">
                <v:textbox>
                  <w:txbxContent>
                    <w:p w14:paraId="42F606BF" w14:textId="66B457A6" w:rsidR="00222A51" w:rsidRPr="00222A51" w:rsidRDefault="00222A51" w:rsidP="00222A51">
                      <w:pPr>
                        <w:jc w:val="center"/>
                        <w:rPr>
                          <w:rFonts w:ascii="Century Gothic" w:hAnsi="Century Gothic"/>
                          <w:b/>
                          <w:color w:val="FFFFFF" w:themeColor="background1"/>
                          <w:sz w:val="21"/>
                          <w:szCs w:val="21"/>
                        </w:rPr>
                      </w:pPr>
                      <w:r w:rsidRPr="00222A51">
                        <w:rPr>
                          <w:rFonts w:ascii="Century Gothic" w:hAnsi="Century Gothic"/>
                          <w:color w:val="FFFFFF" w:themeColor="background1"/>
                          <w:sz w:val="21"/>
                          <w:szCs w:val="21"/>
                        </w:rPr>
                        <w:t xml:space="preserve">CNH District </w:t>
                      </w:r>
                      <w:r w:rsidRPr="00222A51">
                        <w:rPr>
                          <w:rFonts w:ascii="Century Gothic" w:hAnsi="Century Gothic"/>
                          <w:b/>
                          <w:color w:val="FFFFFF" w:themeColor="background1"/>
                          <w:sz w:val="21"/>
                          <w:szCs w:val="21"/>
                        </w:rPr>
                        <w:t xml:space="preserve">Member Recognition </w:t>
                      </w:r>
                      <w:r w:rsidR="00AA11EC" w:rsidRPr="00222A51">
                        <w:rPr>
                          <w:rFonts w:ascii="Century Gothic" w:hAnsi="Century Gothic"/>
                          <w:b/>
                          <w:color w:val="FFFFFF" w:themeColor="background1"/>
                          <w:sz w:val="21"/>
                          <w:szCs w:val="21"/>
                        </w:rPr>
                        <w:t>Committee</w:t>
                      </w:r>
                    </w:p>
                    <w:p w14:paraId="736DA3C7" w14:textId="77777777" w:rsidR="00222A51" w:rsidRPr="00222A51" w:rsidRDefault="00222A51" w:rsidP="00222A51">
                      <w:pPr>
                        <w:jc w:val="center"/>
                        <w:rPr>
                          <w:rFonts w:ascii="Century Gothic" w:hAnsi="Century Gothic"/>
                          <w:color w:val="FFFFFF" w:themeColor="background1"/>
                          <w:sz w:val="18"/>
                          <w:szCs w:val="18"/>
                        </w:rPr>
                      </w:pPr>
                      <w:r w:rsidRPr="00222A51">
                        <w:rPr>
                          <w:rFonts w:ascii="Century Gothic" w:hAnsi="Century Gothic"/>
                          <w:color w:val="FFFFFF" w:themeColor="background1"/>
                          <w:sz w:val="18"/>
                          <w:szCs w:val="18"/>
                        </w:rPr>
                        <w:t>Questions, comments, concerns?</w:t>
                      </w:r>
                    </w:p>
                    <w:p w14:paraId="5030F3B1" w14:textId="044558C8" w:rsidR="00222A51" w:rsidRPr="00222A51" w:rsidRDefault="00A932E2" w:rsidP="00222A51">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Queenie Lam</w:t>
                      </w:r>
                      <w:r w:rsidR="00620ED6" w:rsidRPr="00E37909">
                        <w:rPr>
                          <w:rFonts w:ascii="Century Gothic" w:hAnsi="Century Gothic"/>
                          <w:color w:val="FFFFFF" w:themeColor="background1"/>
                          <w:sz w:val="18"/>
                          <w:szCs w:val="18"/>
                        </w:rPr>
                        <w:t xml:space="preserve"> | Member Recognition Chair</w:t>
                      </w:r>
                      <w:r w:rsidR="00222A51" w:rsidRPr="00E37909">
                        <w:rPr>
                          <w:rFonts w:ascii="Century Gothic" w:hAnsi="Century Gothic"/>
                          <w:color w:val="FFFFFF" w:themeColor="background1"/>
                          <w:sz w:val="18"/>
                          <w:szCs w:val="18"/>
                        </w:rPr>
                        <w:t>| cnhkc.mr@gmail.co</w:t>
                      </w:r>
                      <w:r w:rsidR="00222A51" w:rsidRPr="00222A51">
                        <w:rPr>
                          <w:rFonts w:ascii="Century Gothic" w:hAnsi="Century Gothic"/>
                          <w:color w:val="FFFFFF" w:themeColor="background1"/>
                          <w:sz w:val="18"/>
                          <w:szCs w:val="18"/>
                        </w:rPr>
                        <w:t>m</w:t>
                      </w:r>
                    </w:p>
                  </w:txbxContent>
                </v:textbox>
                <w10:wrap type="square"/>
              </v:shape>
            </w:pict>
          </mc:Fallback>
        </mc:AlternateContent>
      </w:r>
    </w:p>
    <w:p w14:paraId="4D8B8B9E" w14:textId="38AE6295" w:rsidR="00222A51" w:rsidRDefault="00222A51">
      <w:pPr>
        <w:kinsoku w:val="0"/>
        <w:overflowPunct w:val="0"/>
        <w:spacing w:before="9" w:line="280" w:lineRule="exact"/>
        <w:rPr>
          <w:sz w:val="12"/>
          <w:szCs w:val="12"/>
        </w:rPr>
      </w:pPr>
    </w:p>
    <w:p w14:paraId="7D77FEBE" w14:textId="376E493B" w:rsidR="00222A51" w:rsidRDefault="00222A51">
      <w:pPr>
        <w:kinsoku w:val="0"/>
        <w:overflowPunct w:val="0"/>
        <w:spacing w:before="9" w:line="280" w:lineRule="exact"/>
        <w:rPr>
          <w:sz w:val="12"/>
          <w:szCs w:val="12"/>
        </w:rPr>
      </w:pPr>
    </w:p>
    <w:p w14:paraId="7F74B0C3" w14:textId="713BC5CB" w:rsidR="00222A51" w:rsidRDefault="00222A51">
      <w:pPr>
        <w:kinsoku w:val="0"/>
        <w:overflowPunct w:val="0"/>
        <w:spacing w:before="9" w:line="280" w:lineRule="exact"/>
        <w:rPr>
          <w:sz w:val="28"/>
          <w:szCs w:val="28"/>
        </w:rPr>
      </w:pPr>
    </w:p>
    <w:p w14:paraId="3AAE1EDA" w14:textId="1DDCC707" w:rsidR="00222A51" w:rsidRDefault="0084034E">
      <w:pPr>
        <w:kinsoku w:val="0"/>
        <w:overflowPunct w:val="0"/>
        <w:spacing w:before="9" w:line="280" w:lineRule="exact"/>
        <w:rPr>
          <w:sz w:val="28"/>
          <w:szCs w:val="28"/>
        </w:rPr>
      </w:pPr>
      <w:r>
        <w:rPr>
          <w:noProof/>
        </w:rPr>
        <w:lastRenderedPageBreak/>
        <mc:AlternateContent>
          <mc:Choice Requires="wpg">
            <w:drawing>
              <wp:anchor distT="0" distB="0" distL="114300" distR="114300" simplePos="0" relativeHeight="251669504" behindDoc="1" locked="0" layoutInCell="0" allowOverlap="1" wp14:anchorId="65A7AB12" wp14:editId="1B314ECF">
                <wp:simplePos x="0" y="0"/>
                <wp:positionH relativeFrom="page">
                  <wp:posOffset>266700</wp:posOffset>
                </wp:positionH>
                <wp:positionV relativeFrom="page">
                  <wp:posOffset>434975</wp:posOffset>
                </wp:positionV>
                <wp:extent cx="7221465" cy="9450705"/>
                <wp:effectExtent l="0" t="19050" r="36830" b="17145"/>
                <wp:wrapNone/>
                <wp:docPr id="5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465" cy="9450705"/>
                          <a:chOff x="479" y="524"/>
                          <a:chExt cx="11283" cy="14813"/>
                        </a:xfrm>
                      </wpg:grpSpPr>
                      <wps:wsp>
                        <wps:cNvPr id="59" name="Rectangle 43"/>
                        <wps:cNvSpPr>
                          <a:spLocks/>
                        </wps:cNvSpPr>
                        <wps:spPr bwMode="auto">
                          <a:xfrm>
                            <a:off x="556" y="1619"/>
                            <a:ext cx="11158" cy="600"/>
                          </a:xfrm>
                          <a:prstGeom prst="rect">
                            <a:avLst/>
                          </a:prstGeom>
                          <a:solidFill>
                            <a:srgbClr val="000000"/>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68A8586" w14:textId="0D31DDA3" w:rsidR="00DA15B2" w:rsidRPr="00DA15B2" w:rsidRDefault="00DA15B2" w:rsidP="00DA15B2">
                              <w:pPr>
                                <w:rPr>
                                  <w:rFonts w:ascii="Century Gothic" w:hAnsi="Century Gothic"/>
                                  <w:color w:val="00B0F0"/>
                                  <w:sz w:val="36"/>
                                  <w:szCs w:val="36"/>
                                </w:rPr>
                              </w:pPr>
                              <w:r w:rsidRPr="00DA15B2">
                                <w:rPr>
                                  <w:rFonts w:ascii="Century Gothic" w:hAnsi="Century Gothic"/>
                                  <w:b/>
                                  <w:sz w:val="36"/>
                                  <w:szCs w:val="36"/>
                                </w:rPr>
                                <w:t xml:space="preserve">DIVISION </w:t>
                              </w:r>
                              <w:proofErr w:type="gramStart"/>
                              <w:r w:rsidRPr="00DA15B2">
                                <w:rPr>
                                  <w:rFonts w:ascii="Century Gothic" w:hAnsi="Century Gothic"/>
                                  <w:b/>
                                  <w:sz w:val="36"/>
                                  <w:szCs w:val="36"/>
                                </w:rPr>
                                <w:t>NEWSLETTER</w:t>
                              </w:r>
                              <w:r>
                                <w:rPr>
                                  <w:rFonts w:ascii="Century Gothic" w:hAnsi="Century Gothic"/>
                                  <w:sz w:val="36"/>
                                  <w:szCs w:val="36"/>
                                </w:rPr>
                                <w:t xml:space="preserve">  </w:t>
                              </w:r>
                              <w:r w:rsidRPr="00DA15B2">
                                <w:rPr>
                                  <w:rFonts w:ascii="Century Gothic" w:hAnsi="Century Gothic"/>
                                  <w:color w:val="00B0F0"/>
                                  <w:sz w:val="36"/>
                                  <w:szCs w:val="36"/>
                                </w:rPr>
                                <w:t>ENTRY</w:t>
                              </w:r>
                              <w:proofErr w:type="gramEnd"/>
                              <w:r w:rsidRPr="00DA15B2">
                                <w:rPr>
                                  <w:rFonts w:ascii="Century Gothic" w:hAnsi="Century Gothic"/>
                                  <w:color w:val="00B0F0"/>
                                  <w:sz w:val="36"/>
                                  <w:szCs w:val="36"/>
                                </w:rPr>
                                <w:t xml:space="preserve"> FORM</w:t>
                              </w:r>
                            </w:p>
                          </w:txbxContent>
                        </wps:txbx>
                        <wps:bodyPr rot="0" vert="horz" wrap="square" lIns="91440" tIns="45720" rIns="91440" bIns="45720" anchor="t" anchorCtr="0" upright="1">
                          <a:noAutofit/>
                        </wps:bodyPr>
                      </wps:wsp>
                      <wps:wsp>
                        <wps:cNvPr id="60" name="Rectangle 44"/>
                        <wps:cNvSpPr>
                          <a:spLocks/>
                        </wps:cNvSpPr>
                        <wps:spPr bwMode="auto">
                          <a:xfrm>
                            <a:off x="583" y="1619"/>
                            <a:ext cx="11131" cy="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61" name="Rectangle 45"/>
                        <wps:cNvSpPr>
                          <a:spLocks/>
                        </wps:cNvSpPr>
                        <wps:spPr bwMode="auto">
                          <a:xfrm>
                            <a:off x="479" y="584"/>
                            <a:ext cx="11235" cy="1035"/>
                          </a:xfrm>
                          <a:prstGeom prst="rect">
                            <a:avLst/>
                          </a:prstGeom>
                          <a:solidFill>
                            <a:srgbClr val="002E5F"/>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47"/>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64" name="Rectangle 48"/>
                        <wps:cNvSpPr>
                          <a:spLocks/>
                        </wps:cNvSpPr>
                        <wps:spPr bwMode="auto">
                          <a:xfrm>
                            <a:off x="556" y="14394"/>
                            <a:ext cx="11131" cy="864"/>
                          </a:xfrm>
                          <a:prstGeom prst="rect">
                            <a:avLst/>
                          </a:prstGeom>
                          <a:solidFill>
                            <a:srgbClr val="002E5F"/>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9"/>
                        <wps:cNvSpPr>
                          <a:spLocks/>
                        </wps:cNvSpPr>
                        <wps:spPr bwMode="auto">
                          <a:xfrm>
                            <a:off x="556" y="14394"/>
                            <a:ext cx="11131" cy="864"/>
                          </a:xfrm>
                          <a:prstGeom prst="rect">
                            <a:avLst/>
                          </a:prstGeom>
                          <a:noFill/>
                          <a:ln w="9525">
                            <a:solidFill>
                              <a:srgbClr val="002E5F"/>
                            </a:solidFill>
                            <a:miter lim="800000"/>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69" name="Freeform 50"/>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70" name="Freeform 51"/>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71" name="Freeform 52"/>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7AB12" id="Group 42" o:spid="_x0000_s1052" style="position:absolute;margin-left:21pt;margin-top:34.25pt;width:568.6pt;height:744.15pt;z-index:-251646976;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" o:allowincell="f">
                <v:rect id="Rectangle 43" o:spid="_x0000_s1053" style="position:absolute;left:556;top:1619;width:1115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textbox>
                    <w:txbxContent>
                      <w:p w14:paraId="568A8586" w14:textId="0D31DDA3" w:rsidR="00DA15B2" w:rsidRPr="00DA15B2" w:rsidRDefault="00DA15B2" w:rsidP="00DA15B2">
                        <w:pPr>
                          <w:rPr>
                            <w:rFonts w:ascii="Century Gothic" w:hAnsi="Century Gothic"/>
                            <w:color w:val="00B0F0"/>
                            <w:sz w:val="36"/>
                            <w:szCs w:val="36"/>
                          </w:rPr>
                        </w:pPr>
                        <w:r w:rsidRPr="00DA15B2">
                          <w:rPr>
                            <w:rFonts w:ascii="Century Gothic" w:hAnsi="Century Gothic"/>
                            <w:b/>
                            <w:sz w:val="36"/>
                            <w:szCs w:val="36"/>
                          </w:rPr>
                          <w:t xml:space="preserve">DIVISION </w:t>
                        </w:r>
                        <w:proofErr w:type="gramStart"/>
                        <w:r w:rsidRPr="00DA15B2">
                          <w:rPr>
                            <w:rFonts w:ascii="Century Gothic" w:hAnsi="Century Gothic"/>
                            <w:b/>
                            <w:sz w:val="36"/>
                            <w:szCs w:val="36"/>
                          </w:rPr>
                          <w:t>NEWSLETTER</w:t>
                        </w:r>
                        <w:r>
                          <w:rPr>
                            <w:rFonts w:ascii="Century Gothic" w:hAnsi="Century Gothic"/>
                            <w:sz w:val="36"/>
                            <w:szCs w:val="36"/>
                          </w:rPr>
                          <w:t xml:space="preserve">  </w:t>
                        </w:r>
                        <w:r w:rsidRPr="00DA15B2">
                          <w:rPr>
                            <w:rFonts w:ascii="Century Gothic" w:hAnsi="Century Gothic"/>
                            <w:color w:val="00B0F0"/>
                            <w:sz w:val="36"/>
                            <w:szCs w:val="36"/>
                          </w:rPr>
                          <w:t>ENTRY</w:t>
                        </w:r>
                        <w:proofErr w:type="gramEnd"/>
                        <w:r w:rsidRPr="00DA15B2">
                          <w:rPr>
                            <w:rFonts w:ascii="Century Gothic" w:hAnsi="Century Gothic"/>
                            <w:color w:val="00B0F0"/>
                            <w:sz w:val="36"/>
                            <w:szCs w:val="36"/>
                          </w:rPr>
                          <w:t xml:space="preserve"> FORM</w:t>
                        </w:r>
                      </w:p>
                    </w:txbxContent>
                  </v:textbox>
                </v:rect>
                <v:rect id="Rectangle 44" o:spid="_x0000_s1054"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" filled="f">
                  <v:path arrowok="t"/>
                </v:rect>
                <v:rect id="Rectangle 45" o:spid="_x0000_s1055" style="position:absolute;left:479;top:584;width:1123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" fillcolor="#002e5f" stroked="f"/>
                <v:shape id="Freeform 47" o:spid="_x0000_s1056"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" path="m,l11282,e" filled="f" strokeweight="1.60158mm">
                  <v:path arrowok="t" o:connecttype="custom" o:connectlocs="0,0;11282,0" o:connectangles="0,0"/>
                </v:shape>
                <v:rect id="Rectangle 48" o:spid="_x0000_s1057"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" fillcolor="#002e5f" stroked="f"/>
                <v:rect id="Rectangle 49" o:spid="_x0000_s1058"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" filled="f" strokecolor="#002e5f">
                  <v:path arrowok="t"/>
                </v:rect>
                <v:shape id="Freeform 50" o:spid="_x0000_s1059"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" path="m,l,14704e" filled="f" strokeweight="4.54pt">
                  <v:path arrowok="t" o:connecttype="custom" o:connectlocs="0,0;0,14704" o:connectangles="0,0"/>
                </v:shape>
                <v:shape id="Freeform 51" o:spid="_x0000_s1060"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" path="m,l,14704e" filled="f" strokeweight="4.54pt">
                  <v:path arrowok="t" o:connecttype="custom" o:connectlocs="0,0;0,14704" o:connectangles="0,0"/>
                </v:shape>
                <v:shape id="Freeform 52" o:spid="_x0000_s1061"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" path="m,l11282,e" filled="f" strokeweight="1.60158mm">
                  <v:path arrowok="t" o:connecttype="custom" o:connectlocs="0,0;11282,0" o:connectangles="0,0"/>
                </v:shape>
                <w10:wrap anchorx="page" anchory="page"/>
              </v:group>
            </w:pict>
          </mc:Fallback>
        </mc:AlternateContent>
      </w:r>
    </w:p>
    <w:p w14:paraId="44E26E55" w14:textId="2041F83C" w:rsidR="00222A51" w:rsidRDefault="00222A51" w:rsidP="00DA15B2">
      <w:pPr>
        <w:pStyle w:val="Heading3"/>
        <w:kinsoku w:val="0"/>
        <w:overflowPunct w:val="0"/>
        <w:ind w:left="0"/>
        <w:rPr>
          <w:rFonts w:ascii="Century Gothic" w:hAnsi="Century Gothic"/>
        </w:rPr>
      </w:pPr>
    </w:p>
    <w:p w14:paraId="3DAF8440" w14:textId="4CA111B4" w:rsidR="00222A51" w:rsidRDefault="00222A51" w:rsidP="00DA15B2">
      <w:pPr>
        <w:pStyle w:val="Heading3"/>
        <w:tabs>
          <w:tab w:val="left" w:pos="1290"/>
        </w:tabs>
        <w:kinsoku w:val="0"/>
        <w:overflowPunct w:val="0"/>
        <w:ind w:firstLine="720"/>
        <w:rPr>
          <w:rFonts w:ascii="Century Gothic" w:hAnsi="Century Gothic"/>
        </w:rPr>
      </w:pPr>
    </w:p>
    <w:p w14:paraId="11716F22" w14:textId="77777777" w:rsidR="00222A51" w:rsidRDefault="00222A51">
      <w:pPr>
        <w:pStyle w:val="Heading3"/>
        <w:kinsoku w:val="0"/>
        <w:overflowPunct w:val="0"/>
        <w:rPr>
          <w:rFonts w:ascii="Century Gothic" w:hAnsi="Century Gothic"/>
        </w:rPr>
      </w:pPr>
    </w:p>
    <w:p w14:paraId="47C123B3" w14:textId="225B9D4E" w:rsidR="00222A51" w:rsidRDefault="00222A51">
      <w:pPr>
        <w:pStyle w:val="Heading3"/>
        <w:kinsoku w:val="0"/>
        <w:overflowPunct w:val="0"/>
        <w:rPr>
          <w:rFonts w:ascii="Century Gothic" w:hAnsi="Century Gothic"/>
        </w:rPr>
      </w:pPr>
    </w:p>
    <w:p w14:paraId="57835448" w14:textId="77777777" w:rsidR="0028554A" w:rsidRPr="00A141F1" w:rsidRDefault="0028554A">
      <w:pPr>
        <w:pStyle w:val="Heading3"/>
        <w:kinsoku w:val="0"/>
        <w:overflowPunct w:val="0"/>
        <w:rPr>
          <w:rFonts w:ascii="Century Gothic" w:hAnsi="Century Gothic"/>
          <w:b w:val="0"/>
          <w:bCs w:val="0"/>
        </w:rPr>
      </w:pPr>
      <w:r w:rsidRPr="00A141F1">
        <w:rPr>
          <w:rFonts w:ascii="Century Gothic" w:hAnsi="Century Gothic"/>
        </w:rPr>
        <w:t>P</w:t>
      </w:r>
      <w:r w:rsidRPr="00A141F1">
        <w:rPr>
          <w:rFonts w:ascii="Century Gothic" w:hAnsi="Century Gothic"/>
          <w:spacing w:val="-2"/>
        </w:rPr>
        <w:t>L</w:t>
      </w:r>
      <w:r w:rsidRPr="00A141F1">
        <w:rPr>
          <w:rFonts w:ascii="Century Gothic" w:hAnsi="Century Gothic"/>
        </w:rPr>
        <w:t>EASE</w:t>
      </w:r>
      <w:r w:rsidRPr="00A141F1">
        <w:rPr>
          <w:rFonts w:ascii="Century Gothic" w:hAnsi="Century Gothic"/>
          <w:spacing w:val="-2"/>
        </w:rPr>
        <w:t xml:space="preserve"> </w:t>
      </w:r>
      <w:r w:rsidRPr="00A141F1">
        <w:rPr>
          <w:rFonts w:ascii="Century Gothic" w:hAnsi="Century Gothic"/>
          <w:spacing w:val="-1"/>
        </w:rPr>
        <w:t>T</w:t>
      </w:r>
      <w:r w:rsidRPr="00A141F1">
        <w:rPr>
          <w:rFonts w:ascii="Century Gothic" w:hAnsi="Century Gothic"/>
        </w:rPr>
        <w:t>YPE</w:t>
      </w:r>
      <w:r w:rsidRPr="00A141F1">
        <w:rPr>
          <w:rFonts w:ascii="Century Gothic" w:hAnsi="Century Gothic"/>
          <w:spacing w:val="-2"/>
        </w:rPr>
        <w:t xml:space="preserve"> </w:t>
      </w:r>
      <w:r w:rsidRPr="00A141F1">
        <w:rPr>
          <w:rFonts w:ascii="Century Gothic" w:hAnsi="Century Gothic"/>
        </w:rPr>
        <w:t>OR</w:t>
      </w:r>
      <w:r w:rsidRPr="00A141F1">
        <w:rPr>
          <w:rFonts w:ascii="Century Gothic" w:hAnsi="Century Gothic"/>
          <w:spacing w:val="-3"/>
        </w:rPr>
        <w:t xml:space="preserve"> </w:t>
      </w:r>
      <w:r w:rsidRPr="00A141F1">
        <w:rPr>
          <w:rFonts w:ascii="Century Gothic" w:hAnsi="Century Gothic"/>
        </w:rPr>
        <w:t>P</w:t>
      </w:r>
      <w:r w:rsidRPr="00A141F1">
        <w:rPr>
          <w:rFonts w:ascii="Century Gothic" w:hAnsi="Century Gothic"/>
          <w:spacing w:val="-1"/>
        </w:rPr>
        <w:t>R</w:t>
      </w:r>
      <w:r w:rsidRPr="00A141F1">
        <w:rPr>
          <w:rFonts w:ascii="Century Gothic" w:hAnsi="Century Gothic"/>
        </w:rPr>
        <w:t>I</w:t>
      </w:r>
      <w:r w:rsidRPr="00A141F1">
        <w:rPr>
          <w:rFonts w:ascii="Century Gothic" w:hAnsi="Century Gothic"/>
          <w:spacing w:val="-2"/>
        </w:rPr>
        <w:t>N</w:t>
      </w:r>
      <w:r w:rsidRPr="00A141F1">
        <w:rPr>
          <w:rFonts w:ascii="Century Gothic" w:hAnsi="Century Gothic"/>
        </w:rPr>
        <w:t xml:space="preserve">T </w:t>
      </w:r>
      <w:r w:rsidRPr="00A141F1">
        <w:rPr>
          <w:rFonts w:ascii="Century Gothic" w:hAnsi="Century Gothic"/>
          <w:spacing w:val="-2"/>
        </w:rPr>
        <w:t>I</w:t>
      </w:r>
      <w:r w:rsidRPr="00A141F1">
        <w:rPr>
          <w:rFonts w:ascii="Century Gothic" w:hAnsi="Century Gothic"/>
        </w:rPr>
        <w:t>NF</w:t>
      </w:r>
      <w:r w:rsidRPr="00A141F1">
        <w:rPr>
          <w:rFonts w:ascii="Century Gothic" w:hAnsi="Century Gothic"/>
          <w:spacing w:val="-2"/>
        </w:rPr>
        <w:t>O</w:t>
      </w:r>
      <w:r w:rsidRPr="00A141F1">
        <w:rPr>
          <w:rFonts w:ascii="Century Gothic" w:hAnsi="Century Gothic"/>
          <w:spacing w:val="-1"/>
        </w:rPr>
        <w:t>R</w:t>
      </w:r>
      <w:r w:rsidRPr="00A141F1">
        <w:rPr>
          <w:rFonts w:ascii="Century Gothic" w:hAnsi="Century Gothic"/>
        </w:rPr>
        <w:t>MA</w:t>
      </w:r>
      <w:r w:rsidRPr="00A141F1">
        <w:rPr>
          <w:rFonts w:ascii="Century Gothic" w:hAnsi="Century Gothic"/>
          <w:spacing w:val="-2"/>
        </w:rPr>
        <w:t>T</w:t>
      </w:r>
      <w:r w:rsidRPr="00A141F1">
        <w:rPr>
          <w:rFonts w:ascii="Century Gothic" w:hAnsi="Century Gothic"/>
        </w:rPr>
        <w:t>ION ON</w:t>
      </w:r>
      <w:r w:rsidRPr="00A141F1">
        <w:rPr>
          <w:rFonts w:ascii="Century Gothic" w:hAnsi="Century Gothic"/>
          <w:spacing w:val="-3"/>
        </w:rPr>
        <w:t xml:space="preserve"> </w:t>
      </w:r>
      <w:r w:rsidRPr="00A141F1">
        <w:rPr>
          <w:rFonts w:ascii="Century Gothic" w:hAnsi="Century Gothic"/>
          <w:spacing w:val="-1"/>
        </w:rPr>
        <w:t>T</w:t>
      </w:r>
      <w:r w:rsidRPr="00A141F1">
        <w:rPr>
          <w:rFonts w:ascii="Century Gothic" w:hAnsi="Century Gothic"/>
        </w:rPr>
        <w:t>HIS</w:t>
      </w:r>
      <w:r w:rsidRPr="00A141F1">
        <w:rPr>
          <w:rFonts w:ascii="Century Gothic" w:hAnsi="Century Gothic"/>
          <w:spacing w:val="-4"/>
        </w:rPr>
        <w:t xml:space="preserve"> </w:t>
      </w:r>
      <w:r w:rsidRPr="00A141F1">
        <w:rPr>
          <w:rFonts w:ascii="Century Gothic" w:hAnsi="Century Gothic"/>
        </w:rPr>
        <w:t>F</w:t>
      </w:r>
      <w:r w:rsidRPr="00A141F1">
        <w:rPr>
          <w:rFonts w:ascii="Century Gothic" w:hAnsi="Century Gothic"/>
          <w:spacing w:val="-2"/>
        </w:rPr>
        <w:t>O</w:t>
      </w:r>
      <w:r w:rsidRPr="00A141F1">
        <w:rPr>
          <w:rFonts w:ascii="Century Gothic" w:hAnsi="Century Gothic"/>
          <w:spacing w:val="-1"/>
        </w:rPr>
        <w:t>R</w:t>
      </w:r>
      <w:r w:rsidRPr="00A141F1">
        <w:rPr>
          <w:rFonts w:ascii="Century Gothic" w:hAnsi="Century Gothic"/>
        </w:rPr>
        <w:t>M</w:t>
      </w:r>
      <w:r w:rsidRPr="00A141F1">
        <w:rPr>
          <w:rFonts w:ascii="Century Gothic" w:hAnsi="Century Gothic"/>
          <w:spacing w:val="1"/>
        </w:rPr>
        <w:t xml:space="preserve"> </w:t>
      </w:r>
      <w:r w:rsidRPr="00A141F1">
        <w:rPr>
          <w:rFonts w:ascii="Century Gothic" w:hAnsi="Century Gothic"/>
        </w:rPr>
        <w:t>AND</w:t>
      </w:r>
      <w:r w:rsidRPr="00A141F1">
        <w:rPr>
          <w:rFonts w:ascii="Century Gothic" w:hAnsi="Century Gothic"/>
          <w:spacing w:val="-1"/>
        </w:rPr>
        <w:t xml:space="preserve"> </w:t>
      </w:r>
      <w:r w:rsidRPr="00A141F1">
        <w:rPr>
          <w:rFonts w:ascii="Century Gothic" w:hAnsi="Century Gothic"/>
        </w:rPr>
        <w:t>P</w:t>
      </w:r>
      <w:r w:rsidRPr="00A141F1">
        <w:rPr>
          <w:rFonts w:ascii="Century Gothic" w:hAnsi="Century Gothic"/>
          <w:spacing w:val="-1"/>
        </w:rPr>
        <w:t>ROV</w:t>
      </w:r>
      <w:r w:rsidRPr="00A141F1">
        <w:rPr>
          <w:rFonts w:ascii="Century Gothic" w:hAnsi="Century Gothic"/>
        </w:rPr>
        <w:t>IDE</w:t>
      </w:r>
      <w:r w:rsidRPr="00A141F1">
        <w:rPr>
          <w:rFonts w:ascii="Century Gothic" w:hAnsi="Century Gothic"/>
          <w:spacing w:val="-2"/>
        </w:rPr>
        <w:t xml:space="preserve"> W</w:t>
      </w:r>
      <w:r w:rsidRPr="00A141F1">
        <w:rPr>
          <w:rFonts w:ascii="Century Gothic" w:hAnsi="Century Gothic"/>
        </w:rPr>
        <w:t>I</w:t>
      </w:r>
      <w:r w:rsidRPr="00A141F1">
        <w:rPr>
          <w:rFonts w:ascii="Century Gothic" w:hAnsi="Century Gothic"/>
          <w:spacing w:val="-1"/>
        </w:rPr>
        <w:t>T</w:t>
      </w:r>
      <w:r w:rsidRPr="00A141F1">
        <w:rPr>
          <w:rFonts w:ascii="Century Gothic" w:hAnsi="Century Gothic"/>
        </w:rPr>
        <w:t>H</w:t>
      </w:r>
      <w:r w:rsidRPr="00A141F1">
        <w:rPr>
          <w:rFonts w:ascii="Century Gothic" w:hAnsi="Century Gothic"/>
          <w:spacing w:val="2"/>
        </w:rPr>
        <w:t xml:space="preserve"> </w:t>
      </w:r>
      <w:r w:rsidRPr="00A141F1">
        <w:rPr>
          <w:rFonts w:ascii="Century Gothic" w:hAnsi="Century Gothic"/>
          <w:spacing w:val="-2"/>
        </w:rPr>
        <w:t>T</w:t>
      </w:r>
      <w:r w:rsidRPr="00A141F1">
        <w:rPr>
          <w:rFonts w:ascii="Century Gothic" w:hAnsi="Century Gothic"/>
        </w:rPr>
        <w:t>HE</w:t>
      </w:r>
      <w:r w:rsidRPr="00A141F1">
        <w:rPr>
          <w:rFonts w:ascii="Century Gothic" w:hAnsi="Century Gothic"/>
          <w:spacing w:val="-2"/>
        </w:rPr>
        <w:t xml:space="preserve"> </w:t>
      </w:r>
      <w:r w:rsidRPr="00A141F1">
        <w:rPr>
          <w:rFonts w:ascii="Century Gothic" w:hAnsi="Century Gothic"/>
        </w:rPr>
        <w:t>SU</w:t>
      </w:r>
      <w:r w:rsidRPr="00A141F1">
        <w:rPr>
          <w:rFonts w:ascii="Century Gothic" w:hAnsi="Century Gothic"/>
          <w:spacing w:val="-3"/>
        </w:rPr>
        <w:t>B</w:t>
      </w:r>
      <w:r w:rsidRPr="00A141F1">
        <w:rPr>
          <w:rFonts w:ascii="Century Gothic" w:hAnsi="Century Gothic"/>
        </w:rPr>
        <w:t>MI</w:t>
      </w:r>
      <w:r w:rsidRPr="00A141F1">
        <w:rPr>
          <w:rFonts w:ascii="Century Gothic" w:hAnsi="Century Gothic"/>
          <w:spacing w:val="-2"/>
        </w:rPr>
        <w:t>S</w:t>
      </w:r>
      <w:r w:rsidRPr="00A141F1">
        <w:rPr>
          <w:rFonts w:ascii="Century Gothic" w:hAnsi="Century Gothic"/>
        </w:rPr>
        <w:t>SI</w:t>
      </w:r>
      <w:r w:rsidRPr="00A141F1">
        <w:rPr>
          <w:rFonts w:ascii="Century Gothic" w:hAnsi="Century Gothic"/>
          <w:spacing w:val="-1"/>
        </w:rPr>
        <w:t>O</w:t>
      </w:r>
      <w:r w:rsidRPr="00A141F1">
        <w:rPr>
          <w:rFonts w:ascii="Century Gothic" w:hAnsi="Century Gothic"/>
          <w:spacing w:val="-3"/>
        </w:rPr>
        <w:t>N</w:t>
      </w:r>
      <w:r w:rsidRPr="00A141F1">
        <w:rPr>
          <w:rFonts w:ascii="Century Gothic" w:hAnsi="Century Gothic"/>
        </w:rPr>
        <w:t>.</w:t>
      </w:r>
    </w:p>
    <w:p w14:paraId="64452838" w14:textId="77777777" w:rsidR="0028554A" w:rsidRDefault="0028554A">
      <w:pPr>
        <w:kinsoku w:val="0"/>
        <w:overflowPunct w:val="0"/>
        <w:spacing w:before="3" w:line="170" w:lineRule="exact"/>
        <w:rPr>
          <w:sz w:val="17"/>
          <w:szCs w:val="17"/>
        </w:rPr>
      </w:pPr>
    </w:p>
    <w:p w14:paraId="4C24D2EC" w14:textId="2E648758" w:rsidR="0028554A" w:rsidRDefault="00C37F3B">
      <w:pPr>
        <w:kinsoku w:val="0"/>
        <w:overflowPunct w:val="0"/>
        <w:ind w:left="161"/>
        <w:rPr>
          <w:rFonts w:ascii="Century Gothic" w:hAnsi="Century Gothic" w:cs="Century Gothic"/>
          <w:sz w:val="32"/>
          <w:szCs w:val="32"/>
        </w:rPr>
      </w:pPr>
      <w:r>
        <w:rPr>
          <w:rFonts w:ascii="Century Gothic" w:hAnsi="Century Gothic" w:cs="Century Gothic"/>
          <w:b/>
          <w:bCs/>
          <w:sz w:val="36"/>
          <w:szCs w:val="36"/>
        </w:rPr>
        <w:t xml:space="preserve">Division </w:t>
      </w:r>
      <w:r w:rsidR="0028554A">
        <w:rPr>
          <w:rFonts w:ascii="Century Gothic" w:hAnsi="Century Gothic" w:cs="Century Gothic"/>
          <w:b/>
          <w:bCs/>
          <w:sz w:val="36"/>
          <w:szCs w:val="36"/>
        </w:rPr>
        <w:t>I</w:t>
      </w:r>
      <w:r w:rsidR="0028554A">
        <w:rPr>
          <w:rFonts w:ascii="Century Gothic" w:hAnsi="Century Gothic" w:cs="Century Gothic"/>
          <w:b/>
          <w:bCs/>
          <w:spacing w:val="-1"/>
          <w:sz w:val="32"/>
          <w:szCs w:val="32"/>
        </w:rPr>
        <w:t>N</w:t>
      </w:r>
      <w:r w:rsidR="0028554A">
        <w:rPr>
          <w:rFonts w:ascii="Century Gothic" w:hAnsi="Century Gothic" w:cs="Century Gothic"/>
          <w:b/>
          <w:bCs/>
          <w:sz w:val="32"/>
          <w:szCs w:val="32"/>
        </w:rPr>
        <w:t>FOR</w:t>
      </w:r>
      <w:r w:rsidR="0028554A">
        <w:rPr>
          <w:rFonts w:ascii="Century Gothic" w:hAnsi="Century Gothic" w:cs="Century Gothic"/>
          <w:b/>
          <w:bCs/>
          <w:spacing w:val="2"/>
          <w:sz w:val="32"/>
          <w:szCs w:val="32"/>
        </w:rPr>
        <w:t>M</w:t>
      </w:r>
      <w:r w:rsidR="0028554A">
        <w:rPr>
          <w:rFonts w:ascii="Century Gothic" w:hAnsi="Century Gothic" w:cs="Century Gothic"/>
          <w:b/>
          <w:bCs/>
          <w:spacing w:val="1"/>
          <w:sz w:val="32"/>
          <w:szCs w:val="32"/>
        </w:rPr>
        <w:t>A</w:t>
      </w:r>
      <w:r w:rsidR="0028554A">
        <w:rPr>
          <w:rFonts w:ascii="Century Gothic" w:hAnsi="Century Gothic" w:cs="Century Gothic"/>
          <w:b/>
          <w:bCs/>
          <w:sz w:val="32"/>
          <w:szCs w:val="32"/>
        </w:rPr>
        <w:t>TION</w:t>
      </w:r>
    </w:p>
    <w:p w14:paraId="1FFCA739" w14:textId="760BB9A5" w:rsidR="002C752C" w:rsidRDefault="00640F76" w:rsidP="00785D0B">
      <w:pPr>
        <w:pStyle w:val="BodyText"/>
        <w:tabs>
          <w:tab w:val="left" w:pos="5730"/>
          <w:tab w:val="left" w:pos="6018"/>
          <w:tab w:val="left" w:pos="6868"/>
          <w:tab w:val="left" w:pos="7603"/>
          <w:tab w:val="left" w:pos="7809"/>
          <w:tab w:val="left" w:pos="8741"/>
          <w:tab w:val="left" w:pos="10423"/>
        </w:tabs>
        <w:kinsoku w:val="0"/>
        <w:overflowPunct w:val="0"/>
        <w:spacing w:line="258" w:lineRule="auto"/>
        <w:ind w:left="164" w:right="715"/>
        <w:rPr>
          <w:rFonts w:ascii="Century Gothic" w:hAnsi="Century Gothic" w:cs="Century Gothic"/>
        </w:rPr>
      </w:pPr>
      <w:r>
        <w:rPr>
          <w:rFonts w:ascii="Century Gothic" w:hAnsi="Century Gothic" w:cs="Century Gothic"/>
        </w:rPr>
        <w:t>Division</w:t>
      </w:r>
      <w:r w:rsidR="0028554A">
        <w:rPr>
          <w:rFonts w:ascii="Century Gothic" w:hAnsi="Century Gothic" w:cs="Century Gothic"/>
        </w:rPr>
        <w:t xml:space="preserve">:  </w:t>
      </w:r>
      <w:r w:rsidR="0028554A">
        <w:rPr>
          <w:rFonts w:ascii="Century Gothic" w:hAnsi="Century Gothic" w:cs="Century Gothic"/>
          <w:spacing w:val="-14"/>
        </w:rPr>
        <w:t xml:space="preserve"> </w:t>
      </w:r>
      <w:r w:rsidR="0028554A">
        <w:rPr>
          <w:rFonts w:ascii="Century Gothic" w:hAnsi="Century Gothic" w:cs="Century Gothic"/>
          <w:w w:val="99"/>
          <w:u w:val="thick"/>
        </w:rPr>
        <w:t xml:space="preserve"> </w:t>
      </w:r>
      <w:r w:rsidR="0028554A">
        <w:rPr>
          <w:rFonts w:ascii="Century Gothic" w:hAnsi="Century Gothic" w:cs="Century Gothic"/>
          <w:u w:val="thick"/>
        </w:rPr>
        <w:tab/>
      </w:r>
      <w:r w:rsidR="0028554A">
        <w:rPr>
          <w:rFonts w:ascii="Century Gothic" w:hAnsi="Century Gothic" w:cs="Century Gothic"/>
          <w:u w:val="thick"/>
        </w:rPr>
        <w:tab/>
      </w:r>
      <w:r w:rsidR="0028554A">
        <w:rPr>
          <w:rFonts w:ascii="Century Gothic" w:hAnsi="Century Gothic" w:cs="Century Gothic"/>
        </w:rPr>
        <w:t xml:space="preserve">                                                                    D</w:t>
      </w:r>
      <w:r w:rsidR="0028554A">
        <w:rPr>
          <w:rFonts w:ascii="Century Gothic" w:hAnsi="Century Gothic" w:cs="Century Gothic"/>
          <w:spacing w:val="1"/>
        </w:rPr>
        <w:t>i</w:t>
      </w:r>
      <w:r w:rsidR="0028554A">
        <w:rPr>
          <w:rFonts w:ascii="Century Gothic" w:hAnsi="Century Gothic" w:cs="Century Gothic"/>
        </w:rPr>
        <w:t>s</w:t>
      </w:r>
      <w:r w:rsidR="0028554A">
        <w:rPr>
          <w:rFonts w:ascii="Century Gothic" w:hAnsi="Century Gothic" w:cs="Century Gothic"/>
          <w:spacing w:val="1"/>
        </w:rPr>
        <w:t>t</w:t>
      </w:r>
      <w:r w:rsidR="0028554A">
        <w:rPr>
          <w:rFonts w:ascii="Century Gothic" w:hAnsi="Century Gothic" w:cs="Century Gothic"/>
        </w:rPr>
        <w:t>ri</w:t>
      </w:r>
      <w:r w:rsidR="0028554A">
        <w:rPr>
          <w:rFonts w:ascii="Century Gothic" w:hAnsi="Century Gothic" w:cs="Century Gothic"/>
          <w:spacing w:val="-2"/>
        </w:rPr>
        <w:t>c</w:t>
      </w:r>
      <w:r w:rsidR="0028554A">
        <w:rPr>
          <w:rFonts w:ascii="Century Gothic" w:hAnsi="Century Gothic" w:cs="Century Gothic"/>
          <w:spacing w:val="1"/>
        </w:rPr>
        <w:t>t</w:t>
      </w:r>
      <w:r w:rsidR="0028554A">
        <w:rPr>
          <w:rFonts w:ascii="Century Gothic" w:hAnsi="Century Gothic" w:cs="Century Gothic"/>
        </w:rPr>
        <w:t xml:space="preserve">:   </w:t>
      </w:r>
      <w:r w:rsidR="0028554A">
        <w:rPr>
          <w:rFonts w:ascii="Century Gothic" w:hAnsi="Century Gothic" w:cs="Century Gothic"/>
          <w:spacing w:val="51"/>
        </w:rPr>
        <w:t xml:space="preserve"> </w:t>
      </w:r>
      <w:r w:rsidR="0028554A">
        <w:rPr>
          <w:rFonts w:ascii="Century Gothic" w:hAnsi="Century Gothic" w:cs="Century Gothic"/>
          <w:b/>
          <w:bCs/>
          <w:u w:val="thick"/>
        </w:rPr>
        <w:t>Calif</w:t>
      </w:r>
      <w:r w:rsidR="0028554A">
        <w:rPr>
          <w:rFonts w:ascii="Century Gothic" w:hAnsi="Century Gothic" w:cs="Century Gothic"/>
          <w:b/>
          <w:bCs/>
          <w:spacing w:val="-1"/>
          <w:u w:val="thick"/>
        </w:rPr>
        <w:t>o</w:t>
      </w:r>
      <w:r w:rsidR="0028554A">
        <w:rPr>
          <w:rFonts w:ascii="Century Gothic" w:hAnsi="Century Gothic" w:cs="Century Gothic"/>
          <w:b/>
          <w:bCs/>
          <w:u w:val="thick"/>
        </w:rPr>
        <w:t>rni</w:t>
      </w:r>
      <w:r w:rsidR="0028554A">
        <w:rPr>
          <w:rFonts w:ascii="Century Gothic" w:hAnsi="Century Gothic" w:cs="Century Gothic"/>
          <w:b/>
          <w:bCs/>
          <w:spacing w:val="1"/>
          <w:u w:val="thick"/>
        </w:rPr>
        <w:t>a</w:t>
      </w:r>
      <w:r w:rsidR="0028554A">
        <w:rPr>
          <w:rFonts w:ascii="Century Gothic" w:hAnsi="Century Gothic" w:cs="Century Gothic"/>
          <w:b/>
          <w:bCs/>
          <w:u w:val="thick"/>
        </w:rPr>
        <w:t>-</w:t>
      </w:r>
      <w:r w:rsidR="0028554A">
        <w:rPr>
          <w:rFonts w:ascii="Century Gothic" w:hAnsi="Century Gothic" w:cs="Century Gothic"/>
          <w:b/>
          <w:bCs/>
          <w:spacing w:val="-1"/>
          <w:u w:val="thick"/>
        </w:rPr>
        <w:t>N</w:t>
      </w:r>
      <w:r w:rsidR="0028554A">
        <w:rPr>
          <w:rFonts w:ascii="Century Gothic" w:hAnsi="Century Gothic" w:cs="Century Gothic"/>
          <w:b/>
          <w:bCs/>
          <w:spacing w:val="1"/>
          <w:u w:val="thick"/>
        </w:rPr>
        <w:t>e</w:t>
      </w:r>
      <w:r w:rsidR="0028554A">
        <w:rPr>
          <w:rFonts w:ascii="Century Gothic" w:hAnsi="Century Gothic" w:cs="Century Gothic"/>
          <w:b/>
          <w:bCs/>
          <w:spacing w:val="-2"/>
          <w:u w:val="thick"/>
        </w:rPr>
        <w:t>v</w:t>
      </w:r>
      <w:r w:rsidR="0028554A">
        <w:rPr>
          <w:rFonts w:ascii="Century Gothic" w:hAnsi="Century Gothic" w:cs="Century Gothic"/>
          <w:b/>
          <w:bCs/>
          <w:u w:val="thick"/>
        </w:rPr>
        <w:t>ad</w:t>
      </w:r>
      <w:r w:rsidR="0028554A">
        <w:rPr>
          <w:rFonts w:ascii="Century Gothic" w:hAnsi="Century Gothic" w:cs="Century Gothic"/>
          <w:b/>
          <w:bCs/>
          <w:spacing w:val="1"/>
          <w:u w:val="thick"/>
        </w:rPr>
        <w:t>a</w:t>
      </w:r>
      <w:r w:rsidR="0028554A">
        <w:rPr>
          <w:rFonts w:ascii="Century Gothic" w:hAnsi="Century Gothic" w:cs="Century Gothic"/>
          <w:b/>
          <w:bCs/>
          <w:spacing w:val="2"/>
          <w:u w:val="thick"/>
        </w:rPr>
        <w:t>-</w:t>
      </w:r>
      <w:r w:rsidR="0028554A">
        <w:rPr>
          <w:rFonts w:ascii="Century Gothic" w:hAnsi="Century Gothic" w:cs="Century Gothic"/>
          <w:b/>
          <w:bCs/>
          <w:spacing w:val="-2"/>
          <w:u w:val="thick"/>
        </w:rPr>
        <w:t>H</w:t>
      </w:r>
      <w:r w:rsidR="0028554A">
        <w:rPr>
          <w:rFonts w:ascii="Century Gothic" w:hAnsi="Century Gothic" w:cs="Century Gothic"/>
          <w:b/>
          <w:bCs/>
          <w:u w:val="thick"/>
        </w:rPr>
        <w:t>aw</w:t>
      </w:r>
      <w:r w:rsidR="0028554A">
        <w:rPr>
          <w:rFonts w:ascii="Century Gothic" w:hAnsi="Century Gothic" w:cs="Century Gothic"/>
          <w:b/>
          <w:bCs/>
          <w:spacing w:val="2"/>
          <w:u w:val="thick"/>
        </w:rPr>
        <w:t>a</w:t>
      </w:r>
      <w:r w:rsidR="0028554A">
        <w:rPr>
          <w:rFonts w:ascii="Century Gothic" w:hAnsi="Century Gothic" w:cs="Century Gothic"/>
          <w:b/>
          <w:bCs/>
          <w:u w:val="thick"/>
        </w:rPr>
        <w:t xml:space="preserve">ii </w:t>
      </w:r>
      <w:r w:rsidR="00C37F3B">
        <w:rPr>
          <w:rFonts w:ascii="Century Gothic" w:hAnsi="Century Gothic" w:cs="Century Gothic"/>
        </w:rPr>
        <w:t xml:space="preserve"> </w:t>
      </w:r>
      <w:r w:rsidR="0028554A">
        <w:rPr>
          <w:rFonts w:ascii="Century Gothic" w:hAnsi="Century Gothic" w:cs="Century Gothic"/>
          <w:spacing w:val="-1"/>
        </w:rPr>
        <w:t>R</w:t>
      </w:r>
      <w:r w:rsidR="0028554A">
        <w:rPr>
          <w:rFonts w:ascii="Century Gothic" w:hAnsi="Century Gothic" w:cs="Century Gothic"/>
        </w:rPr>
        <w:t>eg</w:t>
      </w:r>
      <w:r w:rsidR="0028554A">
        <w:rPr>
          <w:rFonts w:ascii="Century Gothic" w:hAnsi="Century Gothic" w:cs="Century Gothic"/>
          <w:spacing w:val="1"/>
        </w:rPr>
        <w:t>i</w:t>
      </w:r>
      <w:r w:rsidR="0028554A">
        <w:rPr>
          <w:rFonts w:ascii="Century Gothic" w:hAnsi="Century Gothic" w:cs="Century Gothic"/>
          <w:spacing w:val="-1"/>
        </w:rPr>
        <w:t>o</w:t>
      </w:r>
      <w:r w:rsidR="0028554A">
        <w:rPr>
          <w:rFonts w:ascii="Century Gothic" w:hAnsi="Century Gothic" w:cs="Century Gothic"/>
          <w:spacing w:val="3"/>
        </w:rPr>
        <w:t>n</w:t>
      </w:r>
      <w:r w:rsidR="0028554A">
        <w:rPr>
          <w:rFonts w:ascii="Century Gothic" w:hAnsi="Century Gothic" w:cs="Century Gothic"/>
        </w:rPr>
        <w:t>:</w:t>
      </w:r>
      <w:r w:rsidR="0028554A">
        <w:rPr>
          <w:rFonts w:ascii="Century Gothic" w:hAnsi="Century Gothic" w:cs="Century Gothic"/>
          <w:u w:val="thick"/>
        </w:rPr>
        <w:tab/>
      </w:r>
      <w:r w:rsidR="002C752C">
        <w:rPr>
          <w:rFonts w:ascii="Century Gothic" w:hAnsi="Century Gothic" w:cs="Century Gothic"/>
          <w:u w:val="thick"/>
        </w:rPr>
        <w:t>__</w:t>
      </w:r>
      <w:r w:rsidR="0033330A">
        <w:rPr>
          <w:rFonts w:ascii="Century Gothic" w:hAnsi="Century Gothic" w:cs="Century Gothic"/>
        </w:rPr>
        <w:t xml:space="preserve"> </w:t>
      </w:r>
    </w:p>
    <w:p w14:paraId="47D82C30" w14:textId="77777777" w:rsidR="0028554A" w:rsidRDefault="0028554A">
      <w:pPr>
        <w:kinsoku w:val="0"/>
        <w:overflowPunct w:val="0"/>
        <w:spacing w:before="3" w:line="170" w:lineRule="exact"/>
        <w:rPr>
          <w:sz w:val="17"/>
          <w:szCs w:val="17"/>
        </w:rPr>
      </w:pPr>
    </w:p>
    <w:p w14:paraId="4B2414FD" w14:textId="7697E834" w:rsidR="0028554A" w:rsidRPr="00A141F1" w:rsidRDefault="0028554A">
      <w:pPr>
        <w:pStyle w:val="Heading1"/>
        <w:kinsoku w:val="0"/>
        <w:overflowPunct w:val="0"/>
        <w:rPr>
          <w:rFonts w:ascii="Century Gothic" w:hAnsi="Century Gothic"/>
          <w:b w:val="0"/>
          <w:bCs w:val="0"/>
        </w:rPr>
      </w:pPr>
      <w:r w:rsidRPr="00A141F1">
        <w:rPr>
          <w:rFonts w:ascii="Century Gothic" w:hAnsi="Century Gothic"/>
          <w:sz w:val="36"/>
          <w:szCs w:val="36"/>
        </w:rPr>
        <w:t>E</w:t>
      </w:r>
      <w:r w:rsidRPr="00A141F1">
        <w:rPr>
          <w:rFonts w:ascii="Century Gothic" w:hAnsi="Century Gothic"/>
        </w:rPr>
        <w:t>DITOR</w:t>
      </w:r>
      <w:r w:rsidRPr="00A141F1">
        <w:rPr>
          <w:rFonts w:ascii="Century Gothic" w:hAnsi="Century Gothic"/>
          <w:spacing w:val="-21"/>
        </w:rPr>
        <w:t xml:space="preserve"> </w:t>
      </w:r>
      <w:r w:rsidRPr="00A141F1">
        <w:rPr>
          <w:rFonts w:ascii="Century Gothic" w:hAnsi="Century Gothic"/>
          <w:spacing w:val="2"/>
          <w:sz w:val="36"/>
          <w:szCs w:val="36"/>
        </w:rPr>
        <w:t>I</w:t>
      </w:r>
      <w:r w:rsidRPr="00A141F1">
        <w:rPr>
          <w:rFonts w:ascii="Century Gothic" w:hAnsi="Century Gothic"/>
          <w:spacing w:val="-1"/>
        </w:rPr>
        <w:t>N</w:t>
      </w:r>
      <w:r w:rsidRPr="00A141F1">
        <w:rPr>
          <w:rFonts w:ascii="Century Gothic" w:hAnsi="Century Gothic"/>
        </w:rPr>
        <w:t>FOR</w:t>
      </w:r>
      <w:r w:rsidRPr="00A141F1">
        <w:rPr>
          <w:rFonts w:ascii="Century Gothic" w:hAnsi="Century Gothic"/>
          <w:spacing w:val="2"/>
        </w:rPr>
        <w:t>M</w:t>
      </w:r>
      <w:r w:rsidRPr="00A141F1">
        <w:rPr>
          <w:rFonts w:ascii="Century Gothic" w:hAnsi="Century Gothic"/>
          <w:spacing w:val="-1"/>
        </w:rPr>
        <w:t>A</w:t>
      </w:r>
      <w:r w:rsidRPr="00A141F1">
        <w:rPr>
          <w:rFonts w:ascii="Century Gothic" w:hAnsi="Century Gothic"/>
        </w:rPr>
        <w:t>TI</w:t>
      </w:r>
      <w:r w:rsidRPr="00A141F1">
        <w:rPr>
          <w:rFonts w:ascii="Century Gothic" w:hAnsi="Century Gothic"/>
          <w:spacing w:val="2"/>
        </w:rPr>
        <w:t>O</w:t>
      </w:r>
      <w:r w:rsidRPr="00A141F1">
        <w:rPr>
          <w:rFonts w:ascii="Century Gothic" w:hAnsi="Century Gothic"/>
        </w:rPr>
        <w:t>N</w:t>
      </w:r>
    </w:p>
    <w:p w14:paraId="474F5B5D" w14:textId="77777777" w:rsidR="002963C6" w:rsidRDefault="0028554A" w:rsidP="00902ADC">
      <w:pPr>
        <w:pStyle w:val="BodyText"/>
        <w:tabs>
          <w:tab w:val="left" w:pos="1925"/>
          <w:tab w:val="left" w:pos="6246"/>
          <w:tab w:val="left" w:pos="6894"/>
          <w:tab w:val="left" w:pos="10855"/>
        </w:tabs>
        <w:kinsoku w:val="0"/>
        <w:overflowPunct w:val="0"/>
        <w:spacing w:line="260" w:lineRule="auto"/>
        <w:ind w:left="161" w:right="284"/>
        <w:rPr>
          <w:rFonts w:ascii="Century Gothic" w:hAnsi="Century Gothic" w:cs="Century Gothic"/>
          <w:w w:val="99"/>
          <w:u w:val="thick"/>
        </w:rPr>
      </w:pPr>
      <w:r>
        <w:rPr>
          <w:rFonts w:ascii="Century Gothic" w:hAnsi="Century Gothic" w:cs="Century Gothic"/>
          <w:spacing w:val="-2"/>
        </w:rPr>
        <w:t>C</w:t>
      </w:r>
      <w:r>
        <w:rPr>
          <w:rFonts w:ascii="Century Gothic" w:hAnsi="Century Gothic" w:cs="Century Gothic"/>
          <w:spacing w:val="-1"/>
        </w:rPr>
        <w:t>o</w:t>
      </w:r>
      <w:r>
        <w:rPr>
          <w:rFonts w:ascii="Century Gothic" w:hAnsi="Century Gothic" w:cs="Century Gothic"/>
        </w:rPr>
        <w:t>n</w:t>
      </w:r>
      <w:r>
        <w:rPr>
          <w:rFonts w:ascii="Century Gothic" w:hAnsi="Century Gothic" w:cs="Century Gothic"/>
          <w:spacing w:val="1"/>
        </w:rPr>
        <w:t>t</w:t>
      </w:r>
      <w:r>
        <w:rPr>
          <w:rFonts w:ascii="Century Gothic" w:hAnsi="Century Gothic" w:cs="Century Gothic"/>
        </w:rPr>
        <w:t>act</w:t>
      </w:r>
      <w:r>
        <w:rPr>
          <w:rFonts w:ascii="Century Gothic" w:hAnsi="Century Gothic" w:cs="Century Gothic"/>
          <w:spacing w:val="-14"/>
        </w:rPr>
        <w:t xml:space="preserve"> </w:t>
      </w:r>
      <w:r>
        <w:rPr>
          <w:rFonts w:ascii="Century Gothic" w:hAnsi="Century Gothic" w:cs="Century Gothic"/>
          <w:spacing w:val="-1"/>
        </w:rPr>
        <w:t>N</w:t>
      </w:r>
      <w:r>
        <w:rPr>
          <w:rFonts w:ascii="Century Gothic" w:hAnsi="Century Gothic" w:cs="Century Gothic"/>
        </w:rPr>
        <w:t>am</w:t>
      </w:r>
      <w:r>
        <w:rPr>
          <w:rFonts w:ascii="Century Gothic" w:hAnsi="Century Gothic" w:cs="Century Gothic"/>
          <w:spacing w:val="2"/>
        </w:rPr>
        <w:t>e</w:t>
      </w:r>
      <w:r>
        <w:rPr>
          <w:rFonts w:ascii="Century Gothic" w:hAnsi="Century Gothic" w:cs="Century Gothic"/>
        </w:rPr>
        <w:t>:</w:t>
      </w:r>
      <w:r>
        <w:rPr>
          <w:rFonts w:ascii="Century Gothic" w:hAnsi="Century Gothic" w:cs="Century Gothic"/>
          <w:w w:val="99"/>
          <w:u w:val="thick"/>
        </w:rPr>
        <w:t xml:space="preserve"> </w:t>
      </w:r>
      <w:r w:rsidR="002963C6">
        <w:rPr>
          <w:rFonts w:ascii="Century Gothic" w:hAnsi="Century Gothic" w:cs="Century Gothic"/>
          <w:u w:val="thick"/>
        </w:rPr>
        <w:t>______________________________</w:t>
      </w:r>
      <w:r w:rsidR="002963C6">
        <w:rPr>
          <w:rFonts w:ascii="Century Gothic" w:hAnsi="Century Gothic" w:cs="Century Gothic"/>
          <w:spacing w:val="-2"/>
        </w:rPr>
        <w:t>Club Name</w:t>
      </w:r>
      <w:r w:rsidR="0088074A">
        <w:rPr>
          <w:rFonts w:ascii="Century Gothic" w:hAnsi="Century Gothic" w:cs="Century Gothic"/>
        </w:rPr>
        <w:t>:</w:t>
      </w:r>
      <w:r w:rsidR="002963C6">
        <w:rPr>
          <w:rFonts w:ascii="Century Gothic" w:hAnsi="Century Gothic" w:cs="Century Gothic"/>
          <w:w w:val="99"/>
          <w:u w:val="thick"/>
        </w:rPr>
        <w:t xml:space="preserve">_________________________ </w:t>
      </w:r>
    </w:p>
    <w:p w14:paraId="5446AB77" w14:textId="7348B369" w:rsidR="006979ED" w:rsidRDefault="00C04A61" w:rsidP="00902ADC">
      <w:pPr>
        <w:pStyle w:val="BodyText"/>
        <w:tabs>
          <w:tab w:val="left" w:pos="1925"/>
          <w:tab w:val="left" w:pos="6246"/>
          <w:tab w:val="left" w:pos="6894"/>
          <w:tab w:val="left" w:pos="10855"/>
        </w:tabs>
        <w:kinsoku w:val="0"/>
        <w:overflowPunct w:val="0"/>
        <w:spacing w:line="260" w:lineRule="auto"/>
        <w:ind w:left="161" w:right="284"/>
        <w:rPr>
          <w:rFonts w:ascii="Century Gothic" w:hAnsi="Century Gothic" w:cs="Century Gothic"/>
          <w:u w:val="thick"/>
        </w:rPr>
      </w:pPr>
      <w:r>
        <w:rPr>
          <w:rFonts w:ascii="Century Gothic" w:hAnsi="Century Gothic" w:cs="Century Gothic"/>
        </w:rPr>
        <w:t>Editors Club Number :</w:t>
      </w:r>
      <w:r w:rsidRPr="004A6503">
        <w:rPr>
          <w:rFonts w:ascii="Century Gothic" w:hAnsi="Century Gothic" w:cs="Century Gothic"/>
          <w:b/>
        </w:rPr>
        <w:t>__________</w:t>
      </w:r>
      <w:r w:rsidR="002963C6">
        <w:rPr>
          <w:rFonts w:ascii="Century Gothic" w:hAnsi="Century Gothic" w:cs="Century Gothic"/>
        </w:rPr>
        <w:t xml:space="preserve"> </w:t>
      </w:r>
      <w:r w:rsidR="0028554A">
        <w:rPr>
          <w:rFonts w:ascii="Century Gothic" w:hAnsi="Century Gothic" w:cs="Century Gothic"/>
          <w:spacing w:val="-2"/>
        </w:rPr>
        <w:t>C</w:t>
      </w:r>
      <w:r w:rsidR="0028554A">
        <w:rPr>
          <w:rFonts w:ascii="Century Gothic" w:hAnsi="Century Gothic" w:cs="Century Gothic"/>
          <w:spacing w:val="-1"/>
        </w:rPr>
        <w:t>o</w:t>
      </w:r>
      <w:r w:rsidR="0028554A">
        <w:rPr>
          <w:rFonts w:ascii="Century Gothic" w:hAnsi="Century Gothic" w:cs="Century Gothic"/>
        </w:rPr>
        <w:t>n</w:t>
      </w:r>
      <w:r w:rsidR="0028554A">
        <w:rPr>
          <w:rFonts w:ascii="Century Gothic" w:hAnsi="Century Gothic" w:cs="Century Gothic"/>
          <w:spacing w:val="1"/>
        </w:rPr>
        <w:t>t</w:t>
      </w:r>
      <w:r w:rsidR="0028554A">
        <w:rPr>
          <w:rFonts w:ascii="Century Gothic" w:hAnsi="Century Gothic" w:cs="Century Gothic"/>
        </w:rPr>
        <w:t xml:space="preserve">act </w:t>
      </w:r>
      <w:r w:rsidR="0028554A">
        <w:rPr>
          <w:rFonts w:ascii="Century Gothic" w:hAnsi="Century Gothic" w:cs="Century Gothic"/>
          <w:spacing w:val="2"/>
        </w:rPr>
        <w:t>E</w:t>
      </w:r>
      <w:r w:rsidR="0028554A">
        <w:rPr>
          <w:rFonts w:ascii="Century Gothic" w:hAnsi="Century Gothic" w:cs="Century Gothic"/>
          <w:spacing w:val="1"/>
        </w:rPr>
        <w:t>-</w:t>
      </w:r>
      <w:r w:rsidR="0028554A">
        <w:rPr>
          <w:rFonts w:ascii="Century Gothic" w:hAnsi="Century Gothic" w:cs="Century Gothic"/>
        </w:rPr>
        <w:t>ma</w:t>
      </w:r>
      <w:r w:rsidR="0028554A">
        <w:rPr>
          <w:rFonts w:ascii="Century Gothic" w:hAnsi="Century Gothic" w:cs="Century Gothic"/>
          <w:spacing w:val="-2"/>
        </w:rPr>
        <w:t>i</w:t>
      </w:r>
      <w:r w:rsidR="0028554A">
        <w:rPr>
          <w:rFonts w:ascii="Century Gothic" w:hAnsi="Century Gothic" w:cs="Century Gothic"/>
        </w:rPr>
        <w:t>l:</w:t>
      </w:r>
      <w:r w:rsidR="0028554A">
        <w:rPr>
          <w:rFonts w:ascii="Century Gothic" w:hAnsi="Century Gothic" w:cs="Century Gothic"/>
          <w:u w:val="thick"/>
        </w:rPr>
        <w:tab/>
      </w:r>
      <w:r w:rsidR="0028554A">
        <w:rPr>
          <w:rFonts w:ascii="Century Gothic" w:hAnsi="Century Gothic" w:cs="Century Gothic"/>
          <w:u w:val="thick"/>
        </w:rPr>
        <w:tab/>
      </w:r>
      <w:r w:rsidR="006979ED">
        <w:rPr>
          <w:rFonts w:ascii="Century Gothic" w:hAnsi="Century Gothic" w:cs="Century Gothic"/>
          <w:u w:val="thick"/>
        </w:rPr>
        <w:t>__________________________</w:t>
      </w:r>
    </w:p>
    <w:p w14:paraId="424608CC" w14:textId="362CE48D" w:rsidR="0028554A" w:rsidRDefault="0028554A" w:rsidP="00902ADC">
      <w:pPr>
        <w:pStyle w:val="BodyText"/>
        <w:tabs>
          <w:tab w:val="left" w:pos="1925"/>
          <w:tab w:val="left" w:pos="6246"/>
          <w:tab w:val="left" w:pos="6894"/>
          <w:tab w:val="left" w:pos="10855"/>
        </w:tabs>
        <w:kinsoku w:val="0"/>
        <w:overflowPunct w:val="0"/>
        <w:spacing w:line="260" w:lineRule="auto"/>
        <w:ind w:left="161" w:right="284"/>
        <w:rPr>
          <w:rFonts w:ascii="Century Gothic" w:hAnsi="Century Gothic" w:cs="Century Gothic"/>
        </w:rPr>
      </w:pPr>
      <w:r>
        <w:rPr>
          <w:rFonts w:ascii="Century Gothic" w:hAnsi="Century Gothic" w:cs="Century Gothic"/>
          <w:spacing w:val="-2"/>
        </w:rPr>
        <w:t>C</w:t>
      </w:r>
      <w:r>
        <w:rPr>
          <w:rFonts w:ascii="Century Gothic" w:hAnsi="Century Gothic" w:cs="Century Gothic"/>
          <w:spacing w:val="-1"/>
        </w:rPr>
        <w:t>o</w:t>
      </w:r>
      <w:r>
        <w:rPr>
          <w:rFonts w:ascii="Century Gothic" w:hAnsi="Century Gothic" w:cs="Century Gothic"/>
        </w:rPr>
        <w:t>n</w:t>
      </w:r>
      <w:r>
        <w:rPr>
          <w:rFonts w:ascii="Century Gothic" w:hAnsi="Century Gothic" w:cs="Century Gothic"/>
          <w:spacing w:val="1"/>
        </w:rPr>
        <w:t>t</w:t>
      </w:r>
      <w:r>
        <w:rPr>
          <w:rFonts w:ascii="Century Gothic" w:hAnsi="Century Gothic" w:cs="Century Gothic"/>
        </w:rPr>
        <w:t>act</w:t>
      </w:r>
      <w:r>
        <w:rPr>
          <w:rFonts w:ascii="Century Gothic" w:hAnsi="Century Gothic" w:cs="Century Gothic"/>
          <w:spacing w:val="-7"/>
        </w:rPr>
        <w:t xml:space="preserve"> </w:t>
      </w:r>
      <w:r>
        <w:rPr>
          <w:rFonts w:ascii="Century Gothic" w:hAnsi="Century Gothic" w:cs="Century Gothic"/>
        </w:rPr>
        <w:t>Phone</w:t>
      </w:r>
      <w:r>
        <w:rPr>
          <w:rFonts w:ascii="Century Gothic" w:hAnsi="Century Gothic" w:cs="Century Gothic"/>
          <w:spacing w:val="-8"/>
        </w:rPr>
        <w:t xml:space="preserve"> </w:t>
      </w:r>
      <w:r>
        <w:rPr>
          <w:rFonts w:ascii="Century Gothic" w:hAnsi="Century Gothic" w:cs="Century Gothic"/>
        </w:rPr>
        <w:t xml:space="preserve">#:  </w:t>
      </w:r>
      <w:r>
        <w:rPr>
          <w:rFonts w:ascii="Century Gothic" w:hAnsi="Century Gothic" w:cs="Century Gothic"/>
          <w:spacing w:val="-20"/>
        </w:rPr>
        <w:t xml:space="preserve"> </w:t>
      </w:r>
      <w:r>
        <w:rPr>
          <w:rFonts w:ascii="Century Gothic" w:hAnsi="Century Gothic" w:cs="Century Gothic"/>
          <w:w w:val="99"/>
          <w:u w:val="thick"/>
        </w:rPr>
        <w:t xml:space="preserve"> </w:t>
      </w:r>
      <w:r>
        <w:rPr>
          <w:rFonts w:ascii="Century Gothic" w:hAnsi="Century Gothic" w:cs="Century Gothic"/>
          <w:u w:val="thick"/>
        </w:rPr>
        <w:tab/>
      </w:r>
    </w:p>
    <w:p w14:paraId="13CC609D" w14:textId="77777777" w:rsidR="0028554A" w:rsidRDefault="0028554A">
      <w:pPr>
        <w:kinsoku w:val="0"/>
        <w:overflowPunct w:val="0"/>
        <w:spacing w:before="2" w:line="170" w:lineRule="exact"/>
        <w:rPr>
          <w:sz w:val="17"/>
          <w:szCs w:val="17"/>
        </w:rPr>
      </w:pPr>
    </w:p>
    <w:p w14:paraId="22A32D18" w14:textId="56994F9F" w:rsidR="0028554A" w:rsidRPr="00A141F1" w:rsidRDefault="0028554A">
      <w:pPr>
        <w:pStyle w:val="Heading1"/>
        <w:kinsoku w:val="0"/>
        <w:overflowPunct w:val="0"/>
        <w:rPr>
          <w:rFonts w:ascii="Century Gothic" w:hAnsi="Century Gothic"/>
          <w:b w:val="0"/>
          <w:bCs w:val="0"/>
        </w:rPr>
      </w:pPr>
      <w:r w:rsidRPr="00A141F1">
        <w:rPr>
          <w:rFonts w:ascii="Century Gothic" w:hAnsi="Century Gothic"/>
          <w:sz w:val="36"/>
          <w:szCs w:val="36"/>
        </w:rPr>
        <w:t>C</w:t>
      </w:r>
      <w:r w:rsidRPr="00A141F1">
        <w:rPr>
          <w:rFonts w:ascii="Century Gothic" w:hAnsi="Century Gothic"/>
        </w:rPr>
        <w:t>ERT</w:t>
      </w:r>
      <w:r w:rsidRPr="00A141F1">
        <w:rPr>
          <w:rFonts w:ascii="Century Gothic" w:hAnsi="Century Gothic"/>
          <w:spacing w:val="-1"/>
        </w:rPr>
        <w:t>I</w:t>
      </w:r>
      <w:r w:rsidRPr="00A141F1">
        <w:rPr>
          <w:rFonts w:ascii="Century Gothic" w:hAnsi="Century Gothic"/>
        </w:rPr>
        <w:t>FI</w:t>
      </w:r>
      <w:r w:rsidRPr="00A141F1">
        <w:rPr>
          <w:rFonts w:ascii="Century Gothic" w:hAnsi="Century Gothic"/>
          <w:spacing w:val="2"/>
        </w:rPr>
        <w:t>C</w:t>
      </w:r>
      <w:r w:rsidRPr="00A141F1">
        <w:rPr>
          <w:rFonts w:ascii="Century Gothic" w:hAnsi="Century Gothic"/>
          <w:spacing w:val="-1"/>
        </w:rPr>
        <w:t>A</w:t>
      </w:r>
      <w:r w:rsidRPr="00A141F1">
        <w:rPr>
          <w:rFonts w:ascii="Century Gothic" w:hAnsi="Century Gothic"/>
        </w:rPr>
        <w:t>TI</w:t>
      </w:r>
      <w:r w:rsidRPr="00A141F1">
        <w:rPr>
          <w:rFonts w:ascii="Century Gothic" w:hAnsi="Century Gothic"/>
          <w:spacing w:val="2"/>
        </w:rPr>
        <w:t>O</w:t>
      </w:r>
      <w:r w:rsidRPr="00A141F1">
        <w:rPr>
          <w:rFonts w:ascii="Century Gothic" w:hAnsi="Century Gothic"/>
        </w:rPr>
        <w:t>N</w:t>
      </w:r>
      <w:r w:rsidRPr="00A141F1">
        <w:rPr>
          <w:rFonts w:ascii="Century Gothic" w:hAnsi="Century Gothic"/>
          <w:spacing w:val="-13"/>
        </w:rPr>
        <w:t xml:space="preserve"> </w:t>
      </w:r>
      <w:r w:rsidRPr="00A141F1">
        <w:rPr>
          <w:rFonts w:ascii="Century Gothic" w:hAnsi="Century Gothic"/>
          <w:sz w:val="36"/>
          <w:szCs w:val="36"/>
        </w:rPr>
        <w:t>O</w:t>
      </w:r>
      <w:r w:rsidRPr="00A141F1">
        <w:rPr>
          <w:rFonts w:ascii="Century Gothic" w:hAnsi="Century Gothic"/>
        </w:rPr>
        <w:t>F</w:t>
      </w:r>
      <w:r w:rsidRPr="00A141F1">
        <w:rPr>
          <w:rFonts w:ascii="Century Gothic" w:hAnsi="Century Gothic"/>
          <w:spacing w:val="-22"/>
        </w:rPr>
        <w:t xml:space="preserve"> </w:t>
      </w:r>
      <w:r w:rsidRPr="00A141F1">
        <w:rPr>
          <w:rFonts w:ascii="Century Gothic" w:hAnsi="Century Gothic"/>
          <w:sz w:val="36"/>
          <w:szCs w:val="36"/>
        </w:rPr>
        <w:t>O</w:t>
      </w:r>
      <w:r w:rsidRPr="00A141F1">
        <w:rPr>
          <w:rFonts w:ascii="Century Gothic" w:hAnsi="Century Gothic"/>
        </w:rPr>
        <w:t>RIG</w:t>
      </w:r>
      <w:r w:rsidRPr="00A141F1">
        <w:rPr>
          <w:rFonts w:ascii="Century Gothic" w:hAnsi="Century Gothic"/>
          <w:spacing w:val="1"/>
        </w:rPr>
        <w:t>IN</w:t>
      </w:r>
      <w:r w:rsidRPr="00A141F1">
        <w:rPr>
          <w:rFonts w:ascii="Century Gothic" w:hAnsi="Century Gothic"/>
          <w:spacing w:val="-1"/>
        </w:rPr>
        <w:t>A</w:t>
      </w:r>
      <w:r w:rsidRPr="00A141F1">
        <w:rPr>
          <w:rFonts w:ascii="Century Gothic" w:hAnsi="Century Gothic"/>
        </w:rPr>
        <w:t>LITY</w:t>
      </w:r>
    </w:p>
    <w:p w14:paraId="6905C530" w14:textId="2A16C969" w:rsidR="0028554A" w:rsidRDefault="0028554A">
      <w:pPr>
        <w:kinsoku w:val="0"/>
        <w:overflowPunct w:val="0"/>
        <w:spacing w:before="1" w:line="220" w:lineRule="exact"/>
        <w:ind w:left="161" w:right="110"/>
        <w:rPr>
          <w:rFonts w:ascii="Century Gothic" w:hAnsi="Century Gothic" w:cs="Century Gothic"/>
          <w:sz w:val="18"/>
          <w:szCs w:val="18"/>
        </w:rPr>
      </w:pPr>
      <w:r>
        <w:rPr>
          <w:rFonts w:ascii="Century Gothic" w:hAnsi="Century Gothic" w:cs="Century Gothic"/>
          <w:b/>
          <w:bCs/>
          <w:spacing w:val="1"/>
          <w:sz w:val="18"/>
          <w:szCs w:val="18"/>
        </w:rPr>
        <w:t>T</w:t>
      </w:r>
      <w:r>
        <w:rPr>
          <w:rFonts w:ascii="Century Gothic" w:hAnsi="Century Gothic" w:cs="Century Gothic"/>
          <w:b/>
          <w:bCs/>
          <w:sz w:val="18"/>
          <w:szCs w:val="18"/>
        </w:rPr>
        <w:t>his</w:t>
      </w:r>
      <w:r>
        <w:rPr>
          <w:rFonts w:ascii="Century Gothic" w:hAnsi="Century Gothic" w:cs="Century Gothic"/>
          <w:b/>
          <w:bCs/>
          <w:spacing w:val="-4"/>
          <w:sz w:val="18"/>
          <w:szCs w:val="18"/>
        </w:rPr>
        <w:t xml:space="preserve"> </w:t>
      </w:r>
      <w:r>
        <w:rPr>
          <w:rFonts w:ascii="Century Gothic" w:hAnsi="Century Gothic" w:cs="Century Gothic"/>
          <w:b/>
          <w:bCs/>
          <w:sz w:val="18"/>
          <w:szCs w:val="18"/>
        </w:rPr>
        <w:t>cer</w:t>
      </w:r>
      <w:r>
        <w:rPr>
          <w:rFonts w:ascii="Century Gothic" w:hAnsi="Century Gothic" w:cs="Century Gothic"/>
          <w:b/>
          <w:bCs/>
          <w:spacing w:val="-2"/>
          <w:sz w:val="18"/>
          <w:szCs w:val="18"/>
        </w:rPr>
        <w:t>t</w:t>
      </w:r>
      <w:r>
        <w:rPr>
          <w:rFonts w:ascii="Century Gothic" w:hAnsi="Century Gothic" w:cs="Century Gothic"/>
          <w:b/>
          <w:bCs/>
          <w:sz w:val="18"/>
          <w:szCs w:val="18"/>
        </w:rPr>
        <w:t>ifies</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w:t>
      </w:r>
      <w:r>
        <w:rPr>
          <w:rFonts w:ascii="Century Gothic" w:hAnsi="Century Gothic" w:cs="Century Gothic"/>
          <w:b/>
          <w:bCs/>
          <w:spacing w:val="1"/>
          <w:sz w:val="18"/>
          <w:szCs w:val="18"/>
        </w:rPr>
        <w:t>a</w:t>
      </w:r>
      <w:r>
        <w:rPr>
          <w:rFonts w:ascii="Century Gothic" w:hAnsi="Century Gothic" w:cs="Century Gothic"/>
          <w:b/>
          <w:bCs/>
          <w:sz w:val="18"/>
          <w:szCs w:val="18"/>
        </w:rPr>
        <w:t>t</w:t>
      </w:r>
      <w:r>
        <w:rPr>
          <w:rFonts w:ascii="Century Gothic" w:hAnsi="Century Gothic" w:cs="Century Gothic"/>
          <w:b/>
          <w:bCs/>
          <w:spacing w:val="-4"/>
          <w:sz w:val="18"/>
          <w:szCs w:val="18"/>
        </w:rPr>
        <w:t xml:space="preserve"> </w:t>
      </w:r>
      <w:r>
        <w:rPr>
          <w:rFonts w:ascii="Century Gothic" w:hAnsi="Century Gothic" w:cs="Century Gothic"/>
          <w:b/>
          <w:bCs/>
          <w:sz w:val="18"/>
          <w:szCs w:val="18"/>
        </w:rPr>
        <w:t>we,</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he</w:t>
      </w:r>
      <w:r>
        <w:rPr>
          <w:rFonts w:ascii="Century Gothic" w:hAnsi="Century Gothic" w:cs="Century Gothic"/>
          <w:b/>
          <w:bCs/>
          <w:spacing w:val="-4"/>
          <w:sz w:val="18"/>
          <w:szCs w:val="18"/>
        </w:rPr>
        <w:t xml:space="preserve"> </w:t>
      </w:r>
      <w:r>
        <w:rPr>
          <w:rFonts w:ascii="Century Gothic" w:hAnsi="Century Gothic" w:cs="Century Gothic"/>
          <w:b/>
          <w:bCs/>
          <w:sz w:val="18"/>
          <w:szCs w:val="18"/>
        </w:rPr>
        <w:t>u</w:t>
      </w:r>
      <w:r>
        <w:rPr>
          <w:rFonts w:ascii="Century Gothic" w:hAnsi="Century Gothic" w:cs="Century Gothic"/>
          <w:b/>
          <w:bCs/>
          <w:spacing w:val="2"/>
          <w:sz w:val="18"/>
          <w:szCs w:val="18"/>
        </w:rPr>
        <w:t>n</w:t>
      </w:r>
      <w:r>
        <w:rPr>
          <w:rFonts w:ascii="Century Gothic" w:hAnsi="Century Gothic" w:cs="Century Gothic"/>
          <w:b/>
          <w:bCs/>
          <w:spacing w:val="1"/>
          <w:sz w:val="18"/>
          <w:szCs w:val="18"/>
        </w:rPr>
        <w:t>d</w:t>
      </w:r>
      <w:r>
        <w:rPr>
          <w:rFonts w:ascii="Century Gothic" w:hAnsi="Century Gothic" w:cs="Century Gothic"/>
          <w:b/>
          <w:bCs/>
          <w:sz w:val="18"/>
          <w:szCs w:val="18"/>
        </w:rPr>
        <w:t>ersi</w:t>
      </w:r>
      <w:r>
        <w:rPr>
          <w:rFonts w:ascii="Century Gothic" w:hAnsi="Century Gothic" w:cs="Century Gothic"/>
          <w:b/>
          <w:bCs/>
          <w:spacing w:val="1"/>
          <w:sz w:val="18"/>
          <w:szCs w:val="18"/>
        </w:rPr>
        <w:t>g</w:t>
      </w:r>
      <w:r>
        <w:rPr>
          <w:rFonts w:ascii="Century Gothic" w:hAnsi="Century Gothic" w:cs="Century Gothic"/>
          <w:b/>
          <w:bCs/>
          <w:sz w:val="18"/>
          <w:szCs w:val="18"/>
        </w:rPr>
        <w:t>ne</w:t>
      </w:r>
      <w:r>
        <w:rPr>
          <w:rFonts w:ascii="Century Gothic" w:hAnsi="Century Gothic" w:cs="Century Gothic"/>
          <w:b/>
          <w:bCs/>
          <w:spacing w:val="1"/>
          <w:sz w:val="18"/>
          <w:szCs w:val="18"/>
        </w:rPr>
        <w:t>d</w:t>
      </w:r>
      <w:r>
        <w:rPr>
          <w:rFonts w:ascii="Century Gothic" w:hAnsi="Century Gothic" w:cs="Century Gothic"/>
          <w:b/>
          <w:bCs/>
          <w:sz w:val="18"/>
          <w:szCs w:val="18"/>
        </w:rPr>
        <w:t>,</w:t>
      </w:r>
      <w:r>
        <w:rPr>
          <w:rFonts w:ascii="Century Gothic" w:hAnsi="Century Gothic" w:cs="Century Gothic"/>
          <w:b/>
          <w:bCs/>
          <w:spacing w:val="-2"/>
          <w:sz w:val="18"/>
          <w:szCs w:val="18"/>
        </w:rPr>
        <w:t xml:space="preserve"> </w:t>
      </w:r>
      <w:r>
        <w:rPr>
          <w:rFonts w:ascii="Century Gothic" w:hAnsi="Century Gothic" w:cs="Century Gothic"/>
          <w:b/>
          <w:bCs/>
          <w:sz w:val="18"/>
          <w:szCs w:val="18"/>
        </w:rPr>
        <w:t>veri</w:t>
      </w:r>
      <w:r>
        <w:rPr>
          <w:rFonts w:ascii="Century Gothic" w:hAnsi="Century Gothic" w:cs="Century Gothic"/>
          <w:b/>
          <w:bCs/>
          <w:spacing w:val="-3"/>
          <w:sz w:val="18"/>
          <w:szCs w:val="18"/>
        </w:rPr>
        <w:t>f</w:t>
      </w:r>
      <w:r>
        <w:rPr>
          <w:rFonts w:ascii="Century Gothic" w:hAnsi="Century Gothic" w:cs="Century Gothic"/>
          <w:b/>
          <w:bCs/>
          <w:sz w:val="18"/>
          <w:szCs w:val="18"/>
        </w:rPr>
        <w:t>y</w:t>
      </w:r>
      <w:r>
        <w:rPr>
          <w:rFonts w:ascii="Century Gothic" w:hAnsi="Century Gothic" w:cs="Century Gothic"/>
          <w:b/>
          <w:bCs/>
          <w:spacing w:val="-2"/>
          <w:sz w:val="18"/>
          <w:szCs w:val="18"/>
        </w:rPr>
        <w:t xml:space="preserve"> t</w:t>
      </w:r>
      <w:r>
        <w:rPr>
          <w:rFonts w:ascii="Century Gothic" w:hAnsi="Century Gothic" w:cs="Century Gothic"/>
          <w:b/>
          <w:bCs/>
          <w:sz w:val="18"/>
          <w:szCs w:val="18"/>
        </w:rPr>
        <w:t>h</w:t>
      </w:r>
      <w:r>
        <w:rPr>
          <w:rFonts w:ascii="Century Gothic" w:hAnsi="Century Gothic" w:cs="Century Gothic"/>
          <w:b/>
          <w:bCs/>
          <w:spacing w:val="1"/>
          <w:sz w:val="18"/>
          <w:szCs w:val="18"/>
        </w:rPr>
        <w:t>a</w:t>
      </w:r>
      <w:r>
        <w:rPr>
          <w:rFonts w:ascii="Century Gothic" w:hAnsi="Century Gothic" w:cs="Century Gothic"/>
          <w:b/>
          <w:bCs/>
          <w:sz w:val="18"/>
          <w:szCs w:val="18"/>
        </w:rPr>
        <w:t>t</w:t>
      </w:r>
      <w:r>
        <w:rPr>
          <w:rFonts w:ascii="Century Gothic" w:hAnsi="Century Gothic" w:cs="Century Gothic"/>
          <w:b/>
          <w:bCs/>
          <w:spacing w:val="-5"/>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he</w:t>
      </w:r>
      <w:r>
        <w:rPr>
          <w:rFonts w:ascii="Century Gothic" w:hAnsi="Century Gothic" w:cs="Century Gothic"/>
          <w:b/>
          <w:bCs/>
          <w:spacing w:val="-4"/>
          <w:sz w:val="18"/>
          <w:szCs w:val="18"/>
        </w:rPr>
        <w:t xml:space="preserve"> </w:t>
      </w:r>
      <w:r>
        <w:rPr>
          <w:rFonts w:ascii="Century Gothic" w:hAnsi="Century Gothic" w:cs="Century Gothic"/>
          <w:b/>
          <w:bCs/>
          <w:sz w:val="18"/>
          <w:szCs w:val="18"/>
        </w:rPr>
        <w:t>newsle</w:t>
      </w:r>
      <w:r>
        <w:rPr>
          <w:rFonts w:ascii="Century Gothic" w:hAnsi="Century Gothic" w:cs="Century Gothic"/>
          <w:b/>
          <w:bCs/>
          <w:spacing w:val="-2"/>
          <w:sz w:val="18"/>
          <w:szCs w:val="18"/>
        </w:rPr>
        <w:t>tt</w:t>
      </w:r>
      <w:r>
        <w:rPr>
          <w:rFonts w:ascii="Century Gothic" w:hAnsi="Century Gothic" w:cs="Century Gothic"/>
          <w:b/>
          <w:bCs/>
          <w:sz w:val="18"/>
          <w:szCs w:val="18"/>
        </w:rPr>
        <w:t>ers</w:t>
      </w:r>
      <w:r>
        <w:rPr>
          <w:rFonts w:ascii="Century Gothic" w:hAnsi="Century Gothic" w:cs="Century Gothic"/>
          <w:b/>
          <w:bCs/>
          <w:spacing w:val="-3"/>
          <w:sz w:val="18"/>
          <w:szCs w:val="18"/>
        </w:rPr>
        <w:t xml:space="preserve"> </w:t>
      </w:r>
      <w:r>
        <w:rPr>
          <w:rFonts w:ascii="Century Gothic" w:hAnsi="Century Gothic" w:cs="Century Gothic"/>
          <w:b/>
          <w:bCs/>
          <w:sz w:val="18"/>
          <w:szCs w:val="18"/>
        </w:rPr>
        <w:t>su</w:t>
      </w:r>
      <w:r>
        <w:rPr>
          <w:rFonts w:ascii="Century Gothic" w:hAnsi="Century Gothic" w:cs="Century Gothic"/>
          <w:b/>
          <w:bCs/>
          <w:spacing w:val="1"/>
          <w:sz w:val="18"/>
          <w:szCs w:val="18"/>
        </w:rPr>
        <w:t>bm</w:t>
      </w:r>
      <w:r>
        <w:rPr>
          <w:rFonts w:ascii="Century Gothic" w:hAnsi="Century Gothic" w:cs="Century Gothic"/>
          <w:b/>
          <w:bCs/>
          <w:sz w:val="18"/>
          <w:szCs w:val="18"/>
        </w:rPr>
        <w:t>i</w:t>
      </w:r>
      <w:r>
        <w:rPr>
          <w:rFonts w:ascii="Century Gothic" w:hAnsi="Century Gothic" w:cs="Century Gothic"/>
          <w:b/>
          <w:bCs/>
          <w:spacing w:val="-2"/>
          <w:sz w:val="18"/>
          <w:szCs w:val="18"/>
        </w:rPr>
        <w:t>tt</w:t>
      </w:r>
      <w:r>
        <w:rPr>
          <w:rFonts w:ascii="Century Gothic" w:hAnsi="Century Gothic" w:cs="Century Gothic"/>
          <w:b/>
          <w:bCs/>
          <w:sz w:val="18"/>
          <w:szCs w:val="18"/>
        </w:rPr>
        <w:t>ed</w:t>
      </w:r>
      <w:r>
        <w:rPr>
          <w:rFonts w:ascii="Century Gothic" w:hAnsi="Century Gothic" w:cs="Century Gothic"/>
          <w:b/>
          <w:bCs/>
          <w:spacing w:val="-2"/>
          <w:sz w:val="18"/>
          <w:szCs w:val="18"/>
        </w:rPr>
        <w:t xml:space="preserve"> t</w:t>
      </w:r>
      <w:r>
        <w:rPr>
          <w:rFonts w:ascii="Century Gothic" w:hAnsi="Century Gothic" w:cs="Century Gothic"/>
          <w:b/>
          <w:bCs/>
          <w:sz w:val="18"/>
          <w:szCs w:val="18"/>
        </w:rPr>
        <w:t>o</w:t>
      </w:r>
      <w:r>
        <w:rPr>
          <w:rFonts w:ascii="Century Gothic" w:hAnsi="Century Gothic" w:cs="Century Gothic"/>
          <w:b/>
          <w:bCs/>
          <w:spacing w:val="-4"/>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his</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c</w:t>
      </w:r>
      <w:r>
        <w:rPr>
          <w:rFonts w:ascii="Century Gothic" w:hAnsi="Century Gothic" w:cs="Century Gothic"/>
          <w:b/>
          <w:bCs/>
          <w:sz w:val="18"/>
          <w:szCs w:val="18"/>
        </w:rPr>
        <w:t>on</w:t>
      </w:r>
      <w:r>
        <w:rPr>
          <w:rFonts w:ascii="Century Gothic" w:hAnsi="Century Gothic" w:cs="Century Gothic"/>
          <w:b/>
          <w:bCs/>
          <w:spacing w:val="-2"/>
          <w:sz w:val="18"/>
          <w:szCs w:val="18"/>
        </w:rPr>
        <w:t>t</w:t>
      </w:r>
      <w:r>
        <w:rPr>
          <w:rFonts w:ascii="Century Gothic" w:hAnsi="Century Gothic" w:cs="Century Gothic"/>
          <w:b/>
          <w:bCs/>
          <w:sz w:val="18"/>
          <w:szCs w:val="18"/>
        </w:rPr>
        <w:t>est</w:t>
      </w:r>
      <w:r>
        <w:rPr>
          <w:rFonts w:ascii="Century Gothic" w:hAnsi="Century Gothic" w:cs="Century Gothic"/>
          <w:b/>
          <w:bCs/>
          <w:spacing w:val="-5"/>
          <w:sz w:val="18"/>
          <w:szCs w:val="18"/>
        </w:rPr>
        <w:t xml:space="preserve"> </w:t>
      </w:r>
      <w:r>
        <w:rPr>
          <w:rFonts w:ascii="Century Gothic" w:hAnsi="Century Gothic" w:cs="Century Gothic"/>
          <w:b/>
          <w:bCs/>
          <w:spacing w:val="1"/>
          <w:sz w:val="18"/>
          <w:szCs w:val="18"/>
        </w:rPr>
        <w:t>a</w:t>
      </w:r>
      <w:r>
        <w:rPr>
          <w:rFonts w:ascii="Century Gothic" w:hAnsi="Century Gothic" w:cs="Century Gothic"/>
          <w:b/>
          <w:bCs/>
          <w:sz w:val="18"/>
          <w:szCs w:val="18"/>
        </w:rPr>
        <w:t>re</w:t>
      </w:r>
      <w:r>
        <w:rPr>
          <w:rFonts w:ascii="Century Gothic" w:hAnsi="Century Gothic" w:cs="Century Gothic"/>
          <w:b/>
          <w:bCs/>
          <w:spacing w:val="-3"/>
          <w:sz w:val="18"/>
          <w:szCs w:val="18"/>
        </w:rPr>
        <w:t xml:space="preserve"> </w:t>
      </w:r>
      <w:r>
        <w:rPr>
          <w:rFonts w:ascii="Century Gothic" w:hAnsi="Century Gothic" w:cs="Century Gothic"/>
          <w:b/>
          <w:bCs/>
          <w:spacing w:val="1"/>
          <w:sz w:val="18"/>
          <w:szCs w:val="18"/>
        </w:rPr>
        <w:t>a</w:t>
      </w:r>
      <w:r>
        <w:rPr>
          <w:rFonts w:ascii="Century Gothic" w:hAnsi="Century Gothic" w:cs="Century Gothic"/>
          <w:b/>
          <w:bCs/>
          <w:sz w:val="18"/>
          <w:szCs w:val="18"/>
        </w:rPr>
        <w:t>u</w:t>
      </w:r>
      <w:r>
        <w:rPr>
          <w:rFonts w:ascii="Century Gothic" w:hAnsi="Century Gothic" w:cs="Century Gothic"/>
          <w:b/>
          <w:bCs/>
          <w:spacing w:val="-2"/>
          <w:sz w:val="18"/>
          <w:szCs w:val="18"/>
        </w:rPr>
        <w:t>t</w:t>
      </w:r>
      <w:r>
        <w:rPr>
          <w:rFonts w:ascii="Century Gothic" w:hAnsi="Century Gothic" w:cs="Century Gothic"/>
          <w:b/>
          <w:bCs/>
          <w:sz w:val="18"/>
          <w:szCs w:val="18"/>
        </w:rPr>
        <w:t>hen</w:t>
      </w:r>
      <w:r>
        <w:rPr>
          <w:rFonts w:ascii="Century Gothic" w:hAnsi="Century Gothic" w:cs="Century Gothic"/>
          <w:b/>
          <w:bCs/>
          <w:spacing w:val="-2"/>
          <w:sz w:val="18"/>
          <w:szCs w:val="18"/>
        </w:rPr>
        <w:t>t</w:t>
      </w:r>
      <w:r>
        <w:rPr>
          <w:rFonts w:ascii="Century Gothic" w:hAnsi="Century Gothic" w:cs="Century Gothic"/>
          <w:b/>
          <w:bCs/>
          <w:sz w:val="18"/>
          <w:szCs w:val="18"/>
        </w:rPr>
        <w:t>ic,</w:t>
      </w:r>
      <w:r>
        <w:rPr>
          <w:rFonts w:ascii="Century Gothic" w:hAnsi="Century Gothic" w:cs="Century Gothic"/>
          <w:b/>
          <w:bCs/>
          <w:spacing w:val="-3"/>
          <w:sz w:val="18"/>
          <w:szCs w:val="18"/>
        </w:rPr>
        <w:t xml:space="preserve"> </w:t>
      </w:r>
      <w:r>
        <w:rPr>
          <w:rFonts w:ascii="Century Gothic" w:hAnsi="Century Gothic" w:cs="Century Gothic"/>
          <w:b/>
          <w:bCs/>
          <w:sz w:val="18"/>
          <w:szCs w:val="18"/>
        </w:rPr>
        <w:t>ori</w:t>
      </w:r>
      <w:r>
        <w:rPr>
          <w:rFonts w:ascii="Century Gothic" w:hAnsi="Century Gothic" w:cs="Century Gothic"/>
          <w:b/>
          <w:bCs/>
          <w:spacing w:val="1"/>
          <w:sz w:val="18"/>
          <w:szCs w:val="18"/>
        </w:rPr>
        <w:t>g</w:t>
      </w:r>
      <w:r>
        <w:rPr>
          <w:rFonts w:ascii="Century Gothic" w:hAnsi="Century Gothic" w:cs="Century Gothic"/>
          <w:b/>
          <w:bCs/>
          <w:sz w:val="18"/>
          <w:szCs w:val="18"/>
        </w:rPr>
        <w:t>in</w:t>
      </w:r>
      <w:r>
        <w:rPr>
          <w:rFonts w:ascii="Century Gothic" w:hAnsi="Century Gothic" w:cs="Century Gothic"/>
          <w:b/>
          <w:bCs/>
          <w:spacing w:val="1"/>
          <w:sz w:val="18"/>
          <w:szCs w:val="18"/>
        </w:rPr>
        <w:t>a</w:t>
      </w:r>
      <w:r>
        <w:rPr>
          <w:rFonts w:ascii="Century Gothic" w:hAnsi="Century Gothic" w:cs="Century Gothic"/>
          <w:b/>
          <w:bCs/>
          <w:sz w:val="18"/>
          <w:szCs w:val="18"/>
        </w:rPr>
        <w:t>l</w:t>
      </w:r>
      <w:r>
        <w:rPr>
          <w:rFonts w:ascii="Century Gothic" w:hAnsi="Century Gothic" w:cs="Century Gothic"/>
          <w:b/>
          <w:bCs/>
          <w:spacing w:val="-3"/>
          <w:sz w:val="18"/>
          <w:szCs w:val="18"/>
        </w:rPr>
        <w:t xml:space="preserve"> </w:t>
      </w:r>
      <w:r>
        <w:rPr>
          <w:rFonts w:ascii="Century Gothic" w:hAnsi="Century Gothic" w:cs="Century Gothic"/>
          <w:b/>
          <w:bCs/>
          <w:spacing w:val="1"/>
          <w:sz w:val="18"/>
          <w:szCs w:val="18"/>
        </w:rPr>
        <w:t>p</w:t>
      </w:r>
      <w:r>
        <w:rPr>
          <w:rFonts w:ascii="Century Gothic" w:hAnsi="Century Gothic" w:cs="Century Gothic"/>
          <w:b/>
          <w:bCs/>
          <w:sz w:val="18"/>
          <w:szCs w:val="18"/>
        </w:rPr>
        <w:t>ro</w:t>
      </w:r>
      <w:r>
        <w:rPr>
          <w:rFonts w:ascii="Century Gothic" w:hAnsi="Century Gothic" w:cs="Century Gothic"/>
          <w:b/>
          <w:bCs/>
          <w:spacing w:val="1"/>
          <w:sz w:val="18"/>
          <w:szCs w:val="18"/>
        </w:rPr>
        <w:t>d</w:t>
      </w:r>
      <w:r>
        <w:rPr>
          <w:rFonts w:ascii="Century Gothic" w:hAnsi="Century Gothic" w:cs="Century Gothic"/>
          <w:b/>
          <w:bCs/>
          <w:sz w:val="18"/>
          <w:szCs w:val="18"/>
        </w:rPr>
        <w:t>uc</w:t>
      </w:r>
      <w:r>
        <w:rPr>
          <w:rFonts w:ascii="Century Gothic" w:hAnsi="Century Gothic" w:cs="Century Gothic"/>
          <w:b/>
          <w:bCs/>
          <w:spacing w:val="-2"/>
          <w:sz w:val="18"/>
          <w:szCs w:val="18"/>
        </w:rPr>
        <w:t>t</w:t>
      </w:r>
      <w:r>
        <w:rPr>
          <w:rFonts w:ascii="Century Gothic" w:hAnsi="Century Gothic" w:cs="Century Gothic"/>
          <w:b/>
          <w:bCs/>
          <w:sz w:val="18"/>
          <w:szCs w:val="18"/>
        </w:rPr>
        <w:t>s</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w:t>
      </w:r>
      <w:r>
        <w:rPr>
          <w:rFonts w:ascii="Century Gothic" w:hAnsi="Century Gothic" w:cs="Century Gothic"/>
          <w:b/>
          <w:bCs/>
          <w:spacing w:val="1"/>
          <w:sz w:val="18"/>
          <w:szCs w:val="18"/>
        </w:rPr>
        <w:t>a</w:t>
      </w:r>
      <w:r>
        <w:rPr>
          <w:rFonts w:ascii="Century Gothic" w:hAnsi="Century Gothic" w:cs="Century Gothic"/>
          <w:b/>
          <w:bCs/>
          <w:sz w:val="18"/>
          <w:szCs w:val="18"/>
        </w:rPr>
        <w:t>t</w:t>
      </w:r>
      <w:r>
        <w:rPr>
          <w:rFonts w:ascii="Century Gothic" w:hAnsi="Century Gothic" w:cs="Century Gothic"/>
          <w:b/>
          <w:bCs/>
          <w:w w:val="99"/>
          <w:sz w:val="18"/>
          <w:szCs w:val="18"/>
        </w:rPr>
        <w:t xml:space="preserve"> </w:t>
      </w:r>
      <w:r>
        <w:rPr>
          <w:rFonts w:ascii="Century Gothic" w:hAnsi="Century Gothic" w:cs="Century Gothic"/>
          <w:b/>
          <w:bCs/>
          <w:spacing w:val="1"/>
          <w:sz w:val="18"/>
          <w:szCs w:val="18"/>
        </w:rPr>
        <w:t>ad</w:t>
      </w:r>
      <w:r>
        <w:rPr>
          <w:rFonts w:ascii="Century Gothic" w:hAnsi="Century Gothic" w:cs="Century Gothic"/>
          <w:b/>
          <w:bCs/>
          <w:sz w:val="18"/>
          <w:szCs w:val="18"/>
        </w:rPr>
        <w:t>here</w:t>
      </w:r>
      <w:r>
        <w:rPr>
          <w:rFonts w:ascii="Century Gothic" w:hAnsi="Century Gothic" w:cs="Century Gothic"/>
          <w:b/>
          <w:bCs/>
          <w:spacing w:val="-4"/>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o</w:t>
      </w:r>
      <w:r>
        <w:rPr>
          <w:rFonts w:ascii="Century Gothic" w:hAnsi="Century Gothic" w:cs="Century Gothic"/>
          <w:b/>
          <w:bCs/>
          <w:spacing w:val="-4"/>
          <w:sz w:val="18"/>
          <w:szCs w:val="18"/>
        </w:rPr>
        <w:t xml:space="preserve"> </w:t>
      </w:r>
      <w:r>
        <w:rPr>
          <w:rFonts w:ascii="Century Gothic" w:hAnsi="Century Gothic" w:cs="Century Gothic"/>
          <w:b/>
          <w:bCs/>
          <w:sz w:val="18"/>
          <w:szCs w:val="18"/>
        </w:rPr>
        <w:t>co</w:t>
      </w:r>
      <w:r>
        <w:rPr>
          <w:rFonts w:ascii="Century Gothic" w:hAnsi="Century Gothic" w:cs="Century Gothic"/>
          <w:b/>
          <w:bCs/>
          <w:spacing w:val="1"/>
          <w:sz w:val="18"/>
          <w:szCs w:val="18"/>
        </w:rPr>
        <w:t>py</w:t>
      </w:r>
      <w:r>
        <w:rPr>
          <w:rFonts w:ascii="Century Gothic" w:hAnsi="Century Gothic" w:cs="Century Gothic"/>
          <w:b/>
          <w:bCs/>
          <w:sz w:val="18"/>
          <w:szCs w:val="18"/>
        </w:rPr>
        <w:t>r</w:t>
      </w:r>
      <w:r>
        <w:rPr>
          <w:rFonts w:ascii="Century Gothic" w:hAnsi="Century Gothic" w:cs="Century Gothic"/>
          <w:b/>
          <w:bCs/>
          <w:spacing w:val="-3"/>
          <w:sz w:val="18"/>
          <w:szCs w:val="18"/>
        </w:rPr>
        <w:t>i</w:t>
      </w:r>
      <w:r>
        <w:rPr>
          <w:rFonts w:ascii="Century Gothic" w:hAnsi="Century Gothic" w:cs="Century Gothic"/>
          <w:b/>
          <w:bCs/>
          <w:spacing w:val="1"/>
          <w:sz w:val="18"/>
          <w:szCs w:val="18"/>
        </w:rPr>
        <w:t>g</w:t>
      </w:r>
      <w:r>
        <w:rPr>
          <w:rFonts w:ascii="Century Gothic" w:hAnsi="Century Gothic" w:cs="Century Gothic"/>
          <w:b/>
          <w:bCs/>
          <w:sz w:val="18"/>
          <w:szCs w:val="18"/>
        </w:rPr>
        <w:t>ht</w:t>
      </w:r>
      <w:r>
        <w:rPr>
          <w:rFonts w:ascii="Century Gothic" w:hAnsi="Century Gothic" w:cs="Century Gothic"/>
          <w:b/>
          <w:bCs/>
          <w:spacing w:val="-4"/>
          <w:sz w:val="18"/>
          <w:szCs w:val="18"/>
        </w:rPr>
        <w:t xml:space="preserve"> </w:t>
      </w:r>
      <w:r>
        <w:rPr>
          <w:rFonts w:ascii="Century Gothic" w:hAnsi="Century Gothic" w:cs="Century Gothic"/>
          <w:b/>
          <w:bCs/>
          <w:sz w:val="18"/>
          <w:szCs w:val="18"/>
        </w:rPr>
        <w:t>l</w:t>
      </w:r>
      <w:r>
        <w:rPr>
          <w:rFonts w:ascii="Century Gothic" w:hAnsi="Century Gothic" w:cs="Century Gothic"/>
          <w:b/>
          <w:bCs/>
          <w:spacing w:val="1"/>
          <w:sz w:val="18"/>
          <w:szCs w:val="18"/>
        </w:rPr>
        <w:t>a</w:t>
      </w:r>
      <w:r>
        <w:rPr>
          <w:rFonts w:ascii="Century Gothic" w:hAnsi="Century Gothic" w:cs="Century Gothic"/>
          <w:b/>
          <w:bCs/>
          <w:sz w:val="18"/>
          <w:szCs w:val="18"/>
        </w:rPr>
        <w:t>ws,</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a</w:t>
      </w:r>
      <w:r>
        <w:rPr>
          <w:rFonts w:ascii="Century Gothic" w:hAnsi="Century Gothic" w:cs="Century Gothic"/>
          <w:b/>
          <w:bCs/>
          <w:sz w:val="18"/>
          <w:szCs w:val="18"/>
        </w:rPr>
        <w:t>nd</w:t>
      </w:r>
      <w:r>
        <w:rPr>
          <w:rFonts w:ascii="Century Gothic" w:hAnsi="Century Gothic" w:cs="Century Gothic"/>
          <w:b/>
          <w:bCs/>
          <w:spacing w:val="-1"/>
          <w:sz w:val="18"/>
          <w:szCs w:val="18"/>
        </w:rPr>
        <w:t xml:space="preserve"> </w:t>
      </w:r>
      <w:r>
        <w:rPr>
          <w:rFonts w:ascii="Century Gothic" w:hAnsi="Century Gothic" w:cs="Century Gothic"/>
          <w:b/>
          <w:bCs/>
          <w:sz w:val="18"/>
          <w:szCs w:val="18"/>
        </w:rPr>
        <w:t>were</w:t>
      </w:r>
      <w:r>
        <w:rPr>
          <w:rFonts w:ascii="Century Gothic" w:hAnsi="Century Gothic" w:cs="Century Gothic"/>
          <w:b/>
          <w:bCs/>
          <w:spacing w:val="-3"/>
          <w:sz w:val="18"/>
          <w:szCs w:val="18"/>
        </w:rPr>
        <w:t xml:space="preserve"> </w:t>
      </w:r>
      <w:r>
        <w:rPr>
          <w:rFonts w:ascii="Century Gothic" w:hAnsi="Century Gothic" w:cs="Century Gothic"/>
          <w:b/>
          <w:bCs/>
          <w:spacing w:val="1"/>
          <w:sz w:val="18"/>
          <w:szCs w:val="18"/>
        </w:rPr>
        <w:t>d</w:t>
      </w:r>
      <w:r>
        <w:rPr>
          <w:rFonts w:ascii="Century Gothic" w:hAnsi="Century Gothic" w:cs="Century Gothic"/>
          <w:b/>
          <w:bCs/>
          <w:sz w:val="18"/>
          <w:szCs w:val="18"/>
        </w:rPr>
        <w:t>is</w:t>
      </w:r>
      <w:r>
        <w:rPr>
          <w:rFonts w:ascii="Century Gothic" w:hAnsi="Century Gothic" w:cs="Century Gothic"/>
          <w:b/>
          <w:bCs/>
          <w:spacing w:val="-2"/>
          <w:sz w:val="18"/>
          <w:szCs w:val="18"/>
        </w:rPr>
        <w:t>t</w:t>
      </w:r>
      <w:r>
        <w:rPr>
          <w:rFonts w:ascii="Century Gothic" w:hAnsi="Century Gothic" w:cs="Century Gothic"/>
          <w:b/>
          <w:bCs/>
          <w:sz w:val="18"/>
          <w:szCs w:val="18"/>
        </w:rPr>
        <w:t>ri</w:t>
      </w:r>
      <w:r>
        <w:rPr>
          <w:rFonts w:ascii="Century Gothic" w:hAnsi="Century Gothic" w:cs="Century Gothic"/>
          <w:b/>
          <w:bCs/>
          <w:spacing w:val="1"/>
          <w:sz w:val="18"/>
          <w:szCs w:val="18"/>
        </w:rPr>
        <w:t>b</w:t>
      </w:r>
      <w:r>
        <w:rPr>
          <w:rFonts w:ascii="Century Gothic" w:hAnsi="Century Gothic" w:cs="Century Gothic"/>
          <w:b/>
          <w:bCs/>
          <w:sz w:val="18"/>
          <w:szCs w:val="18"/>
        </w:rPr>
        <w:t>u</w:t>
      </w:r>
      <w:r>
        <w:rPr>
          <w:rFonts w:ascii="Century Gothic" w:hAnsi="Century Gothic" w:cs="Century Gothic"/>
          <w:b/>
          <w:bCs/>
          <w:spacing w:val="-2"/>
          <w:sz w:val="18"/>
          <w:szCs w:val="18"/>
        </w:rPr>
        <w:t>t</w:t>
      </w:r>
      <w:r>
        <w:rPr>
          <w:rFonts w:ascii="Century Gothic" w:hAnsi="Century Gothic" w:cs="Century Gothic"/>
          <w:b/>
          <w:bCs/>
          <w:sz w:val="18"/>
          <w:szCs w:val="18"/>
        </w:rPr>
        <w:t>ed</w:t>
      </w:r>
      <w:r>
        <w:rPr>
          <w:rFonts w:ascii="Century Gothic" w:hAnsi="Century Gothic" w:cs="Century Gothic"/>
          <w:b/>
          <w:bCs/>
          <w:spacing w:val="-2"/>
          <w:sz w:val="18"/>
          <w:szCs w:val="18"/>
        </w:rPr>
        <w:t xml:space="preserve"> t</w:t>
      </w:r>
      <w:r>
        <w:rPr>
          <w:rFonts w:ascii="Century Gothic" w:hAnsi="Century Gothic" w:cs="Century Gothic"/>
          <w:b/>
          <w:bCs/>
          <w:sz w:val="18"/>
          <w:szCs w:val="18"/>
        </w:rPr>
        <w:t>o</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he</w:t>
      </w:r>
      <w:r>
        <w:rPr>
          <w:rFonts w:ascii="Century Gothic" w:hAnsi="Century Gothic" w:cs="Century Gothic"/>
          <w:b/>
          <w:bCs/>
          <w:spacing w:val="-4"/>
          <w:sz w:val="18"/>
          <w:szCs w:val="18"/>
        </w:rPr>
        <w:t xml:space="preserve"> </w:t>
      </w:r>
      <w:r>
        <w:rPr>
          <w:rFonts w:ascii="Century Gothic" w:hAnsi="Century Gothic" w:cs="Century Gothic"/>
          <w:b/>
          <w:bCs/>
          <w:sz w:val="18"/>
          <w:szCs w:val="18"/>
        </w:rPr>
        <w:t>club</w:t>
      </w:r>
      <w:r>
        <w:rPr>
          <w:rFonts w:ascii="Century Gothic" w:hAnsi="Century Gothic" w:cs="Century Gothic"/>
          <w:b/>
          <w:bCs/>
          <w:spacing w:val="-1"/>
          <w:sz w:val="18"/>
          <w:szCs w:val="18"/>
        </w:rPr>
        <w:t xml:space="preserve"> </w:t>
      </w:r>
      <w:r>
        <w:rPr>
          <w:rFonts w:ascii="Century Gothic" w:hAnsi="Century Gothic" w:cs="Century Gothic"/>
          <w:b/>
          <w:bCs/>
          <w:spacing w:val="1"/>
          <w:sz w:val="18"/>
          <w:szCs w:val="18"/>
        </w:rPr>
        <w:t>m</w:t>
      </w:r>
      <w:r>
        <w:rPr>
          <w:rFonts w:ascii="Century Gothic" w:hAnsi="Century Gothic" w:cs="Century Gothic"/>
          <w:b/>
          <w:bCs/>
          <w:sz w:val="18"/>
          <w:szCs w:val="18"/>
        </w:rPr>
        <w:t>e</w:t>
      </w:r>
      <w:r>
        <w:rPr>
          <w:rFonts w:ascii="Century Gothic" w:hAnsi="Century Gothic" w:cs="Century Gothic"/>
          <w:b/>
          <w:bCs/>
          <w:spacing w:val="-2"/>
          <w:sz w:val="18"/>
          <w:szCs w:val="18"/>
        </w:rPr>
        <w:t>m</w:t>
      </w:r>
      <w:r>
        <w:rPr>
          <w:rFonts w:ascii="Century Gothic" w:hAnsi="Century Gothic" w:cs="Century Gothic"/>
          <w:b/>
          <w:bCs/>
          <w:spacing w:val="1"/>
          <w:sz w:val="18"/>
          <w:szCs w:val="18"/>
        </w:rPr>
        <w:t>b</w:t>
      </w:r>
      <w:r>
        <w:rPr>
          <w:rFonts w:ascii="Century Gothic" w:hAnsi="Century Gothic" w:cs="Century Gothic"/>
          <w:b/>
          <w:bCs/>
          <w:sz w:val="18"/>
          <w:szCs w:val="18"/>
        </w:rPr>
        <w:t>ershi</w:t>
      </w:r>
      <w:r>
        <w:rPr>
          <w:rFonts w:ascii="Century Gothic" w:hAnsi="Century Gothic" w:cs="Century Gothic"/>
          <w:b/>
          <w:bCs/>
          <w:spacing w:val="1"/>
          <w:sz w:val="18"/>
          <w:szCs w:val="18"/>
        </w:rPr>
        <w:t>p</w:t>
      </w:r>
      <w:r>
        <w:rPr>
          <w:rFonts w:ascii="Century Gothic" w:hAnsi="Century Gothic" w:cs="Century Gothic"/>
          <w:b/>
          <w:bCs/>
          <w:sz w:val="18"/>
          <w:szCs w:val="18"/>
        </w:rPr>
        <w:t>.</w:t>
      </w:r>
    </w:p>
    <w:p w14:paraId="1D6AA99E" w14:textId="67721E92" w:rsidR="0028554A" w:rsidRDefault="0028554A">
      <w:pPr>
        <w:kinsoku w:val="0"/>
        <w:overflowPunct w:val="0"/>
        <w:spacing w:line="210" w:lineRule="exact"/>
        <w:ind w:left="161"/>
        <w:rPr>
          <w:rFonts w:ascii="Goudy Old Style" w:hAnsi="Goudy Old Style" w:cs="Goudy Old Style"/>
          <w:sz w:val="18"/>
          <w:szCs w:val="18"/>
        </w:rPr>
      </w:pPr>
      <w:r>
        <w:rPr>
          <w:rFonts w:ascii="Goudy Old Style" w:hAnsi="Goudy Old Style" w:cs="Goudy Old Style"/>
          <w:sz w:val="18"/>
          <w:szCs w:val="18"/>
        </w:rPr>
        <w:t>Th</w:t>
      </w:r>
      <w:r>
        <w:rPr>
          <w:rFonts w:ascii="Goudy Old Style" w:hAnsi="Goudy Old Style" w:cs="Goudy Old Style"/>
          <w:spacing w:val="-2"/>
          <w:sz w:val="18"/>
          <w:szCs w:val="18"/>
        </w:rPr>
        <w:t>e</w:t>
      </w:r>
      <w:r>
        <w:rPr>
          <w:rFonts w:ascii="Goudy Old Style" w:hAnsi="Goudy Old Style" w:cs="Goudy Old Style"/>
          <w:sz w:val="18"/>
          <w:szCs w:val="18"/>
        </w:rPr>
        <w:t>re</w:t>
      </w:r>
      <w:r>
        <w:rPr>
          <w:rFonts w:ascii="Goudy Old Style" w:hAnsi="Goudy Old Style" w:cs="Goudy Old Style"/>
          <w:spacing w:val="-3"/>
          <w:sz w:val="18"/>
          <w:szCs w:val="18"/>
        </w:rPr>
        <w:t xml:space="preserve"> </w:t>
      </w:r>
      <w:r>
        <w:rPr>
          <w:rFonts w:ascii="Goudy Old Style" w:hAnsi="Goudy Old Style" w:cs="Goudy Old Style"/>
          <w:sz w:val="18"/>
          <w:szCs w:val="18"/>
        </w:rPr>
        <w:t>m</w:t>
      </w:r>
      <w:r>
        <w:rPr>
          <w:rFonts w:ascii="Goudy Old Style" w:hAnsi="Goudy Old Style" w:cs="Goudy Old Style"/>
          <w:spacing w:val="-1"/>
          <w:sz w:val="18"/>
          <w:szCs w:val="18"/>
        </w:rPr>
        <w:t>us</w:t>
      </w:r>
      <w:r>
        <w:rPr>
          <w:rFonts w:ascii="Goudy Old Style" w:hAnsi="Goudy Old Style" w:cs="Goudy Old Style"/>
          <w:sz w:val="18"/>
          <w:szCs w:val="18"/>
        </w:rPr>
        <w:t>t</w:t>
      </w:r>
      <w:r>
        <w:rPr>
          <w:rFonts w:ascii="Goudy Old Style" w:hAnsi="Goudy Old Style" w:cs="Goudy Old Style"/>
          <w:spacing w:val="-1"/>
          <w:sz w:val="18"/>
          <w:szCs w:val="18"/>
        </w:rPr>
        <w:t xml:space="preserve"> </w:t>
      </w:r>
      <w:r>
        <w:rPr>
          <w:rFonts w:ascii="Goudy Old Style" w:hAnsi="Goudy Old Style" w:cs="Goudy Old Style"/>
          <w:sz w:val="18"/>
          <w:szCs w:val="18"/>
        </w:rPr>
        <w:t>be</w:t>
      </w:r>
      <w:r>
        <w:rPr>
          <w:rFonts w:ascii="Goudy Old Style" w:hAnsi="Goudy Old Style" w:cs="Goudy Old Style"/>
          <w:spacing w:val="-3"/>
          <w:sz w:val="18"/>
          <w:szCs w:val="18"/>
        </w:rPr>
        <w:t xml:space="preserve"> </w:t>
      </w:r>
      <w:r w:rsidR="00E64925">
        <w:rPr>
          <w:rFonts w:ascii="Goudy Old Style" w:hAnsi="Goudy Old Style" w:cs="Goudy Old Style"/>
          <w:sz w:val="18"/>
          <w:szCs w:val="18"/>
        </w:rPr>
        <w:t>2</w:t>
      </w:r>
      <w:r>
        <w:rPr>
          <w:rFonts w:ascii="Goudy Old Style" w:hAnsi="Goudy Old Style" w:cs="Goudy Old Style"/>
          <w:sz w:val="18"/>
          <w:szCs w:val="18"/>
        </w:rPr>
        <w:t xml:space="preserve"> </w:t>
      </w:r>
      <w:r>
        <w:rPr>
          <w:rFonts w:ascii="Goudy Old Style" w:hAnsi="Goudy Old Style" w:cs="Goudy Old Style"/>
          <w:spacing w:val="-1"/>
          <w:sz w:val="18"/>
          <w:szCs w:val="18"/>
        </w:rPr>
        <w:t>p</w:t>
      </w:r>
      <w:r>
        <w:rPr>
          <w:rFonts w:ascii="Goudy Old Style" w:hAnsi="Goudy Old Style" w:cs="Goudy Old Style"/>
          <w:spacing w:val="-2"/>
          <w:sz w:val="18"/>
          <w:szCs w:val="18"/>
        </w:rPr>
        <w:t>e</w:t>
      </w:r>
      <w:r>
        <w:rPr>
          <w:rFonts w:ascii="Goudy Old Style" w:hAnsi="Goudy Old Style" w:cs="Goudy Old Style"/>
          <w:sz w:val="18"/>
          <w:szCs w:val="18"/>
        </w:rPr>
        <w:t>op</w:t>
      </w:r>
      <w:r>
        <w:rPr>
          <w:rFonts w:ascii="Goudy Old Style" w:hAnsi="Goudy Old Style" w:cs="Goudy Old Style"/>
          <w:spacing w:val="-1"/>
          <w:sz w:val="18"/>
          <w:szCs w:val="18"/>
        </w:rPr>
        <w:t>l</w:t>
      </w:r>
      <w:r>
        <w:rPr>
          <w:rFonts w:ascii="Goudy Old Style" w:hAnsi="Goudy Old Style" w:cs="Goudy Old Style"/>
          <w:sz w:val="18"/>
          <w:szCs w:val="18"/>
        </w:rPr>
        <w:t>e</w:t>
      </w:r>
      <w:r>
        <w:rPr>
          <w:rFonts w:ascii="Goudy Old Style" w:hAnsi="Goudy Old Style" w:cs="Goudy Old Style"/>
          <w:spacing w:val="-3"/>
          <w:sz w:val="18"/>
          <w:szCs w:val="18"/>
        </w:rPr>
        <w:t xml:space="preserve"> </w:t>
      </w:r>
      <w:r>
        <w:rPr>
          <w:rFonts w:ascii="Goudy Old Style" w:hAnsi="Goudy Old Style" w:cs="Goudy Old Style"/>
          <w:sz w:val="18"/>
          <w:szCs w:val="18"/>
        </w:rPr>
        <w:t>to</w:t>
      </w:r>
      <w:r>
        <w:rPr>
          <w:rFonts w:ascii="Goudy Old Style" w:hAnsi="Goudy Old Style" w:cs="Goudy Old Style"/>
          <w:spacing w:val="-2"/>
          <w:sz w:val="18"/>
          <w:szCs w:val="18"/>
        </w:rPr>
        <w:t xml:space="preserve"> </w:t>
      </w:r>
      <w:r>
        <w:rPr>
          <w:rFonts w:ascii="Goudy Old Style" w:hAnsi="Goudy Old Style" w:cs="Goudy Old Style"/>
          <w:sz w:val="18"/>
          <w:szCs w:val="18"/>
        </w:rPr>
        <w:t>c</w:t>
      </w:r>
      <w:r>
        <w:rPr>
          <w:rFonts w:ascii="Goudy Old Style" w:hAnsi="Goudy Old Style" w:cs="Goudy Old Style"/>
          <w:spacing w:val="-1"/>
          <w:sz w:val="18"/>
          <w:szCs w:val="18"/>
        </w:rPr>
        <w:t>e</w:t>
      </w:r>
      <w:r>
        <w:rPr>
          <w:rFonts w:ascii="Goudy Old Style" w:hAnsi="Goudy Old Style" w:cs="Goudy Old Style"/>
          <w:sz w:val="18"/>
          <w:szCs w:val="18"/>
        </w:rPr>
        <w:t>rtify</w:t>
      </w:r>
      <w:r>
        <w:rPr>
          <w:rFonts w:ascii="Goudy Old Style" w:hAnsi="Goudy Old Style" w:cs="Goudy Old Style"/>
          <w:spacing w:val="-3"/>
          <w:sz w:val="18"/>
          <w:szCs w:val="18"/>
        </w:rPr>
        <w:t xml:space="preserve"> </w:t>
      </w:r>
      <w:r>
        <w:rPr>
          <w:rFonts w:ascii="Goudy Old Style" w:hAnsi="Goudy Old Style" w:cs="Goudy Old Style"/>
          <w:sz w:val="18"/>
          <w:szCs w:val="18"/>
        </w:rPr>
        <w:t>ori</w:t>
      </w:r>
      <w:r>
        <w:rPr>
          <w:rFonts w:ascii="Goudy Old Style" w:hAnsi="Goudy Old Style" w:cs="Goudy Old Style"/>
          <w:spacing w:val="-1"/>
          <w:sz w:val="18"/>
          <w:szCs w:val="18"/>
        </w:rPr>
        <w:t>g</w:t>
      </w:r>
      <w:r>
        <w:rPr>
          <w:rFonts w:ascii="Goudy Old Style" w:hAnsi="Goudy Old Style" w:cs="Goudy Old Style"/>
          <w:sz w:val="18"/>
          <w:szCs w:val="18"/>
        </w:rPr>
        <w:t>inali</w:t>
      </w:r>
      <w:r>
        <w:rPr>
          <w:rFonts w:ascii="Goudy Old Style" w:hAnsi="Goudy Old Style" w:cs="Goudy Old Style"/>
          <w:spacing w:val="1"/>
          <w:sz w:val="18"/>
          <w:szCs w:val="18"/>
        </w:rPr>
        <w:t>t</w:t>
      </w:r>
      <w:r>
        <w:rPr>
          <w:rFonts w:ascii="Goudy Old Style" w:hAnsi="Goudy Old Style" w:cs="Goudy Old Style"/>
          <w:spacing w:val="-1"/>
          <w:sz w:val="18"/>
          <w:szCs w:val="18"/>
        </w:rPr>
        <w:t>y</w:t>
      </w:r>
      <w:r>
        <w:rPr>
          <w:rFonts w:ascii="Goudy Old Style" w:hAnsi="Goudy Old Style" w:cs="Goudy Old Style"/>
          <w:sz w:val="18"/>
          <w:szCs w:val="18"/>
        </w:rPr>
        <w:t>:</w:t>
      </w:r>
      <w:r>
        <w:rPr>
          <w:rFonts w:ascii="Goudy Old Style" w:hAnsi="Goudy Old Style" w:cs="Goudy Old Style"/>
          <w:spacing w:val="-1"/>
          <w:sz w:val="18"/>
          <w:szCs w:val="18"/>
        </w:rPr>
        <w:t xml:space="preserve"> </w:t>
      </w:r>
      <w:r w:rsidR="00E64925">
        <w:rPr>
          <w:rFonts w:ascii="Goudy Old Style" w:hAnsi="Goudy Old Style" w:cs="Goudy Old Style"/>
          <w:sz w:val="18"/>
          <w:szCs w:val="18"/>
        </w:rPr>
        <w:t xml:space="preserve">the Kiwanis Lieutenant Governor, the Key Club Lieutenant Governor, </w:t>
      </w:r>
      <w:r>
        <w:rPr>
          <w:rFonts w:ascii="Goudy Old Style" w:hAnsi="Goudy Old Style" w:cs="Goudy Old Style"/>
          <w:sz w:val="18"/>
          <w:szCs w:val="18"/>
        </w:rPr>
        <w:t>a</w:t>
      </w:r>
      <w:r>
        <w:rPr>
          <w:rFonts w:ascii="Goudy Old Style" w:hAnsi="Goudy Old Style" w:cs="Goudy Old Style"/>
          <w:spacing w:val="-1"/>
          <w:sz w:val="18"/>
          <w:szCs w:val="18"/>
        </w:rPr>
        <w:t>n</w:t>
      </w:r>
      <w:r>
        <w:rPr>
          <w:rFonts w:ascii="Goudy Old Style" w:hAnsi="Goudy Old Style" w:cs="Goudy Old Style"/>
          <w:sz w:val="18"/>
          <w:szCs w:val="18"/>
        </w:rPr>
        <w:t>d</w:t>
      </w:r>
      <w:r>
        <w:rPr>
          <w:rFonts w:ascii="Goudy Old Style" w:hAnsi="Goudy Old Style" w:cs="Goudy Old Style"/>
          <w:spacing w:val="-3"/>
          <w:sz w:val="18"/>
          <w:szCs w:val="18"/>
        </w:rPr>
        <w:t xml:space="preserve"> </w:t>
      </w:r>
      <w:r>
        <w:rPr>
          <w:rFonts w:ascii="Goudy Old Style" w:hAnsi="Goudy Old Style" w:cs="Goudy Old Style"/>
          <w:sz w:val="18"/>
          <w:szCs w:val="18"/>
        </w:rPr>
        <w:t>o</w:t>
      </w:r>
      <w:r>
        <w:rPr>
          <w:rFonts w:ascii="Goudy Old Style" w:hAnsi="Goudy Old Style" w:cs="Goudy Old Style"/>
          <w:spacing w:val="-1"/>
          <w:sz w:val="18"/>
          <w:szCs w:val="18"/>
        </w:rPr>
        <w:t>n</w:t>
      </w:r>
      <w:r>
        <w:rPr>
          <w:rFonts w:ascii="Goudy Old Style" w:hAnsi="Goudy Old Style" w:cs="Goudy Old Style"/>
          <w:sz w:val="18"/>
          <w:szCs w:val="18"/>
        </w:rPr>
        <w:t>e ad</w:t>
      </w:r>
      <w:r>
        <w:rPr>
          <w:rFonts w:ascii="Goudy Old Style" w:hAnsi="Goudy Old Style" w:cs="Goudy Old Style"/>
          <w:spacing w:val="-1"/>
          <w:sz w:val="18"/>
          <w:szCs w:val="18"/>
        </w:rPr>
        <w:t>v</w:t>
      </w:r>
      <w:r>
        <w:rPr>
          <w:rFonts w:ascii="Goudy Old Style" w:hAnsi="Goudy Old Style" w:cs="Goudy Old Style"/>
          <w:sz w:val="18"/>
          <w:szCs w:val="18"/>
        </w:rPr>
        <w:t>isor.</w:t>
      </w:r>
      <w:r>
        <w:rPr>
          <w:rFonts w:ascii="Goudy Old Style" w:hAnsi="Goudy Old Style" w:cs="Goudy Old Style"/>
          <w:spacing w:val="-2"/>
          <w:sz w:val="18"/>
          <w:szCs w:val="18"/>
        </w:rPr>
        <w:t xml:space="preserve"> </w:t>
      </w:r>
      <w:r>
        <w:rPr>
          <w:rFonts w:ascii="Goudy Old Style" w:hAnsi="Goudy Old Style" w:cs="Goudy Old Style"/>
          <w:sz w:val="18"/>
          <w:szCs w:val="18"/>
        </w:rPr>
        <w:t>An</w:t>
      </w:r>
    </w:p>
    <w:p w14:paraId="1FF9CA72" w14:textId="77777777" w:rsidR="0028554A" w:rsidRDefault="0028554A">
      <w:pPr>
        <w:kinsoku w:val="0"/>
        <w:overflowPunct w:val="0"/>
        <w:ind w:left="161"/>
        <w:rPr>
          <w:rFonts w:ascii="Goudy Old Style" w:hAnsi="Goudy Old Style" w:cs="Goudy Old Style"/>
          <w:sz w:val="18"/>
          <w:szCs w:val="18"/>
        </w:rPr>
      </w:pPr>
      <w:r>
        <w:rPr>
          <w:rFonts w:ascii="Goudy Old Style" w:hAnsi="Goudy Old Style" w:cs="Goudy Old Style"/>
          <w:sz w:val="18"/>
          <w:szCs w:val="18"/>
        </w:rPr>
        <w:t>individ</w:t>
      </w:r>
      <w:r>
        <w:rPr>
          <w:rFonts w:ascii="Goudy Old Style" w:hAnsi="Goudy Old Style" w:cs="Goudy Old Style"/>
          <w:spacing w:val="-2"/>
          <w:sz w:val="18"/>
          <w:szCs w:val="18"/>
        </w:rPr>
        <w:t>u</w:t>
      </w:r>
      <w:r>
        <w:rPr>
          <w:rFonts w:ascii="Goudy Old Style" w:hAnsi="Goudy Old Style" w:cs="Goudy Old Style"/>
          <w:sz w:val="18"/>
          <w:szCs w:val="18"/>
        </w:rPr>
        <w:t>al</w:t>
      </w:r>
      <w:r>
        <w:rPr>
          <w:rFonts w:ascii="Goudy Old Style" w:hAnsi="Goudy Old Style" w:cs="Goudy Old Style"/>
          <w:spacing w:val="-2"/>
          <w:sz w:val="18"/>
          <w:szCs w:val="18"/>
        </w:rPr>
        <w:t xml:space="preserve"> </w:t>
      </w:r>
      <w:r>
        <w:rPr>
          <w:rFonts w:ascii="Goudy Old Style" w:hAnsi="Goudy Old Style" w:cs="Goudy Old Style"/>
          <w:sz w:val="18"/>
          <w:szCs w:val="18"/>
        </w:rPr>
        <w:t>may</w:t>
      </w:r>
      <w:r>
        <w:rPr>
          <w:rFonts w:ascii="Goudy Old Style" w:hAnsi="Goudy Old Style" w:cs="Goudy Old Style"/>
          <w:spacing w:val="-2"/>
          <w:sz w:val="18"/>
          <w:szCs w:val="18"/>
        </w:rPr>
        <w:t xml:space="preserve"> </w:t>
      </w:r>
      <w:r>
        <w:rPr>
          <w:rFonts w:ascii="Goudy Old Style" w:hAnsi="Goudy Old Style" w:cs="Goudy Old Style"/>
          <w:sz w:val="18"/>
          <w:szCs w:val="18"/>
        </w:rPr>
        <w:t>only</w:t>
      </w:r>
      <w:r>
        <w:rPr>
          <w:rFonts w:ascii="Goudy Old Style" w:hAnsi="Goudy Old Style" w:cs="Goudy Old Style"/>
          <w:spacing w:val="-3"/>
          <w:sz w:val="18"/>
          <w:szCs w:val="18"/>
        </w:rPr>
        <w:t xml:space="preserve"> </w:t>
      </w:r>
      <w:r>
        <w:rPr>
          <w:rFonts w:ascii="Goudy Old Style" w:hAnsi="Goudy Old Style" w:cs="Goudy Old Style"/>
          <w:sz w:val="18"/>
          <w:szCs w:val="18"/>
        </w:rPr>
        <w:t>c</w:t>
      </w:r>
      <w:r>
        <w:rPr>
          <w:rFonts w:ascii="Goudy Old Style" w:hAnsi="Goudy Old Style" w:cs="Goudy Old Style"/>
          <w:spacing w:val="-1"/>
          <w:sz w:val="18"/>
          <w:szCs w:val="18"/>
        </w:rPr>
        <w:t>e</w:t>
      </w:r>
      <w:r>
        <w:rPr>
          <w:rFonts w:ascii="Goudy Old Style" w:hAnsi="Goudy Old Style" w:cs="Goudy Old Style"/>
          <w:sz w:val="18"/>
          <w:szCs w:val="18"/>
        </w:rPr>
        <w:t>rtify</w:t>
      </w:r>
      <w:r>
        <w:rPr>
          <w:rFonts w:ascii="Goudy Old Style" w:hAnsi="Goudy Old Style" w:cs="Goudy Old Style"/>
          <w:spacing w:val="-2"/>
          <w:sz w:val="18"/>
          <w:szCs w:val="18"/>
        </w:rPr>
        <w:t xml:space="preserve"> </w:t>
      </w:r>
      <w:r>
        <w:rPr>
          <w:rFonts w:ascii="Goudy Old Style" w:hAnsi="Goudy Old Style" w:cs="Goudy Old Style"/>
          <w:sz w:val="18"/>
          <w:szCs w:val="18"/>
        </w:rPr>
        <w:t>ori</w:t>
      </w:r>
      <w:r>
        <w:rPr>
          <w:rFonts w:ascii="Goudy Old Style" w:hAnsi="Goudy Old Style" w:cs="Goudy Old Style"/>
          <w:spacing w:val="-1"/>
          <w:sz w:val="18"/>
          <w:szCs w:val="18"/>
        </w:rPr>
        <w:t>g</w:t>
      </w:r>
      <w:r>
        <w:rPr>
          <w:rFonts w:ascii="Goudy Old Style" w:hAnsi="Goudy Old Style" w:cs="Goudy Old Style"/>
          <w:sz w:val="18"/>
          <w:szCs w:val="18"/>
        </w:rPr>
        <w:t>inali</w:t>
      </w:r>
      <w:r>
        <w:rPr>
          <w:rFonts w:ascii="Goudy Old Style" w:hAnsi="Goudy Old Style" w:cs="Goudy Old Style"/>
          <w:spacing w:val="1"/>
          <w:sz w:val="18"/>
          <w:szCs w:val="18"/>
        </w:rPr>
        <w:t>t</w:t>
      </w:r>
      <w:r>
        <w:rPr>
          <w:rFonts w:ascii="Goudy Old Style" w:hAnsi="Goudy Old Style" w:cs="Goudy Old Style"/>
          <w:sz w:val="18"/>
          <w:szCs w:val="18"/>
        </w:rPr>
        <w:t>y</w:t>
      </w:r>
      <w:r>
        <w:rPr>
          <w:rFonts w:ascii="Goudy Old Style" w:hAnsi="Goudy Old Style" w:cs="Goudy Old Style"/>
          <w:spacing w:val="-2"/>
          <w:sz w:val="18"/>
          <w:szCs w:val="18"/>
        </w:rPr>
        <w:t xml:space="preserve"> </w:t>
      </w:r>
      <w:r>
        <w:rPr>
          <w:rFonts w:ascii="Goudy Old Style" w:hAnsi="Goudy Old Style" w:cs="Goudy Old Style"/>
          <w:sz w:val="18"/>
          <w:szCs w:val="18"/>
        </w:rPr>
        <w:t>onc</w:t>
      </w:r>
      <w:r>
        <w:rPr>
          <w:rFonts w:ascii="Goudy Old Style" w:hAnsi="Goudy Old Style" w:cs="Goudy Old Style"/>
          <w:spacing w:val="-2"/>
          <w:sz w:val="18"/>
          <w:szCs w:val="18"/>
        </w:rPr>
        <w:t>e</w:t>
      </w:r>
      <w:r>
        <w:rPr>
          <w:rFonts w:ascii="Goudy Old Style" w:hAnsi="Goudy Old Style" w:cs="Goudy Old Style"/>
          <w:sz w:val="18"/>
          <w:szCs w:val="18"/>
        </w:rPr>
        <w:t>.</w:t>
      </w:r>
    </w:p>
    <w:p w14:paraId="4CD84C28" w14:textId="3E33B048" w:rsidR="0028554A" w:rsidRDefault="0028554A">
      <w:pPr>
        <w:kinsoku w:val="0"/>
        <w:overflowPunct w:val="0"/>
        <w:spacing w:before="6" w:line="190" w:lineRule="exact"/>
        <w:rPr>
          <w:sz w:val="19"/>
          <w:szCs w:val="19"/>
        </w:rPr>
      </w:pPr>
    </w:p>
    <w:tbl>
      <w:tblPr>
        <w:tblW w:w="0" w:type="auto"/>
        <w:tblInd w:w="161" w:type="dxa"/>
        <w:tblLayout w:type="fixed"/>
        <w:tblCellMar>
          <w:left w:w="0" w:type="dxa"/>
          <w:right w:w="0" w:type="dxa"/>
        </w:tblCellMar>
        <w:tblLook w:val="0000" w:firstRow="0" w:lastRow="0" w:firstColumn="0" w:lastColumn="0" w:noHBand="0" w:noVBand="0"/>
      </w:tblPr>
      <w:tblGrid>
        <w:gridCol w:w="2072"/>
        <w:gridCol w:w="2341"/>
        <w:gridCol w:w="3509"/>
        <w:gridCol w:w="2067"/>
      </w:tblGrid>
      <w:tr w:rsidR="0028554A" w:rsidRPr="004F5075" w14:paraId="5D4F249E" w14:textId="77777777">
        <w:trPr>
          <w:trHeight w:hRule="exact" w:val="199"/>
        </w:trPr>
        <w:tc>
          <w:tcPr>
            <w:tcW w:w="2072" w:type="dxa"/>
            <w:tcBorders>
              <w:top w:val="single" w:sz="6" w:space="0" w:color="000000"/>
              <w:left w:val="single" w:sz="6" w:space="0" w:color="000000"/>
              <w:bottom w:val="single" w:sz="6" w:space="0" w:color="000000"/>
              <w:right w:val="single" w:sz="6" w:space="0" w:color="000000"/>
            </w:tcBorders>
          </w:tcPr>
          <w:p w14:paraId="20EE8515" w14:textId="77777777" w:rsidR="0028554A" w:rsidRPr="004F5075" w:rsidRDefault="0028554A">
            <w:pPr>
              <w:pStyle w:val="TableParagraph"/>
              <w:kinsoku w:val="0"/>
              <w:overflowPunct w:val="0"/>
              <w:spacing w:before="1" w:line="181" w:lineRule="exact"/>
              <w:ind w:left="99"/>
            </w:pPr>
            <w:r w:rsidRPr="004F5075">
              <w:rPr>
                <w:rFonts w:ascii="Century Gothic" w:hAnsi="Century Gothic" w:cs="Century Gothic"/>
                <w:b/>
                <w:bCs/>
                <w:spacing w:val="-1"/>
                <w:sz w:val="15"/>
                <w:szCs w:val="15"/>
              </w:rPr>
              <w:t>P</w:t>
            </w:r>
            <w:r w:rsidRPr="004F5075">
              <w:rPr>
                <w:rFonts w:ascii="Century Gothic" w:hAnsi="Century Gothic" w:cs="Century Gothic"/>
                <w:b/>
                <w:bCs/>
                <w:sz w:val="15"/>
                <w:szCs w:val="15"/>
              </w:rPr>
              <w:t>O</w:t>
            </w:r>
            <w:r w:rsidRPr="004F5075">
              <w:rPr>
                <w:rFonts w:ascii="Century Gothic" w:hAnsi="Century Gothic" w:cs="Century Gothic"/>
                <w:b/>
                <w:bCs/>
                <w:spacing w:val="-2"/>
                <w:sz w:val="15"/>
                <w:szCs w:val="15"/>
              </w:rPr>
              <w:t>S</w:t>
            </w:r>
            <w:r w:rsidRPr="004F5075">
              <w:rPr>
                <w:rFonts w:ascii="Century Gothic" w:hAnsi="Century Gothic" w:cs="Century Gothic"/>
                <w:b/>
                <w:bCs/>
                <w:sz w:val="15"/>
                <w:szCs w:val="15"/>
              </w:rPr>
              <w:t>I</w:t>
            </w:r>
            <w:r w:rsidRPr="004F5075">
              <w:rPr>
                <w:rFonts w:ascii="Century Gothic" w:hAnsi="Century Gothic" w:cs="Century Gothic"/>
                <w:b/>
                <w:bCs/>
                <w:spacing w:val="-2"/>
                <w:sz w:val="15"/>
                <w:szCs w:val="15"/>
              </w:rPr>
              <w:t>T</w:t>
            </w:r>
            <w:r w:rsidRPr="004F5075">
              <w:rPr>
                <w:rFonts w:ascii="Century Gothic" w:hAnsi="Century Gothic" w:cs="Century Gothic"/>
                <w:b/>
                <w:bCs/>
                <w:sz w:val="15"/>
                <w:szCs w:val="15"/>
              </w:rPr>
              <w:t>I</w:t>
            </w:r>
            <w:r w:rsidRPr="004F5075">
              <w:rPr>
                <w:rFonts w:ascii="Century Gothic" w:hAnsi="Century Gothic" w:cs="Century Gothic"/>
                <w:b/>
                <w:bCs/>
                <w:spacing w:val="-3"/>
                <w:sz w:val="15"/>
                <w:szCs w:val="15"/>
              </w:rPr>
              <w:t>O</w:t>
            </w:r>
            <w:r w:rsidRPr="004F5075">
              <w:rPr>
                <w:rFonts w:ascii="Century Gothic" w:hAnsi="Century Gothic" w:cs="Century Gothic"/>
                <w:b/>
                <w:bCs/>
                <w:sz w:val="15"/>
                <w:szCs w:val="15"/>
              </w:rPr>
              <w:t>N</w:t>
            </w:r>
          </w:p>
        </w:tc>
        <w:tc>
          <w:tcPr>
            <w:tcW w:w="2341" w:type="dxa"/>
            <w:tcBorders>
              <w:top w:val="single" w:sz="6" w:space="0" w:color="000000"/>
              <w:left w:val="single" w:sz="6" w:space="0" w:color="000000"/>
              <w:bottom w:val="single" w:sz="6" w:space="0" w:color="000000"/>
              <w:right w:val="single" w:sz="6" w:space="0" w:color="000000"/>
            </w:tcBorders>
          </w:tcPr>
          <w:p w14:paraId="79743557" w14:textId="705D6A67" w:rsidR="0028554A" w:rsidRPr="004F5075" w:rsidRDefault="0028554A">
            <w:pPr>
              <w:pStyle w:val="TableParagraph"/>
              <w:kinsoku w:val="0"/>
              <w:overflowPunct w:val="0"/>
              <w:spacing w:before="1" w:line="181" w:lineRule="exact"/>
              <w:ind w:left="99"/>
            </w:pPr>
            <w:r w:rsidRPr="004F5075">
              <w:rPr>
                <w:rFonts w:ascii="Century Gothic" w:hAnsi="Century Gothic" w:cs="Century Gothic"/>
                <w:b/>
                <w:bCs/>
                <w:sz w:val="15"/>
                <w:szCs w:val="15"/>
              </w:rPr>
              <w:t>E</w:t>
            </w:r>
            <w:r w:rsidRPr="004F5075">
              <w:rPr>
                <w:rFonts w:ascii="Century Gothic" w:hAnsi="Century Gothic" w:cs="Century Gothic"/>
                <w:b/>
                <w:bCs/>
                <w:spacing w:val="-2"/>
                <w:sz w:val="15"/>
                <w:szCs w:val="15"/>
              </w:rPr>
              <w:t>-</w:t>
            </w:r>
            <w:r w:rsidRPr="004F5075">
              <w:rPr>
                <w:rFonts w:ascii="Century Gothic" w:hAnsi="Century Gothic" w:cs="Century Gothic"/>
                <w:b/>
                <w:bCs/>
                <w:sz w:val="15"/>
                <w:szCs w:val="15"/>
              </w:rPr>
              <w:t>S</w:t>
            </w:r>
            <w:r w:rsidRPr="004F5075">
              <w:rPr>
                <w:rFonts w:ascii="Century Gothic" w:hAnsi="Century Gothic" w:cs="Century Gothic"/>
                <w:b/>
                <w:bCs/>
                <w:spacing w:val="-2"/>
                <w:sz w:val="15"/>
                <w:szCs w:val="15"/>
              </w:rPr>
              <w:t>I</w:t>
            </w:r>
            <w:r w:rsidRPr="004F5075">
              <w:rPr>
                <w:rFonts w:ascii="Century Gothic" w:hAnsi="Century Gothic" w:cs="Century Gothic"/>
                <w:b/>
                <w:bCs/>
                <w:spacing w:val="-3"/>
                <w:sz w:val="15"/>
                <w:szCs w:val="15"/>
              </w:rPr>
              <w:t>G</w:t>
            </w:r>
            <w:r w:rsidRPr="004F5075">
              <w:rPr>
                <w:rFonts w:ascii="Century Gothic" w:hAnsi="Century Gothic" w:cs="Century Gothic"/>
                <w:b/>
                <w:bCs/>
                <w:sz w:val="15"/>
                <w:szCs w:val="15"/>
              </w:rPr>
              <w:t>NA</w:t>
            </w:r>
            <w:r w:rsidRPr="004F5075">
              <w:rPr>
                <w:rFonts w:ascii="Century Gothic" w:hAnsi="Century Gothic" w:cs="Century Gothic"/>
                <w:b/>
                <w:bCs/>
                <w:spacing w:val="-2"/>
                <w:sz w:val="15"/>
                <w:szCs w:val="15"/>
              </w:rPr>
              <w:t>T</w:t>
            </w:r>
            <w:r w:rsidRPr="004F5075">
              <w:rPr>
                <w:rFonts w:ascii="Century Gothic" w:hAnsi="Century Gothic" w:cs="Century Gothic"/>
                <w:b/>
                <w:bCs/>
                <w:spacing w:val="-4"/>
                <w:sz w:val="15"/>
                <w:szCs w:val="15"/>
              </w:rPr>
              <w:t>U</w:t>
            </w:r>
            <w:r w:rsidRPr="004F5075">
              <w:rPr>
                <w:rFonts w:ascii="Century Gothic" w:hAnsi="Century Gothic" w:cs="Century Gothic"/>
                <w:b/>
                <w:bCs/>
                <w:sz w:val="15"/>
                <w:szCs w:val="15"/>
              </w:rPr>
              <w:t>RE</w:t>
            </w:r>
          </w:p>
        </w:tc>
        <w:tc>
          <w:tcPr>
            <w:tcW w:w="3509" w:type="dxa"/>
            <w:tcBorders>
              <w:top w:val="single" w:sz="6" w:space="0" w:color="000000"/>
              <w:left w:val="single" w:sz="6" w:space="0" w:color="000000"/>
              <w:bottom w:val="single" w:sz="6" w:space="0" w:color="000000"/>
              <w:right w:val="single" w:sz="6" w:space="0" w:color="000000"/>
            </w:tcBorders>
          </w:tcPr>
          <w:p w14:paraId="7A2F4C14" w14:textId="77777777" w:rsidR="0028554A" w:rsidRPr="004F5075" w:rsidRDefault="0028554A">
            <w:pPr>
              <w:pStyle w:val="TableParagraph"/>
              <w:kinsoku w:val="0"/>
              <w:overflowPunct w:val="0"/>
              <w:spacing w:before="1" w:line="181" w:lineRule="exact"/>
              <w:ind w:left="99"/>
            </w:pPr>
            <w:r w:rsidRPr="004F5075">
              <w:rPr>
                <w:rFonts w:ascii="Century Gothic" w:hAnsi="Century Gothic" w:cs="Century Gothic"/>
                <w:b/>
                <w:bCs/>
                <w:sz w:val="15"/>
                <w:szCs w:val="15"/>
              </w:rPr>
              <w:t>E</w:t>
            </w:r>
            <w:r w:rsidRPr="004F5075">
              <w:rPr>
                <w:rFonts w:ascii="Century Gothic" w:hAnsi="Century Gothic" w:cs="Century Gothic"/>
                <w:b/>
                <w:bCs/>
                <w:spacing w:val="-2"/>
                <w:sz w:val="15"/>
                <w:szCs w:val="15"/>
              </w:rPr>
              <w:t>-M</w:t>
            </w:r>
            <w:r w:rsidRPr="004F5075">
              <w:rPr>
                <w:rFonts w:ascii="Century Gothic" w:hAnsi="Century Gothic" w:cs="Century Gothic"/>
                <w:b/>
                <w:bCs/>
                <w:sz w:val="15"/>
                <w:szCs w:val="15"/>
              </w:rPr>
              <w:t>A</w:t>
            </w:r>
            <w:r w:rsidRPr="004F5075">
              <w:rPr>
                <w:rFonts w:ascii="Century Gothic" w:hAnsi="Century Gothic" w:cs="Century Gothic"/>
                <w:b/>
                <w:bCs/>
                <w:spacing w:val="-2"/>
                <w:sz w:val="15"/>
                <w:szCs w:val="15"/>
              </w:rPr>
              <w:t>I</w:t>
            </w:r>
            <w:r w:rsidRPr="004F5075">
              <w:rPr>
                <w:rFonts w:ascii="Century Gothic" w:hAnsi="Century Gothic" w:cs="Century Gothic"/>
                <w:b/>
                <w:bCs/>
                <w:sz w:val="15"/>
                <w:szCs w:val="15"/>
              </w:rPr>
              <w:t>L</w:t>
            </w:r>
          </w:p>
        </w:tc>
        <w:tc>
          <w:tcPr>
            <w:tcW w:w="2067" w:type="dxa"/>
            <w:tcBorders>
              <w:top w:val="single" w:sz="6" w:space="0" w:color="000000"/>
              <w:left w:val="single" w:sz="6" w:space="0" w:color="000000"/>
              <w:bottom w:val="single" w:sz="6" w:space="0" w:color="000000"/>
              <w:right w:val="single" w:sz="6" w:space="0" w:color="000000"/>
            </w:tcBorders>
          </w:tcPr>
          <w:p w14:paraId="038696AD" w14:textId="77777777" w:rsidR="0028554A" w:rsidRPr="004F5075" w:rsidRDefault="0028554A">
            <w:pPr>
              <w:pStyle w:val="TableParagraph"/>
              <w:kinsoku w:val="0"/>
              <w:overflowPunct w:val="0"/>
              <w:spacing w:before="1" w:line="181" w:lineRule="exact"/>
              <w:ind w:left="99"/>
            </w:pPr>
            <w:r w:rsidRPr="004F5075">
              <w:rPr>
                <w:rFonts w:ascii="Century Gothic" w:hAnsi="Century Gothic" w:cs="Century Gothic"/>
                <w:b/>
                <w:bCs/>
                <w:spacing w:val="-1"/>
                <w:sz w:val="15"/>
                <w:szCs w:val="15"/>
              </w:rPr>
              <w:t>P</w:t>
            </w:r>
            <w:r w:rsidRPr="004F5075">
              <w:rPr>
                <w:rFonts w:ascii="Century Gothic" w:hAnsi="Century Gothic" w:cs="Century Gothic"/>
                <w:b/>
                <w:bCs/>
                <w:sz w:val="15"/>
                <w:szCs w:val="15"/>
              </w:rPr>
              <w:t>H</w:t>
            </w:r>
            <w:r w:rsidRPr="004F5075">
              <w:rPr>
                <w:rFonts w:ascii="Century Gothic" w:hAnsi="Century Gothic" w:cs="Century Gothic"/>
                <w:b/>
                <w:bCs/>
                <w:spacing w:val="-2"/>
                <w:sz w:val="15"/>
                <w:szCs w:val="15"/>
              </w:rPr>
              <w:t>O</w:t>
            </w:r>
            <w:r w:rsidRPr="004F5075">
              <w:rPr>
                <w:rFonts w:ascii="Century Gothic" w:hAnsi="Century Gothic" w:cs="Century Gothic"/>
                <w:b/>
                <w:bCs/>
                <w:sz w:val="15"/>
                <w:szCs w:val="15"/>
              </w:rPr>
              <w:t>NE</w:t>
            </w:r>
            <w:r w:rsidRPr="004F5075">
              <w:rPr>
                <w:rFonts w:ascii="Century Gothic" w:hAnsi="Century Gothic" w:cs="Century Gothic"/>
                <w:b/>
                <w:bCs/>
                <w:spacing w:val="-3"/>
                <w:sz w:val="15"/>
                <w:szCs w:val="15"/>
              </w:rPr>
              <w:t xml:space="preserve"> </w:t>
            </w:r>
            <w:r w:rsidRPr="004F5075">
              <w:rPr>
                <w:rFonts w:ascii="Century Gothic" w:hAnsi="Century Gothic" w:cs="Century Gothic"/>
                <w:b/>
                <w:bCs/>
                <w:sz w:val="15"/>
                <w:szCs w:val="15"/>
              </w:rPr>
              <w:t>W/</w:t>
            </w:r>
            <w:r w:rsidRPr="004F5075">
              <w:rPr>
                <w:rFonts w:ascii="Century Gothic" w:hAnsi="Century Gothic" w:cs="Century Gothic"/>
                <w:b/>
                <w:bCs/>
                <w:spacing w:val="-2"/>
                <w:sz w:val="15"/>
                <w:szCs w:val="15"/>
              </w:rPr>
              <w:t xml:space="preserve"> A</w:t>
            </w:r>
            <w:r w:rsidRPr="004F5075">
              <w:rPr>
                <w:rFonts w:ascii="Century Gothic" w:hAnsi="Century Gothic" w:cs="Century Gothic"/>
                <w:b/>
                <w:bCs/>
                <w:sz w:val="15"/>
                <w:szCs w:val="15"/>
              </w:rPr>
              <w:t>R</w:t>
            </w:r>
            <w:r w:rsidRPr="004F5075">
              <w:rPr>
                <w:rFonts w:ascii="Century Gothic" w:hAnsi="Century Gothic" w:cs="Century Gothic"/>
                <w:b/>
                <w:bCs/>
                <w:spacing w:val="-2"/>
                <w:sz w:val="15"/>
                <w:szCs w:val="15"/>
              </w:rPr>
              <w:t>E</w:t>
            </w:r>
            <w:r w:rsidRPr="004F5075">
              <w:rPr>
                <w:rFonts w:ascii="Century Gothic" w:hAnsi="Century Gothic" w:cs="Century Gothic"/>
                <w:b/>
                <w:bCs/>
                <w:sz w:val="15"/>
                <w:szCs w:val="15"/>
              </w:rPr>
              <w:t>A</w:t>
            </w:r>
            <w:r w:rsidRPr="004F5075">
              <w:rPr>
                <w:rFonts w:ascii="Century Gothic" w:hAnsi="Century Gothic" w:cs="Century Gothic"/>
                <w:b/>
                <w:bCs/>
                <w:spacing w:val="-1"/>
                <w:sz w:val="15"/>
                <w:szCs w:val="15"/>
              </w:rPr>
              <w:t xml:space="preserve"> </w:t>
            </w:r>
            <w:r w:rsidRPr="004F5075">
              <w:rPr>
                <w:rFonts w:ascii="Century Gothic" w:hAnsi="Century Gothic" w:cs="Century Gothic"/>
                <w:b/>
                <w:bCs/>
                <w:sz w:val="15"/>
                <w:szCs w:val="15"/>
              </w:rPr>
              <w:t>C</w:t>
            </w:r>
            <w:r w:rsidRPr="004F5075">
              <w:rPr>
                <w:rFonts w:ascii="Century Gothic" w:hAnsi="Century Gothic" w:cs="Century Gothic"/>
                <w:b/>
                <w:bCs/>
                <w:spacing w:val="-3"/>
                <w:sz w:val="15"/>
                <w:szCs w:val="15"/>
              </w:rPr>
              <w:t>O</w:t>
            </w:r>
            <w:r w:rsidRPr="004F5075">
              <w:rPr>
                <w:rFonts w:ascii="Century Gothic" w:hAnsi="Century Gothic" w:cs="Century Gothic"/>
                <w:b/>
                <w:bCs/>
                <w:sz w:val="15"/>
                <w:szCs w:val="15"/>
              </w:rPr>
              <w:t>DE</w:t>
            </w:r>
          </w:p>
        </w:tc>
      </w:tr>
      <w:tr w:rsidR="0028554A" w:rsidRPr="004F5075" w14:paraId="4AD7F00F" w14:textId="77777777" w:rsidTr="00C37F3B">
        <w:trPr>
          <w:trHeight w:hRule="exact" w:val="279"/>
        </w:trPr>
        <w:tc>
          <w:tcPr>
            <w:tcW w:w="2072" w:type="dxa"/>
            <w:tcBorders>
              <w:top w:val="single" w:sz="6" w:space="0" w:color="000000"/>
              <w:left w:val="single" w:sz="6" w:space="0" w:color="000000"/>
              <w:bottom w:val="single" w:sz="4" w:space="0" w:color="000000"/>
              <w:right w:val="single" w:sz="6" w:space="0" w:color="000000"/>
            </w:tcBorders>
          </w:tcPr>
          <w:p w14:paraId="403C9CF6" w14:textId="03D468B0" w:rsidR="0028554A" w:rsidRPr="004F5075" w:rsidRDefault="00E64925" w:rsidP="00E64925">
            <w:pPr>
              <w:pStyle w:val="TableParagraph"/>
              <w:kinsoku w:val="0"/>
              <w:overflowPunct w:val="0"/>
              <w:spacing w:line="215" w:lineRule="exact"/>
            </w:pPr>
            <w:r>
              <w:rPr>
                <w:rFonts w:ascii="Goudy Old Style" w:hAnsi="Goudy Old Style" w:cs="Goudy Old Style"/>
                <w:sz w:val="18"/>
                <w:szCs w:val="18"/>
              </w:rPr>
              <w:t>Key Club Lt. Governor</w:t>
            </w:r>
          </w:p>
        </w:tc>
        <w:tc>
          <w:tcPr>
            <w:tcW w:w="2341" w:type="dxa"/>
            <w:tcBorders>
              <w:top w:val="single" w:sz="6" w:space="0" w:color="000000"/>
              <w:left w:val="single" w:sz="6" w:space="0" w:color="000000"/>
              <w:bottom w:val="single" w:sz="4" w:space="0" w:color="000000"/>
              <w:right w:val="single" w:sz="6" w:space="0" w:color="000000"/>
            </w:tcBorders>
          </w:tcPr>
          <w:p w14:paraId="705E61DB" w14:textId="77777777" w:rsidR="0028554A" w:rsidRPr="0033330A" w:rsidRDefault="0028554A" w:rsidP="0033330A">
            <w:pPr>
              <w:jc w:val="center"/>
              <w:rPr>
                <w:rFonts w:ascii="Goudy Old Style" w:hAnsi="Goudy Old Style"/>
                <w:sz w:val="18"/>
                <w:szCs w:val="18"/>
              </w:rPr>
            </w:pPr>
          </w:p>
        </w:tc>
        <w:tc>
          <w:tcPr>
            <w:tcW w:w="3509" w:type="dxa"/>
            <w:tcBorders>
              <w:top w:val="single" w:sz="6" w:space="0" w:color="000000"/>
              <w:left w:val="single" w:sz="6" w:space="0" w:color="000000"/>
              <w:bottom w:val="single" w:sz="4" w:space="0" w:color="000000"/>
              <w:right w:val="single" w:sz="6" w:space="0" w:color="000000"/>
            </w:tcBorders>
          </w:tcPr>
          <w:p w14:paraId="6FDCFC40" w14:textId="77777777" w:rsidR="0028554A" w:rsidRPr="0033330A" w:rsidRDefault="0028554A" w:rsidP="0033330A">
            <w:pPr>
              <w:jc w:val="center"/>
              <w:rPr>
                <w:rFonts w:ascii="Goudy Old Style" w:hAnsi="Goudy Old Style"/>
                <w:sz w:val="18"/>
                <w:szCs w:val="18"/>
              </w:rPr>
            </w:pPr>
          </w:p>
        </w:tc>
        <w:tc>
          <w:tcPr>
            <w:tcW w:w="2067" w:type="dxa"/>
            <w:tcBorders>
              <w:top w:val="single" w:sz="6" w:space="0" w:color="000000"/>
              <w:left w:val="single" w:sz="6" w:space="0" w:color="000000"/>
              <w:bottom w:val="single" w:sz="4" w:space="0" w:color="000000"/>
              <w:right w:val="single" w:sz="6" w:space="0" w:color="000000"/>
            </w:tcBorders>
          </w:tcPr>
          <w:p w14:paraId="0BC62075" w14:textId="77777777" w:rsidR="0028554A" w:rsidRPr="0033330A" w:rsidRDefault="0028554A" w:rsidP="0033330A">
            <w:pPr>
              <w:jc w:val="center"/>
              <w:rPr>
                <w:rFonts w:ascii="Goudy Old Style" w:hAnsi="Goudy Old Style"/>
                <w:sz w:val="18"/>
                <w:szCs w:val="18"/>
              </w:rPr>
            </w:pPr>
          </w:p>
        </w:tc>
      </w:tr>
      <w:tr w:rsidR="0028554A" w:rsidRPr="004F5075" w14:paraId="3766FB61" w14:textId="77777777">
        <w:trPr>
          <w:trHeight w:hRule="exact" w:val="226"/>
        </w:trPr>
        <w:tc>
          <w:tcPr>
            <w:tcW w:w="2072" w:type="dxa"/>
            <w:tcBorders>
              <w:top w:val="single" w:sz="4" w:space="0" w:color="000000"/>
              <w:left w:val="single" w:sz="6" w:space="0" w:color="000000"/>
              <w:bottom w:val="single" w:sz="4" w:space="0" w:color="000000"/>
              <w:right w:val="single" w:sz="6" w:space="0" w:color="000000"/>
            </w:tcBorders>
          </w:tcPr>
          <w:p w14:paraId="59215B32" w14:textId="1DACD675" w:rsidR="0028554A" w:rsidRPr="004F5075" w:rsidRDefault="00E64925" w:rsidP="00E64925">
            <w:pPr>
              <w:pStyle w:val="TableParagraph"/>
              <w:kinsoku w:val="0"/>
              <w:overflowPunct w:val="0"/>
              <w:spacing w:line="212" w:lineRule="exact"/>
            </w:pPr>
            <w:r>
              <w:rPr>
                <w:rFonts w:ascii="Goudy Old Style" w:hAnsi="Goudy Old Style" w:cs="Goudy Old Style"/>
                <w:spacing w:val="-1"/>
                <w:sz w:val="18"/>
                <w:szCs w:val="18"/>
              </w:rPr>
              <w:t>Kiwanis Lt. Governor</w:t>
            </w:r>
          </w:p>
        </w:tc>
        <w:tc>
          <w:tcPr>
            <w:tcW w:w="2341" w:type="dxa"/>
            <w:tcBorders>
              <w:top w:val="single" w:sz="4" w:space="0" w:color="000000"/>
              <w:left w:val="single" w:sz="6" w:space="0" w:color="000000"/>
              <w:bottom w:val="single" w:sz="4" w:space="0" w:color="000000"/>
              <w:right w:val="single" w:sz="6" w:space="0" w:color="000000"/>
            </w:tcBorders>
          </w:tcPr>
          <w:p w14:paraId="6FB46EA5" w14:textId="77777777" w:rsidR="0028554A" w:rsidRPr="0033330A" w:rsidRDefault="0028554A" w:rsidP="0033330A">
            <w:pPr>
              <w:jc w:val="center"/>
              <w:rPr>
                <w:rFonts w:ascii="Goudy Old Style" w:hAnsi="Goudy Old Style"/>
                <w:sz w:val="18"/>
                <w:szCs w:val="18"/>
              </w:rPr>
            </w:pPr>
          </w:p>
        </w:tc>
        <w:tc>
          <w:tcPr>
            <w:tcW w:w="3509" w:type="dxa"/>
            <w:tcBorders>
              <w:top w:val="single" w:sz="4" w:space="0" w:color="000000"/>
              <w:left w:val="single" w:sz="6" w:space="0" w:color="000000"/>
              <w:bottom w:val="single" w:sz="4" w:space="0" w:color="000000"/>
              <w:right w:val="single" w:sz="6" w:space="0" w:color="000000"/>
            </w:tcBorders>
          </w:tcPr>
          <w:p w14:paraId="780595D7" w14:textId="77777777" w:rsidR="0028554A" w:rsidRPr="0033330A" w:rsidRDefault="0028554A" w:rsidP="0033330A">
            <w:pPr>
              <w:jc w:val="center"/>
              <w:rPr>
                <w:rFonts w:ascii="Goudy Old Style" w:hAnsi="Goudy Old Style"/>
                <w:sz w:val="18"/>
                <w:szCs w:val="18"/>
              </w:rPr>
            </w:pPr>
          </w:p>
        </w:tc>
        <w:tc>
          <w:tcPr>
            <w:tcW w:w="2067" w:type="dxa"/>
            <w:tcBorders>
              <w:top w:val="single" w:sz="4" w:space="0" w:color="000000"/>
              <w:left w:val="single" w:sz="6" w:space="0" w:color="000000"/>
              <w:bottom w:val="single" w:sz="4" w:space="0" w:color="000000"/>
              <w:right w:val="single" w:sz="6" w:space="0" w:color="000000"/>
            </w:tcBorders>
          </w:tcPr>
          <w:p w14:paraId="09525A83" w14:textId="77777777" w:rsidR="0028554A" w:rsidRPr="0033330A" w:rsidRDefault="0028554A" w:rsidP="0033330A">
            <w:pPr>
              <w:jc w:val="center"/>
              <w:rPr>
                <w:rFonts w:ascii="Goudy Old Style" w:hAnsi="Goudy Old Style"/>
                <w:sz w:val="18"/>
                <w:szCs w:val="18"/>
              </w:rPr>
            </w:pPr>
          </w:p>
        </w:tc>
      </w:tr>
      <w:tr w:rsidR="0028554A" w:rsidRPr="004F5075" w14:paraId="512B3656" w14:textId="77777777">
        <w:trPr>
          <w:trHeight w:hRule="exact" w:val="226"/>
        </w:trPr>
        <w:tc>
          <w:tcPr>
            <w:tcW w:w="2072" w:type="dxa"/>
            <w:tcBorders>
              <w:top w:val="single" w:sz="4" w:space="0" w:color="000000"/>
              <w:left w:val="single" w:sz="6" w:space="0" w:color="000000"/>
              <w:bottom w:val="single" w:sz="4" w:space="0" w:color="000000"/>
              <w:right w:val="single" w:sz="6" w:space="0" w:color="000000"/>
            </w:tcBorders>
          </w:tcPr>
          <w:p w14:paraId="04C67D07" w14:textId="18DF5E54" w:rsidR="0028554A" w:rsidRPr="004F5075" w:rsidRDefault="00C37F3B" w:rsidP="00E64925">
            <w:pPr>
              <w:pStyle w:val="TableParagraph"/>
              <w:kinsoku w:val="0"/>
              <w:overflowPunct w:val="0"/>
              <w:spacing w:line="212" w:lineRule="exact"/>
            </w:pPr>
            <w:r>
              <w:rPr>
                <w:rFonts w:ascii="Goudy Old Style" w:hAnsi="Goudy Old Style" w:cs="Goudy Old Style"/>
                <w:sz w:val="18"/>
                <w:szCs w:val="18"/>
              </w:rPr>
              <w:t xml:space="preserve">Region Advisor </w:t>
            </w:r>
          </w:p>
        </w:tc>
        <w:tc>
          <w:tcPr>
            <w:tcW w:w="2341" w:type="dxa"/>
            <w:tcBorders>
              <w:top w:val="single" w:sz="4" w:space="0" w:color="000000"/>
              <w:left w:val="single" w:sz="6" w:space="0" w:color="000000"/>
              <w:bottom w:val="single" w:sz="4" w:space="0" w:color="000000"/>
              <w:right w:val="single" w:sz="6" w:space="0" w:color="000000"/>
            </w:tcBorders>
          </w:tcPr>
          <w:p w14:paraId="4DB71F47" w14:textId="77777777" w:rsidR="0028554A" w:rsidRPr="0033330A" w:rsidRDefault="0028554A" w:rsidP="0033330A">
            <w:pPr>
              <w:jc w:val="center"/>
              <w:rPr>
                <w:rFonts w:ascii="Goudy Old Style" w:hAnsi="Goudy Old Style"/>
                <w:sz w:val="18"/>
                <w:szCs w:val="18"/>
              </w:rPr>
            </w:pPr>
          </w:p>
        </w:tc>
        <w:tc>
          <w:tcPr>
            <w:tcW w:w="3509" w:type="dxa"/>
            <w:tcBorders>
              <w:top w:val="single" w:sz="4" w:space="0" w:color="000000"/>
              <w:left w:val="single" w:sz="6" w:space="0" w:color="000000"/>
              <w:bottom w:val="single" w:sz="4" w:space="0" w:color="000000"/>
              <w:right w:val="single" w:sz="6" w:space="0" w:color="000000"/>
            </w:tcBorders>
          </w:tcPr>
          <w:p w14:paraId="0537C74E" w14:textId="77777777" w:rsidR="0028554A" w:rsidRPr="0033330A" w:rsidRDefault="0028554A" w:rsidP="0033330A">
            <w:pPr>
              <w:jc w:val="center"/>
              <w:rPr>
                <w:rFonts w:ascii="Goudy Old Style" w:hAnsi="Goudy Old Style"/>
                <w:sz w:val="18"/>
                <w:szCs w:val="18"/>
              </w:rPr>
            </w:pPr>
          </w:p>
        </w:tc>
        <w:tc>
          <w:tcPr>
            <w:tcW w:w="2067" w:type="dxa"/>
            <w:tcBorders>
              <w:top w:val="single" w:sz="4" w:space="0" w:color="000000"/>
              <w:left w:val="single" w:sz="6" w:space="0" w:color="000000"/>
              <w:bottom w:val="single" w:sz="4" w:space="0" w:color="000000"/>
              <w:right w:val="single" w:sz="6" w:space="0" w:color="000000"/>
            </w:tcBorders>
          </w:tcPr>
          <w:p w14:paraId="47E5AD03" w14:textId="77777777" w:rsidR="0028554A" w:rsidRPr="0033330A" w:rsidRDefault="0028554A" w:rsidP="0033330A">
            <w:pPr>
              <w:jc w:val="center"/>
              <w:rPr>
                <w:rFonts w:ascii="Goudy Old Style" w:hAnsi="Goudy Old Style"/>
                <w:sz w:val="18"/>
                <w:szCs w:val="18"/>
              </w:rPr>
            </w:pPr>
          </w:p>
        </w:tc>
      </w:tr>
    </w:tbl>
    <w:p w14:paraId="01D070D1" w14:textId="77777777" w:rsidR="0028554A" w:rsidRDefault="0028554A">
      <w:pPr>
        <w:kinsoku w:val="0"/>
        <w:overflowPunct w:val="0"/>
        <w:spacing w:before="4" w:line="130" w:lineRule="exact"/>
        <w:rPr>
          <w:sz w:val="13"/>
          <w:szCs w:val="13"/>
        </w:rPr>
      </w:pPr>
    </w:p>
    <w:p w14:paraId="3484A0CC" w14:textId="77777777" w:rsidR="0028554A" w:rsidRDefault="0028554A">
      <w:pPr>
        <w:kinsoku w:val="0"/>
        <w:overflowPunct w:val="0"/>
        <w:spacing w:before="40"/>
        <w:ind w:left="161"/>
        <w:rPr>
          <w:rFonts w:ascii="Century Gothic" w:hAnsi="Century Gothic" w:cs="Century Gothic"/>
          <w:sz w:val="28"/>
          <w:szCs w:val="28"/>
        </w:rPr>
      </w:pPr>
      <w:r>
        <w:rPr>
          <w:rFonts w:ascii="Century Gothic" w:hAnsi="Century Gothic" w:cs="Century Gothic"/>
          <w:b/>
          <w:bCs/>
          <w:spacing w:val="-1"/>
          <w:sz w:val="32"/>
          <w:szCs w:val="32"/>
        </w:rPr>
        <w:t>E</w:t>
      </w:r>
      <w:r>
        <w:rPr>
          <w:rFonts w:ascii="Century Gothic" w:hAnsi="Century Gothic" w:cs="Century Gothic"/>
          <w:b/>
          <w:bCs/>
          <w:sz w:val="28"/>
          <w:szCs w:val="28"/>
        </w:rPr>
        <w:t>XP</w:t>
      </w:r>
      <w:r>
        <w:rPr>
          <w:rFonts w:ascii="Century Gothic" w:hAnsi="Century Gothic" w:cs="Century Gothic"/>
          <w:b/>
          <w:bCs/>
          <w:spacing w:val="-2"/>
          <w:sz w:val="28"/>
          <w:szCs w:val="28"/>
        </w:rPr>
        <w:t>LAN</w:t>
      </w:r>
      <w:r>
        <w:rPr>
          <w:rFonts w:ascii="Century Gothic" w:hAnsi="Century Gothic" w:cs="Century Gothic"/>
          <w:b/>
          <w:bCs/>
          <w:sz w:val="28"/>
          <w:szCs w:val="28"/>
        </w:rPr>
        <w:t>ATI</w:t>
      </w:r>
      <w:r>
        <w:rPr>
          <w:rFonts w:ascii="Century Gothic" w:hAnsi="Century Gothic" w:cs="Century Gothic"/>
          <w:b/>
          <w:bCs/>
          <w:spacing w:val="-3"/>
          <w:sz w:val="28"/>
          <w:szCs w:val="28"/>
        </w:rPr>
        <w:t>O</w:t>
      </w:r>
      <w:r>
        <w:rPr>
          <w:rFonts w:ascii="Century Gothic" w:hAnsi="Century Gothic" w:cs="Century Gothic"/>
          <w:b/>
          <w:bCs/>
          <w:sz w:val="28"/>
          <w:szCs w:val="28"/>
        </w:rPr>
        <w:t>N</w:t>
      </w:r>
      <w:r>
        <w:rPr>
          <w:rFonts w:ascii="Century Gothic" w:hAnsi="Century Gothic" w:cs="Century Gothic"/>
          <w:b/>
          <w:bCs/>
          <w:spacing w:val="-2"/>
          <w:sz w:val="28"/>
          <w:szCs w:val="28"/>
        </w:rPr>
        <w:t xml:space="preserve"> </w:t>
      </w:r>
      <w:r>
        <w:rPr>
          <w:rFonts w:ascii="Century Gothic" w:hAnsi="Century Gothic" w:cs="Century Gothic"/>
          <w:b/>
          <w:bCs/>
          <w:sz w:val="32"/>
          <w:szCs w:val="32"/>
        </w:rPr>
        <w:t>O</w:t>
      </w:r>
      <w:r>
        <w:rPr>
          <w:rFonts w:ascii="Century Gothic" w:hAnsi="Century Gothic" w:cs="Century Gothic"/>
          <w:b/>
          <w:bCs/>
          <w:sz w:val="28"/>
          <w:szCs w:val="28"/>
        </w:rPr>
        <w:t>F</w:t>
      </w:r>
      <w:r>
        <w:rPr>
          <w:rFonts w:ascii="Century Gothic" w:hAnsi="Century Gothic" w:cs="Century Gothic"/>
          <w:b/>
          <w:bCs/>
          <w:spacing w:val="4"/>
          <w:sz w:val="28"/>
          <w:szCs w:val="28"/>
        </w:rPr>
        <w:t xml:space="preserve"> </w:t>
      </w:r>
      <w:r>
        <w:rPr>
          <w:rFonts w:ascii="Century Gothic" w:hAnsi="Century Gothic" w:cs="Century Gothic"/>
          <w:b/>
          <w:bCs/>
          <w:spacing w:val="-1"/>
          <w:sz w:val="32"/>
          <w:szCs w:val="32"/>
        </w:rPr>
        <w:t>D</w:t>
      </w:r>
      <w:r>
        <w:rPr>
          <w:rFonts w:ascii="Century Gothic" w:hAnsi="Century Gothic" w:cs="Century Gothic"/>
          <w:b/>
          <w:bCs/>
          <w:sz w:val="28"/>
          <w:szCs w:val="28"/>
        </w:rPr>
        <w:t>ISTRIBU</w:t>
      </w:r>
      <w:r>
        <w:rPr>
          <w:rFonts w:ascii="Century Gothic" w:hAnsi="Century Gothic" w:cs="Century Gothic"/>
          <w:b/>
          <w:bCs/>
          <w:spacing w:val="-3"/>
          <w:sz w:val="28"/>
          <w:szCs w:val="28"/>
        </w:rPr>
        <w:t>T</w:t>
      </w:r>
      <w:r>
        <w:rPr>
          <w:rFonts w:ascii="Century Gothic" w:hAnsi="Century Gothic" w:cs="Century Gothic"/>
          <w:b/>
          <w:bCs/>
          <w:sz w:val="28"/>
          <w:szCs w:val="28"/>
        </w:rPr>
        <w:t>ION</w:t>
      </w:r>
    </w:p>
    <w:p w14:paraId="5F1985A8" w14:textId="3E09E75C" w:rsidR="0028554A" w:rsidRDefault="0028554A">
      <w:pPr>
        <w:kinsoku w:val="0"/>
        <w:overflowPunct w:val="0"/>
        <w:spacing w:line="220" w:lineRule="exact"/>
        <w:ind w:left="161" w:right="163"/>
        <w:rPr>
          <w:rFonts w:ascii="Century Gothic" w:hAnsi="Century Gothic" w:cs="Century Gothic"/>
          <w:sz w:val="18"/>
          <w:szCs w:val="18"/>
        </w:rPr>
      </w:pPr>
      <w:r>
        <w:rPr>
          <w:rFonts w:ascii="Century Gothic" w:hAnsi="Century Gothic" w:cs="Century Gothic"/>
          <w:spacing w:val="-1"/>
          <w:sz w:val="18"/>
          <w:szCs w:val="18"/>
        </w:rPr>
        <w:t>H</w:t>
      </w:r>
      <w:r>
        <w:rPr>
          <w:rFonts w:ascii="Century Gothic" w:hAnsi="Century Gothic" w:cs="Century Gothic"/>
          <w:sz w:val="18"/>
          <w:szCs w:val="18"/>
        </w:rPr>
        <w:t>ow</w:t>
      </w:r>
      <w:r>
        <w:rPr>
          <w:rFonts w:ascii="Century Gothic" w:hAnsi="Century Gothic" w:cs="Century Gothic"/>
          <w:spacing w:val="-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a</w:t>
      </w:r>
      <w:r>
        <w:rPr>
          <w:rFonts w:ascii="Century Gothic" w:hAnsi="Century Gothic" w:cs="Century Gothic"/>
          <w:sz w:val="18"/>
          <w:szCs w:val="18"/>
        </w:rPr>
        <w:t>s</w:t>
      </w:r>
      <w:r>
        <w:rPr>
          <w:rFonts w:ascii="Century Gothic" w:hAnsi="Century Gothic" w:cs="Century Gothic"/>
          <w:spacing w:val="-5"/>
          <w:sz w:val="18"/>
          <w:szCs w:val="18"/>
        </w:rPr>
        <w:t xml:space="preserve"> </w:t>
      </w:r>
      <w:r>
        <w:rPr>
          <w:rFonts w:ascii="Century Gothic" w:hAnsi="Century Gothic" w:cs="Century Gothic"/>
          <w:spacing w:val="-1"/>
          <w:sz w:val="18"/>
          <w:szCs w:val="18"/>
        </w:rPr>
        <w:t>t</w:t>
      </w:r>
      <w:r>
        <w:rPr>
          <w:rFonts w:ascii="Century Gothic" w:hAnsi="Century Gothic" w:cs="Century Gothic"/>
          <w:sz w:val="18"/>
          <w:szCs w:val="18"/>
        </w:rPr>
        <w:t>he</w:t>
      </w:r>
      <w:r>
        <w:rPr>
          <w:rFonts w:ascii="Century Gothic" w:hAnsi="Century Gothic" w:cs="Century Gothic"/>
          <w:spacing w:val="-3"/>
          <w:sz w:val="18"/>
          <w:szCs w:val="18"/>
        </w:rPr>
        <w:t xml:space="preserve"> </w:t>
      </w:r>
      <w:r>
        <w:rPr>
          <w:rFonts w:ascii="Century Gothic" w:hAnsi="Century Gothic" w:cs="Century Gothic"/>
          <w:sz w:val="18"/>
          <w:szCs w:val="18"/>
        </w:rPr>
        <w:t>ne</w:t>
      </w:r>
      <w:r>
        <w:rPr>
          <w:rFonts w:ascii="Century Gothic" w:hAnsi="Century Gothic" w:cs="Century Gothic"/>
          <w:spacing w:val="-1"/>
          <w:sz w:val="18"/>
          <w:szCs w:val="18"/>
        </w:rPr>
        <w:t>w</w:t>
      </w:r>
      <w:r>
        <w:rPr>
          <w:rFonts w:ascii="Century Gothic" w:hAnsi="Century Gothic" w:cs="Century Gothic"/>
          <w:sz w:val="18"/>
          <w:szCs w:val="18"/>
        </w:rPr>
        <w:t>sle</w:t>
      </w:r>
      <w:r>
        <w:rPr>
          <w:rFonts w:ascii="Century Gothic" w:hAnsi="Century Gothic" w:cs="Century Gothic"/>
          <w:spacing w:val="-1"/>
          <w:sz w:val="18"/>
          <w:szCs w:val="18"/>
        </w:rPr>
        <w:t>t</w:t>
      </w:r>
      <w:r>
        <w:rPr>
          <w:rFonts w:ascii="Century Gothic" w:hAnsi="Century Gothic" w:cs="Century Gothic"/>
          <w:spacing w:val="-2"/>
          <w:sz w:val="18"/>
          <w:szCs w:val="18"/>
        </w:rPr>
        <w:t>t</w:t>
      </w:r>
      <w:r>
        <w:rPr>
          <w:rFonts w:ascii="Century Gothic" w:hAnsi="Century Gothic" w:cs="Century Gothic"/>
          <w:sz w:val="18"/>
          <w:szCs w:val="18"/>
        </w:rPr>
        <w:t>er</w:t>
      </w:r>
      <w:r>
        <w:rPr>
          <w:rFonts w:ascii="Century Gothic" w:hAnsi="Century Gothic" w:cs="Century Gothic"/>
          <w:spacing w:val="-4"/>
          <w:sz w:val="18"/>
          <w:szCs w:val="18"/>
        </w:rPr>
        <w:t xml:space="preserve"> </w:t>
      </w:r>
      <w:r>
        <w:rPr>
          <w:rFonts w:ascii="Century Gothic" w:hAnsi="Century Gothic" w:cs="Century Gothic"/>
          <w:sz w:val="18"/>
          <w:szCs w:val="18"/>
        </w:rPr>
        <w:t>d</w:t>
      </w:r>
      <w:r>
        <w:rPr>
          <w:rFonts w:ascii="Century Gothic" w:hAnsi="Century Gothic" w:cs="Century Gothic"/>
          <w:spacing w:val="1"/>
          <w:sz w:val="18"/>
          <w:szCs w:val="18"/>
        </w:rPr>
        <w:t>i</w:t>
      </w:r>
      <w:r>
        <w:rPr>
          <w:rFonts w:ascii="Century Gothic" w:hAnsi="Century Gothic" w:cs="Century Gothic"/>
          <w:sz w:val="18"/>
          <w:szCs w:val="18"/>
        </w:rPr>
        <w:t>s</w:t>
      </w:r>
      <w:r>
        <w:rPr>
          <w:rFonts w:ascii="Century Gothic" w:hAnsi="Century Gothic" w:cs="Century Gothic"/>
          <w:spacing w:val="-2"/>
          <w:sz w:val="18"/>
          <w:szCs w:val="18"/>
        </w:rPr>
        <w:t>t</w:t>
      </w:r>
      <w:r>
        <w:rPr>
          <w:rFonts w:ascii="Century Gothic" w:hAnsi="Century Gothic" w:cs="Century Gothic"/>
          <w:sz w:val="18"/>
          <w:szCs w:val="18"/>
        </w:rPr>
        <w:t>r</w:t>
      </w:r>
      <w:r>
        <w:rPr>
          <w:rFonts w:ascii="Century Gothic" w:hAnsi="Century Gothic" w:cs="Century Gothic"/>
          <w:spacing w:val="2"/>
          <w:sz w:val="18"/>
          <w:szCs w:val="18"/>
        </w:rPr>
        <w:t>i</w:t>
      </w:r>
      <w:r>
        <w:rPr>
          <w:rFonts w:ascii="Century Gothic" w:hAnsi="Century Gothic" w:cs="Century Gothic"/>
          <w:spacing w:val="-3"/>
          <w:sz w:val="18"/>
          <w:szCs w:val="18"/>
        </w:rPr>
        <w:t>b</w:t>
      </w:r>
      <w:r>
        <w:rPr>
          <w:rFonts w:ascii="Century Gothic" w:hAnsi="Century Gothic" w:cs="Century Gothic"/>
          <w:sz w:val="18"/>
          <w:szCs w:val="18"/>
        </w:rPr>
        <w:t>u</w:t>
      </w:r>
      <w:r>
        <w:rPr>
          <w:rFonts w:ascii="Century Gothic" w:hAnsi="Century Gothic" w:cs="Century Gothic"/>
          <w:spacing w:val="-2"/>
          <w:sz w:val="18"/>
          <w:szCs w:val="18"/>
        </w:rPr>
        <w:t>t</w:t>
      </w:r>
      <w:r>
        <w:rPr>
          <w:rFonts w:ascii="Century Gothic" w:hAnsi="Century Gothic" w:cs="Century Gothic"/>
          <w:sz w:val="18"/>
          <w:szCs w:val="18"/>
        </w:rPr>
        <w:t>ed</w:t>
      </w:r>
      <w:r>
        <w:rPr>
          <w:rFonts w:ascii="Century Gothic" w:hAnsi="Century Gothic" w:cs="Century Gothic"/>
          <w:spacing w:val="-4"/>
          <w:sz w:val="18"/>
          <w:szCs w:val="18"/>
        </w:rPr>
        <w:t xml:space="preserve"> </w:t>
      </w:r>
      <w:r>
        <w:rPr>
          <w:rFonts w:ascii="Century Gothic" w:hAnsi="Century Gothic" w:cs="Century Gothic"/>
          <w:sz w:val="18"/>
          <w:szCs w:val="18"/>
        </w:rPr>
        <w:t>to</w:t>
      </w:r>
      <w:r>
        <w:rPr>
          <w:rFonts w:ascii="Century Gothic" w:hAnsi="Century Gothic" w:cs="Century Gothic"/>
          <w:spacing w:val="-5"/>
          <w:sz w:val="18"/>
          <w:szCs w:val="18"/>
        </w:rPr>
        <w:t xml:space="preserve"> </w:t>
      </w:r>
      <w:r>
        <w:rPr>
          <w:rFonts w:ascii="Century Gothic" w:hAnsi="Century Gothic" w:cs="Century Gothic"/>
          <w:sz w:val="18"/>
          <w:szCs w:val="18"/>
        </w:rPr>
        <w:t>the</w:t>
      </w:r>
      <w:r w:rsidR="00E64925">
        <w:rPr>
          <w:rFonts w:ascii="Century Gothic" w:hAnsi="Century Gothic" w:cs="Century Gothic"/>
          <w:sz w:val="18"/>
          <w:szCs w:val="18"/>
        </w:rPr>
        <w:t xml:space="preserve"> Division</w:t>
      </w:r>
      <w:r>
        <w:rPr>
          <w:rFonts w:ascii="Century Gothic" w:hAnsi="Century Gothic" w:cs="Century Gothic"/>
          <w:spacing w:val="-4"/>
          <w:sz w:val="18"/>
          <w:szCs w:val="18"/>
        </w:rPr>
        <w:t xml:space="preserve"> </w:t>
      </w:r>
      <w:r w:rsidR="00E64925">
        <w:rPr>
          <w:rFonts w:ascii="Century Gothic" w:hAnsi="Century Gothic" w:cs="Century Gothic"/>
          <w:spacing w:val="-3"/>
          <w:sz w:val="18"/>
          <w:szCs w:val="18"/>
        </w:rPr>
        <w:t>Key Clubs</w:t>
      </w:r>
      <w:r w:rsidR="00E64925">
        <w:rPr>
          <w:rFonts w:ascii="Century Gothic" w:hAnsi="Century Gothic" w:cs="Century Gothic"/>
          <w:sz w:val="18"/>
          <w:szCs w:val="18"/>
        </w:rPr>
        <w:t xml:space="preserve"> and</w:t>
      </w:r>
      <w:r>
        <w:rPr>
          <w:rFonts w:ascii="Century Gothic" w:hAnsi="Century Gothic" w:cs="Century Gothic"/>
          <w:spacing w:val="-6"/>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i</w:t>
      </w:r>
      <w:r>
        <w:rPr>
          <w:rFonts w:ascii="Century Gothic" w:hAnsi="Century Gothic" w:cs="Century Gothic"/>
          <w:spacing w:val="-2"/>
          <w:sz w:val="18"/>
          <w:szCs w:val="18"/>
        </w:rPr>
        <w:t>t</w:t>
      </w:r>
      <w:r>
        <w:rPr>
          <w:rFonts w:ascii="Century Gothic" w:hAnsi="Century Gothic" w:cs="Century Gothic"/>
          <w:sz w:val="18"/>
          <w:szCs w:val="18"/>
        </w:rPr>
        <w:t>h</w:t>
      </w:r>
      <w:r>
        <w:rPr>
          <w:rFonts w:ascii="Century Gothic" w:hAnsi="Century Gothic" w:cs="Century Gothic"/>
          <w:spacing w:val="-4"/>
          <w:sz w:val="18"/>
          <w:szCs w:val="18"/>
        </w:rPr>
        <w:t xml:space="preserve"> </w:t>
      </w:r>
      <w:r>
        <w:rPr>
          <w:rFonts w:ascii="Century Gothic" w:hAnsi="Century Gothic" w:cs="Century Gothic"/>
          <w:sz w:val="18"/>
          <w:szCs w:val="18"/>
        </w:rPr>
        <w:t>the</w:t>
      </w:r>
      <w:r>
        <w:rPr>
          <w:rFonts w:ascii="Century Gothic" w:hAnsi="Century Gothic" w:cs="Century Gothic"/>
          <w:spacing w:val="-3"/>
          <w:sz w:val="18"/>
          <w:szCs w:val="18"/>
        </w:rPr>
        <w:t xml:space="preserve"> </w:t>
      </w:r>
      <w:r>
        <w:rPr>
          <w:rFonts w:ascii="Century Gothic" w:hAnsi="Century Gothic" w:cs="Century Gothic"/>
          <w:sz w:val="18"/>
          <w:szCs w:val="18"/>
        </w:rPr>
        <w:t>sponso</w:t>
      </w:r>
      <w:r>
        <w:rPr>
          <w:rFonts w:ascii="Century Gothic" w:hAnsi="Century Gothic" w:cs="Century Gothic"/>
          <w:spacing w:val="-2"/>
          <w:sz w:val="18"/>
          <w:szCs w:val="18"/>
        </w:rPr>
        <w:t>r</w:t>
      </w:r>
      <w:r>
        <w:rPr>
          <w:rFonts w:ascii="Century Gothic" w:hAnsi="Century Gothic" w:cs="Century Gothic"/>
          <w:spacing w:val="2"/>
          <w:sz w:val="18"/>
          <w:szCs w:val="18"/>
        </w:rPr>
        <w:t>i</w:t>
      </w:r>
      <w:r>
        <w:rPr>
          <w:rFonts w:ascii="Century Gothic" w:hAnsi="Century Gothic" w:cs="Century Gothic"/>
          <w:sz w:val="18"/>
          <w:szCs w:val="18"/>
        </w:rPr>
        <w:t>ng</w:t>
      </w:r>
      <w:r>
        <w:rPr>
          <w:rFonts w:ascii="Century Gothic" w:hAnsi="Century Gothic" w:cs="Century Gothic"/>
          <w:spacing w:val="-6"/>
          <w:sz w:val="18"/>
          <w:szCs w:val="18"/>
        </w:rPr>
        <w:t xml:space="preserve"> </w:t>
      </w:r>
      <w:r>
        <w:rPr>
          <w:rFonts w:ascii="Century Gothic" w:hAnsi="Century Gothic" w:cs="Century Gothic"/>
          <w:spacing w:val="-3"/>
          <w:sz w:val="18"/>
          <w:szCs w:val="18"/>
        </w:rPr>
        <w:t>K</w:t>
      </w:r>
      <w:r>
        <w:rPr>
          <w:rFonts w:ascii="Century Gothic" w:hAnsi="Century Gothic" w:cs="Century Gothic"/>
          <w:spacing w:val="2"/>
          <w:sz w:val="18"/>
          <w:szCs w:val="18"/>
        </w:rPr>
        <w:t>i</w:t>
      </w:r>
      <w:r>
        <w:rPr>
          <w:rFonts w:ascii="Century Gothic" w:hAnsi="Century Gothic" w:cs="Century Gothic"/>
          <w:spacing w:val="-1"/>
          <w:sz w:val="18"/>
          <w:szCs w:val="18"/>
        </w:rPr>
        <w:t>wa</w:t>
      </w:r>
      <w:r>
        <w:rPr>
          <w:rFonts w:ascii="Century Gothic" w:hAnsi="Century Gothic" w:cs="Century Gothic"/>
          <w:sz w:val="18"/>
          <w:szCs w:val="18"/>
        </w:rPr>
        <w:t>n</w:t>
      </w:r>
      <w:r>
        <w:rPr>
          <w:rFonts w:ascii="Century Gothic" w:hAnsi="Century Gothic" w:cs="Century Gothic"/>
          <w:spacing w:val="2"/>
          <w:sz w:val="18"/>
          <w:szCs w:val="18"/>
        </w:rPr>
        <w:t>i</w:t>
      </w:r>
      <w:r>
        <w:rPr>
          <w:rFonts w:ascii="Century Gothic" w:hAnsi="Century Gothic" w:cs="Century Gothic"/>
          <w:sz w:val="18"/>
          <w:szCs w:val="18"/>
        </w:rPr>
        <w:t>s</w:t>
      </w:r>
      <w:r>
        <w:rPr>
          <w:rFonts w:ascii="Century Gothic" w:hAnsi="Century Gothic" w:cs="Century Gothic"/>
          <w:spacing w:val="-8"/>
          <w:sz w:val="18"/>
          <w:szCs w:val="18"/>
        </w:rPr>
        <w:t xml:space="preserve"> </w:t>
      </w:r>
      <w:proofErr w:type="gramStart"/>
      <w:r w:rsidR="00E64925">
        <w:rPr>
          <w:rFonts w:ascii="Century Gothic" w:hAnsi="Century Gothic" w:cs="Century Gothic"/>
          <w:sz w:val="18"/>
          <w:szCs w:val="18"/>
        </w:rPr>
        <w:t>C</w:t>
      </w:r>
      <w:r>
        <w:rPr>
          <w:rFonts w:ascii="Century Gothic" w:hAnsi="Century Gothic" w:cs="Century Gothic"/>
          <w:sz w:val="18"/>
          <w:szCs w:val="18"/>
        </w:rPr>
        <w:t>lub</w:t>
      </w:r>
      <w:r w:rsidR="00E64925">
        <w:rPr>
          <w:rFonts w:ascii="Century Gothic" w:hAnsi="Century Gothic" w:cs="Century Gothic"/>
          <w:sz w:val="18"/>
          <w:szCs w:val="18"/>
        </w:rPr>
        <w:t>s.</w:t>
      </w:r>
      <w:proofErr w:type="gramEnd"/>
      <w:r w:rsidR="00E64925">
        <w:rPr>
          <w:rFonts w:ascii="Century Gothic" w:hAnsi="Century Gothic" w:cs="Century Gothic"/>
          <w:sz w:val="18"/>
          <w:szCs w:val="18"/>
        </w:rPr>
        <w:t xml:space="preserve"> </w:t>
      </w:r>
      <w:r>
        <w:rPr>
          <w:rFonts w:ascii="Century Gothic" w:hAnsi="Century Gothic" w:cs="Century Gothic"/>
          <w:spacing w:val="-1"/>
          <w:sz w:val="18"/>
          <w:szCs w:val="18"/>
        </w:rPr>
        <w:t>H</w:t>
      </w:r>
      <w:r>
        <w:rPr>
          <w:rFonts w:ascii="Century Gothic" w:hAnsi="Century Gothic" w:cs="Century Gothic"/>
          <w:sz w:val="18"/>
          <w:szCs w:val="18"/>
        </w:rPr>
        <w:t>ow</w:t>
      </w:r>
      <w:r>
        <w:rPr>
          <w:rFonts w:ascii="Century Gothic" w:hAnsi="Century Gothic" w:cs="Century Gothic"/>
          <w:spacing w:val="-5"/>
          <w:sz w:val="18"/>
          <w:szCs w:val="18"/>
        </w:rPr>
        <w:t xml:space="preserve"> </w:t>
      </w:r>
      <w:r>
        <w:rPr>
          <w:rFonts w:ascii="Century Gothic" w:hAnsi="Century Gothic" w:cs="Century Gothic"/>
          <w:spacing w:val="1"/>
          <w:sz w:val="18"/>
          <w:szCs w:val="18"/>
        </w:rPr>
        <w:t>f</w:t>
      </w:r>
      <w:r>
        <w:rPr>
          <w:rFonts w:ascii="Century Gothic" w:hAnsi="Century Gothic" w:cs="Century Gothic"/>
          <w:sz w:val="18"/>
          <w:szCs w:val="18"/>
        </w:rPr>
        <w:t>requen</w:t>
      </w:r>
      <w:r>
        <w:rPr>
          <w:rFonts w:ascii="Century Gothic" w:hAnsi="Century Gothic" w:cs="Century Gothic"/>
          <w:spacing w:val="-2"/>
          <w:sz w:val="18"/>
          <w:szCs w:val="18"/>
        </w:rPr>
        <w:t>t</w:t>
      </w:r>
      <w:r>
        <w:rPr>
          <w:rFonts w:ascii="Century Gothic" w:hAnsi="Century Gothic" w:cs="Century Gothic"/>
          <w:sz w:val="18"/>
          <w:szCs w:val="18"/>
        </w:rPr>
        <w:t>ly</w:t>
      </w:r>
      <w:r>
        <w:rPr>
          <w:rFonts w:ascii="Century Gothic" w:hAnsi="Century Gothic" w:cs="Century Gothic"/>
          <w:spacing w:val="-4"/>
          <w:sz w:val="18"/>
          <w:szCs w:val="18"/>
        </w:rPr>
        <w:t xml:space="preserve"> </w:t>
      </w:r>
      <w:r>
        <w:rPr>
          <w:rFonts w:ascii="Century Gothic" w:hAnsi="Century Gothic" w:cs="Century Gothic"/>
          <w:spacing w:val="-1"/>
          <w:sz w:val="18"/>
          <w:szCs w:val="18"/>
        </w:rPr>
        <w:t>w</w:t>
      </w:r>
      <w:r>
        <w:rPr>
          <w:rFonts w:ascii="Century Gothic" w:hAnsi="Century Gothic" w:cs="Century Gothic"/>
          <w:sz w:val="18"/>
          <w:szCs w:val="18"/>
        </w:rPr>
        <w:t>e</w:t>
      </w:r>
      <w:r>
        <w:rPr>
          <w:rFonts w:ascii="Century Gothic" w:hAnsi="Century Gothic" w:cs="Century Gothic"/>
          <w:spacing w:val="-2"/>
          <w:sz w:val="18"/>
          <w:szCs w:val="18"/>
        </w:rPr>
        <w:t>r</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z w:val="18"/>
          <w:szCs w:val="18"/>
        </w:rPr>
        <w:t>these</w:t>
      </w:r>
      <w:r>
        <w:rPr>
          <w:rFonts w:ascii="Century Gothic" w:hAnsi="Century Gothic" w:cs="Century Gothic"/>
          <w:spacing w:val="-5"/>
          <w:sz w:val="18"/>
          <w:szCs w:val="18"/>
        </w:rPr>
        <w:t xml:space="preserve"> </w:t>
      </w:r>
      <w:r>
        <w:rPr>
          <w:rFonts w:ascii="Century Gothic" w:hAnsi="Century Gothic" w:cs="Century Gothic"/>
          <w:sz w:val="18"/>
          <w:szCs w:val="18"/>
        </w:rPr>
        <w:t>ne</w:t>
      </w:r>
      <w:r>
        <w:rPr>
          <w:rFonts w:ascii="Century Gothic" w:hAnsi="Century Gothic" w:cs="Century Gothic"/>
          <w:spacing w:val="-1"/>
          <w:sz w:val="18"/>
          <w:szCs w:val="18"/>
        </w:rPr>
        <w:t>w</w:t>
      </w:r>
      <w:r>
        <w:rPr>
          <w:rFonts w:ascii="Century Gothic" w:hAnsi="Century Gothic" w:cs="Century Gothic"/>
          <w:sz w:val="18"/>
          <w:szCs w:val="18"/>
        </w:rPr>
        <w:t>sle</w:t>
      </w:r>
      <w:r>
        <w:rPr>
          <w:rFonts w:ascii="Century Gothic" w:hAnsi="Century Gothic" w:cs="Century Gothic"/>
          <w:spacing w:val="-1"/>
          <w:sz w:val="18"/>
          <w:szCs w:val="18"/>
        </w:rPr>
        <w:t>t</w:t>
      </w:r>
      <w:r>
        <w:rPr>
          <w:rFonts w:ascii="Century Gothic" w:hAnsi="Century Gothic" w:cs="Century Gothic"/>
          <w:spacing w:val="-2"/>
          <w:sz w:val="18"/>
          <w:szCs w:val="18"/>
        </w:rPr>
        <w:t>t</w:t>
      </w:r>
      <w:r>
        <w:rPr>
          <w:rFonts w:ascii="Century Gothic" w:hAnsi="Century Gothic" w:cs="Century Gothic"/>
          <w:sz w:val="18"/>
          <w:szCs w:val="18"/>
        </w:rPr>
        <w:t>ers</w:t>
      </w:r>
      <w:r>
        <w:rPr>
          <w:rFonts w:ascii="Century Gothic" w:hAnsi="Century Gothic" w:cs="Century Gothic"/>
          <w:spacing w:val="-4"/>
          <w:sz w:val="18"/>
          <w:szCs w:val="18"/>
        </w:rPr>
        <w:t xml:space="preserve"> </w:t>
      </w:r>
      <w:r>
        <w:rPr>
          <w:rFonts w:ascii="Century Gothic" w:hAnsi="Century Gothic" w:cs="Century Gothic"/>
          <w:spacing w:val="3"/>
          <w:sz w:val="18"/>
          <w:szCs w:val="18"/>
        </w:rPr>
        <w:t>d</w:t>
      </w:r>
      <w:r>
        <w:rPr>
          <w:rFonts w:ascii="Century Gothic" w:hAnsi="Century Gothic" w:cs="Century Gothic"/>
          <w:spacing w:val="2"/>
          <w:sz w:val="18"/>
          <w:szCs w:val="18"/>
        </w:rPr>
        <w:t>i</w:t>
      </w:r>
      <w:r>
        <w:rPr>
          <w:rFonts w:ascii="Century Gothic" w:hAnsi="Century Gothic" w:cs="Century Gothic"/>
          <w:sz w:val="18"/>
          <w:szCs w:val="18"/>
        </w:rPr>
        <w:t>s</w:t>
      </w:r>
      <w:r>
        <w:rPr>
          <w:rFonts w:ascii="Century Gothic" w:hAnsi="Century Gothic" w:cs="Century Gothic"/>
          <w:spacing w:val="-2"/>
          <w:sz w:val="18"/>
          <w:szCs w:val="18"/>
        </w:rPr>
        <w:t>tr</w:t>
      </w:r>
      <w:r>
        <w:rPr>
          <w:rFonts w:ascii="Century Gothic" w:hAnsi="Century Gothic" w:cs="Century Gothic"/>
          <w:spacing w:val="2"/>
          <w:sz w:val="18"/>
          <w:szCs w:val="18"/>
        </w:rPr>
        <w:t>i</w:t>
      </w:r>
      <w:r>
        <w:rPr>
          <w:rFonts w:ascii="Century Gothic" w:hAnsi="Century Gothic" w:cs="Century Gothic"/>
          <w:sz w:val="18"/>
          <w:szCs w:val="18"/>
        </w:rPr>
        <w:t>bu</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1"/>
          <w:sz w:val="18"/>
          <w:szCs w:val="18"/>
        </w:rPr>
        <w:t>d</w:t>
      </w:r>
      <w:r>
        <w:rPr>
          <w:rFonts w:ascii="Century Gothic" w:hAnsi="Century Gothic" w:cs="Century Gothic"/>
          <w:sz w:val="18"/>
          <w:szCs w:val="18"/>
        </w:rPr>
        <w:t>?</w:t>
      </w:r>
      <w:r>
        <w:rPr>
          <w:rFonts w:ascii="Century Gothic" w:hAnsi="Century Gothic" w:cs="Century Gothic"/>
          <w:spacing w:val="44"/>
          <w:sz w:val="18"/>
          <w:szCs w:val="18"/>
        </w:rPr>
        <w:t xml:space="preserve"> </w:t>
      </w:r>
      <w:r>
        <w:rPr>
          <w:rFonts w:ascii="Century Gothic" w:hAnsi="Century Gothic" w:cs="Century Gothic"/>
          <w:spacing w:val="-3"/>
          <w:sz w:val="18"/>
          <w:szCs w:val="18"/>
        </w:rPr>
        <w:t>T</w:t>
      </w:r>
      <w:r>
        <w:rPr>
          <w:rFonts w:ascii="Century Gothic" w:hAnsi="Century Gothic" w:cs="Century Gothic"/>
          <w:sz w:val="18"/>
          <w:szCs w:val="18"/>
        </w:rPr>
        <w:t>he</w:t>
      </w:r>
      <w:r>
        <w:rPr>
          <w:rFonts w:ascii="Century Gothic" w:hAnsi="Century Gothic" w:cs="Century Gothic"/>
          <w:spacing w:val="-3"/>
          <w:sz w:val="18"/>
          <w:szCs w:val="18"/>
        </w:rPr>
        <w:t xml:space="preserve"> </w:t>
      </w:r>
      <w:r>
        <w:rPr>
          <w:rFonts w:ascii="Century Gothic" w:hAnsi="Century Gothic" w:cs="Century Gothic"/>
          <w:spacing w:val="1"/>
          <w:sz w:val="18"/>
          <w:szCs w:val="18"/>
        </w:rPr>
        <w:t>f</w:t>
      </w:r>
      <w:r>
        <w:rPr>
          <w:rFonts w:ascii="Century Gothic" w:hAnsi="Century Gothic" w:cs="Century Gothic"/>
          <w:sz w:val="18"/>
          <w:szCs w:val="18"/>
        </w:rPr>
        <w:t>orm</w:t>
      </w:r>
      <w:r>
        <w:rPr>
          <w:rFonts w:ascii="Century Gothic" w:hAnsi="Century Gothic" w:cs="Century Gothic"/>
          <w:spacing w:val="-7"/>
          <w:sz w:val="18"/>
          <w:szCs w:val="18"/>
        </w:rPr>
        <w:t xml:space="preserve"> </w:t>
      </w:r>
      <w:r>
        <w:rPr>
          <w:rFonts w:ascii="Century Gothic" w:hAnsi="Century Gothic" w:cs="Century Gothic"/>
          <w:sz w:val="18"/>
          <w:szCs w:val="18"/>
        </w:rPr>
        <w:t>w</w:t>
      </w:r>
      <w:r>
        <w:rPr>
          <w:rFonts w:ascii="Century Gothic" w:hAnsi="Century Gothic" w:cs="Century Gothic"/>
          <w:spacing w:val="1"/>
          <w:sz w:val="18"/>
          <w:szCs w:val="18"/>
        </w:rPr>
        <w:t>i</w:t>
      </w:r>
      <w:r>
        <w:rPr>
          <w:rFonts w:ascii="Century Gothic" w:hAnsi="Century Gothic" w:cs="Century Gothic"/>
          <w:sz w:val="18"/>
          <w:szCs w:val="18"/>
        </w:rPr>
        <w:t>ll</w:t>
      </w:r>
      <w:r>
        <w:rPr>
          <w:rFonts w:ascii="Century Gothic" w:hAnsi="Century Gothic" w:cs="Century Gothic"/>
          <w:spacing w:val="-4"/>
          <w:sz w:val="18"/>
          <w:szCs w:val="18"/>
        </w:rPr>
        <w:t xml:space="preserve"> </w:t>
      </w:r>
      <w:r>
        <w:rPr>
          <w:rFonts w:ascii="Century Gothic" w:hAnsi="Century Gothic" w:cs="Century Gothic"/>
          <w:sz w:val="18"/>
          <w:szCs w:val="18"/>
        </w:rPr>
        <w:t>exp</w:t>
      </w:r>
      <w:r>
        <w:rPr>
          <w:rFonts w:ascii="Century Gothic" w:hAnsi="Century Gothic" w:cs="Century Gothic"/>
          <w:spacing w:val="-1"/>
          <w:sz w:val="18"/>
          <w:szCs w:val="18"/>
        </w:rPr>
        <w:t>a</w:t>
      </w:r>
      <w:r>
        <w:rPr>
          <w:rFonts w:ascii="Century Gothic" w:hAnsi="Century Gothic" w:cs="Century Gothic"/>
          <w:sz w:val="18"/>
          <w:szCs w:val="18"/>
        </w:rPr>
        <w:t>nd</w:t>
      </w:r>
      <w:r>
        <w:rPr>
          <w:rFonts w:ascii="Century Gothic" w:hAnsi="Century Gothic" w:cs="Century Gothic"/>
          <w:spacing w:val="-4"/>
          <w:sz w:val="18"/>
          <w:szCs w:val="18"/>
        </w:rPr>
        <w:t xml:space="preserve"> </w:t>
      </w:r>
      <w:r>
        <w:rPr>
          <w:rFonts w:ascii="Century Gothic" w:hAnsi="Century Gothic" w:cs="Century Gothic"/>
          <w:sz w:val="18"/>
          <w:szCs w:val="18"/>
        </w:rPr>
        <w:t>as</w:t>
      </w:r>
      <w:r>
        <w:rPr>
          <w:rFonts w:ascii="Century Gothic" w:hAnsi="Century Gothic" w:cs="Century Gothic"/>
          <w:spacing w:val="-4"/>
          <w:sz w:val="18"/>
          <w:szCs w:val="18"/>
        </w:rPr>
        <w:t xml:space="preserve"> </w:t>
      </w:r>
      <w:r>
        <w:rPr>
          <w:rFonts w:ascii="Century Gothic" w:hAnsi="Century Gothic" w:cs="Century Gothic"/>
          <w:sz w:val="18"/>
          <w:szCs w:val="18"/>
        </w:rPr>
        <w:t>nee</w:t>
      </w:r>
      <w:r>
        <w:rPr>
          <w:rFonts w:ascii="Century Gothic" w:hAnsi="Century Gothic" w:cs="Century Gothic"/>
          <w:spacing w:val="-1"/>
          <w:sz w:val="18"/>
          <w:szCs w:val="18"/>
        </w:rPr>
        <w:t>d</w:t>
      </w:r>
      <w:r>
        <w:rPr>
          <w:rFonts w:ascii="Century Gothic" w:hAnsi="Century Gothic" w:cs="Century Gothic"/>
          <w:spacing w:val="-2"/>
          <w:sz w:val="18"/>
          <w:szCs w:val="18"/>
        </w:rPr>
        <w:t>e</w:t>
      </w:r>
      <w:r>
        <w:rPr>
          <w:rFonts w:ascii="Century Gothic" w:hAnsi="Century Gothic" w:cs="Century Gothic"/>
          <w:spacing w:val="-1"/>
          <w:sz w:val="18"/>
          <w:szCs w:val="18"/>
        </w:rPr>
        <w:t>d</w:t>
      </w:r>
      <w:r>
        <w:rPr>
          <w:rFonts w:ascii="Century Gothic" w:hAnsi="Century Gothic" w:cs="Century Gothic"/>
          <w:sz w:val="18"/>
          <w:szCs w:val="18"/>
        </w:rPr>
        <w:t>.</w:t>
      </w:r>
    </w:p>
    <w:p w14:paraId="71295CD0" w14:textId="77777777" w:rsidR="0028554A" w:rsidRDefault="0028554A">
      <w:pPr>
        <w:kinsoku w:val="0"/>
        <w:overflowPunct w:val="0"/>
        <w:spacing w:before="4" w:line="190" w:lineRule="exact"/>
        <w:rPr>
          <w:sz w:val="19"/>
          <w:szCs w:val="19"/>
        </w:rPr>
      </w:pPr>
    </w:p>
    <w:tbl>
      <w:tblPr>
        <w:tblW w:w="0" w:type="auto"/>
        <w:tblInd w:w="156" w:type="dxa"/>
        <w:tblLayout w:type="fixed"/>
        <w:tblCellMar>
          <w:left w:w="0" w:type="dxa"/>
          <w:right w:w="0" w:type="dxa"/>
        </w:tblCellMar>
        <w:tblLook w:val="0000" w:firstRow="0" w:lastRow="0" w:firstColumn="0" w:lastColumn="0" w:noHBand="0" w:noVBand="0"/>
      </w:tblPr>
      <w:tblGrid>
        <w:gridCol w:w="2179"/>
        <w:gridCol w:w="6662"/>
        <w:gridCol w:w="1980"/>
      </w:tblGrid>
      <w:tr w:rsidR="0028554A" w:rsidRPr="004F5075" w14:paraId="0DB27AC0" w14:textId="77777777">
        <w:trPr>
          <w:trHeight w:hRule="exact" w:val="226"/>
        </w:trPr>
        <w:tc>
          <w:tcPr>
            <w:tcW w:w="10821" w:type="dxa"/>
            <w:gridSpan w:val="3"/>
            <w:tcBorders>
              <w:top w:val="nil"/>
              <w:left w:val="nil"/>
              <w:bottom w:val="single" w:sz="4" w:space="0" w:color="000000"/>
              <w:right w:val="nil"/>
            </w:tcBorders>
            <w:shd w:val="clear" w:color="auto" w:fill="002E5F"/>
          </w:tcPr>
          <w:p w14:paraId="5ADA8F26" w14:textId="77777777" w:rsidR="0028554A" w:rsidRPr="004F5075" w:rsidRDefault="0028554A">
            <w:pPr>
              <w:pStyle w:val="TableParagraph"/>
              <w:tabs>
                <w:tab w:val="left" w:pos="8949"/>
              </w:tabs>
              <w:kinsoku w:val="0"/>
              <w:overflowPunct w:val="0"/>
              <w:spacing w:line="220" w:lineRule="exact"/>
              <w:ind w:left="108"/>
            </w:pPr>
            <w:r w:rsidRPr="004F5075">
              <w:rPr>
                <w:rFonts w:ascii="Century Gothic" w:hAnsi="Century Gothic" w:cs="Century Gothic"/>
                <w:b/>
                <w:bCs/>
                <w:color w:val="FFFFFF"/>
                <w:sz w:val="18"/>
                <w:szCs w:val="18"/>
              </w:rPr>
              <w:t>Ex</w:t>
            </w:r>
            <w:r w:rsidRPr="004F5075">
              <w:rPr>
                <w:rFonts w:ascii="Century Gothic" w:hAnsi="Century Gothic" w:cs="Century Gothic"/>
                <w:b/>
                <w:bCs/>
                <w:color w:val="FFFFFF"/>
                <w:spacing w:val="1"/>
                <w:sz w:val="18"/>
                <w:szCs w:val="18"/>
              </w:rPr>
              <w:t>p</w:t>
            </w:r>
            <w:r w:rsidRPr="004F5075">
              <w:rPr>
                <w:rFonts w:ascii="Century Gothic" w:hAnsi="Century Gothic" w:cs="Century Gothic"/>
                <w:b/>
                <w:bCs/>
                <w:color w:val="FFFFFF"/>
                <w:sz w:val="18"/>
                <w:szCs w:val="18"/>
              </w:rPr>
              <w:t>l</w:t>
            </w:r>
            <w:r w:rsidRPr="004F5075">
              <w:rPr>
                <w:rFonts w:ascii="Century Gothic" w:hAnsi="Century Gothic" w:cs="Century Gothic"/>
                <w:b/>
                <w:bCs/>
                <w:color w:val="FFFFFF"/>
                <w:spacing w:val="1"/>
                <w:sz w:val="18"/>
                <w:szCs w:val="18"/>
              </w:rPr>
              <w:t>a</w:t>
            </w:r>
            <w:r w:rsidRPr="004F5075">
              <w:rPr>
                <w:rFonts w:ascii="Century Gothic" w:hAnsi="Century Gothic" w:cs="Century Gothic"/>
                <w:b/>
                <w:bCs/>
                <w:color w:val="FFFFFF"/>
                <w:sz w:val="18"/>
                <w:szCs w:val="18"/>
              </w:rPr>
              <w:t>n</w:t>
            </w:r>
            <w:r w:rsidRPr="004F5075">
              <w:rPr>
                <w:rFonts w:ascii="Century Gothic" w:hAnsi="Century Gothic" w:cs="Century Gothic"/>
                <w:b/>
                <w:bCs/>
                <w:color w:val="FFFFFF"/>
                <w:spacing w:val="1"/>
                <w:sz w:val="18"/>
                <w:szCs w:val="18"/>
              </w:rPr>
              <w:t>a</w:t>
            </w:r>
            <w:r w:rsidRPr="004F5075">
              <w:rPr>
                <w:rFonts w:ascii="Century Gothic" w:hAnsi="Century Gothic" w:cs="Century Gothic"/>
                <w:b/>
                <w:bCs/>
                <w:color w:val="FFFFFF"/>
                <w:spacing w:val="-2"/>
                <w:sz w:val="18"/>
                <w:szCs w:val="18"/>
              </w:rPr>
              <w:t>t</w:t>
            </w:r>
            <w:r w:rsidRPr="004F5075">
              <w:rPr>
                <w:rFonts w:ascii="Century Gothic" w:hAnsi="Century Gothic" w:cs="Century Gothic"/>
                <w:b/>
                <w:bCs/>
                <w:color w:val="FFFFFF"/>
                <w:sz w:val="18"/>
                <w:szCs w:val="18"/>
              </w:rPr>
              <w:t>ion</w:t>
            </w:r>
            <w:r w:rsidRPr="004F5075">
              <w:rPr>
                <w:rFonts w:ascii="Century Gothic" w:hAnsi="Century Gothic" w:cs="Century Gothic"/>
                <w:b/>
                <w:bCs/>
                <w:color w:val="FFFFFF"/>
                <w:spacing w:val="-1"/>
                <w:sz w:val="18"/>
                <w:szCs w:val="18"/>
              </w:rPr>
              <w:t xml:space="preserve"> </w:t>
            </w:r>
            <w:r w:rsidRPr="004F5075">
              <w:rPr>
                <w:rFonts w:ascii="Century Gothic" w:hAnsi="Century Gothic" w:cs="Century Gothic"/>
                <w:b/>
                <w:bCs/>
                <w:color w:val="FFFFFF"/>
                <w:sz w:val="18"/>
                <w:szCs w:val="18"/>
              </w:rPr>
              <w:t xml:space="preserve">of </w:t>
            </w:r>
            <w:r w:rsidRPr="004F5075">
              <w:rPr>
                <w:rFonts w:ascii="Century Gothic" w:hAnsi="Century Gothic" w:cs="Century Gothic"/>
                <w:b/>
                <w:bCs/>
                <w:color w:val="FFFFFF"/>
                <w:spacing w:val="1"/>
                <w:sz w:val="18"/>
                <w:szCs w:val="18"/>
              </w:rPr>
              <w:t>D</w:t>
            </w:r>
            <w:r w:rsidRPr="004F5075">
              <w:rPr>
                <w:rFonts w:ascii="Century Gothic" w:hAnsi="Century Gothic" w:cs="Century Gothic"/>
                <w:b/>
                <w:bCs/>
                <w:color w:val="FFFFFF"/>
                <w:sz w:val="18"/>
                <w:szCs w:val="18"/>
              </w:rPr>
              <w:t>is</w:t>
            </w:r>
            <w:r w:rsidRPr="004F5075">
              <w:rPr>
                <w:rFonts w:ascii="Century Gothic" w:hAnsi="Century Gothic" w:cs="Century Gothic"/>
                <w:b/>
                <w:bCs/>
                <w:color w:val="FFFFFF"/>
                <w:spacing w:val="-2"/>
                <w:sz w:val="18"/>
                <w:szCs w:val="18"/>
              </w:rPr>
              <w:t>t</w:t>
            </w:r>
            <w:r w:rsidRPr="004F5075">
              <w:rPr>
                <w:rFonts w:ascii="Century Gothic" w:hAnsi="Century Gothic" w:cs="Century Gothic"/>
                <w:b/>
                <w:bCs/>
                <w:color w:val="FFFFFF"/>
                <w:sz w:val="18"/>
                <w:szCs w:val="18"/>
              </w:rPr>
              <w:t>r</w:t>
            </w:r>
            <w:r w:rsidRPr="004F5075">
              <w:rPr>
                <w:rFonts w:ascii="Century Gothic" w:hAnsi="Century Gothic" w:cs="Century Gothic"/>
                <w:b/>
                <w:bCs/>
                <w:color w:val="FFFFFF"/>
                <w:spacing w:val="-3"/>
                <w:sz w:val="18"/>
                <w:szCs w:val="18"/>
              </w:rPr>
              <w:t>i</w:t>
            </w:r>
            <w:r w:rsidRPr="004F5075">
              <w:rPr>
                <w:rFonts w:ascii="Century Gothic" w:hAnsi="Century Gothic" w:cs="Century Gothic"/>
                <w:b/>
                <w:bCs/>
                <w:color w:val="FFFFFF"/>
                <w:spacing w:val="1"/>
                <w:sz w:val="18"/>
                <w:szCs w:val="18"/>
              </w:rPr>
              <w:t>b</w:t>
            </w:r>
            <w:r w:rsidRPr="004F5075">
              <w:rPr>
                <w:rFonts w:ascii="Century Gothic" w:hAnsi="Century Gothic" w:cs="Century Gothic"/>
                <w:b/>
                <w:bCs/>
                <w:color w:val="FFFFFF"/>
                <w:sz w:val="18"/>
                <w:szCs w:val="18"/>
              </w:rPr>
              <w:t>u</w:t>
            </w:r>
            <w:r w:rsidRPr="004F5075">
              <w:rPr>
                <w:rFonts w:ascii="Century Gothic" w:hAnsi="Century Gothic" w:cs="Century Gothic"/>
                <w:b/>
                <w:bCs/>
                <w:color w:val="FFFFFF"/>
                <w:spacing w:val="-2"/>
                <w:sz w:val="18"/>
                <w:szCs w:val="18"/>
              </w:rPr>
              <w:t>t</w:t>
            </w:r>
            <w:r w:rsidRPr="004F5075">
              <w:rPr>
                <w:rFonts w:ascii="Century Gothic" w:hAnsi="Century Gothic" w:cs="Century Gothic"/>
                <w:b/>
                <w:bCs/>
                <w:color w:val="FFFFFF"/>
                <w:sz w:val="18"/>
                <w:szCs w:val="18"/>
              </w:rPr>
              <w:t>ion</w:t>
            </w:r>
            <w:r w:rsidRPr="004F5075">
              <w:rPr>
                <w:rFonts w:ascii="Century Gothic" w:hAnsi="Century Gothic" w:cs="Century Gothic"/>
                <w:b/>
                <w:bCs/>
                <w:color w:val="FFFFFF"/>
                <w:sz w:val="18"/>
                <w:szCs w:val="18"/>
              </w:rPr>
              <w:tab/>
              <w:t>Fre</w:t>
            </w:r>
            <w:r w:rsidRPr="004F5075">
              <w:rPr>
                <w:rFonts w:ascii="Century Gothic" w:hAnsi="Century Gothic" w:cs="Century Gothic"/>
                <w:b/>
                <w:bCs/>
                <w:color w:val="FFFFFF"/>
                <w:spacing w:val="1"/>
                <w:sz w:val="18"/>
                <w:szCs w:val="18"/>
              </w:rPr>
              <w:t>q</w:t>
            </w:r>
            <w:r w:rsidRPr="004F5075">
              <w:rPr>
                <w:rFonts w:ascii="Century Gothic" w:hAnsi="Century Gothic" w:cs="Century Gothic"/>
                <w:b/>
                <w:bCs/>
                <w:color w:val="FFFFFF"/>
                <w:sz w:val="18"/>
                <w:szCs w:val="18"/>
              </w:rPr>
              <w:t>uency</w:t>
            </w:r>
          </w:p>
        </w:tc>
      </w:tr>
      <w:tr w:rsidR="0028554A" w:rsidRPr="004F5075" w14:paraId="66765737" w14:textId="77777777">
        <w:trPr>
          <w:trHeight w:hRule="exact" w:val="230"/>
        </w:trPr>
        <w:tc>
          <w:tcPr>
            <w:tcW w:w="2179" w:type="dxa"/>
            <w:tcBorders>
              <w:top w:val="single" w:sz="4" w:space="0" w:color="000000"/>
              <w:left w:val="single" w:sz="4" w:space="0" w:color="000000"/>
              <w:bottom w:val="single" w:sz="4" w:space="0" w:color="000000"/>
              <w:right w:val="single" w:sz="4" w:space="0" w:color="000000"/>
            </w:tcBorders>
          </w:tcPr>
          <w:p w14:paraId="131BD857" w14:textId="7E86CAFB" w:rsidR="0028554A" w:rsidRPr="00E64925" w:rsidRDefault="00E64925" w:rsidP="00E64925">
            <w:pPr>
              <w:pStyle w:val="TableParagraph"/>
              <w:kinsoku w:val="0"/>
              <w:overflowPunct w:val="0"/>
              <w:spacing w:line="219" w:lineRule="exact"/>
              <w:rPr>
                <w:sz w:val="16"/>
                <w:szCs w:val="16"/>
              </w:rPr>
            </w:pPr>
            <w:r w:rsidRPr="00E64925">
              <w:rPr>
                <w:rFonts w:ascii="Century Gothic" w:hAnsi="Century Gothic" w:cs="Century Gothic"/>
                <w:b/>
                <w:bCs/>
                <w:spacing w:val="1"/>
                <w:sz w:val="16"/>
                <w:szCs w:val="16"/>
              </w:rPr>
              <w:t>Division Key Clubs</w:t>
            </w:r>
          </w:p>
        </w:tc>
        <w:tc>
          <w:tcPr>
            <w:tcW w:w="6662" w:type="dxa"/>
            <w:tcBorders>
              <w:top w:val="single" w:sz="4" w:space="0" w:color="000000"/>
              <w:left w:val="single" w:sz="4" w:space="0" w:color="000000"/>
              <w:bottom w:val="single" w:sz="4" w:space="0" w:color="000000"/>
              <w:right w:val="single" w:sz="4" w:space="0" w:color="000000"/>
            </w:tcBorders>
          </w:tcPr>
          <w:p w14:paraId="2E474B1D" w14:textId="77777777" w:rsidR="0028554A" w:rsidRPr="0033330A" w:rsidRDefault="0028554A" w:rsidP="0033330A">
            <w:pPr>
              <w:jc w:val="center"/>
              <w:rPr>
                <w:rFonts w:ascii="Century Gothic" w:hAnsi="Century Gothic"/>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00195248" w14:textId="77777777" w:rsidR="0028554A" w:rsidRPr="0033330A" w:rsidRDefault="0028554A" w:rsidP="0033330A">
            <w:pPr>
              <w:jc w:val="center"/>
              <w:rPr>
                <w:rFonts w:ascii="Century Gothic" w:hAnsi="Century Gothic"/>
                <w:sz w:val="18"/>
                <w:szCs w:val="18"/>
              </w:rPr>
            </w:pPr>
          </w:p>
        </w:tc>
      </w:tr>
      <w:tr w:rsidR="0028554A" w:rsidRPr="004F5075" w14:paraId="1BB53CCF" w14:textId="77777777">
        <w:trPr>
          <w:trHeight w:hRule="exact" w:val="451"/>
        </w:trPr>
        <w:tc>
          <w:tcPr>
            <w:tcW w:w="2179" w:type="dxa"/>
            <w:tcBorders>
              <w:top w:val="single" w:sz="4" w:space="0" w:color="000000"/>
              <w:left w:val="single" w:sz="4" w:space="0" w:color="000000"/>
              <w:bottom w:val="single" w:sz="4" w:space="0" w:color="000000"/>
              <w:right w:val="single" w:sz="4" w:space="0" w:color="000000"/>
            </w:tcBorders>
          </w:tcPr>
          <w:p w14:paraId="64FCC8A0" w14:textId="142601A3" w:rsidR="0028554A" w:rsidRPr="004F5075" w:rsidRDefault="0028554A" w:rsidP="00E64925">
            <w:pPr>
              <w:pStyle w:val="TableParagraph"/>
              <w:kinsoku w:val="0"/>
              <w:overflowPunct w:val="0"/>
              <w:spacing w:before="3" w:line="220" w:lineRule="exact"/>
              <w:ind w:right="528"/>
            </w:pPr>
            <w:r w:rsidRPr="00E64925">
              <w:rPr>
                <w:rFonts w:ascii="Century Gothic" w:hAnsi="Century Gothic" w:cs="Century Gothic"/>
                <w:b/>
                <w:bCs/>
                <w:sz w:val="16"/>
                <w:szCs w:val="16"/>
              </w:rPr>
              <w:t>S</w:t>
            </w:r>
            <w:r w:rsidRPr="00E64925">
              <w:rPr>
                <w:rFonts w:ascii="Century Gothic" w:hAnsi="Century Gothic" w:cs="Century Gothic"/>
                <w:b/>
                <w:bCs/>
                <w:spacing w:val="1"/>
                <w:sz w:val="16"/>
                <w:szCs w:val="16"/>
              </w:rPr>
              <w:t>p</w:t>
            </w:r>
            <w:r w:rsidRPr="00E64925">
              <w:rPr>
                <w:rFonts w:ascii="Century Gothic" w:hAnsi="Century Gothic" w:cs="Century Gothic"/>
                <w:b/>
                <w:bCs/>
                <w:sz w:val="16"/>
                <w:szCs w:val="16"/>
              </w:rPr>
              <w:t xml:space="preserve">onsoring </w:t>
            </w:r>
            <w:r w:rsidRPr="00E64925">
              <w:rPr>
                <w:rFonts w:ascii="Century Gothic" w:hAnsi="Century Gothic" w:cs="Century Gothic"/>
                <w:b/>
                <w:bCs/>
                <w:spacing w:val="1"/>
                <w:sz w:val="16"/>
                <w:szCs w:val="16"/>
              </w:rPr>
              <w:t>K</w:t>
            </w:r>
            <w:r w:rsidRPr="00E64925">
              <w:rPr>
                <w:rFonts w:ascii="Century Gothic" w:hAnsi="Century Gothic" w:cs="Century Gothic"/>
                <w:b/>
                <w:bCs/>
                <w:sz w:val="16"/>
                <w:szCs w:val="16"/>
              </w:rPr>
              <w:t>iw</w:t>
            </w:r>
            <w:r w:rsidRPr="00E64925">
              <w:rPr>
                <w:rFonts w:ascii="Century Gothic" w:hAnsi="Century Gothic" w:cs="Century Gothic"/>
                <w:b/>
                <w:bCs/>
                <w:spacing w:val="1"/>
                <w:sz w:val="16"/>
                <w:szCs w:val="16"/>
              </w:rPr>
              <w:t>a</w:t>
            </w:r>
            <w:r w:rsidRPr="00E64925">
              <w:rPr>
                <w:rFonts w:ascii="Century Gothic" w:hAnsi="Century Gothic" w:cs="Century Gothic"/>
                <w:b/>
                <w:bCs/>
                <w:sz w:val="16"/>
                <w:szCs w:val="16"/>
              </w:rPr>
              <w:t>nis</w:t>
            </w:r>
            <w:r w:rsidRPr="00E64925">
              <w:rPr>
                <w:rFonts w:ascii="Century Gothic" w:hAnsi="Century Gothic" w:cs="Century Gothic"/>
                <w:b/>
                <w:bCs/>
                <w:spacing w:val="-7"/>
                <w:sz w:val="16"/>
                <w:szCs w:val="16"/>
              </w:rPr>
              <w:t xml:space="preserve"> </w:t>
            </w:r>
            <w:r w:rsidRPr="00E64925">
              <w:rPr>
                <w:rFonts w:ascii="Century Gothic" w:hAnsi="Century Gothic" w:cs="Century Gothic"/>
                <w:b/>
                <w:bCs/>
                <w:spacing w:val="-2"/>
                <w:sz w:val="16"/>
                <w:szCs w:val="16"/>
              </w:rPr>
              <w:t>C</w:t>
            </w:r>
            <w:r w:rsidRPr="00E64925">
              <w:rPr>
                <w:rFonts w:ascii="Century Gothic" w:hAnsi="Century Gothic" w:cs="Century Gothic"/>
                <w:b/>
                <w:bCs/>
                <w:sz w:val="16"/>
                <w:szCs w:val="16"/>
              </w:rPr>
              <w:t>lub</w:t>
            </w:r>
            <w:r w:rsidR="00E64925" w:rsidRPr="00E64925">
              <w:rPr>
                <w:rFonts w:ascii="Century Gothic" w:hAnsi="Century Gothic" w:cs="Century Gothic"/>
                <w:b/>
                <w:bCs/>
                <w:sz w:val="16"/>
                <w:szCs w:val="16"/>
              </w:rPr>
              <w:t>s</w:t>
            </w:r>
          </w:p>
        </w:tc>
        <w:tc>
          <w:tcPr>
            <w:tcW w:w="6662" w:type="dxa"/>
            <w:tcBorders>
              <w:top w:val="single" w:sz="4" w:space="0" w:color="000000"/>
              <w:left w:val="single" w:sz="4" w:space="0" w:color="000000"/>
              <w:bottom w:val="single" w:sz="4" w:space="0" w:color="000000"/>
              <w:right w:val="single" w:sz="4" w:space="0" w:color="000000"/>
            </w:tcBorders>
          </w:tcPr>
          <w:p w14:paraId="50A97BF7" w14:textId="035E4735" w:rsidR="0028554A" w:rsidRPr="0033330A" w:rsidRDefault="0028554A" w:rsidP="0033330A">
            <w:pPr>
              <w:jc w:val="center"/>
              <w:rPr>
                <w:rFonts w:ascii="Century Gothic" w:hAnsi="Century Gothic"/>
                <w:sz w:val="18"/>
                <w:szCs w:val="18"/>
              </w:rPr>
            </w:pPr>
          </w:p>
        </w:tc>
        <w:tc>
          <w:tcPr>
            <w:tcW w:w="1980" w:type="dxa"/>
            <w:tcBorders>
              <w:top w:val="single" w:sz="4" w:space="0" w:color="000000"/>
              <w:left w:val="single" w:sz="4" w:space="0" w:color="000000"/>
              <w:bottom w:val="single" w:sz="4" w:space="0" w:color="000000"/>
              <w:right w:val="single" w:sz="4" w:space="0" w:color="000000"/>
            </w:tcBorders>
          </w:tcPr>
          <w:p w14:paraId="11058468" w14:textId="77777777" w:rsidR="0028554A" w:rsidRPr="0033330A" w:rsidRDefault="0028554A" w:rsidP="0033330A">
            <w:pPr>
              <w:jc w:val="center"/>
              <w:rPr>
                <w:rFonts w:ascii="Century Gothic" w:hAnsi="Century Gothic"/>
                <w:sz w:val="18"/>
                <w:szCs w:val="18"/>
              </w:rPr>
            </w:pPr>
          </w:p>
        </w:tc>
      </w:tr>
    </w:tbl>
    <w:p w14:paraId="4F9891BE" w14:textId="77777777" w:rsidR="0028554A" w:rsidRDefault="0028554A">
      <w:pPr>
        <w:kinsoku w:val="0"/>
        <w:overflowPunct w:val="0"/>
        <w:spacing w:before="1" w:line="140" w:lineRule="exact"/>
        <w:rPr>
          <w:sz w:val="14"/>
          <w:szCs w:val="14"/>
        </w:rPr>
      </w:pPr>
    </w:p>
    <w:p w14:paraId="2B1C02B6" w14:textId="77777777" w:rsidR="0028554A" w:rsidRPr="00A141F1" w:rsidRDefault="0028554A">
      <w:pPr>
        <w:pStyle w:val="Heading1"/>
        <w:kinsoku w:val="0"/>
        <w:overflowPunct w:val="0"/>
        <w:spacing w:before="33"/>
        <w:rPr>
          <w:rFonts w:ascii="Century Gothic" w:hAnsi="Century Gothic"/>
          <w:b w:val="0"/>
          <w:bCs w:val="0"/>
        </w:rPr>
      </w:pPr>
      <w:r w:rsidRPr="00A141F1">
        <w:rPr>
          <w:rFonts w:ascii="Century Gothic" w:hAnsi="Century Gothic"/>
          <w:sz w:val="36"/>
          <w:szCs w:val="36"/>
        </w:rPr>
        <w:t>T</w:t>
      </w:r>
      <w:r w:rsidRPr="00A141F1">
        <w:rPr>
          <w:rFonts w:ascii="Century Gothic" w:hAnsi="Century Gothic"/>
          <w:spacing w:val="-1"/>
        </w:rPr>
        <w:t>A</w:t>
      </w:r>
      <w:r w:rsidRPr="00A141F1">
        <w:rPr>
          <w:rFonts w:ascii="Century Gothic" w:hAnsi="Century Gothic"/>
        </w:rPr>
        <w:t>BLE</w:t>
      </w:r>
      <w:r w:rsidRPr="00A141F1">
        <w:rPr>
          <w:rFonts w:ascii="Century Gothic" w:hAnsi="Century Gothic"/>
          <w:spacing w:val="-16"/>
        </w:rPr>
        <w:t xml:space="preserve"> </w:t>
      </w:r>
      <w:r w:rsidRPr="00A141F1">
        <w:rPr>
          <w:rFonts w:ascii="Century Gothic" w:hAnsi="Century Gothic"/>
        </w:rPr>
        <w:t>OF</w:t>
      </w:r>
      <w:r w:rsidRPr="00A141F1">
        <w:rPr>
          <w:rFonts w:ascii="Century Gothic" w:hAnsi="Century Gothic"/>
          <w:spacing w:val="-13"/>
        </w:rPr>
        <w:t xml:space="preserve"> </w:t>
      </w:r>
      <w:r w:rsidRPr="00A141F1">
        <w:rPr>
          <w:rFonts w:ascii="Century Gothic" w:hAnsi="Century Gothic"/>
          <w:sz w:val="36"/>
          <w:szCs w:val="36"/>
        </w:rPr>
        <w:t>C</w:t>
      </w:r>
      <w:r w:rsidRPr="00A141F1">
        <w:rPr>
          <w:rFonts w:ascii="Century Gothic" w:hAnsi="Century Gothic"/>
        </w:rPr>
        <w:t>ON</w:t>
      </w:r>
      <w:r w:rsidRPr="00A141F1">
        <w:rPr>
          <w:rFonts w:ascii="Century Gothic" w:hAnsi="Century Gothic"/>
          <w:spacing w:val="2"/>
        </w:rPr>
        <w:t>T</w:t>
      </w:r>
      <w:r w:rsidRPr="00A141F1">
        <w:rPr>
          <w:rFonts w:ascii="Century Gothic" w:hAnsi="Century Gothic"/>
        </w:rPr>
        <w:t>E</w:t>
      </w:r>
      <w:r w:rsidRPr="00A141F1">
        <w:rPr>
          <w:rFonts w:ascii="Century Gothic" w:hAnsi="Century Gothic"/>
          <w:spacing w:val="-2"/>
        </w:rPr>
        <w:t>N</w:t>
      </w:r>
      <w:r w:rsidRPr="00A141F1">
        <w:rPr>
          <w:rFonts w:ascii="Century Gothic" w:hAnsi="Century Gothic"/>
        </w:rPr>
        <w:t>TS</w:t>
      </w:r>
    </w:p>
    <w:p w14:paraId="6CA0CE0A" w14:textId="77777777" w:rsidR="0028554A" w:rsidRDefault="0028554A">
      <w:pPr>
        <w:kinsoku w:val="0"/>
        <w:overflowPunct w:val="0"/>
        <w:spacing w:before="1" w:line="220" w:lineRule="exact"/>
        <w:ind w:left="161" w:right="161"/>
        <w:rPr>
          <w:rFonts w:ascii="Century Gothic" w:hAnsi="Century Gothic" w:cs="Century Gothic"/>
          <w:sz w:val="18"/>
          <w:szCs w:val="18"/>
        </w:rPr>
      </w:pPr>
      <w:r>
        <w:rPr>
          <w:rFonts w:ascii="Century Gothic" w:hAnsi="Century Gothic" w:cs="Century Gothic"/>
          <w:sz w:val="18"/>
          <w:szCs w:val="18"/>
        </w:rPr>
        <w:t>Co</w:t>
      </w:r>
      <w:r>
        <w:rPr>
          <w:rFonts w:ascii="Century Gothic" w:hAnsi="Century Gothic" w:cs="Century Gothic"/>
          <w:spacing w:val="-2"/>
          <w:sz w:val="18"/>
          <w:szCs w:val="18"/>
        </w:rPr>
        <w:t>m</w:t>
      </w:r>
      <w:r>
        <w:rPr>
          <w:rFonts w:ascii="Century Gothic" w:hAnsi="Century Gothic" w:cs="Century Gothic"/>
          <w:sz w:val="18"/>
          <w:szCs w:val="18"/>
        </w:rPr>
        <w:t>ple</w:t>
      </w:r>
      <w:r>
        <w:rPr>
          <w:rFonts w:ascii="Century Gothic" w:hAnsi="Century Gothic" w:cs="Century Gothic"/>
          <w:spacing w:val="-1"/>
          <w:sz w:val="18"/>
          <w:szCs w:val="18"/>
        </w:rPr>
        <w:t>t</w:t>
      </w:r>
      <w:r>
        <w:rPr>
          <w:rFonts w:ascii="Century Gothic" w:hAnsi="Century Gothic" w:cs="Century Gothic"/>
          <w:sz w:val="18"/>
          <w:szCs w:val="18"/>
        </w:rPr>
        <w:t>e</w:t>
      </w:r>
      <w:r>
        <w:rPr>
          <w:rFonts w:ascii="Century Gothic" w:hAnsi="Century Gothic" w:cs="Century Gothic"/>
          <w:spacing w:val="-4"/>
          <w:sz w:val="18"/>
          <w:szCs w:val="18"/>
        </w:rPr>
        <w:t xml:space="preserve"> </w:t>
      </w:r>
      <w:r>
        <w:rPr>
          <w:rFonts w:ascii="Century Gothic" w:hAnsi="Century Gothic" w:cs="Century Gothic"/>
          <w:sz w:val="18"/>
          <w:szCs w:val="18"/>
        </w:rPr>
        <w:t>the</w:t>
      </w:r>
      <w:r>
        <w:rPr>
          <w:rFonts w:ascii="Century Gothic" w:hAnsi="Century Gothic" w:cs="Century Gothic"/>
          <w:spacing w:val="-3"/>
          <w:sz w:val="18"/>
          <w:szCs w:val="18"/>
        </w:rPr>
        <w:t xml:space="preserve"> </w:t>
      </w:r>
      <w:r>
        <w:rPr>
          <w:rFonts w:ascii="Century Gothic" w:hAnsi="Century Gothic" w:cs="Century Gothic"/>
          <w:spacing w:val="-2"/>
          <w:sz w:val="18"/>
          <w:szCs w:val="18"/>
        </w:rPr>
        <w:t>T</w:t>
      </w:r>
      <w:r>
        <w:rPr>
          <w:rFonts w:ascii="Century Gothic" w:hAnsi="Century Gothic" w:cs="Century Gothic"/>
          <w:spacing w:val="-1"/>
          <w:sz w:val="18"/>
          <w:szCs w:val="18"/>
        </w:rPr>
        <w:t>a</w:t>
      </w:r>
      <w:r>
        <w:rPr>
          <w:rFonts w:ascii="Century Gothic" w:hAnsi="Century Gothic" w:cs="Century Gothic"/>
          <w:sz w:val="18"/>
          <w:szCs w:val="18"/>
        </w:rPr>
        <w:t>ble</w:t>
      </w:r>
      <w:r>
        <w:rPr>
          <w:rFonts w:ascii="Century Gothic" w:hAnsi="Century Gothic" w:cs="Century Gothic"/>
          <w:spacing w:val="-3"/>
          <w:sz w:val="18"/>
          <w:szCs w:val="18"/>
        </w:rPr>
        <w:t xml:space="preserve"> </w:t>
      </w:r>
      <w:r>
        <w:rPr>
          <w:rFonts w:ascii="Century Gothic" w:hAnsi="Century Gothic" w:cs="Century Gothic"/>
          <w:sz w:val="18"/>
          <w:szCs w:val="18"/>
        </w:rPr>
        <w:t>of</w:t>
      </w:r>
      <w:r>
        <w:rPr>
          <w:rFonts w:ascii="Century Gothic" w:hAnsi="Century Gothic" w:cs="Century Gothic"/>
          <w:spacing w:val="-3"/>
          <w:sz w:val="18"/>
          <w:szCs w:val="18"/>
        </w:rPr>
        <w:t xml:space="preserve"> </w:t>
      </w:r>
      <w:r>
        <w:rPr>
          <w:rFonts w:ascii="Century Gothic" w:hAnsi="Century Gothic" w:cs="Century Gothic"/>
          <w:sz w:val="18"/>
          <w:szCs w:val="18"/>
        </w:rPr>
        <w:t>Con</w:t>
      </w:r>
      <w:r>
        <w:rPr>
          <w:rFonts w:ascii="Century Gothic" w:hAnsi="Century Gothic" w:cs="Century Gothic"/>
          <w:spacing w:val="-1"/>
          <w:sz w:val="18"/>
          <w:szCs w:val="18"/>
        </w:rPr>
        <w:t>t</w:t>
      </w:r>
      <w:r>
        <w:rPr>
          <w:rFonts w:ascii="Century Gothic" w:hAnsi="Century Gothic" w:cs="Century Gothic"/>
          <w:sz w:val="18"/>
          <w:szCs w:val="18"/>
        </w:rPr>
        <w:t>en</w:t>
      </w:r>
      <w:r>
        <w:rPr>
          <w:rFonts w:ascii="Century Gothic" w:hAnsi="Century Gothic" w:cs="Century Gothic"/>
          <w:spacing w:val="-2"/>
          <w:sz w:val="18"/>
          <w:szCs w:val="18"/>
        </w:rPr>
        <w:t>t</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z w:val="18"/>
          <w:szCs w:val="18"/>
        </w:rPr>
        <w:t>by</w:t>
      </w:r>
      <w:r>
        <w:rPr>
          <w:rFonts w:ascii="Century Gothic" w:hAnsi="Century Gothic" w:cs="Century Gothic"/>
          <w:spacing w:val="-4"/>
          <w:sz w:val="18"/>
          <w:szCs w:val="18"/>
        </w:rPr>
        <w:t xml:space="preserve"> </w:t>
      </w:r>
      <w:r>
        <w:rPr>
          <w:rFonts w:ascii="Century Gothic" w:hAnsi="Century Gothic" w:cs="Century Gothic"/>
          <w:sz w:val="18"/>
          <w:szCs w:val="18"/>
        </w:rPr>
        <w:t>a</w:t>
      </w:r>
      <w:r>
        <w:rPr>
          <w:rFonts w:ascii="Century Gothic" w:hAnsi="Century Gothic" w:cs="Century Gothic"/>
          <w:spacing w:val="-1"/>
          <w:sz w:val="18"/>
          <w:szCs w:val="18"/>
        </w:rPr>
        <w:t>dd</w:t>
      </w:r>
      <w:r>
        <w:rPr>
          <w:rFonts w:ascii="Century Gothic" w:hAnsi="Century Gothic" w:cs="Century Gothic"/>
          <w:spacing w:val="2"/>
          <w:sz w:val="18"/>
          <w:szCs w:val="18"/>
        </w:rPr>
        <w:t>i</w:t>
      </w:r>
      <w:r>
        <w:rPr>
          <w:rFonts w:ascii="Century Gothic" w:hAnsi="Century Gothic" w:cs="Century Gothic"/>
          <w:sz w:val="18"/>
          <w:szCs w:val="18"/>
        </w:rPr>
        <w:t>ng</w:t>
      </w:r>
      <w:r>
        <w:rPr>
          <w:rFonts w:ascii="Century Gothic" w:hAnsi="Century Gothic" w:cs="Century Gothic"/>
          <w:spacing w:val="-1"/>
          <w:sz w:val="18"/>
          <w:szCs w:val="18"/>
        </w:rPr>
        <w:t xml:space="preserve"> </w:t>
      </w:r>
      <w:r>
        <w:rPr>
          <w:rFonts w:ascii="Century Gothic" w:hAnsi="Century Gothic" w:cs="Century Gothic"/>
          <w:spacing w:val="-2"/>
          <w:sz w:val="18"/>
          <w:szCs w:val="18"/>
        </w:rPr>
        <w:t>t</w:t>
      </w:r>
      <w:r>
        <w:rPr>
          <w:rFonts w:ascii="Century Gothic" w:hAnsi="Century Gothic" w:cs="Century Gothic"/>
          <w:sz w:val="18"/>
          <w:szCs w:val="18"/>
        </w:rPr>
        <w:t>he</w:t>
      </w:r>
      <w:r>
        <w:rPr>
          <w:rFonts w:ascii="Century Gothic" w:hAnsi="Century Gothic" w:cs="Century Gothic"/>
          <w:spacing w:val="-3"/>
          <w:sz w:val="18"/>
          <w:szCs w:val="18"/>
        </w:rPr>
        <w:t xml:space="preserve"> </w:t>
      </w:r>
      <w:r>
        <w:rPr>
          <w:rFonts w:ascii="Century Gothic" w:hAnsi="Century Gothic" w:cs="Century Gothic"/>
          <w:sz w:val="18"/>
          <w:szCs w:val="18"/>
        </w:rPr>
        <w:t>sec</w:t>
      </w:r>
      <w:r>
        <w:rPr>
          <w:rFonts w:ascii="Century Gothic" w:hAnsi="Century Gothic" w:cs="Century Gothic"/>
          <w:spacing w:val="-2"/>
          <w:sz w:val="18"/>
          <w:szCs w:val="18"/>
        </w:rPr>
        <w:t>t</w:t>
      </w:r>
      <w:r>
        <w:rPr>
          <w:rFonts w:ascii="Century Gothic" w:hAnsi="Century Gothic" w:cs="Century Gothic"/>
          <w:spacing w:val="2"/>
          <w:sz w:val="18"/>
          <w:szCs w:val="18"/>
        </w:rPr>
        <w:t>i</w:t>
      </w:r>
      <w:r>
        <w:rPr>
          <w:rFonts w:ascii="Century Gothic" w:hAnsi="Century Gothic" w:cs="Century Gothic"/>
          <w:sz w:val="18"/>
          <w:szCs w:val="18"/>
        </w:rPr>
        <w:t>on</w:t>
      </w:r>
      <w:r>
        <w:rPr>
          <w:rFonts w:ascii="Century Gothic" w:hAnsi="Century Gothic" w:cs="Century Gothic"/>
          <w:spacing w:val="-7"/>
          <w:sz w:val="18"/>
          <w:szCs w:val="18"/>
        </w:rPr>
        <w:t xml:space="preserve"> </w:t>
      </w:r>
      <w:r>
        <w:rPr>
          <w:rFonts w:ascii="Century Gothic" w:hAnsi="Century Gothic" w:cs="Century Gothic"/>
          <w:sz w:val="18"/>
          <w:szCs w:val="18"/>
        </w:rPr>
        <w:t>focus</w:t>
      </w:r>
      <w:r>
        <w:rPr>
          <w:rFonts w:ascii="Century Gothic" w:hAnsi="Century Gothic" w:cs="Century Gothic"/>
          <w:spacing w:val="-4"/>
          <w:sz w:val="18"/>
          <w:szCs w:val="18"/>
        </w:rPr>
        <w:t xml:space="preserve"> </w:t>
      </w:r>
      <w:r>
        <w:rPr>
          <w:rFonts w:ascii="Century Gothic" w:hAnsi="Century Gothic" w:cs="Century Gothic"/>
          <w:spacing w:val="-3"/>
          <w:sz w:val="18"/>
          <w:szCs w:val="18"/>
        </w:rPr>
        <w:t>a</w:t>
      </w:r>
      <w:r>
        <w:rPr>
          <w:rFonts w:ascii="Century Gothic" w:hAnsi="Century Gothic" w:cs="Century Gothic"/>
          <w:sz w:val="18"/>
          <w:szCs w:val="18"/>
        </w:rPr>
        <w:t>rea</w:t>
      </w:r>
      <w:r>
        <w:rPr>
          <w:rFonts w:ascii="Century Gothic" w:hAnsi="Century Gothic" w:cs="Century Gothic"/>
          <w:spacing w:val="-1"/>
          <w:sz w:val="18"/>
          <w:szCs w:val="18"/>
        </w:rPr>
        <w:t xml:space="preserve"> a</w:t>
      </w:r>
      <w:r>
        <w:rPr>
          <w:rFonts w:ascii="Century Gothic" w:hAnsi="Century Gothic" w:cs="Century Gothic"/>
          <w:sz w:val="18"/>
          <w:szCs w:val="18"/>
        </w:rPr>
        <w:t>nd</w:t>
      </w:r>
      <w:r>
        <w:rPr>
          <w:rFonts w:ascii="Century Gothic" w:hAnsi="Century Gothic" w:cs="Century Gothic"/>
          <w:spacing w:val="-4"/>
          <w:sz w:val="18"/>
          <w:szCs w:val="18"/>
        </w:rPr>
        <w:t xml:space="preserve"> </w:t>
      </w:r>
      <w:r>
        <w:rPr>
          <w:rFonts w:ascii="Century Gothic" w:hAnsi="Century Gothic" w:cs="Century Gothic"/>
          <w:sz w:val="18"/>
          <w:szCs w:val="18"/>
        </w:rPr>
        <w:t>the</w:t>
      </w:r>
      <w:r>
        <w:rPr>
          <w:rFonts w:ascii="Century Gothic" w:hAnsi="Century Gothic" w:cs="Century Gothic"/>
          <w:spacing w:val="-3"/>
          <w:sz w:val="18"/>
          <w:szCs w:val="18"/>
        </w:rPr>
        <w:t xml:space="preserve"> </w:t>
      </w:r>
      <w:r>
        <w:rPr>
          <w:rFonts w:ascii="Century Gothic" w:hAnsi="Century Gothic" w:cs="Century Gothic"/>
          <w:sz w:val="18"/>
          <w:szCs w:val="18"/>
        </w:rPr>
        <w:t>pa</w:t>
      </w:r>
      <w:r>
        <w:rPr>
          <w:rFonts w:ascii="Century Gothic" w:hAnsi="Century Gothic" w:cs="Century Gothic"/>
          <w:spacing w:val="-2"/>
          <w:sz w:val="18"/>
          <w:szCs w:val="18"/>
        </w:rPr>
        <w:t>g</w:t>
      </w:r>
      <w:r>
        <w:rPr>
          <w:rFonts w:ascii="Century Gothic" w:hAnsi="Century Gothic" w:cs="Century Gothic"/>
          <w:sz w:val="18"/>
          <w:szCs w:val="18"/>
        </w:rPr>
        <w:t>e</w:t>
      </w:r>
      <w:r>
        <w:rPr>
          <w:rFonts w:ascii="Century Gothic" w:hAnsi="Century Gothic" w:cs="Century Gothic"/>
          <w:spacing w:val="-3"/>
          <w:sz w:val="18"/>
          <w:szCs w:val="18"/>
        </w:rPr>
        <w:t xml:space="preserve"> </w:t>
      </w:r>
      <w:r>
        <w:rPr>
          <w:rFonts w:ascii="Century Gothic" w:hAnsi="Century Gothic" w:cs="Century Gothic"/>
          <w:spacing w:val="-2"/>
          <w:sz w:val="18"/>
          <w:szCs w:val="18"/>
        </w:rPr>
        <w:t>n</w:t>
      </w:r>
      <w:r>
        <w:rPr>
          <w:rFonts w:ascii="Century Gothic" w:hAnsi="Century Gothic" w:cs="Century Gothic"/>
          <w:sz w:val="18"/>
          <w:szCs w:val="18"/>
        </w:rPr>
        <w:t>u</w:t>
      </w:r>
      <w:r>
        <w:rPr>
          <w:rFonts w:ascii="Century Gothic" w:hAnsi="Century Gothic" w:cs="Century Gothic"/>
          <w:spacing w:val="-5"/>
          <w:sz w:val="18"/>
          <w:szCs w:val="18"/>
        </w:rPr>
        <w:t>m</w:t>
      </w:r>
      <w:r>
        <w:rPr>
          <w:rFonts w:ascii="Century Gothic" w:hAnsi="Century Gothic" w:cs="Century Gothic"/>
          <w:sz w:val="18"/>
          <w:szCs w:val="18"/>
        </w:rPr>
        <w:t>ber</w:t>
      </w:r>
      <w:r>
        <w:rPr>
          <w:rFonts w:ascii="Century Gothic" w:hAnsi="Century Gothic" w:cs="Century Gothic"/>
          <w:spacing w:val="-2"/>
          <w:sz w:val="18"/>
          <w:szCs w:val="18"/>
        </w:rPr>
        <w:t xml:space="preserve"> </w:t>
      </w:r>
      <w:r>
        <w:rPr>
          <w:rFonts w:ascii="Century Gothic" w:hAnsi="Century Gothic" w:cs="Century Gothic"/>
          <w:spacing w:val="1"/>
          <w:sz w:val="18"/>
          <w:szCs w:val="18"/>
        </w:rPr>
        <w:t>f</w:t>
      </w:r>
      <w:r>
        <w:rPr>
          <w:rFonts w:ascii="Century Gothic" w:hAnsi="Century Gothic" w:cs="Century Gothic"/>
          <w:sz w:val="18"/>
          <w:szCs w:val="18"/>
        </w:rPr>
        <w:t>or</w:t>
      </w:r>
      <w:r>
        <w:rPr>
          <w:rFonts w:ascii="Century Gothic" w:hAnsi="Century Gothic" w:cs="Century Gothic"/>
          <w:spacing w:val="-3"/>
          <w:sz w:val="18"/>
          <w:szCs w:val="18"/>
        </w:rPr>
        <w:t xml:space="preserve"> </w:t>
      </w:r>
      <w:r>
        <w:rPr>
          <w:rFonts w:ascii="Century Gothic" w:hAnsi="Century Gothic" w:cs="Century Gothic"/>
          <w:sz w:val="18"/>
          <w:szCs w:val="18"/>
        </w:rPr>
        <w:t>w</w:t>
      </w:r>
      <w:r>
        <w:rPr>
          <w:rFonts w:ascii="Century Gothic" w:hAnsi="Century Gothic" w:cs="Century Gothic"/>
          <w:spacing w:val="-2"/>
          <w:sz w:val="18"/>
          <w:szCs w:val="18"/>
        </w:rPr>
        <w:t>h</w:t>
      </w:r>
      <w:r>
        <w:rPr>
          <w:rFonts w:ascii="Century Gothic" w:hAnsi="Century Gothic" w:cs="Century Gothic"/>
          <w:spacing w:val="2"/>
          <w:sz w:val="18"/>
          <w:szCs w:val="18"/>
        </w:rPr>
        <w:t>i</w:t>
      </w:r>
      <w:r>
        <w:rPr>
          <w:rFonts w:ascii="Century Gothic" w:hAnsi="Century Gothic" w:cs="Century Gothic"/>
          <w:sz w:val="18"/>
          <w:szCs w:val="18"/>
        </w:rPr>
        <w:t>ch</w:t>
      </w:r>
      <w:r>
        <w:rPr>
          <w:rFonts w:ascii="Century Gothic" w:hAnsi="Century Gothic" w:cs="Century Gothic"/>
          <w:spacing w:val="-5"/>
          <w:sz w:val="18"/>
          <w:szCs w:val="18"/>
        </w:rPr>
        <w:t xml:space="preserve"> </w:t>
      </w:r>
      <w:r>
        <w:rPr>
          <w:rFonts w:ascii="Century Gothic" w:hAnsi="Century Gothic" w:cs="Century Gothic"/>
          <w:sz w:val="18"/>
          <w:szCs w:val="18"/>
        </w:rPr>
        <w:t>the</w:t>
      </w:r>
      <w:r>
        <w:rPr>
          <w:rFonts w:ascii="Century Gothic" w:hAnsi="Century Gothic" w:cs="Century Gothic"/>
          <w:spacing w:val="-3"/>
          <w:sz w:val="18"/>
          <w:szCs w:val="18"/>
        </w:rPr>
        <w:t xml:space="preserve"> </w:t>
      </w:r>
      <w:r>
        <w:rPr>
          <w:rFonts w:ascii="Century Gothic" w:hAnsi="Century Gothic" w:cs="Century Gothic"/>
          <w:spacing w:val="-2"/>
          <w:sz w:val="18"/>
          <w:szCs w:val="18"/>
        </w:rPr>
        <w:t>l</w:t>
      </w:r>
      <w:r>
        <w:rPr>
          <w:rFonts w:ascii="Century Gothic" w:hAnsi="Century Gothic" w:cs="Century Gothic"/>
          <w:spacing w:val="2"/>
          <w:sz w:val="18"/>
          <w:szCs w:val="18"/>
        </w:rPr>
        <w:t>i</w:t>
      </w:r>
      <w:r>
        <w:rPr>
          <w:rFonts w:ascii="Century Gothic" w:hAnsi="Century Gothic" w:cs="Century Gothic"/>
          <w:sz w:val="18"/>
          <w:szCs w:val="18"/>
        </w:rPr>
        <w:t>s</w:t>
      </w:r>
      <w:r>
        <w:rPr>
          <w:rFonts w:ascii="Century Gothic" w:hAnsi="Century Gothic" w:cs="Century Gothic"/>
          <w:spacing w:val="-2"/>
          <w:sz w:val="18"/>
          <w:szCs w:val="18"/>
        </w:rPr>
        <w:t>t</w:t>
      </w:r>
      <w:r>
        <w:rPr>
          <w:rFonts w:ascii="Century Gothic" w:hAnsi="Century Gothic" w:cs="Century Gothic"/>
          <w:sz w:val="18"/>
          <w:szCs w:val="18"/>
        </w:rPr>
        <w:t>ed</w:t>
      </w:r>
      <w:r>
        <w:rPr>
          <w:rFonts w:ascii="Century Gothic" w:hAnsi="Century Gothic" w:cs="Century Gothic"/>
          <w:spacing w:val="-4"/>
          <w:sz w:val="18"/>
          <w:szCs w:val="18"/>
        </w:rPr>
        <w:t xml:space="preserve"> </w:t>
      </w:r>
      <w:r>
        <w:rPr>
          <w:rFonts w:ascii="Century Gothic" w:hAnsi="Century Gothic" w:cs="Century Gothic"/>
          <w:sz w:val="18"/>
          <w:szCs w:val="18"/>
        </w:rPr>
        <w:t>sec</w:t>
      </w:r>
      <w:r>
        <w:rPr>
          <w:rFonts w:ascii="Century Gothic" w:hAnsi="Century Gothic" w:cs="Century Gothic"/>
          <w:spacing w:val="-2"/>
          <w:sz w:val="18"/>
          <w:szCs w:val="18"/>
        </w:rPr>
        <w:t>t</w:t>
      </w:r>
      <w:r>
        <w:rPr>
          <w:rFonts w:ascii="Century Gothic" w:hAnsi="Century Gothic" w:cs="Century Gothic"/>
          <w:spacing w:val="2"/>
          <w:sz w:val="18"/>
          <w:szCs w:val="18"/>
        </w:rPr>
        <w:t>i</w:t>
      </w:r>
      <w:r>
        <w:rPr>
          <w:rFonts w:ascii="Century Gothic" w:hAnsi="Century Gothic" w:cs="Century Gothic"/>
          <w:sz w:val="18"/>
          <w:szCs w:val="18"/>
        </w:rPr>
        <w:t>on</w:t>
      </w:r>
      <w:r>
        <w:rPr>
          <w:rFonts w:ascii="Century Gothic" w:hAnsi="Century Gothic" w:cs="Century Gothic"/>
          <w:spacing w:val="-6"/>
          <w:sz w:val="18"/>
          <w:szCs w:val="18"/>
        </w:rPr>
        <w:t xml:space="preserve"> </w:t>
      </w:r>
      <w:r>
        <w:rPr>
          <w:rFonts w:ascii="Century Gothic" w:hAnsi="Century Gothic" w:cs="Century Gothic"/>
          <w:sz w:val="18"/>
          <w:szCs w:val="18"/>
        </w:rPr>
        <w:t>be</w:t>
      </w:r>
      <w:r>
        <w:rPr>
          <w:rFonts w:ascii="Century Gothic" w:hAnsi="Century Gothic" w:cs="Century Gothic"/>
          <w:spacing w:val="-2"/>
          <w:sz w:val="18"/>
          <w:szCs w:val="18"/>
        </w:rPr>
        <w:t>g</w:t>
      </w:r>
      <w:r>
        <w:rPr>
          <w:rFonts w:ascii="Century Gothic" w:hAnsi="Century Gothic" w:cs="Century Gothic"/>
          <w:sz w:val="18"/>
          <w:szCs w:val="18"/>
        </w:rPr>
        <w:t xml:space="preserve">ins. </w:t>
      </w:r>
      <w:r>
        <w:rPr>
          <w:rFonts w:ascii="Century Gothic" w:hAnsi="Century Gothic" w:cs="Century Gothic"/>
          <w:spacing w:val="-3"/>
          <w:sz w:val="18"/>
          <w:szCs w:val="18"/>
        </w:rPr>
        <w:t>T</w:t>
      </w:r>
      <w:r>
        <w:rPr>
          <w:rFonts w:ascii="Century Gothic" w:hAnsi="Century Gothic" w:cs="Century Gothic"/>
          <w:sz w:val="18"/>
          <w:szCs w:val="18"/>
        </w:rPr>
        <w:t>h</w:t>
      </w:r>
      <w:r>
        <w:rPr>
          <w:rFonts w:ascii="Century Gothic" w:hAnsi="Century Gothic" w:cs="Century Gothic"/>
          <w:spacing w:val="2"/>
          <w:sz w:val="18"/>
          <w:szCs w:val="18"/>
        </w:rPr>
        <w:t>i</w:t>
      </w:r>
      <w:r>
        <w:rPr>
          <w:rFonts w:ascii="Century Gothic" w:hAnsi="Century Gothic" w:cs="Century Gothic"/>
          <w:sz w:val="18"/>
          <w:szCs w:val="18"/>
        </w:rPr>
        <w:t>s</w:t>
      </w:r>
      <w:r>
        <w:rPr>
          <w:rFonts w:ascii="Century Gothic" w:hAnsi="Century Gothic" w:cs="Century Gothic"/>
          <w:spacing w:val="-4"/>
          <w:sz w:val="18"/>
          <w:szCs w:val="18"/>
        </w:rPr>
        <w:t xml:space="preserve"> </w:t>
      </w:r>
      <w:r>
        <w:rPr>
          <w:rFonts w:ascii="Century Gothic" w:hAnsi="Century Gothic" w:cs="Century Gothic"/>
          <w:sz w:val="18"/>
          <w:szCs w:val="18"/>
        </w:rPr>
        <w:t>should</w:t>
      </w:r>
      <w:r>
        <w:rPr>
          <w:rFonts w:ascii="Century Gothic" w:hAnsi="Century Gothic" w:cs="Century Gothic"/>
          <w:spacing w:val="-4"/>
          <w:sz w:val="18"/>
          <w:szCs w:val="18"/>
        </w:rPr>
        <w:t xml:space="preserve"> </w:t>
      </w:r>
      <w:r>
        <w:rPr>
          <w:rFonts w:ascii="Century Gothic" w:hAnsi="Century Gothic" w:cs="Century Gothic"/>
          <w:sz w:val="18"/>
          <w:szCs w:val="18"/>
        </w:rPr>
        <w:t>also</w:t>
      </w:r>
      <w:r>
        <w:rPr>
          <w:rFonts w:ascii="Century Gothic" w:hAnsi="Century Gothic" w:cs="Century Gothic"/>
          <w:spacing w:val="-4"/>
          <w:sz w:val="18"/>
          <w:szCs w:val="18"/>
        </w:rPr>
        <w:t xml:space="preserve"> </w:t>
      </w:r>
      <w:r>
        <w:rPr>
          <w:rFonts w:ascii="Century Gothic" w:hAnsi="Century Gothic" w:cs="Century Gothic"/>
          <w:sz w:val="18"/>
          <w:szCs w:val="18"/>
        </w:rPr>
        <w:t>help</w:t>
      </w:r>
      <w:r>
        <w:rPr>
          <w:rFonts w:ascii="Century Gothic" w:hAnsi="Century Gothic" w:cs="Century Gothic"/>
          <w:spacing w:val="-4"/>
          <w:sz w:val="18"/>
          <w:szCs w:val="18"/>
        </w:rPr>
        <w:t xml:space="preserve"> </w:t>
      </w:r>
      <w:r>
        <w:rPr>
          <w:rFonts w:ascii="Century Gothic" w:hAnsi="Century Gothic" w:cs="Century Gothic"/>
          <w:sz w:val="18"/>
          <w:szCs w:val="18"/>
        </w:rPr>
        <w:t>y</w:t>
      </w:r>
      <w:r>
        <w:rPr>
          <w:rFonts w:ascii="Century Gothic" w:hAnsi="Century Gothic" w:cs="Century Gothic"/>
          <w:spacing w:val="-1"/>
          <w:sz w:val="18"/>
          <w:szCs w:val="18"/>
        </w:rPr>
        <w:t>o</w:t>
      </w:r>
      <w:r>
        <w:rPr>
          <w:rFonts w:ascii="Century Gothic" w:hAnsi="Century Gothic" w:cs="Century Gothic"/>
          <w:sz w:val="18"/>
          <w:szCs w:val="18"/>
        </w:rPr>
        <w:t>u</w:t>
      </w:r>
      <w:r>
        <w:rPr>
          <w:rFonts w:ascii="Century Gothic" w:hAnsi="Century Gothic" w:cs="Century Gothic"/>
          <w:spacing w:val="-3"/>
          <w:sz w:val="18"/>
          <w:szCs w:val="18"/>
        </w:rPr>
        <w:t xml:space="preserve"> </w:t>
      </w:r>
      <w:r>
        <w:rPr>
          <w:rFonts w:ascii="Century Gothic" w:hAnsi="Century Gothic" w:cs="Century Gothic"/>
          <w:sz w:val="18"/>
          <w:szCs w:val="18"/>
        </w:rPr>
        <w:t>pl</w:t>
      </w:r>
      <w:r>
        <w:rPr>
          <w:rFonts w:ascii="Century Gothic" w:hAnsi="Century Gothic" w:cs="Century Gothic"/>
          <w:spacing w:val="-3"/>
          <w:sz w:val="18"/>
          <w:szCs w:val="18"/>
        </w:rPr>
        <w:t>a</w:t>
      </w:r>
      <w:r>
        <w:rPr>
          <w:rFonts w:ascii="Century Gothic" w:hAnsi="Century Gothic" w:cs="Century Gothic"/>
          <w:sz w:val="18"/>
          <w:szCs w:val="18"/>
        </w:rPr>
        <w:t xml:space="preserve">ce </w:t>
      </w:r>
      <w:r>
        <w:rPr>
          <w:rFonts w:ascii="Century Gothic" w:hAnsi="Century Gothic" w:cs="Century Gothic"/>
          <w:spacing w:val="-2"/>
          <w:sz w:val="18"/>
          <w:szCs w:val="18"/>
        </w:rPr>
        <w:t>t</w:t>
      </w:r>
      <w:r>
        <w:rPr>
          <w:rFonts w:ascii="Century Gothic" w:hAnsi="Century Gothic" w:cs="Century Gothic"/>
          <w:sz w:val="18"/>
          <w:szCs w:val="18"/>
        </w:rPr>
        <w:t>he</w:t>
      </w:r>
      <w:r>
        <w:rPr>
          <w:rFonts w:ascii="Century Gothic" w:hAnsi="Century Gothic" w:cs="Century Gothic"/>
          <w:spacing w:val="-5"/>
          <w:sz w:val="18"/>
          <w:szCs w:val="18"/>
        </w:rPr>
        <w:t xml:space="preserve"> </w:t>
      </w:r>
      <w:r>
        <w:rPr>
          <w:rFonts w:ascii="Century Gothic" w:hAnsi="Century Gothic" w:cs="Century Gothic"/>
          <w:spacing w:val="2"/>
          <w:sz w:val="18"/>
          <w:szCs w:val="18"/>
        </w:rPr>
        <w:t>i</w:t>
      </w:r>
      <w:r>
        <w:rPr>
          <w:rFonts w:ascii="Century Gothic" w:hAnsi="Century Gothic" w:cs="Century Gothic"/>
          <w:spacing w:val="-2"/>
          <w:sz w:val="18"/>
          <w:szCs w:val="18"/>
        </w:rPr>
        <w:t>t</w:t>
      </w:r>
      <w:r>
        <w:rPr>
          <w:rFonts w:ascii="Century Gothic" w:hAnsi="Century Gothic" w:cs="Century Gothic"/>
          <w:sz w:val="18"/>
          <w:szCs w:val="18"/>
        </w:rPr>
        <w:t>e</w:t>
      </w:r>
      <w:r>
        <w:rPr>
          <w:rFonts w:ascii="Century Gothic" w:hAnsi="Century Gothic" w:cs="Century Gothic"/>
          <w:spacing w:val="-5"/>
          <w:sz w:val="18"/>
          <w:szCs w:val="18"/>
        </w:rPr>
        <w:t>m</w:t>
      </w:r>
      <w:r>
        <w:rPr>
          <w:rFonts w:ascii="Century Gothic" w:hAnsi="Century Gothic" w:cs="Century Gothic"/>
          <w:sz w:val="18"/>
          <w:szCs w:val="18"/>
        </w:rPr>
        <w:t>s</w:t>
      </w:r>
      <w:r>
        <w:rPr>
          <w:rFonts w:ascii="Century Gothic" w:hAnsi="Century Gothic" w:cs="Century Gothic"/>
          <w:spacing w:val="-3"/>
          <w:sz w:val="18"/>
          <w:szCs w:val="18"/>
        </w:rPr>
        <w:t xml:space="preserve"> </w:t>
      </w:r>
      <w:r>
        <w:rPr>
          <w:rFonts w:ascii="Century Gothic" w:hAnsi="Century Gothic" w:cs="Century Gothic"/>
          <w:spacing w:val="2"/>
          <w:sz w:val="18"/>
          <w:szCs w:val="18"/>
        </w:rPr>
        <w:t>i</w:t>
      </w:r>
      <w:r>
        <w:rPr>
          <w:rFonts w:ascii="Century Gothic" w:hAnsi="Century Gothic" w:cs="Century Gothic"/>
          <w:sz w:val="18"/>
          <w:szCs w:val="18"/>
        </w:rPr>
        <w:t>n</w:t>
      </w:r>
      <w:r>
        <w:rPr>
          <w:rFonts w:ascii="Century Gothic" w:hAnsi="Century Gothic" w:cs="Century Gothic"/>
          <w:spacing w:val="-3"/>
          <w:sz w:val="18"/>
          <w:szCs w:val="18"/>
        </w:rPr>
        <w:t xml:space="preserve"> </w:t>
      </w:r>
      <w:r>
        <w:rPr>
          <w:rFonts w:ascii="Century Gothic" w:hAnsi="Century Gothic" w:cs="Century Gothic"/>
          <w:sz w:val="18"/>
          <w:szCs w:val="18"/>
        </w:rPr>
        <w:t>the</w:t>
      </w:r>
      <w:r>
        <w:rPr>
          <w:rFonts w:ascii="Century Gothic" w:hAnsi="Century Gothic" w:cs="Century Gothic"/>
          <w:spacing w:val="-3"/>
          <w:sz w:val="18"/>
          <w:szCs w:val="18"/>
        </w:rPr>
        <w:t xml:space="preserve"> </w:t>
      </w:r>
      <w:r>
        <w:rPr>
          <w:rFonts w:ascii="Century Gothic" w:hAnsi="Century Gothic" w:cs="Century Gothic"/>
          <w:sz w:val="18"/>
          <w:szCs w:val="18"/>
        </w:rPr>
        <w:t>co</w:t>
      </w:r>
      <w:r>
        <w:rPr>
          <w:rFonts w:ascii="Century Gothic" w:hAnsi="Century Gothic" w:cs="Century Gothic"/>
          <w:spacing w:val="-2"/>
          <w:sz w:val="18"/>
          <w:szCs w:val="18"/>
        </w:rPr>
        <w:t>r</w:t>
      </w:r>
      <w:r>
        <w:rPr>
          <w:rFonts w:ascii="Century Gothic" w:hAnsi="Century Gothic" w:cs="Century Gothic"/>
          <w:sz w:val="18"/>
          <w:szCs w:val="18"/>
        </w:rPr>
        <w:t>r</w:t>
      </w:r>
      <w:r>
        <w:rPr>
          <w:rFonts w:ascii="Century Gothic" w:hAnsi="Century Gothic" w:cs="Century Gothic"/>
          <w:spacing w:val="-2"/>
          <w:sz w:val="18"/>
          <w:szCs w:val="18"/>
        </w:rPr>
        <w:t>e</w:t>
      </w:r>
      <w:r>
        <w:rPr>
          <w:rFonts w:ascii="Century Gothic" w:hAnsi="Century Gothic" w:cs="Century Gothic"/>
          <w:sz w:val="18"/>
          <w:szCs w:val="18"/>
        </w:rPr>
        <w:t>ct</w:t>
      </w:r>
      <w:r>
        <w:rPr>
          <w:rFonts w:ascii="Century Gothic" w:hAnsi="Century Gothic" w:cs="Century Gothic"/>
          <w:spacing w:val="-5"/>
          <w:sz w:val="18"/>
          <w:szCs w:val="18"/>
        </w:rPr>
        <w:t xml:space="preserve"> </w:t>
      </w:r>
      <w:r>
        <w:rPr>
          <w:rFonts w:ascii="Century Gothic" w:hAnsi="Century Gothic" w:cs="Century Gothic"/>
          <w:sz w:val="18"/>
          <w:szCs w:val="18"/>
        </w:rPr>
        <w:t>o</w:t>
      </w:r>
      <w:r>
        <w:rPr>
          <w:rFonts w:ascii="Century Gothic" w:hAnsi="Century Gothic" w:cs="Century Gothic"/>
          <w:spacing w:val="1"/>
          <w:sz w:val="18"/>
          <w:szCs w:val="18"/>
        </w:rPr>
        <w:t>r</w:t>
      </w:r>
      <w:r>
        <w:rPr>
          <w:rFonts w:ascii="Century Gothic" w:hAnsi="Century Gothic" w:cs="Century Gothic"/>
          <w:spacing w:val="-1"/>
          <w:sz w:val="18"/>
          <w:szCs w:val="18"/>
        </w:rPr>
        <w:t>d</w:t>
      </w:r>
      <w:r>
        <w:rPr>
          <w:rFonts w:ascii="Century Gothic" w:hAnsi="Century Gothic" w:cs="Century Gothic"/>
          <w:sz w:val="18"/>
          <w:szCs w:val="18"/>
        </w:rPr>
        <w:t>er.</w:t>
      </w:r>
    </w:p>
    <w:p w14:paraId="700D523C" w14:textId="189EBF2C" w:rsidR="0033330A" w:rsidRDefault="0033330A">
      <w:pPr>
        <w:kinsoku w:val="0"/>
        <w:overflowPunct w:val="0"/>
        <w:spacing w:before="1" w:line="220" w:lineRule="exact"/>
        <w:ind w:left="161" w:right="161"/>
        <w:rPr>
          <w:rFonts w:ascii="Century Gothic" w:hAnsi="Century Gothic" w:cs="Century Gothic"/>
          <w:sz w:val="18"/>
          <w:szCs w:val="18"/>
        </w:rPr>
      </w:pPr>
    </w:p>
    <w:tbl>
      <w:tblPr>
        <w:tblW w:w="0" w:type="auto"/>
        <w:tblInd w:w="161" w:type="dxa"/>
        <w:tblBorders>
          <w:bottom w:val="single" w:sz="4" w:space="0" w:color="auto"/>
          <w:insideH w:val="single" w:sz="4" w:space="0" w:color="auto"/>
        </w:tblBorders>
        <w:tblLook w:val="04A0" w:firstRow="1" w:lastRow="0" w:firstColumn="1" w:lastColumn="0" w:noHBand="0" w:noVBand="1"/>
      </w:tblPr>
      <w:tblGrid>
        <w:gridCol w:w="2917"/>
        <w:gridCol w:w="6480"/>
        <w:gridCol w:w="1440"/>
      </w:tblGrid>
      <w:tr w:rsidR="0033330A" w:rsidRPr="0028554A" w14:paraId="61EAD4CA" w14:textId="77777777" w:rsidTr="0028554A">
        <w:trPr>
          <w:trHeight w:val="263"/>
        </w:trPr>
        <w:tc>
          <w:tcPr>
            <w:tcW w:w="2917" w:type="dxa"/>
            <w:shd w:val="clear" w:color="auto" w:fill="auto"/>
          </w:tcPr>
          <w:p w14:paraId="4A18CAB2" w14:textId="77777777" w:rsidR="0033330A" w:rsidRPr="0028554A" w:rsidRDefault="0033330A" w:rsidP="0028554A">
            <w:pPr>
              <w:kinsoku w:val="0"/>
              <w:overflowPunct w:val="0"/>
              <w:spacing w:before="1" w:line="220" w:lineRule="exact"/>
              <w:ind w:right="161"/>
              <w:jc w:val="center"/>
              <w:rPr>
                <w:rFonts w:ascii="Century Gothic" w:hAnsi="Century Gothic" w:cs="Century Gothic"/>
                <w:b/>
                <w:sz w:val="18"/>
                <w:szCs w:val="18"/>
              </w:rPr>
            </w:pPr>
            <w:r w:rsidRPr="0028554A">
              <w:rPr>
                <w:rFonts w:ascii="Century Gothic" w:hAnsi="Century Gothic" w:cs="Century Gothic"/>
                <w:b/>
                <w:sz w:val="18"/>
                <w:szCs w:val="18"/>
              </w:rPr>
              <w:t>ITEM</w:t>
            </w:r>
          </w:p>
        </w:tc>
        <w:tc>
          <w:tcPr>
            <w:tcW w:w="6480" w:type="dxa"/>
            <w:shd w:val="clear" w:color="auto" w:fill="auto"/>
          </w:tcPr>
          <w:p w14:paraId="3424F518" w14:textId="586C45A2" w:rsidR="0033330A" w:rsidRPr="0028554A" w:rsidRDefault="0033330A" w:rsidP="0028554A">
            <w:pPr>
              <w:kinsoku w:val="0"/>
              <w:overflowPunct w:val="0"/>
              <w:spacing w:before="1" w:line="220" w:lineRule="exact"/>
              <w:ind w:right="161"/>
              <w:jc w:val="center"/>
              <w:rPr>
                <w:rFonts w:ascii="Century Gothic" w:hAnsi="Century Gothic" w:cs="Century Gothic"/>
                <w:b/>
                <w:sz w:val="18"/>
                <w:szCs w:val="18"/>
              </w:rPr>
            </w:pPr>
            <w:r w:rsidRPr="0028554A">
              <w:rPr>
                <w:rFonts w:ascii="Century Gothic" w:hAnsi="Century Gothic" w:cs="Century Gothic"/>
                <w:b/>
                <w:sz w:val="18"/>
                <w:szCs w:val="18"/>
              </w:rPr>
              <w:t>FOCUS AREA</w:t>
            </w:r>
          </w:p>
        </w:tc>
        <w:tc>
          <w:tcPr>
            <w:tcW w:w="1440" w:type="dxa"/>
            <w:shd w:val="clear" w:color="auto" w:fill="auto"/>
          </w:tcPr>
          <w:p w14:paraId="08DB58D0" w14:textId="77777777" w:rsidR="0033330A" w:rsidRPr="0028554A" w:rsidRDefault="0033330A" w:rsidP="0028554A">
            <w:pPr>
              <w:kinsoku w:val="0"/>
              <w:overflowPunct w:val="0"/>
              <w:spacing w:before="1" w:line="220" w:lineRule="exact"/>
              <w:ind w:right="161"/>
              <w:jc w:val="center"/>
              <w:rPr>
                <w:rFonts w:ascii="Century Gothic" w:hAnsi="Century Gothic" w:cs="Century Gothic"/>
                <w:b/>
                <w:sz w:val="18"/>
                <w:szCs w:val="18"/>
              </w:rPr>
            </w:pPr>
            <w:r w:rsidRPr="0028554A">
              <w:rPr>
                <w:rFonts w:ascii="Century Gothic" w:hAnsi="Century Gothic" w:cs="Century Gothic"/>
                <w:b/>
                <w:sz w:val="18"/>
                <w:szCs w:val="18"/>
              </w:rPr>
              <w:t>START PAGE</w:t>
            </w:r>
          </w:p>
        </w:tc>
      </w:tr>
      <w:tr w:rsidR="0033330A" w:rsidRPr="0028554A" w14:paraId="1CF9A6CB" w14:textId="77777777" w:rsidTr="0028554A">
        <w:trPr>
          <w:trHeight w:val="219"/>
        </w:trPr>
        <w:tc>
          <w:tcPr>
            <w:tcW w:w="2917" w:type="dxa"/>
            <w:shd w:val="clear" w:color="auto" w:fill="auto"/>
          </w:tcPr>
          <w:p w14:paraId="08F23030" w14:textId="77777777" w:rsidR="0033330A" w:rsidRPr="0028554A" w:rsidRDefault="0033330A" w:rsidP="0028554A">
            <w:pPr>
              <w:kinsoku w:val="0"/>
              <w:overflowPunct w:val="0"/>
              <w:spacing w:before="1" w:line="220" w:lineRule="exact"/>
              <w:ind w:right="161"/>
              <w:rPr>
                <w:rFonts w:ascii="Century Gothic" w:hAnsi="Century Gothic" w:cs="Century Gothic"/>
                <w:sz w:val="18"/>
                <w:szCs w:val="18"/>
              </w:rPr>
            </w:pPr>
            <w:r w:rsidRPr="0028554A">
              <w:rPr>
                <w:rFonts w:ascii="Century Gothic" w:hAnsi="Century Gothic" w:cs="Century Gothic"/>
                <w:sz w:val="18"/>
                <w:szCs w:val="18"/>
              </w:rPr>
              <w:t>Entry Form</w:t>
            </w:r>
          </w:p>
        </w:tc>
        <w:tc>
          <w:tcPr>
            <w:tcW w:w="6480" w:type="dxa"/>
            <w:shd w:val="clear" w:color="auto" w:fill="auto"/>
          </w:tcPr>
          <w:p w14:paraId="4E2F5D01" w14:textId="79B2CC24" w:rsidR="0033330A" w:rsidRPr="0028554A" w:rsidRDefault="0033330A" w:rsidP="0028554A">
            <w:pPr>
              <w:kinsoku w:val="0"/>
              <w:overflowPunct w:val="0"/>
              <w:spacing w:before="1" w:line="220" w:lineRule="exact"/>
              <w:ind w:right="161"/>
              <w:jc w:val="center"/>
              <w:rPr>
                <w:rFonts w:ascii="Century Gothic" w:hAnsi="Century Gothic" w:cs="Century Gothic"/>
                <w:sz w:val="18"/>
                <w:szCs w:val="18"/>
              </w:rPr>
            </w:pPr>
          </w:p>
        </w:tc>
        <w:tc>
          <w:tcPr>
            <w:tcW w:w="1440" w:type="dxa"/>
            <w:shd w:val="clear" w:color="auto" w:fill="auto"/>
          </w:tcPr>
          <w:p w14:paraId="0A0FD8B7" w14:textId="77777777" w:rsidR="0033330A" w:rsidRPr="0028554A" w:rsidRDefault="0033330A" w:rsidP="0028554A">
            <w:pPr>
              <w:kinsoku w:val="0"/>
              <w:overflowPunct w:val="0"/>
              <w:spacing w:before="1" w:line="220" w:lineRule="exact"/>
              <w:ind w:right="161"/>
              <w:jc w:val="center"/>
              <w:rPr>
                <w:rFonts w:ascii="Century Gothic" w:hAnsi="Century Gothic" w:cs="Century Gothic"/>
                <w:sz w:val="18"/>
                <w:szCs w:val="18"/>
              </w:rPr>
            </w:pPr>
            <w:r w:rsidRPr="0028554A">
              <w:rPr>
                <w:rFonts w:ascii="Century Gothic" w:hAnsi="Century Gothic" w:cs="Century Gothic"/>
                <w:sz w:val="18"/>
                <w:szCs w:val="18"/>
              </w:rPr>
              <w:t>1</w:t>
            </w:r>
          </w:p>
        </w:tc>
      </w:tr>
      <w:tr w:rsidR="0033330A" w:rsidRPr="0028554A" w14:paraId="1643A95A" w14:textId="77777777" w:rsidTr="0028554A">
        <w:trPr>
          <w:trHeight w:val="219"/>
        </w:trPr>
        <w:tc>
          <w:tcPr>
            <w:tcW w:w="2917" w:type="dxa"/>
            <w:shd w:val="clear" w:color="auto" w:fill="auto"/>
          </w:tcPr>
          <w:p w14:paraId="78A34E4B" w14:textId="66E42EFC" w:rsidR="0033330A" w:rsidRPr="0028554A" w:rsidRDefault="002C752C" w:rsidP="0028554A">
            <w:pPr>
              <w:kinsoku w:val="0"/>
              <w:overflowPunct w:val="0"/>
              <w:spacing w:before="1" w:line="220" w:lineRule="exact"/>
              <w:ind w:right="161"/>
              <w:rPr>
                <w:rFonts w:ascii="Century Gothic" w:hAnsi="Century Gothic" w:cs="Century Gothic"/>
                <w:sz w:val="18"/>
                <w:szCs w:val="18"/>
              </w:rPr>
            </w:pPr>
            <w:r>
              <w:rPr>
                <w:rFonts w:ascii="Century Gothic" w:hAnsi="Century Gothic" w:cs="Century Gothic"/>
                <w:sz w:val="18"/>
                <w:szCs w:val="18"/>
              </w:rPr>
              <w:t xml:space="preserve">Summer </w:t>
            </w:r>
            <w:r w:rsidR="0033330A" w:rsidRPr="0028554A">
              <w:rPr>
                <w:rFonts w:ascii="Century Gothic" w:hAnsi="Century Gothic" w:cs="Century Gothic"/>
                <w:sz w:val="18"/>
                <w:szCs w:val="18"/>
              </w:rPr>
              <w:t>Newsletter</w:t>
            </w:r>
          </w:p>
        </w:tc>
        <w:tc>
          <w:tcPr>
            <w:tcW w:w="6480" w:type="dxa"/>
            <w:shd w:val="clear" w:color="auto" w:fill="auto"/>
          </w:tcPr>
          <w:p w14:paraId="2BFF8DC1" w14:textId="2CBAC570" w:rsidR="0033330A" w:rsidRPr="0028554A" w:rsidRDefault="0033330A" w:rsidP="0028554A">
            <w:pPr>
              <w:kinsoku w:val="0"/>
              <w:overflowPunct w:val="0"/>
              <w:spacing w:before="1" w:line="220" w:lineRule="exact"/>
              <w:ind w:right="161"/>
              <w:jc w:val="center"/>
              <w:rPr>
                <w:rFonts w:ascii="Century Gothic" w:hAnsi="Century Gothic" w:cs="Century Gothic"/>
                <w:sz w:val="18"/>
                <w:szCs w:val="18"/>
              </w:rPr>
            </w:pPr>
          </w:p>
        </w:tc>
        <w:tc>
          <w:tcPr>
            <w:tcW w:w="1440" w:type="dxa"/>
            <w:shd w:val="clear" w:color="auto" w:fill="auto"/>
          </w:tcPr>
          <w:p w14:paraId="05EDFE5B" w14:textId="77777777" w:rsidR="0033330A" w:rsidRPr="0028554A" w:rsidRDefault="0033330A" w:rsidP="0028554A">
            <w:pPr>
              <w:kinsoku w:val="0"/>
              <w:overflowPunct w:val="0"/>
              <w:spacing w:before="1" w:line="220" w:lineRule="exact"/>
              <w:ind w:right="161"/>
              <w:jc w:val="center"/>
              <w:rPr>
                <w:rFonts w:ascii="Century Gothic" w:hAnsi="Century Gothic" w:cs="Century Gothic"/>
                <w:sz w:val="18"/>
                <w:szCs w:val="18"/>
              </w:rPr>
            </w:pPr>
          </w:p>
        </w:tc>
      </w:tr>
      <w:tr w:rsidR="0033330A" w:rsidRPr="0028554A" w14:paraId="43524E17" w14:textId="77777777" w:rsidTr="0028554A">
        <w:trPr>
          <w:trHeight w:val="234"/>
        </w:trPr>
        <w:tc>
          <w:tcPr>
            <w:tcW w:w="2917" w:type="dxa"/>
            <w:shd w:val="clear" w:color="auto" w:fill="auto"/>
          </w:tcPr>
          <w:p w14:paraId="2B552CD7" w14:textId="5AEB6418" w:rsidR="0033330A" w:rsidRPr="0028554A" w:rsidRDefault="002C752C" w:rsidP="0028554A">
            <w:pPr>
              <w:kinsoku w:val="0"/>
              <w:overflowPunct w:val="0"/>
              <w:spacing w:before="1" w:line="220" w:lineRule="exact"/>
              <w:ind w:right="161"/>
              <w:rPr>
                <w:rFonts w:ascii="Century Gothic" w:hAnsi="Century Gothic" w:cs="Century Gothic"/>
                <w:sz w:val="18"/>
                <w:szCs w:val="18"/>
              </w:rPr>
            </w:pPr>
            <w:r>
              <w:rPr>
                <w:rFonts w:ascii="Century Gothic" w:hAnsi="Century Gothic" w:cs="Century Gothic"/>
                <w:sz w:val="18"/>
                <w:szCs w:val="18"/>
              </w:rPr>
              <w:t xml:space="preserve">Fall </w:t>
            </w:r>
            <w:r w:rsidR="0033330A" w:rsidRPr="0028554A">
              <w:rPr>
                <w:rFonts w:ascii="Century Gothic" w:hAnsi="Century Gothic" w:cs="Century Gothic"/>
                <w:sz w:val="18"/>
                <w:szCs w:val="18"/>
              </w:rPr>
              <w:t>Newsletter</w:t>
            </w:r>
          </w:p>
        </w:tc>
        <w:tc>
          <w:tcPr>
            <w:tcW w:w="6480" w:type="dxa"/>
            <w:shd w:val="clear" w:color="auto" w:fill="auto"/>
          </w:tcPr>
          <w:p w14:paraId="7DA5FC08" w14:textId="513C0A13" w:rsidR="0033330A" w:rsidRPr="0028554A" w:rsidRDefault="0033330A" w:rsidP="0028554A">
            <w:pPr>
              <w:kinsoku w:val="0"/>
              <w:overflowPunct w:val="0"/>
              <w:spacing w:before="1" w:line="220" w:lineRule="exact"/>
              <w:ind w:right="161"/>
              <w:jc w:val="center"/>
              <w:rPr>
                <w:rFonts w:ascii="Century Gothic" w:hAnsi="Century Gothic" w:cs="Century Gothic"/>
                <w:sz w:val="18"/>
                <w:szCs w:val="18"/>
              </w:rPr>
            </w:pPr>
          </w:p>
        </w:tc>
        <w:tc>
          <w:tcPr>
            <w:tcW w:w="1440" w:type="dxa"/>
            <w:shd w:val="clear" w:color="auto" w:fill="auto"/>
          </w:tcPr>
          <w:p w14:paraId="63C2CD7E" w14:textId="77777777" w:rsidR="0033330A" w:rsidRPr="0028554A" w:rsidRDefault="0033330A" w:rsidP="0028554A">
            <w:pPr>
              <w:kinsoku w:val="0"/>
              <w:overflowPunct w:val="0"/>
              <w:spacing w:before="1" w:line="220" w:lineRule="exact"/>
              <w:ind w:right="161"/>
              <w:jc w:val="center"/>
              <w:rPr>
                <w:rFonts w:ascii="Century Gothic" w:hAnsi="Century Gothic" w:cs="Century Gothic"/>
                <w:sz w:val="18"/>
                <w:szCs w:val="18"/>
              </w:rPr>
            </w:pPr>
          </w:p>
        </w:tc>
      </w:tr>
      <w:tr w:rsidR="0033330A" w:rsidRPr="0028554A" w14:paraId="4D64D6B4" w14:textId="77777777" w:rsidTr="0028554A">
        <w:trPr>
          <w:trHeight w:val="234"/>
        </w:trPr>
        <w:tc>
          <w:tcPr>
            <w:tcW w:w="2917" w:type="dxa"/>
            <w:shd w:val="clear" w:color="auto" w:fill="auto"/>
          </w:tcPr>
          <w:p w14:paraId="56A0D29E" w14:textId="136BD1CD" w:rsidR="0033330A" w:rsidRPr="0028554A" w:rsidRDefault="002C752C" w:rsidP="0028554A">
            <w:pPr>
              <w:kinsoku w:val="0"/>
              <w:overflowPunct w:val="0"/>
              <w:spacing w:before="1" w:line="220" w:lineRule="exact"/>
              <w:ind w:right="161"/>
              <w:rPr>
                <w:rFonts w:ascii="Century Gothic" w:hAnsi="Century Gothic" w:cs="Century Gothic"/>
                <w:sz w:val="18"/>
                <w:szCs w:val="18"/>
              </w:rPr>
            </w:pPr>
            <w:r>
              <w:rPr>
                <w:rFonts w:ascii="Century Gothic" w:hAnsi="Century Gothic" w:cs="Century Gothic"/>
                <w:sz w:val="18"/>
                <w:szCs w:val="18"/>
              </w:rPr>
              <w:t xml:space="preserve">Winter </w:t>
            </w:r>
            <w:r w:rsidR="0033330A" w:rsidRPr="0028554A">
              <w:rPr>
                <w:rFonts w:ascii="Century Gothic" w:hAnsi="Century Gothic" w:cs="Century Gothic"/>
                <w:sz w:val="18"/>
                <w:szCs w:val="18"/>
              </w:rPr>
              <w:t>Newsletter</w:t>
            </w:r>
          </w:p>
        </w:tc>
        <w:tc>
          <w:tcPr>
            <w:tcW w:w="6480" w:type="dxa"/>
            <w:shd w:val="clear" w:color="auto" w:fill="auto"/>
          </w:tcPr>
          <w:p w14:paraId="72BCCFF6" w14:textId="1117A51F" w:rsidR="0033330A" w:rsidRPr="0028554A" w:rsidRDefault="0033330A" w:rsidP="0028554A">
            <w:pPr>
              <w:kinsoku w:val="0"/>
              <w:overflowPunct w:val="0"/>
              <w:spacing w:before="1" w:line="220" w:lineRule="exact"/>
              <w:ind w:right="161"/>
              <w:jc w:val="center"/>
              <w:rPr>
                <w:rFonts w:ascii="Century Gothic" w:hAnsi="Century Gothic" w:cs="Century Gothic"/>
                <w:sz w:val="18"/>
                <w:szCs w:val="18"/>
              </w:rPr>
            </w:pPr>
          </w:p>
        </w:tc>
        <w:tc>
          <w:tcPr>
            <w:tcW w:w="1440" w:type="dxa"/>
            <w:shd w:val="clear" w:color="auto" w:fill="auto"/>
          </w:tcPr>
          <w:p w14:paraId="50830508" w14:textId="77777777" w:rsidR="0033330A" w:rsidRPr="0028554A" w:rsidRDefault="0033330A" w:rsidP="0028554A">
            <w:pPr>
              <w:kinsoku w:val="0"/>
              <w:overflowPunct w:val="0"/>
              <w:spacing w:before="1" w:line="220" w:lineRule="exact"/>
              <w:ind w:right="161"/>
              <w:jc w:val="center"/>
              <w:rPr>
                <w:rFonts w:ascii="Century Gothic" w:hAnsi="Century Gothic" w:cs="Century Gothic"/>
                <w:sz w:val="18"/>
                <w:szCs w:val="18"/>
              </w:rPr>
            </w:pPr>
          </w:p>
        </w:tc>
      </w:tr>
    </w:tbl>
    <w:p w14:paraId="308D8637" w14:textId="77777777" w:rsidR="0033330A" w:rsidRDefault="0033330A" w:rsidP="0033330A">
      <w:pPr>
        <w:tabs>
          <w:tab w:val="left" w:pos="5934"/>
          <w:tab w:val="left" w:pos="9641"/>
          <w:tab w:val="left" w:pos="10875"/>
        </w:tabs>
        <w:kinsoku w:val="0"/>
        <w:overflowPunct w:val="0"/>
        <w:rPr>
          <w:rFonts w:ascii="Century Gothic" w:hAnsi="Century Gothic" w:cs="Century Gothic"/>
        </w:rPr>
      </w:pPr>
    </w:p>
    <w:p w14:paraId="4062C91E" w14:textId="5FFE7ECA" w:rsidR="0028554A" w:rsidRDefault="00E37909">
      <w:pPr>
        <w:pStyle w:val="BodyText"/>
        <w:tabs>
          <w:tab w:val="left" w:pos="10875"/>
        </w:tabs>
        <w:kinsoku w:val="0"/>
        <w:overflowPunct w:val="0"/>
        <w:spacing w:before="11"/>
        <w:ind w:left="147"/>
        <w:rPr>
          <w:rFonts w:ascii="Century Gothic" w:hAnsi="Century Gothic" w:cs="Century Gothic"/>
        </w:rPr>
      </w:pPr>
      <w:r>
        <w:rPr>
          <w:rFonts w:ascii="Century Gothic" w:hAnsi="Century Gothic" w:cs="Century Gothic"/>
          <w:noProof/>
          <w:color w:val="000000"/>
          <w:sz w:val="18"/>
          <w:szCs w:val="18"/>
        </w:rPr>
        <mc:AlternateContent>
          <mc:Choice Requires="wps">
            <w:drawing>
              <wp:anchor distT="0" distB="0" distL="114300" distR="114300" simplePos="0" relativeHeight="251681792" behindDoc="0" locked="0" layoutInCell="1" allowOverlap="1" wp14:anchorId="35B6F0E1" wp14:editId="2DF2E3F6">
                <wp:simplePos x="0" y="0"/>
                <wp:positionH relativeFrom="column">
                  <wp:posOffset>1257300</wp:posOffset>
                </wp:positionH>
                <wp:positionV relativeFrom="paragraph">
                  <wp:posOffset>557663</wp:posOffset>
                </wp:positionV>
                <wp:extent cx="4572000" cy="533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0" cy="533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DD484" w14:textId="77777777" w:rsidR="00E37909" w:rsidRPr="00222A51" w:rsidRDefault="00E37909" w:rsidP="00E37909">
                            <w:pPr>
                              <w:jc w:val="center"/>
                              <w:rPr>
                                <w:rFonts w:ascii="Century Gothic" w:hAnsi="Century Gothic"/>
                                <w:b/>
                                <w:color w:val="FFFFFF" w:themeColor="background1"/>
                                <w:sz w:val="21"/>
                                <w:szCs w:val="21"/>
                              </w:rPr>
                            </w:pPr>
                            <w:r w:rsidRPr="00222A51">
                              <w:rPr>
                                <w:rFonts w:ascii="Century Gothic" w:hAnsi="Century Gothic"/>
                                <w:color w:val="FFFFFF" w:themeColor="background1"/>
                                <w:sz w:val="21"/>
                                <w:szCs w:val="21"/>
                              </w:rPr>
                              <w:t xml:space="preserve">CNH District </w:t>
                            </w:r>
                            <w:r w:rsidRPr="00222A51">
                              <w:rPr>
                                <w:rFonts w:ascii="Century Gothic" w:hAnsi="Century Gothic"/>
                                <w:b/>
                                <w:color w:val="FFFFFF" w:themeColor="background1"/>
                                <w:sz w:val="21"/>
                                <w:szCs w:val="21"/>
                              </w:rPr>
                              <w:t>Member Recognition Committee</w:t>
                            </w:r>
                          </w:p>
                          <w:p w14:paraId="2A5E8859" w14:textId="77777777" w:rsidR="00E37909" w:rsidRPr="00222A51" w:rsidRDefault="00E37909" w:rsidP="00E37909">
                            <w:pPr>
                              <w:jc w:val="center"/>
                              <w:rPr>
                                <w:rFonts w:ascii="Century Gothic" w:hAnsi="Century Gothic"/>
                                <w:color w:val="FFFFFF" w:themeColor="background1"/>
                                <w:sz w:val="18"/>
                                <w:szCs w:val="18"/>
                              </w:rPr>
                            </w:pPr>
                            <w:r w:rsidRPr="00222A51">
                              <w:rPr>
                                <w:rFonts w:ascii="Century Gothic" w:hAnsi="Century Gothic"/>
                                <w:color w:val="FFFFFF" w:themeColor="background1"/>
                                <w:sz w:val="18"/>
                                <w:szCs w:val="18"/>
                              </w:rPr>
                              <w:t>Questions, comments, concerns?</w:t>
                            </w:r>
                          </w:p>
                          <w:p w14:paraId="07A1813F" w14:textId="416913E4" w:rsidR="00E37909" w:rsidRPr="00222A51" w:rsidRDefault="00A932E2" w:rsidP="00E37909">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Queenie Lam</w:t>
                            </w:r>
                            <w:r w:rsidR="00E37909" w:rsidRPr="00E37909">
                              <w:rPr>
                                <w:rFonts w:ascii="Century Gothic" w:hAnsi="Century Gothic"/>
                                <w:color w:val="FFFFFF" w:themeColor="background1"/>
                                <w:sz w:val="18"/>
                                <w:szCs w:val="18"/>
                              </w:rPr>
                              <w:t xml:space="preserve"> | Member Recognition Chair| cnhkc.mr@gmail.co</w:t>
                            </w:r>
                            <w:r w:rsidR="00E37909" w:rsidRPr="00222A51">
                              <w:rPr>
                                <w:rFonts w:ascii="Century Gothic" w:hAnsi="Century Gothic"/>
                                <w:color w:val="FFFFFF" w:themeColor="background1"/>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6F0E1" id="Text Box 5" o:spid="_x0000_s1062" type="#_x0000_t202" style="position:absolute;left:0;text-align:left;margin-left:99pt;margin-top:43.9pt;width:5in;height:4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" filled="f" stroked="f">
                <v:textbox>
                  <w:txbxContent>
                    <w:p w14:paraId="23CDD484" w14:textId="77777777" w:rsidR="00E37909" w:rsidRPr="00222A51" w:rsidRDefault="00E37909" w:rsidP="00E37909">
                      <w:pPr>
                        <w:jc w:val="center"/>
                        <w:rPr>
                          <w:rFonts w:ascii="Century Gothic" w:hAnsi="Century Gothic"/>
                          <w:b/>
                          <w:color w:val="FFFFFF" w:themeColor="background1"/>
                          <w:sz w:val="21"/>
                          <w:szCs w:val="21"/>
                        </w:rPr>
                      </w:pPr>
                      <w:r w:rsidRPr="00222A51">
                        <w:rPr>
                          <w:rFonts w:ascii="Century Gothic" w:hAnsi="Century Gothic"/>
                          <w:color w:val="FFFFFF" w:themeColor="background1"/>
                          <w:sz w:val="21"/>
                          <w:szCs w:val="21"/>
                        </w:rPr>
                        <w:t xml:space="preserve">CNH District </w:t>
                      </w:r>
                      <w:r w:rsidRPr="00222A51">
                        <w:rPr>
                          <w:rFonts w:ascii="Century Gothic" w:hAnsi="Century Gothic"/>
                          <w:b/>
                          <w:color w:val="FFFFFF" w:themeColor="background1"/>
                          <w:sz w:val="21"/>
                          <w:szCs w:val="21"/>
                        </w:rPr>
                        <w:t>Member Recognition Committee</w:t>
                      </w:r>
                    </w:p>
                    <w:p w14:paraId="2A5E8859" w14:textId="77777777" w:rsidR="00E37909" w:rsidRPr="00222A51" w:rsidRDefault="00E37909" w:rsidP="00E37909">
                      <w:pPr>
                        <w:jc w:val="center"/>
                        <w:rPr>
                          <w:rFonts w:ascii="Century Gothic" w:hAnsi="Century Gothic"/>
                          <w:color w:val="FFFFFF" w:themeColor="background1"/>
                          <w:sz w:val="18"/>
                          <w:szCs w:val="18"/>
                        </w:rPr>
                      </w:pPr>
                      <w:r w:rsidRPr="00222A51">
                        <w:rPr>
                          <w:rFonts w:ascii="Century Gothic" w:hAnsi="Century Gothic"/>
                          <w:color w:val="FFFFFF" w:themeColor="background1"/>
                          <w:sz w:val="18"/>
                          <w:szCs w:val="18"/>
                        </w:rPr>
                        <w:t>Questions, comments, concerns?</w:t>
                      </w:r>
                    </w:p>
                    <w:p w14:paraId="07A1813F" w14:textId="416913E4" w:rsidR="00E37909" w:rsidRPr="00222A51" w:rsidRDefault="00A932E2" w:rsidP="00E37909">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Queenie Lam</w:t>
                      </w:r>
                      <w:r w:rsidR="00E37909" w:rsidRPr="00E37909">
                        <w:rPr>
                          <w:rFonts w:ascii="Century Gothic" w:hAnsi="Century Gothic"/>
                          <w:color w:val="FFFFFF" w:themeColor="background1"/>
                          <w:sz w:val="18"/>
                          <w:szCs w:val="18"/>
                        </w:rPr>
                        <w:t xml:space="preserve"> | Member Recognition Chair| cnhkc.mr@gmail.co</w:t>
                      </w:r>
                      <w:r w:rsidR="00E37909" w:rsidRPr="00222A51">
                        <w:rPr>
                          <w:rFonts w:ascii="Century Gothic" w:hAnsi="Century Gothic"/>
                          <w:color w:val="FFFFFF" w:themeColor="background1"/>
                          <w:sz w:val="18"/>
                          <w:szCs w:val="18"/>
                        </w:rPr>
                        <w:t>m</w:t>
                      </w:r>
                    </w:p>
                  </w:txbxContent>
                </v:textbox>
                <w10:wrap type="square"/>
              </v:shape>
            </w:pict>
          </mc:Fallback>
        </mc:AlternateContent>
      </w:r>
    </w:p>
    <w:sectPr w:rsidR="0028554A">
      <w:pgSz w:w="12240" w:h="15840"/>
      <w:pgMar w:top="1500" w:right="520" w:bottom="280" w:left="580" w:header="753" w:footer="0" w:gutter="0"/>
      <w:cols w:space="720" w:equalWidth="0">
        <w:col w:w="111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DB80" w14:textId="77777777" w:rsidR="00ED3D01" w:rsidRDefault="00ED3D01">
      <w:r>
        <w:separator/>
      </w:r>
    </w:p>
  </w:endnote>
  <w:endnote w:type="continuationSeparator" w:id="0">
    <w:p w14:paraId="6C780631" w14:textId="77777777" w:rsidR="00ED3D01" w:rsidRDefault="00E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4378" w14:textId="77777777" w:rsidR="00ED3D01" w:rsidRDefault="00ED3D01">
      <w:r>
        <w:separator/>
      </w:r>
    </w:p>
  </w:footnote>
  <w:footnote w:type="continuationSeparator" w:id="0">
    <w:p w14:paraId="7DAA12A7" w14:textId="77777777" w:rsidR="00ED3D01" w:rsidRDefault="00ED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7F62" w14:textId="77777777" w:rsidR="0028554A" w:rsidRDefault="00222A51">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52A20552" wp14:editId="2CB2F17C">
              <wp:simplePos x="0" y="0"/>
              <wp:positionH relativeFrom="page">
                <wp:posOffset>4997450</wp:posOffset>
              </wp:positionH>
              <wp:positionV relativeFrom="page">
                <wp:posOffset>465455</wp:posOffset>
              </wp:positionV>
              <wp:extent cx="2275205" cy="509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509905"/>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F41BE26" w14:textId="77777777" w:rsidR="0028554A" w:rsidRDefault="0028554A">
                          <w:pPr>
                            <w:kinsoku w:val="0"/>
                            <w:overflowPunct w:val="0"/>
                            <w:spacing w:before="2"/>
                            <w:ind w:left="1986"/>
                            <w:rPr>
                              <w:rFonts w:ascii="Century Gothic" w:hAnsi="Century Gothic" w:cs="Century Gothic"/>
                              <w:color w:val="00000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20552" id="_x0000_t202" coordsize="21600,21600" o:spt="202" path="m,l,21600r21600,l21600,xe">
              <v:stroke joinstyle="miter"/>
              <v:path gradientshapeok="t" o:connecttype="rect"/>
            </v:shapetype>
            <v:shape id="Text Box 1" o:spid="_x0000_s1063" type="#_x0000_t202" style="position:absolute;margin-left:393.5pt;margin-top:36.65pt;width:179.15pt;height:4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" o:allowincell="f" filled="f" stroked="f">
              <v:textbox inset="0,0,0,0">
                <w:txbxContent>
                  <w:p w14:paraId="1F41BE26" w14:textId="77777777" w:rsidR="0028554A" w:rsidRDefault="0028554A">
                    <w:pPr>
                      <w:kinsoku w:val="0"/>
                      <w:overflowPunct w:val="0"/>
                      <w:spacing w:before="2"/>
                      <w:ind w:left="1986"/>
                      <w:rPr>
                        <w:rFonts w:ascii="Century Gothic" w:hAnsi="Century Gothic" w:cs="Century Gothic"/>
                        <w:color w:val="000000"/>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Goudy Old Style" w:hAnsi="Goudy Old Style" w:cs="Goudy Old Style"/>
        <w:b/>
        <w:bCs/>
        <w:spacing w:val="1"/>
        <w:w w:val="99"/>
        <w:sz w:val="20"/>
        <w:szCs w:val="20"/>
      </w:rPr>
    </w:lvl>
    <w:lvl w:ilvl="1">
      <w:start w:val="1"/>
      <w:numFmt w:val="decimal"/>
      <w:lvlText w:val="(%2)"/>
      <w:lvlJc w:val="left"/>
      <w:pPr>
        <w:ind w:hanging="409"/>
      </w:pPr>
      <w:rPr>
        <w:rFonts w:ascii="Goudy Old Style" w:hAnsi="Goudy Old Style" w:cs="Goudy Old Style"/>
        <w:b/>
        <w:bCs/>
        <w:color w:val="221F1F"/>
        <w:sz w:val="22"/>
        <w:szCs w:val="22"/>
      </w:rPr>
    </w:lvl>
    <w:lvl w:ilvl="2">
      <w:numFmt w:val="bullet"/>
      <w:lvlText w:val=""/>
      <w:lvlJc w:val="left"/>
      <w:pPr>
        <w:ind w:hanging="180"/>
      </w:pPr>
      <w:rPr>
        <w:rFonts w:ascii="Symbol" w:hAnsi="Symbol" w:cs="Symbol"/>
        <w:b w:val="0"/>
        <w:bCs w:val="0"/>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Goudy Old Style" w:hAnsi="Goudy Old Style" w:cs="Goudy Old Style"/>
        <w:b/>
        <w:bCs/>
        <w:sz w:val="24"/>
        <w:szCs w:val="24"/>
      </w:rPr>
    </w:lvl>
    <w:lvl w:ilvl="1">
      <w:start w:val="1"/>
      <w:numFmt w:val="lowerLetter"/>
      <w:lvlText w:val="%2."/>
      <w:lvlJc w:val="left"/>
      <w:pPr>
        <w:ind w:hanging="361"/>
      </w:pPr>
      <w:rPr>
        <w:rFonts w:ascii="Goudy Old Style" w:hAnsi="Goudy Old Style" w:cs="Goudy Old Style"/>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360"/>
      </w:pPr>
      <w:rPr>
        <w:rFonts w:ascii="Goudy Old Style" w:hAnsi="Goudy Old Style" w:cs="Goudy Old Style"/>
        <w:b w:val="0"/>
        <w:bCs w:val="0"/>
        <w:sz w:val="24"/>
        <w:szCs w:val="24"/>
      </w:rPr>
    </w:lvl>
    <w:lvl w:ilvl="1">
      <w:start w:val="1"/>
      <w:numFmt w:val="lowerLetter"/>
      <w:lvlText w:val="%2."/>
      <w:lvlJc w:val="left"/>
      <w:pPr>
        <w:ind w:hanging="361"/>
      </w:pPr>
      <w:rPr>
        <w:rFonts w:ascii="Goudy Old Style" w:hAnsi="Goudy Old Style" w:cs="Goudy Old Style"/>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1"/>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lowerLetter"/>
      <w:lvlText w:val="%1."/>
      <w:lvlJc w:val="left"/>
      <w:pPr>
        <w:ind w:hanging="360"/>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23A2756"/>
    <w:multiLevelType w:val="hybridMultilevel"/>
    <w:tmpl w:val="AAB204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60C32"/>
    <w:multiLevelType w:val="multilevel"/>
    <w:tmpl w:val="8E28375A"/>
    <w:lvl w:ilvl="0">
      <w:start w:val="1"/>
      <w:numFmt w:val="lowerLetter"/>
      <w:lvlText w:val="%1."/>
      <w:lvlJc w:val="left"/>
      <w:pPr>
        <w:ind w:hanging="360"/>
      </w:pPr>
      <w:rPr>
        <w:rFonts w:ascii="Goudy Old Style" w:hAnsi="Goudy Old Style" w:cs="Goudy Old Style"/>
        <w:b w:val="0"/>
        <w:bCs w:val="0"/>
        <w:strike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03E3AB4"/>
    <w:multiLevelType w:val="hybridMultilevel"/>
    <w:tmpl w:val="3B020E80"/>
    <w:lvl w:ilvl="0" w:tplc="958CC368">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D1FCA"/>
    <w:multiLevelType w:val="hybridMultilevel"/>
    <w:tmpl w:val="65E8CF3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128358A5"/>
    <w:multiLevelType w:val="hybridMultilevel"/>
    <w:tmpl w:val="01241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74EA8"/>
    <w:multiLevelType w:val="hybridMultilevel"/>
    <w:tmpl w:val="A6DCCA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81A5904"/>
    <w:multiLevelType w:val="hybridMultilevel"/>
    <w:tmpl w:val="78F48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0A384A"/>
    <w:multiLevelType w:val="multilevel"/>
    <w:tmpl w:val="54B2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02667"/>
    <w:multiLevelType w:val="hybridMultilevel"/>
    <w:tmpl w:val="12908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84AF3"/>
    <w:multiLevelType w:val="hybridMultilevel"/>
    <w:tmpl w:val="DA5A58AA"/>
    <w:lvl w:ilvl="0" w:tplc="F99C94E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4736F0"/>
    <w:multiLevelType w:val="multilevel"/>
    <w:tmpl w:val="00000889"/>
    <w:lvl w:ilvl="0">
      <w:start w:val="1"/>
      <w:numFmt w:val="lowerLetter"/>
      <w:lvlText w:val="%1."/>
      <w:lvlJc w:val="left"/>
      <w:pPr>
        <w:ind w:hanging="360"/>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2F4E7C50"/>
    <w:multiLevelType w:val="hybridMultilevel"/>
    <w:tmpl w:val="DE4EF6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3600513D"/>
    <w:multiLevelType w:val="hybridMultilevel"/>
    <w:tmpl w:val="B2D41F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8E857D0"/>
    <w:multiLevelType w:val="hybridMultilevel"/>
    <w:tmpl w:val="43846E0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AB73727"/>
    <w:multiLevelType w:val="multilevel"/>
    <w:tmpl w:val="06F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702FF"/>
    <w:multiLevelType w:val="multilevel"/>
    <w:tmpl w:val="00000889"/>
    <w:lvl w:ilvl="0">
      <w:start w:val="1"/>
      <w:numFmt w:val="lowerLetter"/>
      <w:lvlText w:val="%1."/>
      <w:lvlJc w:val="left"/>
      <w:pPr>
        <w:ind w:hanging="360"/>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3E837AAB"/>
    <w:multiLevelType w:val="multilevel"/>
    <w:tmpl w:val="681A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1B0F6C"/>
    <w:multiLevelType w:val="hybridMultilevel"/>
    <w:tmpl w:val="CF3476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D8F1F28"/>
    <w:multiLevelType w:val="multilevel"/>
    <w:tmpl w:val="00000889"/>
    <w:lvl w:ilvl="0">
      <w:start w:val="1"/>
      <w:numFmt w:val="lowerLetter"/>
      <w:lvlText w:val="%1."/>
      <w:lvlJc w:val="left"/>
      <w:pPr>
        <w:ind w:hanging="360"/>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4F694577"/>
    <w:multiLevelType w:val="hybridMultilevel"/>
    <w:tmpl w:val="6F70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638B4"/>
    <w:multiLevelType w:val="multilevel"/>
    <w:tmpl w:val="00000889"/>
    <w:lvl w:ilvl="0">
      <w:start w:val="1"/>
      <w:numFmt w:val="lowerLetter"/>
      <w:lvlText w:val="%1."/>
      <w:lvlJc w:val="left"/>
      <w:pPr>
        <w:ind w:hanging="360"/>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558E6FB7"/>
    <w:multiLevelType w:val="hybridMultilevel"/>
    <w:tmpl w:val="3FACF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1191B"/>
    <w:multiLevelType w:val="hybridMultilevel"/>
    <w:tmpl w:val="C0481AD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FCC54A3"/>
    <w:multiLevelType w:val="multilevel"/>
    <w:tmpl w:val="00000889"/>
    <w:lvl w:ilvl="0">
      <w:start w:val="1"/>
      <w:numFmt w:val="lowerLetter"/>
      <w:lvlText w:val="%1."/>
      <w:lvlJc w:val="left"/>
      <w:pPr>
        <w:ind w:hanging="360"/>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65E67D98"/>
    <w:multiLevelType w:val="hybridMultilevel"/>
    <w:tmpl w:val="BD3A0278"/>
    <w:lvl w:ilvl="0" w:tplc="FDC05080">
      <w:start w:val="1"/>
      <w:numFmt w:val="decimal"/>
      <w:lvlText w:val="(%1)"/>
      <w:lvlJc w:val="left"/>
      <w:pPr>
        <w:ind w:hanging="360"/>
      </w:pPr>
      <w:rPr>
        <w:rFonts w:ascii="Goudy Old Style" w:eastAsia="Goudy Old Style" w:hAnsi="Goudy Old Style" w:hint="default"/>
        <w:b/>
        <w:bCs/>
        <w:color w:val="221F1F"/>
        <w:sz w:val="22"/>
        <w:szCs w:val="22"/>
      </w:rPr>
    </w:lvl>
    <w:lvl w:ilvl="1" w:tplc="11985E8A">
      <w:start w:val="1"/>
      <w:numFmt w:val="bullet"/>
      <w:lvlText w:val=""/>
      <w:lvlJc w:val="left"/>
      <w:pPr>
        <w:ind w:hanging="360"/>
      </w:pPr>
      <w:rPr>
        <w:rFonts w:ascii="Symbol" w:eastAsia="Symbol" w:hAnsi="Symbol" w:hint="default"/>
        <w:sz w:val="18"/>
        <w:szCs w:val="18"/>
      </w:rPr>
    </w:lvl>
    <w:lvl w:ilvl="2" w:tplc="5358E67A">
      <w:start w:val="1"/>
      <w:numFmt w:val="bullet"/>
      <w:lvlText w:val="o"/>
      <w:lvlJc w:val="left"/>
      <w:pPr>
        <w:ind w:hanging="360"/>
      </w:pPr>
      <w:rPr>
        <w:rFonts w:ascii="Courier New" w:eastAsia="Courier New" w:hAnsi="Courier New" w:hint="default"/>
        <w:sz w:val="18"/>
        <w:szCs w:val="18"/>
      </w:rPr>
    </w:lvl>
    <w:lvl w:ilvl="3" w:tplc="61C2CAD4">
      <w:start w:val="1"/>
      <w:numFmt w:val="bullet"/>
      <w:lvlText w:val="•"/>
      <w:lvlJc w:val="left"/>
      <w:rPr>
        <w:rFonts w:hint="default"/>
      </w:rPr>
    </w:lvl>
    <w:lvl w:ilvl="4" w:tplc="B4165418">
      <w:start w:val="1"/>
      <w:numFmt w:val="bullet"/>
      <w:lvlText w:val="•"/>
      <w:lvlJc w:val="left"/>
      <w:rPr>
        <w:rFonts w:hint="default"/>
      </w:rPr>
    </w:lvl>
    <w:lvl w:ilvl="5" w:tplc="9E44FEC8">
      <w:start w:val="1"/>
      <w:numFmt w:val="bullet"/>
      <w:lvlText w:val="•"/>
      <w:lvlJc w:val="left"/>
      <w:rPr>
        <w:rFonts w:hint="default"/>
      </w:rPr>
    </w:lvl>
    <w:lvl w:ilvl="6" w:tplc="08922CD6">
      <w:start w:val="1"/>
      <w:numFmt w:val="bullet"/>
      <w:lvlText w:val="•"/>
      <w:lvlJc w:val="left"/>
      <w:rPr>
        <w:rFonts w:hint="default"/>
      </w:rPr>
    </w:lvl>
    <w:lvl w:ilvl="7" w:tplc="874844BA">
      <w:start w:val="1"/>
      <w:numFmt w:val="bullet"/>
      <w:lvlText w:val="•"/>
      <w:lvlJc w:val="left"/>
      <w:rPr>
        <w:rFonts w:hint="default"/>
      </w:rPr>
    </w:lvl>
    <w:lvl w:ilvl="8" w:tplc="2228D790">
      <w:start w:val="1"/>
      <w:numFmt w:val="bullet"/>
      <w:lvlText w:val="•"/>
      <w:lvlJc w:val="left"/>
      <w:rPr>
        <w:rFonts w:hint="default"/>
      </w:rPr>
    </w:lvl>
  </w:abstractNum>
  <w:abstractNum w:abstractNumId="30" w15:restartNumberingAfterBreak="0">
    <w:nsid w:val="67F57CD5"/>
    <w:multiLevelType w:val="hybridMultilevel"/>
    <w:tmpl w:val="787488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73206E7A"/>
    <w:multiLevelType w:val="multilevel"/>
    <w:tmpl w:val="00000889"/>
    <w:lvl w:ilvl="0">
      <w:start w:val="1"/>
      <w:numFmt w:val="lowerLetter"/>
      <w:lvlText w:val="%1."/>
      <w:lvlJc w:val="left"/>
      <w:pPr>
        <w:ind w:hanging="360"/>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73C8137D"/>
    <w:multiLevelType w:val="hybridMultilevel"/>
    <w:tmpl w:val="A758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D37E0"/>
    <w:multiLevelType w:val="hybridMultilevel"/>
    <w:tmpl w:val="99A82E4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756F76D8"/>
    <w:multiLevelType w:val="hybridMultilevel"/>
    <w:tmpl w:val="00B6AF06"/>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5" w15:restartNumberingAfterBreak="0">
    <w:nsid w:val="76F90C9F"/>
    <w:multiLevelType w:val="multilevel"/>
    <w:tmpl w:val="00000889"/>
    <w:lvl w:ilvl="0">
      <w:start w:val="1"/>
      <w:numFmt w:val="lowerLetter"/>
      <w:lvlText w:val="%1."/>
      <w:lvlJc w:val="left"/>
      <w:pPr>
        <w:ind w:hanging="360"/>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788A0CB0"/>
    <w:multiLevelType w:val="hybridMultilevel"/>
    <w:tmpl w:val="E3CA3E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7A684DCB"/>
    <w:multiLevelType w:val="multilevel"/>
    <w:tmpl w:val="00000889"/>
    <w:lvl w:ilvl="0">
      <w:start w:val="1"/>
      <w:numFmt w:val="lowerLetter"/>
      <w:lvlText w:val="%1."/>
      <w:lvlJc w:val="left"/>
      <w:pPr>
        <w:ind w:hanging="360"/>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7F635709"/>
    <w:multiLevelType w:val="hybridMultilevel"/>
    <w:tmpl w:val="8D44FD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2"/>
  </w:num>
  <w:num w:numId="7">
    <w:abstractNumId w:val="11"/>
  </w:num>
  <w:num w:numId="8">
    <w:abstractNumId w:val="38"/>
  </w:num>
  <w:num w:numId="9">
    <w:abstractNumId w:val="24"/>
  </w:num>
  <w:num w:numId="10">
    <w:abstractNumId w:val="22"/>
  </w:num>
  <w:num w:numId="11">
    <w:abstractNumId w:val="10"/>
  </w:num>
  <w:num w:numId="12">
    <w:abstractNumId w:val="17"/>
  </w:num>
  <w:num w:numId="13">
    <w:abstractNumId w:val="30"/>
  </w:num>
  <w:num w:numId="14">
    <w:abstractNumId w:val="8"/>
  </w:num>
  <w:num w:numId="15">
    <w:abstractNumId w:val="36"/>
  </w:num>
  <w:num w:numId="16">
    <w:abstractNumId w:val="27"/>
  </w:num>
  <w:num w:numId="17">
    <w:abstractNumId w:val="18"/>
  </w:num>
  <w:num w:numId="18">
    <w:abstractNumId w:val="16"/>
  </w:num>
  <w:num w:numId="19">
    <w:abstractNumId w:val="33"/>
  </w:num>
  <w:num w:numId="20">
    <w:abstractNumId w:val="9"/>
  </w:num>
  <w:num w:numId="21">
    <w:abstractNumId w:val="15"/>
  </w:num>
  <w:num w:numId="22">
    <w:abstractNumId w:val="20"/>
  </w:num>
  <w:num w:numId="23">
    <w:abstractNumId w:val="35"/>
  </w:num>
  <w:num w:numId="24">
    <w:abstractNumId w:val="25"/>
  </w:num>
  <w:num w:numId="25">
    <w:abstractNumId w:val="6"/>
  </w:num>
  <w:num w:numId="26">
    <w:abstractNumId w:val="28"/>
  </w:num>
  <w:num w:numId="27">
    <w:abstractNumId w:val="23"/>
  </w:num>
  <w:num w:numId="28">
    <w:abstractNumId w:val="19"/>
  </w:num>
  <w:num w:numId="29">
    <w:abstractNumId w:val="12"/>
  </w:num>
  <w:num w:numId="30">
    <w:abstractNumId w:val="21"/>
  </w:num>
  <w:num w:numId="31">
    <w:abstractNumId w:val="37"/>
  </w:num>
  <w:num w:numId="32">
    <w:abstractNumId w:val="31"/>
  </w:num>
  <w:num w:numId="33">
    <w:abstractNumId w:val="29"/>
  </w:num>
  <w:num w:numId="34">
    <w:abstractNumId w:val="5"/>
  </w:num>
  <w:num w:numId="35">
    <w:abstractNumId w:val="13"/>
  </w:num>
  <w:num w:numId="36">
    <w:abstractNumId w:val="14"/>
  </w:num>
  <w:num w:numId="37">
    <w:abstractNumId w:val="26"/>
  </w:num>
  <w:num w:numId="38">
    <w:abstractNumId w:val="3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75"/>
    <w:rsid w:val="00031C84"/>
    <w:rsid w:val="00043A1A"/>
    <w:rsid w:val="00044F58"/>
    <w:rsid w:val="00072AA2"/>
    <w:rsid w:val="000F0BFC"/>
    <w:rsid w:val="000F14E4"/>
    <w:rsid w:val="000F369A"/>
    <w:rsid w:val="00116BA2"/>
    <w:rsid w:val="0011714D"/>
    <w:rsid w:val="00162968"/>
    <w:rsid w:val="00165432"/>
    <w:rsid w:val="00172C71"/>
    <w:rsid w:val="001B2644"/>
    <w:rsid w:val="001B30EF"/>
    <w:rsid w:val="001B6E8A"/>
    <w:rsid w:val="001C21E1"/>
    <w:rsid w:val="001D1902"/>
    <w:rsid w:val="001D4BFD"/>
    <w:rsid w:val="001F3322"/>
    <w:rsid w:val="001F46B0"/>
    <w:rsid w:val="002046C2"/>
    <w:rsid w:val="00210521"/>
    <w:rsid w:val="0021664F"/>
    <w:rsid w:val="00222A51"/>
    <w:rsid w:val="00222BBF"/>
    <w:rsid w:val="00282890"/>
    <w:rsid w:val="0028554A"/>
    <w:rsid w:val="002963C6"/>
    <w:rsid w:val="002974ED"/>
    <w:rsid w:val="002A5CAE"/>
    <w:rsid w:val="002B33F5"/>
    <w:rsid w:val="002C1E19"/>
    <w:rsid w:val="002C4F10"/>
    <w:rsid w:val="002C752C"/>
    <w:rsid w:val="0031732D"/>
    <w:rsid w:val="0033330A"/>
    <w:rsid w:val="00343784"/>
    <w:rsid w:val="003474FA"/>
    <w:rsid w:val="003647C5"/>
    <w:rsid w:val="003A7D01"/>
    <w:rsid w:val="003C67D4"/>
    <w:rsid w:val="003D70C8"/>
    <w:rsid w:val="00405002"/>
    <w:rsid w:val="00405615"/>
    <w:rsid w:val="0040778A"/>
    <w:rsid w:val="00426BB4"/>
    <w:rsid w:val="00441CF3"/>
    <w:rsid w:val="0049371F"/>
    <w:rsid w:val="004A6503"/>
    <w:rsid w:val="004E2BF5"/>
    <w:rsid w:val="004F5075"/>
    <w:rsid w:val="00517DB3"/>
    <w:rsid w:val="00522C67"/>
    <w:rsid w:val="00531418"/>
    <w:rsid w:val="00570D5B"/>
    <w:rsid w:val="0057222C"/>
    <w:rsid w:val="00583957"/>
    <w:rsid w:val="005E1D08"/>
    <w:rsid w:val="005F63C9"/>
    <w:rsid w:val="00600829"/>
    <w:rsid w:val="0060188C"/>
    <w:rsid w:val="00605A0A"/>
    <w:rsid w:val="00620ED6"/>
    <w:rsid w:val="0062400E"/>
    <w:rsid w:val="00640F76"/>
    <w:rsid w:val="00693D7B"/>
    <w:rsid w:val="006979ED"/>
    <w:rsid w:val="006A2D8B"/>
    <w:rsid w:val="006C7CC5"/>
    <w:rsid w:val="006D5969"/>
    <w:rsid w:val="006E5B7A"/>
    <w:rsid w:val="006E7F1A"/>
    <w:rsid w:val="006F14F7"/>
    <w:rsid w:val="007502FB"/>
    <w:rsid w:val="00763ED9"/>
    <w:rsid w:val="0077489B"/>
    <w:rsid w:val="007821BF"/>
    <w:rsid w:val="00785D0B"/>
    <w:rsid w:val="007D51AF"/>
    <w:rsid w:val="007E1B7D"/>
    <w:rsid w:val="0084034E"/>
    <w:rsid w:val="008760EA"/>
    <w:rsid w:val="0088074A"/>
    <w:rsid w:val="00881AF6"/>
    <w:rsid w:val="008A6A68"/>
    <w:rsid w:val="008B2D42"/>
    <w:rsid w:val="008B673D"/>
    <w:rsid w:val="008F032D"/>
    <w:rsid w:val="00902ADC"/>
    <w:rsid w:val="00925BC6"/>
    <w:rsid w:val="00946503"/>
    <w:rsid w:val="009639B4"/>
    <w:rsid w:val="009713C6"/>
    <w:rsid w:val="00975E26"/>
    <w:rsid w:val="00990734"/>
    <w:rsid w:val="00991925"/>
    <w:rsid w:val="009A612E"/>
    <w:rsid w:val="009B15CE"/>
    <w:rsid w:val="009B4C3C"/>
    <w:rsid w:val="00A03820"/>
    <w:rsid w:val="00A141F1"/>
    <w:rsid w:val="00A16130"/>
    <w:rsid w:val="00A22D0E"/>
    <w:rsid w:val="00A31195"/>
    <w:rsid w:val="00A36172"/>
    <w:rsid w:val="00A71FFE"/>
    <w:rsid w:val="00A932E2"/>
    <w:rsid w:val="00AA11EC"/>
    <w:rsid w:val="00AA2ACF"/>
    <w:rsid w:val="00AB518C"/>
    <w:rsid w:val="00AC44D6"/>
    <w:rsid w:val="00AC4676"/>
    <w:rsid w:val="00AD5C82"/>
    <w:rsid w:val="00AE1FCB"/>
    <w:rsid w:val="00AF03D7"/>
    <w:rsid w:val="00AF40F8"/>
    <w:rsid w:val="00B20362"/>
    <w:rsid w:val="00B346AD"/>
    <w:rsid w:val="00B37CB9"/>
    <w:rsid w:val="00B425D7"/>
    <w:rsid w:val="00B46F30"/>
    <w:rsid w:val="00B6009E"/>
    <w:rsid w:val="00B61A54"/>
    <w:rsid w:val="00B67F39"/>
    <w:rsid w:val="00B74912"/>
    <w:rsid w:val="00B8036E"/>
    <w:rsid w:val="00B91B65"/>
    <w:rsid w:val="00B937D0"/>
    <w:rsid w:val="00B9440C"/>
    <w:rsid w:val="00B97CAD"/>
    <w:rsid w:val="00B97FFD"/>
    <w:rsid w:val="00BA5CC8"/>
    <w:rsid w:val="00BD2969"/>
    <w:rsid w:val="00BD361A"/>
    <w:rsid w:val="00BD6C25"/>
    <w:rsid w:val="00BD72A2"/>
    <w:rsid w:val="00BF119A"/>
    <w:rsid w:val="00BF6210"/>
    <w:rsid w:val="00BF6F0C"/>
    <w:rsid w:val="00C04A61"/>
    <w:rsid w:val="00C236FD"/>
    <w:rsid w:val="00C268DA"/>
    <w:rsid w:val="00C2700C"/>
    <w:rsid w:val="00C344A3"/>
    <w:rsid w:val="00C3502A"/>
    <w:rsid w:val="00C37F3B"/>
    <w:rsid w:val="00C473A5"/>
    <w:rsid w:val="00C64C71"/>
    <w:rsid w:val="00C92377"/>
    <w:rsid w:val="00C9792B"/>
    <w:rsid w:val="00CB796E"/>
    <w:rsid w:val="00CE4D69"/>
    <w:rsid w:val="00CE7159"/>
    <w:rsid w:val="00CF4FBF"/>
    <w:rsid w:val="00D02570"/>
    <w:rsid w:val="00D146BD"/>
    <w:rsid w:val="00D374C8"/>
    <w:rsid w:val="00D60661"/>
    <w:rsid w:val="00D8587C"/>
    <w:rsid w:val="00D8681C"/>
    <w:rsid w:val="00DA0ADF"/>
    <w:rsid w:val="00DA15B2"/>
    <w:rsid w:val="00DC2C45"/>
    <w:rsid w:val="00E14F4C"/>
    <w:rsid w:val="00E37909"/>
    <w:rsid w:val="00E628C1"/>
    <w:rsid w:val="00E64925"/>
    <w:rsid w:val="00E732FE"/>
    <w:rsid w:val="00EC1546"/>
    <w:rsid w:val="00EC6EFD"/>
    <w:rsid w:val="00ED3D01"/>
    <w:rsid w:val="00EE492C"/>
    <w:rsid w:val="00EE7883"/>
    <w:rsid w:val="00FA2253"/>
    <w:rsid w:val="00FA3F4F"/>
    <w:rsid w:val="00FB038A"/>
    <w:rsid w:val="00FE5CB0"/>
    <w:rsid w:val="00FE7071"/>
    <w:rsid w:val="00FF09EA"/>
    <w:rsid w:val="00FF4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337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A612E"/>
    <w:rPr>
      <w:rFonts w:ascii="Times New Roman" w:hAnsi="Times New Roman"/>
      <w:sz w:val="24"/>
      <w:szCs w:val="24"/>
    </w:rPr>
  </w:style>
  <w:style w:type="paragraph" w:styleId="Heading1">
    <w:name w:val="heading 1"/>
    <w:basedOn w:val="Normal"/>
    <w:next w:val="Normal"/>
    <w:link w:val="Heading1Char"/>
    <w:uiPriority w:val="9"/>
    <w:qFormat/>
    <w:pPr>
      <w:ind w:left="161"/>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spacing w:before="2"/>
      <w:ind w:left="10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ind w:left="161"/>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1"/>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5075"/>
    <w:rPr>
      <w:rFonts w:ascii="Tahoma" w:hAnsi="Tahoma"/>
      <w:sz w:val="16"/>
      <w:szCs w:val="16"/>
      <w:lang w:val="x-none" w:eastAsia="x-none"/>
    </w:rPr>
  </w:style>
  <w:style w:type="character" w:customStyle="1" w:styleId="BalloonTextChar">
    <w:name w:val="Balloon Text Char"/>
    <w:link w:val="BalloonText"/>
    <w:uiPriority w:val="99"/>
    <w:semiHidden/>
    <w:rsid w:val="004F5075"/>
    <w:rPr>
      <w:rFonts w:ascii="Tahoma" w:hAnsi="Tahoma" w:cs="Tahoma"/>
      <w:sz w:val="16"/>
      <w:szCs w:val="16"/>
    </w:rPr>
  </w:style>
  <w:style w:type="character" w:styleId="Hyperlink">
    <w:name w:val="Hyperlink"/>
    <w:uiPriority w:val="99"/>
    <w:unhideWhenUsed/>
    <w:rsid w:val="004F5075"/>
    <w:rPr>
      <w:color w:val="0000FF"/>
      <w:u w:val="single"/>
    </w:rPr>
  </w:style>
  <w:style w:type="table" w:styleId="TableGrid">
    <w:name w:val="Table Grid"/>
    <w:basedOn w:val="TableNormal"/>
    <w:uiPriority w:val="59"/>
    <w:rsid w:val="00333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F10"/>
    <w:pPr>
      <w:tabs>
        <w:tab w:val="center" w:pos="4680"/>
        <w:tab w:val="right" w:pos="9360"/>
      </w:tabs>
    </w:pPr>
    <w:rPr>
      <w:lang w:val="x-none"/>
    </w:rPr>
  </w:style>
  <w:style w:type="character" w:customStyle="1" w:styleId="HeaderChar">
    <w:name w:val="Header Char"/>
    <w:link w:val="Header"/>
    <w:uiPriority w:val="99"/>
    <w:rsid w:val="002C4F10"/>
    <w:rPr>
      <w:rFonts w:ascii="Times New Roman" w:hAnsi="Times New Roman"/>
      <w:sz w:val="24"/>
      <w:szCs w:val="24"/>
      <w:lang w:eastAsia="en-US"/>
    </w:rPr>
  </w:style>
  <w:style w:type="paragraph" w:styleId="Footer">
    <w:name w:val="footer"/>
    <w:basedOn w:val="Normal"/>
    <w:link w:val="FooterChar"/>
    <w:uiPriority w:val="99"/>
    <w:unhideWhenUsed/>
    <w:rsid w:val="002C4F10"/>
    <w:pPr>
      <w:tabs>
        <w:tab w:val="center" w:pos="4680"/>
        <w:tab w:val="right" w:pos="9360"/>
      </w:tabs>
    </w:pPr>
    <w:rPr>
      <w:lang w:val="x-none"/>
    </w:rPr>
  </w:style>
  <w:style w:type="character" w:customStyle="1" w:styleId="FooterChar">
    <w:name w:val="Footer Char"/>
    <w:link w:val="Footer"/>
    <w:uiPriority w:val="99"/>
    <w:rsid w:val="002C4F10"/>
    <w:rPr>
      <w:rFonts w:ascii="Times New Roman" w:hAnsi="Times New Roman"/>
      <w:sz w:val="24"/>
      <w:szCs w:val="24"/>
      <w:lang w:eastAsia="en-US"/>
    </w:rPr>
  </w:style>
  <w:style w:type="paragraph" w:styleId="ListParagraph">
    <w:name w:val="List Paragraph"/>
    <w:basedOn w:val="Normal"/>
    <w:uiPriority w:val="72"/>
    <w:qFormat/>
    <w:rsid w:val="00570D5B"/>
    <w:pPr>
      <w:ind w:left="720"/>
      <w:contextualSpacing/>
    </w:pPr>
  </w:style>
  <w:style w:type="paragraph" w:styleId="NormalWeb">
    <w:name w:val="Normal (Web)"/>
    <w:basedOn w:val="Normal"/>
    <w:uiPriority w:val="99"/>
    <w:semiHidden/>
    <w:unhideWhenUsed/>
    <w:rsid w:val="009A612E"/>
    <w:pPr>
      <w:spacing w:before="100" w:beforeAutospacing="1" w:after="100" w:afterAutospacing="1"/>
    </w:pPr>
  </w:style>
  <w:style w:type="character" w:styleId="UnresolvedMention">
    <w:name w:val="Unresolved Mention"/>
    <w:basedOn w:val="DefaultParagraphFont"/>
    <w:uiPriority w:val="99"/>
    <w:rsid w:val="00A93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00">
      <w:bodyDiv w:val="1"/>
      <w:marLeft w:val="0"/>
      <w:marRight w:val="0"/>
      <w:marTop w:val="0"/>
      <w:marBottom w:val="0"/>
      <w:divBdr>
        <w:top w:val="none" w:sz="0" w:space="0" w:color="auto"/>
        <w:left w:val="none" w:sz="0" w:space="0" w:color="auto"/>
        <w:bottom w:val="none" w:sz="0" w:space="0" w:color="auto"/>
        <w:right w:val="none" w:sz="0" w:space="0" w:color="auto"/>
      </w:divBdr>
    </w:div>
    <w:div w:id="199821701">
      <w:bodyDiv w:val="1"/>
      <w:marLeft w:val="0"/>
      <w:marRight w:val="0"/>
      <w:marTop w:val="0"/>
      <w:marBottom w:val="0"/>
      <w:divBdr>
        <w:top w:val="none" w:sz="0" w:space="0" w:color="auto"/>
        <w:left w:val="none" w:sz="0" w:space="0" w:color="auto"/>
        <w:bottom w:val="none" w:sz="0" w:space="0" w:color="auto"/>
        <w:right w:val="none" w:sz="0" w:space="0" w:color="auto"/>
      </w:divBdr>
    </w:div>
    <w:div w:id="225067823">
      <w:bodyDiv w:val="1"/>
      <w:marLeft w:val="0"/>
      <w:marRight w:val="0"/>
      <w:marTop w:val="0"/>
      <w:marBottom w:val="0"/>
      <w:divBdr>
        <w:top w:val="none" w:sz="0" w:space="0" w:color="auto"/>
        <w:left w:val="none" w:sz="0" w:space="0" w:color="auto"/>
        <w:bottom w:val="none" w:sz="0" w:space="0" w:color="auto"/>
        <w:right w:val="none" w:sz="0" w:space="0" w:color="auto"/>
      </w:divBdr>
    </w:div>
    <w:div w:id="299111593">
      <w:bodyDiv w:val="1"/>
      <w:marLeft w:val="0"/>
      <w:marRight w:val="0"/>
      <w:marTop w:val="0"/>
      <w:marBottom w:val="0"/>
      <w:divBdr>
        <w:top w:val="none" w:sz="0" w:space="0" w:color="auto"/>
        <w:left w:val="none" w:sz="0" w:space="0" w:color="auto"/>
        <w:bottom w:val="none" w:sz="0" w:space="0" w:color="auto"/>
        <w:right w:val="none" w:sz="0" w:space="0" w:color="auto"/>
      </w:divBdr>
    </w:div>
    <w:div w:id="545877980">
      <w:bodyDiv w:val="1"/>
      <w:marLeft w:val="0"/>
      <w:marRight w:val="0"/>
      <w:marTop w:val="0"/>
      <w:marBottom w:val="0"/>
      <w:divBdr>
        <w:top w:val="none" w:sz="0" w:space="0" w:color="auto"/>
        <w:left w:val="none" w:sz="0" w:space="0" w:color="auto"/>
        <w:bottom w:val="none" w:sz="0" w:space="0" w:color="auto"/>
        <w:right w:val="none" w:sz="0" w:space="0" w:color="auto"/>
      </w:divBdr>
    </w:div>
    <w:div w:id="871697270">
      <w:bodyDiv w:val="1"/>
      <w:marLeft w:val="0"/>
      <w:marRight w:val="0"/>
      <w:marTop w:val="0"/>
      <w:marBottom w:val="0"/>
      <w:divBdr>
        <w:top w:val="none" w:sz="0" w:space="0" w:color="auto"/>
        <w:left w:val="none" w:sz="0" w:space="0" w:color="auto"/>
        <w:bottom w:val="none" w:sz="0" w:space="0" w:color="auto"/>
        <w:right w:val="none" w:sz="0" w:space="0" w:color="auto"/>
      </w:divBdr>
    </w:div>
    <w:div w:id="1293251866">
      <w:bodyDiv w:val="1"/>
      <w:marLeft w:val="0"/>
      <w:marRight w:val="0"/>
      <w:marTop w:val="0"/>
      <w:marBottom w:val="0"/>
      <w:divBdr>
        <w:top w:val="none" w:sz="0" w:space="0" w:color="auto"/>
        <w:left w:val="none" w:sz="0" w:space="0" w:color="auto"/>
        <w:bottom w:val="none" w:sz="0" w:space="0" w:color="auto"/>
        <w:right w:val="none" w:sz="0" w:space="0" w:color="auto"/>
      </w:divBdr>
    </w:div>
    <w:div w:id="1328629396">
      <w:bodyDiv w:val="1"/>
      <w:marLeft w:val="0"/>
      <w:marRight w:val="0"/>
      <w:marTop w:val="0"/>
      <w:marBottom w:val="0"/>
      <w:divBdr>
        <w:top w:val="none" w:sz="0" w:space="0" w:color="auto"/>
        <w:left w:val="none" w:sz="0" w:space="0" w:color="auto"/>
        <w:bottom w:val="none" w:sz="0" w:space="0" w:color="auto"/>
        <w:right w:val="none" w:sz="0" w:space="0" w:color="auto"/>
      </w:divBdr>
    </w:div>
    <w:div w:id="1663198517">
      <w:bodyDiv w:val="1"/>
      <w:marLeft w:val="0"/>
      <w:marRight w:val="0"/>
      <w:marTop w:val="0"/>
      <w:marBottom w:val="0"/>
      <w:divBdr>
        <w:top w:val="none" w:sz="0" w:space="0" w:color="auto"/>
        <w:left w:val="none" w:sz="0" w:space="0" w:color="auto"/>
        <w:bottom w:val="none" w:sz="0" w:space="0" w:color="auto"/>
        <w:right w:val="none" w:sz="0" w:space="0" w:color="auto"/>
      </w:divBdr>
    </w:div>
    <w:div w:id="1780561494">
      <w:bodyDiv w:val="1"/>
      <w:marLeft w:val="0"/>
      <w:marRight w:val="0"/>
      <w:marTop w:val="0"/>
      <w:marBottom w:val="0"/>
      <w:divBdr>
        <w:top w:val="none" w:sz="0" w:space="0" w:color="auto"/>
        <w:left w:val="none" w:sz="0" w:space="0" w:color="auto"/>
        <w:bottom w:val="none" w:sz="0" w:space="0" w:color="auto"/>
        <w:right w:val="none" w:sz="0" w:space="0" w:color="auto"/>
      </w:divBdr>
    </w:div>
    <w:div w:id="1885435709">
      <w:bodyDiv w:val="1"/>
      <w:marLeft w:val="0"/>
      <w:marRight w:val="0"/>
      <w:marTop w:val="0"/>
      <w:marBottom w:val="0"/>
      <w:divBdr>
        <w:top w:val="none" w:sz="0" w:space="0" w:color="auto"/>
        <w:left w:val="none" w:sz="0" w:space="0" w:color="auto"/>
        <w:bottom w:val="none" w:sz="0" w:space="0" w:color="auto"/>
        <w:right w:val="none" w:sz="0" w:space="0" w:color="auto"/>
      </w:divBdr>
    </w:div>
    <w:div w:id="2032602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h.kccontests@gmail.com" TargetMode="External"/><Relationship Id="rId13" Type="http://schemas.openxmlformats.org/officeDocument/2006/relationships/hyperlink" Target="http://htmlpdf.com" TargetMode="External"/><Relationship Id="rId18" Type="http://schemas.openxmlformats.org/officeDocument/2006/relationships/hyperlink" Target="http://www.pdfmerg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freepdfconvert.com" TargetMode="External"/><Relationship Id="rId17" Type="http://schemas.openxmlformats.org/officeDocument/2006/relationships/hyperlink" Target="http://cnhkeyclub.org/downloads/Resources/Manuals/Manual_CNH_Graphics_Standards.pdf" TargetMode="External"/><Relationship Id="rId2" Type="http://schemas.openxmlformats.org/officeDocument/2006/relationships/styles" Target="styles.xml"/><Relationship Id="rId16" Type="http://schemas.openxmlformats.org/officeDocument/2006/relationships/hyperlink" Target="http://pdfcompresso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mallpdf.com" TargetMode="External"/><Relationship Id="rId10" Type="http://schemas.openxmlformats.org/officeDocument/2006/relationships/header" Target="header1.xml"/><Relationship Id="rId19" Type="http://schemas.openxmlformats.org/officeDocument/2006/relationships/hyperlink" Target="http://sourceforge.net/projects/pdfsam" TargetMode="External"/><Relationship Id="rId4" Type="http://schemas.openxmlformats.org/officeDocument/2006/relationships/webSettings" Target="webSettings.xml"/><Relationship Id="rId9" Type="http://schemas.openxmlformats.org/officeDocument/2006/relationships/hyperlink" Target="mailto:cnh.kccontests@gmail.com" TargetMode="External"/><Relationship Id="rId14" Type="http://schemas.openxmlformats.org/officeDocument/2006/relationships/hyperlink" Target="http://jpeg-optimi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Links>
    <vt:vector size="72" baseType="variant">
      <vt:variant>
        <vt:i4>6422554</vt:i4>
      </vt:variant>
      <vt:variant>
        <vt:i4>33</vt:i4>
      </vt:variant>
      <vt:variant>
        <vt:i4>0</vt:i4>
      </vt:variant>
      <vt:variant>
        <vt:i4>5</vt:i4>
      </vt:variant>
      <vt:variant>
        <vt:lpwstr>mailto:cnhkc.mr@gmail.com</vt:lpwstr>
      </vt:variant>
      <vt:variant>
        <vt:lpwstr/>
      </vt:variant>
      <vt:variant>
        <vt:i4>8257634</vt:i4>
      </vt:variant>
      <vt:variant>
        <vt:i4>30</vt:i4>
      </vt:variant>
      <vt:variant>
        <vt:i4>0</vt:i4>
      </vt:variant>
      <vt:variant>
        <vt:i4>5</vt:i4>
      </vt:variant>
      <vt:variant>
        <vt:lpwstr>http://sourceforge.net/projects/pdfsam</vt:lpwstr>
      </vt:variant>
      <vt:variant>
        <vt:lpwstr/>
      </vt:variant>
      <vt:variant>
        <vt:i4>5308480</vt:i4>
      </vt:variant>
      <vt:variant>
        <vt:i4>27</vt:i4>
      </vt:variant>
      <vt:variant>
        <vt:i4>0</vt:i4>
      </vt:variant>
      <vt:variant>
        <vt:i4>5</vt:i4>
      </vt:variant>
      <vt:variant>
        <vt:lpwstr>http://www.pdfmerge.com/</vt:lpwstr>
      </vt:variant>
      <vt:variant>
        <vt:lpwstr/>
      </vt:variant>
      <vt:variant>
        <vt:i4>5111889</vt:i4>
      </vt:variant>
      <vt:variant>
        <vt:i4>24</vt:i4>
      </vt:variant>
      <vt:variant>
        <vt:i4>0</vt:i4>
      </vt:variant>
      <vt:variant>
        <vt:i4>5</vt:i4>
      </vt:variant>
      <vt:variant>
        <vt:lpwstr>http://pdfcompressor.org/</vt:lpwstr>
      </vt:variant>
      <vt:variant>
        <vt:lpwstr/>
      </vt:variant>
      <vt:variant>
        <vt:i4>6225936</vt:i4>
      </vt:variant>
      <vt:variant>
        <vt:i4>21</vt:i4>
      </vt:variant>
      <vt:variant>
        <vt:i4>0</vt:i4>
      </vt:variant>
      <vt:variant>
        <vt:i4>5</vt:i4>
      </vt:variant>
      <vt:variant>
        <vt:lpwstr>http://smallpdf.com/</vt:lpwstr>
      </vt:variant>
      <vt:variant>
        <vt:lpwstr/>
      </vt:variant>
      <vt:variant>
        <vt:i4>7471214</vt:i4>
      </vt:variant>
      <vt:variant>
        <vt:i4>18</vt:i4>
      </vt:variant>
      <vt:variant>
        <vt:i4>0</vt:i4>
      </vt:variant>
      <vt:variant>
        <vt:i4>5</vt:i4>
      </vt:variant>
      <vt:variant>
        <vt:lpwstr>http://jpeg-optimizer.com/</vt:lpwstr>
      </vt:variant>
      <vt:variant>
        <vt:lpwstr/>
      </vt:variant>
      <vt:variant>
        <vt:i4>3538996</vt:i4>
      </vt:variant>
      <vt:variant>
        <vt:i4>15</vt:i4>
      </vt:variant>
      <vt:variant>
        <vt:i4>0</vt:i4>
      </vt:variant>
      <vt:variant>
        <vt:i4>5</vt:i4>
      </vt:variant>
      <vt:variant>
        <vt:lpwstr>http://htmlpdf.com/</vt:lpwstr>
      </vt:variant>
      <vt:variant>
        <vt:lpwstr/>
      </vt:variant>
      <vt:variant>
        <vt:i4>3866728</vt:i4>
      </vt:variant>
      <vt:variant>
        <vt:i4>12</vt:i4>
      </vt:variant>
      <vt:variant>
        <vt:i4>0</vt:i4>
      </vt:variant>
      <vt:variant>
        <vt:i4>5</vt:i4>
      </vt:variant>
      <vt:variant>
        <vt:lpwstr>http://freepdfconvert.com/</vt:lpwstr>
      </vt:variant>
      <vt:variant>
        <vt:lpwstr/>
      </vt:variant>
      <vt:variant>
        <vt:i4>6422554</vt:i4>
      </vt:variant>
      <vt:variant>
        <vt:i4>9</vt:i4>
      </vt:variant>
      <vt:variant>
        <vt:i4>0</vt:i4>
      </vt:variant>
      <vt:variant>
        <vt:i4>5</vt:i4>
      </vt:variant>
      <vt:variant>
        <vt:lpwstr>mailto:cnhkc.mr@gmail.com</vt:lpwstr>
      </vt:variant>
      <vt:variant>
        <vt:lpwstr/>
      </vt:variant>
      <vt:variant>
        <vt:i4>6422554</vt:i4>
      </vt:variant>
      <vt:variant>
        <vt:i4>6</vt:i4>
      </vt:variant>
      <vt:variant>
        <vt:i4>0</vt:i4>
      </vt:variant>
      <vt:variant>
        <vt:i4>5</vt:i4>
      </vt:variant>
      <vt:variant>
        <vt:lpwstr>mailto:cnhkc.mr@gmail.com</vt:lpwstr>
      </vt:variant>
      <vt:variant>
        <vt:lpwstr/>
      </vt:variant>
      <vt:variant>
        <vt:i4>1769595</vt:i4>
      </vt:variant>
      <vt:variant>
        <vt:i4>3</vt:i4>
      </vt:variant>
      <vt:variant>
        <vt:i4>0</vt:i4>
      </vt:variant>
      <vt:variant>
        <vt:i4>5</vt:i4>
      </vt:variant>
      <vt:variant>
        <vt:lpwstr>mailto:cnh.kccontests@gmail.com</vt:lpwstr>
      </vt:variant>
      <vt:variant>
        <vt:lpwstr/>
      </vt:variant>
      <vt:variant>
        <vt:i4>1769595</vt:i4>
      </vt:variant>
      <vt:variant>
        <vt:i4>0</vt:i4>
      </vt:variant>
      <vt:variant>
        <vt:i4>0</vt:i4>
      </vt:variant>
      <vt:variant>
        <vt:i4>5</vt:i4>
      </vt:variant>
      <vt:variant>
        <vt:lpwstr>mailto:cnh.kccontests@gmail.com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CNH Key Club District</dc:creator>
  <cp:keywords/>
  <cp:lastModifiedBy>Rachel Lam</cp:lastModifiedBy>
  <cp:revision>10</cp:revision>
  <dcterms:created xsi:type="dcterms:W3CDTF">2019-07-18T20:03:00Z</dcterms:created>
  <dcterms:modified xsi:type="dcterms:W3CDTF">2019-07-20T05:00:00Z</dcterms:modified>
</cp:coreProperties>
</file>